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14F" w:rsidRPr="00D9414F" w:rsidRDefault="00D9414F" w:rsidP="00D9414F">
      <w:pPr>
        <w:pStyle w:val="ae"/>
        <w:rPr>
          <w:rFonts w:ascii="Times New Roman" w:hAnsi="Times New Roman"/>
          <w:b/>
          <w:sz w:val="24"/>
          <w:szCs w:val="24"/>
          <w:lang w:val="ru-RU"/>
        </w:rPr>
      </w:pPr>
      <w:r w:rsidRPr="00D9414F">
        <w:rPr>
          <w:rFonts w:ascii="Times New Roman" w:hAnsi="Times New Roman"/>
          <w:b/>
          <w:sz w:val="24"/>
          <w:szCs w:val="24"/>
          <w:lang w:val="ru-RU"/>
        </w:rPr>
        <w:t xml:space="preserve">Муниципальное автономное дошкольное образовательное учреждение центр развития ребенка - </w:t>
      </w:r>
      <w:r w:rsidRPr="00D9414F">
        <w:rPr>
          <w:rFonts w:ascii="Times New Roman" w:hAnsi="Times New Roman"/>
          <w:b/>
          <w:sz w:val="24"/>
          <w:szCs w:val="24"/>
          <w:u w:val="single"/>
          <w:lang w:val="ru-RU"/>
        </w:rPr>
        <w:t>детский сад № 2 города Кропоткин  муниципального образования Кавказский район</w:t>
      </w:r>
      <w:r w:rsidRPr="00D9414F">
        <w:rPr>
          <w:rFonts w:ascii="Times New Roman" w:hAnsi="Times New Roman"/>
          <w:b/>
          <w:sz w:val="24"/>
          <w:szCs w:val="24"/>
          <w:lang w:val="ru-RU"/>
        </w:rPr>
        <w:t xml:space="preserve"> </w:t>
      </w:r>
      <w:r w:rsidRPr="00D9414F">
        <w:rPr>
          <w:rFonts w:ascii="Times New Roman" w:hAnsi="Times New Roman"/>
          <w:b/>
          <w:lang w:val="ru-RU"/>
        </w:rPr>
        <w:t xml:space="preserve">352380, РФ, Краснодарский край, Кавказский район, город Кропоткин, улица Комсомольская д.232, </w:t>
      </w:r>
      <w:r w:rsidRPr="00D9414F">
        <w:rPr>
          <w:rFonts w:ascii="Times New Roman" w:hAnsi="Times New Roman"/>
          <w:lang w:val="ru-RU"/>
        </w:rPr>
        <w:t xml:space="preserve"> </w:t>
      </w:r>
      <w:r w:rsidRPr="0048462E">
        <w:rPr>
          <w:rFonts w:ascii="Times New Roman" w:hAnsi="Times New Roman"/>
          <w:b/>
        </w:rPr>
        <w:t>e</w:t>
      </w:r>
      <w:r w:rsidRPr="00D9414F">
        <w:rPr>
          <w:rFonts w:ascii="Times New Roman" w:hAnsi="Times New Roman"/>
          <w:b/>
          <w:lang w:val="ru-RU"/>
        </w:rPr>
        <w:t>-</w:t>
      </w:r>
      <w:r w:rsidRPr="0048462E">
        <w:rPr>
          <w:rFonts w:ascii="Times New Roman" w:hAnsi="Times New Roman"/>
          <w:b/>
        </w:rPr>
        <w:t>mail</w:t>
      </w:r>
      <w:r w:rsidRPr="00D9414F">
        <w:rPr>
          <w:rFonts w:ascii="Times New Roman" w:hAnsi="Times New Roman"/>
          <w:b/>
          <w:lang w:val="ru-RU"/>
        </w:rPr>
        <w:t xml:space="preserve">: </w:t>
      </w:r>
      <w:hyperlink r:id="rId8" w:history="1">
        <w:r w:rsidRPr="008A57A9">
          <w:rPr>
            <w:rStyle w:val="ab"/>
            <w:rFonts w:ascii="Times New Roman" w:eastAsia="Times New Roman" w:hAnsi="Times New Roman"/>
          </w:rPr>
          <w:t>detskijsad</w:t>
        </w:r>
        <w:r w:rsidRPr="00D9414F">
          <w:rPr>
            <w:rStyle w:val="ab"/>
            <w:rFonts w:ascii="Times New Roman" w:eastAsia="Times New Roman" w:hAnsi="Times New Roman"/>
            <w:lang w:val="ru-RU"/>
          </w:rPr>
          <w:t>2.</w:t>
        </w:r>
        <w:r w:rsidRPr="008A57A9">
          <w:rPr>
            <w:rStyle w:val="ab"/>
            <w:rFonts w:ascii="Times New Roman" w:eastAsia="Times New Roman" w:hAnsi="Times New Roman"/>
          </w:rPr>
          <w:t>d</w:t>
        </w:r>
        <w:r w:rsidRPr="00D9414F">
          <w:rPr>
            <w:rStyle w:val="ab"/>
            <w:rFonts w:ascii="Times New Roman" w:eastAsia="Times New Roman" w:hAnsi="Times New Roman"/>
            <w:lang w:val="ru-RU"/>
          </w:rPr>
          <w:t>@</w:t>
        </w:r>
        <w:r w:rsidRPr="008A57A9">
          <w:rPr>
            <w:rStyle w:val="ab"/>
            <w:rFonts w:ascii="Times New Roman" w:eastAsia="Times New Roman" w:hAnsi="Times New Roman"/>
          </w:rPr>
          <w:t>yandex</w:t>
        </w:r>
        <w:r w:rsidRPr="00D9414F">
          <w:rPr>
            <w:rStyle w:val="ab"/>
            <w:rFonts w:ascii="Times New Roman" w:eastAsia="Times New Roman" w:hAnsi="Times New Roman"/>
            <w:lang w:val="ru-RU"/>
          </w:rPr>
          <w:t>.</w:t>
        </w:r>
        <w:r w:rsidRPr="008A57A9">
          <w:rPr>
            <w:rStyle w:val="ab"/>
            <w:rFonts w:ascii="Times New Roman" w:eastAsia="Times New Roman" w:hAnsi="Times New Roman"/>
          </w:rPr>
          <w:t>ru</w:t>
        </w:r>
      </w:hyperlink>
      <w:r w:rsidRPr="00D9414F">
        <w:rPr>
          <w:rFonts w:ascii="Times New Roman" w:hAnsi="Times New Roman"/>
          <w:b/>
          <w:lang w:val="ru-RU"/>
        </w:rPr>
        <w:t>, телефон/факс 89613870182</w:t>
      </w:r>
    </w:p>
    <w:p w:rsidR="00D9414F" w:rsidRPr="0048462E" w:rsidRDefault="00D9414F" w:rsidP="00D9414F">
      <w:pPr>
        <w:pStyle w:val="Standard"/>
        <w:jc w:val="both"/>
        <w:rPr>
          <w:sz w:val="20"/>
          <w:szCs w:val="20"/>
        </w:rPr>
      </w:pPr>
      <w:r w:rsidRPr="0048462E">
        <w:rPr>
          <w:sz w:val="20"/>
          <w:szCs w:val="20"/>
        </w:rPr>
        <w:t xml:space="preserve"> </w:t>
      </w:r>
    </w:p>
    <w:p w:rsidR="00D9414F" w:rsidRPr="00D9414F" w:rsidRDefault="00D9414F" w:rsidP="00D9414F">
      <w:pPr>
        <w:pStyle w:val="ae"/>
        <w:rPr>
          <w:rFonts w:ascii="Times New Roman" w:hAnsi="Times New Roman"/>
          <w:b/>
          <w:sz w:val="24"/>
          <w:szCs w:val="24"/>
          <w:lang w:val="ru-RU"/>
        </w:rPr>
      </w:pPr>
    </w:p>
    <w:p w:rsidR="00D9414F" w:rsidRDefault="00D9414F" w:rsidP="00D9414F">
      <w:pPr>
        <w:pStyle w:val="Standard"/>
        <w:jc w:val="both"/>
        <w:rPr>
          <w:sz w:val="20"/>
          <w:szCs w:val="20"/>
        </w:rPr>
      </w:pPr>
      <w:r>
        <w:rPr>
          <w:sz w:val="20"/>
          <w:szCs w:val="20"/>
        </w:rPr>
        <w:t xml:space="preserve"> </w:t>
      </w:r>
    </w:p>
    <w:tbl>
      <w:tblPr>
        <w:tblW w:w="10173" w:type="dxa"/>
        <w:tblLayout w:type="fixed"/>
        <w:tblLook w:val="04A0" w:firstRow="1" w:lastRow="0" w:firstColumn="1" w:lastColumn="0" w:noHBand="0" w:noVBand="1"/>
      </w:tblPr>
      <w:tblGrid>
        <w:gridCol w:w="5070"/>
        <w:gridCol w:w="5103"/>
      </w:tblGrid>
      <w:tr w:rsidR="00D9414F" w:rsidTr="00E449A4">
        <w:tc>
          <w:tcPr>
            <w:tcW w:w="5070" w:type="dxa"/>
          </w:tcPr>
          <w:p w:rsidR="00D9414F" w:rsidRPr="008E7DBE" w:rsidRDefault="00D9414F" w:rsidP="00E449A4">
            <w:pPr>
              <w:spacing w:after="0" w:line="240" w:lineRule="auto"/>
              <w:rPr>
                <w:rFonts w:ascii="Times New Roman" w:hAnsi="Times New Roman" w:cs="Times New Roman"/>
                <w:sz w:val="28"/>
                <w:szCs w:val="28"/>
              </w:rPr>
            </w:pPr>
            <w:r w:rsidRPr="008E7DBE">
              <w:rPr>
                <w:rFonts w:ascii="Times New Roman" w:hAnsi="Times New Roman" w:cs="Times New Roman"/>
                <w:sz w:val="28"/>
                <w:szCs w:val="28"/>
              </w:rPr>
              <w:t>ПРИНЯТО:</w:t>
            </w:r>
            <w:r w:rsidRPr="008E7DBE">
              <w:rPr>
                <w:rFonts w:ascii="Times New Roman" w:hAnsi="Times New Roman" w:cs="Times New Roman"/>
                <w:sz w:val="28"/>
                <w:szCs w:val="28"/>
              </w:rPr>
              <w:br/>
              <w:t>решением педагогического совета</w:t>
            </w:r>
          </w:p>
          <w:p w:rsidR="00D9414F" w:rsidRDefault="00D9414F" w:rsidP="00E449A4">
            <w:pPr>
              <w:spacing w:after="0" w:line="240" w:lineRule="auto"/>
              <w:rPr>
                <w:rFonts w:ascii="Times New Roman" w:hAnsi="Times New Roman" w:cs="Times New Roman"/>
                <w:sz w:val="28"/>
                <w:szCs w:val="28"/>
              </w:rPr>
            </w:pPr>
            <w:r w:rsidRPr="008E7DBE">
              <w:rPr>
                <w:rFonts w:ascii="Times New Roman" w:hAnsi="Times New Roman" w:cs="Times New Roman"/>
                <w:sz w:val="28"/>
                <w:szCs w:val="28"/>
              </w:rPr>
              <w:t xml:space="preserve">Протокол № 1 от </w:t>
            </w:r>
            <w:r w:rsidRPr="00E33757">
              <w:rPr>
                <w:rFonts w:ascii="Times New Roman" w:hAnsi="Times New Roman" w:cs="Times New Roman"/>
                <w:sz w:val="28"/>
                <w:szCs w:val="28"/>
              </w:rPr>
              <w:t>31. 08.2022</w:t>
            </w:r>
            <w:r>
              <w:rPr>
                <w:rFonts w:ascii="Times New Roman" w:hAnsi="Times New Roman" w:cs="Times New Roman"/>
                <w:sz w:val="28"/>
                <w:szCs w:val="28"/>
              </w:rPr>
              <w:t>г.</w:t>
            </w:r>
            <w:r w:rsidRPr="008E7DBE">
              <w:rPr>
                <w:rFonts w:ascii="Times New Roman" w:hAnsi="Times New Roman" w:cs="Times New Roman"/>
                <w:sz w:val="28"/>
                <w:szCs w:val="28"/>
              </w:rPr>
              <w:t xml:space="preserve">                                                                             </w:t>
            </w:r>
          </w:p>
          <w:p w:rsidR="00D9414F" w:rsidRPr="008E7DBE" w:rsidRDefault="00D9414F" w:rsidP="00E449A4">
            <w:pPr>
              <w:spacing w:after="0" w:line="240" w:lineRule="auto"/>
              <w:rPr>
                <w:rFonts w:ascii="Times New Roman" w:hAnsi="Times New Roman" w:cs="Times New Roman"/>
                <w:sz w:val="28"/>
                <w:szCs w:val="28"/>
              </w:rPr>
            </w:pPr>
          </w:p>
        </w:tc>
        <w:tc>
          <w:tcPr>
            <w:tcW w:w="5103" w:type="dxa"/>
          </w:tcPr>
          <w:p w:rsidR="00D9414F" w:rsidRDefault="00D9414F" w:rsidP="00E449A4">
            <w:pPr>
              <w:spacing w:after="0" w:line="240" w:lineRule="auto"/>
              <w:rPr>
                <w:rFonts w:ascii="Times New Roman" w:hAnsi="Times New Roman" w:cs="Times New Roman"/>
                <w:sz w:val="28"/>
                <w:szCs w:val="28"/>
              </w:rPr>
            </w:pPr>
            <w:r w:rsidRPr="008E7DBE">
              <w:rPr>
                <w:rFonts w:ascii="Times New Roman" w:hAnsi="Times New Roman" w:cs="Times New Roman"/>
                <w:sz w:val="28"/>
                <w:szCs w:val="28"/>
              </w:rPr>
              <w:t xml:space="preserve">УТВЕРЖДЕНО:                                                                                    Приказ № </w:t>
            </w:r>
            <w:r>
              <w:rPr>
                <w:rFonts w:ascii="Times New Roman" w:hAnsi="Times New Roman" w:cs="Times New Roman"/>
                <w:sz w:val="28"/>
                <w:szCs w:val="28"/>
              </w:rPr>
              <w:t xml:space="preserve">130 – ОД </w:t>
            </w:r>
            <w:r w:rsidRPr="008E7DBE">
              <w:rPr>
                <w:rFonts w:ascii="Times New Roman" w:hAnsi="Times New Roman" w:cs="Times New Roman"/>
                <w:sz w:val="28"/>
                <w:szCs w:val="28"/>
              </w:rPr>
              <w:t xml:space="preserve">от  </w:t>
            </w:r>
            <w:r w:rsidRPr="00E33757">
              <w:rPr>
                <w:rFonts w:ascii="Times New Roman" w:hAnsi="Times New Roman" w:cs="Times New Roman"/>
                <w:sz w:val="28"/>
                <w:szCs w:val="28"/>
              </w:rPr>
              <w:t>31. 08.2022</w:t>
            </w:r>
            <w:r w:rsidRPr="008E7DBE">
              <w:rPr>
                <w:rFonts w:ascii="Times New Roman" w:hAnsi="Times New Roman" w:cs="Times New Roman"/>
                <w:sz w:val="28"/>
                <w:szCs w:val="28"/>
              </w:rPr>
              <w:t xml:space="preserve"> г.                                                                              Заведующий М</w:t>
            </w:r>
            <w:r>
              <w:rPr>
                <w:rFonts w:ascii="Times New Roman" w:hAnsi="Times New Roman" w:cs="Times New Roman"/>
                <w:sz w:val="28"/>
                <w:szCs w:val="28"/>
              </w:rPr>
              <w:t>АДОУ ЦРР – д/с № 2</w:t>
            </w:r>
          </w:p>
          <w:p w:rsidR="00D9414F" w:rsidRPr="008E7DBE" w:rsidRDefault="00D9414F" w:rsidP="00E449A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_____________Л. В. Бурсакова __</w:t>
            </w:r>
          </w:p>
        </w:tc>
      </w:tr>
    </w:tbl>
    <w:p w:rsidR="00D9414F" w:rsidRDefault="00D9414F" w:rsidP="00D9414F">
      <w:pPr>
        <w:spacing w:after="0" w:line="240" w:lineRule="auto"/>
        <w:rPr>
          <w:rFonts w:ascii="Times New Roman" w:hAnsi="Times New Roman" w:cs="Times New Roman"/>
          <w:sz w:val="48"/>
          <w:szCs w:val="48"/>
        </w:rPr>
      </w:pPr>
    </w:p>
    <w:p w:rsidR="00D9414F" w:rsidRDefault="00D9414F" w:rsidP="00D9414F">
      <w:pPr>
        <w:spacing w:after="0" w:line="240" w:lineRule="auto"/>
        <w:rPr>
          <w:rFonts w:ascii="Times New Roman" w:hAnsi="Times New Roman" w:cs="Times New Roman"/>
          <w:sz w:val="48"/>
          <w:szCs w:val="48"/>
        </w:rPr>
      </w:pPr>
    </w:p>
    <w:p w:rsidR="00D9414F" w:rsidRPr="00BC7568" w:rsidRDefault="003C7ADE" w:rsidP="00D9414F">
      <w:pPr>
        <w:spacing w:after="0" w:line="240" w:lineRule="auto"/>
        <w:rPr>
          <w:rFonts w:ascii="Times New Roman" w:hAnsi="Times New Roman" w:cs="Times New Roman"/>
          <w:sz w:val="48"/>
          <w:szCs w:val="48"/>
        </w:rPr>
      </w:pPr>
      <w:bookmarkStart w:id="0" w:name="_GoBack"/>
      <w:r>
        <w:rPr>
          <w:rFonts w:ascii="Times New Roman"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5552816C-CBB0-4C04-8E1B-F2A4520FDC33}" provid="{00000000-0000-0000-0000-000000000000}" o:suggestedsigner="Л. В. Бурсакова" o:suggestedsigner2="заведующий" issignatureline="t"/>
          </v:shape>
        </w:pict>
      </w:r>
      <w:bookmarkEnd w:id="0"/>
    </w:p>
    <w:p w:rsidR="00D9414F" w:rsidRPr="00D8502F" w:rsidRDefault="00D9414F" w:rsidP="00D9414F">
      <w:pPr>
        <w:spacing w:after="0" w:line="240" w:lineRule="auto"/>
        <w:jc w:val="center"/>
        <w:rPr>
          <w:rFonts w:ascii="Times New Roman" w:hAnsi="Times New Roman" w:cs="Times New Roman"/>
          <w:b/>
          <w:sz w:val="44"/>
          <w:szCs w:val="44"/>
        </w:rPr>
      </w:pPr>
      <w:r w:rsidRPr="00BC7568">
        <w:rPr>
          <w:rFonts w:ascii="Times New Roman" w:hAnsi="Times New Roman" w:cs="Times New Roman"/>
          <w:b/>
          <w:sz w:val="48"/>
          <w:szCs w:val="48"/>
        </w:rPr>
        <w:t xml:space="preserve">  </w:t>
      </w:r>
      <w:r w:rsidRPr="00D8502F">
        <w:rPr>
          <w:rFonts w:ascii="Times New Roman" w:hAnsi="Times New Roman" w:cs="Times New Roman"/>
          <w:b/>
          <w:sz w:val="44"/>
          <w:szCs w:val="44"/>
        </w:rPr>
        <w:t>РАБОЧАЯ ПРОГРАММА</w:t>
      </w:r>
      <w:r w:rsidRPr="00D8502F">
        <w:rPr>
          <w:sz w:val="44"/>
          <w:szCs w:val="44"/>
        </w:rPr>
        <w:t xml:space="preserve"> </w:t>
      </w:r>
      <w:r w:rsidRPr="00D8502F">
        <w:rPr>
          <w:rFonts w:ascii="Times New Roman" w:hAnsi="Times New Roman" w:cs="Times New Roman"/>
          <w:b/>
          <w:sz w:val="44"/>
          <w:szCs w:val="44"/>
        </w:rPr>
        <w:t xml:space="preserve">ОБРАЗОВАТЕЛЬНОЙ ДЕЯТЕЛЬНОСТИ </w:t>
      </w:r>
    </w:p>
    <w:p w:rsidR="00D9414F" w:rsidRPr="00D8502F" w:rsidRDefault="00D9414F" w:rsidP="00D9414F">
      <w:pPr>
        <w:spacing w:after="0" w:line="240" w:lineRule="auto"/>
        <w:jc w:val="center"/>
        <w:rPr>
          <w:rFonts w:ascii="Times New Roman" w:hAnsi="Times New Roman" w:cs="Times New Roman"/>
          <w:b/>
          <w:sz w:val="44"/>
          <w:szCs w:val="44"/>
        </w:rPr>
      </w:pPr>
      <w:r w:rsidRPr="00D8502F">
        <w:rPr>
          <w:rFonts w:ascii="Times New Roman" w:hAnsi="Times New Roman" w:cs="Times New Roman"/>
          <w:b/>
          <w:sz w:val="44"/>
          <w:szCs w:val="44"/>
        </w:rPr>
        <w:t>В</w:t>
      </w:r>
      <w:r>
        <w:rPr>
          <w:rFonts w:ascii="Times New Roman" w:hAnsi="Times New Roman" w:cs="Times New Roman"/>
          <w:b/>
          <w:sz w:val="44"/>
          <w:szCs w:val="44"/>
        </w:rPr>
        <w:t xml:space="preserve"> СРЕДНЕЙ</w:t>
      </w:r>
      <w:r w:rsidRPr="00D8502F">
        <w:rPr>
          <w:rFonts w:ascii="Times New Roman" w:hAnsi="Times New Roman" w:cs="Times New Roman"/>
          <w:b/>
          <w:sz w:val="44"/>
          <w:szCs w:val="44"/>
        </w:rPr>
        <w:t xml:space="preserve"> ГРУППЕ ОБЩЕРАЗВИВАЮЩЕЙ НАПРАВЛЕННОСТИ</w:t>
      </w:r>
    </w:p>
    <w:p w:rsidR="00D9414F" w:rsidRPr="00E33757" w:rsidRDefault="00D9414F" w:rsidP="00D9414F">
      <w:pPr>
        <w:spacing w:after="0" w:line="240" w:lineRule="auto"/>
        <w:jc w:val="center"/>
        <w:rPr>
          <w:rFonts w:ascii="Times New Roman" w:eastAsia="Times New Roman" w:hAnsi="Times New Roman" w:cs="Times New Roman"/>
          <w:b/>
          <w:sz w:val="36"/>
          <w:szCs w:val="36"/>
          <w:lang w:eastAsia="ru-RU"/>
        </w:rPr>
      </w:pPr>
      <w:r w:rsidRPr="00E33757">
        <w:rPr>
          <w:rFonts w:ascii="Times New Roman" w:eastAsia="Times New Roman" w:hAnsi="Times New Roman" w:cs="Times New Roman"/>
          <w:b/>
          <w:sz w:val="36"/>
          <w:szCs w:val="36"/>
          <w:lang w:eastAsia="ru-RU"/>
        </w:rPr>
        <w:t xml:space="preserve">муниципального автономного дошкольного </w:t>
      </w:r>
    </w:p>
    <w:p w:rsidR="00D9414F" w:rsidRPr="00E33757" w:rsidRDefault="00D9414F" w:rsidP="00D9414F">
      <w:pPr>
        <w:spacing w:after="0" w:line="240" w:lineRule="auto"/>
        <w:jc w:val="center"/>
        <w:rPr>
          <w:rFonts w:ascii="Times New Roman" w:eastAsia="Times New Roman" w:hAnsi="Times New Roman" w:cs="Times New Roman"/>
          <w:b/>
          <w:sz w:val="36"/>
          <w:szCs w:val="36"/>
          <w:lang w:eastAsia="ru-RU"/>
        </w:rPr>
      </w:pPr>
      <w:r w:rsidRPr="00E33757">
        <w:rPr>
          <w:rFonts w:ascii="Times New Roman" w:eastAsia="Times New Roman" w:hAnsi="Times New Roman" w:cs="Times New Roman"/>
          <w:b/>
          <w:sz w:val="36"/>
          <w:szCs w:val="36"/>
          <w:lang w:eastAsia="ru-RU"/>
        </w:rPr>
        <w:t xml:space="preserve">образовательного учреждения </w:t>
      </w:r>
    </w:p>
    <w:p w:rsidR="00D9414F" w:rsidRPr="00E33757" w:rsidRDefault="00D9414F" w:rsidP="00D9414F">
      <w:pPr>
        <w:spacing w:after="0" w:line="240" w:lineRule="auto"/>
        <w:jc w:val="center"/>
        <w:rPr>
          <w:rFonts w:ascii="Times New Roman" w:eastAsia="Times New Roman" w:hAnsi="Times New Roman" w:cs="Times New Roman"/>
          <w:b/>
          <w:sz w:val="36"/>
          <w:szCs w:val="36"/>
          <w:lang w:eastAsia="ru-RU"/>
        </w:rPr>
      </w:pPr>
      <w:r w:rsidRPr="00E33757">
        <w:rPr>
          <w:rFonts w:ascii="Times New Roman" w:eastAsia="Times New Roman" w:hAnsi="Times New Roman" w:cs="Times New Roman"/>
          <w:b/>
          <w:sz w:val="36"/>
          <w:szCs w:val="36"/>
          <w:lang w:eastAsia="ru-RU"/>
        </w:rPr>
        <w:t>центра развития ребенка – детского сада № 2</w:t>
      </w:r>
    </w:p>
    <w:p w:rsidR="00D9414F" w:rsidRPr="00E33757" w:rsidRDefault="00D9414F" w:rsidP="00D9414F">
      <w:pPr>
        <w:spacing w:after="0" w:line="240" w:lineRule="auto"/>
        <w:jc w:val="center"/>
        <w:rPr>
          <w:rFonts w:ascii="Times New Roman" w:hAnsi="Times New Roman" w:cs="Times New Roman"/>
          <w:b/>
          <w:sz w:val="36"/>
          <w:szCs w:val="36"/>
        </w:rPr>
      </w:pPr>
      <w:r w:rsidRPr="00E33757">
        <w:rPr>
          <w:rFonts w:ascii="Times New Roman" w:hAnsi="Times New Roman" w:cs="Times New Roman"/>
          <w:b/>
          <w:sz w:val="36"/>
          <w:szCs w:val="36"/>
        </w:rPr>
        <w:t xml:space="preserve"> города Кропоткин муниципального образования Кавказский район </w:t>
      </w:r>
    </w:p>
    <w:p w:rsidR="00D9414F" w:rsidRDefault="00D9414F" w:rsidP="00D9414F">
      <w:pPr>
        <w:spacing w:after="0" w:line="240" w:lineRule="auto"/>
        <w:jc w:val="right"/>
        <w:rPr>
          <w:rFonts w:ascii="Times New Roman" w:hAnsi="Times New Roman" w:cs="Times New Roman"/>
          <w:b/>
          <w:sz w:val="28"/>
          <w:szCs w:val="28"/>
        </w:rPr>
      </w:pPr>
    </w:p>
    <w:p w:rsidR="00D9414F" w:rsidRDefault="00D9414F" w:rsidP="00D9414F">
      <w:pPr>
        <w:spacing w:after="0" w:line="240" w:lineRule="auto"/>
        <w:jc w:val="right"/>
        <w:rPr>
          <w:rFonts w:ascii="Times New Roman" w:hAnsi="Times New Roman" w:cs="Times New Roman"/>
          <w:b/>
          <w:sz w:val="28"/>
          <w:szCs w:val="28"/>
        </w:rPr>
      </w:pPr>
    </w:p>
    <w:p w:rsidR="00D9414F" w:rsidRDefault="00D9414F" w:rsidP="00D9414F">
      <w:pPr>
        <w:spacing w:after="0" w:line="240" w:lineRule="auto"/>
        <w:jc w:val="right"/>
        <w:rPr>
          <w:rFonts w:ascii="Times New Roman" w:hAnsi="Times New Roman" w:cs="Times New Roman"/>
          <w:b/>
          <w:sz w:val="28"/>
          <w:szCs w:val="28"/>
        </w:rPr>
      </w:pPr>
    </w:p>
    <w:p w:rsidR="00D9414F" w:rsidRPr="00D9414F" w:rsidRDefault="00D9414F" w:rsidP="00D9414F">
      <w:pPr>
        <w:spacing w:after="0" w:line="240" w:lineRule="auto"/>
        <w:jc w:val="right"/>
        <w:rPr>
          <w:rFonts w:ascii="Times New Roman" w:hAnsi="Times New Roman" w:cs="Times New Roman"/>
          <w:b/>
          <w:sz w:val="24"/>
          <w:szCs w:val="24"/>
        </w:rPr>
      </w:pPr>
    </w:p>
    <w:p w:rsidR="00D9414F" w:rsidRPr="00D9414F" w:rsidRDefault="00D9414F" w:rsidP="00D9414F">
      <w:pPr>
        <w:spacing w:after="0" w:line="240" w:lineRule="auto"/>
        <w:jc w:val="right"/>
        <w:rPr>
          <w:rFonts w:ascii="Times New Roman" w:hAnsi="Times New Roman" w:cs="Times New Roman"/>
          <w:b/>
          <w:sz w:val="24"/>
          <w:szCs w:val="24"/>
        </w:rPr>
      </w:pPr>
      <w:r w:rsidRPr="00D9414F">
        <w:rPr>
          <w:rFonts w:ascii="Times New Roman" w:hAnsi="Times New Roman" w:cs="Times New Roman"/>
          <w:b/>
          <w:sz w:val="24"/>
          <w:szCs w:val="24"/>
        </w:rPr>
        <w:t>Разработчик:</w:t>
      </w:r>
    </w:p>
    <w:p w:rsidR="00D9414F" w:rsidRPr="00D9414F" w:rsidRDefault="00D9414F" w:rsidP="00D9414F">
      <w:pPr>
        <w:spacing w:after="0" w:line="240" w:lineRule="auto"/>
        <w:jc w:val="right"/>
        <w:rPr>
          <w:rFonts w:ascii="Times New Roman" w:hAnsi="Times New Roman" w:cs="Times New Roman"/>
          <w:b/>
          <w:sz w:val="24"/>
          <w:szCs w:val="24"/>
        </w:rPr>
      </w:pPr>
      <w:r w:rsidRPr="00D9414F">
        <w:rPr>
          <w:rFonts w:ascii="Times New Roman" w:hAnsi="Times New Roman" w:cs="Times New Roman"/>
          <w:b/>
          <w:sz w:val="24"/>
          <w:szCs w:val="24"/>
        </w:rPr>
        <w:t>Степенкина Александра Викторовна, воспитатель</w:t>
      </w:r>
    </w:p>
    <w:p w:rsidR="00D9414F" w:rsidRPr="00D9414F" w:rsidRDefault="00D9414F" w:rsidP="00D9414F">
      <w:pPr>
        <w:spacing w:after="0" w:line="240" w:lineRule="auto"/>
        <w:jc w:val="center"/>
        <w:rPr>
          <w:rFonts w:ascii="Times New Roman" w:hAnsi="Times New Roman" w:cs="Times New Roman"/>
          <w:b/>
          <w:sz w:val="24"/>
          <w:szCs w:val="24"/>
        </w:rPr>
      </w:pPr>
      <w:r w:rsidRPr="00D9414F">
        <w:rPr>
          <w:rFonts w:ascii="Times New Roman" w:hAnsi="Times New Roman" w:cs="Times New Roman"/>
          <w:b/>
          <w:sz w:val="24"/>
          <w:szCs w:val="24"/>
        </w:rPr>
        <w:t xml:space="preserve">                                              Первая квалификационная категория.</w:t>
      </w:r>
    </w:p>
    <w:p w:rsidR="00D9414F" w:rsidRPr="00D8502F" w:rsidRDefault="00D9414F" w:rsidP="00D9414F">
      <w:pPr>
        <w:spacing w:after="0" w:line="240" w:lineRule="auto"/>
        <w:jc w:val="right"/>
        <w:rPr>
          <w:rFonts w:ascii="Times New Roman" w:hAnsi="Times New Roman" w:cs="Times New Roman"/>
          <w:b/>
          <w:sz w:val="32"/>
          <w:szCs w:val="32"/>
        </w:rPr>
      </w:pPr>
    </w:p>
    <w:p w:rsidR="00D9414F" w:rsidRPr="00D8502F" w:rsidRDefault="00D9414F" w:rsidP="00D9414F">
      <w:pPr>
        <w:rPr>
          <w:rFonts w:ascii="Times New Roman" w:hAnsi="Times New Roman" w:cs="Times New Roman"/>
          <w:b/>
          <w:sz w:val="28"/>
          <w:szCs w:val="28"/>
        </w:rPr>
      </w:pPr>
    </w:p>
    <w:p w:rsidR="00D9414F" w:rsidRPr="00D8502F" w:rsidRDefault="00D9414F" w:rsidP="00D9414F">
      <w:pPr>
        <w:jc w:val="center"/>
        <w:rPr>
          <w:rFonts w:ascii="Times New Roman" w:hAnsi="Times New Roman" w:cs="Times New Roman"/>
          <w:b/>
          <w:sz w:val="28"/>
          <w:szCs w:val="28"/>
        </w:rPr>
      </w:pPr>
    </w:p>
    <w:p w:rsidR="00D9414F" w:rsidRPr="0051575D" w:rsidRDefault="00D9414F" w:rsidP="00D9414F">
      <w:pPr>
        <w:spacing w:after="0" w:line="240" w:lineRule="auto"/>
        <w:jc w:val="center"/>
        <w:rPr>
          <w:rFonts w:ascii="Times New Roman" w:hAnsi="Times New Roman" w:cs="Times New Roman"/>
          <w:b/>
          <w:sz w:val="24"/>
          <w:szCs w:val="24"/>
        </w:rPr>
      </w:pPr>
      <w:r w:rsidRPr="0051575D">
        <w:rPr>
          <w:rFonts w:ascii="Times New Roman" w:hAnsi="Times New Roman" w:cs="Times New Roman"/>
          <w:b/>
          <w:sz w:val="24"/>
          <w:szCs w:val="24"/>
        </w:rPr>
        <w:t>г. Кропоткин</w:t>
      </w:r>
    </w:p>
    <w:p w:rsidR="00D9414F" w:rsidRPr="0051575D" w:rsidRDefault="00D9414F" w:rsidP="00D9414F">
      <w:pPr>
        <w:spacing w:after="0" w:line="240" w:lineRule="auto"/>
        <w:jc w:val="center"/>
        <w:rPr>
          <w:rFonts w:ascii="Times New Roman" w:hAnsi="Times New Roman" w:cs="Times New Roman"/>
          <w:b/>
          <w:sz w:val="24"/>
          <w:szCs w:val="24"/>
        </w:rPr>
      </w:pPr>
      <w:r w:rsidRPr="0051575D">
        <w:rPr>
          <w:rFonts w:ascii="Times New Roman" w:hAnsi="Times New Roman" w:cs="Times New Roman"/>
          <w:b/>
          <w:sz w:val="24"/>
          <w:szCs w:val="24"/>
        </w:rPr>
        <w:t>202</w:t>
      </w:r>
      <w:r>
        <w:rPr>
          <w:rFonts w:ascii="Times New Roman" w:hAnsi="Times New Roman" w:cs="Times New Roman"/>
          <w:b/>
          <w:sz w:val="24"/>
          <w:szCs w:val="24"/>
        </w:rPr>
        <w:t xml:space="preserve">2 </w:t>
      </w:r>
      <w:r w:rsidRPr="0051575D">
        <w:rPr>
          <w:rFonts w:ascii="Times New Roman" w:hAnsi="Times New Roman" w:cs="Times New Roman"/>
          <w:b/>
          <w:sz w:val="24"/>
          <w:szCs w:val="24"/>
        </w:rPr>
        <w:t>год</w:t>
      </w:r>
    </w:p>
    <w:p w:rsidR="00D9414F" w:rsidRDefault="00D9414F" w:rsidP="00D9414F">
      <w:pPr>
        <w:pStyle w:val="ae"/>
        <w:rPr>
          <w:rFonts w:ascii="Times New Roman" w:hAnsi="Times New Roman"/>
          <w:b/>
          <w:sz w:val="24"/>
          <w:szCs w:val="24"/>
        </w:rPr>
      </w:pPr>
    </w:p>
    <w:p w:rsidR="00072472" w:rsidRPr="00913A28" w:rsidRDefault="00D00CCD" w:rsidP="00913A28">
      <w:pPr>
        <w:jc w:val="center"/>
        <w:rPr>
          <w:rFonts w:ascii="Times New Roman" w:hAnsi="Times New Roman" w:cs="Times New Roman"/>
          <w:b/>
          <w:sz w:val="28"/>
          <w:szCs w:val="28"/>
        </w:rPr>
      </w:pPr>
      <w:r w:rsidRPr="00C42C39">
        <w:rPr>
          <w:rFonts w:ascii="Times New Roman" w:hAnsi="Times New Roman" w:cs="Times New Roman"/>
          <w:b/>
          <w:sz w:val="28"/>
          <w:szCs w:val="28"/>
        </w:rPr>
        <w:t xml:space="preserve">Содержание </w:t>
      </w:r>
    </w:p>
    <w:tbl>
      <w:tblPr>
        <w:tblStyle w:val="a3"/>
        <w:tblW w:w="0" w:type="auto"/>
        <w:tblInd w:w="108" w:type="dxa"/>
        <w:tblLook w:val="04A0" w:firstRow="1" w:lastRow="0" w:firstColumn="1" w:lastColumn="0" w:noHBand="0" w:noVBand="1"/>
      </w:tblPr>
      <w:tblGrid>
        <w:gridCol w:w="846"/>
        <w:gridCol w:w="8226"/>
        <w:gridCol w:w="851"/>
      </w:tblGrid>
      <w:tr w:rsidR="00D00CCD" w:rsidRPr="00072472" w:rsidTr="002D7232">
        <w:tc>
          <w:tcPr>
            <w:tcW w:w="846" w:type="dxa"/>
          </w:tcPr>
          <w:p w:rsidR="00D00CCD" w:rsidRPr="00072472" w:rsidRDefault="00D00CCD" w:rsidP="00D00CCD">
            <w:pPr>
              <w:jc w:val="center"/>
              <w:rPr>
                <w:rFonts w:ascii="Times New Roman" w:hAnsi="Times New Roman" w:cs="Times New Roman"/>
                <w:b/>
                <w:sz w:val="24"/>
                <w:szCs w:val="24"/>
              </w:rPr>
            </w:pPr>
            <w:r w:rsidRPr="00072472">
              <w:rPr>
                <w:rFonts w:ascii="Times New Roman" w:hAnsi="Times New Roman" w:cs="Times New Roman"/>
                <w:b/>
                <w:sz w:val="24"/>
                <w:szCs w:val="24"/>
              </w:rPr>
              <w:t>1</w:t>
            </w:r>
          </w:p>
        </w:tc>
        <w:tc>
          <w:tcPr>
            <w:tcW w:w="8226" w:type="dxa"/>
          </w:tcPr>
          <w:p w:rsidR="00D00CCD" w:rsidRPr="00072472" w:rsidRDefault="00D00CCD" w:rsidP="00D00CCD">
            <w:pPr>
              <w:rPr>
                <w:rFonts w:ascii="Times New Roman" w:hAnsi="Times New Roman" w:cs="Times New Roman"/>
                <w:b/>
                <w:sz w:val="24"/>
                <w:szCs w:val="24"/>
              </w:rPr>
            </w:pPr>
            <w:r w:rsidRPr="00072472">
              <w:rPr>
                <w:rFonts w:ascii="Times New Roman" w:hAnsi="Times New Roman" w:cs="Times New Roman"/>
                <w:b/>
                <w:sz w:val="24"/>
                <w:szCs w:val="24"/>
              </w:rPr>
              <w:t>Ц</w:t>
            </w:r>
            <w:r w:rsidR="00CC5BE0" w:rsidRPr="00072472">
              <w:rPr>
                <w:rFonts w:ascii="Times New Roman" w:hAnsi="Times New Roman" w:cs="Times New Roman"/>
                <w:b/>
                <w:sz w:val="24"/>
                <w:szCs w:val="24"/>
              </w:rPr>
              <w:t>ЕЛЕВОЙ РАЗДЕЛ</w:t>
            </w:r>
          </w:p>
        </w:tc>
        <w:tc>
          <w:tcPr>
            <w:tcW w:w="851" w:type="dxa"/>
          </w:tcPr>
          <w:p w:rsidR="00D00CCD" w:rsidRPr="00072472" w:rsidRDefault="001E6B17" w:rsidP="002879EE">
            <w:pPr>
              <w:jc w:val="center"/>
              <w:rPr>
                <w:rFonts w:ascii="Times New Roman" w:hAnsi="Times New Roman" w:cs="Times New Roman"/>
                <w:sz w:val="24"/>
                <w:szCs w:val="24"/>
              </w:rPr>
            </w:pPr>
            <w:r w:rsidRPr="00072472">
              <w:rPr>
                <w:rFonts w:ascii="Times New Roman" w:hAnsi="Times New Roman" w:cs="Times New Roman"/>
                <w:sz w:val="24"/>
                <w:szCs w:val="24"/>
              </w:rPr>
              <w:t>4</w:t>
            </w:r>
          </w:p>
        </w:tc>
      </w:tr>
      <w:tr w:rsidR="00D00CCD" w:rsidRPr="00072472" w:rsidTr="002D7232">
        <w:tc>
          <w:tcPr>
            <w:tcW w:w="846" w:type="dxa"/>
          </w:tcPr>
          <w:p w:rsidR="00D00CCD" w:rsidRPr="00072472" w:rsidRDefault="00D00CCD" w:rsidP="00D00CCD">
            <w:pPr>
              <w:jc w:val="center"/>
              <w:rPr>
                <w:rFonts w:ascii="Times New Roman" w:hAnsi="Times New Roman" w:cs="Times New Roman"/>
                <w:sz w:val="24"/>
                <w:szCs w:val="24"/>
              </w:rPr>
            </w:pPr>
            <w:r w:rsidRPr="00072472">
              <w:rPr>
                <w:rFonts w:ascii="Times New Roman" w:hAnsi="Times New Roman" w:cs="Times New Roman"/>
                <w:sz w:val="24"/>
                <w:szCs w:val="24"/>
              </w:rPr>
              <w:t>1.1.</w:t>
            </w:r>
          </w:p>
        </w:tc>
        <w:tc>
          <w:tcPr>
            <w:tcW w:w="8226" w:type="dxa"/>
          </w:tcPr>
          <w:p w:rsidR="00D00CCD" w:rsidRPr="00072472" w:rsidRDefault="00D00CCD" w:rsidP="002879EE">
            <w:pPr>
              <w:jc w:val="both"/>
              <w:rPr>
                <w:rFonts w:ascii="Times New Roman" w:hAnsi="Times New Roman" w:cs="Times New Roman"/>
                <w:sz w:val="24"/>
                <w:szCs w:val="24"/>
              </w:rPr>
            </w:pPr>
            <w:r w:rsidRPr="00072472">
              <w:rPr>
                <w:rFonts w:ascii="Times New Roman" w:hAnsi="Times New Roman" w:cs="Times New Roman"/>
                <w:sz w:val="24"/>
                <w:szCs w:val="24"/>
              </w:rPr>
              <w:t>Пояснительная записка</w:t>
            </w:r>
          </w:p>
        </w:tc>
        <w:tc>
          <w:tcPr>
            <w:tcW w:w="851" w:type="dxa"/>
          </w:tcPr>
          <w:p w:rsidR="00D00CCD"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4</w:t>
            </w:r>
          </w:p>
        </w:tc>
      </w:tr>
      <w:tr w:rsidR="00D00CCD" w:rsidRPr="00072472" w:rsidTr="002D7232">
        <w:tc>
          <w:tcPr>
            <w:tcW w:w="846" w:type="dxa"/>
          </w:tcPr>
          <w:p w:rsidR="00D00CCD" w:rsidRPr="00072472" w:rsidRDefault="00D00CCD" w:rsidP="00D00CCD">
            <w:pPr>
              <w:jc w:val="center"/>
              <w:rPr>
                <w:rFonts w:ascii="Times New Roman" w:hAnsi="Times New Roman" w:cs="Times New Roman"/>
                <w:sz w:val="24"/>
                <w:szCs w:val="24"/>
              </w:rPr>
            </w:pPr>
            <w:r w:rsidRPr="00072472">
              <w:rPr>
                <w:rFonts w:ascii="Times New Roman" w:hAnsi="Times New Roman" w:cs="Times New Roman"/>
                <w:sz w:val="24"/>
                <w:szCs w:val="24"/>
              </w:rPr>
              <w:t>1.1.1.</w:t>
            </w:r>
          </w:p>
        </w:tc>
        <w:tc>
          <w:tcPr>
            <w:tcW w:w="8226" w:type="dxa"/>
          </w:tcPr>
          <w:p w:rsidR="00D00CCD" w:rsidRPr="00072472" w:rsidRDefault="00D00CCD" w:rsidP="002879EE">
            <w:pPr>
              <w:jc w:val="both"/>
              <w:rPr>
                <w:rFonts w:ascii="Times New Roman" w:hAnsi="Times New Roman" w:cs="Times New Roman"/>
                <w:sz w:val="24"/>
                <w:szCs w:val="24"/>
              </w:rPr>
            </w:pPr>
            <w:r w:rsidRPr="00072472">
              <w:rPr>
                <w:rFonts w:ascii="Times New Roman" w:hAnsi="Times New Roman" w:cs="Times New Roman"/>
                <w:sz w:val="24"/>
                <w:szCs w:val="24"/>
              </w:rPr>
              <w:t>Цели и задачи</w:t>
            </w:r>
            <w:r w:rsidR="002879EE" w:rsidRPr="00072472">
              <w:rPr>
                <w:rFonts w:ascii="Times New Roman" w:hAnsi="Times New Roman" w:cs="Times New Roman"/>
                <w:sz w:val="24"/>
                <w:szCs w:val="24"/>
              </w:rPr>
              <w:t xml:space="preserve"> реализации  Р</w:t>
            </w:r>
            <w:r w:rsidRPr="00072472">
              <w:rPr>
                <w:rFonts w:ascii="Times New Roman" w:hAnsi="Times New Roman" w:cs="Times New Roman"/>
                <w:sz w:val="24"/>
                <w:szCs w:val="24"/>
              </w:rPr>
              <w:t xml:space="preserve">абочей программы </w:t>
            </w:r>
          </w:p>
        </w:tc>
        <w:tc>
          <w:tcPr>
            <w:tcW w:w="851" w:type="dxa"/>
          </w:tcPr>
          <w:p w:rsidR="00D00CCD"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5</w:t>
            </w:r>
          </w:p>
        </w:tc>
      </w:tr>
      <w:tr w:rsidR="00D00CCD" w:rsidRPr="00072472" w:rsidTr="002D7232">
        <w:tc>
          <w:tcPr>
            <w:tcW w:w="846" w:type="dxa"/>
          </w:tcPr>
          <w:p w:rsidR="00D00CCD" w:rsidRPr="00072472" w:rsidRDefault="00D00CCD" w:rsidP="00D00CCD">
            <w:pPr>
              <w:jc w:val="center"/>
              <w:rPr>
                <w:rFonts w:ascii="Times New Roman" w:hAnsi="Times New Roman" w:cs="Times New Roman"/>
                <w:sz w:val="24"/>
                <w:szCs w:val="24"/>
              </w:rPr>
            </w:pPr>
            <w:r w:rsidRPr="00072472">
              <w:rPr>
                <w:rFonts w:ascii="Times New Roman" w:hAnsi="Times New Roman" w:cs="Times New Roman"/>
                <w:sz w:val="24"/>
                <w:szCs w:val="24"/>
              </w:rPr>
              <w:t>1.1.2.</w:t>
            </w:r>
          </w:p>
        </w:tc>
        <w:tc>
          <w:tcPr>
            <w:tcW w:w="8226" w:type="dxa"/>
          </w:tcPr>
          <w:p w:rsidR="00D00CCD" w:rsidRPr="00072472" w:rsidRDefault="00D00CCD" w:rsidP="002879EE">
            <w:pPr>
              <w:jc w:val="both"/>
              <w:rPr>
                <w:rFonts w:ascii="Times New Roman" w:hAnsi="Times New Roman" w:cs="Times New Roman"/>
                <w:sz w:val="24"/>
                <w:szCs w:val="24"/>
              </w:rPr>
            </w:pPr>
            <w:r w:rsidRPr="00072472">
              <w:rPr>
                <w:rFonts w:ascii="Times New Roman" w:hAnsi="Times New Roman" w:cs="Times New Roman"/>
                <w:sz w:val="24"/>
                <w:szCs w:val="24"/>
              </w:rPr>
              <w:t>При</w:t>
            </w:r>
            <w:r w:rsidR="002879EE" w:rsidRPr="00072472">
              <w:rPr>
                <w:rFonts w:ascii="Times New Roman" w:hAnsi="Times New Roman" w:cs="Times New Roman"/>
                <w:sz w:val="24"/>
                <w:szCs w:val="24"/>
              </w:rPr>
              <w:t>нципы и подходы к формированию Р</w:t>
            </w:r>
            <w:r w:rsidRPr="00072472">
              <w:rPr>
                <w:rFonts w:ascii="Times New Roman" w:hAnsi="Times New Roman" w:cs="Times New Roman"/>
                <w:sz w:val="24"/>
                <w:szCs w:val="24"/>
              </w:rPr>
              <w:t xml:space="preserve">абочей программы </w:t>
            </w:r>
          </w:p>
        </w:tc>
        <w:tc>
          <w:tcPr>
            <w:tcW w:w="851" w:type="dxa"/>
          </w:tcPr>
          <w:p w:rsidR="00D00CCD"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8</w:t>
            </w:r>
          </w:p>
        </w:tc>
      </w:tr>
      <w:tr w:rsidR="00D00CCD" w:rsidRPr="00072472" w:rsidTr="002D7232">
        <w:tc>
          <w:tcPr>
            <w:tcW w:w="846" w:type="dxa"/>
          </w:tcPr>
          <w:p w:rsidR="00D00CCD" w:rsidRPr="00072472" w:rsidRDefault="00D00CCD" w:rsidP="00D00CCD">
            <w:pPr>
              <w:jc w:val="center"/>
              <w:rPr>
                <w:rFonts w:ascii="Times New Roman" w:hAnsi="Times New Roman" w:cs="Times New Roman"/>
                <w:sz w:val="24"/>
                <w:szCs w:val="24"/>
              </w:rPr>
            </w:pPr>
            <w:r w:rsidRPr="00072472">
              <w:rPr>
                <w:rFonts w:ascii="Times New Roman" w:hAnsi="Times New Roman" w:cs="Times New Roman"/>
                <w:sz w:val="24"/>
                <w:szCs w:val="24"/>
              </w:rPr>
              <w:t>1.</w:t>
            </w:r>
            <w:r w:rsidR="002879EE" w:rsidRPr="00072472">
              <w:rPr>
                <w:rFonts w:ascii="Times New Roman" w:hAnsi="Times New Roman" w:cs="Times New Roman"/>
                <w:sz w:val="24"/>
                <w:szCs w:val="24"/>
              </w:rPr>
              <w:t>2.</w:t>
            </w:r>
          </w:p>
        </w:tc>
        <w:tc>
          <w:tcPr>
            <w:tcW w:w="8226" w:type="dxa"/>
          </w:tcPr>
          <w:p w:rsidR="00D00CCD" w:rsidRPr="00072472" w:rsidRDefault="00D00CCD" w:rsidP="002879EE">
            <w:pPr>
              <w:jc w:val="both"/>
              <w:rPr>
                <w:rFonts w:ascii="Times New Roman" w:hAnsi="Times New Roman" w:cs="Times New Roman"/>
                <w:sz w:val="24"/>
                <w:szCs w:val="24"/>
              </w:rPr>
            </w:pPr>
            <w:r w:rsidRPr="00072472">
              <w:rPr>
                <w:rFonts w:ascii="Times New Roman" w:hAnsi="Times New Roman" w:cs="Times New Roman"/>
                <w:sz w:val="24"/>
                <w:szCs w:val="24"/>
              </w:rPr>
              <w:t xml:space="preserve">Значимые характеристики для разработки </w:t>
            </w:r>
            <w:r w:rsidR="00CC5BE0" w:rsidRPr="00072472">
              <w:rPr>
                <w:rFonts w:ascii="Times New Roman" w:hAnsi="Times New Roman" w:cs="Times New Roman"/>
                <w:sz w:val="24"/>
                <w:szCs w:val="24"/>
              </w:rPr>
              <w:t>и реализации</w:t>
            </w:r>
            <w:r w:rsidR="00F76BE0" w:rsidRPr="00072472">
              <w:rPr>
                <w:rFonts w:ascii="Times New Roman" w:hAnsi="Times New Roman" w:cs="Times New Roman"/>
                <w:sz w:val="24"/>
                <w:szCs w:val="24"/>
              </w:rPr>
              <w:t xml:space="preserve"> </w:t>
            </w:r>
            <w:r w:rsidR="002879EE" w:rsidRPr="00072472">
              <w:rPr>
                <w:rFonts w:ascii="Times New Roman" w:hAnsi="Times New Roman" w:cs="Times New Roman"/>
                <w:sz w:val="24"/>
                <w:szCs w:val="24"/>
              </w:rPr>
              <w:t>Р</w:t>
            </w:r>
            <w:r w:rsidRPr="00072472">
              <w:rPr>
                <w:rFonts w:ascii="Times New Roman" w:hAnsi="Times New Roman" w:cs="Times New Roman"/>
                <w:sz w:val="24"/>
                <w:szCs w:val="24"/>
              </w:rPr>
              <w:t xml:space="preserve">абочей программы </w:t>
            </w:r>
          </w:p>
        </w:tc>
        <w:tc>
          <w:tcPr>
            <w:tcW w:w="851" w:type="dxa"/>
          </w:tcPr>
          <w:p w:rsidR="00D00CCD"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9</w:t>
            </w:r>
          </w:p>
        </w:tc>
      </w:tr>
      <w:tr w:rsidR="002879EE" w:rsidRPr="00072472" w:rsidTr="002D7232">
        <w:tc>
          <w:tcPr>
            <w:tcW w:w="846" w:type="dxa"/>
          </w:tcPr>
          <w:p w:rsidR="002879EE" w:rsidRPr="00072472" w:rsidRDefault="002879EE" w:rsidP="00D00CCD">
            <w:pPr>
              <w:jc w:val="center"/>
              <w:rPr>
                <w:rFonts w:ascii="Times New Roman" w:hAnsi="Times New Roman" w:cs="Times New Roman"/>
                <w:sz w:val="24"/>
                <w:szCs w:val="24"/>
              </w:rPr>
            </w:pPr>
            <w:r w:rsidRPr="00072472">
              <w:rPr>
                <w:rFonts w:ascii="Times New Roman" w:hAnsi="Times New Roman" w:cs="Times New Roman"/>
                <w:sz w:val="24"/>
                <w:szCs w:val="24"/>
              </w:rPr>
              <w:t>1.2.1.</w:t>
            </w:r>
          </w:p>
        </w:tc>
        <w:tc>
          <w:tcPr>
            <w:tcW w:w="8226" w:type="dxa"/>
          </w:tcPr>
          <w:p w:rsidR="002879EE" w:rsidRPr="00072472" w:rsidRDefault="002879EE" w:rsidP="002879EE">
            <w:pPr>
              <w:jc w:val="both"/>
              <w:rPr>
                <w:rFonts w:ascii="Times New Roman" w:hAnsi="Times New Roman" w:cs="Times New Roman"/>
                <w:sz w:val="24"/>
                <w:szCs w:val="24"/>
              </w:rPr>
            </w:pPr>
            <w:r w:rsidRPr="00072472">
              <w:rPr>
                <w:rFonts w:ascii="Times New Roman" w:hAnsi="Times New Roman" w:cs="Times New Roman"/>
                <w:sz w:val="24"/>
                <w:szCs w:val="24"/>
              </w:rPr>
              <w:t>Возрастные и индивидуальные характеристики ос</w:t>
            </w:r>
            <w:r w:rsidR="003D159D">
              <w:rPr>
                <w:rFonts w:ascii="Times New Roman" w:hAnsi="Times New Roman" w:cs="Times New Roman"/>
                <w:sz w:val="24"/>
                <w:szCs w:val="24"/>
              </w:rPr>
              <w:t>обенностей развития детей группы «Березка»</w:t>
            </w:r>
          </w:p>
        </w:tc>
        <w:tc>
          <w:tcPr>
            <w:tcW w:w="851" w:type="dxa"/>
          </w:tcPr>
          <w:p w:rsidR="002879EE"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10</w:t>
            </w:r>
          </w:p>
        </w:tc>
      </w:tr>
      <w:tr w:rsidR="00D00CCD" w:rsidRPr="00072472" w:rsidTr="002D7232">
        <w:tc>
          <w:tcPr>
            <w:tcW w:w="846" w:type="dxa"/>
          </w:tcPr>
          <w:p w:rsidR="00D00CCD" w:rsidRPr="00072472" w:rsidRDefault="002879EE" w:rsidP="00D00CCD">
            <w:pPr>
              <w:jc w:val="center"/>
              <w:rPr>
                <w:rFonts w:ascii="Times New Roman" w:hAnsi="Times New Roman" w:cs="Times New Roman"/>
                <w:sz w:val="24"/>
                <w:szCs w:val="24"/>
              </w:rPr>
            </w:pPr>
            <w:r w:rsidRPr="00072472">
              <w:rPr>
                <w:rFonts w:ascii="Times New Roman" w:hAnsi="Times New Roman" w:cs="Times New Roman"/>
                <w:sz w:val="24"/>
                <w:szCs w:val="24"/>
              </w:rPr>
              <w:t>1.3</w:t>
            </w:r>
            <w:r w:rsidR="00D00CCD" w:rsidRPr="00072472">
              <w:rPr>
                <w:rFonts w:ascii="Times New Roman" w:hAnsi="Times New Roman" w:cs="Times New Roman"/>
                <w:sz w:val="24"/>
                <w:szCs w:val="24"/>
              </w:rPr>
              <w:t>.</w:t>
            </w:r>
          </w:p>
        </w:tc>
        <w:tc>
          <w:tcPr>
            <w:tcW w:w="8226" w:type="dxa"/>
          </w:tcPr>
          <w:p w:rsidR="00D00CCD" w:rsidRPr="00072472" w:rsidRDefault="00D00CCD" w:rsidP="002879EE">
            <w:pPr>
              <w:jc w:val="both"/>
              <w:rPr>
                <w:rFonts w:ascii="Times New Roman" w:hAnsi="Times New Roman" w:cs="Times New Roman"/>
                <w:sz w:val="24"/>
                <w:szCs w:val="24"/>
              </w:rPr>
            </w:pPr>
            <w:r w:rsidRPr="00072472">
              <w:rPr>
                <w:rFonts w:ascii="Times New Roman" w:hAnsi="Times New Roman" w:cs="Times New Roman"/>
                <w:sz w:val="24"/>
                <w:szCs w:val="24"/>
              </w:rPr>
              <w:t>Планиру</w:t>
            </w:r>
            <w:r w:rsidR="002879EE" w:rsidRPr="00072472">
              <w:rPr>
                <w:rFonts w:ascii="Times New Roman" w:hAnsi="Times New Roman" w:cs="Times New Roman"/>
                <w:sz w:val="24"/>
                <w:szCs w:val="24"/>
              </w:rPr>
              <w:t>емые результаты освоения Р</w:t>
            </w:r>
            <w:r w:rsidRPr="00072472">
              <w:rPr>
                <w:rFonts w:ascii="Times New Roman" w:hAnsi="Times New Roman" w:cs="Times New Roman"/>
                <w:sz w:val="24"/>
                <w:szCs w:val="24"/>
              </w:rPr>
              <w:t xml:space="preserve">абочей программы </w:t>
            </w:r>
          </w:p>
        </w:tc>
        <w:tc>
          <w:tcPr>
            <w:tcW w:w="851" w:type="dxa"/>
          </w:tcPr>
          <w:p w:rsidR="00D00CCD" w:rsidRPr="00072472" w:rsidRDefault="00A338BF" w:rsidP="00D00CCD">
            <w:pPr>
              <w:jc w:val="center"/>
              <w:rPr>
                <w:rFonts w:ascii="Times New Roman" w:hAnsi="Times New Roman" w:cs="Times New Roman"/>
                <w:sz w:val="24"/>
                <w:szCs w:val="24"/>
              </w:rPr>
            </w:pPr>
            <w:r w:rsidRPr="00072472">
              <w:rPr>
                <w:rFonts w:ascii="Times New Roman" w:hAnsi="Times New Roman" w:cs="Times New Roman"/>
                <w:sz w:val="24"/>
                <w:szCs w:val="24"/>
              </w:rPr>
              <w:t>1</w:t>
            </w:r>
            <w:r w:rsidR="001E6B17" w:rsidRPr="00072472">
              <w:rPr>
                <w:rFonts w:ascii="Times New Roman" w:hAnsi="Times New Roman" w:cs="Times New Roman"/>
                <w:sz w:val="24"/>
                <w:szCs w:val="24"/>
              </w:rPr>
              <w:t>4</w:t>
            </w:r>
          </w:p>
        </w:tc>
      </w:tr>
      <w:tr w:rsidR="00D00CCD" w:rsidRPr="00072472" w:rsidTr="002D7232">
        <w:tc>
          <w:tcPr>
            <w:tcW w:w="846" w:type="dxa"/>
          </w:tcPr>
          <w:p w:rsidR="00D00CCD" w:rsidRPr="00072472" w:rsidRDefault="00D00CCD" w:rsidP="00D00CCD">
            <w:pPr>
              <w:jc w:val="center"/>
              <w:rPr>
                <w:rFonts w:ascii="Times New Roman" w:hAnsi="Times New Roman" w:cs="Times New Roman"/>
                <w:b/>
                <w:sz w:val="24"/>
                <w:szCs w:val="24"/>
              </w:rPr>
            </w:pPr>
            <w:r w:rsidRPr="00072472">
              <w:rPr>
                <w:rFonts w:ascii="Times New Roman" w:hAnsi="Times New Roman" w:cs="Times New Roman"/>
                <w:b/>
                <w:sz w:val="24"/>
                <w:szCs w:val="24"/>
              </w:rPr>
              <w:t>2.</w:t>
            </w:r>
          </w:p>
        </w:tc>
        <w:tc>
          <w:tcPr>
            <w:tcW w:w="8226" w:type="dxa"/>
          </w:tcPr>
          <w:p w:rsidR="00D00CCD" w:rsidRPr="00072472" w:rsidRDefault="00D00CCD" w:rsidP="00E80078">
            <w:pPr>
              <w:jc w:val="both"/>
              <w:rPr>
                <w:rFonts w:ascii="Times New Roman" w:hAnsi="Times New Roman" w:cs="Times New Roman"/>
                <w:b/>
                <w:sz w:val="24"/>
                <w:szCs w:val="24"/>
              </w:rPr>
            </w:pPr>
            <w:r w:rsidRPr="00072472">
              <w:rPr>
                <w:rFonts w:ascii="Times New Roman" w:hAnsi="Times New Roman" w:cs="Times New Roman"/>
                <w:b/>
                <w:sz w:val="24"/>
                <w:szCs w:val="24"/>
              </w:rPr>
              <w:t>С</w:t>
            </w:r>
            <w:r w:rsidR="00F76BE0" w:rsidRPr="00072472">
              <w:rPr>
                <w:rFonts w:ascii="Times New Roman" w:hAnsi="Times New Roman" w:cs="Times New Roman"/>
                <w:b/>
                <w:sz w:val="24"/>
                <w:szCs w:val="24"/>
              </w:rPr>
              <w:t>ОДЕРЖАТЕЛЬНЫЙ РАЗДЕЛ</w:t>
            </w:r>
          </w:p>
        </w:tc>
        <w:tc>
          <w:tcPr>
            <w:tcW w:w="851" w:type="dxa"/>
          </w:tcPr>
          <w:p w:rsidR="00D00CCD" w:rsidRPr="00072472" w:rsidRDefault="00E80078" w:rsidP="00D00CCD">
            <w:pPr>
              <w:jc w:val="center"/>
              <w:rPr>
                <w:rFonts w:ascii="Times New Roman" w:hAnsi="Times New Roman" w:cs="Times New Roman"/>
                <w:sz w:val="24"/>
                <w:szCs w:val="24"/>
              </w:rPr>
            </w:pPr>
            <w:r w:rsidRPr="00072472">
              <w:rPr>
                <w:rFonts w:ascii="Times New Roman" w:hAnsi="Times New Roman" w:cs="Times New Roman"/>
                <w:sz w:val="24"/>
                <w:szCs w:val="24"/>
              </w:rPr>
              <w:t>1</w:t>
            </w:r>
            <w:r w:rsidR="001E6B17" w:rsidRPr="00072472">
              <w:rPr>
                <w:rFonts w:ascii="Times New Roman" w:hAnsi="Times New Roman" w:cs="Times New Roman"/>
                <w:sz w:val="24"/>
                <w:szCs w:val="24"/>
              </w:rPr>
              <w:t>6</w:t>
            </w:r>
          </w:p>
        </w:tc>
      </w:tr>
      <w:tr w:rsidR="00D00CCD" w:rsidRPr="00072472" w:rsidTr="002D7232">
        <w:tc>
          <w:tcPr>
            <w:tcW w:w="846" w:type="dxa"/>
          </w:tcPr>
          <w:p w:rsidR="00D00CCD" w:rsidRPr="00072472" w:rsidRDefault="00D00CCD" w:rsidP="00D00CCD">
            <w:pPr>
              <w:jc w:val="center"/>
              <w:rPr>
                <w:rFonts w:ascii="Times New Roman" w:hAnsi="Times New Roman" w:cs="Times New Roman"/>
                <w:sz w:val="24"/>
                <w:szCs w:val="24"/>
              </w:rPr>
            </w:pPr>
            <w:r w:rsidRPr="00072472">
              <w:rPr>
                <w:rFonts w:ascii="Times New Roman" w:hAnsi="Times New Roman" w:cs="Times New Roman"/>
                <w:sz w:val="24"/>
                <w:szCs w:val="24"/>
              </w:rPr>
              <w:t>2.1.</w:t>
            </w:r>
          </w:p>
        </w:tc>
        <w:tc>
          <w:tcPr>
            <w:tcW w:w="8226" w:type="dxa"/>
          </w:tcPr>
          <w:p w:rsidR="00D00CCD" w:rsidRPr="00072472" w:rsidRDefault="00D00CCD" w:rsidP="00E80078">
            <w:pPr>
              <w:jc w:val="both"/>
              <w:rPr>
                <w:rFonts w:ascii="Times New Roman" w:hAnsi="Times New Roman" w:cs="Times New Roman"/>
                <w:sz w:val="24"/>
                <w:szCs w:val="24"/>
              </w:rPr>
            </w:pPr>
            <w:r w:rsidRPr="00072472">
              <w:rPr>
                <w:rFonts w:ascii="Times New Roman" w:hAnsi="Times New Roman" w:cs="Times New Roman"/>
                <w:sz w:val="24"/>
                <w:szCs w:val="24"/>
              </w:rPr>
              <w:t xml:space="preserve">Описание образовательной деятельности в </w:t>
            </w:r>
            <w:r w:rsidR="00474C10" w:rsidRPr="00072472">
              <w:rPr>
                <w:rFonts w:ascii="Times New Roman" w:hAnsi="Times New Roman" w:cs="Times New Roman"/>
                <w:sz w:val="24"/>
                <w:szCs w:val="24"/>
              </w:rPr>
              <w:t>соответствии с направлениями развития ребенка, представленными в пяти образовательных областях</w:t>
            </w:r>
          </w:p>
        </w:tc>
        <w:tc>
          <w:tcPr>
            <w:tcW w:w="851" w:type="dxa"/>
          </w:tcPr>
          <w:p w:rsidR="00D00CCD" w:rsidRPr="00072472" w:rsidRDefault="00474C10" w:rsidP="00D00CCD">
            <w:pPr>
              <w:jc w:val="center"/>
              <w:rPr>
                <w:rFonts w:ascii="Times New Roman" w:hAnsi="Times New Roman" w:cs="Times New Roman"/>
                <w:sz w:val="24"/>
                <w:szCs w:val="24"/>
              </w:rPr>
            </w:pPr>
            <w:r w:rsidRPr="00072472">
              <w:rPr>
                <w:rFonts w:ascii="Times New Roman" w:hAnsi="Times New Roman" w:cs="Times New Roman"/>
                <w:sz w:val="24"/>
                <w:szCs w:val="24"/>
              </w:rPr>
              <w:t>1</w:t>
            </w:r>
            <w:r w:rsidR="001E6B17" w:rsidRPr="00072472">
              <w:rPr>
                <w:rFonts w:ascii="Times New Roman" w:hAnsi="Times New Roman" w:cs="Times New Roman"/>
                <w:sz w:val="24"/>
                <w:szCs w:val="24"/>
              </w:rPr>
              <w:t>6</w:t>
            </w:r>
          </w:p>
        </w:tc>
      </w:tr>
      <w:tr w:rsidR="00474C10" w:rsidRPr="00072472" w:rsidTr="002D7232">
        <w:tc>
          <w:tcPr>
            <w:tcW w:w="846" w:type="dxa"/>
          </w:tcPr>
          <w:p w:rsidR="00474C10" w:rsidRPr="00072472" w:rsidRDefault="00474C10" w:rsidP="00D00CCD">
            <w:pPr>
              <w:jc w:val="center"/>
              <w:rPr>
                <w:rFonts w:ascii="Times New Roman" w:hAnsi="Times New Roman" w:cs="Times New Roman"/>
                <w:sz w:val="24"/>
                <w:szCs w:val="24"/>
              </w:rPr>
            </w:pPr>
            <w:r w:rsidRPr="00072472">
              <w:rPr>
                <w:rFonts w:ascii="Times New Roman" w:hAnsi="Times New Roman" w:cs="Times New Roman"/>
                <w:sz w:val="24"/>
                <w:szCs w:val="24"/>
              </w:rPr>
              <w:t>2.2.</w:t>
            </w:r>
          </w:p>
        </w:tc>
        <w:tc>
          <w:tcPr>
            <w:tcW w:w="8226" w:type="dxa"/>
          </w:tcPr>
          <w:p w:rsidR="00474C10" w:rsidRPr="00072472" w:rsidRDefault="00E80078" w:rsidP="00E80078">
            <w:pPr>
              <w:jc w:val="both"/>
              <w:rPr>
                <w:rFonts w:ascii="Times New Roman" w:hAnsi="Times New Roman" w:cs="Times New Roman"/>
                <w:sz w:val="24"/>
                <w:szCs w:val="24"/>
              </w:rPr>
            </w:pPr>
            <w:r w:rsidRPr="00072472">
              <w:rPr>
                <w:rFonts w:ascii="Times New Roman" w:hAnsi="Times New Roman" w:cs="Times New Roman"/>
                <w:sz w:val="24"/>
                <w:szCs w:val="24"/>
              </w:rPr>
              <w:t>Содержание</w:t>
            </w:r>
            <w:r w:rsidR="00474C10" w:rsidRPr="00072472">
              <w:rPr>
                <w:rFonts w:ascii="Times New Roman" w:hAnsi="Times New Roman" w:cs="Times New Roman"/>
                <w:sz w:val="24"/>
                <w:szCs w:val="24"/>
              </w:rPr>
              <w:t xml:space="preserve"> вариативных форм, способов, мето</w:t>
            </w:r>
            <w:r w:rsidRPr="00072472">
              <w:rPr>
                <w:rFonts w:ascii="Times New Roman" w:hAnsi="Times New Roman" w:cs="Times New Roman"/>
                <w:sz w:val="24"/>
                <w:szCs w:val="24"/>
              </w:rPr>
              <w:t>дов и средств реализации программы</w:t>
            </w:r>
            <w:r w:rsidR="00A54CB0" w:rsidRPr="00072472">
              <w:rPr>
                <w:rFonts w:ascii="Times New Roman" w:hAnsi="Times New Roman" w:cs="Times New Roman"/>
                <w:sz w:val="24"/>
                <w:szCs w:val="24"/>
              </w:rPr>
              <w:t xml:space="preserve"> с учетом возрастных и индивидуальных особенностей воспитанников, специфики их образовательных потребностей и интересов</w:t>
            </w:r>
          </w:p>
        </w:tc>
        <w:tc>
          <w:tcPr>
            <w:tcW w:w="851" w:type="dxa"/>
          </w:tcPr>
          <w:p w:rsidR="00474C10" w:rsidRPr="00072472" w:rsidRDefault="00A54CB0" w:rsidP="00D00CCD">
            <w:pPr>
              <w:jc w:val="center"/>
              <w:rPr>
                <w:rFonts w:ascii="Times New Roman" w:hAnsi="Times New Roman" w:cs="Times New Roman"/>
                <w:sz w:val="24"/>
                <w:szCs w:val="24"/>
              </w:rPr>
            </w:pPr>
            <w:r w:rsidRPr="00072472">
              <w:rPr>
                <w:rFonts w:ascii="Times New Roman" w:hAnsi="Times New Roman" w:cs="Times New Roman"/>
                <w:sz w:val="24"/>
                <w:szCs w:val="24"/>
              </w:rPr>
              <w:t>2</w:t>
            </w:r>
            <w:r w:rsidR="001E6B17" w:rsidRPr="00072472">
              <w:rPr>
                <w:rFonts w:ascii="Times New Roman" w:hAnsi="Times New Roman" w:cs="Times New Roman"/>
                <w:sz w:val="24"/>
                <w:szCs w:val="24"/>
              </w:rPr>
              <w:t>1</w:t>
            </w:r>
          </w:p>
        </w:tc>
      </w:tr>
      <w:tr w:rsidR="00474C10" w:rsidRPr="00072472" w:rsidTr="002D7232">
        <w:tc>
          <w:tcPr>
            <w:tcW w:w="846" w:type="dxa"/>
          </w:tcPr>
          <w:p w:rsidR="00474C10" w:rsidRPr="00072472" w:rsidRDefault="00474C10" w:rsidP="00D00CCD">
            <w:pPr>
              <w:jc w:val="center"/>
              <w:rPr>
                <w:rFonts w:ascii="Times New Roman" w:hAnsi="Times New Roman" w:cs="Times New Roman"/>
                <w:sz w:val="24"/>
                <w:szCs w:val="24"/>
              </w:rPr>
            </w:pPr>
            <w:r w:rsidRPr="00072472">
              <w:rPr>
                <w:rFonts w:ascii="Times New Roman" w:hAnsi="Times New Roman" w:cs="Times New Roman"/>
                <w:sz w:val="24"/>
                <w:szCs w:val="24"/>
              </w:rPr>
              <w:t>2.3.</w:t>
            </w:r>
          </w:p>
        </w:tc>
        <w:tc>
          <w:tcPr>
            <w:tcW w:w="8226" w:type="dxa"/>
          </w:tcPr>
          <w:p w:rsidR="00474C10" w:rsidRPr="00072472" w:rsidRDefault="00E80078" w:rsidP="00E80078">
            <w:pPr>
              <w:jc w:val="both"/>
              <w:rPr>
                <w:rFonts w:ascii="Times New Roman" w:hAnsi="Times New Roman" w:cs="Times New Roman"/>
                <w:sz w:val="24"/>
                <w:szCs w:val="24"/>
              </w:rPr>
            </w:pPr>
            <w:r w:rsidRPr="00072472">
              <w:rPr>
                <w:rFonts w:ascii="Times New Roman" w:hAnsi="Times New Roman" w:cs="Times New Roman"/>
                <w:sz w:val="24"/>
                <w:szCs w:val="24"/>
              </w:rPr>
              <w:t xml:space="preserve">Способы и направления </w:t>
            </w:r>
            <w:r w:rsidR="00474C10" w:rsidRPr="00072472">
              <w:rPr>
                <w:rFonts w:ascii="Times New Roman" w:hAnsi="Times New Roman" w:cs="Times New Roman"/>
                <w:sz w:val="24"/>
                <w:szCs w:val="24"/>
              </w:rPr>
              <w:t>детской инициативы</w:t>
            </w:r>
          </w:p>
        </w:tc>
        <w:tc>
          <w:tcPr>
            <w:tcW w:w="851" w:type="dxa"/>
          </w:tcPr>
          <w:p w:rsidR="00474C10" w:rsidRPr="00072472" w:rsidRDefault="00327FCB" w:rsidP="00D00CCD">
            <w:pPr>
              <w:jc w:val="center"/>
              <w:rPr>
                <w:rFonts w:ascii="Times New Roman" w:hAnsi="Times New Roman" w:cs="Times New Roman"/>
                <w:sz w:val="24"/>
                <w:szCs w:val="24"/>
              </w:rPr>
            </w:pPr>
            <w:r w:rsidRPr="00072472">
              <w:rPr>
                <w:rFonts w:ascii="Times New Roman" w:hAnsi="Times New Roman" w:cs="Times New Roman"/>
                <w:sz w:val="24"/>
                <w:szCs w:val="24"/>
              </w:rPr>
              <w:t>2</w:t>
            </w:r>
            <w:r w:rsidR="001E6B17" w:rsidRPr="00072472">
              <w:rPr>
                <w:rFonts w:ascii="Times New Roman" w:hAnsi="Times New Roman" w:cs="Times New Roman"/>
                <w:sz w:val="24"/>
                <w:szCs w:val="24"/>
              </w:rPr>
              <w:t>7</w:t>
            </w:r>
          </w:p>
        </w:tc>
      </w:tr>
      <w:tr w:rsidR="00262662" w:rsidRPr="00072472" w:rsidTr="002D7232">
        <w:tc>
          <w:tcPr>
            <w:tcW w:w="846" w:type="dxa"/>
          </w:tcPr>
          <w:p w:rsidR="00262662" w:rsidRPr="00072472" w:rsidRDefault="00262662" w:rsidP="00D00CCD">
            <w:pPr>
              <w:jc w:val="center"/>
              <w:rPr>
                <w:rFonts w:ascii="Times New Roman" w:hAnsi="Times New Roman" w:cs="Times New Roman"/>
                <w:sz w:val="24"/>
                <w:szCs w:val="24"/>
              </w:rPr>
            </w:pPr>
            <w:r w:rsidRPr="00072472">
              <w:rPr>
                <w:rFonts w:ascii="Times New Roman" w:hAnsi="Times New Roman" w:cs="Times New Roman"/>
                <w:sz w:val="24"/>
                <w:szCs w:val="24"/>
              </w:rPr>
              <w:t>2.4.</w:t>
            </w:r>
          </w:p>
        </w:tc>
        <w:tc>
          <w:tcPr>
            <w:tcW w:w="8226" w:type="dxa"/>
          </w:tcPr>
          <w:p w:rsidR="00262662" w:rsidRPr="00072472" w:rsidRDefault="00262662" w:rsidP="00E80078">
            <w:pPr>
              <w:jc w:val="both"/>
              <w:rPr>
                <w:rFonts w:ascii="Times New Roman" w:hAnsi="Times New Roman" w:cs="Times New Roman"/>
                <w:sz w:val="24"/>
                <w:szCs w:val="24"/>
              </w:rPr>
            </w:pPr>
            <w:r w:rsidRPr="00072472">
              <w:rPr>
                <w:rFonts w:ascii="Times New Roman" w:hAnsi="Times New Roman" w:cs="Times New Roman"/>
                <w:sz w:val="24"/>
                <w:szCs w:val="24"/>
              </w:rPr>
              <w:t>Особенности образовательной деятельности разных видов и культурных практик</w:t>
            </w:r>
          </w:p>
        </w:tc>
        <w:tc>
          <w:tcPr>
            <w:tcW w:w="851" w:type="dxa"/>
          </w:tcPr>
          <w:p w:rsidR="00262662"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2</w:t>
            </w:r>
            <w:r w:rsidR="001E6B17" w:rsidRPr="00072472">
              <w:rPr>
                <w:rFonts w:ascii="Times New Roman" w:hAnsi="Times New Roman" w:cs="Times New Roman"/>
                <w:sz w:val="24"/>
                <w:szCs w:val="24"/>
              </w:rPr>
              <w:t>8</w:t>
            </w:r>
          </w:p>
        </w:tc>
      </w:tr>
      <w:tr w:rsidR="00474C10" w:rsidRPr="00072472" w:rsidTr="002D7232">
        <w:tc>
          <w:tcPr>
            <w:tcW w:w="846" w:type="dxa"/>
          </w:tcPr>
          <w:p w:rsidR="00474C10" w:rsidRPr="00072472" w:rsidRDefault="00262662" w:rsidP="00D00CCD">
            <w:pPr>
              <w:jc w:val="center"/>
              <w:rPr>
                <w:rFonts w:ascii="Times New Roman" w:hAnsi="Times New Roman" w:cs="Times New Roman"/>
                <w:sz w:val="24"/>
                <w:szCs w:val="24"/>
              </w:rPr>
            </w:pPr>
            <w:r w:rsidRPr="00072472">
              <w:rPr>
                <w:rFonts w:ascii="Times New Roman" w:hAnsi="Times New Roman" w:cs="Times New Roman"/>
                <w:sz w:val="24"/>
                <w:szCs w:val="24"/>
              </w:rPr>
              <w:t>2.5</w:t>
            </w:r>
            <w:r w:rsidR="00474C10" w:rsidRPr="00072472">
              <w:rPr>
                <w:rFonts w:ascii="Times New Roman" w:hAnsi="Times New Roman" w:cs="Times New Roman"/>
                <w:sz w:val="24"/>
                <w:szCs w:val="24"/>
              </w:rPr>
              <w:t>.</w:t>
            </w:r>
          </w:p>
        </w:tc>
        <w:tc>
          <w:tcPr>
            <w:tcW w:w="8226" w:type="dxa"/>
          </w:tcPr>
          <w:p w:rsidR="00474C10" w:rsidRPr="00072472" w:rsidRDefault="00474C10" w:rsidP="00E80078">
            <w:pPr>
              <w:jc w:val="both"/>
              <w:rPr>
                <w:rFonts w:ascii="Times New Roman" w:hAnsi="Times New Roman" w:cs="Times New Roman"/>
                <w:sz w:val="24"/>
                <w:szCs w:val="24"/>
              </w:rPr>
            </w:pPr>
            <w:r w:rsidRPr="00072472">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51" w:type="dxa"/>
          </w:tcPr>
          <w:p w:rsidR="00474C10" w:rsidRPr="00072472" w:rsidRDefault="000E28DB" w:rsidP="00D00CCD">
            <w:pPr>
              <w:jc w:val="center"/>
              <w:rPr>
                <w:rFonts w:ascii="Times New Roman" w:hAnsi="Times New Roman" w:cs="Times New Roman"/>
                <w:sz w:val="24"/>
                <w:szCs w:val="24"/>
              </w:rPr>
            </w:pPr>
            <w:r w:rsidRPr="00072472">
              <w:rPr>
                <w:rFonts w:ascii="Times New Roman" w:hAnsi="Times New Roman" w:cs="Times New Roman"/>
                <w:sz w:val="24"/>
                <w:szCs w:val="24"/>
              </w:rPr>
              <w:t>3</w:t>
            </w:r>
            <w:r w:rsidR="001E6B17" w:rsidRPr="00072472">
              <w:rPr>
                <w:rFonts w:ascii="Times New Roman" w:hAnsi="Times New Roman" w:cs="Times New Roman"/>
                <w:sz w:val="24"/>
                <w:szCs w:val="24"/>
              </w:rPr>
              <w:t>5</w:t>
            </w:r>
          </w:p>
        </w:tc>
      </w:tr>
      <w:tr w:rsidR="00CC5BE0" w:rsidRPr="00072472" w:rsidTr="002D7232">
        <w:tc>
          <w:tcPr>
            <w:tcW w:w="846" w:type="dxa"/>
          </w:tcPr>
          <w:p w:rsidR="00CC5BE0" w:rsidRPr="00072472" w:rsidRDefault="00CC5BE0" w:rsidP="00D00CCD">
            <w:pPr>
              <w:jc w:val="center"/>
              <w:rPr>
                <w:rFonts w:ascii="Times New Roman" w:hAnsi="Times New Roman" w:cs="Times New Roman"/>
                <w:b/>
                <w:sz w:val="24"/>
                <w:szCs w:val="24"/>
              </w:rPr>
            </w:pPr>
            <w:r w:rsidRPr="00072472">
              <w:rPr>
                <w:rFonts w:ascii="Times New Roman" w:hAnsi="Times New Roman" w:cs="Times New Roman"/>
                <w:b/>
                <w:sz w:val="24"/>
                <w:szCs w:val="24"/>
              </w:rPr>
              <w:t>3.</w:t>
            </w:r>
          </w:p>
        </w:tc>
        <w:tc>
          <w:tcPr>
            <w:tcW w:w="8226" w:type="dxa"/>
          </w:tcPr>
          <w:p w:rsidR="00CC5BE0" w:rsidRPr="00072472" w:rsidRDefault="00CC5BE0" w:rsidP="00564E55">
            <w:pPr>
              <w:jc w:val="both"/>
              <w:rPr>
                <w:rFonts w:ascii="Times New Roman" w:hAnsi="Times New Roman" w:cs="Times New Roman"/>
                <w:sz w:val="24"/>
                <w:szCs w:val="24"/>
              </w:rPr>
            </w:pPr>
            <w:r w:rsidRPr="00072472">
              <w:rPr>
                <w:rFonts w:ascii="Times New Roman" w:hAnsi="Times New Roman" w:cs="Times New Roman"/>
                <w:b/>
                <w:sz w:val="24"/>
                <w:szCs w:val="24"/>
              </w:rPr>
              <w:t>О</w:t>
            </w:r>
            <w:r w:rsidR="00F76BE0" w:rsidRPr="00072472">
              <w:rPr>
                <w:rFonts w:ascii="Times New Roman" w:hAnsi="Times New Roman" w:cs="Times New Roman"/>
                <w:b/>
                <w:sz w:val="24"/>
                <w:szCs w:val="24"/>
              </w:rPr>
              <w:t>РГАНИЗАЦИОННЫЙ РАЗДЕЛ</w:t>
            </w:r>
          </w:p>
        </w:tc>
        <w:tc>
          <w:tcPr>
            <w:tcW w:w="851" w:type="dxa"/>
          </w:tcPr>
          <w:p w:rsidR="00CC5BE0"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3</w:t>
            </w:r>
            <w:r w:rsidR="001E6B17" w:rsidRPr="00072472">
              <w:rPr>
                <w:rFonts w:ascii="Times New Roman" w:hAnsi="Times New Roman" w:cs="Times New Roman"/>
                <w:sz w:val="24"/>
                <w:szCs w:val="24"/>
              </w:rPr>
              <w:t>5</w:t>
            </w:r>
          </w:p>
        </w:tc>
      </w:tr>
      <w:tr w:rsidR="00CC5BE0" w:rsidRPr="00072472" w:rsidTr="002D7232">
        <w:tc>
          <w:tcPr>
            <w:tcW w:w="846" w:type="dxa"/>
          </w:tcPr>
          <w:p w:rsidR="00CC5BE0" w:rsidRPr="00072472" w:rsidRDefault="00CC5BE0" w:rsidP="00D00CCD">
            <w:pPr>
              <w:jc w:val="center"/>
              <w:rPr>
                <w:rFonts w:ascii="Times New Roman" w:hAnsi="Times New Roman" w:cs="Times New Roman"/>
                <w:sz w:val="24"/>
                <w:szCs w:val="24"/>
              </w:rPr>
            </w:pPr>
            <w:r w:rsidRPr="00072472">
              <w:rPr>
                <w:rFonts w:ascii="Times New Roman" w:hAnsi="Times New Roman" w:cs="Times New Roman"/>
                <w:sz w:val="24"/>
                <w:szCs w:val="24"/>
              </w:rPr>
              <w:t>3.1.</w:t>
            </w:r>
          </w:p>
        </w:tc>
        <w:tc>
          <w:tcPr>
            <w:tcW w:w="8226" w:type="dxa"/>
          </w:tcPr>
          <w:p w:rsidR="00CC5BE0" w:rsidRPr="00072472" w:rsidRDefault="00E80078" w:rsidP="00564E55">
            <w:pPr>
              <w:jc w:val="both"/>
              <w:rPr>
                <w:rFonts w:ascii="Times New Roman" w:hAnsi="Times New Roman" w:cs="Times New Roman"/>
                <w:b/>
                <w:sz w:val="24"/>
                <w:szCs w:val="24"/>
              </w:rPr>
            </w:pPr>
            <w:r w:rsidRPr="00072472">
              <w:rPr>
                <w:rFonts w:ascii="Times New Roman" w:hAnsi="Times New Roman" w:cs="Times New Roman"/>
                <w:sz w:val="24"/>
                <w:szCs w:val="24"/>
              </w:rPr>
              <w:t>Вариативные режимы дня</w:t>
            </w:r>
          </w:p>
        </w:tc>
        <w:tc>
          <w:tcPr>
            <w:tcW w:w="851" w:type="dxa"/>
          </w:tcPr>
          <w:p w:rsidR="00CC5BE0"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3</w:t>
            </w:r>
            <w:r w:rsidR="001E6B17" w:rsidRPr="00072472">
              <w:rPr>
                <w:rFonts w:ascii="Times New Roman" w:hAnsi="Times New Roman" w:cs="Times New Roman"/>
                <w:sz w:val="24"/>
                <w:szCs w:val="24"/>
              </w:rPr>
              <w:t>5</w:t>
            </w:r>
          </w:p>
        </w:tc>
      </w:tr>
      <w:tr w:rsidR="00CC5BE0" w:rsidRPr="00072472" w:rsidTr="002D7232">
        <w:tc>
          <w:tcPr>
            <w:tcW w:w="846" w:type="dxa"/>
          </w:tcPr>
          <w:p w:rsidR="00CC5BE0" w:rsidRPr="00072472" w:rsidRDefault="00CC5BE0" w:rsidP="00D00CCD">
            <w:pPr>
              <w:jc w:val="center"/>
              <w:rPr>
                <w:rFonts w:ascii="Times New Roman" w:hAnsi="Times New Roman" w:cs="Times New Roman"/>
                <w:sz w:val="24"/>
                <w:szCs w:val="24"/>
              </w:rPr>
            </w:pPr>
            <w:r w:rsidRPr="00072472">
              <w:rPr>
                <w:rFonts w:ascii="Times New Roman" w:hAnsi="Times New Roman" w:cs="Times New Roman"/>
                <w:sz w:val="24"/>
                <w:szCs w:val="24"/>
              </w:rPr>
              <w:t>3.2.</w:t>
            </w:r>
          </w:p>
        </w:tc>
        <w:tc>
          <w:tcPr>
            <w:tcW w:w="8226" w:type="dxa"/>
          </w:tcPr>
          <w:p w:rsidR="00E80078" w:rsidRPr="00072472" w:rsidRDefault="00E80078"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Особенности</w:t>
            </w:r>
            <w:r w:rsidRPr="00072472">
              <w:rPr>
                <w:rFonts w:ascii="Times New Roman" w:hAnsi="Times New Roman" w:cs="Times New Roman"/>
                <w:spacing w:val="-11"/>
                <w:sz w:val="24"/>
                <w:szCs w:val="24"/>
              </w:rPr>
              <w:t xml:space="preserve"> </w:t>
            </w:r>
            <w:r w:rsidRPr="00072472">
              <w:rPr>
                <w:rFonts w:ascii="Times New Roman" w:hAnsi="Times New Roman" w:cs="Times New Roman"/>
                <w:sz w:val="24"/>
                <w:szCs w:val="24"/>
              </w:rPr>
              <w:t>традиционных</w:t>
            </w:r>
            <w:r w:rsidRPr="00072472">
              <w:rPr>
                <w:rFonts w:ascii="Times New Roman" w:hAnsi="Times New Roman" w:cs="Times New Roman"/>
                <w:spacing w:val="-10"/>
                <w:sz w:val="24"/>
                <w:szCs w:val="24"/>
              </w:rPr>
              <w:t xml:space="preserve"> </w:t>
            </w:r>
            <w:r w:rsidRPr="00072472">
              <w:rPr>
                <w:rFonts w:ascii="Times New Roman" w:hAnsi="Times New Roman" w:cs="Times New Roman"/>
                <w:sz w:val="24"/>
                <w:szCs w:val="24"/>
              </w:rPr>
              <w:t>событий,</w:t>
            </w:r>
            <w:r w:rsidRPr="00072472">
              <w:rPr>
                <w:rFonts w:ascii="Times New Roman" w:hAnsi="Times New Roman" w:cs="Times New Roman"/>
                <w:spacing w:val="-10"/>
                <w:sz w:val="24"/>
                <w:szCs w:val="24"/>
              </w:rPr>
              <w:t xml:space="preserve"> </w:t>
            </w:r>
            <w:r w:rsidRPr="00072472">
              <w:rPr>
                <w:rFonts w:ascii="Times New Roman" w:hAnsi="Times New Roman" w:cs="Times New Roman"/>
                <w:sz w:val="24"/>
                <w:szCs w:val="24"/>
              </w:rPr>
              <w:t>праздников,</w:t>
            </w:r>
          </w:p>
          <w:p w:rsidR="00CC5BE0" w:rsidRPr="00072472" w:rsidRDefault="00E80078" w:rsidP="00564E55">
            <w:pPr>
              <w:jc w:val="both"/>
              <w:rPr>
                <w:rFonts w:ascii="Times New Roman" w:hAnsi="Times New Roman" w:cs="Times New Roman"/>
                <w:sz w:val="24"/>
                <w:szCs w:val="24"/>
              </w:rPr>
            </w:pPr>
            <w:r w:rsidRPr="00072472">
              <w:rPr>
                <w:rFonts w:ascii="Times New Roman" w:hAnsi="Times New Roman" w:cs="Times New Roman"/>
                <w:sz w:val="24"/>
                <w:szCs w:val="24"/>
              </w:rPr>
              <w:t>мероприятий</w:t>
            </w:r>
            <w:r w:rsidRPr="00072472">
              <w:rPr>
                <w:rFonts w:ascii="Times New Roman" w:hAnsi="Times New Roman" w:cs="Times New Roman"/>
                <w:color w:val="373737"/>
                <w:spacing w:val="-4"/>
                <w:sz w:val="24"/>
                <w:szCs w:val="24"/>
              </w:rPr>
              <w:t xml:space="preserve"> </w:t>
            </w:r>
            <w:r w:rsidRPr="00072472">
              <w:rPr>
                <w:rFonts w:ascii="Times New Roman" w:hAnsi="Times New Roman" w:cs="Times New Roman"/>
                <w:color w:val="000000"/>
                <w:sz w:val="24"/>
                <w:szCs w:val="24"/>
              </w:rPr>
              <w:t>(модели</w:t>
            </w:r>
            <w:r w:rsidRPr="00072472">
              <w:rPr>
                <w:rFonts w:ascii="Times New Roman" w:hAnsi="Times New Roman" w:cs="Times New Roman"/>
                <w:color w:val="000000"/>
                <w:spacing w:val="-7"/>
                <w:sz w:val="24"/>
                <w:szCs w:val="24"/>
              </w:rPr>
              <w:t xml:space="preserve"> </w:t>
            </w:r>
            <w:r w:rsidRPr="00072472">
              <w:rPr>
                <w:rFonts w:ascii="Times New Roman" w:hAnsi="Times New Roman" w:cs="Times New Roman"/>
                <w:color w:val="000000"/>
                <w:sz w:val="24"/>
                <w:szCs w:val="24"/>
              </w:rPr>
              <w:t>образовательного</w:t>
            </w:r>
            <w:r w:rsidRPr="00072472">
              <w:rPr>
                <w:rFonts w:ascii="Times New Roman" w:hAnsi="Times New Roman" w:cs="Times New Roman"/>
                <w:color w:val="000000"/>
                <w:spacing w:val="-8"/>
                <w:sz w:val="24"/>
                <w:szCs w:val="24"/>
              </w:rPr>
              <w:t xml:space="preserve"> </w:t>
            </w:r>
            <w:r w:rsidRPr="00072472">
              <w:rPr>
                <w:rFonts w:ascii="Times New Roman" w:hAnsi="Times New Roman" w:cs="Times New Roman"/>
                <w:color w:val="000000"/>
                <w:sz w:val="24"/>
                <w:szCs w:val="24"/>
              </w:rPr>
              <w:t>процесса)</w:t>
            </w:r>
          </w:p>
        </w:tc>
        <w:tc>
          <w:tcPr>
            <w:tcW w:w="851" w:type="dxa"/>
          </w:tcPr>
          <w:p w:rsidR="00CC5BE0"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3</w:t>
            </w:r>
            <w:r w:rsidR="001E6B17" w:rsidRPr="00072472">
              <w:rPr>
                <w:rFonts w:ascii="Times New Roman" w:hAnsi="Times New Roman" w:cs="Times New Roman"/>
                <w:sz w:val="24"/>
                <w:szCs w:val="24"/>
              </w:rPr>
              <w:t>7</w:t>
            </w:r>
          </w:p>
        </w:tc>
      </w:tr>
      <w:tr w:rsidR="00CC5BE0" w:rsidRPr="00072472" w:rsidTr="002D7232">
        <w:tc>
          <w:tcPr>
            <w:tcW w:w="846" w:type="dxa"/>
          </w:tcPr>
          <w:p w:rsidR="00CC5BE0" w:rsidRPr="00072472" w:rsidRDefault="00CC5BE0" w:rsidP="00D00CCD">
            <w:pPr>
              <w:jc w:val="center"/>
              <w:rPr>
                <w:rFonts w:ascii="Times New Roman" w:hAnsi="Times New Roman" w:cs="Times New Roman"/>
                <w:sz w:val="24"/>
                <w:szCs w:val="24"/>
              </w:rPr>
            </w:pPr>
            <w:r w:rsidRPr="00072472">
              <w:rPr>
                <w:rFonts w:ascii="Times New Roman" w:hAnsi="Times New Roman" w:cs="Times New Roman"/>
                <w:sz w:val="24"/>
                <w:szCs w:val="24"/>
              </w:rPr>
              <w:t>3.3.</w:t>
            </w:r>
          </w:p>
        </w:tc>
        <w:tc>
          <w:tcPr>
            <w:tcW w:w="8226" w:type="dxa"/>
          </w:tcPr>
          <w:p w:rsidR="00CC5BE0" w:rsidRPr="00072472" w:rsidRDefault="00E80078" w:rsidP="00564E55">
            <w:pPr>
              <w:jc w:val="both"/>
              <w:rPr>
                <w:rFonts w:ascii="Times New Roman" w:hAnsi="Times New Roman" w:cs="Times New Roman"/>
                <w:sz w:val="24"/>
                <w:szCs w:val="24"/>
              </w:rPr>
            </w:pPr>
            <w:r w:rsidRPr="00072472">
              <w:rPr>
                <w:rFonts w:ascii="Times New Roman" w:hAnsi="Times New Roman" w:cs="Times New Roman"/>
                <w:sz w:val="24"/>
                <w:szCs w:val="24"/>
              </w:rPr>
              <w:t>Учебный план непосредственно -</w:t>
            </w:r>
            <w:r w:rsidR="00CC5BE0" w:rsidRPr="00072472">
              <w:rPr>
                <w:rFonts w:ascii="Times New Roman" w:hAnsi="Times New Roman" w:cs="Times New Roman"/>
                <w:sz w:val="24"/>
                <w:szCs w:val="24"/>
              </w:rPr>
              <w:t xml:space="preserve"> образовательной деятельности</w:t>
            </w:r>
          </w:p>
        </w:tc>
        <w:tc>
          <w:tcPr>
            <w:tcW w:w="851" w:type="dxa"/>
          </w:tcPr>
          <w:p w:rsidR="00CC5BE0" w:rsidRPr="00072472" w:rsidRDefault="00F4422E" w:rsidP="00D00CCD">
            <w:pPr>
              <w:jc w:val="center"/>
              <w:rPr>
                <w:rFonts w:ascii="Times New Roman" w:hAnsi="Times New Roman" w:cs="Times New Roman"/>
                <w:sz w:val="24"/>
                <w:szCs w:val="24"/>
              </w:rPr>
            </w:pPr>
            <w:r w:rsidRPr="00072472">
              <w:rPr>
                <w:rFonts w:ascii="Times New Roman" w:hAnsi="Times New Roman" w:cs="Times New Roman"/>
                <w:sz w:val="24"/>
                <w:szCs w:val="24"/>
              </w:rPr>
              <w:t>4</w:t>
            </w:r>
            <w:r w:rsidR="001E6B17" w:rsidRPr="00072472">
              <w:rPr>
                <w:rFonts w:ascii="Times New Roman" w:hAnsi="Times New Roman" w:cs="Times New Roman"/>
                <w:sz w:val="24"/>
                <w:szCs w:val="24"/>
              </w:rPr>
              <w:t>5</w:t>
            </w:r>
          </w:p>
        </w:tc>
      </w:tr>
      <w:tr w:rsidR="00CC5BE0" w:rsidRPr="00072472" w:rsidTr="002D7232">
        <w:tc>
          <w:tcPr>
            <w:tcW w:w="846" w:type="dxa"/>
          </w:tcPr>
          <w:p w:rsidR="00CC5BE0" w:rsidRPr="00072472" w:rsidRDefault="00CC5BE0" w:rsidP="00D00CCD">
            <w:pPr>
              <w:jc w:val="center"/>
              <w:rPr>
                <w:rFonts w:ascii="Times New Roman" w:hAnsi="Times New Roman" w:cs="Times New Roman"/>
                <w:sz w:val="24"/>
                <w:szCs w:val="24"/>
              </w:rPr>
            </w:pPr>
            <w:r w:rsidRPr="00072472">
              <w:rPr>
                <w:rFonts w:ascii="Times New Roman" w:hAnsi="Times New Roman" w:cs="Times New Roman"/>
                <w:sz w:val="24"/>
                <w:szCs w:val="24"/>
              </w:rPr>
              <w:t>3.4.</w:t>
            </w:r>
          </w:p>
        </w:tc>
        <w:tc>
          <w:tcPr>
            <w:tcW w:w="8226" w:type="dxa"/>
          </w:tcPr>
          <w:p w:rsidR="00CC5BE0" w:rsidRPr="00072472" w:rsidRDefault="00E80078" w:rsidP="00072472">
            <w:pPr>
              <w:rPr>
                <w:rFonts w:ascii="Times New Roman" w:hAnsi="Times New Roman" w:cs="Times New Roman"/>
                <w:sz w:val="24"/>
                <w:szCs w:val="24"/>
              </w:rPr>
            </w:pPr>
            <w:r w:rsidRPr="00072472">
              <w:rPr>
                <w:rFonts w:ascii="Times New Roman" w:hAnsi="Times New Roman" w:cs="Times New Roman"/>
                <w:sz w:val="24"/>
                <w:szCs w:val="24"/>
              </w:rPr>
              <w:t>Перспективное</w:t>
            </w:r>
            <w:r w:rsidR="00072472" w:rsidRPr="00072472">
              <w:rPr>
                <w:rFonts w:ascii="Times New Roman" w:hAnsi="Times New Roman" w:cs="Times New Roman"/>
                <w:sz w:val="24"/>
                <w:szCs w:val="24"/>
              </w:rPr>
              <w:t xml:space="preserve"> </w:t>
            </w:r>
            <w:r w:rsidRPr="00072472">
              <w:rPr>
                <w:rFonts w:ascii="Times New Roman" w:hAnsi="Times New Roman" w:cs="Times New Roman"/>
                <w:sz w:val="24"/>
                <w:szCs w:val="24"/>
              </w:rPr>
              <w:t>комплексно-тематическое планирование</w:t>
            </w:r>
          </w:p>
        </w:tc>
        <w:tc>
          <w:tcPr>
            <w:tcW w:w="851" w:type="dxa"/>
          </w:tcPr>
          <w:p w:rsidR="00CC5BE0"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50</w:t>
            </w:r>
          </w:p>
        </w:tc>
      </w:tr>
      <w:tr w:rsidR="00CC5BE0" w:rsidRPr="00072472" w:rsidTr="002D7232">
        <w:tc>
          <w:tcPr>
            <w:tcW w:w="846" w:type="dxa"/>
          </w:tcPr>
          <w:p w:rsidR="00CC5BE0" w:rsidRPr="00072472" w:rsidRDefault="00CC5BE0" w:rsidP="00D00CCD">
            <w:pPr>
              <w:jc w:val="center"/>
              <w:rPr>
                <w:rFonts w:ascii="Times New Roman" w:hAnsi="Times New Roman" w:cs="Times New Roman"/>
                <w:sz w:val="24"/>
                <w:szCs w:val="24"/>
              </w:rPr>
            </w:pPr>
            <w:r w:rsidRPr="00072472">
              <w:rPr>
                <w:rFonts w:ascii="Times New Roman" w:hAnsi="Times New Roman" w:cs="Times New Roman"/>
                <w:sz w:val="24"/>
                <w:szCs w:val="24"/>
              </w:rPr>
              <w:t>3.5.</w:t>
            </w:r>
          </w:p>
        </w:tc>
        <w:tc>
          <w:tcPr>
            <w:tcW w:w="8226" w:type="dxa"/>
          </w:tcPr>
          <w:p w:rsidR="00CC5BE0" w:rsidRPr="00072472" w:rsidRDefault="00E80078" w:rsidP="00564E55">
            <w:pPr>
              <w:jc w:val="both"/>
              <w:rPr>
                <w:rFonts w:ascii="Times New Roman" w:hAnsi="Times New Roman" w:cs="Times New Roman"/>
                <w:sz w:val="24"/>
                <w:szCs w:val="24"/>
              </w:rPr>
            </w:pPr>
            <w:r w:rsidRPr="00072472">
              <w:rPr>
                <w:rFonts w:ascii="Times New Roman" w:hAnsi="Times New Roman" w:cs="Times New Roman"/>
                <w:sz w:val="24"/>
                <w:szCs w:val="24"/>
              </w:rPr>
              <w:t>Календарный план</w:t>
            </w:r>
            <w:r w:rsidR="00564E55" w:rsidRPr="00072472">
              <w:rPr>
                <w:rFonts w:ascii="Times New Roman" w:hAnsi="Times New Roman" w:cs="Times New Roman"/>
                <w:sz w:val="24"/>
                <w:szCs w:val="24"/>
              </w:rPr>
              <w:t xml:space="preserve"> воспитательно – образовательной деятельности</w:t>
            </w:r>
          </w:p>
        </w:tc>
        <w:tc>
          <w:tcPr>
            <w:tcW w:w="851" w:type="dxa"/>
          </w:tcPr>
          <w:p w:rsidR="00CC5BE0"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60</w:t>
            </w:r>
          </w:p>
        </w:tc>
      </w:tr>
      <w:tr w:rsidR="00CC5BE0" w:rsidRPr="00072472" w:rsidTr="002D7232">
        <w:tc>
          <w:tcPr>
            <w:tcW w:w="846" w:type="dxa"/>
          </w:tcPr>
          <w:p w:rsidR="00CC5BE0" w:rsidRPr="00072472" w:rsidRDefault="00CC5BE0" w:rsidP="00D00CCD">
            <w:pPr>
              <w:jc w:val="center"/>
              <w:rPr>
                <w:rFonts w:ascii="Times New Roman" w:hAnsi="Times New Roman" w:cs="Times New Roman"/>
                <w:sz w:val="24"/>
                <w:szCs w:val="24"/>
              </w:rPr>
            </w:pPr>
            <w:r w:rsidRPr="00072472">
              <w:rPr>
                <w:rFonts w:ascii="Times New Roman" w:hAnsi="Times New Roman" w:cs="Times New Roman"/>
                <w:sz w:val="24"/>
                <w:szCs w:val="24"/>
              </w:rPr>
              <w:t>3.6.</w:t>
            </w:r>
          </w:p>
        </w:tc>
        <w:tc>
          <w:tcPr>
            <w:tcW w:w="8226" w:type="dxa"/>
          </w:tcPr>
          <w:p w:rsidR="00CC5BE0"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Особенности организации развивающей</w:t>
            </w:r>
            <w:r w:rsidRPr="00072472">
              <w:rPr>
                <w:rFonts w:ascii="Times New Roman" w:hAnsi="Times New Roman" w:cs="Times New Roman"/>
                <w:spacing w:val="1"/>
                <w:sz w:val="24"/>
                <w:szCs w:val="24"/>
              </w:rPr>
              <w:t xml:space="preserve"> </w:t>
            </w:r>
            <w:r w:rsidRPr="00072472">
              <w:rPr>
                <w:rFonts w:ascii="Times New Roman" w:hAnsi="Times New Roman" w:cs="Times New Roman"/>
                <w:sz w:val="24"/>
                <w:szCs w:val="24"/>
              </w:rPr>
              <w:t>предметно-</w:t>
            </w:r>
            <w:r w:rsidRPr="00072472">
              <w:rPr>
                <w:rFonts w:ascii="Times New Roman" w:hAnsi="Times New Roman" w:cs="Times New Roman"/>
                <w:spacing w:val="1"/>
                <w:sz w:val="24"/>
                <w:szCs w:val="24"/>
              </w:rPr>
              <w:t xml:space="preserve"> </w:t>
            </w:r>
            <w:r w:rsidRPr="00072472">
              <w:rPr>
                <w:rFonts w:ascii="Times New Roman" w:hAnsi="Times New Roman" w:cs="Times New Roman"/>
                <w:sz w:val="24"/>
                <w:szCs w:val="24"/>
              </w:rPr>
              <w:t>пространственной</w:t>
            </w:r>
            <w:r w:rsidRPr="00072472">
              <w:rPr>
                <w:rFonts w:ascii="Times New Roman" w:hAnsi="Times New Roman" w:cs="Times New Roman"/>
                <w:spacing w:val="-15"/>
                <w:sz w:val="24"/>
                <w:szCs w:val="24"/>
              </w:rPr>
              <w:t xml:space="preserve"> </w:t>
            </w:r>
            <w:r w:rsidRPr="00072472">
              <w:rPr>
                <w:rFonts w:ascii="Times New Roman" w:hAnsi="Times New Roman" w:cs="Times New Roman"/>
                <w:sz w:val="24"/>
                <w:szCs w:val="24"/>
              </w:rPr>
              <w:t>среды</w:t>
            </w:r>
          </w:p>
        </w:tc>
        <w:tc>
          <w:tcPr>
            <w:tcW w:w="851" w:type="dxa"/>
          </w:tcPr>
          <w:p w:rsidR="00CC5BE0" w:rsidRPr="00072472" w:rsidRDefault="001E6B17" w:rsidP="00D00CCD">
            <w:pPr>
              <w:jc w:val="center"/>
              <w:rPr>
                <w:rFonts w:ascii="Times New Roman" w:hAnsi="Times New Roman" w:cs="Times New Roman"/>
                <w:sz w:val="24"/>
                <w:szCs w:val="24"/>
              </w:rPr>
            </w:pPr>
            <w:r w:rsidRPr="00072472">
              <w:rPr>
                <w:rFonts w:ascii="Times New Roman" w:hAnsi="Times New Roman" w:cs="Times New Roman"/>
                <w:sz w:val="24"/>
                <w:szCs w:val="24"/>
              </w:rPr>
              <w:t>61</w:t>
            </w:r>
          </w:p>
        </w:tc>
      </w:tr>
      <w:tr w:rsidR="00CC5BE0" w:rsidRPr="00072472" w:rsidTr="002D7232">
        <w:tc>
          <w:tcPr>
            <w:tcW w:w="846" w:type="dxa"/>
          </w:tcPr>
          <w:p w:rsidR="00CC5BE0" w:rsidRPr="00072472" w:rsidRDefault="00CC5BE0" w:rsidP="00D00CCD">
            <w:pPr>
              <w:jc w:val="center"/>
              <w:rPr>
                <w:rFonts w:ascii="Times New Roman" w:hAnsi="Times New Roman" w:cs="Times New Roman"/>
                <w:sz w:val="24"/>
                <w:szCs w:val="24"/>
              </w:rPr>
            </w:pPr>
            <w:r w:rsidRPr="00072472">
              <w:rPr>
                <w:rFonts w:ascii="Times New Roman" w:hAnsi="Times New Roman" w:cs="Times New Roman"/>
                <w:sz w:val="24"/>
                <w:szCs w:val="24"/>
              </w:rPr>
              <w:t>3.7.</w:t>
            </w:r>
          </w:p>
        </w:tc>
        <w:tc>
          <w:tcPr>
            <w:tcW w:w="8226" w:type="dxa"/>
          </w:tcPr>
          <w:p w:rsidR="00CC5BE0"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Материально – техническое обеспечение</w:t>
            </w:r>
          </w:p>
        </w:tc>
        <w:tc>
          <w:tcPr>
            <w:tcW w:w="851" w:type="dxa"/>
          </w:tcPr>
          <w:p w:rsidR="00CC5BE0" w:rsidRPr="00072472" w:rsidRDefault="00E575FE" w:rsidP="00D00CCD">
            <w:pPr>
              <w:jc w:val="center"/>
              <w:rPr>
                <w:rFonts w:ascii="Times New Roman" w:hAnsi="Times New Roman" w:cs="Times New Roman"/>
                <w:sz w:val="24"/>
                <w:szCs w:val="24"/>
              </w:rPr>
            </w:pPr>
            <w:r w:rsidRPr="00072472">
              <w:rPr>
                <w:rFonts w:ascii="Times New Roman" w:hAnsi="Times New Roman" w:cs="Times New Roman"/>
                <w:sz w:val="24"/>
                <w:szCs w:val="24"/>
              </w:rPr>
              <w:t>61</w:t>
            </w:r>
          </w:p>
        </w:tc>
      </w:tr>
      <w:tr w:rsidR="00564E55" w:rsidRPr="00072472" w:rsidTr="002D7232">
        <w:tc>
          <w:tcPr>
            <w:tcW w:w="846" w:type="dxa"/>
          </w:tcPr>
          <w:p w:rsidR="00564E55" w:rsidRPr="00072472" w:rsidRDefault="00564E55" w:rsidP="00D00CCD">
            <w:pPr>
              <w:jc w:val="center"/>
              <w:rPr>
                <w:rFonts w:ascii="Times New Roman" w:hAnsi="Times New Roman" w:cs="Times New Roman"/>
                <w:sz w:val="24"/>
                <w:szCs w:val="24"/>
              </w:rPr>
            </w:pPr>
            <w:r w:rsidRPr="00072472">
              <w:rPr>
                <w:rFonts w:ascii="Times New Roman" w:hAnsi="Times New Roman" w:cs="Times New Roman"/>
                <w:sz w:val="24"/>
                <w:szCs w:val="24"/>
              </w:rPr>
              <w:t>3.8.</w:t>
            </w:r>
          </w:p>
        </w:tc>
        <w:tc>
          <w:tcPr>
            <w:tcW w:w="8226" w:type="dxa"/>
          </w:tcPr>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Обеспечение методическими материалами и средствами обучения</w:t>
            </w:r>
          </w:p>
        </w:tc>
        <w:tc>
          <w:tcPr>
            <w:tcW w:w="851" w:type="dxa"/>
          </w:tcPr>
          <w:p w:rsidR="00564E55"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6</w:t>
            </w:r>
            <w:r w:rsidR="00E575FE" w:rsidRPr="00072472">
              <w:rPr>
                <w:rFonts w:ascii="Times New Roman" w:hAnsi="Times New Roman" w:cs="Times New Roman"/>
                <w:sz w:val="24"/>
                <w:szCs w:val="24"/>
              </w:rPr>
              <w:t>5</w:t>
            </w:r>
          </w:p>
        </w:tc>
      </w:tr>
      <w:tr w:rsidR="00CC5BE0" w:rsidRPr="00072472" w:rsidTr="002D7232">
        <w:tc>
          <w:tcPr>
            <w:tcW w:w="846" w:type="dxa"/>
          </w:tcPr>
          <w:p w:rsidR="00CC5BE0" w:rsidRPr="00072472" w:rsidRDefault="00CC5BE0" w:rsidP="00D00CCD">
            <w:pPr>
              <w:jc w:val="center"/>
              <w:rPr>
                <w:rFonts w:ascii="Times New Roman" w:hAnsi="Times New Roman" w:cs="Times New Roman"/>
                <w:b/>
                <w:sz w:val="24"/>
                <w:szCs w:val="24"/>
              </w:rPr>
            </w:pPr>
            <w:r w:rsidRPr="00072472">
              <w:rPr>
                <w:rFonts w:ascii="Times New Roman" w:hAnsi="Times New Roman" w:cs="Times New Roman"/>
                <w:b/>
                <w:sz w:val="24"/>
                <w:szCs w:val="24"/>
              </w:rPr>
              <w:t>4.</w:t>
            </w:r>
          </w:p>
        </w:tc>
        <w:tc>
          <w:tcPr>
            <w:tcW w:w="8226" w:type="dxa"/>
          </w:tcPr>
          <w:p w:rsidR="00CC5BE0" w:rsidRPr="00072472" w:rsidRDefault="00564E55" w:rsidP="00CC5BE0">
            <w:pPr>
              <w:tabs>
                <w:tab w:val="left" w:pos="2633"/>
              </w:tabs>
              <w:kinsoku w:val="0"/>
              <w:overflowPunct w:val="0"/>
              <w:spacing w:before="2" w:line="319" w:lineRule="exact"/>
              <w:rPr>
                <w:rFonts w:ascii="Times New Roman" w:hAnsi="Times New Roman" w:cs="Times New Roman"/>
                <w:sz w:val="24"/>
                <w:szCs w:val="24"/>
              </w:rPr>
            </w:pPr>
            <w:r w:rsidRPr="00072472">
              <w:rPr>
                <w:rFonts w:ascii="Times New Roman" w:hAnsi="Times New Roman" w:cs="Times New Roman"/>
                <w:b/>
                <w:sz w:val="24"/>
                <w:szCs w:val="24"/>
              </w:rPr>
              <w:t>ДОПОЛНИТЕЛЬНЫЙ РАЗДЕЛ</w:t>
            </w:r>
          </w:p>
        </w:tc>
        <w:tc>
          <w:tcPr>
            <w:tcW w:w="851" w:type="dxa"/>
          </w:tcPr>
          <w:p w:rsidR="00CC5BE0" w:rsidRPr="00072472" w:rsidRDefault="00AF09F0" w:rsidP="00D00CCD">
            <w:pPr>
              <w:jc w:val="center"/>
              <w:rPr>
                <w:rFonts w:ascii="Times New Roman" w:hAnsi="Times New Roman" w:cs="Times New Roman"/>
                <w:sz w:val="24"/>
                <w:szCs w:val="24"/>
              </w:rPr>
            </w:pPr>
            <w:r w:rsidRPr="00072472">
              <w:rPr>
                <w:rFonts w:ascii="Times New Roman" w:hAnsi="Times New Roman" w:cs="Times New Roman"/>
                <w:sz w:val="24"/>
                <w:szCs w:val="24"/>
              </w:rPr>
              <w:t>6</w:t>
            </w:r>
            <w:r w:rsidR="00E575FE" w:rsidRPr="00072472">
              <w:rPr>
                <w:rFonts w:ascii="Times New Roman" w:hAnsi="Times New Roman" w:cs="Times New Roman"/>
                <w:sz w:val="24"/>
                <w:szCs w:val="24"/>
              </w:rPr>
              <w:t>6</w:t>
            </w:r>
          </w:p>
        </w:tc>
      </w:tr>
      <w:tr w:rsidR="00564E55" w:rsidRPr="00072472" w:rsidTr="002D7232">
        <w:tc>
          <w:tcPr>
            <w:tcW w:w="846" w:type="dxa"/>
          </w:tcPr>
          <w:p w:rsidR="00564E55" w:rsidRPr="00072472" w:rsidRDefault="00564E55" w:rsidP="00D00CCD">
            <w:pPr>
              <w:jc w:val="center"/>
              <w:rPr>
                <w:rFonts w:ascii="Times New Roman" w:hAnsi="Times New Roman" w:cs="Times New Roman"/>
                <w:b/>
                <w:sz w:val="24"/>
                <w:szCs w:val="24"/>
              </w:rPr>
            </w:pPr>
            <w:r w:rsidRPr="00072472">
              <w:rPr>
                <w:rFonts w:ascii="Times New Roman" w:hAnsi="Times New Roman" w:cs="Times New Roman"/>
                <w:b/>
                <w:sz w:val="24"/>
                <w:szCs w:val="24"/>
              </w:rPr>
              <w:t>5.</w:t>
            </w:r>
          </w:p>
        </w:tc>
        <w:tc>
          <w:tcPr>
            <w:tcW w:w="8226" w:type="dxa"/>
          </w:tcPr>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b/>
                <w:sz w:val="24"/>
                <w:szCs w:val="24"/>
              </w:rPr>
            </w:pPr>
            <w:r w:rsidRPr="00072472">
              <w:rPr>
                <w:rFonts w:ascii="Times New Roman" w:hAnsi="Times New Roman" w:cs="Times New Roman"/>
                <w:b/>
                <w:sz w:val="24"/>
                <w:szCs w:val="24"/>
              </w:rPr>
              <w:t>ПРИЛОЖЕНИЯ</w:t>
            </w:r>
          </w:p>
        </w:tc>
        <w:tc>
          <w:tcPr>
            <w:tcW w:w="851" w:type="dxa"/>
          </w:tcPr>
          <w:p w:rsidR="00564E55"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6</w:t>
            </w:r>
            <w:r w:rsidR="00E575FE" w:rsidRPr="00072472">
              <w:rPr>
                <w:rFonts w:ascii="Times New Roman" w:hAnsi="Times New Roman" w:cs="Times New Roman"/>
                <w:sz w:val="24"/>
                <w:szCs w:val="24"/>
              </w:rPr>
              <w:t>6</w:t>
            </w:r>
          </w:p>
        </w:tc>
      </w:tr>
      <w:tr w:rsidR="00564E55" w:rsidRPr="00072472" w:rsidTr="002D7232">
        <w:tc>
          <w:tcPr>
            <w:tcW w:w="846" w:type="dxa"/>
          </w:tcPr>
          <w:p w:rsidR="00564E55" w:rsidRPr="00072472" w:rsidRDefault="00564E55" w:rsidP="00D00CCD">
            <w:pPr>
              <w:jc w:val="center"/>
              <w:rPr>
                <w:rFonts w:ascii="Times New Roman" w:hAnsi="Times New Roman" w:cs="Times New Roman"/>
                <w:b/>
                <w:sz w:val="24"/>
                <w:szCs w:val="24"/>
              </w:rPr>
            </w:pPr>
          </w:p>
        </w:tc>
        <w:tc>
          <w:tcPr>
            <w:tcW w:w="8226" w:type="dxa"/>
          </w:tcPr>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Приложение 1.</w:t>
            </w:r>
          </w:p>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 xml:space="preserve">Перспективное планирование </w:t>
            </w:r>
            <w:r w:rsidRPr="003D159D">
              <w:rPr>
                <w:rFonts w:ascii="Times New Roman" w:hAnsi="Times New Roman" w:cs="Times New Roman"/>
                <w:sz w:val="24"/>
                <w:szCs w:val="24"/>
              </w:rPr>
              <w:t>на 202</w:t>
            </w:r>
            <w:r w:rsidR="00913A28" w:rsidRPr="003D159D">
              <w:rPr>
                <w:rFonts w:ascii="Times New Roman" w:hAnsi="Times New Roman" w:cs="Times New Roman"/>
                <w:sz w:val="24"/>
                <w:szCs w:val="24"/>
              </w:rPr>
              <w:t>2</w:t>
            </w:r>
            <w:r w:rsidRPr="003D159D">
              <w:rPr>
                <w:rFonts w:ascii="Times New Roman" w:hAnsi="Times New Roman" w:cs="Times New Roman"/>
                <w:sz w:val="24"/>
                <w:szCs w:val="24"/>
              </w:rPr>
              <w:t>-202</w:t>
            </w:r>
            <w:r w:rsidR="00913A28" w:rsidRPr="003D159D">
              <w:rPr>
                <w:rFonts w:ascii="Times New Roman" w:hAnsi="Times New Roman" w:cs="Times New Roman"/>
                <w:sz w:val="24"/>
                <w:szCs w:val="24"/>
              </w:rPr>
              <w:t>3</w:t>
            </w:r>
            <w:r w:rsidRPr="003D159D">
              <w:rPr>
                <w:rFonts w:ascii="Times New Roman" w:hAnsi="Times New Roman" w:cs="Times New Roman"/>
                <w:sz w:val="24"/>
                <w:szCs w:val="24"/>
              </w:rPr>
              <w:t xml:space="preserve"> год</w:t>
            </w:r>
          </w:p>
        </w:tc>
        <w:tc>
          <w:tcPr>
            <w:tcW w:w="851" w:type="dxa"/>
          </w:tcPr>
          <w:p w:rsidR="00564E55"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6</w:t>
            </w:r>
            <w:r w:rsidR="00E575FE" w:rsidRPr="00072472">
              <w:rPr>
                <w:rFonts w:ascii="Times New Roman" w:hAnsi="Times New Roman" w:cs="Times New Roman"/>
                <w:sz w:val="24"/>
                <w:szCs w:val="24"/>
              </w:rPr>
              <w:t>6</w:t>
            </w:r>
          </w:p>
        </w:tc>
      </w:tr>
      <w:tr w:rsidR="00564E55" w:rsidRPr="00072472" w:rsidTr="002D7232">
        <w:tc>
          <w:tcPr>
            <w:tcW w:w="846" w:type="dxa"/>
          </w:tcPr>
          <w:p w:rsidR="00564E55" w:rsidRPr="00072472" w:rsidRDefault="00564E55" w:rsidP="00D00CCD">
            <w:pPr>
              <w:jc w:val="center"/>
              <w:rPr>
                <w:rFonts w:ascii="Times New Roman" w:hAnsi="Times New Roman" w:cs="Times New Roman"/>
                <w:b/>
                <w:sz w:val="24"/>
                <w:szCs w:val="24"/>
              </w:rPr>
            </w:pPr>
          </w:p>
        </w:tc>
        <w:tc>
          <w:tcPr>
            <w:tcW w:w="8226" w:type="dxa"/>
          </w:tcPr>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 xml:space="preserve">Приложение 2. </w:t>
            </w:r>
          </w:p>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Циклограмма деятельности каждого воспитателя</w:t>
            </w:r>
          </w:p>
        </w:tc>
        <w:tc>
          <w:tcPr>
            <w:tcW w:w="851" w:type="dxa"/>
          </w:tcPr>
          <w:p w:rsidR="00564E55"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7</w:t>
            </w:r>
            <w:r w:rsidR="00E575FE" w:rsidRPr="00072472">
              <w:rPr>
                <w:rFonts w:ascii="Times New Roman" w:hAnsi="Times New Roman" w:cs="Times New Roman"/>
                <w:sz w:val="24"/>
                <w:szCs w:val="24"/>
              </w:rPr>
              <w:t>2</w:t>
            </w:r>
          </w:p>
        </w:tc>
      </w:tr>
      <w:tr w:rsidR="00564E55" w:rsidRPr="00072472" w:rsidTr="002D7232">
        <w:tc>
          <w:tcPr>
            <w:tcW w:w="846" w:type="dxa"/>
          </w:tcPr>
          <w:p w:rsidR="00564E55" w:rsidRPr="00072472" w:rsidRDefault="00564E55" w:rsidP="00D00CCD">
            <w:pPr>
              <w:jc w:val="center"/>
              <w:rPr>
                <w:rFonts w:ascii="Times New Roman" w:hAnsi="Times New Roman" w:cs="Times New Roman"/>
                <w:b/>
                <w:sz w:val="24"/>
                <w:szCs w:val="24"/>
              </w:rPr>
            </w:pPr>
          </w:p>
        </w:tc>
        <w:tc>
          <w:tcPr>
            <w:tcW w:w="8226" w:type="dxa"/>
          </w:tcPr>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Приложение 3.</w:t>
            </w:r>
          </w:p>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Годовой план взаимодействия с родителями</w:t>
            </w:r>
          </w:p>
        </w:tc>
        <w:tc>
          <w:tcPr>
            <w:tcW w:w="851" w:type="dxa"/>
          </w:tcPr>
          <w:p w:rsidR="00564E55"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t>7</w:t>
            </w:r>
            <w:r w:rsidR="00E575FE" w:rsidRPr="00072472">
              <w:rPr>
                <w:rFonts w:ascii="Times New Roman" w:hAnsi="Times New Roman" w:cs="Times New Roman"/>
                <w:sz w:val="24"/>
                <w:szCs w:val="24"/>
              </w:rPr>
              <w:t>9</w:t>
            </w:r>
          </w:p>
        </w:tc>
      </w:tr>
      <w:tr w:rsidR="00564E55" w:rsidRPr="00072472" w:rsidTr="002D7232">
        <w:tc>
          <w:tcPr>
            <w:tcW w:w="846" w:type="dxa"/>
          </w:tcPr>
          <w:p w:rsidR="00564E55" w:rsidRPr="00072472" w:rsidRDefault="00564E55" w:rsidP="00D00CCD">
            <w:pPr>
              <w:jc w:val="center"/>
              <w:rPr>
                <w:rFonts w:ascii="Times New Roman" w:hAnsi="Times New Roman" w:cs="Times New Roman"/>
                <w:b/>
                <w:sz w:val="24"/>
                <w:szCs w:val="24"/>
              </w:rPr>
            </w:pPr>
          </w:p>
        </w:tc>
        <w:tc>
          <w:tcPr>
            <w:tcW w:w="8226" w:type="dxa"/>
          </w:tcPr>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t>Приложение 4.</w:t>
            </w:r>
          </w:p>
          <w:p w:rsidR="00564E55" w:rsidRPr="00072472" w:rsidRDefault="00564E55" w:rsidP="00564E55">
            <w:pPr>
              <w:tabs>
                <w:tab w:val="left" w:pos="2633"/>
              </w:tabs>
              <w:kinsoku w:val="0"/>
              <w:overflowPunct w:val="0"/>
              <w:spacing w:before="2" w:line="319" w:lineRule="exact"/>
              <w:jc w:val="both"/>
              <w:rPr>
                <w:rFonts w:ascii="Times New Roman" w:hAnsi="Times New Roman" w:cs="Times New Roman"/>
                <w:sz w:val="24"/>
                <w:szCs w:val="24"/>
              </w:rPr>
            </w:pPr>
            <w:r w:rsidRPr="00072472">
              <w:rPr>
                <w:rFonts w:ascii="Times New Roman" w:hAnsi="Times New Roman" w:cs="Times New Roman"/>
                <w:sz w:val="24"/>
                <w:szCs w:val="24"/>
              </w:rPr>
              <w:lastRenderedPageBreak/>
              <w:t>Форма (образец) календарного плана воспитательно-образовательной деятельности</w:t>
            </w:r>
          </w:p>
        </w:tc>
        <w:tc>
          <w:tcPr>
            <w:tcW w:w="851" w:type="dxa"/>
          </w:tcPr>
          <w:p w:rsidR="00564E55" w:rsidRPr="00072472" w:rsidRDefault="001E4099" w:rsidP="00D00CCD">
            <w:pPr>
              <w:jc w:val="center"/>
              <w:rPr>
                <w:rFonts w:ascii="Times New Roman" w:hAnsi="Times New Roman" w:cs="Times New Roman"/>
                <w:sz w:val="24"/>
                <w:szCs w:val="24"/>
              </w:rPr>
            </w:pPr>
            <w:r w:rsidRPr="00072472">
              <w:rPr>
                <w:rFonts w:ascii="Times New Roman" w:hAnsi="Times New Roman" w:cs="Times New Roman"/>
                <w:sz w:val="24"/>
                <w:szCs w:val="24"/>
              </w:rPr>
              <w:lastRenderedPageBreak/>
              <w:t>8</w:t>
            </w:r>
            <w:r w:rsidR="00E575FE" w:rsidRPr="00072472">
              <w:rPr>
                <w:rFonts w:ascii="Times New Roman" w:hAnsi="Times New Roman" w:cs="Times New Roman"/>
                <w:sz w:val="24"/>
                <w:szCs w:val="24"/>
              </w:rPr>
              <w:t>7</w:t>
            </w:r>
          </w:p>
        </w:tc>
      </w:tr>
    </w:tbl>
    <w:p w:rsidR="00D00CCD" w:rsidRDefault="00D00CCD" w:rsidP="00D00CCD">
      <w:pPr>
        <w:rPr>
          <w:rFonts w:ascii="Times New Roman" w:hAnsi="Times New Roman" w:cs="Times New Roman"/>
          <w:sz w:val="28"/>
          <w:szCs w:val="28"/>
        </w:rPr>
      </w:pPr>
    </w:p>
    <w:p w:rsidR="00F76BE0" w:rsidRDefault="00F76BE0" w:rsidP="00D00CCD">
      <w:pPr>
        <w:rPr>
          <w:rFonts w:ascii="Times New Roman" w:hAnsi="Times New Roman" w:cs="Times New Roman"/>
          <w:sz w:val="28"/>
          <w:szCs w:val="28"/>
        </w:rPr>
      </w:pPr>
    </w:p>
    <w:p w:rsidR="00564E55" w:rsidRDefault="00564E55" w:rsidP="00D00CCD">
      <w:pPr>
        <w:rPr>
          <w:rFonts w:ascii="Times New Roman" w:hAnsi="Times New Roman" w:cs="Times New Roman"/>
          <w:sz w:val="28"/>
          <w:szCs w:val="28"/>
        </w:rPr>
      </w:pPr>
    </w:p>
    <w:p w:rsidR="001C24A8" w:rsidRPr="00ED0D3F" w:rsidRDefault="005D1A18" w:rsidP="006842A6">
      <w:pPr>
        <w:pStyle w:val="a4"/>
        <w:numPr>
          <w:ilvl w:val="0"/>
          <w:numId w:val="29"/>
        </w:numPr>
        <w:rPr>
          <w:b/>
          <w:sz w:val="28"/>
          <w:szCs w:val="28"/>
        </w:rPr>
      </w:pPr>
      <w:r w:rsidRPr="00ED0D3F">
        <w:rPr>
          <w:b/>
          <w:sz w:val="28"/>
          <w:szCs w:val="28"/>
        </w:rPr>
        <w:t>Целевой раздел</w:t>
      </w:r>
    </w:p>
    <w:p w:rsidR="005D1A18" w:rsidRPr="00ED0D3F" w:rsidRDefault="00ED0D3F" w:rsidP="00177D9B">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5D1A18" w:rsidRPr="00ED0D3F">
        <w:rPr>
          <w:rFonts w:ascii="Times New Roman" w:hAnsi="Times New Roman" w:cs="Times New Roman"/>
          <w:b/>
          <w:sz w:val="28"/>
          <w:szCs w:val="28"/>
        </w:rPr>
        <w:t xml:space="preserve">Пояснительная записка </w:t>
      </w:r>
    </w:p>
    <w:p w:rsidR="005D1A18" w:rsidRPr="005D1A18" w:rsidRDefault="005D1A18" w:rsidP="00177D9B">
      <w:pPr>
        <w:pStyle w:val="a9"/>
        <w:kinsoku w:val="0"/>
        <w:overflowPunct w:val="0"/>
        <w:jc w:val="both"/>
      </w:pPr>
      <w:r w:rsidRPr="005D1A18">
        <w:t>Рабочая</w:t>
      </w:r>
      <w:r w:rsidRPr="005D1A18">
        <w:rPr>
          <w:spacing w:val="-11"/>
        </w:rPr>
        <w:t xml:space="preserve"> </w:t>
      </w:r>
      <w:r w:rsidRPr="005D1A18">
        <w:t>программа</w:t>
      </w:r>
      <w:r w:rsidRPr="005D1A18">
        <w:rPr>
          <w:spacing w:val="-11"/>
        </w:rPr>
        <w:t xml:space="preserve"> </w:t>
      </w:r>
      <w:r w:rsidRPr="005D1A18">
        <w:t>воспитателя</w:t>
      </w:r>
      <w:r w:rsidRPr="005D1A18">
        <w:rPr>
          <w:spacing w:val="-11"/>
        </w:rPr>
        <w:t xml:space="preserve"> </w:t>
      </w:r>
      <w:r w:rsidRPr="005D1A18">
        <w:t>(далее</w:t>
      </w:r>
      <w:r w:rsidRPr="005D1A18">
        <w:rPr>
          <w:spacing w:val="-10"/>
        </w:rPr>
        <w:t xml:space="preserve"> </w:t>
      </w:r>
      <w:r w:rsidRPr="005D1A18">
        <w:t>Программа)</w:t>
      </w:r>
      <w:r w:rsidRPr="005D1A18">
        <w:rPr>
          <w:spacing w:val="-10"/>
        </w:rPr>
        <w:t xml:space="preserve"> </w:t>
      </w:r>
      <w:r>
        <w:rPr>
          <w:spacing w:val="-10"/>
        </w:rPr>
        <w:t xml:space="preserve">второй </w:t>
      </w:r>
      <w:r w:rsidRPr="005D1A18">
        <w:t>младшей</w:t>
      </w:r>
      <w:r w:rsidRPr="005D1A18">
        <w:rPr>
          <w:spacing w:val="-10"/>
        </w:rPr>
        <w:t xml:space="preserve"> </w:t>
      </w:r>
      <w:r w:rsidRPr="005D1A18">
        <w:t>группы</w:t>
      </w:r>
      <w:r>
        <w:t xml:space="preserve"> </w:t>
      </w:r>
      <w:r w:rsidRPr="003D159D">
        <w:t>«</w:t>
      </w:r>
      <w:r w:rsidR="003D159D">
        <w:t>БЕРЕЗК</w:t>
      </w:r>
      <w:r w:rsidR="00913A28" w:rsidRPr="003D159D">
        <w:t>А</w:t>
      </w:r>
      <w:r w:rsidRPr="003D159D">
        <w:t>»</w:t>
      </w:r>
      <w:r w:rsidRPr="005D1A18">
        <w:t xml:space="preserve"> общеразвивающей направленности для детей от</w:t>
      </w:r>
      <w:r w:rsidRPr="005D1A18">
        <w:rPr>
          <w:spacing w:val="1"/>
        </w:rPr>
        <w:t xml:space="preserve"> </w:t>
      </w:r>
      <w:r w:rsidRPr="005D1A18">
        <w:t>3 до</w:t>
      </w:r>
      <w:r w:rsidRPr="005D1A18">
        <w:rPr>
          <w:spacing w:val="1"/>
        </w:rPr>
        <w:t xml:space="preserve"> </w:t>
      </w:r>
      <w:r w:rsidRPr="005D1A18">
        <w:t>4 лет</w:t>
      </w:r>
      <w:r w:rsidRPr="005D1A18">
        <w:rPr>
          <w:spacing w:val="1"/>
        </w:rPr>
        <w:t xml:space="preserve"> </w:t>
      </w:r>
      <w:r w:rsidRPr="005D1A18">
        <w:t>муниципального автономного дошкольного образовательного учреждения</w:t>
      </w:r>
      <w:r w:rsidRPr="005D1A18">
        <w:rPr>
          <w:spacing w:val="1"/>
        </w:rPr>
        <w:t xml:space="preserve"> </w:t>
      </w:r>
      <w:r w:rsidRPr="005D1A18">
        <w:t>центр</w:t>
      </w:r>
      <w:r w:rsidRPr="005D1A18">
        <w:rPr>
          <w:spacing w:val="-8"/>
        </w:rPr>
        <w:t xml:space="preserve"> </w:t>
      </w:r>
      <w:r w:rsidRPr="005D1A18">
        <w:t>развития</w:t>
      </w:r>
      <w:r w:rsidRPr="005D1A18">
        <w:rPr>
          <w:spacing w:val="-7"/>
        </w:rPr>
        <w:t xml:space="preserve"> </w:t>
      </w:r>
      <w:r w:rsidRPr="005D1A18">
        <w:t>ребенка</w:t>
      </w:r>
      <w:r>
        <w:t xml:space="preserve"> </w:t>
      </w:r>
      <w:r w:rsidRPr="005D1A18">
        <w:t>-</w:t>
      </w:r>
      <w:r>
        <w:t xml:space="preserve"> </w:t>
      </w:r>
      <w:r w:rsidRPr="005D1A18">
        <w:t>детский</w:t>
      </w:r>
      <w:r w:rsidRPr="005D1A18">
        <w:rPr>
          <w:spacing w:val="-8"/>
        </w:rPr>
        <w:t xml:space="preserve"> </w:t>
      </w:r>
      <w:r w:rsidRPr="005D1A18">
        <w:t>сад</w:t>
      </w:r>
      <w:r w:rsidRPr="005D1A18">
        <w:rPr>
          <w:spacing w:val="-8"/>
        </w:rPr>
        <w:t xml:space="preserve"> </w:t>
      </w:r>
      <w:r w:rsidRPr="005D1A18">
        <w:t>№</w:t>
      </w:r>
      <w:r w:rsidRPr="005D1A18">
        <w:rPr>
          <w:spacing w:val="-7"/>
        </w:rPr>
        <w:t xml:space="preserve"> </w:t>
      </w:r>
      <w:r w:rsidRPr="005D1A18">
        <w:t>2</w:t>
      </w:r>
      <w:r w:rsidRPr="005D1A18">
        <w:rPr>
          <w:spacing w:val="-4"/>
        </w:rPr>
        <w:t xml:space="preserve"> </w:t>
      </w:r>
      <w:r w:rsidRPr="005D1A18">
        <w:t>города</w:t>
      </w:r>
      <w:r w:rsidRPr="005D1A18">
        <w:rPr>
          <w:spacing w:val="-9"/>
        </w:rPr>
        <w:t xml:space="preserve"> </w:t>
      </w:r>
      <w:r w:rsidRPr="005D1A18">
        <w:t>Кропоткин</w:t>
      </w:r>
      <w:r w:rsidRPr="005D1A18">
        <w:rPr>
          <w:spacing w:val="-7"/>
        </w:rPr>
        <w:t xml:space="preserve"> </w:t>
      </w:r>
      <w:r w:rsidRPr="005D1A18">
        <w:t>муниципального</w:t>
      </w:r>
      <w:r w:rsidRPr="005D1A18">
        <w:rPr>
          <w:spacing w:val="-67"/>
        </w:rPr>
        <w:t xml:space="preserve"> </w:t>
      </w:r>
      <w:r w:rsidRPr="005D1A18">
        <w:t xml:space="preserve">образования Кавказский район </w:t>
      </w:r>
      <w:r w:rsidRPr="003D159D">
        <w:t>на</w:t>
      </w:r>
      <w:r w:rsidRPr="003D159D">
        <w:rPr>
          <w:spacing w:val="1"/>
        </w:rPr>
        <w:t xml:space="preserve"> </w:t>
      </w:r>
      <w:r w:rsidRPr="003D159D">
        <w:t>202</w:t>
      </w:r>
      <w:r w:rsidR="00913A28" w:rsidRPr="003D159D">
        <w:t>2</w:t>
      </w:r>
      <w:r w:rsidRPr="003D159D">
        <w:t>-202</w:t>
      </w:r>
      <w:r w:rsidR="00913A28" w:rsidRPr="003D159D">
        <w:t>3</w:t>
      </w:r>
      <w:r w:rsidRPr="005D1A18">
        <w:t xml:space="preserve"> учебный год разработана на</w:t>
      </w:r>
      <w:r w:rsidRPr="005D1A18">
        <w:rPr>
          <w:spacing w:val="1"/>
        </w:rPr>
        <w:t xml:space="preserve"> </w:t>
      </w:r>
      <w:r w:rsidRPr="005D1A18">
        <w:t>основе</w:t>
      </w:r>
      <w:r w:rsidRPr="005D1A18">
        <w:rPr>
          <w:spacing w:val="-7"/>
        </w:rPr>
        <w:t xml:space="preserve"> </w:t>
      </w:r>
      <w:r w:rsidRPr="005D1A18">
        <w:t>основной общеобразовательной программы - основной</w:t>
      </w:r>
      <w:r w:rsidRPr="005D1A18">
        <w:rPr>
          <w:spacing w:val="1"/>
        </w:rPr>
        <w:t xml:space="preserve"> </w:t>
      </w:r>
      <w:r w:rsidRPr="005D1A18">
        <w:t>образовательной программы дошкольного образования МАДОУ ЦРР</w:t>
      </w:r>
      <w:r>
        <w:t xml:space="preserve"> </w:t>
      </w:r>
      <w:r w:rsidRPr="005D1A18">
        <w:t>-</w:t>
      </w:r>
      <w:r>
        <w:t xml:space="preserve"> </w:t>
      </w:r>
      <w:r w:rsidRPr="005D1A18">
        <w:t>д/с №</w:t>
      </w:r>
      <w:r w:rsidRPr="005D1A18">
        <w:rPr>
          <w:spacing w:val="1"/>
        </w:rPr>
        <w:t xml:space="preserve"> </w:t>
      </w:r>
      <w:r w:rsidRPr="005D1A18">
        <w:t>2</w:t>
      </w:r>
      <w:r w:rsidRPr="005D1A18">
        <w:rPr>
          <w:spacing w:val="-6"/>
        </w:rPr>
        <w:t xml:space="preserve"> </w:t>
      </w:r>
      <w:r w:rsidRPr="005D1A18">
        <w:t>г.</w:t>
      </w:r>
      <w:r w:rsidRPr="005D1A18">
        <w:rPr>
          <w:spacing w:val="-8"/>
        </w:rPr>
        <w:t xml:space="preserve"> </w:t>
      </w:r>
      <w:r w:rsidRPr="005D1A18">
        <w:t>Кропоткин.</w:t>
      </w:r>
      <w:r w:rsidRPr="005D1A18">
        <w:rPr>
          <w:spacing w:val="56"/>
        </w:rPr>
        <w:t xml:space="preserve"> </w:t>
      </w:r>
      <w:r w:rsidRPr="005D1A18">
        <w:t>Программа</w:t>
      </w:r>
      <w:r w:rsidRPr="005D1A18">
        <w:rPr>
          <w:spacing w:val="-9"/>
        </w:rPr>
        <w:t xml:space="preserve"> </w:t>
      </w:r>
      <w:r w:rsidRPr="005D1A18">
        <w:t>является</w:t>
      </w:r>
      <w:r w:rsidRPr="005D1A18">
        <w:rPr>
          <w:spacing w:val="-9"/>
        </w:rPr>
        <w:t xml:space="preserve"> </w:t>
      </w:r>
      <w:r w:rsidRPr="005D1A18">
        <w:t>неотъемлемой</w:t>
      </w:r>
      <w:r w:rsidRPr="005D1A18">
        <w:rPr>
          <w:spacing w:val="-8"/>
        </w:rPr>
        <w:t xml:space="preserve"> </w:t>
      </w:r>
      <w:r w:rsidRPr="005D1A18">
        <w:t>частью</w:t>
      </w:r>
      <w:r w:rsidRPr="005D1A18">
        <w:rPr>
          <w:spacing w:val="-9"/>
        </w:rPr>
        <w:t xml:space="preserve"> </w:t>
      </w:r>
      <w:r w:rsidRPr="005D1A18">
        <w:t>образовательной</w:t>
      </w:r>
      <w:r w:rsidRPr="005D1A18">
        <w:rPr>
          <w:spacing w:val="-67"/>
        </w:rPr>
        <w:t xml:space="preserve"> </w:t>
      </w:r>
      <w:r w:rsidRPr="005D1A18">
        <w:t>программы дошкольного образования МАДОУ. Она определяет содержание</w:t>
      </w:r>
      <w:r w:rsidRPr="005D1A18">
        <w:rPr>
          <w:spacing w:val="1"/>
        </w:rPr>
        <w:t xml:space="preserve"> </w:t>
      </w:r>
      <w:r w:rsidRPr="005D1A18">
        <w:t>и особенности организации образовательной деятельности в младшей группе</w:t>
      </w:r>
      <w:r w:rsidRPr="005D1A18">
        <w:rPr>
          <w:spacing w:val="-67"/>
        </w:rPr>
        <w:t xml:space="preserve"> </w:t>
      </w:r>
      <w:r w:rsidRPr="005D1A18">
        <w:t>для детей от</w:t>
      </w:r>
      <w:r w:rsidRPr="005D1A18">
        <w:rPr>
          <w:spacing w:val="1"/>
        </w:rPr>
        <w:t xml:space="preserve"> </w:t>
      </w:r>
      <w:r w:rsidRPr="005D1A18">
        <w:t>3 до</w:t>
      </w:r>
      <w:r w:rsidRPr="005D1A18">
        <w:rPr>
          <w:spacing w:val="1"/>
        </w:rPr>
        <w:t xml:space="preserve"> </w:t>
      </w:r>
      <w:r w:rsidRPr="005D1A18">
        <w:t>4 лет, ориентирована на личность воспитанников группы,</w:t>
      </w:r>
      <w:r w:rsidRPr="005D1A18">
        <w:rPr>
          <w:spacing w:val="1"/>
        </w:rPr>
        <w:t xml:space="preserve"> </w:t>
      </w:r>
      <w:r w:rsidRPr="005D1A18">
        <w:t>разработана в соответствии с федеральным государственным</w:t>
      </w:r>
      <w:r w:rsidRPr="005D1A18">
        <w:rPr>
          <w:spacing w:val="1"/>
        </w:rPr>
        <w:t xml:space="preserve"> </w:t>
      </w:r>
      <w:r w:rsidRPr="005D1A18">
        <w:t>образовательным стандартом дошкольного образования (далее ФГОС ДО),</w:t>
      </w:r>
      <w:r w:rsidRPr="005D1A18">
        <w:rPr>
          <w:spacing w:val="1"/>
        </w:rPr>
        <w:t xml:space="preserve"> </w:t>
      </w:r>
      <w:r w:rsidRPr="005D1A18">
        <w:t>с</w:t>
      </w:r>
      <w:r w:rsidRPr="005D1A18">
        <w:rPr>
          <w:spacing w:val="-67"/>
        </w:rPr>
        <w:t xml:space="preserve"> </w:t>
      </w:r>
      <w:r w:rsidRPr="005D1A18">
        <w:t>учетом</w:t>
      </w:r>
      <w:r w:rsidRPr="005D1A18">
        <w:rPr>
          <w:spacing w:val="-10"/>
        </w:rPr>
        <w:t xml:space="preserve"> </w:t>
      </w:r>
      <w:r w:rsidRPr="005D1A18">
        <w:t>Комплексной</w:t>
      </w:r>
      <w:r w:rsidRPr="005D1A18">
        <w:rPr>
          <w:spacing w:val="-9"/>
        </w:rPr>
        <w:t xml:space="preserve"> </w:t>
      </w:r>
      <w:r w:rsidRPr="005D1A18">
        <w:t>образовательной</w:t>
      </w:r>
      <w:r w:rsidRPr="005D1A18">
        <w:rPr>
          <w:spacing w:val="-8"/>
        </w:rPr>
        <w:t xml:space="preserve"> </w:t>
      </w:r>
      <w:r w:rsidRPr="005D1A18">
        <w:t>программы</w:t>
      </w:r>
      <w:r w:rsidRPr="005D1A18">
        <w:rPr>
          <w:spacing w:val="-10"/>
        </w:rPr>
        <w:t xml:space="preserve"> </w:t>
      </w:r>
      <w:r w:rsidRPr="005D1A18">
        <w:t>дошкольного</w:t>
      </w:r>
      <w:r w:rsidRPr="005D1A18">
        <w:rPr>
          <w:spacing w:val="-8"/>
        </w:rPr>
        <w:t xml:space="preserve"> </w:t>
      </w:r>
      <w:r w:rsidRPr="005D1A18">
        <w:t>образования</w:t>
      </w:r>
    </w:p>
    <w:p w:rsidR="005D1A18" w:rsidRPr="005D1A18" w:rsidRDefault="005D1A18" w:rsidP="00177D9B">
      <w:pPr>
        <w:pStyle w:val="a9"/>
        <w:tabs>
          <w:tab w:val="left" w:pos="2546"/>
          <w:tab w:val="left" w:pos="5092"/>
          <w:tab w:val="left" w:pos="7953"/>
          <w:tab w:val="left" w:pos="8764"/>
        </w:tabs>
        <w:kinsoku w:val="0"/>
        <w:overflowPunct w:val="0"/>
        <w:jc w:val="both"/>
        <w:rPr>
          <w:spacing w:val="-1"/>
        </w:rPr>
      </w:pPr>
      <w:r w:rsidRPr="005D1A18">
        <w:t>«Детство» Т.И. Бабаевой, А.Г. Гогоберидзе, О.В. Солнцевой и др.</w:t>
      </w:r>
      <w:r w:rsidRPr="005D1A18">
        <w:rPr>
          <w:spacing w:val="1"/>
        </w:rPr>
        <w:t xml:space="preserve"> </w:t>
      </w:r>
      <w:r w:rsidRPr="005D1A18">
        <w:t>– СПб.:</w:t>
      </w:r>
      <w:r w:rsidRPr="005D1A18">
        <w:rPr>
          <w:spacing w:val="1"/>
        </w:rPr>
        <w:t xml:space="preserve"> </w:t>
      </w:r>
      <w:r>
        <w:t>ООО«ИЗДАТЕЛЬСТВО«ДЕТСТВО-ПРЕС</w:t>
      </w:r>
      <w:r w:rsidR="00390E81">
        <w:t>С»,2019</w:t>
      </w:r>
      <w:r w:rsidRPr="005D1A18">
        <w:rPr>
          <w:spacing w:val="-1"/>
        </w:rPr>
        <w:t>(далее</w:t>
      </w:r>
      <w:r w:rsidRPr="005D1A18">
        <w:rPr>
          <w:spacing w:val="-8"/>
        </w:rPr>
        <w:t xml:space="preserve"> </w:t>
      </w:r>
      <w:r w:rsidRPr="005D1A18">
        <w:rPr>
          <w:spacing w:val="-1"/>
        </w:rPr>
        <w:t>программа</w:t>
      </w:r>
    </w:p>
    <w:p w:rsidR="005D1A18" w:rsidRDefault="005D1A18" w:rsidP="00177D9B">
      <w:pPr>
        <w:spacing w:after="0" w:line="240" w:lineRule="auto"/>
        <w:jc w:val="both"/>
        <w:rPr>
          <w:rFonts w:ascii="Times New Roman" w:hAnsi="Times New Roman" w:cs="Times New Roman"/>
          <w:sz w:val="28"/>
          <w:szCs w:val="28"/>
        </w:rPr>
      </w:pPr>
      <w:r w:rsidRPr="005D1A18">
        <w:rPr>
          <w:rFonts w:ascii="Times New Roman" w:hAnsi="Times New Roman" w:cs="Times New Roman"/>
          <w:sz w:val="28"/>
          <w:szCs w:val="28"/>
        </w:rPr>
        <w:t>«Детство»).</w:t>
      </w:r>
      <w:r w:rsidR="00682040">
        <w:rPr>
          <w:rFonts w:ascii="Times New Roman" w:hAnsi="Times New Roman" w:cs="Times New Roman"/>
          <w:sz w:val="28"/>
          <w:szCs w:val="28"/>
        </w:rPr>
        <w:t xml:space="preserve"> </w:t>
      </w:r>
    </w:p>
    <w:p w:rsidR="005D1A18" w:rsidRDefault="005D1A18" w:rsidP="00177D9B">
      <w:pPr>
        <w:pStyle w:val="a9"/>
        <w:tabs>
          <w:tab w:val="left" w:pos="6681"/>
        </w:tabs>
        <w:kinsoku w:val="0"/>
        <w:overflowPunct w:val="0"/>
        <w:jc w:val="both"/>
      </w:pPr>
      <w:r>
        <w:t>Рабочая</w:t>
      </w:r>
      <w:r>
        <w:rPr>
          <w:spacing w:val="-11"/>
        </w:rPr>
        <w:t xml:space="preserve"> </w:t>
      </w:r>
      <w:r>
        <w:t>программа</w:t>
      </w:r>
      <w:r>
        <w:rPr>
          <w:spacing w:val="-11"/>
        </w:rPr>
        <w:t xml:space="preserve"> </w:t>
      </w:r>
      <w:r>
        <w:t>воспитателя</w:t>
      </w:r>
      <w:r>
        <w:rPr>
          <w:spacing w:val="-10"/>
        </w:rPr>
        <w:t xml:space="preserve"> </w:t>
      </w:r>
      <w:r>
        <w:t>сформирована</w:t>
      </w:r>
      <w:r>
        <w:rPr>
          <w:spacing w:val="-10"/>
        </w:rPr>
        <w:t xml:space="preserve"> </w:t>
      </w:r>
      <w:r>
        <w:t>как</w:t>
      </w:r>
      <w:r>
        <w:rPr>
          <w:spacing w:val="-11"/>
        </w:rPr>
        <w:t xml:space="preserve"> </w:t>
      </w:r>
      <w:r>
        <w:t>программа</w:t>
      </w:r>
      <w:r>
        <w:rPr>
          <w:spacing w:val="-11"/>
        </w:rPr>
        <w:t xml:space="preserve"> </w:t>
      </w:r>
      <w:r>
        <w:t>психолого-</w:t>
      </w:r>
      <w:r>
        <w:rPr>
          <w:spacing w:val="-67"/>
        </w:rPr>
        <w:t xml:space="preserve"> </w:t>
      </w:r>
      <w:r>
        <w:t>педагогической поддержки, позитивной социализации и индивидуализации,</w:t>
      </w:r>
      <w:r>
        <w:rPr>
          <w:spacing w:val="-67"/>
        </w:rPr>
        <w:t xml:space="preserve"> </w:t>
      </w:r>
      <w:r>
        <w:t>развития</w:t>
      </w:r>
      <w:r>
        <w:rPr>
          <w:spacing w:val="-8"/>
        </w:rPr>
        <w:t xml:space="preserve"> </w:t>
      </w:r>
      <w:r>
        <w:t>личности</w:t>
      </w:r>
      <w:r>
        <w:rPr>
          <w:spacing w:val="-7"/>
        </w:rPr>
        <w:t xml:space="preserve"> </w:t>
      </w:r>
      <w:r>
        <w:t>детей</w:t>
      </w:r>
      <w:r>
        <w:rPr>
          <w:spacing w:val="-7"/>
        </w:rPr>
        <w:t xml:space="preserve"> </w:t>
      </w:r>
      <w:r>
        <w:t>младшего возраста и определяет комплекс</w:t>
      </w:r>
      <w:r>
        <w:rPr>
          <w:spacing w:val="1"/>
        </w:rPr>
        <w:t xml:space="preserve"> </w:t>
      </w:r>
      <w:r>
        <w:t>основных характеристик дошкольного образования</w:t>
      </w:r>
      <w:r>
        <w:rPr>
          <w:spacing w:val="1"/>
        </w:rPr>
        <w:t xml:space="preserve"> </w:t>
      </w:r>
      <w:r>
        <w:t>(объем, содержание и</w:t>
      </w:r>
      <w:r>
        <w:rPr>
          <w:spacing w:val="1"/>
        </w:rPr>
        <w:t xml:space="preserve"> </w:t>
      </w:r>
      <w:r>
        <w:t>планируемые результаты в виде целевых ориентиров дошкольного</w:t>
      </w:r>
      <w:r>
        <w:rPr>
          <w:spacing w:val="1"/>
        </w:rPr>
        <w:t xml:space="preserve"> </w:t>
      </w:r>
      <w:r>
        <w:t>образования).</w:t>
      </w:r>
    </w:p>
    <w:p w:rsidR="005D1A18" w:rsidRDefault="005D1A18" w:rsidP="00177D9B">
      <w:pPr>
        <w:pStyle w:val="a9"/>
        <w:kinsoku w:val="0"/>
        <w:overflowPunct w:val="0"/>
        <w:jc w:val="both"/>
      </w:pPr>
      <w:r>
        <w:t>Программа состоит из обязательной части и части формируемой</w:t>
      </w:r>
      <w:r>
        <w:rPr>
          <w:spacing w:val="1"/>
        </w:rPr>
        <w:t xml:space="preserve"> </w:t>
      </w:r>
      <w:r>
        <w:t>участниками образовательных отношений. Объем обязательной части</w:t>
      </w:r>
      <w:r>
        <w:rPr>
          <w:spacing w:val="1"/>
        </w:rPr>
        <w:t xml:space="preserve"> </w:t>
      </w:r>
      <w:r>
        <w:t>Программы составляет не менее</w:t>
      </w:r>
      <w:r>
        <w:rPr>
          <w:spacing w:val="1"/>
        </w:rPr>
        <w:t xml:space="preserve"> </w:t>
      </w:r>
      <w:r>
        <w:t>60% от ее общего объема. Объем части</w:t>
      </w:r>
      <w:r>
        <w:rPr>
          <w:spacing w:val="1"/>
        </w:rPr>
        <w:t xml:space="preserve"> </w:t>
      </w:r>
      <w:r>
        <w:t>формируемой</w:t>
      </w:r>
      <w:r>
        <w:rPr>
          <w:spacing w:val="-11"/>
        </w:rPr>
        <w:t xml:space="preserve"> </w:t>
      </w:r>
      <w:r>
        <w:t>участниками</w:t>
      </w:r>
      <w:r>
        <w:rPr>
          <w:spacing w:val="-11"/>
        </w:rPr>
        <w:t xml:space="preserve"> </w:t>
      </w:r>
      <w:r>
        <w:t>образовательных</w:t>
      </w:r>
      <w:r>
        <w:rPr>
          <w:spacing w:val="-11"/>
        </w:rPr>
        <w:t xml:space="preserve"> </w:t>
      </w:r>
      <w:r>
        <w:t>отношений,</w:t>
      </w:r>
      <w:r>
        <w:rPr>
          <w:spacing w:val="-9"/>
        </w:rPr>
        <w:t xml:space="preserve"> </w:t>
      </w:r>
      <w:r>
        <w:t>составляет</w:t>
      </w:r>
      <w:r>
        <w:rPr>
          <w:spacing w:val="-11"/>
        </w:rPr>
        <w:t xml:space="preserve"> </w:t>
      </w:r>
      <w:r>
        <w:t>не</w:t>
      </w:r>
      <w:r>
        <w:rPr>
          <w:spacing w:val="-11"/>
        </w:rPr>
        <w:t xml:space="preserve"> </w:t>
      </w:r>
      <w:r>
        <w:t>более</w:t>
      </w:r>
      <w:r>
        <w:rPr>
          <w:spacing w:val="-67"/>
        </w:rPr>
        <w:t xml:space="preserve"> </w:t>
      </w:r>
      <w:r>
        <w:t>40% от ее общего объема. Согласно п.2.9. ФГОС ДО «…обе части являются</w:t>
      </w:r>
      <w:r>
        <w:rPr>
          <w:spacing w:val="1"/>
        </w:rPr>
        <w:t xml:space="preserve"> </w:t>
      </w:r>
      <w:r>
        <w:t>взаимодополняющими и необходимыми с точки зрения реализации</w:t>
      </w:r>
      <w:r>
        <w:rPr>
          <w:spacing w:val="1"/>
        </w:rPr>
        <w:t xml:space="preserve"> </w:t>
      </w:r>
      <w:r>
        <w:t>требований</w:t>
      </w:r>
      <w:r>
        <w:rPr>
          <w:spacing w:val="-1"/>
        </w:rPr>
        <w:t xml:space="preserve"> </w:t>
      </w:r>
      <w:r>
        <w:t>Стандарта».</w:t>
      </w:r>
      <w:r w:rsidR="00803FA5">
        <w:t xml:space="preserve"> </w:t>
      </w:r>
    </w:p>
    <w:p w:rsidR="002879EE" w:rsidRDefault="00803FA5" w:rsidP="00177D9B">
      <w:pPr>
        <w:pStyle w:val="a9"/>
        <w:kinsoku w:val="0"/>
        <w:overflowPunct w:val="0"/>
        <w:jc w:val="both"/>
      </w:pPr>
      <w:r>
        <w:t>Программа разрабатывалась в соответствии :</w:t>
      </w:r>
    </w:p>
    <w:p w:rsidR="0067215A" w:rsidRDefault="0067215A" w:rsidP="0067215A">
      <w:pPr>
        <w:spacing w:after="0"/>
        <w:jc w:val="both"/>
        <w:rPr>
          <w:rFonts w:ascii="Times New Roman" w:hAnsi="Times New Roman"/>
          <w:sz w:val="28"/>
        </w:rPr>
      </w:pPr>
      <w:r>
        <w:rPr>
          <w:rFonts w:ascii="Times New Roman" w:hAnsi="Times New Roman"/>
          <w:sz w:val="28"/>
        </w:rPr>
        <w:t>Федеральным законом от 29.12.2012 № 273-ФЗ «Об образовании в Российской Федерации»;</w:t>
      </w:r>
    </w:p>
    <w:p w:rsidR="0067215A" w:rsidRDefault="0067215A" w:rsidP="0067215A">
      <w:pPr>
        <w:widowControl w:val="0"/>
        <w:tabs>
          <w:tab w:val="left" w:pos="963"/>
        </w:tabs>
        <w:autoSpaceDE w:val="0"/>
        <w:autoSpaceDN w:val="0"/>
        <w:spacing w:after="0" w:line="321" w:lineRule="exact"/>
        <w:jc w:val="both"/>
        <w:rPr>
          <w:rFonts w:ascii="Times New Roman" w:hAnsi="Times New Roman"/>
          <w:sz w:val="28"/>
        </w:rPr>
      </w:pPr>
      <w:r>
        <w:rPr>
          <w:rFonts w:ascii="Times New Roman" w:hAnsi="Times New Roman"/>
          <w:sz w:val="28"/>
        </w:rPr>
        <w:t>Приказом Минобрнауки России № 1155 от 17.10.2013г «Об утверждении федерального государственного образовательного стандарта дошкольного образования»;</w:t>
      </w:r>
    </w:p>
    <w:p w:rsidR="0067215A" w:rsidRDefault="0067215A" w:rsidP="0067215A">
      <w:pPr>
        <w:widowControl w:val="0"/>
        <w:tabs>
          <w:tab w:val="left" w:pos="963"/>
        </w:tabs>
        <w:autoSpaceDE w:val="0"/>
        <w:autoSpaceDN w:val="0"/>
        <w:spacing w:after="0" w:line="321" w:lineRule="exact"/>
        <w:rPr>
          <w:rFonts w:ascii="Times New Roman" w:hAnsi="Times New Roman"/>
          <w:sz w:val="28"/>
        </w:rPr>
      </w:pPr>
      <w:r>
        <w:rPr>
          <w:rFonts w:ascii="Times New Roman" w:hAnsi="Times New Roman"/>
          <w:sz w:val="28"/>
        </w:rPr>
        <w:lastRenderedPageBreak/>
        <w:t>Приказом Министерства просвещения РФ от 31.08. 2020г. № 373 «Об утверждении  -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215A" w:rsidRDefault="0067215A" w:rsidP="0067215A">
      <w:pPr>
        <w:widowControl w:val="0"/>
        <w:tabs>
          <w:tab w:val="left" w:pos="963"/>
        </w:tabs>
        <w:autoSpaceDE w:val="0"/>
        <w:autoSpaceDN w:val="0"/>
        <w:spacing w:after="0" w:line="321" w:lineRule="exact"/>
        <w:jc w:val="both"/>
        <w:rPr>
          <w:rFonts w:ascii="Times New Roman" w:hAnsi="Times New Roman"/>
          <w:sz w:val="28"/>
        </w:rPr>
      </w:pPr>
      <w:r>
        <w:rPr>
          <w:rFonts w:ascii="Times New Roman" w:hAnsi="Times New Roman"/>
          <w:sz w:val="28"/>
        </w:rPr>
        <w:t>Уставом МАДОУ ЦРР – д/с № 2.</w:t>
      </w:r>
    </w:p>
    <w:p w:rsidR="0067215A" w:rsidRDefault="0067215A" w:rsidP="00177D9B">
      <w:pPr>
        <w:pStyle w:val="a9"/>
        <w:kinsoku w:val="0"/>
        <w:overflowPunct w:val="0"/>
        <w:jc w:val="both"/>
      </w:pPr>
    </w:p>
    <w:p w:rsidR="0067215A" w:rsidRDefault="0067215A" w:rsidP="00177D9B">
      <w:pPr>
        <w:pStyle w:val="a9"/>
        <w:kinsoku w:val="0"/>
        <w:overflowPunct w:val="0"/>
        <w:jc w:val="both"/>
      </w:pPr>
    </w:p>
    <w:p w:rsidR="00682040" w:rsidRPr="00177D9B" w:rsidRDefault="00682040" w:rsidP="00177D9B">
      <w:pPr>
        <w:pStyle w:val="a9"/>
        <w:kinsoku w:val="0"/>
        <w:overflowPunct w:val="0"/>
        <w:jc w:val="both"/>
      </w:pPr>
      <w:r w:rsidRPr="004324C2">
        <w:t>Программа определяет содержание и организацию образовательной деятельности в МАДОУ ЦРР-д/с № 2 на уровне дошкольного образования на период 202</w:t>
      </w:r>
      <w:r w:rsidR="00F44B18">
        <w:t>2</w:t>
      </w:r>
      <w:r w:rsidRPr="004324C2">
        <w:t>-202</w:t>
      </w:r>
      <w:r w:rsidR="00F44B18">
        <w:t>3</w:t>
      </w:r>
      <w:r w:rsidRPr="004324C2">
        <w:t xml:space="preserve"> учебный год. </w:t>
      </w:r>
      <w:r w:rsidRPr="004324C2">
        <w:rPr>
          <w:bCs/>
        </w:rPr>
        <w:t xml:space="preserve">Срок реализации 1 год. Реализация Программы ведется на русском языке. Образовательная деятельность по данной ООПОП ДО ведется </w:t>
      </w:r>
      <w:r w:rsidRPr="003D159D">
        <w:rPr>
          <w:bCs/>
        </w:rPr>
        <w:t>с 01.09.202</w:t>
      </w:r>
      <w:r w:rsidR="0067215A">
        <w:rPr>
          <w:bCs/>
        </w:rPr>
        <w:t>2</w:t>
      </w:r>
      <w:r w:rsidRPr="003D159D">
        <w:rPr>
          <w:bCs/>
        </w:rPr>
        <w:t xml:space="preserve"> г. по 31.05.202</w:t>
      </w:r>
      <w:r w:rsidR="0067215A">
        <w:rPr>
          <w:bCs/>
        </w:rPr>
        <w:t>3</w:t>
      </w:r>
      <w:r w:rsidRPr="003D159D">
        <w:rPr>
          <w:bCs/>
        </w:rPr>
        <w:t xml:space="preserve"> г.</w:t>
      </w:r>
      <w:r w:rsidRPr="004324C2">
        <w:rPr>
          <w:bCs/>
        </w:rPr>
        <w:t xml:space="preserve"> В летний оздоровительный период ведутся мероприятия художественно-эстетического и физкультурно-оздоровительного цикла по отдельной сетке. </w:t>
      </w:r>
    </w:p>
    <w:p w:rsidR="00803FA5" w:rsidRPr="00803FA5" w:rsidRDefault="00ED0D3F" w:rsidP="00B53481">
      <w:pPr>
        <w:pStyle w:val="a9"/>
        <w:kinsoku w:val="0"/>
        <w:overflowPunct w:val="0"/>
        <w:jc w:val="both"/>
        <w:rPr>
          <w:b/>
        </w:rPr>
      </w:pPr>
      <w:r>
        <w:rPr>
          <w:b/>
        </w:rPr>
        <w:t>1.1.1.</w:t>
      </w:r>
      <w:r w:rsidR="00803FA5">
        <w:rPr>
          <w:b/>
        </w:rPr>
        <w:t>Цели и зада</w:t>
      </w:r>
      <w:r w:rsidR="00177D9B">
        <w:rPr>
          <w:b/>
        </w:rPr>
        <w:t xml:space="preserve">чи реализации Рабочей программы </w:t>
      </w:r>
    </w:p>
    <w:p w:rsidR="00177D9B" w:rsidRDefault="00803FA5" w:rsidP="00B53481">
      <w:pPr>
        <w:pStyle w:val="a9"/>
        <w:kinsoku w:val="0"/>
        <w:overflowPunct w:val="0"/>
        <w:jc w:val="both"/>
      </w:pPr>
      <w:r>
        <w:t>Целью</w:t>
      </w:r>
      <w:r>
        <w:rPr>
          <w:spacing w:val="-7"/>
        </w:rPr>
        <w:t xml:space="preserve"> </w:t>
      </w:r>
      <w:r>
        <w:t>Программы</w:t>
      </w:r>
      <w:r w:rsidR="00262662">
        <w:t xml:space="preserve"> </w:t>
      </w:r>
      <w:r>
        <w:tab/>
        <w:t>- создать каждому ребенку в детском саду</w:t>
      </w:r>
      <w:r>
        <w:rPr>
          <w:spacing w:val="1"/>
        </w:rPr>
        <w:t xml:space="preserve"> </w:t>
      </w:r>
      <w:r>
        <w:rPr>
          <w:spacing w:val="-1"/>
        </w:rPr>
        <w:t>возможность</w:t>
      </w:r>
      <w:r>
        <w:rPr>
          <w:spacing w:val="-11"/>
        </w:rPr>
        <w:t xml:space="preserve"> </w:t>
      </w:r>
      <w:r>
        <w:t>для</w:t>
      </w:r>
      <w:r>
        <w:rPr>
          <w:spacing w:val="-17"/>
        </w:rPr>
        <w:t xml:space="preserve"> </w:t>
      </w:r>
      <w:r>
        <w:t>развития</w:t>
      </w:r>
      <w:r>
        <w:rPr>
          <w:spacing w:val="-10"/>
        </w:rPr>
        <w:t xml:space="preserve"> </w:t>
      </w:r>
      <w:r>
        <w:t>способностей,</w:t>
      </w:r>
      <w:r>
        <w:rPr>
          <w:spacing w:val="-9"/>
        </w:rPr>
        <w:t xml:space="preserve"> </w:t>
      </w:r>
      <w:r>
        <w:t>широкого</w:t>
      </w:r>
      <w:r>
        <w:rPr>
          <w:spacing w:val="-11"/>
        </w:rPr>
        <w:t xml:space="preserve"> </w:t>
      </w:r>
      <w:r>
        <w:t>взаимодействия</w:t>
      </w:r>
      <w:r>
        <w:rPr>
          <w:spacing w:val="-10"/>
        </w:rPr>
        <w:t xml:space="preserve"> </w:t>
      </w:r>
      <w:r>
        <w:t>с</w:t>
      </w:r>
      <w:r>
        <w:rPr>
          <w:spacing w:val="-12"/>
        </w:rPr>
        <w:t xml:space="preserve"> </w:t>
      </w:r>
      <w:r>
        <w:t>миром,</w:t>
      </w:r>
      <w:r>
        <w:rPr>
          <w:spacing w:val="-67"/>
        </w:rPr>
        <w:t xml:space="preserve"> </w:t>
      </w:r>
      <w:r>
        <w:t>активного практикования в разных видах деятельности, творческой</w:t>
      </w:r>
      <w:r>
        <w:rPr>
          <w:spacing w:val="1"/>
        </w:rPr>
        <w:t xml:space="preserve"> </w:t>
      </w:r>
      <w:r>
        <w:t>самореализации. Программа направлена на развитие самостоятельности,</w:t>
      </w:r>
      <w:r>
        <w:rPr>
          <w:spacing w:val="1"/>
        </w:rPr>
        <w:t xml:space="preserve"> </w:t>
      </w:r>
      <w:r>
        <w:t>познавательной и коммуникативной активности, социальной уверенности и</w:t>
      </w:r>
      <w:r>
        <w:rPr>
          <w:spacing w:val="1"/>
        </w:rPr>
        <w:t xml:space="preserve"> </w:t>
      </w:r>
      <w:r>
        <w:t>ценностных ориентаций, определяющих поведение, деятельность и</w:t>
      </w:r>
      <w:r>
        <w:rPr>
          <w:spacing w:val="1"/>
        </w:rPr>
        <w:t xml:space="preserve"> </w:t>
      </w:r>
      <w:r>
        <w:t>отношение</w:t>
      </w:r>
      <w:r>
        <w:rPr>
          <w:spacing w:val="-2"/>
        </w:rPr>
        <w:t xml:space="preserve"> </w:t>
      </w:r>
      <w:r>
        <w:t>ребенка к</w:t>
      </w:r>
      <w:r>
        <w:rPr>
          <w:spacing w:val="-1"/>
        </w:rPr>
        <w:t xml:space="preserve"> </w:t>
      </w:r>
      <w:r>
        <w:t>миру.</w:t>
      </w:r>
    </w:p>
    <w:p w:rsidR="00803FA5" w:rsidRDefault="00803FA5" w:rsidP="00B53481">
      <w:pPr>
        <w:pStyle w:val="a9"/>
        <w:kinsoku w:val="0"/>
        <w:overflowPunct w:val="0"/>
        <w:jc w:val="both"/>
      </w:pPr>
      <w:r>
        <w:t>Программа,</w:t>
      </w:r>
      <w:r>
        <w:rPr>
          <w:spacing w:val="1"/>
        </w:rPr>
        <w:t xml:space="preserve"> </w:t>
      </w:r>
      <w:r>
        <w:t>в соответствии с Федеральным законом «Об образовании в</w:t>
      </w:r>
      <w:r>
        <w:rPr>
          <w:spacing w:val="1"/>
        </w:rPr>
        <w:t xml:space="preserve"> </w:t>
      </w:r>
      <w:r>
        <w:t>Российской Федерации», содействует взаимопониманию и сотрудничеству</w:t>
      </w:r>
      <w:r>
        <w:rPr>
          <w:spacing w:val="1"/>
        </w:rPr>
        <w:t xml:space="preserve"> </w:t>
      </w:r>
      <w:r>
        <w:t>между людьми, учитывает разнообразие мировоззренческих подходов,</w:t>
      </w:r>
      <w:r>
        <w:rPr>
          <w:spacing w:val="1"/>
        </w:rPr>
        <w:t xml:space="preserve"> </w:t>
      </w:r>
      <w:r>
        <w:t>способствует реализации права детей дошкольного возраста на свободный</w:t>
      </w:r>
      <w:r>
        <w:rPr>
          <w:spacing w:val="1"/>
        </w:rPr>
        <w:t xml:space="preserve"> </w:t>
      </w:r>
      <w:r>
        <w:t>выбор мнений и убеждений, обеспечивает развитие способностей каждого</w:t>
      </w:r>
      <w:r>
        <w:rPr>
          <w:spacing w:val="1"/>
        </w:rPr>
        <w:t xml:space="preserve"> </w:t>
      </w:r>
      <w:r>
        <w:t>ребенка, формирование и развитие личности ребенка в соответствии с</w:t>
      </w:r>
      <w:r>
        <w:rPr>
          <w:spacing w:val="1"/>
        </w:rPr>
        <w:t xml:space="preserve"> </w:t>
      </w:r>
      <w:r>
        <w:t>принятыми</w:t>
      </w:r>
      <w:r>
        <w:rPr>
          <w:spacing w:val="-8"/>
        </w:rPr>
        <w:t xml:space="preserve"> </w:t>
      </w:r>
      <w:r>
        <w:t>в</w:t>
      </w:r>
      <w:r>
        <w:rPr>
          <w:spacing w:val="-8"/>
        </w:rPr>
        <w:t xml:space="preserve"> </w:t>
      </w:r>
      <w:r>
        <w:t>семье</w:t>
      </w:r>
      <w:r>
        <w:rPr>
          <w:spacing w:val="-8"/>
        </w:rPr>
        <w:t xml:space="preserve"> </w:t>
      </w:r>
      <w:r>
        <w:t>и</w:t>
      </w:r>
      <w:r>
        <w:rPr>
          <w:spacing w:val="-8"/>
        </w:rPr>
        <w:t xml:space="preserve"> </w:t>
      </w:r>
      <w:r>
        <w:t>обществе</w:t>
      </w:r>
      <w:r>
        <w:rPr>
          <w:spacing w:val="-8"/>
        </w:rPr>
        <w:t xml:space="preserve"> </w:t>
      </w:r>
      <w:r>
        <w:t>духовно-нравственными</w:t>
      </w:r>
      <w:r>
        <w:rPr>
          <w:spacing w:val="-8"/>
        </w:rPr>
        <w:t xml:space="preserve"> </w:t>
      </w:r>
      <w:r>
        <w:t>и</w:t>
      </w:r>
      <w:r>
        <w:rPr>
          <w:spacing w:val="-7"/>
        </w:rPr>
        <w:t xml:space="preserve"> </w:t>
      </w:r>
      <w:r>
        <w:t>социокультурными</w:t>
      </w:r>
      <w:r>
        <w:rPr>
          <w:spacing w:val="-67"/>
        </w:rPr>
        <w:t xml:space="preserve"> </w:t>
      </w:r>
      <w:r>
        <w:t>ценностями в целях интеллектуального, духовно-нравственного, творческого</w:t>
      </w:r>
      <w:r>
        <w:rPr>
          <w:spacing w:val="-67"/>
        </w:rPr>
        <w:t xml:space="preserve"> </w:t>
      </w:r>
      <w:r>
        <w:t>и физического развития человека, удовлетворения его образовательных</w:t>
      </w:r>
      <w:r>
        <w:rPr>
          <w:spacing w:val="1"/>
        </w:rPr>
        <w:t xml:space="preserve"> </w:t>
      </w:r>
      <w:r>
        <w:t>потребностей</w:t>
      </w:r>
      <w:r>
        <w:rPr>
          <w:spacing w:val="-1"/>
        </w:rPr>
        <w:t xml:space="preserve"> </w:t>
      </w:r>
      <w:r>
        <w:t>и интересов.</w:t>
      </w:r>
    </w:p>
    <w:p w:rsidR="004306D6" w:rsidRDefault="004306D6" w:rsidP="00B53481">
      <w:pPr>
        <w:pStyle w:val="a9"/>
        <w:kinsoku w:val="0"/>
        <w:overflowPunct w:val="0"/>
        <w:jc w:val="both"/>
      </w:pPr>
      <w:r>
        <w:t>Цели</w:t>
      </w:r>
      <w:r>
        <w:rPr>
          <w:spacing w:val="-7"/>
        </w:rPr>
        <w:t xml:space="preserve"> </w:t>
      </w:r>
      <w:r>
        <w:t>Программы</w:t>
      </w:r>
      <w:r>
        <w:rPr>
          <w:spacing w:val="-7"/>
        </w:rPr>
        <w:t xml:space="preserve"> </w:t>
      </w:r>
      <w:r>
        <w:t>достигаются</w:t>
      </w:r>
      <w:r>
        <w:rPr>
          <w:spacing w:val="-7"/>
        </w:rPr>
        <w:t xml:space="preserve"> </w:t>
      </w:r>
      <w:r>
        <w:t>через</w:t>
      </w:r>
      <w:r>
        <w:rPr>
          <w:spacing w:val="-6"/>
        </w:rPr>
        <w:t xml:space="preserve"> </w:t>
      </w:r>
      <w:r>
        <w:t>решение</w:t>
      </w:r>
      <w:r>
        <w:rPr>
          <w:spacing w:val="-7"/>
        </w:rPr>
        <w:t xml:space="preserve"> </w:t>
      </w:r>
      <w:r>
        <w:t>следующих</w:t>
      </w:r>
      <w:r>
        <w:rPr>
          <w:spacing w:val="-6"/>
        </w:rPr>
        <w:t xml:space="preserve"> </w:t>
      </w:r>
      <w:r>
        <w:t>задач:</w:t>
      </w:r>
    </w:p>
    <w:p w:rsidR="004306D6" w:rsidRDefault="004306D6" w:rsidP="00B53481">
      <w:pPr>
        <w:pStyle w:val="11"/>
        <w:kinsoku w:val="0"/>
        <w:overflowPunct w:val="0"/>
        <w:ind w:left="0"/>
        <w:jc w:val="both"/>
        <w:outlineLvl w:val="9"/>
      </w:pPr>
      <w:r>
        <w:t>«Игровая</w:t>
      </w:r>
      <w:r>
        <w:rPr>
          <w:spacing w:val="-11"/>
        </w:rPr>
        <w:t xml:space="preserve"> </w:t>
      </w:r>
      <w:r>
        <w:t>деятельность»</w:t>
      </w:r>
    </w:p>
    <w:p w:rsidR="00177D9B" w:rsidRDefault="004306D6" w:rsidP="00B53481">
      <w:pPr>
        <w:pStyle w:val="a9"/>
        <w:kinsoku w:val="0"/>
        <w:overflowPunct w:val="0"/>
        <w:jc w:val="both"/>
      </w:pPr>
      <w:r>
        <w:rPr>
          <w:i/>
          <w:iCs/>
        </w:rPr>
        <w:t>Задачи</w:t>
      </w:r>
      <w:r>
        <w:rPr>
          <w:i/>
          <w:iCs/>
          <w:spacing w:val="-8"/>
        </w:rPr>
        <w:t xml:space="preserve"> </w:t>
      </w:r>
      <w:r>
        <w:rPr>
          <w:i/>
          <w:iCs/>
        </w:rPr>
        <w:t>игровой</w:t>
      </w:r>
      <w:r>
        <w:rPr>
          <w:i/>
          <w:iCs/>
          <w:spacing w:val="-8"/>
        </w:rPr>
        <w:t xml:space="preserve"> </w:t>
      </w:r>
      <w:r>
        <w:rPr>
          <w:i/>
          <w:iCs/>
        </w:rPr>
        <w:t>деятельности</w:t>
      </w:r>
      <w:r>
        <w:rPr>
          <w:i/>
          <w:iCs/>
          <w:spacing w:val="-7"/>
        </w:rPr>
        <w:t xml:space="preserve"> </w:t>
      </w:r>
      <w:r>
        <w:t>конкретизируются</w:t>
      </w:r>
      <w:r>
        <w:rPr>
          <w:spacing w:val="-9"/>
        </w:rPr>
        <w:t xml:space="preserve"> </w:t>
      </w:r>
      <w:r>
        <w:t>с</w:t>
      </w:r>
      <w:r>
        <w:rPr>
          <w:spacing w:val="-8"/>
        </w:rPr>
        <w:t xml:space="preserve"> </w:t>
      </w:r>
      <w:r>
        <w:t>учетом</w:t>
      </w:r>
      <w:r>
        <w:rPr>
          <w:spacing w:val="-8"/>
        </w:rPr>
        <w:t xml:space="preserve"> </w:t>
      </w:r>
      <w:r>
        <w:t>разных</w:t>
      </w:r>
      <w:r>
        <w:rPr>
          <w:spacing w:val="-8"/>
        </w:rPr>
        <w:t xml:space="preserve"> </w:t>
      </w:r>
      <w:r>
        <w:t>игр:</w:t>
      </w:r>
    </w:p>
    <w:p w:rsidR="00177D9B" w:rsidRDefault="004306D6" w:rsidP="00B53481">
      <w:pPr>
        <w:pStyle w:val="a9"/>
        <w:kinsoku w:val="0"/>
        <w:overflowPunct w:val="0"/>
        <w:jc w:val="both"/>
      </w:pPr>
      <w:r w:rsidRPr="00177D9B">
        <w:t>Развивать</w:t>
      </w:r>
      <w:r w:rsidRPr="00177D9B">
        <w:rPr>
          <w:spacing w:val="-10"/>
        </w:rPr>
        <w:t xml:space="preserve"> </w:t>
      </w:r>
      <w:r w:rsidRPr="00177D9B">
        <w:t>игровой</w:t>
      </w:r>
      <w:r w:rsidRPr="00177D9B">
        <w:rPr>
          <w:spacing w:val="-9"/>
        </w:rPr>
        <w:t xml:space="preserve"> </w:t>
      </w:r>
      <w:r w:rsidRPr="00177D9B">
        <w:t>опыт</w:t>
      </w:r>
      <w:r w:rsidRPr="00177D9B">
        <w:rPr>
          <w:spacing w:val="-9"/>
        </w:rPr>
        <w:t xml:space="preserve"> </w:t>
      </w:r>
      <w:r w:rsidRPr="00177D9B">
        <w:t>каждого</w:t>
      </w:r>
      <w:r w:rsidRPr="00177D9B">
        <w:rPr>
          <w:spacing w:val="-9"/>
        </w:rPr>
        <w:t xml:space="preserve"> </w:t>
      </w:r>
      <w:r w:rsidRPr="00177D9B">
        <w:t>ребенка.</w:t>
      </w:r>
    </w:p>
    <w:p w:rsidR="00177D9B" w:rsidRDefault="004306D6" w:rsidP="00B53481">
      <w:pPr>
        <w:pStyle w:val="a9"/>
        <w:kinsoku w:val="0"/>
        <w:overflowPunct w:val="0"/>
        <w:jc w:val="both"/>
      </w:pPr>
      <w:r w:rsidRPr="00177D9B">
        <w:t>Поддерживать</w:t>
      </w:r>
      <w:r w:rsidRPr="00177D9B">
        <w:rPr>
          <w:spacing w:val="-10"/>
        </w:rPr>
        <w:t xml:space="preserve"> </w:t>
      </w:r>
      <w:r w:rsidRPr="00177D9B">
        <w:t>новые</w:t>
      </w:r>
      <w:r w:rsidRPr="00177D9B">
        <w:rPr>
          <w:spacing w:val="-11"/>
        </w:rPr>
        <w:t xml:space="preserve"> </w:t>
      </w:r>
      <w:r w:rsidRPr="00177D9B">
        <w:t>возможности</w:t>
      </w:r>
      <w:r w:rsidRPr="00177D9B">
        <w:rPr>
          <w:spacing w:val="-10"/>
        </w:rPr>
        <w:t xml:space="preserve"> </w:t>
      </w:r>
      <w:r w:rsidRPr="00177D9B">
        <w:t>игрового</w:t>
      </w:r>
      <w:r w:rsidRPr="00177D9B">
        <w:rPr>
          <w:spacing w:val="-10"/>
        </w:rPr>
        <w:t xml:space="preserve"> </w:t>
      </w:r>
      <w:r w:rsidRPr="00177D9B">
        <w:t>отражения</w:t>
      </w:r>
      <w:r w:rsidRPr="00177D9B">
        <w:rPr>
          <w:spacing w:val="-11"/>
        </w:rPr>
        <w:t xml:space="preserve"> </w:t>
      </w:r>
      <w:r w:rsidRPr="00177D9B">
        <w:t>мира.</w:t>
      </w:r>
    </w:p>
    <w:p w:rsidR="004306D6" w:rsidRPr="00177D9B" w:rsidRDefault="004306D6" w:rsidP="00B53481">
      <w:pPr>
        <w:pStyle w:val="a9"/>
        <w:kinsoku w:val="0"/>
        <w:overflowPunct w:val="0"/>
        <w:jc w:val="both"/>
      </w:pPr>
      <w:r w:rsidRPr="00177D9B">
        <w:t>Развивать</w:t>
      </w:r>
      <w:r w:rsidRPr="00177D9B">
        <w:rPr>
          <w:spacing w:val="-6"/>
        </w:rPr>
        <w:t xml:space="preserve"> </w:t>
      </w:r>
      <w:r w:rsidRPr="00177D9B">
        <w:t>интерес</w:t>
      </w:r>
      <w:r w:rsidRPr="00177D9B">
        <w:rPr>
          <w:spacing w:val="-6"/>
        </w:rPr>
        <w:t xml:space="preserve"> </w:t>
      </w:r>
      <w:r w:rsidRPr="00177D9B">
        <w:t>к</w:t>
      </w:r>
      <w:r w:rsidRPr="00177D9B">
        <w:rPr>
          <w:spacing w:val="-6"/>
        </w:rPr>
        <w:t xml:space="preserve"> </w:t>
      </w:r>
      <w:r w:rsidRPr="00177D9B">
        <w:t>творческим</w:t>
      </w:r>
      <w:r w:rsidRPr="00177D9B">
        <w:rPr>
          <w:spacing w:val="-6"/>
        </w:rPr>
        <w:t xml:space="preserve"> </w:t>
      </w:r>
      <w:r w:rsidRPr="00177D9B">
        <w:t>проявлениям</w:t>
      </w:r>
      <w:r w:rsidRPr="00177D9B">
        <w:rPr>
          <w:spacing w:val="-6"/>
        </w:rPr>
        <w:t xml:space="preserve"> </w:t>
      </w:r>
      <w:r w:rsidRPr="00177D9B">
        <w:t>в</w:t>
      </w:r>
      <w:r w:rsidRPr="00177D9B">
        <w:rPr>
          <w:spacing w:val="-5"/>
        </w:rPr>
        <w:t xml:space="preserve"> </w:t>
      </w:r>
      <w:r w:rsidRPr="00177D9B">
        <w:t>игре</w:t>
      </w:r>
      <w:r w:rsidRPr="00177D9B">
        <w:rPr>
          <w:spacing w:val="-6"/>
        </w:rPr>
        <w:t xml:space="preserve"> </w:t>
      </w:r>
      <w:r w:rsidRPr="00177D9B">
        <w:t>и</w:t>
      </w:r>
      <w:r w:rsidRPr="00177D9B">
        <w:rPr>
          <w:spacing w:val="-5"/>
        </w:rPr>
        <w:t xml:space="preserve"> </w:t>
      </w:r>
      <w:r w:rsidRPr="00177D9B">
        <w:t>игровому</w:t>
      </w:r>
      <w:r w:rsidRPr="00177D9B">
        <w:rPr>
          <w:spacing w:val="-5"/>
        </w:rPr>
        <w:t xml:space="preserve"> </w:t>
      </w:r>
      <w:r w:rsidRPr="00177D9B">
        <w:t>общению</w:t>
      </w:r>
      <w:r w:rsidRPr="00177D9B">
        <w:rPr>
          <w:spacing w:val="-67"/>
        </w:rPr>
        <w:t xml:space="preserve"> </w:t>
      </w:r>
      <w:r w:rsidRPr="00177D9B">
        <w:t>со</w:t>
      </w:r>
      <w:r w:rsidRPr="00177D9B">
        <w:rPr>
          <w:spacing w:val="-1"/>
        </w:rPr>
        <w:t xml:space="preserve"> </w:t>
      </w:r>
      <w:r w:rsidRPr="00177D9B">
        <w:t>сверстниками.</w:t>
      </w:r>
    </w:p>
    <w:p w:rsidR="004306D6" w:rsidRDefault="004306D6" w:rsidP="00B53481">
      <w:pPr>
        <w:pStyle w:val="a9"/>
        <w:kinsoku w:val="0"/>
        <w:overflowPunct w:val="0"/>
        <w:jc w:val="both"/>
      </w:pPr>
      <w:r>
        <w:rPr>
          <w:b/>
        </w:rPr>
        <w:t xml:space="preserve">«Социально-коммуникативное развитие» </w:t>
      </w:r>
    </w:p>
    <w:p w:rsidR="00177D9B" w:rsidRDefault="004306D6" w:rsidP="00B53481">
      <w:pPr>
        <w:pStyle w:val="a9"/>
        <w:kinsoku w:val="0"/>
        <w:overflowPunct w:val="0"/>
        <w:jc w:val="both"/>
      </w:pPr>
      <w:r>
        <w:rPr>
          <w:i/>
        </w:rPr>
        <w:t xml:space="preserve">Задачи образовательной деятельности: </w:t>
      </w:r>
    </w:p>
    <w:p w:rsidR="00177D9B" w:rsidRDefault="004306D6" w:rsidP="00B53481">
      <w:pPr>
        <w:pStyle w:val="a9"/>
        <w:kinsoku w:val="0"/>
        <w:overflowPunct w:val="0"/>
        <w:jc w:val="both"/>
      </w:pPr>
      <w:r>
        <w:t>Способствовать</w:t>
      </w:r>
      <w:r>
        <w:rPr>
          <w:spacing w:val="-13"/>
        </w:rPr>
        <w:t xml:space="preserve"> </w:t>
      </w:r>
      <w:r>
        <w:t>установлению</w:t>
      </w:r>
      <w:r>
        <w:rPr>
          <w:spacing w:val="-13"/>
        </w:rPr>
        <w:t xml:space="preserve"> </w:t>
      </w:r>
      <w:r>
        <w:t>положительных</w:t>
      </w:r>
      <w:r>
        <w:rPr>
          <w:spacing w:val="-12"/>
        </w:rPr>
        <w:t xml:space="preserve"> </w:t>
      </w:r>
      <w:r>
        <w:t>контактов</w:t>
      </w:r>
      <w:r>
        <w:rPr>
          <w:spacing w:val="-13"/>
        </w:rPr>
        <w:t xml:space="preserve"> </w:t>
      </w:r>
      <w:r>
        <w:t>между</w:t>
      </w:r>
      <w:r>
        <w:rPr>
          <w:spacing w:val="-12"/>
        </w:rPr>
        <w:t xml:space="preserve"> </w:t>
      </w:r>
      <w:r>
        <w:t>детьми,</w:t>
      </w:r>
      <w:r>
        <w:rPr>
          <w:spacing w:val="-67"/>
        </w:rPr>
        <w:t xml:space="preserve"> </w:t>
      </w:r>
      <w:r>
        <w:t>основанных на общих интересах к действиям с игрушками, предметами и</w:t>
      </w:r>
      <w:r>
        <w:rPr>
          <w:spacing w:val="1"/>
        </w:rPr>
        <w:t xml:space="preserve"> </w:t>
      </w:r>
      <w:r>
        <w:t>взаимной</w:t>
      </w:r>
      <w:r>
        <w:rPr>
          <w:spacing w:val="-1"/>
        </w:rPr>
        <w:t xml:space="preserve"> </w:t>
      </w:r>
      <w:r>
        <w:t>симпатии.</w:t>
      </w:r>
    </w:p>
    <w:p w:rsidR="00177D9B" w:rsidRDefault="004306D6" w:rsidP="00B53481">
      <w:pPr>
        <w:pStyle w:val="a9"/>
        <w:kinsoku w:val="0"/>
        <w:overflowPunct w:val="0"/>
        <w:jc w:val="both"/>
      </w:pPr>
      <w:r>
        <w:t>Развивать</w:t>
      </w:r>
      <w:r>
        <w:rPr>
          <w:spacing w:val="-15"/>
        </w:rPr>
        <w:t xml:space="preserve"> </w:t>
      </w:r>
      <w:r>
        <w:t>эмоциональную</w:t>
      </w:r>
      <w:r>
        <w:rPr>
          <w:spacing w:val="-14"/>
        </w:rPr>
        <w:t xml:space="preserve"> </w:t>
      </w:r>
      <w:r>
        <w:t>отзывчивость,</w:t>
      </w:r>
      <w:r>
        <w:rPr>
          <w:spacing w:val="-13"/>
        </w:rPr>
        <w:t xml:space="preserve"> </w:t>
      </w:r>
      <w:r>
        <w:t>любовь</w:t>
      </w:r>
      <w:r>
        <w:rPr>
          <w:spacing w:val="-14"/>
        </w:rPr>
        <w:t xml:space="preserve"> </w:t>
      </w:r>
      <w:r>
        <w:t>к</w:t>
      </w:r>
      <w:r>
        <w:rPr>
          <w:spacing w:val="-15"/>
        </w:rPr>
        <w:t xml:space="preserve"> </w:t>
      </w:r>
      <w:r>
        <w:t>родителям,</w:t>
      </w:r>
      <w:r>
        <w:rPr>
          <w:spacing w:val="-67"/>
        </w:rPr>
        <w:t xml:space="preserve"> </w:t>
      </w:r>
      <w:r>
        <w:t>привязанность</w:t>
      </w:r>
      <w:r>
        <w:rPr>
          <w:spacing w:val="-1"/>
        </w:rPr>
        <w:t xml:space="preserve"> </w:t>
      </w:r>
      <w:r>
        <w:t>и</w:t>
      </w:r>
      <w:r>
        <w:rPr>
          <w:spacing w:val="-1"/>
        </w:rPr>
        <w:t xml:space="preserve"> </w:t>
      </w:r>
      <w:r>
        <w:t>доверие</w:t>
      </w:r>
      <w:r>
        <w:rPr>
          <w:spacing w:val="-2"/>
        </w:rPr>
        <w:t xml:space="preserve"> </w:t>
      </w:r>
      <w:r>
        <w:t>к</w:t>
      </w:r>
      <w:r>
        <w:rPr>
          <w:spacing w:val="-2"/>
        </w:rPr>
        <w:t xml:space="preserve"> </w:t>
      </w:r>
      <w:r>
        <w:t>воспитателю.</w:t>
      </w:r>
    </w:p>
    <w:p w:rsidR="00177D9B" w:rsidRDefault="004306D6" w:rsidP="00B53481">
      <w:pPr>
        <w:pStyle w:val="a9"/>
        <w:kinsoku w:val="0"/>
        <w:overflowPunct w:val="0"/>
        <w:jc w:val="both"/>
      </w:pPr>
      <w:r>
        <w:lastRenderedPageBreak/>
        <w:t>Помогать</w:t>
      </w:r>
      <w:r>
        <w:rPr>
          <w:spacing w:val="-10"/>
        </w:rPr>
        <w:t xml:space="preserve"> </w:t>
      </w:r>
      <w:r>
        <w:t>детям</w:t>
      </w:r>
      <w:r>
        <w:rPr>
          <w:spacing w:val="-10"/>
        </w:rPr>
        <w:t xml:space="preserve"> </w:t>
      </w:r>
      <w:r>
        <w:t>в</w:t>
      </w:r>
      <w:r>
        <w:rPr>
          <w:spacing w:val="-9"/>
        </w:rPr>
        <w:t xml:space="preserve"> </w:t>
      </w:r>
      <w:r>
        <w:t>освоении</w:t>
      </w:r>
      <w:r>
        <w:rPr>
          <w:spacing w:val="-10"/>
        </w:rPr>
        <w:t xml:space="preserve"> </w:t>
      </w:r>
      <w:r>
        <w:t>способов</w:t>
      </w:r>
      <w:r>
        <w:rPr>
          <w:spacing w:val="-9"/>
        </w:rPr>
        <w:t xml:space="preserve"> </w:t>
      </w:r>
      <w:r>
        <w:t>взаимодействия</w:t>
      </w:r>
      <w:r>
        <w:rPr>
          <w:spacing w:val="-10"/>
        </w:rPr>
        <w:t xml:space="preserve"> </w:t>
      </w:r>
      <w:r>
        <w:t>со</w:t>
      </w:r>
      <w:r>
        <w:rPr>
          <w:spacing w:val="-9"/>
        </w:rPr>
        <w:t xml:space="preserve">  </w:t>
      </w:r>
      <w:r>
        <w:t>сверстниками</w:t>
      </w:r>
      <w:r>
        <w:rPr>
          <w:spacing w:val="-10"/>
        </w:rPr>
        <w:t xml:space="preserve"> </w:t>
      </w:r>
      <w:r>
        <w:t>в</w:t>
      </w:r>
      <w:r>
        <w:rPr>
          <w:spacing w:val="-67"/>
        </w:rPr>
        <w:t xml:space="preserve"> </w:t>
      </w:r>
      <w:r>
        <w:t>игре, в повседневном общении и бытовой деятельности (спокойно играть</w:t>
      </w:r>
      <w:r>
        <w:rPr>
          <w:spacing w:val="1"/>
        </w:rPr>
        <w:t xml:space="preserve"> </w:t>
      </w:r>
      <w:r>
        <w:t>рядом, обмениваться игрушками, объединяться в парной игре, вместе</w:t>
      </w:r>
      <w:r>
        <w:rPr>
          <w:spacing w:val="1"/>
        </w:rPr>
        <w:t xml:space="preserve"> </w:t>
      </w:r>
      <w:r>
        <w:t>рассматривать</w:t>
      </w:r>
      <w:r>
        <w:rPr>
          <w:spacing w:val="-3"/>
        </w:rPr>
        <w:t xml:space="preserve"> </w:t>
      </w:r>
      <w:r>
        <w:t>картинки,</w:t>
      </w:r>
      <w:r>
        <w:rPr>
          <w:spacing w:val="-2"/>
        </w:rPr>
        <w:t xml:space="preserve"> </w:t>
      </w:r>
      <w:r>
        <w:t>наблюдать</w:t>
      </w:r>
      <w:r>
        <w:rPr>
          <w:spacing w:val="-3"/>
        </w:rPr>
        <w:t xml:space="preserve"> </w:t>
      </w:r>
      <w:r>
        <w:t>за</w:t>
      </w:r>
      <w:r>
        <w:rPr>
          <w:spacing w:val="-4"/>
        </w:rPr>
        <w:t xml:space="preserve"> </w:t>
      </w:r>
      <w:r>
        <w:t>домашними</w:t>
      </w:r>
      <w:r>
        <w:rPr>
          <w:spacing w:val="-3"/>
        </w:rPr>
        <w:t xml:space="preserve"> </w:t>
      </w:r>
      <w:r>
        <w:t>животными</w:t>
      </w:r>
      <w:r>
        <w:rPr>
          <w:spacing w:val="-2"/>
        </w:rPr>
        <w:t xml:space="preserve"> </w:t>
      </w:r>
      <w:r>
        <w:t>и</w:t>
      </w:r>
      <w:r>
        <w:rPr>
          <w:spacing w:val="-3"/>
        </w:rPr>
        <w:t xml:space="preserve"> </w:t>
      </w:r>
      <w:r>
        <w:t>пр.).</w:t>
      </w:r>
    </w:p>
    <w:p w:rsidR="00C42C39" w:rsidRDefault="004306D6" w:rsidP="00B53481">
      <w:pPr>
        <w:pStyle w:val="a9"/>
        <w:kinsoku w:val="0"/>
        <w:overflowPunct w:val="0"/>
        <w:jc w:val="both"/>
      </w:pPr>
      <w:r>
        <w:t>Постепенно</w:t>
      </w:r>
      <w:r>
        <w:rPr>
          <w:spacing w:val="-11"/>
        </w:rPr>
        <w:t xml:space="preserve"> </w:t>
      </w:r>
      <w:r>
        <w:t>приучать</w:t>
      </w:r>
      <w:r>
        <w:rPr>
          <w:spacing w:val="-10"/>
        </w:rPr>
        <w:t xml:space="preserve"> </w:t>
      </w:r>
      <w:r>
        <w:t>детей</w:t>
      </w:r>
      <w:r>
        <w:rPr>
          <w:spacing w:val="-10"/>
        </w:rPr>
        <w:t xml:space="preserve"> </w:t>
      </w:r>
      <w:r>
        <w:t>к</w:t>
      </w:r>
      <w:r>
        <w:rPr>
          <w:spacing w:val="-11"/>
        </w:rPr>
        <w:t xml:space="preserve"> </w:t>
      </w:r>
      <w:r>
        <w:t>выполнению</w:t>
      </w:r>
      <w:r>
        <w:rPr>
          <w:spacing w:val="-11"/>
        </w:rPr>
        <w:t xml:space="preserve"> </w:t>
      </w:r>
      <w:r>
        <w:t>элементарных</w:t>
      </w:r>
      <w:r>
        <w:rPr>
          <w:spacing w:val="-10"/>
        </w:rPr>
        <w:t xml:space="preserve"> </w:t>
      </w:r>
      <w:r>
        <w:t>правил</w:t>
      </w:r>
      <w:r>
        <w:rPr>
          <w:spacing w:val="-67"/>
        </w:rPr>
        <w:t xml:space="preserve"> </w:t>
      </w:r>
      <w:r>
        <w:t>культуры</w:t>
      </w:r>
      <w:r>
        <w:rPr>
          <w:spacing w:val="-2"/>
        </w:rPr>
        <w:t xml:space="preserve"> </w:t>
      </w:r>
      <w:r>
        <w:t>поведения</w:t>
      </w:r>
      <w:r>
        <w:rPr>
          <w:spacing w:val="-1"/>
        </w:rPr>
        <w:t xml:space="preserve"> </w:t>
      </w:r>
      <w:r>
        <w:t>в</w:t>
      </w:r>
      <w:r>
        <w:rPr>
          <w:spacing w:val="-1"/>
        </w:rPr>
        <w:t xml:space="preserve"> </w:t>
      </w:r>
      <w:r>
        <w:t>детском</w:t>
      </w:r>
      <w:r>
        <w:rPr>
          <w:spacing w:val="-1"/>
        </w:rPr>
        <w:t xml:space="preserve"> </w:t>
      </w:r>
      <w:r>
        <w:t>саду.</w:t>
      </w:r>
    </w:p>
    <w:p w:rsidR="00C42C39" w:rsidRDefault="00C42C39" w:rsidP="00B53481">
      <w:pPr>
        <w:pStyle w:val="a9"/>
        <w:kinsoku w:val="0"/>
        <w:overflowPunct w:val="0"/>
        <w:jc w:val="both"/>
      </w:pPr>
      <w:r>
        <w:rPr>
          <w:b/>
        </w:rPr>
        <w:t xml:space="preserve">Развиваем ценностное отношение к труду </w:t>
      </w:r>
    </w:p>
    <w:p w:rsidR="00177D9B" w:rsidRDefault="00C42C39" w:rsidP="00B53481">
      <w:pPr>
        <w:pStyle w:val="a9"/>
        <w:kinsoku w:val="0"/>
        <w:overflowPunct w:val="0"/>
        <w:jc w:val="both"/>
      </w:pPr>
      <w:r>
        <w:rPr>
          <w:i/>
        </w:rPr>
        <w:t xml:space="preserve">Задачи образовательной деятельности </w:t>
      </w:r>
    </w:p>
    <w:p w:rsidR="00177D9B" w:rsidRDefault="00C42C39" w:rsidP="00B53481">
      <w:pPr>
        <w:pStyle w:val="a9"/>
        <w:kinsoku w:val="0"/>
        <w:overflowPunct w:val="0"/>
        <w:jc w:val="both"/>
      </w:pPr>
      <w:r>
        <w:t>Развивать интерес к труду взрослых в детском саду и в семье,</w:t>
      </w:r>
      <w:r>
        <w:rPr>
          <w:spacing w:val="1"/>
        </w:rPr>
        <w:t xml:space="preserve">  </w:t>
      </w:r>
      <w:r>
        <w:t>представления о конкретных видах хозяйственно-бытового труда,</w:t>
      </w:r>
      <w:r>
        <w:rPr>
          <w:spacing w:val="1"/>
        </w:rPr>
        <w:t xml:space="preserve"> </w:t>
      </w:r>
      <w:r>
        <w:t>направленных</w:t>
      </w:r>
      <w:r>
        <w:rPr>
          <w:spacing w:val="-4"/>
        </w:rPr>
        <w:t xml:space="preserve"> </w:t>
      </w:r>
      <w:r>
        <w:t>на</w:t>
      </w:r>
      <w:r>
        <w:rPr>
          <w:spacing w:val="-3"/>
        </w:rPr>
        <w:t xml:space="preserve"> </w:t>
      </w:r>
      <w:r>
        <w:t>заботу</w:t>
      </w:r>
      <w:r>
        <w:rPr>
          <w:spacing w:val="-3"/>
        </w:rPr>
        <w:t xml:space="preserve"> </w:t>
      </w:r>
      <w:r>
        <w:t>о</w:t>
      </w:r>
      <w:r>
        <w:rPr>
          <w:spacing w:val="-3"/>
        </w:rPr>
        <w:t xml:space="preserve"> </w:t>
      </w:r>
      <w:r>
        <w:t>детях</w:t>
      </w:r>
      <w:r>
        <w:tab/>
        <w:t>(мытье</w:t>
      </w:r>
      <w:r>
        <w:rPr>
          <w:spacing w:val="-9"/>
        </w:rPr>
        <w:t xml:space="preserve"> </w:t>
      </w:r>
      <w:r>
        <w:t>посуды,</w:t>
      </w:r>
      <w:r>
        <w:rPr>
          <w:spacing w:val="-6"/>
        </w:rPr>
        <w:t xml:space="preserve"> </w:t>
      </w:r>
      <w:r>
        <w:t>уборка</w:t>
      </w:r>
      <w:r>
        <w:rPr>
          <w:spacing w:val="-9"/>
        </w:rPr>
        <w:t xml:space="preserve"> </w:t>
      </w:r>
      <w:r>
        <w:t>помещений</w:t>
      </w:r>
      <w:r>
        <w:rPr>
          <w:spacing w:val="-67"/>
        </w:rPr>
        <w:t xml:space="preserve"> </w:t>
      </w:r>
      <w:r>
        <w:t>детского</w:t>
      </w:r>
      <w:r>
        <w:rPr>
          <w:spacing w:val="-1"/>
        </w:rPr>
        <w:t xml:space="preserve"> </w:t>
      </w:r>
      <w:r>
        <w:t>сада</w:t>
      </w:r>
      <w:r>
        <w:rPr>
          <w:spacing w:val="-1"/>
        </w:rPr>
        <w:t xml:space="preserve"> </w:t>
      </w:r>
      <w:r>
        <w:t>и</w:t>
      </w:r>
      <w:r>
        <w:rPr>
          <w:spacing w:val="-1"/>
        </w:rPr>
        <w:t xml:space="preserve"> </w:t>
      </w:r>
      <w:r>
        <w:t>участка и</w:t>
      </w:r>
      <w:r>
        <w:rPr>
          <w:spacing w:val="-1"/>
        </w:rPr>
        <w:t xml:space="preserve"> </w:t>
      </w:r>
      <w:r>
        <w:t>пр.).</w:t>
      </w:r>
    </w:p>
    <w:p w:rsidR="00177D9B" w:rsidRDefault="00C42C39" w:rsidP="00B53481">
      <w:pPr>
        <w:pStyle w:val="a9"/>
        <w:kinsoku w:val="0"/>
        <w:overflowPunct w:val="0"/>
        <w:jc w:val="both"/>
      </w:pPr>
      <w:r w:rsidRPr="00177D9B">
        <w:t>Воспитывать</w:t>
      </w:r>
      <w:r w:rsidRPr="00177D9B">
        <w:rPr>
          <w:spacing w:val="-8"/>
        </w:rPr>
        <w:t xml:space="preserve"> </w:t>
      </w:r>
      <w:r w:rsidRPr="00177D9B">
        <w:t>бережное</w:t>
      </w:r>
      <w:r w:rsidRPr="00177D9B">
        <w:rPr>
          <w:spacing w:val="-9"/>
        </w:rPr>
        <w:t xml:space="preserve"> </w:t>
      </w:r>
      <w:r w:rsidRPr="00177D9B">
        <w:t>отношение</w:t>
      </w:r>
      <w:r w:rsidRPr="00177D9B">
        <w:rPr>
          <w:spacing w:val="-8"/>
        </w:rPr>
        <w:t xml:space="preserve"> </w:t>
      </w:r>
      <w:r w:rsidRPr="00177D9B">
        <w:t>к</w:t>
      </w:r>
      <w:r w:rsidRPr="00177D9B">
        <w:rPr>
          <w:spacing w:val="-9"/>
        </w:rPr>
        <w:t xml:space="preserve"> </w:t>
      </w:r>
      <w:r w:rsidRPr="00177D9B">
        <w:t>предметам</w:t>
      </w:r>
      <w:r w:rsidRPr="00177D9B">
        <w:rPr>
          <w:spacing w:val="-9"/>
        </w:rPr>
        <w:t xml:space="preserve"> </w:t>
      </w:r>
      <w:r w:rsidRPr="00177D9B">
        <w:t>и</w:t>
      </w:r>
      <w:r w:rsidRPr="00177D9B">
        <w:rPr>
          <w:spacing w:val="-7"/>
        </w:rPr>
        <w:t xml:space="preserve"> </w:t>
      </w:r>
      <w:r w:rsidRPr="00177D9B">
        <w:t>игрушкам,</w:t>
      </w:r>
      <w:r w:rsidRPr="00177D9B">
        <w:rPr>
          <w:spacing w:val="-7"/>
        </w:rPr>
        <w:t xml:space="preserve"> </w:t>
      </w:r>
      <w:r w:rsidRPr="00177D9B">
        <w:t>как</w:t>
      </w:r>
      <w:r w:rsidRPr="00177D9B">
        <w:rPr>
          <w:spacing w:val="-67"/>
        </w:rPr>
        <w:t xml:space="preserve"> </w:t>
      </w:r>
      <w:r w:rsidRPr="00177D9B">
        <w:t>результатам</w:t>
      </w:r>
      <w:r w:rsidRPr="00177D9B">
        <w:rPr>
          <w:spacing w:val="-2"/>
        </w:rPr>
        <w:t xml:space="preserve"> </w:t>
      </w:r>
      <w:r w:rsidRPr="00177D9B">
        <w:t>труда</w:t>
      </w:r>
      <w:r w:rsidRPr="00177D9B">
        <w:rPr>
          <w:spacing w:val="-1"/>
        </w:rPr>
        <w:t xml:space="preserve"> </w:t>
      </w:r>
      <w:r w:rsidRPr="00177D9B">
        <w:t>взрослых.</w:t>
      </w:r>
    </w:p>
    <w:p w:rsidR="00C42C39" w:rsidRPr="00177D9B" w:rsidRDefault="00C42C39" w:rsidP="00B53481">
      <w:pPr>
        <w:pStyle w:val="a9"/>
        <w:kinsoku w:val="0"/>
        <w:overflowPunct w:val="0"/>
        <w:jc w:val="both"/>
      </w:pPr>
      <w:r w:rsidRPr="00177D9B">
        <w:t>Приобщать</w:t>
      </w:r>
      <w:r w:rsidRPr="00177D9B">
        <w:rPr>
          <w:spacing w:val="-10"/>
        </w:rPr>
        <w:t xml:space="preserve"> </w:t>
      </w:r>
      <w:r w:rsidRPr="00177D9B">
        <w:t>детей</w:t>
      </w:r>
      <w:r w:rsidRPr="00177D9B">
        <w:rPr>
          <w:spacing w:val="-9"/>
        </w:rPr>
        <w:t xml:space="preserve"> </w:t>
      </w:r>
      <w:r w:rsidRPr="00177D9B">
        <w:t>к</w:t>
      </w:r>
      <w:r w:rsidRPr="00177D9B">
        <w:rPr>
          <w:spacing w:val="-9"/>
        </w:rPr>
        <w:t xml:space="preserve"> </w:t>
      </w:r>
      <w:r w:rsidRPr="00177D9B">
        <w:t>самообслуживанию (одевание, раздевание,</w:t>
      </w:r>
      <w:r w:rsidRPr="00177D9B">
        <w:rPr>
          <w:spacing w:val="1"/>
        </w:rPr>
        <w:t xml:space="preserve"> </w:t>
      </w:r>
      <w:r w:rsidRPr="00177D9B">
        <w:rPr>
          <w:spacing w:val="-1"/>
        </w:rPr>
        <w:t>умывание),</w:t>
      </w:r>
      <w:r w:rsidRPr="00177D9B">
        <w:rPr>
          <w:spacing w:val="-14"/>
        </w:rPr>
        <w:t xml:space="preserve"> </w:t>
      </w:r>
      <w:r w:rsidRPr="00177D9B">
        <w:rPr>
          <w:spacing w:val="-1"/>
        </w:rPr>
        <w:t>способствовать</w:t>
      </w:r>
      <w:r w:rsidRPr="00177D9B">
        <w:rPr>
          <w:spacing w:val="-15"/>
        </w:rPr>
        <w:t xml:space="preserve"> </w:t>
      </w:r>
      <w:r w:rsidRPr="00177D9B">
        <w:t>развитию</w:t>
      </w:r>
      <w:r w:rsidRPr="00177D9B">
        <w:rPr>
          <w:spacing w:val="-14"/>
        </w:rPr>
        <w:t xml:space="preserve"> </w:t>
      </w:r>
      <w:r w:rsidRPr="00177D9B">
        <w:t>самостоятельности,</w:t>
      </w:r>
      <w:r w:rsidRPr="00177D9B">
        <w:rPr>
          <w:spacing w:val="-14"/>
        </w:rPr>
        <w:t xml:space="preserve"> </w:t>
      </w:r>
      <w:r w:rsidRPr="00177D9B">
        <w:t>уверенности,</w:t>
      </w:r>
      <w:r w:rsidRPr="00177D9B">
        <w:rPr>
          <w:spacing w:val="-67"/>
        </w:rPr>
        <w:t xml:space="preserve"> </w:t>
      </w:r>
      <w:r w:rsidRPr="00177D9B">
        <w:t>положительной</w:t>
      </w:r>
      <w:r w:rsidRPr="00177D9B">
        <w:rPr>
          <w:spacing w:val="-1"/>
        </w:rPr>
        <w:t xml:space="preserve"> </w:t>
      </w:r>
      <w:r w:rsidRPr="00177D9B">
        <w:t>самооценки.</w:t>
      </w:r>
    </w:p>
    <w:p w:rsidR="00C42C39" w:rsidRDefault="00C42C39" w:rsidP="00B53481">
      <w:pPr>
        <w:pStyle w:val="a9"/>
        <w:kinsoku w:val="0"/>
        <w:overflowPunct w:val="0"/>
        <w:jc w:val="both"/>
        <w:rPr>
          <w:b/>
        </w:rPr>
      </w:pPr>
      <w:r>
        <w:rPr>
          <w:b/>
        </w:rPr>
        <w:t>Формирование основ безопасного поведения в быту, социуме, природе.</w:t>
      </w:r>
    </w:p>
    <w:p w:rsidR="00177D9B" w:rsidRDefault="00C42C39" w:rsidP="00B53481">
      <w:pPr>
        <w:pStyle w:val="a9"/>
        <w:kinsoku w:val="0"/>
        <w:overflowPunct w:val="0"/>
        <w:jc w:val="both"/>
        <w:rPr>
          <w:i/>
        </w:rPr>
      </w:pPr>
      <w:r>
        <w:rPr>
          <w:i/>
        </w:rPr>
        <w:t>Задачи образовательной области</w:t>
      </w:r>
    </w:p>
    <w:p w:rsidR="00177D9B" w:rsidRDefault="00C42C39" w:rsidP="00B53481">
      <w:pPr>
        <w:pStyle w:val="a9"/>
        <w:kinsoku w:val="0"/>
        <w:overflowPunct w:val="0"/>
        <w:jc w:val="both"/>
        <w:rPr>
          <w:i/>
        </w:rPr>
      </w:pPr>
      <w:r>
        <w:t>Развивать</w:t>
      </w:r>
      <w:r>
        <w:rPr>
          <w:spacing w:val="-10"/>
        </w:rPr>
        <w:t xml:space="preserve"> </w:t>
      </w:r>
      <w:r>
        <w:t>интерес</w:t>
      </w:r>
      <w:r>
        <w:rPr>
          <w:spacing w:val="-10"/>
        </w:rPr>
        <w:t xml:space="preserve"> </w:t>
      </w:r>
      <w:r>
        <w:t>к</w:t>
      </w:r>
      <w:r>
        <w:rPr>
          <w:spacing w:val="-11"/>
        </w:rPr>
        <w:t xml:space="preserve"> </w:t>
      </w:r>
      <w:r>
        <w:t>правилам</w:t>
      </w:r>
      <w:r>
        <w:rPr>
          <w:spacing w:val="-10"/>
        </w:rPr>
        <w:t xml:space="preserve"> </w:t>
      </w:r>
      <w:r>
        <w:t>безопасного</w:t>
      </w:r>
      <w:r>
        <w:rPr>
          <w:spacing w:val="-10"/>
        </w:rPr>
        <w:t xml:space="preserve"> </w:t>
      </w:r>
      <w:r>
        <w:t>поведения.</w:t>
      </w:r>
    </w:p>
    <w:p w:rsidR="00177D9B" w:rsidRDefault="00C42C39" w:rsidP="00B53481">
      <w:pPr>
        <w:pStyle w:val="a9"/>
        <w:kinsoku w:val="0"/>
        <w:overflowPunct w:val="0"/>
        <w:jc w:val="both"/>
        <w:rPr>
          <w:i/>
        </w:rPr>
      </w:pPr>
      <w:r>
        <w:t>Обогащать</w:t>
      </w:r>
      <w:r>
        <w:rPr>
          <w:spacing w:val="-15"/>
        </w:rPr>
        <w:t xml:space="preserve"> </w:t>
      </w:r>
      <w:r>
        <w:t>представления</w:t>
      </w:r>
      <w:r>
        <w:rPr>
          <w:spacing w:val="-15"/>
        </w:rPr>
        <w:t xml:space="preserve"> </w:t>
      </w:r>
      <w:r>
        <w:t>о</w:t>
      </w:r>
      <w:r>
        <w:rPr>
          <w:spacing w:val="-15"/>
        </w:rPr>
        <w:t xml:space="preserve"> </w:t>
      </w:r>
      <w:r>
        <w:t>правилах</w:t>
      </w:r>
      <w:r>
        <w:rPr>
          <w:spacing w:val="-14"/>
        </w:rPr>
        <w:t xml:space="preserve"> </w:t>
      </w:r>
      <w:r>
        <w:t>безопасного</w:t>
      </w:r>
      <w:r>
        <w:rPr>
          <w:spacing w:val="-14"/>
        </w:rPr>
        <w:t xml:space="preserve"> </w:t>
      </w:r>
      <w:r>
        <w:t>пользования</w:t>
      </w:r>
      <w:r>
        <w:rPr>
          <w:spacing w:val="-67"/>
        </w:rPr>
        <w:t xml:space="preserve"> </w:t>
      </w:r>
      <w:r>
        <w:t>предметами.</w:t>
      </w:r>
    </w:p>
    <w:p w:rsidR="00C42C39" w:rsidRPr="00177D9B" w:rsidRDefault="00C42C39" w:rsidP="00B53481">
      <w:pPr>
        <w:pStyle w:val="a9"/>
        <w:kinsoku w:val="0"/>
        <w:overflowPunct w:val="0"/>
        <w:jc w:val="both"/>
        <w:rPr>
          <w:i/>
        </w:rPr>
      </w:pPr>
      <w:r w:rsidRPr="00C42C39">
        <w:t>Формировать</w:t>
      </w:r>
      <w:r w:rsidRPr="00C42C39">
        <w:rPr>
          <w:spacing w:val="-11"/>
        </w:rPr>
        <w:t xml:space="preserve"> </w:t>
      </w:r>
      <w:r w:rsidRPr="00C42C39">
        <w:t>осторожное</w:t>
      </w:r>
      <w:r w:rsidRPr="00C42C39">
        <w:rPr>
          <w:spacing w:val="-11"/>
        </w:rPr>
        <w:t xml:space="preserve"> </w:t>
      </w:r>
      <w:r w:rsidRPr="00C42C39">
        <w:t>и</w:t>
      </w:r>
      <w:r w:rsidRPr="00C42C39">
        <w:rPr>
          <w:spacing w:val="-11"/>
        </w:rPr>
        <w:t xml:space="preserve"> </w:t>
      </w:r>
      <w:r w:rsidRPr="00C42C39">
        <w:t>осмотрительное</w:t>
      </w:r>
      <w:r w:rsidRPr="00C42C39">
        <w:rPr>
          <w:spacing w:val="-11"/>
        </w:rPr>
        <w:t xml:space="preserve"> </w:t>
      </w:r>
      <w:r w:rsidRPr="00C42C39">
        <w:t>отношение</w:t>
      </w:r>
      <w:r w:rsidRPr="00C42C39">
        <w:rPr>
          <w:spacing w:val="-12"/>
        </w:rPr>
        <w:t xml:space="preserve"> </w:t>
      </w:r>
      <w:r w:rsidRPr="00C42C39">
        <w:t>к</w:t>
      </w:r>
      <w:r w:rsidRPr="00C42C39">
        <w:rPr>
          <w:spacing w:val="-11"/>
        </w:rPr>
        <w:t xml:space="preserve"> </w:t>
      </w:r>
      <w:r w:rsidRPr="00C42C39">
        <w:t>потенциально</w:t>
      </w:r>
      <w:r w:rsidRPr="00C42C39">
        <w:rPr>
          <w:spacing w:val="-67"/>
        </w:rPr>
        <w:t xml:space="preserve"> </w:t>
      </w:r>
      <w:r w:rsidRPr="00C42C39">
        <w:t>опасным</w:t>
      </w:r>
      <w:r w:rsidRPr="00C42C39">
        <w:rPr>
          <w:spacing w:val="-2"/>
        </w:rPr>
        <w:t xml:space="preserve"> </w:t>
      </w:r>
      <w:r w:rsidRPr="00C42C39">
        <w:t>для</w:t>
      </w:r>
      <w:r w:rsidRPr="00C42C39">
        <w:rPr>
          <w:spacing w:val="-1"/>
        </w:rPr>
        <w:t xml:space="preserve"> </w:t>
      </w:r>
      <w:r w:rsidRPr="00C42C39">
        <w:t>человека</w:t>
      </w:r>
      <w:r w:rsidRPr="00C42C39">
        <w:rPr>
          <w:spacing w:val="-2"/>
        </w:rPr>
        <w:t xml:space="preserve"> </w:t>
      </w:r>
      <w:r w:rsidRPr="00C42C39">
        <w:t>ситуациям.</w:t>
      </w:r>
    </w:p>
    <w:p w:rsidR="00DC36B9" w:rsidRDefault="00DC36B9" w:rsidP="00B53481">
      <w:pPr>
        <w:pStyle w:val="a9"/>
        <w:kinsoku w:val="0"/>
        <w:overflowPunct w:val="0"/>
        <w:jc w:val="both"/>
        <w:rPr>
          <w:b/>
        </w:rPr>
      </w:pPr>
      <w:r>
        <w:rPr>
          <w:b/>
        </w:rPr>
        <w:t>Образовательная область «Познавательное развитие»</w:t>
      </w:r>
    </w:p>
    <w:p w:rsidR="00177D9B" w:rsidRDefault="00DC36B9" w:rsidP="00B53481">
      <w:pPr>
        <w:pStyle w:val="a9"/>
        <w:kinsoku w:val="0"/>
        <w:overflowPunct w:val="0"/>
        <w:jc w:val="both"/>
        <w:rPr>
          <w:i/>
        </w:rPr>
      </w:pPr>
      <w:r>
        <w:rPr>
          <w:i/>
        </w:rPr>
        <w:t>Задачи образовательной деятельности</w:t>
      </w:r>
    </w:p>
    <w:p w:rsidR="00177D9B" w:rsidRDefault="00DC36B9" w:rsidP="00B53481">
      <w:pPr>
        <w:pStyle w:val="a9"/>
        <w:kinsoku w:val="0"/>
        <w:overflowPunct w:val="0"/>
        <w:jc w:val="both"/>
        <w:rPr>
          <w:i/>
        </w:rPr>
      </w:pPr>
      <w:r>
        <w:t>Поддерживать детское любопытство и развивать интерес детей к</w:t>
      </w:r>
      <w:r>
        <w:rPr>
          <w:spacing w:val="1"/>
        </w:rPr>
        <w:t xml:space="preserve"> </w:t>
      </w:r>
      <w:r>
        <w:t>совместному</w:t>
      </w:r>
      <w:r>
        <w:rPr>
          <w:spacing w:val="-7"/>
        </w:rPr>
        <w:t xml:space="preserve"> </w:t>
      </w:r>
      <w:r>
        <w:t>со</w:t>
      </w:r>
      <w:r>
        <w:rPr>
          <w:spacing w:val="-6"/>
        </w:rPr>
        <w:t xml:space="preserve"> </w:t>
      </w:r>
      <w:r>
        <w:t>взрослым</w:t>
      </w:r>
      <w:r>
        <w:rPr>
          <w:spacing w:val="-8"/>
        </w:rPr>
        <w:t xml:space="preserve"> </w:t>
      </w:r>
      <w:r>
        <w:t>и</w:t>
      </w:r>
      <w:r>
        <w:rPr>
          <w:spacing w:val="-6"/>
        </w:rPr>
        <w:t xml:space="preserve"> </w:t>
      </w:r>
      <w:r>
        <w:t>самостоятельному</w:t>
      </w:r>
      <w:r>
        <w:rPr>
          <w:spacing w:val="-6"/>
        </w:rPr>
        <w:t xml:space="preserve"> </w:t>
      </w:r>
      <w:r>
        <w:t>познанию</w:t>
      </w:r>
      <w:r>
        <w:rPr>
          <w:spacing w:val="-1"/>
        </w:rPr>
        <w:t>(наблюдать,</w:t>
      </w:r>
      <w:r>
        <w:rPr>
          <w:spacing w:val="-67"/>
        </w:rPr>
        <w:t xml:space="preserve"> </w:t>
      </w:r>
      <w:r>
        <w:t>обследовать,</w:t>
      </w:r>
      <w:r>
        <w:rPr>
          <w:spacing w:val="-6"/>
        </w:rPr>
        <w:t xml:space="preserve"> </w:t>
      </w:r>
      <w:r>
        <w:t>экспериментировать</w:t>
      </w:r>
      <w:r>
        <w:rPr>
          <w:spacing w:val="-6"/>
        </w:rPr>
        <w:t xml:space="preserve"> </w:t>
      </w:r>
      <w:r>
        <w:t>с</w:t>
      </w:r>
      <w:r>
        <w:rPr>
          <w:spacing w:val="-7"/>
        </w:rPr>
        <w:t xml:space="preserve"> </w:t>
      </w:r>
      <w:r>
        <w:t>разнообразными</w:t>
      </w:r>
      <w:r>
        <w:rPr>
          <w:spacing w:val="-6"/>
        </w:rPr>
        <w:t xml:space="preserve"> </w:t>
      </w:r>
      <w:r>
        <w:t>материалами).</w:t>
      </w:r>
    </w:p>
    <w:p w:rsidR="00177D9B" w:rsidRDefault="00DC36B9" w:rsidP="00B53481">
      <w:pPr>
        <w:pStyle w:val="a9"/>
        <w:kinsoku w:val="0"/>
        <w:overflowPunct w:val="0"/>
        <w:jc w:val="both"/>
        <w:rPr>
          <w:i/>
        </w:rPr>
      </w:pPr>
      <w:r>
        <w:t>Развивать познавательные и речевые умения по выявлению свойств,</w:t>
      </w:r>
      <w:r>
        <w:rPr>
          <w:spacing w:val="1"/>
        </w:rPr>
        <w:t xml:space="preserve"> </w:t>
      </w:r>
      <w:r>
        <w:t>качеств</w:t>
      </w:r>
      <w:r>
        <w:rPr>
          <w:spacing w:val="-5"/>
        </w:rPr>
        <w:t xml:space="preserve"> </w:t>
      </w:r>
      <w:r>
        <w:t>и</w:t>
      </w:r>
      <w:r>
        <w:rPr>
          <w:spacing w:val="-4"/>
        </w:rPr>
        <w:t xml:space="preserve"> </w:t>
      </w:r>
      <w:r>
        <w:t>отношений</w:t>
      </w:r>
      <w:r>
        <w:rPr>
          <w:spacing w:val="-4"/>
        </w:rPr>
        <w:t xml:space="preserve"> </w:t>
      </w:r>
      <w:r>
        <w:t>объектов</w:t>
      </w:r>
      <w:r>
        <w:rPr>
          <w:spacing w:val="-5"/>
        </w:rPr>
        <w:t xml:space="preserve"> </w:t>
      </w:r>
      <w:r>
        <w:t>окружающего</w:t>
      </w:r>
      <w:r>
        <w:rPr>
          <w:spacing w:val="-4"/>
        </w:rPr>
        <w:t xml:space="preserve"> </w:t>
      </w:r>
      <w:r>
        <w:t>мира</w:t>
      </w:r>
      <w:r>
        <w:tab/>
        <w:t>(предметного,</w:t>
      </w:r>
      <w:r>
        <w:rPr>
          <w:spacing w:val="1"/>
        </w:rPr>
        <w:t xml:space="preserve"> </w:t>
      </w:r>
      <w:r>
        <w:t>природного,</w:t>
      </w:r>
      <w:r>
        <w:rPr>
          <w:spacing w:val="-8"/>
        </w:rPr>
        <w:t xml:space="preserve"> </w:t>
      </w:r>
      <w:r>
        <w:t>социального),</w:t>
      </w:r>
      <w:r>
        <w:rPr>
          <w:spacing w:val="-8"/>
        </w:rPr>
        <w:t xml:space="preserve"> </w:t>
      </w:r>
      <w:r>
        <w:t>способы</w:t>
      </w:r>
      <w:r>
        <w:rPr>
          <w:spacing w:val="-9"/>
        </w:rPr>
        <w:t xml:space="preserve"> </w:t>
      </w:r>
      <w:r>
        <w:t>обследования</w:t>
      </w:r>
      <w:r>
        <w:rPr>
          <w:spacing w:val="-9"/>
        </w:rPr>
        <w:t xml:space="preserve"> </w:t>
      </w:r>
      <w:r>
        <w:t>предметов</w:t>
      </w:r>
      <w:r>
        <w:rPr>
          <w:spacing w:val="68"/>
        </w:rPr>
        <w:t xml:space="preserve"> </w:t>
      </w:r>
      <w:r>
        <w:t>(погладить,</w:t>
      </w:r>
      <w:r>
        <w:rPr>
          <w:spacing w:val="-67"/>
        </w:rPr>
        <w:t xml:space="preserve"> </w:t>
      </w:r>
      <w:r>
        <w:t>надавить, понюхать, прокатить, попробовать</w:t>
      </w:r>
      <w:r>
        <w:rPr>
          <w:spacing w:val="1"/>
        </w:rPr>
        <w:t xml:space="preserve"> </w:t>
      </w:r>
      <w:r>
        <w:t>на вкус, обвести пальцем</w:t>
      </w:r>
      <w:r>
        <w:rPr>
          <w:spacing w:val="1"/>
        </w:rPr>
        <w:t xml:space="preserve"> </w:t>
      </w:r>
      <w:r>
        <w:t>контур).</w:t>
      </w:r>
    </w:p>
    <w:p w:rsidR="00177D9B" w:rsidRDefault="00DC36B9" w:rsidP="00B53481">
      <w:pPr>
        <w:pStyle w:val="a9"/>
        <w:kinsoku w:val="0"/>
        <w:overflowPunct w:val="0"/>
        <w:jc w:val="both"/>
      </w:pPr>
      <w:r w:rsidRPr="00DC36B9">
        <w:t>Формировать представления о сенсорных эталонах: цветах спектра,</w:t>
      </w:r>
      <w:r w:rsidRPr="00DC36B9">
        <w:rPr>
          <w:spacing w:val="1"/>
        </w:rPr>
        <w:t xml:space="preserve"> </w:t>
      </w:r>
      <w:r w:rsidRPr="00DC36B9">
        <w:t>геометрических фигурах, отношениях по величине и поддерживать</w:t>
      </w:r>
      <w:r w:rsidRPr="00DC36B9">
        <w:rPr>
          <w:spacing w:val="1"/>
        </w:rPr>
        <w:t xml:space="preserve"> </w:t>
      </w:r>
      <w:r w:rsidRPr="00DC36B9">
        <w:t>использование их в самостоятельной деятельности</w:t>
      </w:r>
      <w:r w:rsidRPr="00DC36B9">
        <w:rPr>
          <w:spacing w:val="1"/>
        </w:rPr>
        <w:t xml:space="preserve"> </w:t>
      </w:r>
      <w:r w:rsidRPr="00DC36B9">
        <w:t>(наблюдении, игре-</w:t>
      </w:r>
      <w:r w:rsidRPr="00DC36B9">
        <w:rPr>
          <w:spacing w:val="1"/>
        </w:rPr>
        <w:t xml:space="preserve"> </w:t>
      </w:r>
      <w:r w:rsidRPr="00DC36B9">
        <w:t>экспериментировании,</w:t>
      </w:r>
      <w:r w:rsidRPr="00DC36B9">
        <w:rPr>
          <w:spacing w:val="-7"/>
        </w:rPr>
        <w:t xml:space="preserve"> </w:t>
      </w:r>
      <w:r w:rsidRPr="00DC36B9">
        <w:t>развивающих</w:t>
      </w:r>
      <w:r w:rsidRPr="00DC36B9">
        <w:rPr>
          <w:spacing w:val="-8"/>
        </w:rPr>
        <w:t xml:space="preserve"> </w:t>
      </w:r>
      <w:r w:rsidRPr="00DC36B9">
        <w:t>и</w:t>
      </w:r>
      <w:r w:rsidRPr="00DC36B9">
        <w:rPr>
          <w:spacing w:val="-8"/>
        </w:rPr>
        <w:t xml:space="preserve"> </w:t>
      </w:r>
      <w:r w:rsidRPr="00DC36B9">
        <w:t>дидактических</w:t>
      </w:r>
      <w:r w:rsidRPr="00DC36B9">
        <w:rPr>
          <w:spacing w:val="-8"/>
        </w:rPr>
        <w:t xml:space="preserve"> </w:t>
      </w:r>
      <w:r w:rsidRPr="00DC36B9">
        <w:t>играх</w:t>
      </w:r>
      <w:r w:rsidRPr="00DC36B9">
        <w:rPr>
          <w:spacing w:val="-8"/>
        </w:rPr>
        <w:t xml:space="preserve"> </w:t>
      </w:r>
      <w:r w:rsidRPr="00DC36B9">
        <w:t>и</w:t>
      </w:r>
      <w:r w:rsidRPr="00DC36B9">
        <w:rPr>
          <w:spacing w:val="-7"/>
        </w:rPr>
        <w:t xml:space="preserve"> </w:t>
      </w:r>
      <w:r w:rsidRPr="00DC36B9">
        <w:t>других</w:t>
      </w:r>
      <w:r w:rsidRPr="00DC36B9">
        <w:rPr>
          <w:spacing w:val="-8"/>
        </w:rPr>
        <w:t xml:space="preserve"> </w:t>
      </w:r>
      <w:r w:rsidRPr="00DC36B9">
        <w:t>видах</w:t>
      </w:r>
      <w:r w:rsidRPr="00DC36B9">
        <w:rPr>
          <w:spacing w:val="-67"/>
        </w:rPr>
        <w:t xml:space="preserve"> </w:t>
      </w:r>
      <w:r w:rsidRPr="00DC36B9">
        <w:t>деятельности).</w:t>
      </w:r>
    </w:p>
    <w:p w:rsidR="00DC36B9" w:rsidRPr="00177D9B" w:rsidRDefault="00DC36B9" w:rsidP="00B53481">
      <w:pPr>
        <w:pStyle w:val="a9"/>
        <w:kinsoku w:val="0"/>
        <w:overflowPunct w:val="0"/>
        <w:jc w:val="both"/>
        <w:rPr>
          <w:i/>
        </w:rPr>
      </w:pPr>
      <w:r w:rsidRPr="00177D9B">
        <w:t>Обогащать</w:t>
      </w:r>
      <w:r w:rsidRPr="00177D9B">
        <w:rPr>
          <w:spacing w:val="-12"/>
        </w:rPr>
        <w:t xml:space="preserve"> </w:t>
      </w:r>
      <w:r w:rsidRPr="00177D9B">
        <w:t>представления</w:t>
      </w:r>
      <w:r w:rsidRPr="00177D9B">
        <w:rPr>
          <w:spacing w:val="-13"/>
        </w:rPr>
        <w:t xml:space="preserve"> </w:t>
      </w:r>
      <w:r w:rsidRPr="00177D9B">
        <w:t>об</w:t>
      </w:r>
      <w:r w:rsidRPr="00177D9B">
        <w:rPr>
          <w:spacing w:val="-13"/>
        </w:rPr>
        <w:t xml:space="preserve"> </w:t>
      </w:r>
      <w:r w:rsidRPr="00177D9B">
        <w:t>объектах</w:t>
      </w:r>
      <w:r w:rsidRPr="00177D9B">
        <w:rPr>
          <w:spacing w:val="-12"/>
        </w:rPr>
        <w:t xml:space="preserve"> </w:t>
      </w:r>
      <w:r w:rsidRPr="00177D9B">
        <w:t>ближайшего</w:t>
      </w:r>
      <w:r w:rsidRPr="00177D9B">
        <w:rPr>
          <w:spacing w:val="-12"/>
        </w:rPr>
        <w:t xml:space="preserve"> </w:t>
      </w:r>
      <w:r w:rsidRPr="00177D9B">
        <w:t>окружения</w:t>
      </w:r>
      <w:r w:rsidRPr="00177D9B">
        <w:rPr>
          <w:spacing w:val="-13"/>
        </w:rPr>
        <w:t xml:space="preserve"> </w:t>
      </w:r>
      <w:r w:rsidRPr="00177D9B">
        <w:t>и</w:t>
      </w:r>
      <w:r w:rsidRPr="00177D9B">
        <w:rPr>
          <w:spacing w:val="1"/>
        </w:rPr>
        <w:t xml:space="preserve"> </w:t>
      </w:r>
      <w:r w:rsidRPr="00177D9B">
        <w:t>поддерживать</w:t>
      </w:r>
      <w:r w:rsidRPr="00177D9B">
        <w:rPr>
          <w:spacing w:val="-8"/>
        </w:rPr>
        <w:t xml:space="preserve"> </w:t>
      </w:r>
      <w:r w:rsidRPr="00177D9B">
        <w:t>стремление</w:t>
      </w:r>
      <w:r w:rsidRPr="00177D9B">
        <w:rPr>
          <w:spacing w:val="-8"/>
        </w:rPr>
        <w:t xml:space="preserve"> </w:t>
      </w:r>
      <w:r w:rsidRPr="00177D9B">
        <w:t>отражать</w:t>
      </w:r>
      <w:r w:rsidRPr="00177D9B">
        <w:rPr>
          <w:spacing w:val="-8"/>
        </w:rPr>
        <w:t xml:space="preserve"> </w:t>
      </w:r>
      <w:r w:rsidRPr="00177D9B">
        <w:t>их</w:t>
      </w:r>
      <w:r w:rsidRPr="00177D9B">
        <w:rPr>
          <w:spacing w:val="-7"/>
        </w:rPr>
        <w:t xml:space="preserve"> </w:t>
      </w:r>
      <w:r w:rsidRPr="00177D9B">
        <w:t>в</w:t>
      </w:r>
      <w:r w:rsidRPr="00177D9B">
        <w:rPr>
          <w:spacing w:val="-8"/>
        </w:rPr>
        <w:t xml:space="preserve"> </w:t>
      </w:r>
      <w:r w:rsidRPr="00177D9B">
        <w:t>разных</w:t>
      </w:r>
      <w:r w:rsidRPr="00177D9B">
        <w:rPr>
          <w:spacing w:val="-7"/>
        </w:rPr>
        <w:t xml:space="preserve"> </w:t>
      </w:r>
      <w:r w:rsidRPr="00177D9B">
        <w:t>продуктах</w:t>
      </w:r>
      <w:r w:rsidRPr="00177D9B">
        <w:rPr>
          <w:spacing w:val="-8"/>
        </w:rPr>
        <w:t xml:space="preserve"> </w:t>
      </w:r>
      <w:r w:rsidRPr="00177D9B">
        <w:t>детской</w:t>
      </w:r>
      <w:r w:rsidRPr="00177D9B">
        <w:rPr>
          <w:spacing w:val="-67"/>
        </w:rPr>
        <w:t xml:space="preserve"> </w:t>
      </w:r>
      <w:r w:rsidRPr="00177D9B">
        <w:t>деятельности.</w:t>
      </w:r>
    </w:p>
    <w:p w:rsidR="00DC36B9" w:rsidRDefault="00DC36B9" w:rsidP="00B53481">
      <w:pPr>
        <w:tabs>
          <w:tab w:val="left" w:pos="2127"/>
        </w:tabs>
        <w:kinsoku w:val="0"/>
        <w:overflowPunct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«Речевое развитие» </w:t>
      </w:r>
    </w:p>
    <w:p w:rsidR="00177D9B" w:rsidRDefault="00DC36B9" w:rsidP="00B53481">
      <w:pPr>
        <w:tabs>
          <w:tab w:val="left" w:pos="2127"/>
        </w:tabs>
        <w:kinsoku w:val="0"/>
        <w:overflowPunct w:val="0"/>
        <w:spacing w:after="0" w:line="240" w:lineRule="auto"/>
        <w:jc w:val="both"/>
        <w:rPr>
          <w:rFonts w:ascii="Times New Roman" w:hAnsi="Times New Roman" w:cs="Times New Roman"/>
          <w:sz w:val="28"/>
          <w:szCs w:val="28"/>
        </w:rPr>
      </w:pPr>
      <w:r w:rsidRPr="00DC36B9">
        <w:rPr>
          <w:rFonts w:ascii="Times New Roman" w:hAnsi="Times New Roman" w:cs="Times New Roman"/>
          <w:i/>
          <w:sz w:val="28"/>
          <w:szCs w:val="28"/>
        </w:rPr>
        <w:t>Задачи образовательной области</w:t>
      </w:r>
      <w:r>
        <w:rPr>
          <w:rFonts w:ascii="Times New Roman" w:hAnsi="Times New Roman" w:cs="Times New Roman"/>
          <w:i/>
          <w:sz w:val="28"/>
          <w:szCs w:val="28"/>
        </w:rPr>
        <w:t xml:space="preserve"> </w:t>
      </w:r>
    </w:p>
    <w:p w:rsidR="00177D9B" w:rsidRDefault="00DC36B9" w:rsidP="00B53481">
      <w:pPr>
        <w:tabs>
          <w:tab w:val="left" w:pos="2120"/>
        </w:tabs>
        <w:kinsoku w:val="0"/>
        <w:overflowPunct w:val="0"/>
        <w:spacing w:after="0" w:line="240" w:lineRule="auto"/>
        <w:jc w:val="both"/>
        <w:rPr>
          <w:rFonts w:ascii="Times New Roman" w:hAnsi="Times New Roman" w:cs="Times New Roman"/>
          <w:sz w:val="28"/>
          <w:szCs w:val="28"/>
        </w:rPr>
      </w:pPr>
      <w:r w:rsidRPr="00177D9B">
        <w:rPr>
          <w:rFonts w:ascii="Times New Roman" w:hAnsi="Times New Roman" w:cs="Times New Roman"/>
          <w:sz w:val="28"/>
          <w:szCs w:val="28"/>
        </w:rPr>
        <w:t>Развивать</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умение</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использовать</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дружелюбный,</w:t>
      </w:r>
      <w:r w:rsidRPr="00177D9B">
        <w:rPr>
          <w:rFonts w:ascii="Times New Roman" w:hAnsi="Times New Roman" w:cs="Times New Roman"/>
          <w:spacing w:val="-10"/>
          <w:sz w:val="28"/>
          <w:szCs w:val="28"/>
        </w:rPr>
        <w:t xml:space="preserve"> </w:t>
      </w:r>
      <w:r w:rsidRPr="00177D9B">
        <w:rPr>
          <w:rFonts w:ascii="Times New Roman" w:hAnsi="Times New Roman" w:cs="Times New Roman"/>
          <w:sz w:val="28"/>
          <w:szCs w:val="28"/>
        </w:rPr>
        <w:t>спокойный</w:t>
      </w:r>
      <w:r w:rsidRPr="00177D9B">
        <w:rPr>
          <w:rFonts w:ascii="Times New Roman" w:hAnsi="Times New Roman" w:cs="Times New Roman"/>
          <w:spacing w:val="-11"/>
          <w:sz w:val="28"/>
          <w:szCs w:val="28"/>
        </w:rPr>
        <w:t xml:space="preserve"> </w:t>
      </w:r>
      <w:r w:rsidRPr="00177D9B">
        <w:rPr>
          <w:rFonts w:ascii="Times New Roman" w:hAnsi="Times New Roman" w:cs="Times New Roman"/>
          <w:sz w:val="28"/>
          <w:szCs w:val="28"/>
        </w:rPr>
        <w:t>тон,</w:t>
      </w:r>
      <w:r w:rsidRPr="00177D9B">
        <w:rPr>
          <w:rFonts w:ascii="Times New Roman" w:hAnsi="Times New Roman" w:cs="Times New Roman"/>
          <w:spacing w:val="-11"/>
          <w:sz w:val="28"/>
          <w:szCs w:val="28"/>
        </w:rPr>
        <w:t xml:space="preserve"> </w:t>
      </w:r>
      <w:r w:rsidRPr="00177D9B">
        <w:rPr>
          <w:rFonts w:ascii="Times New Roman" w:hAnsi="Times New Roman" w:cs="Times New Roman"/>
          <w:sz w:val="28"/>
          <w:szCs w:val="28"/>
        </w:rPr>
        <w:t>речевые</w:t>
      </w:r>
      <w:r w:rsidRPr="00177D9B">
        <w:rPr>
          <w:rFonts w:ascii="Times New Roman" w:hAnsi="Times New Roman" w:cs="Times New Roman"/>
          <w:spacing w:val="-67"/>
          <w:sz w:val="28"/>
          <w:szCs w:val="28"/>
        </w:rPr>
        <w:t xml:space="preserve"> </w:t>
      </w:r>
      <w:r w:rsidRPr="00177D9B">
        <w:rPr>
          <w:rFonts w:ascii="Times New Roman" w:hAnsi="Times New Roman" w:cs="Times New Roman"/>
          <w:sz w:val="28"/>
          <w:szCs w:val="28"/>
        </w:rPr>
        <w:t>формы вежливого общения со взрослыми и сверстниками: здороваться,</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прощаться, благодарить,</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выражать</w:t>
      </w:r>
      <w:r w:rsidRPr="00177D9B">
        <w:rPr>
          <w:rFonts w:ascii="Times New Roman" w:hAnsi="Times New Roman" w:cs="Times New Roman"/>
          <w:spacing w:val="-2"/>
          <w:sz w:val="28"/>
          <w:szCs w:val="28"/>
        </w:rPr>
        <w:t xml:space="preserve"> </w:t>
      </w:r>
      <w:r w:rsidRPr="00177D9B">
        <w:rPr>
          <w:rFonts w:ascii="Times New Roman" w:hAnsi="Times New Roman" w:cs="Times New Roman"/>
          <w:sz w:val="28"/>
          <w:szCs w:val="28"/>
        </w:rPr>
        <w:t>просьбу,</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знакомиться.</w:t>
      </w:r>
    </w:p>
    <w:p w:rsidR="00177D9B" w:rsidRDefault="00CC7361" w:rsidP="00B53481">
      <w:pPr>
        <w:tabs>
          <w:tab w:val="left" w:pos="2127"/>
        </w:tabs>
        <w:kinsoku w:val="0"/>
        <w:overflowPunct w:val="0"/>
        <w:spacing w:after="0" w:line="240" w:lineRule="auto"/>
        <w:jc w:val="both"/>
        <w:rPr>
          <w:rFonts w:ascii="Times New Roman" w:hAnsi="Times New Roman" w:cs="Times New Roman"/>
          <w:sz w:val="28"/>
          <w:szCs w:val="28"/>
        </w:rPr>
      </w:pPr>
      <w:r w:rsidRPr="00177D9B">
        <w:rPr>
          <w:rFonts w:ascii="Times New Roman" w:hAnsi="Times New Roman" w:cs="Times New Roman"/>
          <w:sz w:val="28"/>
          <w:szCs w:val="28"/>
        </w:rPr>
        <w:t>Развивать</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умение</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понимать</w:t>
      </w:r>
      <w:r w:rsidRPr="00177D9B">
        <w:rPr>
          <w:rFonts w:ascii="Times New Roman" w:hAnsi="Times New Roman" w:cs="Times New Roman"/>
          <w:spacing w:val="-8"/>
          <w:sz w:val="28"/>
          <w:szCs w:val="28"/>
        </w:rPr>
        <w:t xml:space="preserve"> </w:t>
      </w:r>
      <w:r w:rsidRPr="00177D9B">
        <w:rPr>
          <w:rFonts w:ascii="Times New Roman" w:hAnsi="Times New Roman" w:cs="Times New Roman"/>
          <w:sz w:val="28"/>
          <w:szCs w:val="28"/>
        </w:rPr>
        <w:t>обращенную</w:t>
      </w:r>
      <w:r w:rsidRPr="00177D9B">
        <w:rPr>
          <w:rFonts w:ascii="Times New Roman" w:hAnsi="Times New Roman" w:cs="Times New Roman"/>
          <w:spacing w:val="-8"/>
          <w:sz w:val="28"/>
          <w:szCs w:val="28"/>
        </w:rPr>
        <w:t xml:space="preserve"> </w:t>
      </w:r>
      <w:r w:rsidRPr="00177D9B">
        <w:rPr>
          <w:rFonts w:ascii="Times New Roman" w:hAnsi="Times New Roman" w:cs="Times New Roman"/>
          <w:sz w:val="28"/>
          <w:szCs w:val="28"/>
        </w:rPr>
        <w:t>речь</w:t>
      </w:r>
      <w:r w:rsidRPr="00177D9B">
        <w:rPr>
          <w:rFonts w:ascii="Times New Roman" w:hAnsi="Times New Roman" w:cs="Times New Roman"/>
          <w:spacing w:val="-8"/>
          <w:sz w:val="28"/>
          <w:szCs w:val="28"/>
        </w:rPr>
        <w:t xml:space="preserve"> </w:t>
      </w:r>
      <w:r w:rsidRPr="00177D9B">
        <w:rPr>
          <w:rFonts w:ascii="Times New Roman" w:hAnsi="Times New Roman" w:cs="Times New Roman"/>
          <w:sz w:val="28"/>
          <w:szCs w:val="28"/>
        </w:rPr>
        <w:t>с</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опорой</w:t>
      </w:r>
      <w:r w:rsidRPr="00177D9B">
        <w:rPr>
          <w:rFonts w:ascii="Times New Roman" w:hAnsi="Times New Roman" w:cs="Times New Roman"/>
          <w:spacing w:val="-8"/>
          <w:sz w:val="28"/>
          <w:szCs w:val="28"/>
        </w:rPr>
        <w:t xml:space="preserve"> </w:t>
      </w:r>
      <w:r w:rsidRPr="00177D9B">
        <w:rPr>
          <w:rFonts w:ascii="Times New Roman" w:hAnsi="Times New Roman" w:cs="Times New Roman"/>
          <w:sz w:val="28"/>
          <w:szCs w:val="28"/>
        </w:rPr>
        <w:t>и</w:t>
      </w:r>
      <w:r w:rsidRPr="00177D9B">
        <w:rPr>
          <w:rFonts w:ascii="Times New Roman" w:hAnsi="Times New Roman" w:cs="Times New Roman"/>
          <w:spacing w:val="-8"/>
          <w:sz w:val="28"/>
          <w:szCs w:val="28"/>
        </w:rPr>
        <w:t xml:space="preserve"> </w:t>
      </w:r>
      <w:r w:rsidRPr="00177D9B">
        <w:rPr>
          <w:rFonts w:ascii="Times New Roman" w:hAnsi="Times New Roman" w:cs="Times New Roman"/>
          <w:sz w:val="28"/>
          <w:szCs w:val="28"/>
        </w:rPr>
        <w:t>без</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опоры</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на</w:t>
      </w:r>
      <w:r w:rsidRPr="00177D9B">
        <w:rPr>
          <w:rFonts w:ascii="Times New Roman" w:hAnsi="Times New Roman" w:cs="Times New Roman"/>
          <w:spacing w:val="-67"/>
          <w:sz w:val="28"/>
          <w:szCs w:val="28"/>
        </w:rPr>
        <w:t xml:space="preserve"> </w:t>
      </w:r>
      <w:r w:rsidR="004B7123">
        <w:rPr>
          <w:rFonts w:ascii="Times New Roman" w:hAnsi="Times New Roman" w:cs="Times New Roman"/>
          <w:spacing w:val="-67"/>
          <w:sz w:val="28"/>
          <w:szCs w:val="28"/>
        </w:rPr>
        <w:t xml:space="preserve">          </w:t>
      </w:r>
      <w:r w:rsidRPr="00177D9B">
        <w:rPr>
          <w:rFonts w:ascii="Times New Roman" w:hAnsi="Times New Roman" w:cs="Times New Roman"/>
          <w:sz w:val="28"/>
          <w:szCs w:val="28"/>
        </w:rPr>
        <w:t>наглядность.</w:t>
      </w:r>
    </w:p>
    <w:p w:rsidR="00177D9B" w:rsidRDefault="00CC7361" w:rsidP="00B53481">
      <w:pPr>
        <w:tabs>
          <w:tab w:val="left" w:pos="2127"/>
        </w:tabs>
        <w:kinsoku w:val="0"/>
        <w:overflowPunct w:val="0"/>
        <w:spacing w:after="0" w:line="240" w:lineRule="auto"/>
        <w:jc w:val="both"/>
        <w:rPr>
          <w:rFonts w:ascii="Times New Roman" w:hAnsi="Times New Roman" w:cs="Times New Roman"/>
          <w:sz w:val="28"/>
          <w:szCs w:val="28"/>
        </w:rPr>
      </w:pPr>
      <w:r w:rsidRPr="00177D9B">
        <w:rPr>
          <w:rFonts w:ascii="Times New Roman" w:hAnsi="Times New Roman" w:cs="Times New Roman"/>
          <w:sz w:val="28"/>
          <w:szCs w:val="28"/>
        </w:rPr>
        <w:lastRenderedPageBreak/>
        <w:t>Развивать</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умение</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отвечать</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на</w:t>
      </w:r>
      <w:r w:rsidRPr="00177D9B">
        <w:rPr>
          <w:rFonts w:ascii="Times New Roman" w:hAnsi="Times New Roman" w:cs="Times New Roman"/>
          <w:spacing w:val="-6"/>
          <w:sz w:val="28"/>
          <w:szCs w:val="28"/>
        </w:rPr>
        <w:t xml:space="preserve"> </w:t>
      </w:r>
      <w:r w:rsidRPr="00177D9B">
        <w:rPr>
          <w:rFonts w:ascii="Times New Roman" w:hAnsi="Times New Roman" w:cs="Times New Roman"/>
          <w:sz w:val="28"/>
          <w:szCs w:val="28"/>
        </w:rPr>
        <w:t>вопросы,</w:t>
      </w:r>
      <w:r w:rsidRPr="00177D9B">
        <w:rPr>
          <w:rFonts w:ascii="Times New Roman" w:hAnsi="Times New Roman" w:cs="Times New Roman"/>
          <w:spacing w:val="-6"/>
          <w:sz w:val="28"/>
          <w:szCs w:val="28"/>
        </w:rPr>
        <w:t xml:space="preserve"> </w:t>
      </w:r>
      <w:r w:rsidRPr="00177D9B">
        <w:rPr>
          <w:rFonts w:ascii="Times New Roman" w:hAnsi="Times New Roman" w:cs="Times New Roman"/>
          <w:sz w:val="28"/>
          <w:szCs w:val="28"/>
        </w:rPr>
        <w:t>используя</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форму</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простого</w:t>
      </w:r>
      <w:r w:rsidRPr="00177D9B">
        <w:rPr>
          <w:rFonts w:ascii="Times New Roman" w:hAnsi="Times New Roman" w:cs="Times New Roman"/>
          <w:spacing w:val="-67"/>
          <w:sz w:val="28"/>
          <w:szCs w:val="28"/>
        </w:rPr>
        <w:t xml:space="preserve"> </w:t>
      </w:r>
      <w:r w:rsidRPr="00177D9B">
        <w:rPr>
          <w:rFonts w:ascii="Times New Roman" w:hAnsi="Times New Roman" w:cs="Times New Roman"/>
          <w:sz w:val="28"/>
          <w:szCs w:val="28"/>
        </w:rPr>
        <w:t>предложения</w:t>
      </w:r>
      <w:r w:rsidRPr="00177D9B">
        <w:rPr>
          <w:rFonts w:ascii="Times New Roman" w:hAnsi="Times New Roman" w:cs="Times New Roman"/>
          <w:spacing w:val="-3"/>
          <w:sz w:val="28"/>
          <w:szCs w:val="28"/>
        </w:rPr>
        <w:t xml:space="preserve"> </w:t>
      </w:r>
      <w:r w:rsidRPr="00177D9B">
        <w:rPr>
          <w:rFonts w:ascii="Times New Roman" w:hAnsi="Times New Roman" w:cs="Times New Roman"/>
          <w:sz w:val="28"/>
          <w:szCs w:val="28"/>
        </w:rPr>
        <w:t>или</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высказывания</w:t>
      </w:r>
      <w:r w:rsidRPr="00177D9B">
        <w:rPr>
          <w:rFonts w:ascii="Times New Roman" w:hAnsi="Times New Roman" w:cs="Times New Roman"/>
          <w:spacing w:val="-2"/>
          <w:sz w:val="28"/>
          <w:szCs w:val="28"/>
        </w:rPr>
        <w:t xml:space="preserve"> </w:t>
      </w:r>
      <w:r w:rsidRPr="00177D9B">
        <w:rPr>
          <w:rFonts w:ascii="Times New Roman" w:hAnsi="Times New Roman" w:cs="Times New Roman"/>
          <w:sz w:val="28"/>
          <w:szCs w:val="28"/>
        </w:rPr>
        <w:t>из 2—3-х</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простых</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фраз.</w:t>
      </w:r>
    </w:p>
    <w:p w:rsidR="00177D9B" w:rsidRDefault="00CC7361" w:rsidP="00B53481">
      <w:pPr>
        <w:tabs>
          <w:tab w:val="left" w:pos="2128"/>
        </w:tabs>
        <w:kinsoku w:val="0"/>
        <w:overflowPunct w:val="0"/>
        <w:spacing w:after="0" w:line="240" w:lineRule="auto"/>
        <w:jc w:val="both"/>
        <w:rPr>
          <w:rFonts w:ascii="Times New Roman" w:hAnsi="Times New Roman" w:cs="Times New Roman"/>
          <w:sz w:val="28"/>
          <w:szCs w:val="28"/>
        </w:rPr>
      </w:pPr>
      <w:r w:rsidRPr="00177D9B">
        <w:rPr>
          <w:rFonts w:ascii="Times New Roman" w:hAnsi="Times New Roman" w:cs="Times New Roman"/>
          <w:sz w:val="28"/>
          <w:szCs w:val="28"/>
        </w:rPr>
        <w:t>Развивать</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умение</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использовать</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в</w:t>
      </w:r>
      <w:r w:rsidRPr="00177D9B">
        <w:rPr>
          <w:rFonts w:ascii="Times New Roman" w:hAnsi="Times New Roman" w:cs="Times New Roman"/>
          <w:spacing w:val="-11"/>
          <w:sz w:val="28"/>
          <w:szCs w:val="28"/>
        </w:rPr>
        <w:t xml:space="preserve"> </w:t>
      </w:r>
      <w:r w:rsidRPr="00177D9B">
        <w:rPr>
          <w:rFonts w:ascii="Times New Roman" w:hAnsi="Times New Roman" w:cs="Times New Roman"/>
          <w:sz w:val="28"/>
          <w:szCs w:val="28"/>
        </w:rPr>
        <w:t>речи</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правильное</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сочетание</w:t>
      </w:r>
      <w:r w:rsidRPr="00177D9B">
        <w:rPr>
          <w:rFonts w:ascii="Times New Roman" w:hAnsi="Times New Roman" w:cs="Times New Roman"/>
          <w:spacing w:val="-67"/>
          <w:sz w:val="28"/>
          <w:szCs w:val="28"/>
        </w:rPr>
        <w:t xml:space="preserve"> </w:t>
      </w:r>
      <w:r w:rsidRPr="00177D9B">
        <w:rPr>
          <w:rFonts w:ascii="Times New Roman" w:hAnsi="Times New Roman" w:cs="Times New Roman"/>
          <w:sz w:val="28"/>
          <w:szCs w:val="28"/>
        </w:rPr>
        <w:t>прилагательных</w:t>
      </w:r>
      <w:r w:rsidRPr="00177D9B">
        <w:rPr>
          <w:rFonts w:ascii="Times New Roman" w:hAnsi="Times New Roman" w:cs="Times New Roman"/>
          <w:spacing w:val="-2"/>
          <w:sz w:val="28"/>
          <w:szCs w:val="28"/>
        </w:rPr>
        <w:t xml:space="preserve"> </w:t>
      </w:r>
      <w:r w:rsidRPr="00177D9B">
        <w:rPr>
          <w:rFonts w:ascii="Times New Roman" w:hAnsi="Times New Roman" w:cs="Times New Roman"/>
          <w:sz w:val="28"/>
          <w:szCs w:val="28"/>
        </w:rPr>
        <w:t>и</w:t>
      </w:r>
      <w:r w:rsidRPr="00177D9B">
        <w:rPr>
          <w:rFonts w:ascii="Times New Roman" w:hAnsi="Times New Roman" w:cs="Times New Roman"/>
          <w:spacing w:val="-2"/>
          <w:sz w:val="28"/>
          <w:szCs w:val="28"/>
        </w:rPr>
        <w:t xml:space="preserve"> </w:t>
      </w:r>
      <w:r w:rsidRPr="00177D9B">
        <w:rPr>
          <w:rFonts w:ascii="Times New Roman" w:hAnsi="Times New Roman" w:cs="Times New Roman"/>
          <w:sz w:val="28"/>
          <w:szCs w:val="28"/>
        </w:rPr>
        <w:t>существительных</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в</w:t>
      </w:r>
      <w:r w:rsidRPr="00177D9B">
        <w:rPr>
          <w:rFonts w:ascii="Times New Roman" w:hAnsi="Times New Roman" w:cs="Times New Roman"/>
          <w:spacing w:val="-2"/>
          <w:sz w:val="28"/>
          <w:szCs w:val="28"/>
        </w:rPr>
        <w:t xml:space="preserve"> </w:t>
      </w:r>
      <w:r w:rsidRPr="00177D9B">
        <w:rPr>
          <w:rFonts w:ascii="Times New Roman" w:hAnsi="Times New Roman" w:cs="Times New Roman"/>
          <w:sz w:val="28"/>
          <w:szCs w:val="28"/>
        </w:rPr>
        <w:t>роде, падеже.</w:t>
      </w:r>
    </w:p>
    <w:p w:rsidR="00177D9B" w:rsidRDefault="00CC7361" w:rsidP="00B53481">
      <w:pPr>
        <w:tabs>
          <w:tab w:val="left" w:pos="2127"/>
        </w:tabs>
        <w:kinsoku w:val="0"/>
        <w:overflowPunct w:val="0"/>
        <w:spacing w:after="0" w:line="240" w:lineRule="auto"/>
        <w:jc w:val="both"/>
        <w:rPr>
          <w:rFonts w:ascii="Times New Roman" w:hAnsi="Times New Roman" w:cs="Times New Roman"/>
          <w:sz w:val="28"/>
          <w:szCs w:val="28"/>
        </w:rPr>
      </w:pPr>
      <w:r w:rsidRPr="00177D9B">
        <w:rPr>
          <w:rFonts w:ascii="Times New Roman" w:hAnsi="Times New Roman" w:cs="Times New Roman"/>
          <w:sz w:val="28"/>
          <w:szCs w:val="28"/>
        </w:rPr>
        <w:t>Обогащать словарь детей за счет расширения представлений о людях,</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предметах,</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объектах</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природы</w:t>
      </w:r>
      <w:r w:rsidRPr="00177D9B">
        <w:rPr>
          <w:rFonts w:ascii="Times New Roman" w:hAnsi="Times New Roman" w:cs="Times New Roman"/>
          <w:spacing w:val="-10"/>
          <w:sz w:val="28"/>
          <w:szCs w:val="28"/>
        </w:rPr>
        <w:t xml:space="preserve"> </w:t>
      </w:r>
      <w:r w:rsidRPr="00177D9B">
        <w:rPr>
          <w:rFonts w:ascii="Times New Roman" w:hAnsi="Times New Roman" w:cs="Times New Roman"/>
          <w:sz w:val="28"/>
          <w:szCs w:val="28"/>
        </w:rPr>
        <w:t>ближайшего</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окружения,</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их</w:t>
      </w:r>
      <w:r w:rsidRPr="00177D9B">
        <w:rPr>
          <w:rFonts w:ascii="Times New Roman" w:hAnsi="Times New Roman" w:cs="Times New Roman"/>
          <w:spacing w:val="-9"/>
          <w:sz w:val="28"/>
          <w:szCs w:val="28"/>
        </w:rPr>
        <w:t xml:space="preserve"> </w:t>
      </w:r>
      <w:r w:rsidRPr="00177D9B">
        <w:rPr>
          <w:rFonts w:ascii="Times New Roman" w:hAnsi="Times New Roman" w:cs="Times New Roman"/>
          <w:sz w:val="28"/>
          <w:szCs w:val="28"/>
        </w:rPr>
        <w:t>действиях,</w:t>
      </w:r>
      <w:r w:rsidRPr="00177D9B">
        <w:rPr>
          <w:rFonts w:ascii="Times New Roman" w:hAnsi="Times New Roman" w:cs="Times New Roman"/>
          <w:spacing w:val="-8"/>
          <w:sz w:val="28"/>
          <w:szCs w:val="28"/>
        </w:rPr>
        <w:t xml:space="preserve"> </w:t>
      </w:r>
      <w:r w:rsidRPr="00177D9B">
        <w:rPr>
          <w:rFonts w:ascii="Times New Roman" w:hAnsi="Times New Roman" w:cs="Times New Roman"/>
          <w:sz w:val="28"/>
          <w:szCs w:val="28"/>
        </w:rPr>
        <w:t>ярко</w:t>
      </w:r>
      <w:r w:rsidRPr="00177D9B">
        <w:rPr>
          <w:rFonts w:ascii="Times New Roman" w:hAnsi="Times New Roman" w:cs="Times New Roman"/>
          <w:spacing w:val="-67"/>
          <w:sz w:val="28"/>
          <w:szCs w:val="28"/>
        </w:rPr>
        <w:t xml:space="preserve"> </w:t>
      </w:r>
      <w:r w:rsidRPr="00177D9B">
        <w:rPr>
          <w:rFonts w:ascii="Times New Roman" w:hAnsi="Times New Roman" w:cs="Times New Roman"/>
          <w:sz w:val="28"/>
          <w:szCs w:val="28"/>
        </w:rPr>
        <w:t>выраженных</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особенностях.</w:t>
      </w:r>
    </w:p>
    <w:p w:rsidR="00177D9B" w:rsidRDefault="00CC7361" w:rsidP="00B53481">
      <w:pPr>
        <w:tabs>
          <w:tab w:val="left" w:pos="2127"/>
        </w:tabs>
        <w:kinsoku w:val="0"/>
        <w:overflowPunct w:val="0"/>
        <w:spacing w:after="0" w:line="240" w:lineRule="auto"/>
        <w:jc w:val="both"/>
        <w:rPr>
          <w:rFonts w:ascii="Times New Roman" w:hAnsi="Times New Roman" w:cs="Times New Roman"/>
          <w:sz w:val="28"/>
          <w:szCs w:val="28"/>
        </w:rPr>
      </w:pPr>
      <w:r w:rsidRPr="00177D9B">
        <w:rPr>
          <w:rFonts w:ascii="Times New Roman" w:hAnsi="Times New Roman" w:cs="Times New Roman"/>
          <w:sz w:val="28"/>
          <w:szCs w:val="28"/>
        </w:rPr>
        <w:t>Развивать</w:t>
      </w:r>
      <w:r w:rsidRPr="00177D9B">
        <w:rPr>
          <w:rFonts w:ascii="Times New Roman" w:hAnsi="Times New Roman" w:cs="Times New Roman"/>
          <w:spacing w:val="-13"/>
          <w:sz w:val="28"/>
          <w:szCs w:val="28"/>
        </w:rPr>
        <w:t xml:space="preserve"> </w:t>
      </w:r>
      <w:r w:rsidRPr="00177D9B">
        <w:rPr>
          <w:rFonts w:ascii="Times New Roman" w:hAnsi="Times New Roman" w:cs="Times New Roman"/>
          <w:sz w:val="28"/>
          <w:szCs w:val="28"/>
        </w:rPr>
        <w:t>умение</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воспроизводить</w:t>
      </w:r>
      <w:r w:rsidRPr="00177D9B">
        <w:rPr>
          <w:rFonts w:ascii="Times New Roman" w:hAnsi="Times New Roman" w:cs="Times New Roman"/>
          <w:spacing w:val="-13"/>
          <w:sz w:val="28"/>
          <w:szCs w:val="28"/>
        </w:rPr>
        <w:t xml:space="preserve"> </w:t>
      </w:r>
      <w:r w:rsidRPr="00177D9B">
        <w:rPr>
          <w:rFonts w:ascii="Times New Roman" w:hAnsi="Times New Roman" w:cs="Times New Roman"/>
          <w:sz w:val="28"/>
          <w:szCs w:val="28"/>
        </w:rPr>
        <w:t>ритм</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стихотворения,</w:t>
      </w:r>
      <w:r w:rsidRPr="00177D9B">
        <w:rPr>
          <w:rFonts w:ascii="Times New Roman" w:hAnsi="Times New Roman" w:cs="Times New Roman"/>
          <w:spacing w:val="-10"/>
          <w:sz w:val="28"/>
          <w:szCs w:val="28"/>
        </w:rPr>
        <w:t xml:space="preserve"> </w:t>
      </w:r>
      <w:r w:rsidRPr="00177D9B">
        <w:rPr>
          <w:rFonts w:ascii="Times New Roman" w:hAnsi="Times New Roman" w:cs="Times New Roman"/>
          <w:sz w:val="28"/>
          <w:szCs w:val="28"/>
        </w:rPr>
        <w:t>правильно</w:t>
      </w:r>
      <w:r w:rsidRPr="00177D9B">
        <w:rPr>
          <w:rFonts w:ascii="Times New Roman" w:hAnsi="Times New Roman" w:cs="Times New Roman"/>
          <w:spacing w:val="-67"/>
          <w:sz w:val="28"/>
          <w:szCs w:val="28"/>
        </w:rPr>
        <w:t xml:space="preserve"> </w:t>
      </w:r>
      <w:r w:rsidRPr="00177D9B">
        <w:rPr>
          <w:rFonts w:ascii="Times New Roman" w:hAnsi="Times New Roman" w:cs="Times New Roman"/>
          <w:sz w:val="28"/>
          <w:szCs w:val="28"/>
        </w:rPr>
        <w:t>пользоваться</w:t>
      </w:r>
      <w:r w:rsidRPr="00177D9B">
        <w:rPr>
          <w:rFonts w:ascii="Times New Roman" w:hAnsi="Times New Roman" w:cs="Times New Roman"/>
          <w:spacing w:val="-2"/>
          <w:sz w:val="28"/>
          <w:szCs w:val="28"/>
        </w:rPr>
        <w:t xml:space="preserve"> </w:t>
      </w:r>
      <w:r w:rsidRPr="00177D9B">
        <w:rPr>
          <w:rFonts w:ascii="Times New Roman" w:hAnsi="Times New Roman" w:cs="Times New Roman"/>
          <w:sz w:val="28"/>
          <w:szCs w:val="28"/>
        </w:rPr>
        <w:t>речевым</w:t>
      </w:r>
      <w:r w:rsidRPr="00177D9B">
        <w:rPr>
          <w:rFonts w:ascii="Times New Roman" w:hAnsi="Times New Roman" w:cs="Times New Roman"/>
          <w:spacing w:val="-2"/>
          <w:sz w:val="28"/>
          <w:szCs w:val="28"/>
        </w:rPr>
        <w:t xml:space="preserve"> </w:t>
      </w:r>
      <w:r w:rsidRPr="00177D9B">
        <w:rPr>
          <w:rFonts w:ascii="Times New Roman" w:hAnsi="Times New Roman" w:cs="Times New Roman"/>
          <w:sz w:val="28"/>
          <w:szCs w:val="28"/>
        </w:rPr>
        <w:t>дыханием.</w:t>
      </w:r>
    </w:p>
    <w:p w:rsidR="00CC7361" w:rsidRPr="00177D9B" w:rsidRDefault="00CC7361" w:rsidP="00B53481">
      <w:pPr>
        <w:tabs>
          <w:tab w:val="left" w:pos="2127"/>
        </w:tabs>
        <w:kinsoku w:val="0"/>
        <w:overflowPunct w:val="0"/>
        <w:spacing w:after="0" w:line="240" w:lineRule="auto"/>
        <w:jc w:val="both"/>
        <w:rPr>
          <w:rFonts w:ascii="Times New Roman" w:hAnsi="Times New Roman" w:cs="Times New Roman"/>
          <w:sz w:val="28"/>
          <w:szCs w:val="28"/>
        </w:rPr>
      </w:pPr>
      <w:r w:rsidRPr="00177D9B">
        <w:rPr>
          <w:rFonts w:ascii="Times New Roman" w:hAnsi="Times New Roman" w:cs="Times New Roman"/>
          <w:sz w:val="28"/>
          <w:szCs w:val="28"/>
        </w:rPr>
        <w:t>Развивать</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умение</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слышать</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в</w:t>
      </w:r>
      <w:r w:rsidRPr="00177D9B">
        <w:rPr>
          <w:rFonts w:ascii="Times New Roman" w:hAnsi="Times New Roman" w:cs="Times New Roman"/>
          <w:spacing w:val="-11"/>
          <w:sz w:val="28"/>
          <w:szCs w:val="28"/>
        </w:rPr>
        <w:t xml:space="preserve"> </w:t>
      </w:r>
      <w:r w:rsidRPr="00177D9B">
        <w:rPr>
          <w:rFonts w:ascii="Times New Roman" w:hAnsi="Times New Roman" w:cs="Times New Roman"/>
          <w:sz w:val="28"/>
          <w:szCs w:val="28"/>
        </w:rPr>
        <w:t>речи</w:t>
      </w:r>
      <w:r w:rsidRPr="00177D9B">
        <w:rPr>
          <w:rFonts w:ascii="Times New Roman" w:hAnsi="Times New Roman" w:cs="Times New Roman"/>
          <w:spacing w:val="-12"/>
          <w:sz w:val="28"/>
          <w:szCs w:val="28"/>
        </w:rPr>
        <w:t xml:space="preserve"> </w:t>
      </w:r>
      <w:r w:rsidRPr="00177D9B">
        <w:rPr>
          <w:rFonts w:ascii="Times New Roman" w:hAnsi="Times New Roman" w:cs="Times New Roman"/>
          <w:sz w:val="28"/>
          <w:szCs w:val="28"/>
        </w:rPr>
        <w:t>взрослого</w:t>
      </w:r>
      <w:r w:rsidRPr="00177D9B">
        <w:rPr>
          <w:rFonts w:ascii="Times New Roman" w:hAnsi="Times New Roman" w:cs="Times New Roman"/>
          <w:spacing w:val="-11"/>
          <w:sz w:val="28"/>
          <w:szCs w:val="28"/>
        </w:rPr>
        <w:t xml:space="preserve"> </w:t>
      </w:r>
      <w:r w:rsidRPr="00177D9B">
        <w:rPr>
          <w:rFonts w:ascii="Times New Roman" w:hAnsi="Times New Roman" w:cs="Times New Roman"/>
          <w:sz w:val="28"/>
          <w:szCs w:val="28"/>
        </w:rPr>
        <w:t>специально</w:t>
      </w:r>
      <w:r w:rsidRPr="00177D9B">
        <w:rPr>
          <w:rFonts w:ascii="Times New Roman" w:hAnsi="Times New Roman" w:cs="Times New Roman"/>
          <w:spacing w:val="-12"/>
          <w:sz w:val="28"/>
          <w:szCs w:val="28"/>
        </w:rPr>
        <w:t xml:space="preserve"> интонируемый звук. </w:t>
      </w:r>
    </w:p>
    <w:p w:rsidR="00CC7361" w:rsidRDefault="00CC7361" w:rsidP="00B53481">
      <w:pPr>
        <w:tabs>
          <w:tab w:val="left" w:pos="2127"/>
        </w:tabs>
        <w:kinsoku w:val="0"/>
        <w:overflowPunct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w:t>
      </w:r>
      <w:r w:rsidRPr="00CC7361">
        <w:rPr>
          <w:rFonts w:ascii="Times New Roman" w:hAnsi="Times New Roman" w:cs="Times New Roman"/>
          <w:b/>
          <w:sz w:val="28"/>
          <w:szCs w:val="28"/>
        </w:rPr>
        <w:t>Художественно-эстетическое</w:t>
      </w:r>
      <w:r w:rsidRPr="00CC7361">
        <w:rPr>
          <w:rFonts w:ascii="Times New Roman" w:hAnsi="Times New Roman" w:cs="Times New Roman"/>
          <w:b/>
          <w:spacing w:val="-15"/>
          <w:sz w:val="28"/>
          <w:szCs w:val="28"/>
        </w:rPr>
        <w:t xml:space="preserve"> </w:t>
      </w:r>
      <w:r w:rsidRPr="00CC7361">
        <w:rPr>
          <w:rFonts w:ascii="Times New Roman" w:hAnsi="Times New Roman" w:cs="Times New Roman"/>
          <w:b/>
          <w:sz w:val="28"/>
          <w:szCs w:val="28"/>
        </w:rPr>
        <w:t>развитие</w:t>
      </w:r>
      <w:r>
        <w:rPr>
          <w:rFonts w:ascii="Times New Roman" w:hAnsi="Times New Roman" w:cs="Times New Roman"/>
          <w:b/>
          <w:sz w:val="28"/>
          <w:szCs w:val="28"/>
        </w:rPr>
        <w:t>»</w:t>
      </w:r>
    </w:p>
    <w:p w:rsidR="00177D9B" w:rsidRDefault="00CC7361" w:rsidP="00B53481">
      <w:pPr>
        <w:tabs>
          <w:tab w:val="left" w:pos="2127"/>
        </w:tabs>
        <w:kinsoku w:val="0"/>
        <w:overflowPunct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области</w:t>
      </w:r>
    </w:p>
    <w:p w:rsidR="00177D9B" w:rsidRDefault="00CC7361" w:rsidP="00B53481">
      <w:pPr>
        <w:tabs>
          <w:tab w:val="left" w:pos="2127"/>
        </w:tabs>
        <w:kinsoku w:val="0"/>
        <w:overflowPunct w:val="0"/>
        <w:spacing w:after="0" w:line="240" w:lineRule="auto"/>
        <w:jc w:val="both"/>
        <w:rPr>
          <w:rFonts w:ascii="Times New Roman" w:hAnsi="Times New Roman" w:cs="Times New Roman"/>
          <w:i/>
          <w:sz w:val="28"/>
          <w:szCs w:val="28"/>
        </w:rPr>
      </w:pPr>
      <w:r w:rsidRPr="00177D9B">
        <w:rPr>
          <w:rFonts w:ascii="Times New Roman" w:hAnsi="Times New Roman" w:cs="Times New Roman"/>
          <w:sz w:val="28"/>
          <w:szCs w:val="28"/>
        </w:rPr>
        <w:t>Формировать сенсорный опыт и развивать положительный</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эмоциональный отклик детей на эстетические свойства и качества</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предметов,</w:t>
      </w:r>
      <w:r w:rsidRPr="00177D9B">
        <w:rPr>
          <w:rFonts w:ascii="Times New Roman" w:hAnsi="Times New Roman" w:cs="Times New Roman"/>
          <w:spacing w:val="-6"/>
          <w:sz w:val="28"/>
          <w:szCs w:val="28"/>
        </w:rPr>
        <w:t xml:space="preserve"> </w:t>
      </w:r>
      <w:r w:rsidRPr="00177D9B">
        <w:rPr>
          <w:rFonts w:ascii="Times New Roman" w:hAnsi="Times New Roman" w:cs="Times New Roman"/>
          <w:sz w:val="28"/>
          <w:szCs w:val="28"/>
        </w:rPr>
        <w:t>на</w:t>
      </w:r>
      <w:r w:rsidRPr="00177D9B">
        <w:rPr>
          <w:rFonts w:ascii="Times New Roman" w:hAnsi="Times New Roman" w:cs="Times New Roman"/>
          <w:spacing w:val="-6"/>
          <w:sz w:val="28"/>
          <w:szCs w:val="28"/>
        </w:rPr>
        <w:t xml:space="preserve"> </w:t>
      </w:r>
      <w:r w:rsidRPr="00177D9B">
        <w:rPr>
          <w:rFonts w:ascii="Times New Roman" w:hAnsi="Times New Roman" w:cs="Times New Roman"/>
          <w:sz w:val="28"/>
          <w:szCs w:val="28"/>
        </w:rPr>
        <w:t>эстетическую</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сторону</w:t>
      </w:r>
      <w:r w:rsidRPr="00177D9B">
        <w:rPr>
          <w:rFonts w:ascii="Times New Roman" w:hAnsi="Times New Roman" w:cs="Times New Roman"/>
          <w:spacing w:val="-6"/>
          <w:sz w:val="28"/>
          <w:szCs w:val="28"/>
        </w:rPr>
        <w:t xml:space="preserve"> </w:t>
      </w:r>
      <w:r w:rsidRPr="00177D9B">
        <w:rPr>
          <w:rFonts w:ascii="Times New Roman" w:hAnsi="Times New Roman" w:cs="Times New Roman"/>
          <w:sz w:val="28"/>
          <w:szCs w:val="28"/>
        </w:rPr>
        <w:t>явлений</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природы</w:t>
      </w:r>
      <w:r w:rsidRPr="00177D9B">
        <w:rPr>
          <w:rFonts w:ascii="Times New Roman" w:hAnsi="Times New Roman" w:cs="Times New Roman"/>
          <w:spacing w:val="-7"/>
          <w:sz w:val="28"/>
          <w:szCs w:val="28"/>
        </w:rPr>
        <w:t xml:space="preserve"> </w:t>
      </w:r>
      <w:r w:rsidRPr="00177D9B">
        <w:rPr>
          <w:rFonts w:ascii="Times New Roman" w:hAnsi="Times New Roman" w:cs="Times New Roman"/>
          <w:sz w:val="28"/>
          <w:szCs w:val="28"/>
        </w:rPr>
        <w:t>и</w:t>
      </w:r>
      <w:r w:rsidRPr="00177D9B">
        <w:rPr>
          <w:rFonts w:ascii="Times New Roman" w:hAnsi="Times New Roman" w:cs="Times New Roman"/>
          <w:spacing w:val="-6"/>
          <w:sz w:val="28"/>
          <w:szCs w:val="28"/>
        </w:rPr>
        <w:t xml:space="preserve"> </w:t>
      </w:r>
      <w:r w:rsidRPr="00177D9B">
        <w:rPr>
          <w:rFonts w:ascii="Times New Roman" w:hAnsi="Times New Roman" w:cs="Times New Roman"/>
          <w:sz w:val="28"/>
          <w:szCs w:val="28"/>
        </w:rPr>
        <w:t>окружающего</w:t>
      </w:r>
      <w:r w:rsidRPr="00177D9B">
        <w:rPr>
          <w:rFonts w:ascii="Times New Roman" w:hAnsi="Times New Roman" w:cs="Times New Roman"/>
          <w:spacing w:val="-67"/>
          <w:sz w:val="28"/>
          <w:szCs w:val="28"/>
        </w:rPr>
        <w:t xml:space="preserve"> </w:t>
      </w:r>
      <w:r w:rsidRPr="00177D9B">
        <w:rPr>
          <w:rFonts w:ascii="Times New Roman" w:hAnsi="Times New Roman" w:cs="Times New Roman"/>
          <w:sz w:val="28"/>
          <w:szCs w:val="28"/>
        </w:rPr>
        <w:t>мира.</w:t>
      </w:r>
    </w:p>
    <w:p w:rsidR="00CC7361" w:rsidRPr="00177D9B" w:rsidRDefault="00CC7361" w:rsidP="00B53481">
      <w:pPr>
        <w:tabs>
          <w:tab w:val="left" w:pos="2127"/>
        </w:tabs>
        <w:kinsoku w:val="0"/>
        <w:overflowPunct w:val="0"/>
        <w:spacing w:after="0" w:line="240" w:lineRule="auto"/>
        <w:jc w:val="both"/>
        <w:rPr>
          <w:rFonts w:ascii="Times New Roman" w:hAnsi="Times New Roman" w:cs="Times New Roman"/>
          <w:i/>
          <w:sz w:val="28"/>
          <w:szCs w:val="28"/>
        </w:rPr>
      </w:pPr>
      <w:r w:rsidRPr="00177D9B">
        <w:rPr>
          <w:rFonts w:ascii="Times New Roman" w:hAnsi="Times New Roman" w:cs="Times New Roman"/>
          <w:sz w:val="28"/>
          <w:szCs w:val="28"/>
        </w:rPr>
        <w:t>Формировать</w:t>
      </w:r>
      <w:r w:rsidRPr="00177D9B">
        <w:rPr>
          <w:rFonts w:ascii="Times New Roman" w:hAnsi="Times New Roman" w:cs="Times New Roman"/>
          <w:spacing w:val="-15"/>
          <w:sz w:val="28"/>
          <w:szCs w:val="28"/>
        </w:rPr>
        <w:t xml:space="preserve"> </w:t>
      </w:r>
      <w:r w:rsidRPr="00177D9B">
        <w:rPr>
          <w:rFonts w:ascii="Times New Roman" w:hAnsi="Times New Roman" w:cs="Times New Roman"/>
          <w:sz w:val="28"/>
          <w:szCs w:val="28"/>
        </w:rPr>
        <w:t>умения</w:t>
      </w:r>
      <w:r w:rsidRPr="00177D9B">
        <w:rPr>
          <w:rFonts w:ascii="Times New Roman" w:hAnsi="Times New Roman" w:cs="Times New Roman"/>
          <w:spacing w:val="-16"/>
          <w:sz w:val="28"/>
          <w:szCs w:val="28"/>
        </w:rPr>
        <w:t xml:space="preserve"> </w:t>
      </w:r>
      <w:r w:rsidRPr="00177D9B">
        <w:rPr>
          <w:rFonts w:ascii="Times New Roman" w:hAnsi="Times New Roman" w:cs="Times New Roman"/>
          <w:sz w:val="28"/>
          <w:szCs w:val="28"/>
        </w:rPr>
        <w:t>внимательно</w:t>
      </w:r>
      <w:r w:rsidRPr="00177D9B">
        <w:rPr>
          <w:rFonts w:ascii="Times New Roman" w:hAnsi="Times New Roman" w:cs="Times New Roman"/>
          <w:spacing w:val="-15"/>
          <w:sz w:val="28"/>
          <w:szCs w:val="28"/>
        </w:rPr>
        <w:t xml:space="preserve"> </w:t>
      </w:r>
      <w:r w:rsidRPr="00177D9B">
        <w:rPr>
          <w:rFonts w:ascii="Times New Roman" w:hAnsi="Times New Roman" w:cs="Times New Roman"/>
          <w:sz w:val="28"/>
          <w:szCs w:val="28"/>
        </w:rPr>
        <w:t>рассматривать</w:t>
      </w:r>
      <w:r w:rsidRPr="00177D9B">
        <w:rPr>
          <w:rFonts w:ascii="Times New Roman" w:hAnsi="Times New Roman" w:cs="Times New Roman"/>
          <w:spacing w:val="-15"/>
          <w:sz w:val="28"/>
          <w:szCs w:val="28"/>
        </w:rPr>
        <w:t xml:space="preserve"> </w:t>
      </w:r>
      <w:r w:rsidRPr="00177D9B">
        <w:rPr>
          <w:rFonts w:ascii="Times New Roman" w:hAnsi="Times New Roman" w:cs="Times New Roman"/>
          <w:sz w:val="28"/>
          <w:szCs w:val="28"/>
        </w:rPr>
        <w:t>картинку,</w:t>
      </w:r>
      <w:r w:rsidRPr="00177D9B">
        <w:rPr>
          <w:rFonts w:ascii="Times New Roman" w:hAnsi="Times New Roman" w:cs="Times New Roman"/>
          <w:spacing w:val="-14"/>
          <w:sz w:val="28"/>
          <w:szCs w:val="28"/>
        </w:rPr>
        <w:t xml:space="preserve"> </w:t>
      </w:r>
      <w:r w:rsidRPr="00177D9B">
        <w:rPr>
          <w:rFonts w:ascii="Times New Roman" w:hAnsi="Times New Roman" w:cs="Times New Roman"/>
          <w:sz w:val="28"/>
          <w:szCs w:val="28"/>
        </w:rPr>
        <w:t>народную</w:t>
      </w:r>
      <w:r w:rsidRPr="00177D9B">
        <w:rPr>
          <w:rFonts w:ascii="Times New Roman" w:hAnsi="Times New Roman" w:cs="Times New Roman"/>
          <w:spacing w:val="-67"/>
          <w:sz w:val="28"/>
          <w:szCs w:val="28"/>
        </w:rPr>
        <w:t xml:space="preserve"> </w:t>
      </w:r>
      <w:r w:rsidRPr="00177D9B">
        <w:rPr>
          <w:rFonts w:ascii="Times New Roman" w:hAnsi="Times New Roman" w:cs="Times New Roman"/>
          <w:sz w:val="28"/>
          <w:szCs w:val="28"/>
        </w:rPr>
        <w:t>игрушку, узнавать в изображенном знакомые предметы и объекты,</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устанавливать связь между предметами и их изображением в рисунке,</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лепке; понимать сюжет, эмоционально откликаться, реагировать,</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сопереживать героям; привлечь внимание к некоторым средствам</w:t>
      </w:r>
      <w:r w:rsidRPr="00177D9B">
        <w:rPr>
          <w:rFonts w:ascii="Times New Roman" w:hAnsi="Times New Roman" w:cs="Times New Roman"/>
          <w:spacing w:val="1"/>
          <w:sz w:val="28"/>
          <w:szCs w:val="28"/>
        </w:rPr>
        <w:t xml:space="preserve"> </w:t>
      </w:r>
      <w:r w:rsidRPr="00177D9B">
        <w:rPr>
          <w:rFonts w:ascii="Times New Roman" w:hAnsi="Times New Roman" w:cs="Times New Roman"/>
          <w:sz w:val="28"/>
          <w:szCs w:val="28"/>
        </w:rPr>
        <w:t>выразительности.</w:t>
      </w:r>
    </w:p>
    <w:p w:rsidR="00180741" w:rsidRDefault="00180741" w:rsidP="00B53481">
      <w:pPr>
        <w:pStyle w:val="21"/>
        <w:kinsoku w:val="0"/>
        <w:overflowPunct w:val="0"/>
        <w:ind w:left="0"/>
        <w:jc w:val="both"/>
        <w:outlineLvl w:val="9"/>
        <w:rPr>
          <w:i w:val="0"/>
        </w:rPr>
      </w:pPr>
      <w:r w:rsidRPr="00180741">
        <w:rPr>
          <w:i w:val="0"/>
        </w:rPr>
        <w:t>Развитие</w:t>
      </w:r>
      <w:r w:rsidRPr="00180741">
        <w:rPr>
          <w:i w:val="0"/>
          <w:spacing w:val="-12"/>
        </w:rPr>
        <w:t xml:space="preserve"> </w:t>
      </w:r>
      <w:r w:rsidRPr="00180741">
        <w:rPr>
          <w:i w:val="0"/>
        </w:rPr>
        <w:t>продуктивной</w:t>
      </w:r>
      <w:r w:rsidRPr="00180741">
        <w:rPr>
          <w:i w:val="0"/>
          <w:spacing w:val="-11"/>
        </w:rPr>
        <w:t xml:space="preserve"> </w:t>
      </w:r>
      <w:r w:rsidRPr="00180741">
        <w:rPr>
          <w:i w:val="0"/>
        </w:rPr>
        <w:t>деятельности</w:t>
      </w:r>
      <w:r w:rsidRPr="00180741">
        <w:rPr>
          <w:i w:val="0"/>
          <w:spacing w:val="-11"/>
        </w:rPr>
        <w:t xml:space="preserve"> </w:t>
      </w:r>
      <w:r w:rsidRPr="00180741">
        <w:rPr>
          <w:i w:val="0"/>
        </w:rPr>
        <w:t>и</w:t>
      </w:r>
      <w:r w:rsidRPr="00180741">
        <w:rPr>
          <w:i w:val="0"/>
          <w:spacing w:val="-10"/>
        </w:rPr>
        <w:t xml:space="preserve"> </w:t>
      </w:r>
      <w:r w:rsidRPr="00180741">
        <w:rPr>
          <w:i w:val="0"/>
        </w:rPr>
        <w:t>детского</w:t>
      </w:r>
      <w:r w:rsidRPr="00180741">
        <w:rPr>
          <w:i w:val="0"/>
          <w:spacing w:val="-11"/>
        </w:rPr>
        <w:t xml:space="preserve"> </w:t>
      </w:r>
      <w:r w:rsidRPr="00180741">
        <w:rPr>
          <w:i w:val="0"/>
        </w:rPr>
        <w:t>творчества</w:t>
      </w:r>
    </w:p>
    <w:p w:rsidR="00B53481" w:rsidRDefault="00180741" w:rsidP="00B53481">
      <w:pPr>
        <w:pStyle w:val="21"/>
        <w:kinsoku w:val="0"/>
        <w:overflowPunct w:val="0"/>
        <w:ind w:left="0"/>
        <w:jc w:val="both"/>
        <w:outlineLvl w:val="9"/>
        <w:rPr>
          <w:b w:val="0"/>
        </w:rPr>
      </w:pPr>
      <w:r>
        <w:rPr>
          <w:b w:val="0"/>
        </w:rPr>
        <w:t>Задачи образовательной области</w:t>
      </w:r>
    </w:p>
    <w:p w:rsidR="00B53481" w:rsidRDefault="00180741" w:rsidP="00B53481">
      <w:pPr>
        <w:pStyle w:val="21"/>
        <w:kinsoku w:val="0"/>
        <w:overflowPunct w:val="0"/>
        <w:ind w:left="0"/>
        <w:jc w:val="both"/>
        <w:outlineLvl w:val="9"/>
        <w:rPr>
          <w:b w:val="0"/>
          <w:i w:val="0"/>
        </w:rPr>
      </w:pPr>
      <w:r w:rsidRPr="00B53481">
        <w:rPr>
          <w:b w:val="0"/>
          <w:i w:val="0"/>
        </w:rPr>
        <w:t>Развивать у детей интерес к участию в образовательных ситуациях и</w:t>
      </w:r>
      <w:r w:rsidRPr="00B53481">
        <w:rPr>
          <w:b w:val="0"/>
          <w:i w:val="0"/>
          <w:spacing w:val="1"/>
        </w:rPr>
        <w:t xml:space="preserve"> </w:t>
      </w:r>
      <w:r w:rsidRPr="00B53481">
        <w:rPr>
          <w:b w:val="0"/>
          <w:i w:val="0"/>
        </w:rPr>
        <w:t>играх</w:t>
      </w:r>
      <w:r w:rsidRPr="00B53481">
        <w:rPr>
          <w:b w:val="0"/>
          <w:i w:val="0"/>
          <w:spacing w:val="-11"/>
        </w:rPr>
        <w:t xml:space="preserve"> </w:t>
      </w:r>
      <w:r w:rsidRPr="00B53481">
        <w:rPr>
          <w:b w:val="0"/>
          <w:i w:val="0"/>
        </w:rPr>
        <w:t>эстетической</w:t>
      </w:r>
      <w:r w:rsidRPr="00B53481">
        <w:rPr>
          <w:b w:val="0"/>
          <w:i w:val="0"/>
          <w:spacing w:val="-11"/>
        </w:rPr>
        <w:t xml:space="preserve"> </w:t>
      </w:r>
      <w:r w:rsidRPr="00B53481">
        <w:rPr>
          <w:b w:val="0"/>
          <w:i w:val="0"/>
        </w:rPr>
        <w:t>направленности,</w:t>
      </w:r>
      <w:r w:rsidRPr="00B53481">
        <w:rPr>
          <w:b w:val="0"/>
          <w:i w:val="0"/>
          <w:spacing w:val="-9"/>
        </w:rPr>
        <w:t xml:space="preserve"> </w:t>
      </w:r>
      <w:r w:rsidRPr="00B53481">
        <w:rPr>
          <w:b w:val="0"/>
          <w:i w:val="0"/>
        </w:rPr>
        <w:t>желание</w:t>
      </w:r>
      <w:r w:rsidRPr="00B53481">
        <w:rPr>
          <w:b w:val="0"/>
          <w:i w:val="0"/>
          <w:spacing w:val="-11"/>
        </w:rPr>
        <w:t xml:space="preserve"> </w:t>
      </w:r>
      <w:r w:rsidRPr="00B53481">
        <w:rPr>
          <w:b w:val="0"/>
          <w:i w:val="0"/>
        </w:rPr>
        <w:t>рисовать,</w:t>
      </w:r>
      <w:r w:rsidRPr="00B53481">
        <w:rPr>
          <w:b w:val="0"/>
          <w:i w:val="0"/>
          <w:spacing w:val="-10"/>
        </w:rPr>
        <w:t xml:space="preserve"> </w:t>
      </w:r>
      <w:r w:rsidRPr="00B53481">
        <w:rPr>
          <w:b w:val="0"/>
          <w:i w:val="0"/>
        </w:rPr>
        <w:t>лепить</w:t>
      </w:r>
      <w:r w:rsidRPr="00B53481">
        <w:rPr>
          <w:b w:val="0"/>
          <w:i w:val="0"/>
          <w:spacing w:val="-11"/>
        </w:rPr>
        <w:t xml:space="preserve"> </w:t>
      </w:r>
      <w:r w:rsidRPr="00B53481">
        <w:rPr>
          <w:b w:val="0"/>
          <w:i w:val="0"/>
        </w:rPr>
        <w:t>совместно</w:t>
      </w:r>
      <w:r w:rsidRPr="00B53481">
        <w:rPr>
          <w:b w:val="0"/>
          <w:i w:val="0"/>
          <w:spacing w:val="-11"/>
        </w:rPr>
        <w:t xml:space="preserve"> </w:t>
      </w:r>
      <w:r w:rsidRPr="00B53481">
        <w:rPr>
          <w:b w:val="0"/>
          <w:i w:val="0"/>
        </w:rPr>
        <w:t>со</w:t>
      </w:r>
      <w:r w:rsidRPr="00B53481">
        <w:rPr>
          <w:b w:val="0"/>
          <w:i w:val="0"/>
          <w:spacing w:val="-67"/>
        </w:rPr>
        <w:t xml:space="preserve"> </w:t>
      </w:r>
      <w:r w:rsidRPr="00B53481">
        <w:rPr>
          <w:b w:val="0"/>
          <w:i w:val="0"/>
        </w:rPr>
        <w:t>взрослым</w:t>
      </w:r>
      <w:r w:rsidRPr="00B53481">
        <w:rPr>
          <w:b w:val="0"/>
          <w:i w:val="0"/>
          <w:spacing w:val="-2"/>
        </w:rPr>
        <w:t xml:space="preserve"> </w:t>
      </w:r>
      <w:r w:rsidRPr="00B53481">
        <w:rPr>
          <w:b w:val="0"/>
          <w:i w:val="0"/>
        </w:rPr>
        <w:t>и самостоятельно.</w:t>
      </w:r>
    </w:p>
    <w:p w:rsidR="00180741" w:rsidRPr="00B53481" w:rsidRDefault="00180741" w:rsidP="00B53481">
      <w:pPr>
        <w:pStyle w:val="21"/>
        <w:kinsoku w:val="0"/>
        <w:overflowPunct w:val="0"/>
        <w:ind w:left="0"/>
        <w:jc w:val="both"/>
        <w:outlineLvl w:val="9"/>
        <w:rPr>
          <w:b w:val="0"/>
          <w:i w:val="0"/>
        </w:rPr>
      </w:pPr>
      <w:r w:rsidRPr="00B53481">
        <w:rPr>
          <w:b w:val="0"/>
          <w:i w:val="0"/>
        </w:rPr>
        <w:t>Развивать</w:t>
      </w:r>
      <w:r w:rsidRPr="00B53481">
        <w:rPr>
          <w:b w:val="0"/>
          <w:i w:val="0"/>
          <w:spacing w:val="-11"/>
        </w:rPr>
        <w:t xml:space="preserve"> </w:t>
      </w:r>
      <w:r w:rsidRPr="00B53481">
        <w:rPr>
          <w:b w:val="0"/>
          <w:i w:val="0"/>
        </w:rPr>
        <w:t>умения</w:t>
      </w:r>
      <w:r w:rsidRPr="00B53481">
        <w:rPr>
          <w:b w:val="0"/>
          <w:i w:val="0"/>
          <w:spacing w:val="-11"/>
        </w:rPr>
        <w:t xml:space="preserve"> </w:t>
      </w:r>
      <w:r w:rsidRPr="00B53481">
        <w:rPr>
          <w:b w:val="0"/>
          <w:i w:val="0"/>
        </w:rPr>
        <w:t>создавать</w:t>
      </w:r>
      <w:r w:rsidRPr="00B53481">
        <w:rPr>
          <w:b w:val="0"/>
          <w:i w:val="0"/>
          <w:spacing w:val="-10"/>
        </w:rPr>
        <w:t xml:space="preserve"> </w:t>
      </w:r>
      <w:r w:rsidRPr="00B53481">
        <w:rPr>
          <w:b w:val="0"/>
          <w:i w:val="0"/>
        </w:rPr>
        <w:t>простые</w:t>
      </w:r>
      <w:r w:rsidRPr="00B53481">
        <w:rPr>
          <w:b w:val="0"/>
          <w:i w:val="0"/>
          <w:spacing w:val="-11"/>
        </w:rPr>
        <w:t xml:space="preserve"> </w:t>
      </w:r>
      <w:r w:rsidRPr="00B53481">
        <w:rPr>
          <w:b w:val="0"/>
          <w:i w:val="0"/>
        </w:rPr>
        <w:t>изображения,</w:t>
      </w:r>
      <w:r w:rsidRPr="00B53481">
        <w:rPr>
          <w:b w:val="0"/>
          <w:i w:val="0"/>
          <w:spacing w:val="-8"/>
        </w:rPr>
        <w:t xml:space="preserve"> </w:t>
      </w:r>
      <w:r w:rsidRPr="00B53481">
        <w:rPr>
          <w:b w:val="0"/>
          <w:i w:val="0"/>
        </w:rPr>
        <w:t>принимать</w:t>
      </w:r>
      <w:r w:rsidRPr="00B53481">
        <w:rPr>
          <w:b w:val="0"/>
          <w:i w:val="0"/>
          <w:spacing w:val="-10"/>
        </w:rPr>
        <w:t xml:space="preserve"> </w:t>
      </w:r>
      <w:r w:rsidRPr="00B53481">
        <w:rPr>
          <w:b w:val="0"/>
          <w:i w:val="0"/>
        </w:rPr>
        <w:t>замысел,</w:t>
      </w:r>
      <w:r w:rsidRPr="00B53481">
        <w:rPr>
          <w:b w:val="0"/>
          <w:i w:val="0"/>
          <w:spacing w:val="-67"/>
        </w:rPr>
        <w:t xml:space="preserve"> </w:t>
      </w:r>
      <w:r w:rsidRPr="00B53481">
        <w:rPr>
          <w:b w:val="0"/>
          <w:i w:val="0"/>
        </w:rPr>
        <w:t>предложенный взрослым, раскрывать его в работе, используя освоенные</w:t>
      </w:r>
      <w:r w:rsidRPr="00B53481">
        <w:rPr>
          <w:b w:val="0"/>
          <w:i w:val="0"/>
          <w:spacing w:val="1"/>
        </w:rPr>
        <w:t xml:space="preserve"> </w:t>
      </w:r>
      <w:r w:rsidRPr="00B53481">
        <w:rPr>
          <w:b w:val="0"/>
          <w:i w:val="0"/>
        </w:rPr>
        <w:t>способы</w:t>
      </w:r>
      <w:r w:rsidRPr="00B53481">
        <w:rPr>
          <w:b w:val="0"/>
          <w:i w:val="0"/>
          <w:spacing w:val="-6"/>
        </w:rPr>
        <w:t xml:space="preserve"> </w:t>
      </w:r>
      <w:r w:rsidRPr="00B53481">
        <w:rPr>
          <w:b w:val="0"/>
          <w:i w:val="0"/>
        </w:rPr>
        <w:t>создания</w:t>
      </w:r>
      <w:r w:rsidRPr="00B53481">
        <w:rPr>
          <w:b w:val="0"/>
          <w:i w:val="0"/>
          <w:spacing w:val="-6"/>
        </w:rPr>
        <w:t xml:space="preserve"> </w:t>
      </w:r>
      <w:r w:rsidRPr="00B53481">
        <w:rPr>
          <w:b w:val="0"/>
          <w:i w:val="0"/>
        </w:rPr>
        <w:t>изображения,</w:t>
      </w:r>
      <w:r w:rsidRPr="00B53481">
        <w:rPr>
          <w:b w:val="0"/>
          <w:i w:val="0"/>
          <w:spacing w:val="-3"/>
        </w:rPr>
        <w:t xml:space="preserve"> </w:t>
      </w:r>
      <w:r w:rsidRPr="00B53481">
        <w:rPr>
          <w:b w:val="0"/>
          <w:i w:val="0"/>
        </w:rPr>
        <w:t>формы,</w:t>
      </w:r>
      <w:r w:rsidRPr="00B53481">
        <w:rPr>
          <w:b w:val="0"/>
          <w:i w:val="0"/>
          <w:spacing w:val="-4"/>
        </w:rPr>
        <w:t xml:space="preserve"> </w:t>
      </w:r>
      <w:r w:rsidRPr="00B53481">
        <w:rPr>
          <w:b w:val="0"/>
          <w:i w:val="0"/>
        </w:rPr>
        <w:t>элементарную</w:t>
      </w:r>
      <w:r w:rsidRPr="00B53481">
        <w:rPr>
          <w:b w:val="0"/>
          <w:i w:val="0"/>
          <w:spacing w:val="-5"/>
        </w:rPr>
        <w:t xml:space="preserve"> </w:t>
      </w:r>
      <w:r w:rsidRPr="00B53481">
        <w:rPr>
          <w:b w:val="0"/>
          <w:i w:val="0"/>
        </w:rPr>
        <w:t>композицию.</w:t>
      </w:r>
    </w:p>
    <w:p w:rsidR="00B53481" w:rsidRDefault="00180741"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Создавать условия для освоения детьми свойств и возможностей</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изобразительных</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материалов</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инструментов</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развивать</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мелкую</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моторику</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умения</w:t>
      </w:r>
      <w:r w:rsidRPr="00B53481">
        <w:rPr>
          <w:rFonts w:ascii="Times New Roman" w:hAnsi="Times New Roman" w:cs="Times New Roman"/>
          <w:spacing w:val="-2"/>
          <w:sz w:val="28"/>
          <w:szCs w:val="28"/>
        </w:rPr>
        <w:t xml:space="preserve"> </w:t>
      </w:r>
      <w:r w:rsidRPr="00B53481">
        <w:rPr>
          <w:rFonts w:ascii="Times New Roman" w:hAnsi="Times New Roman" w:cs="Times New Roman"/>
          <w:sz w:val="28"/>
          <w:szCs w:val="28"/>
        </w:rPr>
        <w:t>использовать инструменты.</w:t>
      </w:r>
    </w:p>
    <w:p w:rsidR="00180741" w:rsidRPr="00B53481" w:rsidRDefault="00180741" w:rsidP="00B53481">
      <w:pPr>
        <w:tabs>
          <w:tab w:val="left" w:pos="2127"/>
        </w:tabs>
        <w:kinsoku w:val="0"/>
        <w:overflowPunct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Художественная литература</w:t>
      </w:r>
    </w:p>
    <w:p w:rsidR="00180741" w:rsidRDefault="00180741" w:rsidP="00B53481">
      <w:pPr>
        <w:tabs>
          <w:tab w:val="left" w:pos="2127"/>
        </w:tabs>
        <w:kinsoku w:val="0"/>
        <w:overflowPunct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деятельность</w:t>
      </w:r>
    </w:p>
    <w:p w:rsidR="00B53481" w:rsidRDefault="00180741"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Обогащать опыт слушания литературных произведений за счет разных</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малых</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форм</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фольклора</w:t>
      </w:r>
      <w:r w:rsidRPr="00B53481">
        <w:rPr>
          <w:rFonts w:ascii="Times New Roman" w:hAnsi="Times New Roman" w:cs="Times New Roman"/>
          <w:spacing w:val="-3"/>
          <w:sz w:val="28"/>
          <w:szCs w:val="28"/>
        </w:rPr>
        <w:t xml:space="preserve"> </w:t>
      </w:r>
      <w:r w:rsidRPr="00B53481">
        <w:rPr>
          <w:rFonts w:ascii="Times New Roman" w:hAnsi="Times New Roman" w:cs="Times New Roman"/>
          <w:sz w:val="28"/>
          <w:szCs w:val="28"/>
        </w:rPr>
        <w:t>(потешек,</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песенок,</w:t>
      </w:r>
      <w:r w:rsidRPr="00B53481">
        <w:rPr>
          <w:rFonts w:ascii="Times New Roman" w:hAnsi="Times New Roman" w:cs="Times New Roman"/>
          <w:spacing w:val="-7"/>
          <w:sz w:val="28"/>
          <w:szCs w:val="28"/>
        </w:rPr>
        <w:t xml:space="preserve"> </w:t>
      </w:r>
      <w:r w:rsidRPr="00B53481">
        <w:rPr>
          <w:rFonts w:ascii="Times New Roman" w:hAnsi="Times New Roman" w:cs="Times New Roman"/>
          <w:sz w:val="28"/>
          <w:szCs w:val="28"/>
        </w:rPr>
        <w:t>прибауток),</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простых</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народных</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авторских сказок (в основном о животных), рассказов и стихов о детях, их</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играх, игрушках, повседневной бытовой деятельности, о знакомых детям</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животных.</w:t>
      </w:r>
    </w:p>
    <w:p w:rsidR="00180741" w:rsidRPr="00B53481" w:rsidRDefault="00180741"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Воспитывать у детей интерес к фольклорным и литературным текстам,</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стремление внимательно их слушать.</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 xml:space="preserve"> </w:t>
      </w:r>
    </w:p>
    <w:p w:rsidR="00180741" w:rsidRPr="00B53481" w:rsidRDefault="00180741"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Развивать умения воспринимать</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текст,</w:t>
      </w:r>
      <w:r w:rsidRPr="00B53481">
        <w:rPr>
          <w:rFonts w:ascii="Times New Roman" w:hAnsi="Times New Roman" w:cs="Times New Roman"/>
          <w:spacing w:val="-11"/>
          <w:sz w:val="28"/>
          <w:szCs w:val="28"/>
        </w:rPr>
        <w:t xml:space="preserve"> </w:t>
      </w:r>
      <w:r w:rsidRPr="00B53481">
        <w:rPr>
          <w:rFonts w:ascii="Times New Roman" w:hAnsi="Times New Roman" w:cs="Times New Roman"/>
          <w:sz w:val="28"/>
          <w:szCs w:val="28"/>
        </w:rPr>
        <w:t>с</w:t>
      </w:r>
      <w:r w:rsidRPr="00B53481">
        <w:rPr>
          <w:rFonts w:ascii="Times New Roman" w:hAnsi="Times New Roman" w:cs="Times New Roman"/>
          <w:spacing w:val="-12"/>
          <w:sz w:val="28"/>
          <w:szCs w:val="28"/>
        </w:rPr>
        <w:t xml:space="preserve"> </w:t>
      </w:r>
      <w:r w:rsidRPr="00B53481">
        <w:rPr>
          <w:rFonts w:ascii="Times New Roman" w:hAnsi="Times New Roman" w:cs="Times New Roman"/>
          <w:sz w:val="28"/>
          <w:szCs w:val="28"/>
        </w:rPr>
        <w:t>помощью</w:t>
      </w:r>
      <w:r w:rsidRPr="00B53481">
        <w:rPr>
          <w:rFonts w:ascii="Times New Roman" w:hAnsi="Times New Roman" w:cs="Times New Roman"/>
          <w:spacing w:val="-11"/>
          <w:sz w:val="28"/>
          <w:szCs w:val="28"/>
        </w:rPr>
        <w:t xml:space="preserve"> </w:t>
      </w:r>
      <w:r w:rsidRPr="00B53481">
        <w:rPr>
          <w:rFonts w:ascii="Times New Roman" w:hAnsi="Times New Roman" w:cs="Times New Roman"/>
          <w:sz w:val="28"/>
          <w:szCs w:val="28"/>
        </w:rPr>
        <w:t>взрослого</w:t>
      </w:r>
      <w:r w:rsidRPr="00B53481">
        <w:rPr>
          <w:rFonts w:ascii="Times New Roman" w:hAnsi="Times New Roman" w:cs="Times New Roman"/>
          <w:spacing w:val="-11"/>
          <w:sz w:val="28"/>
          <w:szCs w:val="28"/>
        </w:rPr>
        <w:t xml:space="preserve"> </w:t>
      </w:r>
      <w:r w:rsidRPr="00B53481">
        <w:rPr>
          <w:rFonts w:ascii="Times New Roman" w:hAnsi="Times New Roman" w:cs="Times New Roman"/>
          <w:sz w:val="28"/>
          <w:szCs w:val="28"/>
        </w:rPr>
        <w:t>понимать</w:t>
      </w:r>
      <w:r w:rsidRPr="00B53481">
        <w:rPr>
          <w:rFonts w:ascii="Times New Roman" w:hAnsi="Times New Roman" w:cs="Times New Roman"/>
          <w:spacing w:val="-11"/>
          <w:sz w:val="28"/>
          <w:szCs w:val="28"/>
        </w:rPr>
        <w:t xml:space="preserve"> </w:t>
      </w:r>
      <w:r w:rsidRPr="00B53481">
        <w:rPr>
          <w:rFonts w:ascii="Times New Roman" w:hAnsi="Times New Roman" w:cs="Times New Roman"/>
          <w:sz w:val="28"/>
          <w:szCs w:val="28"/>
        </w:rPr>
        <w:t>содержание,</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устанавливать</w:t>
      </w:r>
      <w:r w:rsidRPr="00B53481">
        <w:rPr>
          <w:rFonts w:ascii="Times New Roman" w:hAnsi="Times New Roman" w:cs="Times New Roman"/>
          <w:spacing w:val="-11"/>
          <w:sz w:val="28"/>
          <w:szCs w:val="28"/>
        </w:rPr>
        <w:t xml:space="preserve"> </w:t>
      </w:r>
      <w:r w:rsidRPr="00B53481">
        <w:rPr>
          <w:rFonts w:ascii="Times New Roman" w:hAnsi="Times New Roman" w:cs="Times New Roman"/>
          <w:sz w:val="28"/>
          <w:szCs w:val="28"/>
        </w:rPr>
        <w:t>порядок</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событий в тексте, помогать мысленно представлять события и героев,</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устанавливать</w:t>
      </w:r>
      <w:r w:rsidRPr="00B53481">
        <w:rPr>
          <w:rFonts w:ascii="Times New Roman" w:hAnsi="Times New Roman" w:cs="Times New Roman"/>
          <w:spacing w:val="-6"/>
          <w:sz w:val="28"/>
          <w:szCs w:val="28"/>
        </w:rPr>
        <w:t xml:space="preserve"> </w:t>
      </w:r>
      <w:r w:rsidRPr="00B53481">
        <w:rPr>
          <w:rFonts w:ascii="Times New Roman" w:hAnsi="Times New Roman" w:cs="Times New Roman"/>
          <w:sz w:val="28"/>
          <w:szCs w:val="28"/>
        </w:rPr>
        <w:t>простейшие</w:t>
      </w:r>
      <w:r w:rsidRPr="00B53481">
        <w:rPr>
          <w:rFonts w:ascii="Times New Roman" w:hAnsi="Times New Roman" w:cs="Times New Roman"/>
          <w:spacing w:val="-5"/>
          <w:sz w:val="28"/>
          <w:szCs w:val="28"/>
        </w:rPr>
        <w:t xml:space="preserve"> </w:t>
      </w:r>
      <w:r w:rsidRPr="00B53481">
        <w:rPr>
          <w:rFonts w:ascii="Times New Roman" w:hAnsi="Times New Roman" w:cs="Times New Roman"/>
          <w:sz w:val="28"/>
          <w:szCs w:val="28"/>
        </w:rPr>
        <w:t>связи</w:t>
      </w:r>
      <w:r w:rsidRPr="00B53481">
        <w:rPr>
          <w:rFonts w:ascii="Times New Roman" w:hAnsi="Times New Roman" w:cs="Times New Roman"/>
          <w:spacing w:val="-5"/>
          <w:sz w:val="28"/>
          <w:szCs w:val="28"/>
        </w:rPr>
        <w:t xml:space="preserve"> </w:t>
      </w:r>
      <w:r w:rsidRPr="00B53481">
        <w:rPr>
          <w:rFonts w:ascii="Times New Roman" w:hAnsi="Times New Roman" w:cs="Times New Roman"/>
          <w:sz w:val="28"/>
          <w:szCs w:val="28"/>
        </w:rPr>
        <w:t>последовательности</w:t>
      </w:r>
      <w:r w:rsidRPr="00B53481">
        <w:rPr>
          <w:rFonts w:ascii="Times New Roman" w:hAnsi="Times New Roman" w:cs="Times New Roman"/>
          <w:spacing w:val="-6"/>
          <w:sz w:val="28"/>
          <w:szCs w:val="28"/>
        </w:rPr>
        <w:t xml:space="preserve"> </w:t>
      </w:r>
      <w:r w:rsidRPr="00B53481">
        <w:rPr>
          <w:rFonts w:ascii="Times New Roman" w:hAnsi="Times New Roman" w:cs="Times New Roman"/>
          <w:sz w:val="28"/>
          <w:szCs w:val="28"/>
        </w:rPr>
        <w:t>событий</w:t>
      </w:r>
      <w:r w:rsidRPr="00B53481">
        <w:rPr>
          <w:rFonts w:ascii="Times New Roman" w:hAnsi="Times New Roman" w:cs="Times New Roman"/>
          <w:spacing w:val="-5"/>
          <w:sz w:val="28"/>
          <w:szCs w:val="28"/>
        </w:rPr>
        <w:t xml:space="preserve"> </w:t>
      </w:r>
      <w:r w:rsidRPr="00B53481">
        <w:rPr>
          <w:rFonts w:ascii="Times New Roman" w:hAnsi="Times New Roman" w:cs="Times New Roman"/>
          <w:sz w:val="28"/>
          <w:szCs w:val="28"/>
        </w:rPr>
        <w:t>в</w:t>
      </w:r>
      <w:r w:rsidRPr="00B53481">
        <w:rPr>
          <w:rFonts w:ascii="Times New Roman" w:hAnsi="Times New Roman" w:cs="Times New Roman"/>
          <w:spacing w:val="-5"/>
          <w:sz w:val="28"/>
          <w:szCs w:val="28"/>
        </w:rPr>
        <w:t xml:space="preserve"> </w:t>
      </w:r>
      <w:r w:rsidRPr="00B53481">
        <w:rPr>
          <w:rFonts w:ascii="Times New Roman" w:hAnsi="Times New Roman" w:cs="Times New Roman"/>
          <w:sz w:val="28"/>
          <w:szCs w:val="28"/>
        </w:rPr>
        <w:t>тексте.</w:t>
      </w:r>
    </w:p>
    <w:p w:rsidR="00180741" w:rsidRPr="00B53481" w:rsidRDefault="00180741"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lastRenderedPageBreak/>
        <w:t>Поддерживать желание эмоционально откликаться на чтение и</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рассказывание,</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активно</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содействовать</w:t>
      </w:r>
      <w:r w:rsidRPr="00B53481">
        <w:rPr>
          <w:rFonts w:ascii="Times New Roman" w:hAnsi="Times New Roman" w:cs="Times New Roman"/>
          <w:spacing w:val="-14"/>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сопереживать</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изображенным</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героям</w:t>
      </w:r>
      <w:r w:rsidRPr="00B53481">
        <w:rPr>
          <w:rFonts w:ascii="Times New Roman" w:hAnsi="Times New Roman" w:cs="Times New Roman"/>
          <w:spacing w:val="-2"/>
          <w:sz w:val="28"/>
          <w:szCs w:val="28"/>
        </w:rPr>
        <w:t xml:space="preserve"> </w:t>
      </w:r>
      <w:r w:rsidRPr="00B53481">
        <w:rPr>
          <w:rFonts w:ascii="Times New Roman" w:hAnsi="Times New Roman" w:cs="Times New Roman"/>
          <w:sz w:val="28"/>
          <w:szCs w:val="28"/>
        </w:rPr>
        <w:t>и событиям.</w:t>
      </w:r>
    </w:p>
    <w:p w:rsidR="00180741" w:rsidRPr="00B53481" w:rsidRDefault="00180741"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Привлекать</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к</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исполнению</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стихов,</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пересказыванию</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знакомых</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сказок</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w:t>
      </w:r>
      <w:r w:rsidR="001D3B67">
        <w:rPr>
          <w:rFonts w:ascii="Times New Roman" w:hAnsi="Times New Roman" w:cs="Times New Roman"/>
          <w:sz w:val="28"/>
          <w:szCs w:val="28"/>
        </w:rPr>
        <w:t xml:space="preserve"> </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рассказов.</w:t>
      </w:r>
    </w:p>
    <w:p w:rsidR="00180741" w:rsidRDefault="001B7D3E" w:rsidP="00B53481">
      <w:pPr>
        <w:tabs>
          <w:tab w:val="left" w:pos="2127"/>
        </w:tabs>
        <w:kinsoku w:val="0"/>
        <w:overflowPunct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Музыка </w:t>
      </w:r>
    </w:p>
    <w:p w:rsidR="001B7D3E" w:rsidRDefault="001B7D3E" w:rsidP="00B53481">
      <w:pPr>
        <w:tabs>
          <w:tab w:val="left" w:pos="2127"/>
        </w:tabs>
        <w:kinsoku w:val="0"/>
        <w:overflowPunct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Задачи образовательной области</w:t>
      </w:r>
    </w:p>
    <w:p w:rsidR="001B7D3E" w:rsidRPr="00B53481" w:rsidRDefault="001B7D3E" w:rsidP="00B53481">
      <w:pPr>
        <w:tabs>
          <w:tab w:val="left" w:pos="2120"/>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Воспитывать</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у</w:t>
      </w:r>
      <w:r w:rsidRPr="00B53481">
        <w:rPr>
          <w:rFonts w:ascii="Times New Roman" w:hAnsi="Times New Roman" w:cs="Times New Roman"/>
          <w:spacing w:val="-12"/>
          <w:sz w:val="28"/>
          <w:szCs w:val="28"/>
        </w:rPr>
        <w:t xml:space="preserve"> </w:t>
      </w:r>
      <w:r w:rsidRPr="00B53481">
        <w:rPr>
          <w:rFonts w:ascii="Times New Roman" w:hAnsi="Times New Roman" w:cs="Times New Roman"/>
          <w:sz w:val="28"/>
          <w:szCs w:val="28"/>
        </w:rPr>
        <w:t>детей</w:t>
      </w:r>
      <w:r w:rsidRPr="00B53481">
        <w:rPr>
          <w:rFonts w:ascii="Times New Roman" w:hAnsi="Times New Roman" w:cs="Times New Roman"/>
          <w:spacing w:val="-12"/>
          <w:sz w:val="28"/>
          <w:szCs w:val="28"/>
        </w:rPr>
        <w:t xml:space="preserve"> </w:t>
      </w:r>
      <w:r w:rsidRPr="00B53481">
        <w:rPr>
          <w:rFonts w:ascii="Times New Roman" w:hAnsi="Times New Roman" w:cs="Times New Roman"/>
          <w:sz w:val="28"/>
          <w:szCs w:val="28"/>
        </w:rPr>
        <w:t>слуховую</w:t>
      </w:r>
      <w:r w:rsidRPr="00B53481">
        <w:rPr>
          <w:rFonts w:ascii="Times New Roman" w:hAnsi="Times New Roman" w:cs="Times New Roman"/>
          <w:spacing w:val="-12"/>
          <w:sz w:val="28"/>
          <w:szCs w:val="28"/>
        </w:rPr>
        <w:t xml:space="preserve"> </w:t>
      </w:r>
      <w:r w:rsidRPr="00B53481">
        <w:rPr>
          <w:rFonts w:ascii="Times New Roman" w:hAnsi="Times New Roman" w:cs="Times New Roman"/>
          <w:sz w:val="28"/>
          <w:szCs w:val="28"/>
        </w:rPr>
        <w:t>сосредоточенность</w:t>
      </w:r>
      <w:r w:rsidRPr="00B53481">
        <w:rPr>
          <w:rFonts w:ascii="Times New Roman" w:hAnsi="Times New Roman" w:cs="Times New Roman"/>
          <w:spacing w:val="-12"/>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12"/>
          <w:sz w:val="28"/>
          <w:szCs w:val="28"/>
        </w:rPr>
        <w:t xml:space="preserve"> </w:t>
      </w:r>
      <w:r w:rsidRPr="00B53481">
        <w:rPr>
          <w:rFonts w:ascii="Times New Roman" w:hAnsi="Times New Roman" w:cs="Times New Roman"/>
          <w:sz w:val="28"/>
          <w:szCs w:val="28"/>
        </w:rPr>
        <w:t>эмоциональную</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отзывчивость</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на музыку.</w:t>
      </w:r>
    </w:p>
    <w:p w:rsidR="001B7D3E" w:rsidRPr="00B53481" w:rsidRDefault="001B7D3E" w:rsidP="00B53481">
      <w:pPr>
        <w:tabs>
          <w:tab w:val="left" w:pos="2120"/>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Поддерживать детское экспериментирование с немузыкальными</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(шумовыми,</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природными)</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музыкальными</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звуками</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исследования</w:t>
      </w:r>
      <w:r w:rsidRPr="00B53481">
        <w:rPr>
          <w:rFonts w:ascii="Times New Roman" w:hAnsi="Times New Roman" w:cs="Times New Roman"/>
          <w:spacing w:val="-10"/>
          <w:sz w:val="28"/>
          <w:szCs w:val="28"/>
        </w:rPr>
        <w:t xml:space="preserve"> </w:t>
      </w:r>
      <w:r w:rsidRPr="00B53481">
        <w:rPr>
          <w:rFonts w:ascii="Times New Roman" w:hAnsi="Times New Roman" w:cs="Times New Roman"/>
          <w:sz w:val="28"/>
          <w:szCs w:val="28"/>
        </w:rPr>
        <w:t>качеств</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музыкального</w:t>
      </w:r>
      <w:r w:rsidRPr="00B53481">
        <w:rPr>
          <w:rFonts w:ascii="Times New Roman" w:hAnsi="Times New Roman" w:cs="Times New Roman"/>
          <w:spacing w:val="-2"/>
          <w:sz w:val="28"/>
          <w:szCs w:val="28"/>
        </w:rPr>
        <w:t xml:space="preserve"> </w:t>
      </w:r>
      <w:r w:rsidRPr="00B53481">
        <w:rPr>
          <w:rFonts w:ascii="Times New Roman" w:hAnsi="Times New Roman" w:cs="Times New Roman"/>
          <w:sz w:val="28"/>
          <w:szCs w:val="28"/>
        </w:rPr>
        <w:t>звука:</w:t>
      </w:r>
      <w:r w:rsidRPr="00B53481">
        <w:rPr>
          <w:rFonts w:ascii="Times New Roman" w:hAnsi="Times New Roman" w:cs="Times New Roman"/>
          <w:spacing w:val="-2"/>
          <w:sz w:val="28"/>
          <w:szCs w:val="28"/>
        </w:rPr>
        <w:t xml:space="preserve"> </w:t>
      </w:r>
      <w:r w:rsidRPr="00B53481">
        <w:rPr>
          <w:rFonts w:ascii="Times New Roman" w:hAnsi="Times New Roman" w:cs="Times New Roman"/>
          <w:sz w:val="28"/>
          <w:szCs w:val="28"/>
        </w:rPr>
        <w:t>высоты,</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длительности, динамики,</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тембра.</w:t>
      </w:r>
    </w:p>
    <w:p w:rsidR="001B7D3E" w:rsidRPr="00B53481" w:rsidRDefault="001B7D3E" w:rsidP="00B53481">
      <w:pPr>
        <w:tabs>
          <w:tab w:val="left" w:pos="2120"/>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Активизировать</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слуховую</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восприимчивость</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младших</w:t>
      </w:r>
      <w:r w:rsidRPr="00B53481">
        <w:rPr>
          <w:rFonts w:ascii="Times New Roman" w:hAnsi="Times New Roman" w:cs="Times New Roman"/>
          <w:spacing w:val="-13"/>
          <w:sz w:val="28"/>
          <w:szCs w:val="28"/>
        </w:rPr>
        <w:t xml:space="preserve">  </w:t>
      </w:r>
      <w:r w:rsidRPr="00B53481">
        <w:rPr>
          <w:rFonts w:ascii="Times New Roman" w:hAnsi="Times New Roman" w:cs="Times New Roman"/>
          <w:sz w:val="28"/>
          <w:szCs w:val="28"/>
        </w:rPr>
        <w:t>дошкольников.</w:t>
      </w:r>
    </w:p>
    <w:p w:rsidR="001B7D3E" w:rsidRDefault="001B7D3E" w:rsidP="00B53481">
      <w:pPr>
        <w:tabs>
          <w:tab w:val="left" w:pos="2120"/>
        </w:tabs>
        <w:kinsoku w:val="0"/>
        <w:overflowPunct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Образовательная область «Физическое развитие» </w:t>
      </w:r>
    </w:p>
    <w:p w:rsidR="001B7D3E" w:rsidRDefault="001B7D3E" w:rsidP="00B53481">
      <w:pPr>
        <w:tabs>
          <w:tab w:val="left" w:pos="2120"/>
        </w:tabs>
        <w:kinsoku w:val="0"/>
        <w:overflowPunct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Задачи образовательной деятельности</w:t>
      </w:r>
    </w:p>
    <w:p w:rsidR="001B7D3E" w:rsidRPr="00B53481" w:rsidRDefault="001B7D3E"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Развивать</w:t>
      </w:r>
      <w:r w:rsidRPr="00B53481">
        <w:rPr>
          <w:rFonts w:ascii="Times New Roman" w:hAnsi="Times New Roman" w:cs="Times New Roman"/>
          <w:spacing w:val="-7"/>
          <w:sz w:val="28"/>
          <w:szCs w:val="28"/>
        </w:rPr>
        <w:t xml:space="preserve"> </w:t>
      </w:r>
      <w:r w:rsidRPr="00B53481">
        <w:rPr>
          <w:rFonts w:ascii="Times New Roman" w:hAnsi="Times New Roman" w:cs="Times New Roman"/>
          <w:sz w:val="28"/>
          <w:szCs w:val="28"/>
        </w:rPr>
        <w:t>у</w:t>
      </w:r>
      <w:r w:rsidRPr="00B53481">
        <w:rPr>
          <w:rFonts w:ascii="Times New Roman" w:hAnsi="Times New Roman" w:cs="Times New Roman"/>
          <w:spacing w:val="-7"/>
          <w:sz w:val="28"/>
          <w:szCs w:val="28"/>
        </w:rPr>
        <w:t xml:space="preserve"> </w:t>
      </w:r>
      <w:r w:rsidRPr="00B53481">
        <w:rPr>
          <w:rFonts w:ascii="Times New Roman" w:hAnsi="Times New Roman" w:cs="Times New Roman"/>
          <w:sz w:val="28"/>
          <w:szCs w:val="28"/>
        </w:rPr>
        <w:t>детей</w:t>
      </w:r>
      <w:r w:rsidRPr="00B53481">
        <w:rPr>
          <w:rFonts w:ascii="Times New Roman" w:hAnsi="Times New Roman" w:cs="Times New Roman"/>
          <w:spacing w:val="-7"/>
          <w:sz w:val="28"/>
          <w:szCs w:val="28"/>
        </w:rPr>
        <w:t xml:space="preserve"> </w:t>
      </w:r>
      <w:r w:rsidRPr="00B53481">
        <w:rPr>
          <w:rFonts w:ascii="Times New Roman" w:hAnsi="Times New Roman" w:cs="Times New Roman"/>
          <w:sz w:val="28"/>
          <w:szCs w:val="28"/>
        </w:rPr>
        <w:t>потребность</w:t>
      </w:r>
      <w:r w:rsidRPr="00B53481">
        <w:rPr>
          <w:rFonts w:ascii="Times New Roman" w:hAnsi="Times New Roman" w:cs="Times New Roman"/>
          <w:spacing w:val="-6"/>
          <w:sz w:val="28"/>
          <w:szCs w:val="28"/>
        </w:rPr>
        <w:t xml:space="preserve"> </w:t>
      </w:r>
      <w:r w:rsidRPr="00B53481">
        <w:rPr>
          <w:rFonts w:ascii="Times New Roman" w:hAnsi="Times New Roman" w:cs="Times New Roman"/>
          <w:sz w:val="28"/>
          <w:szCs w:val="28"/>
        </w:rPr>
        <w:t>в</w:t>
      </w:r>
      <w:r w:rsidRPr="00B53481">
        <w:rPr>
          <w:rFonts w:ascii="Times New Roman" w:hAnsi="Times New Roman" w:cs="Times New Roman"/>
          <w:spacing w:val="-7"/>
          <w:sz w:val="28"/>
          <w:szCs w:val="28"/>
        </w:rPr>
        <w:t xml:space="preserve"> </w:t>
      </w:r>
      <w:r w:rsidRPr="00B53481">
        <w:rPr>
          <w:rFonts w:ascii="Times New Roman" w:hAnsi="Times New Roman" w:cs="Times New Roman"/>
          <w:sz w:val="28"/>
          <w:szCs w:val="28"/>
        </w:rPr>
        <w:t>двигательной</w:t>
      </w:r>
      <w:r w:rsidRPr="00B53481">
        <w:rPr>
          <w:rFonts w:ascii="Times New Roman" w:hAnsi="Times New Roman" w:cs="Times New Roman"/>
          <w:spacing w:val="-7"/>
          <w:sz w:val="28"/>
          <w:szCs w:val="28"/>
        </w:rPr>
        <w:t xml:space="preserve"> </w:t>
      </w:r>
      <w:r w:rsidRPr="00B53481">
        <w:rPr>
          <w:rFonts w:ascii="Times New Roman" w:hAnsi="Times New Roman" w:cs="Times New Roman"/>
          <w:sz w:val="28"/>
          <w:szCs w:val="28"/>
        </w:rPr>
        <w:t>активности,</w:t>
      </w:r>
      <w:r w:rsidRPr="00B53481">
        <w:rPr>
          <w:rFonts w:ascii="Times New Roman" w:hAnsi="Times New Roman" w:cs="Times New Roman"/>
          <w:spacing w:val="-5"/>
          <w:sz w:val="28"/>
          <w:szCs w:val="28"/>
        </w:rPr>
        <w:t xml:space="preserve"> </w:t>
      </w:r>
      <w:r w:rsidRPr="00B53481">
        <w:rPr>
          <w:rFonts w:ascii="Times New Roman" w:hAnsi="Times New Roman" w:cs="Times New Roman"/>
          <w:sz w:val="28"/>
          <w:szCs w:val="28"/>
        </w:rPr>
        <w:t>интерес</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к</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физическим</w:t>
      </w:r>
      <w:r w:rsidRPr="00B53481">
        <w:rPr>
          <w:rFonts w:ascii="Times New Roman" w:hAnsi="Times New Roman" w:cs="Times New Roman"/>
          <w:spacing w:val="-2"/>
          <w:sz w:val="28"/>
          <w:szCs w:val="28"/>
        </w:rPr>
        <w:t xml:space="preserve"> </w:t>
      </w:r>
      <w:r w:rsidRPr="00B53481">
        <w:rPr>
          <w:rFonts w:ascii="Times New Roman" w:hAnsi="Times New Roman" w:cs="Times New Roman"/>
          <w:sz w:val="28"/>
          <w:szCs w:val="28"/>
        </w:rPr>
        <w:t>упражнениям.</w:t>
      </w:r>
    </w:p>
    <w:p w:rsidR="001B7D3E" w:rsidRPr="00B53481" w:rsidRDefault="001B7D3E" w:rsidP="00B53481">
      <w:pPr>
        <w:tabs>
          <w:tab w:val="left" w:pos="2127"/>
          <w:tab w:val="left" w:pos="9355"/>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Целенаправленно развивать у детей физические качества:  скоростно -</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силовые,</w:t>
      </w:r>
      <w:r w:rsidRPr="00B53481">
        <w:rPr>
          <w:rFonts w:ascii="Times New Roman" w:hAnsi="Times New Roman" w:cs="Times New Roman"/>
          <w:spacing w:val="-3"/>
          <w:sz w:val="28"/>
          <w:szCs w:val="28"/>
        </w:rPr>
        <w:t xml:space="preserve"> </w:t>
      </w:r>
      <w:r w:rsidRPr="00B53481">
        <w:rPr>
          <w:rFonts w:ascii="Times New Roman" w:hAnsi="Times New Roman" w:cs="Times New Roman"/>
          <w:sz w:val="28"/>
          <w:szCs w:val="28"/>
        </w:rPr>
        <w:t>быстроту</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реакции</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на</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сигналы</w:t>
      </w:r>
      <w:r w:rsidRPr="00B53481">
        <w:rPr>
          <w:rFonts w:ascii="Times New Roman" w:hAnsi="Times New Roman" w:cs="Times New Roman"/>
          <w:spacing w:val="-5"/>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действие</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в</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соответствии</w:t>
      </w:r>
      <w:r w:rsidRPr="00B53481">
        <w:rPr>
          <w:rFonts w:ascii="Times New Roman" w:hAnsi="Times New Roman" w:cs="Times New Roman"/>
          <w:spacing w:val="-3"/>
          <w:sz w:val="28"/>
          <w:szCs w:val="28"/>
        </w:rPr>
        <w:t xml:space="preserve"> </w:t>
      </w:r>
      <w:r w:rsidRPr="00B53481">
        <w:rPr>
          <w:rFonts w:ascii="Times New Roman" w:hAnsi="Times New Roman" w:cs="Times New Roman"/>
          <w:sz w:val="28"/>
          <w:szCs w:val="28"/>
        </w:rPr>
        <w:t>с</w:t>
      </w:r>
      <w:r w:rsidRPr="00B53481">
        <w:rPr>
          <w:rFonts w:ascii="Times New Roman" w:hAnsi="Times New Roman" w:cs="Times New Roman"/>
          <w:spacing w:val="-5"/>
          <w:sz w:val="28"/>
          <w:szCs w:val="28"/>
        </w:rPr>
        <w:t xml:space="preserve"> </w:t>
      </w:r>
      <w:r w:rsidRPr="00B53481">
        <w:rPr>
          <w:rFonts w:ascii="Times New Roman" w:hAnsi="Times New Roman" w:cs="Times New Roman"/>
          <w:sz w:val="28"/>
          <w:szCs w:val="28"/>
        </w:rPr>
        <w:t>ними;</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содействовать развитию координации, общей выносливости, силы,</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гибкости.</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 xml:space="preserve"> </w:t>
      </w:r>
    </w:p>
    <w:p w:rsidR="001B7D3E" w:rsidRPr="00B53481" w:rsidRDefault="001B7D3E"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Развивать у детей умение согласовывать свои действия с</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движениями других: начинать и заканчивать упражнения одновременно,</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соблюдать предложенный темп; самостоятельно выполнять простейшие</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построения и перестроения, уверенно, в соответствии с указаниями</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воспитателя.</w:t>
      </w:r>
    </w:p>
    <w:p w:rsidR="001B7D3E" w:rsidRPr="00B53481" w:rsidRDefault="001B7D3E"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Развивать</w:t>
      </w:r>
      <w:r w:rsidRPr="00B53481">
        <w:rPr>
          <w:rFonts w:ascii="Times New Roman" w:hAnsi="Times New Roman" w:cs="Times New Roman"/>
          <w:spacing w:val="-17"/>
          <w:sz w:val="28"/>
          <w:szCs w:val="28"/>
        </w:rPr>
        <w:t xml:space="preserve"> </w:t>
      </w:r>
      <w:r w:rsidRPr="00B53481">
        <w:rPr>
          <w:rFonts w:ascii="Times New Roman" w:hAnsi="Times New Roman" w:cs="Times New Roman"/>
          <w:sz w:val="28"/>
          <w:szCs w:val="28"/>
        </w:rPr>
        <w:t>умения</w:t>
      </w:r>
      <w:r w:rsidRPr="00B53481">
        <w:rPr>
          <w:rFonts w:ascii="Times New Roman" w:hAnsi="Times New Roman" w:cs="Times New Roman"/>
          <w:spacing w:val="-16"/>
          <w:sz w:val="28"/>
          <w:szCs w:val="28"/>
        </w:rPr>
        <w:t xml:space="preserve"> </w:t>
      </w:r>
      <w:r w:rsidRPr="00B53481">
        <w:rPr>
          <w:rFonts w:ascii="Times New Roman" w:hAnsi="Times New Roman" w:cs="Times New Roman"/>
          <w:sz w:val="28"/>
          <w:szCs w:val="28"/>
        </w:rPr>
        <w:t>самостоятельно</w:t>
      </w:r>
      <w:r w:rsidRPr="00B53481">
        <w:rPr>
          <w:rFonts w:ascii="Times New Roman" w:hAnsi="Times New Roman" w:cs="Times New Roman"/>
          <w:spacing w:val="-16"/>
          <w:sz w:val="28"/>
          <w:szCs w:val="28"/>
        </w:rPr>
        <w:t xml:space="preserve"> </w:t>
      </w:r>
      <w:r w:rsidRPr="00B53481">
        <w:rPr>
          <w:rFonts w:ascii="Times New Roman" w:hAnsi="Times New Roman" w:cs="Times New Roman"/>
          <w:sz w:val="28"/>
          <w:szCs w:val="28"/>
        </w:rPr>
        <w:t>правильно</w:t>
      </w:r>
      <w:r w:rsidRPr="00B53481">
        <w:rPr>
          <w:rFonts w:ascii="Times New Roman" w:hAnsi="Times New Roman" w:cs="Times New Roman"/>
          <w:spacing w:val="-16"/>
          <w:sz w:val="28"/>
          <w:szCs w:val="28"/>
        </w:rPr>
        <w:t xml:space="preserve"> </w:t>
      </w:r>
      <w:r w:rsidRPr="00B53481">
        <w:rPr>
          <w:rFonts w:ascii="Times New Roman" w:hAnsi="Times New Roman" w:cs="Times New Roman"/>
          <w:sz w:val="28"/>
          <w:szCs w:val="28"/>
        </w:rPr>
        <w:t>умываться,</w:t>
      </w:r>
      <w:r w:rsidRPr="00B53481">
        <w:rPr>
          <w:rFonts w:ascii="Times New Roman" w:hAnsi="Times New Roman" w:cs="Times New Roman"/>
          <w:spacing w:val="-15"/>
          <w:sz w:val="28"/>
          <w:szCs w:val="28"/>
        </w:rPr>
        <w:t xml:space="preserve"> </w:t>
      </w:r>
      <w:r w:rsidRPr="00B53481">
        <w:rPr>
          <w:rFonts w:ascii="Times New Roman" w:hAnsi="Times New Roman" w:cs="Times New Roman"/>
          <w:sz w:val="28"/>
          <w:szCs w:val="28"/>
        </w:rPr>
        <w:t>причесываться,</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пользоваться носовым платком, туалетом, одеваться и раздеваться при</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незначительной</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помощи,</w:t>
      </w:r>
      <w:r w:rsidRPr="00B53481">
        <w:rPr>
          <w:rFonts w:ascii="Times New Roman" w:hAnsi="Times New Roman" w:cs="Times New Roman"/>
          <w:spacing w:val="-2"/>
          <w:sz w:val="28"/>
          <w:szCs w:val="28"/>
        </w:rPr>
        <w:t xml:space="preserve"> </w:t>
      </w:r>
      <w:r w:rsidRPr="00B53481">
        <w:rPr>
          <w:rFonts w:ascii="Times New Roman" w:hAnsi="Times New Roman" w:cs="Times New Roman"/>
          <w:sz w:val="28"/>
          <w:szCs w:val="28"/>
        </w:rPr>
        <w:t>ухаживать</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за</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своими</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вещами</w:t>
      </w:r>
      <w:r w:rsidRPr="00B53481">
        <w:rPr>
          <w:rFonts w:ascii="Times New Roman" w:hAnsi="Times New Roman" w:cs="Times New Roman"/>
          <w:spacing w:val="-4"/>
          <w:sz w:val="28"/>
          <w:szCs w:val="28"/>
        </w:rPr>
        <w:t xml:space="preserve"> </w:t>
      </w:r>
      <w:r w:rsidRPr="00B53481">
        <w:rPr>
          <w:rFonts w:ascii="Times New Roman" w:hAnsi="Times New Roman" w:cs="Times New Roman"/>
          <w:sz w:val="28"/>
          <w:szCs w:val="28"/>
        </w:rPr>
        <w:t>и</w:t>
      </w:r>
      <w:r w:rsidRPr="00B53481">
        <w:rPr>
          <w:rFonts w:ascii="Times New Roman" w:hAnsi="Times New Roman" w:cs="Times New Roman"/>
          <w:spacing w:val="-3"/>
          <w:sz w:val="28"/>
          <w:szCs w:val="28"/>
        </w:rPr>
        <w:t xml:space="preserve"> </w:t>
      </w:r>
      <w:r w:rsidRPr="00B53481">
        <w:rPr>
          <w:rFonts w:ascii="Times New Roman" w:hAnsi="Times New Roman" w:cs="Times New Roman"/>
          <w:sz w:val="28"/>
          <w:szCs w:val="28"/>
        </w:rPr>
        <w:t>игрушками</w:t>
      </w:r>
      <w:r w:rsidR="00B53481">
        <w:rPr>
          <w:rFonts w:ascii="Times New Roman" w:hAnsi="Times New Roman" w:cs="Times New Roman"/>
          <w:sz w:val="28"/>
          <w:szCs w:val="28"/>
        </w:rPr>
        <w:t>.</w:t>
      </w:r>
    </w:p>
    <w:p w:rsidR="001B7D3E" w:rsidRPr="00B53481" w:rsidRDefault="001B7D3E" w:rsidP="00B53481">
      <w:pPr>
        <w:tabs>
          <w:tab w:val="left" w:pos="2127"/>
        </w:tabs>
        <w:kinsoku w:val="0"/>
        <w:overflowPunct w:val="0"/>
        <w:spacing w:after="0" w:line="240" w:lineRule="auto"/>
        <w:jc w:val="both"/>
        <w:rPr>
          <w:rFonts w:ascii="Times New Roman" w:hAnsi="Times New Roman" w:cs="Times New Roman"/>
          <w:sz w:val="28"/>
          <w:szCs w:val="28"/>
        </w:rPr>
      </w:pPr>
      <w:r w:rsidRPr="00B53481">
        <w:rPr>
          <w:rFonts w:ascii="Times New Roman" w:hAnsi="Times New Roman" w:cs="Times New Roman"/>
          <w:sz w:val="28"/>
          <w:szCs w:val="28"/>
        </w:rPr>
        <w:t>Развивать</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навыки</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культурного</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поведения</w:t>
      </w:r>
      <w:r w:rsidRPr="00B53481">
        <w:rPr>
          <w:rFonts w:ascii="Times New Roman" w:hAnsi="Times New Roman" w:cs="Times New Roman"/>
          <w:spacing w:val="-8"/>
          <w:sz w:val="28"/>
          <w:szCs w:val="28"/>
        </w:rPr>
        <w:t xml:space="preserve"> </w:t>
      </w:r>
      <w:r w:rsidRPr="00B53481">
        <w:rPr>
          <w:rFonts w:ascii="Times New Roman" w:hAnsi="Times New Roman" w:cs="Times New Roman"/>
          <w:sz w:val="28"/>
          <w:szCs w:val="28"/>
        </w:rPr>
        <w:t>во</w:t>
      </w:r>
      <w:r w:rsidRPr="00B53481">
        <w:rPr>
          <w:rFonts w:ascii="Times New Roman" w:hAnsi="Times New Roman" w:cs="Times New Roman"/>
          <w:spacing w:val="-7"/>
          <w:sz w:val="28"/>
          <w:szCs w:val="28"/>
        </w:rPr>
        <w:t xml:space="preserve"> </w:t>
      </w:r>
      <w:r w:rsidRPr="00B53481">
        <w:rPr>
          <w:rFonts w:ascii="Times New Roman" w:hAnsi="Times New Roman" w:cs="Times New Roman"/>
          <w:sz w:val="28"/>
          <w:szCs w:val="28"/>
        </w:rPr>
        <w:t>время</w:t>
      </w:r>
      <w:r w:rsidRPr="00B53481">
        <w:rPr>
          <w:rFonts w:ascii="Times New Roman" w:hAnsi="Times New Roman" w:cs="Times New Roman"/>
          <w:spacing w:val="-9"/>
          <w:sz w:val="28"/>
          <w:szCs w:val="28"/>
        </w:rPr>
        <w:t xml:space="preserve"> </w:t>
      </w:r>
      <w:r w:rsidRPr="00B53481">
        <w:rPr>
          <w:rFonts w:ascii="Times New Roman" w:hAnsi="Times New Roman" w:cs="Times New Roman"/>
          <w:sz w:val="28"/>
          <w:szCs w:val="28"/>
        </w:rPr>
        <w:t>еды,</w:t>
      </w:r>
      <w:r w:rsidRPr="00B53481">
        <w:rPr>
          <w:rFonts w:ascii="Times New Roman" w:hAnsi="Times New Roman" w:cs="Times New Roman"/>
          <w:spacing w:val="-6"/>
          <w:sz w:val="28"/>
          <w:szCs w:val="28"/>
        </w:rPr>
        <w:t xml:space="preserve"> </w:t>
      </w:r>
      <w:r w:rsidRPr="00B53481">
        <w:rPr>
          <w:rFonts w:ascii="Times New Roman" w:hAnsi="Times New Roman" w:cs="Times New Roman"/>
          <w:sz w:val="28"/>
          <w:szCs w:val="28"/>
        </w:rPr>
        <w:t>правильно</w:t>
      </w:r>
      <w:r w:rsidRPr="00B53481">
        <w:rPr>
          <w:rFonts w:ascii="Times New Roman" w:hAnsi="Times New Roman" w:cs="Times New Roman"/>
          <w:spacing w:val="-67"/>
          <w:sz w:val="28"/>
          <w:szCs w:val="28"/>
        </w:rPr>
        <w:t xml:space="preserve"> </w:t>
      </w:r>
      <w:r w:rsidRPr="00B53481">
        <w:rPr>
          <w:rFonts w:ascii="Times New Roman" w:hAnsi="Times New Roman" w:cs="Times New Roman"/>
          <w:sz w:val="28"/>
          <w:szCs w:val="28"/>
        </w:rPr>
        <w:t>пользоваться</w:t>
      </w:r>
      <w:r w:rsidRPr="00B53481">
        <w:rPr>
          <w:rFonts w:ascii="Times New Roman" w:hAnsi="Times New Roman" w:cs="Times New Roman"/>
          <w:spacing w:val="-2"/>
          <w:sz w:val="28"/>
          <w:szCs w:val="28"/>
        </w:rPr>
        <w:t xml:space="preserve"> </w:t>
      </w:r>
      <w:r w:rsidRPr="00B53481">
        <w:rPr>
          <w:rFonts w:ascii="Times New Roman" w:hAnsi="Times New Roman" w:cs="Times New Roman"/>
          <w:sz w:val="28"/>
          <w:szCs w:val="28"/>
        </w:rPr>
        <w:t>ложкой,</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вилкой,</w:t>
      </w:r>
      <w:r w:rsidRPr="00B53481">
        <w:rPr>
          <w:rFonts w:ascii="Times New Roman" w:hAnsi="Times New Roman" w:cs="Times New Roman"/>
          <w:spacing w:val="1"/>
          <w:sz w:val="28"/>
          <w:szCs w:val="28"/>
        </w:rPr>
        <w:t xml:space="preserve"> </w:t>
      </w:r>
      <w:r w:rsidRPr="00B53481">
        <w:rPr>
          <w:rFonts w:ascii="Times New Roman" w:hAnsi="Times New Roman" w:cs="Times New Roman"/>
          <w:sz w:val="28"/>
          <w:szCs w:val="28"/>
        </w:rPr>
        <w:t>салфеткой.</w:t>
      </w:r>
    </w:p>
    <w:p w:rsidR="00451A9D" w:rsidRPr="00ED0D3F" w:rsidRDefault="00ED0D3F" w:rsidP="00682040">
      <w:pPr>
        <w:tabs>
          <w:tab w:val="left" w:pos="2127"/>
        </w:tabs>
        <w:kinsoku w:val="0"/>
        <w:overflowPunct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w:t>
      </w:r>
      <w:r w:rsidR="00451A9D" w:rsidRPr="00ED0D3F">
        <w:rPr>
          <w:rFonts w:ascii="Times New Roman" w:hAnsi="Times New Roman" w:cs="Times New Roman"/>
          <w:b/>
          <w:sz w:val="28"/>
          <w:szCs w:val="28"/>
        </w:rPr>
        <w:t>При</w:t>
      </w:r>
      <w:r w:rsidR="00682040">
        <w:rPr>
          <w:rFonts w:ascii="Times New Roman" w:hAnsi="Times New Roman" w:cs="Times New Roman"/>
          <w:b/>
          <w:sz w:val="28"/>
          <w:szCs w:val="28"/>
        </w:rPr>
        <w:t>нципы и подходы к формированию Рабочей программы</w:t>
      </w:r>
    </w:p>
    <w:p w:rsidR="00545846" w:rsidRDefault="00545846" w:rsidP="00682040">
      <w:pPr>
        <w:pStyle w:val="a9"/>
        <w:kinsoku w:val="0"/>
        <w:overflowPunct w:val="0"/>
        <w:jc w:val="both"/>
      </w:pPr>
      <w:r>
        <w:t>Рабочая</w:t>
      </w:r>
      <w:r>
        <w:rPr>
          <w:spacing w:val="-7"/>
        </w:rPr>
        <w:t xml:space="preserve"> </w:t>
      </w:r>
      <w:r>
        <w:t>программа</w:t>
      </w:r>
      <w:r>
        <w:rPr>
          <w:spacing w:val="-7"/>
        </w:rPr>
        <w:t xml:space="preserve"> </w:t>
      </w:r>
      <w:r>
        <w:t>воспитания</w:t>
      </w:r>
      <w:r>
        <w:tab/>
        <w:t xml:space="preserve"> построена</w:t>
      </w:r>
      <w:r>
        <w:rPr>
          <w:spacing w:val="-8"/>
        </w:rPr>
        <w:t xml:space="preserve"> </w:t>
      </w:r>
      <w:r>
        <w:t>на</w:t>
      </w:r>
      <w:r>
        <w:rPr>
          <w:spacing w:val="-7"/>
        </w:rPr>
        <w:t xml:space="preserve"> </w:t>
      </w:r>
      <w:r>
        <w:t>следующих</w:t>
      </w:r>
      <w:r>
        <w:rPr>
          <w:spacing w:val="-8"/>
        </w:rPr>
        <w:t xml:space="preserve"> </w:t>
      </w:r>
      <w:r>
        <w:t>принципах,</w:t>
      </w:r>
      <w:r>
        <w:rPr>
          <w:spacing w:val="-67"/>
        </w:rPr>
        <w:t xml:space="preserve"> </w:t>
      </w:r>
      <w:r>
        <w:t>соответствующих</w:t>
      </w:r>
      <w:r>
        <w:rPr>
          <w:spacing w:val="-2"/>
        </w:rPr>
        <w:t xml:space="preserve"> </w:t>
      </w:r>
      <w:r>
        <w:t>ФГОС</w:t>
      </w:r>
      <w:r>
        <w:rPr>
          <w:spacing w:val="-3"/>
        </w:rPr>
        <w:t xml:space="preserve"> </w:t>
      </w:r>
      <w:r>
        <w:t>ДО</w:t>
      </w:r>
      <w:r>
        <w:rPr>
          <w:spacing w:val="-1"/>
        </w:rPr>
        <w:t xml:space="preserve"> </w:t>
      </w:r>
      <w:r>
        <w:t>и</w:t>
      </w:r>
      <w:r>
        <w:rPr>
          <w:spacing w:val="-2"/>
        </w:rPr>
        <w:t xml:space="preserve"> </w:t>
      </w:r>
      <w:r>
        <w:t>с</w:t>
      </w:r>
      <w:r>
        <w:rPr>
          <w:spacing w:val="-2"/>
        </w:rPr>
        <w:t xml:space="preserve"> </w:t>
      </w:r>
      <w:r>
        <w:t>учетом</w:t>
      </w:r>
      <w:r>
        <w:rPr>
          <w:spacing w:val="68"/>
        </w:rPr>
        <w:t xml:space="preserve"> </w:t>
      </w:r>
      <w:r>
        <w:t>программы</w:t>
      </w:r>
      <w:r>
        <w:rPr>
          <w:spacing w:val="-1"/>
        </w:rPr>
        <w:t xml:space="preserve"> </w:t>
      </w:r>
      <w:r>
        <w:t>«Детство»:</w:t>
      </w:r>
    </w:p>
    <w:p w:rsidR="00545846" w:rsidRDefault="00682040" w:rsidP="00682040">
      <w:pPr>
        <w:pStyle w:val="a9"/>
        <w:kinsoku w:val="0"/>
        <w:overflowPunct w:val="0"/>
        <w:jc w:val="both"/>
      </w:pPr>
      <w:r>
        <w:t>П</w:t>
      </w:r>
      <w:r w:rsidR="00545846">
        <w:t>олноценного</w:t>
      </w:r>
      <w:r w:rsidR="00545846">
        <w:rPr>
          <w:spacing w:val="-7"/>
        </w:rPr>
        <w:t xml:space="preserve"> </w:t>
      </w:r>
      <w:r w:rsidR="00545846">
        <w:t>проживания</w:t>
      </w:r>
      <w:r w:rsidR="00545846">
        <w:rPr>
          <w:spacing w:val="-9"/>
        </w:rPr>
        <w:t xml:space="preserve"> </w:t>
      </w:r>
      <w:r w:rsidR="00545846">
        <w:t>ребёнком</w:t>
      </w:r>
      <w:r w:rsidR="00545846">
        <w:rPr>
          <w:spacing w:val="-9"/>
        </w:rPr>
        <w:t xml:space="preserve"> </w:t>
      </w:r>
      <w:r w:rsidR="00545846">
        <w:t>всех</w:t>
      </w:r>
      <w:r w:rsidR="00545846">
        <w:rPr>
          <w:spacing w:val="-8"/>
        </w:rPr>
        <w:t xml:space="preserve"> </w:t>
      </w:r>
      <w:r w:rsidR="00545846">
        <w:t>этапов</w:t>
      </w:r>
      <w:r w:rsidR="00545846">
        <w:rPr>
          <w:spacing w:val="-8"/>
        </w:rPr>
        <w:t xml:space="preserve"> </w:t>
      </w:r>
      <w:r w:rsidR="00545846">
        <w:t>детства</w:t>
      </w:r>
      <w:r w:rsidR="00545846">
        <w:rPr>
          <w:spacing w:val="19"/>
        </w:rPr>
        <w:t xml:space="preserve"> </w:t>
      </w:r>
      <w:r w:rsidR="00545846">
        <w:t>(младенческого,</w:t>
      </w:r>
      <w:r w:rsidR="00545846">
        <w:rPr>
          <w:spacing w:val="-67"/>
        </w:rPr>
        <w:t xml:space="preserve"> </w:t>
      </w:r>
      <w:r w:rsidR="00545846">
        <w:t>раннего и дошкольного возраста), обогащение</w:t>
      </w:r>
      <w:r w:rsidR="00545846">
        <w:rPr>
          <w:spacing w:val="1"/>
        </w:rPr>
        <w:t xml:space="preserve"> </w:t>
      </w:r>
      <w:r w:rsidR="00545846">
        <w:t>(амплификация) детского</w:t>
      </w:r>
      <w:r w:rsidR="00545846">
        <w:rPr>
          <w:spacing w:val="1"/>
        </w:rPr>
        <w:t xml:space="preserve"> </w:t>
      </w:r>
      <w:r>
        <w:t>развития.</w:t>
      </w:r>
    </w:p>
    <w:p w:rsidR="00545846" w:rsidRDefault="00682040" w:rsidP="00682040">
      <w:pPr>
        <w:pStyle w:val="a9"/>
        <w:kinsoku w:val="0"/>
        <w:overflowPunct w:val="0"/>
        <w:jc w:val="both"/>
      </w:pPr>
      <w:r>
        <w:t>П</w:t>
      </w:r>
      <w:r w:rsidR="00545846">
        <w:t>остроения образовательной деятельности на основе индивидуальных</w:t>
      </w:r>
      <w:r w:rsidR="00545846" w:rsidRPr="00545846">
        <w:rPr>
          <w:spacing w:val="1"/>
        </w:rPr>
        <w:t xml:space="preserve"> </w:t>
      </w:r>
      <w:r w:rsidR="00545846">
        <w:t>особенностей каждого ребенка, при котором сам ребенок становится</w:t>
      </w:r>
      <w:r w:rsidR="00545846" w:rsidRPr="00545846">
        <w:rPr>
          <w:spacing w:val="1"/>
        </w:rPr>
        <w:t xml:space="preserve"> </w:t>
      </w:r>
      <w:r w:rsidR="00545846">
        <w:t>активным</w:t>
      </w:r>
      <w:r w:rsidR="00545846" w:rsidRPr="00545846">
        <w:rPr>
          <w:spacing w:val="-9"/>
        </w:rPr>
        <w:t xml:space="preserve"> </w:t>
      </w:r>
      <w:r w:rsidR="00545846">
        <w:t>в</w:t>
      </w:r>
      <w:r w:rsidR="00545846" w:rsidRPr="00545846">
        <w:rPr>
          <w:spacing w:val="-8"/>
        </w:rPr>
        <w:t xml:space="preserve"> </w:t>
      </w:r>
      <w:r w:rsidR="00545846">
        <w:t>выборе</w:t>
      </w:r>
      <w:r w:rsidR="00545846" w:rsidRPr="00545846">
        <w:rPr>
          <w:spacing w:val="-9"/>
        </w:rPr>
        <w:t xml:space="preserve"> </w:t>
      </w:r>
      <w:r w:rsidR="00545846">
        <w:t>содержания</w:t>
      </w:r>
      <w:r w:rsidR="00545846" w:rsidRPr="00545846">
        <w:rPr>
          <w:spacing w:val="-8"/>
        </w:rPr>
        <w:t xml:space="preserve"> </w:t>
      </w:r>
      <w:r w:rsidR="00545846">
        <w:t>своего</w:t>
      </w:r>
      <w:r w:rsidR="00545846" w:rsidRPr="00545846">
        <w:rPr>
          <w:spacing w:val="-8"/>
        </w:rPr>
        <w:t xml:space="preserve"> </w:t>
      </w:r>
      <w:r w:rsidR="00545846">
        <w:t>образования,</w:t>
      </w:r>
      <w:r w:rsidR="00545846" w:rsidRPr="00545846">
        <w:rPr>
          <w:spacing w:val="-6"/>
        </w:rPr>
        <w:t xml:space="preserve"> </w:t>
      </w:r>
      <w:r w:rsidR="00545846">
        <w:t>становится</w:t>
      </w:r>
      <w:r w:rsidR="00545846" w:rsidRPr="00545846">
        <w:rPr>
          <w:spacing w:val="-9"/>
        </w:rPr>
        <w:t xml:space="preserve"> </w:t>
      </w:r>
      <w:r w:rsidR="00545846">
        <w:t>субъектом</w:t>
      </w:r>
      <w:r w:rsidR="00545846" w:rsidRPr="00545846">
        <w:rPr>
          <w:spacing w:val="-67"/>
        </w:rPr>
        <w:t xml:space="preserve"> </w:t>
      </w:r>
      <w:r w:rsidR="00545846">
        <w:t>дошкольного</w:t>
      </w:r>
      <w:r w:rsidR="00545846" w:rsidRPr="00545846">
        <w:rPr>
          <w:spacing w:val="-1"/>
        </w:rPr>
        <w:t xml:space="preserve"> </w:t>
      </w:r>
      <w:r>
        <w:t>образования.</w:t>
      </w:r>
    </w:p>
    <w:p w:rsidR="00545846" w:rsidRDefault="00682040" w:rsidP="00682040">
      <w:pPr>
        <w:pStyle w:val="a9"/>
        <w:kinsoku w:val="0"/>
        <w:overflowPunct w:val="0"/>
        <w:jc w:val="both"/>
      </w:pPr>
      <w:r>
        <w:t>С</w:t>
      </w:r>
      <w:r w:rsidR="00545846">
        <w:t>одействия</w:t>
      </w:r>
      <w:r w:rsidR="00545846" w:rsidRPr="00545846">
        <w:rPr>
          <w:spacing w:val="-3"/>
        </w:rPr>
        <w:t xml:space="preserve"> </w:t>
      </w:r>
      <w:r w:rsidR="00545846">
        <w:t>и</w:t>
      </w:r>
      <w:r w:rsidR="00545846" w:rsidRPr="00545846">
        <w:rPr>
          <w:spacing w:val="-3"/>
        </w:rPr>
        <w:t xml:space="preserve"> </w:t>
      </w:r>
      <w:r w:rsidR="00545846">
        <w:t>сотрудничества</w:t>
      </w:r>
      <w:r w:rsidR="00545846" w:rsidRPr="00545846">
        <w:rPr>
          <w:spacing w:val="-4"/>
        </w:rPr>
        <w:t xml:space="preserve"> </w:t>
      </w:r>
      <w:r w:rsidR="00545846">
        <w:t>детей</w:t>
      </w:r>
      <w:r w:rsidR="00545846" w:rsidRPr="00545846">
        <w:rPr>
          <w:spacing w:val="-2"/>
        </w:rPr>
        <w:t xml:space="preserve"> </w:t>
      </w:r>
      <w:r w:rsidR="00545846">
        <w:t>и</w:t>
      </w:r>
      <w:r w:rsidR="00545846" w:rsidRPr="00545846">
        <w:rPr>
          <w:spacing w:val="-3"/>
        </w:rPr>
        <w:t xml:space="preserve"> </w:t>
      </w:r>
      <w:r w:rsidR="00545846">
        <w:t>взрослых,</w:t>
      </w:r>
      <w:r w:rsidR="00545846" w:rsidRPr="00545846">
        <w:rPr>
          <w:spacing w:val="-2"/>
        </w:rPr>
        <w:t xml:space="preserve"> </w:t>
      </w:r>
      <w:r w:rsidR="00545846">
        <w:t>признания</w:t>
      </w:r>
      <w:r w:rsidR="00545846" w:rsidRPr="00545846">
        <w:rPr>
          <w:spacing w:val="-4"/>
        </w:rPr>
        <w:t xml:space="preserve"> </w:t>
      </w:r>
      <w:r w:rsidR="00545846">
        <w:t>ребенка</w:t>
      </w:r>
      <w:r w:rsidR="00545846" w:rsidRPr="00545846">
        <w:rPr>
          <w:spacing w:val="-67"/>
        </w:rPr>
        <w:t xml:space="preserve"> </w:t>
      </w:r>
      <w:r w:rsidR="00545846">
        <w:t>полноценным</w:t>
      </w:r>
      <w:r w:rsidR="00545846" w:rsidRPr="00545846">
        <w:rPr>
          <w:spacing w:val="-14"/>
        </w:rPr>
        <w:t xml:space="preserve"> </w:t>
      </w:r>
      <w:r w:rsidR="00545846">
        <w:t>участником</w:t>
      </w:r>
      <w:r w:rsidR="00545846" w:rsidRPr="00545846">
        <w:rPr>
          <w:spacing w:val="-11"/>
        </w:rPr>
        <w:t xml:space="preserve"> </w:t>
      </w:r>
      <w:r w:rsidR="00545846">
        <w:t>(субъектом)</w:t>
      </w:r>
      <w:r w:rsidR="00545846" w:rsidRPr="00545846">
        <w:rPr>
          <w:spacing w:val="-12"/>
        </w:rPr>
        <w:t xml:space="preserve"> </w:t>
      </w:r>
      <w:r w:rsidR="00545846">
        <w:t>образовательных</w:t>
      </w:r>
      <w:r w:rsidR="00545846" w:rsidRPr="00545846">
        <w:rPr>
          <w:spacing w:val="-13"/>
        </w:rPr>
        <w:t xml:space="preserve"> </w:t>
      </w:r>
      <w:r w:rsidR="00545846">
        <w:t>отношений;</w:t>
      </w:r>
    </w:p>
    <w:p w:rsidR="00545846" w:rsidRDefault="00682040" w:rsidP="00682040">
      <w:pPr>
        <w:pStyle w:val="a9"/>
        <w:kinsoku w:val="0"/>
        <w:overflowPunct w:val="0"/>
        <w:jc w:val="both"/>
      </w:pPr>
      <w:r w:rsidRPr="00682040">
        <w:rPr>
          <w:spacing w:val="-12"/>
        </w:rPr>
        <w:t>П</w:t>
      </w:r>
      <w:r w:rsidR="00545846">
        <w:t>оддержки</w:t>
      </w:r>
      <w:r w:rsidR="00545846" w:rsidRPr="00545846">
        <w:rPr>
          <w:spacing w:val="-4"/>
        </w:rPr>
        <w:t xml:space="preserve"> </w:t>
      </w:r>
      <w:r w:rsidR="00545846">
        <w:t>инициативы</w:t>
      </w:r>
      <w:r w:rsidR="00545846" w:rsidRPr="00545846">
        <w:rPr>
          <w:spacing w:val="-4"/>
        </w:rPr>
        <w:t xml:space="preserve"> </w:t>
      </w:r>
      <w:r w:rsidR="00545846">
        <w:t>детей</w:t>
      </w:r>
      <w:r w:rsidR="00545846" w:rsidRPr="00545846">
        <w:rPr>
          <w:spacing w:val="-3"/>
        </w:rPr>
        <w:t xml:space="preserve"> </w:t>
      </w:r>
      <w:r w:rsidR="00545846">
        <w:t>в</w:t>
      </w:r>
      <w:r w:rsidR="00545846" w:rsidRPr="00545846">
        <w:rPr>
          <w:spacing w:val="-3"/>
        </w:rPr>
        <w:t xml:space="preserve"> </w:t>
      </w:r>
      <w:r w:rsidR="00545846">
        <w:t>различных</w:t>
      </w:r>
      <w:r w:rsidR="00545846" w:rsidRPr="00545846">
        <w:rPr>
          <w:spacing w:val="-3"/>
        </w:rPr>
        <w:t xml:space="preserve"> </w:t>
      </w:r>
      <w:r w:rsidR="00545846">
        <w:t>видах</w:t>
      </w:r>
      <w:r w:rsidR="00545846" w:rsidRPr="00545846">
        <w:rPr>
          <w:spacing w:val="-3"/>
        </w:rPr>
        <w:t xml:space="preserve"> </w:t>
      </w:r>
      <w:r w:rsidR="00545846">
        <w:t>деятельности;</w:t>
      </w:r>
    </w:p>
    <w:p w:rsidR="00545846" w:rsidRDefault="00682040" w:rsidP="00682040">
      <w:pPr>
        <w:pStyle w:val="a9"/>
        <w:kinsoku w:val="0"/>
        <w:overflowPunct w:val="0"/>
        <w:jc w:val="both"/>
      </w:pPr>
      <w:r>
        <w:t>С</w:t>
      </w:r>
      <w:r w:rsidR="00545846">
        <w:t>отрудничества</w:t>
      </w:r>
      <w:r w:rsidR="00545846" w:rsidRPr="00545846">
        <w:rPr>
          <w:spacing w:val="-1"/>
        </w:rPr>
        <w:t xml:space="preserve"> </w:t>
      </w:r>
      <w:r w:rsidR="00545846">
        <w:t>с</w:t>
      </w:r>
      <w:r w:rsidR="00545846" w:rsidRPr="00545846">
        <w:rPr>
          <w:spacing w:val="-1"/>
        </w:rPr>
        <w:t xml:space="preserve"> </w:t>
      </w:r>
      <w:r w:rsidR="00545846">
        <w:t>сем</w:t>
      </w:r>
      <w:r>
        <w:t>ьёй.</w:t>
      </w:r>
    </w:p>
    <w:p w:rsidR="00545846" w:rsidRDefault="00682040" w:rsidP="00682040">
      <w:pPr>
        <w:pStyle w:val="a9"/>
        <w:kinsoku w:val="0"/>
        <w:overflowPunct w:val="0"/>
        <w:jc w:val="both"/>
      </w:pPr>
      <w:r>
        <w:t>П</w:t>
      </w:r>
      <w:r w:rsidR="00545846">
        <w:t>риобщения</w:t>
      </w:r>
      <w:r w:rsidR="00545846" w:rsidRPr="00545846">
        <w:rPr>
          <w:spacing w:val="-7"/>
        </w:rPr>
        <w:t xml:space="preserve"> </w:t>
      </w:r>
      <w:r w:rsidR="00545846">
        <w:t>детей</w:t>
      </w:r>
      <w:r w:rsidR="00545846" w:rsidRPr="00545846">
        <w:rPr>
          <w:spacing w:val="-6"/>
        </w:rPr>
        <w:t xml:space="preserve"> </w:t>
      </w:r>
      <w:r w:rsidR="00545846">
        <w:t>к</w:t>
      </w:r>
      <w:r w:rsidR="00545846" w:rsidRPr="00545846">
        <w:rPr>
          <w:spacing w:val="-7"/>
        </w:rPr>
        <w:t xml:space="preserve"> </w:t>
      </w:r>
      <w:r w:rsidR="00545846">
        <w:t>социокультурным</w:t>
      </w:r>
      <w:r w:rsidR="00545846" w:rsidRPr="00545846">
        <w:rPr>
          <w:spacing w:val="-7"/>
        </w:rPr>
        <w:t xml:space="preserve"> </w:t>
      </w:r>
      <w:r w:rsidR="00545846">
        <w:t>нормам,</w:t>
      </w:r>
      <w:r w:rsidR="00545846" w:rsidRPr="00545846">
        <w:rPr>
          <w:spacing w:val="-5"/>
        </w:rPr>
        <w:t xml:space="preserve"> </w:t>
      </w:r>
      <w:r w:rsidR="00545846">
        <w:t>традициям</w:t>
      </w:r>
      <w:r w:rsidR="00545846" w:rsidRPr="00545846">
        <w:rPr>
          <w:spacing w:val="-6"/>
        </w:rPr>
        <w:t xml:space="preserve"> </w:t>
      </w:r>
      <w:r w:rsidR="00545846">
        <w:t>семьи,</w:t>
      </w:r>
      <w:r w:rsidR="00545846" w:rsidRPr="00545846">
        <w:rPr>
          <w:spacing w:val="-67"/>
        </w:rPr>
        <w:t xml:space="preserve"> </w:t>
      </w:r>
      <w:r w:rsidR="00545846">
        <w:t>общества</w:t>
      </w:r>
      <w:r w:rsidR="00545846" w:rsidRPr="00545846">
        <w:rPr>
          <w:spacing w:val="-2"/>
        </w:rPr>
        <w:t xml:space="preserve"> </w:t>
      </w:r>
      <w:r>
        <w:t>и государства.</w:t>
      </w:r>
    </w:p>
    <w:p w:rsidR="00545846" w:rsidRDefault="00682040" w:rsidP="00682040">
      <w:pPr>
        <w:pStyle w:val="a9"/>
        <w:kinsoku w:val="0"/>
        <w:overflowPunct w:val="0"/>
        <w:jc w:val="both"/>
      </w:pPr>
      <w:r>
        <w:t>Ф</w:t>
      </w:r>
      <w:r w:rsidR="00545846">
        <w:t>ормирования</w:t>
      </w:r>
      <w:r w:rsidR="00545846" w:rsidRPr="00545846">
        <w:rPr>
          <w:spacing w:val="-5"/>
        </w:rPr>
        <w:t xml:space="preserve"> </w:t>
      </w:r>
      <w:r w:rsidR="00545846">
        <w:t>познавательных</w:t>
      </w:r>
      <w:r w:rsidR="00545846" w:rsidRPr="00545846">
        <w:rPr>
          <w:spacing w:val="-4"/>
        </w:rPr>
        <w:t xml:space="preserve"> </w:t>
      </w:r>
      <w:r w:rsidR="00545846">
        <w:t>интересов</w:t>
      </w:r>
      <w:r w:rsidR="00545846" w:rsidRPr="00545846">
        <w:rPr>
          <w:spacing w:val="-4"/>
        </w:rPr>
        <w:t xml:space="preserve"> </w:t>
      </w:r>
      <w:r w:rsidR="00545846">
        <w:t>и</w:t>
      </w:r>
      <w:r w:rsidR="00545846" w:rsidRPr="00545846">
        <w:rPr>
          <w:spacing w:val="-4"/>
        </w:rPr>
        <w:t xml:space="preserve"> </w:t>
      </w:r>
      <w:r w:rsidR="00545846">
        <w:t>познавательных</w:t>
      </w:r>
      <w:r w:rsidR="00545846" w:rsidRPr="00545846">
        <w:rPr>
          <w:spacing w:val="-4"/>
        </w:rPr>
        <w:t xml:space="preserve"> </w:t>
      </w:r>
      <w:r w:rsidR="00545846">
        <w:t>действий</w:t>
      </w:r>
      <w:r w:rsidR="00545846" w:rsidRPr="00545846">
        <w:rPr>
          <w:spacing w:val="-67"/>
        </w:rPr>
        <w:t xml:space="preserve"> </w:t>
      </w:r>
      <w:r w:rsidR="00545846">
        <w:t>ребенка</w:t>
      </w:r>
      <w:r w:rsidR="00545846" w:rsidRPr="00545846">
        <w:rPr>
          <w:spacing w:val="-1"/>
        </w:rPr>
        <w:t xml:space="preserve"> </w:t>
      </w:r>
      <w:r w:rsidR="00545846">
        <w:t>в</w:t>
      </w:r>
      <w:r w:rsidR="00545846" w:rsidRPr="00545846">
        <w:rPr>
          <w:spacing w:val="-1"/>
        </w:rPr>
        <w:t xml:space="preserve"> </w:t>
      </w:r>
      <w:r w:rsidR="00545846">
        <w:t>различных видах</w:t>
      </w:r>
      <w:r w:rsidR="00545846" w:rsidRPr="00545846">
        <w:rPr>
          <w:spacing w:val="-1"/>
        </w:rPr>
        <w:t xml:space="preserve"> </w:t>
      </w:r>
      <w:r>
        <w:t>деятельности.</w:t>
      </w:r>
    </w:p>
    <w:p w:rsidR="00A51B48" w:rsidRDefault="00682040" w:rsidP="00682040">
      <w:pPr>
        <w:pStyle w:val="a9"/>
        <w:kinsoku w:val="0"/>
        <w:overflowPunct w:val="0"/>
        <w:jc w:val="both"/>
      </w:pPr>
      <w:r>
        <w:lastRenderedPageBreak/>
        <w:t>В</w:t>
      </w:r>
      <w:r w:rsidR="00545846">
        <w:t>озрастной</w:t>
      </w:r>
      <w:r w:rsidR="00545846" w:rsidRPr="00545846">
        <w:rPr>
          <w:spacing w:val="-8"/>
        </w:rPr>
        <w:t xml:space="preserve"> </w:t>
      </w:r>
      <w:r w:rsidR="00545846">
        <w:t>адекватности</w:t>
      </w:r>
      <w:r w:rsidR="00545846" w:rsidRPr="00545846">
        <w:rPr>
          <w:spacing w:val="-8"/>
        </w:rPr>
        <w:t xml:space="preserve"> </w:t>
      </w:r>
      <w:r w:rsidR="00545846">
        <w:t>дошкольного</w:t>
      </w:r>
      <w:r w:rsidR="00545846" w:rsidRPr="00545846">
        <w:rPr>
          <w:spacing w:val="-8"/>
        </w:rPr>
        <w:t xml:space="preserve"> </w:t>
      </w:r>
      <w:r w:rsidR="00545846">
        <w:t>образования (соответствия</w:t>
      </w:r>
      <w:r w:rsidR="00545846" w:rsidRPr="00545846">
        <w:rPr>
          <w:spacing w:val="-8"/>
        </w:rPr>
        <w:t xml:space="preserve"> </w:t>
      </w:r>
      <w:r w:rsidR="00545846">
        <w:t>условий,</w:t>
      </w:r>
      <w:r w:rsidR="00545846" w:rsidRPr="00545846">
        <w:rPr>
          <w:spacing w:val="-67"/>
        </w:rPr>
        <w:t xml:space="preserve"> </w:t>
      </w:r>
      <w:r w:rsidR="00545846">
        <w:t>требований, методов</w:t>
      </w:r>
      <w:r w:rsidR="00545846" w:rsidRPr="00545846">
        <w:rPr>
          <w:spacing w:val="-1"/>
        </w:rPr>
        <w:t xml:space="preserve"> </w:t>
      </w:r>
      <w:r w:rsidR="00545846">
        <w:t>возрасту</w:t>
      </w:r>
      <w:r w:rsidR="00545846" w:rsidRPr="00545846">
        <w:rPr>
          <w:spacing w:val="-1"/>
        </w:rPr>
        <w:t xml:space="preserve"> </w:t>
      </w:r>
      <w:r w:rsidR="00545846">
        <w:t>и</w:t>
      </w:r>
      <w:r w:rsidR="00545846" w:rsidRPr="00545846">
        <w:rPr>
          <w:spacing w:val="-1"/>
        </w:rPr>
        <w:t xml:space="preserve"> </w:t>
      </w:r>
      <w:r w:rsidR="00545846">
        <w:t>особенностям</w:t>
      </w:r>
      <w:r w:rsidR="00545846" w:rsidRPr="00545846">
        <w:rPr>
          <w:spacing w:val="-1"/>
        </w:rPr>
        <w:t xml:space="preserve"> </w:t>
      </w:r>
      <w:r>
        <w:t>развития).</w:t>
      </w:r>
    </w:p>
    <w:p w:rsidR="00A51B48" w:rsidRDefault="00682040" w:rsidP="00682040">
      <w:pPr>
        <w:pStyle w:val="a9"/>
        <w:kinsoku w:val="0"/>
        <w:overflowPunct w:val="0"/>
        <w:jc w:val="both"/>
      </w:pPr>
      <w:r>
        <w:t>У</w:t>
      </w:r>
      <w:r w:rsidR="00545846">
        <w:t>чёта</w:t>
      </w:r>
      <w:r w:rsidR="00545846" w:rsidRPr="00A51B48">
        <w:rPr>
          <w:spacing w:val="-3"/>
        </w:rPr>
        <w:t xml:space="preserve"> </w:t>
      </w:r>
      <w:r w:rsidR="00545846">
        <w:t>этнокультурной</w:t>
      </w:r>
      <w:r w:rsidR="00545846" w:rsidRPr="00A51B48">
        <w:rPr>
          <w:spacing w:val="-3"/>
        </w:rPr>
        <w:t xml:space="preserve"> </w:t>
      </w:r>
      <w:r w:rsidR="00545846">
        <w:t>ситуации</w:t>
      </w:r>
      <w:r w:rsidR="00545846" w:rsidRPr="00A51B48">
        <w:rPr>
          <w:spacing w:val="-3"/>
        </w:rPr>
        <w:t xml:space="preserve"> </w:t>
      </w:r>
      <w:r w:rsidR="00545846">
        <w:t>развития</w:t>
      </w:r>
      <w:r w:rsidR="00545846" w:rsidRPr="00A51B48">
        <w:rPr>
          <w:spacing w:val="-3"/>
        </w:rPr>
        <w:t xml:space="preserve"> </w:t>
      </w:r>
      <w:r w:rsidR="00A51B48">
        <w:t>детей.</w:t>
      </w:r>
    </w:p>
    <w:p w:rsidR="00451A9D" w:rsidRPr="004E30E3" w:rsidRDefault="00682040" w:rsidP="004E30E3">
      <w:pPr>
        <w:tabs>
          <w:tab w:val="left" w:pos="2127"/>
        </w:tabs>
        <w:kinsoku w:val="0"/>
        <w:overflowPunct w:val="0"/>
        <w:spacing w:after="0" w:line="240" w:lineRule="auto"/>
        <w:jc w:val="both"/>
        <w:rPr>
          <w:rFonts w:ascii="Times New Roman" w:hAnsi="Times New Roman" w:cs="Times New Roman"/>
          <w:b/>
          <w:sz w:val="28"/>
          <w:szCs w:val="28"/>
        </w:rPr>
      </w:pPr>
      <w:r w:rsidRPr="004E30E3">
        <w:rPr>
          <w:rFonts w:ascii="Times New Roman" w:eastAsia="Times New Roman" w:hAnsi="Times New Roman" w:cs="Times New Roman"/>
          <w:b/>
          <w:sz w:val="28"/>
          <w:szCs w:val="28"/>
          <w:lang w:eastAsia="ru-RU"/>
        </w:rPr>
        <w:t>1.2.</w:t>
      </w:r>
      <w:r w:rsidR="00A51B48" w:rsidRPr="004E30E3">
        <w:rPr>
          <w:rFonts w:ascii="Times New Roman" w:hAnsi="Times New Roman" w:cs="Times New Roman"/>
          <w:b/>
          <w:sz w:val="28"/>
          <w:szCs w:val="28"/>
        </w:rPr>
        <w:t>Значимые характеристи</w:t>
      </w:r>
      <w:r w:rsidRPr="004E30E3">
        <w:rPr>
          <w:rFonts w:ascii="Times New Roman" w:hAnsi="Times New Roman" w:cs="Times New Roman"/>
          <w:b/>
          <w:sz w:val="28"/>
          <w:szCs w:val="28"/>
        </w:rPr>
        <w:t>ки для разработки и реализации Р</w:t>
      </w:r>
      <w:r w:rsidR="00A51B48" w:rsidRPr="004E30E3">
        <w:rPr>
          <w:rFonts w:ascii="Times New Roman" w:hAnsi="Times New Roman" w:cs="Times New Roman"/>
          <w:b/>
          <w:sz w:val="28"/>
          <w:szCs w:val="28"/>
        </w:rPr>
        <w:t xml:space="preserve">абочей программы </w:t>
      </w:r>
    </w:p>
    <w:p w:rsidR="00A51B48" w:rsidRPr="004E30E3" w:rsidRDefault="00DB5095" w:rsidP="004E30E3">
      <w:pPr>
        <w:tabs>
          <w:tab w:val="left" w:pos="2127"/>
        </w:tabs>
        <w:kinsoku w:val="0"/>
        <w:overflowPunct w:val="0"/>
        <w:spacing w:after="0" w:line="240" w:lineRule="auto"/>
        <w:jc w:val="both"/>
        <w:rPr>
          <w:rFonts w:ascii="Times New Roman" w:hAnsi="Times New Roman" w:cs="Times New Roman"/>
          <w:sz w:val="28"/>
          <w:szCs w:val="28"/>
        </w:rPr>
      </w:pPr>
      <w:r w:rsidRPr="004E30E3">
        <w:rPr>
          <w:rFonts w:ascii="Times New Roman" w:hAnsi="Times New Roman" w:cs="Times New Roman"/>
          <w:sz w:val="28"/>
          <w:szCs w:val="28"/>
        </w:rPr>
        <w:t xml:space="preserve">Муниципальное автономное образовательное учреждение центр развития ребенка – детский сад № 2 города Кропоткин муниципального образования Кавказский район является звеном муниципальной системы образования Кавказского района, обеспечивающий помощь семье в воспитании детей дошкольного возраста, охране и укреплении их физического и психического здоровья, развития индивидуальных способностей и необходимой </w:t>
      </w:r>
      <w:r w:rsidR="000F0BCF" w:rsidRPr="004E30E3">
        <w:rPr>
          <w:rFonts w:ascii="Times New Roman" w:hAnsi="Times New Roman" w:cs="Times New Roman"/>
          <w:sz w:val="28"/>
          <w:szCs w:val="28"/>
        </w:rPr>
        <w:t>коррекции их развития.</w:t>
      </w:r>
    </w:p>
    <w:p w:rsidR="000F0BCF" w:rsidRPr="004E30E3" w:rsidRDefault="000F0BCF" w:rsidP="004E30E3">
      <w:pPr>
        <w:tabs>
          <w:tab w:val="left" w:pos="2127"/>
        </w:tabs>
        <w:kinsoku w:val="0"/>
        <w:overflowPunct w:val="0"/>
        <w:spacing w:after="0" w:line="240" w:lineRule="auto"/>
        <w:jc w:val="both"/>
        <w:rPr>
          <w:rFonts w:ascii="Times New Roman" w:hAnsi="Times New Roman" w:cs="Times New Roman"/>
          <w:sz w:val="28"/>
          <w:szCs w:val="28"/>
        </w:rPr>
      </w:pPr>
      <w:r w:rsidRPr="004E30E3">
        <w:rPr>
          <w:rFonts w:ascii="Times New Roman" w:hAnsi="Times New Roman" w:cs="Times New Roman"/>
          <w:sz w:val="28"/>
          <w:szCs w:val="28"/>
        </w:rPr>
        <w:t>352380 РФ, Краснодарский край</w:t>
      </w:r>
    </w:p>
    <w:p w:rsidR="000F0BCF" w:rsidRPr="004E30E3" w:rsidRDefault="000F0BCF" w:rsidP="004E30E3">
      <w:pPr>
        <w:tabs>
          <w:tab w:val="left" w:pos="2127"/>
        </w:tabs>
        <w:kinsoku w:val="0"/>
        <w:overflowPunct w:val="0"/>
        <w:spacing w:after="0" w:line="240" w:lineRule="auto"/>
        <w:jc w:val="both"/>
        <w:rPr>
          <w:rFonts w:ascii="Times New Roman" w:hAnsi="Times New Roman" w:cs="Times New Roman"/>
          <w:sz w:val="28"/>
          <w:szCs w:val="28"/>
        </w:rPr>
      </w:pPr>
      <w:r w:rsidRPr="004E30E3">
        <w:rPr>
          <w:rFonts w:ascii="Times New Roman" w:hAnsi="Times New Roman" w:cs="Times New Roman"/>
          <w:sz w:val="28"/>
          <w:szCs w:val="28"/>
        </w:rPr>
        <w:t>Кавказский район,</w:t>
      </w:r>
    </w:p>
    <w:p w:rsidR="000F0BCF" w:rsidRPr="004E30E3" w:rsidRDefault="000F0BCF" w:rsidP="004E30E3">
      <w:pPr>
        <w:tabs>
          <w:tab w:val="left" w:pos="2127"/>
        </w:tabs>
        <w:kinsoku w:val="0"/>
        <w:overflowPunct w:val="0"/>
        <w:spacing w:after="0" w:line="240" w:lineRule="auto"/>
        <w:jc w:val="both"/>
        <w:rPr>
          <w:rFonts w:ascii="Times New Roman" w:hAnsi="Times New Roman" w:cs="Times New Roman"/>
          <w:sz w:val="28"/>
          <w:szCs w:val="28"/>
        </w:rPr>
      </w:pPr>
      <w:r w:rsidRPr="004E30E3">
        <w:rPr>
          <w:rFonts w:ascii="Times New Roman" w:hAnsi="Times New Roman" w:cs="Times New Roman"/>
          <w:sz w:val="28"/>
          <w:szCs w:val="28"/>
        </w:rPr>
        <w:t>г. Кропоткин, ул.Комсомольская, 232</w:t>
      </w:r>
    </w:p>
    <w:p w:rsidR="000F0BCF" w:rsidRPr="004E30E3" w:rsidRDefault="000F0BCF" w:rsidP="004E30E3">
      <w:pPr>
        <w:pStyle w:val="a9"/>
        <w:kinsoku w:val="0"/>
        <w:overflowPunct w:val="0"/>
      </w:pPr>
      <w:r w:rsidRPr="004E30E3">
        <w:t>тел/факс</w:t>
      </w:r>
      <w:r w:rsidRPr="004E30E3">
        <w:rPr>
          <w:spacing w:val="67"/>
        </w:rPr>
        <w:t xml:space="preserve"> </w:t>
      </w:r>
      <w:r w:rsidRPr="004E30E3">
        <w:t>8</w:t>
      </w:r>
      <w:r w:rsidRPr="004E30E3">
        <w:rPr>
          <w:spacing w:val="1"/>
        </w:rPr>
        <w:t xml:space="preserve"> </w:t>
      </w:r>
      <w:r w:rsidRPr="004E30E3">
        <w:t>(861-38)</w:t>
      </w:r>
      <w:r w:rsidRPr="004E30E3">
        <w:rPr>
          <w:spacing w:val="-8"/>
        </w:rPr>
        <w:t xml:space="preserve"> </w:t>
      </w:r>
      <w:r w:rsidRPr="004E30E3">
        <w:t>7-01-82</w:t>
      </w:r>
    </w:p>
    <w:p w:rsidR="000F0BCF" w:rsidRPr="003D159D" w:rsidRDefault="000F0BCF" w:rsidP="004E30E3">
      <w:pPr>
        <w:pStyle w:val="a9"/>
        <w:kinsoku w:val="0"/>
        <w:overflowPunct w:val="0"/>
        <w:rPr>
          <w:shd w:val="clear" w:color="auto" w:fill="FFFFFF"/>
          <w:lang w:val="en-US"/>
        </w:rPr>
      </w:pPr>
      <w:r w:rsidRPr="004E30E3">
        <w:rPr>
          <w:lang w:val="en-US"/>
        </w:rPr>
        <w:t>e-mail</w:t>
      </w:r>
      <w:r w:rsidRPr="003D159D">
        <w:rPr>
          <w:lang w:val="en-US"/>
        </w:rPr>
        <w:t>:</w:t>
      </w:r>
      <w:r w:rsidRPr="003D159D">
        <w:rPr>
          <w:spacing w:val="-8"/>
          <w:lang w:val="en-US"/>
        </w:rPr>
        <w:t xml:space="preserve"> </w:t>
      </w:r>
      <w:r w:rsidRPr="003D159D">
        <w:rPr>
          <w:shd w:val="clear" w:color="auto" w:fill="FFFFFF"/>
          <w:lang w:val="en-US"/>
        </w:rPr>
        <w:t> </w:t>
      </w:r>
      <w:hyperlink r:id="rId10" w:history="1">
        <w:r w:rsidRPr="003D159D">
          <w:rPr>
            <w:rStyle w:val="ab"/>
            <w:color w:val="auto"/>
            <w:bdr w:val="none" w:sz="0" w:space="0" w:color="auto" w:frame="1"/>
            <w:shd w:val="clear" w:color="auto" w:fill="FFFFFF"/>
            <w:lang w:val="en-US"/>
          </w:rPr>
          <w:t>detskijsad2.d@yandex.ru</w:t>
        </w:r>
      </w:hyperlink>
      <w:r w:rsidRPr="003D159D">
        <w:rPr>
          <w:shd w:val="clear" w:color="auto" w:fill="FFFFFF"/>
          <w:lang w:val="en-US"/>
        </w:rPr>
        <w:t>.</w:t>
      </w:r>
    </w:p>
    <w:p w:rsidR="000F0BCF" w:rsidRPr="004E30E3" w:rsidRDefault="000F0BCF" w:rsidP="004E30E3">
      <w:pPr>
        <w:pStyle w:val="a9"/>
        <w:kinsoku w:val="0"/>
        <w:overflowPunct w:val="0"/>
      </w:pPr>
      <w:r w:rsidRPr="004E30E3">
        <w:t>Заведующий Бурсакова Лариса Владимировна.</w:t>
      </w:r>
    </w:p>
    <w:p w:rsidR="000F0BCF" w:rsidRPr="008C17DE" w:rsidRDefault="000F0BCF" w:rsidP="004E30E3">
      <w:pPr>
        <w:pStyle w:val="a9"/>
        <w:kinsoku w:val="0"/>
        <w:overflowPunct w:val="0"/>
        <w:jc w:val="both"/>
      </w:pPr>
      <w:r w:rsidRPr="008C17DE">
        <w:t>Воспитатели группы «</w:t>
      </w:r>
      <w:r w:rsidR="008C17DE" w:rsidRPr="008C17DE">
        <w:t>БЕРЕЗ</w:t>
      </w:r>
      <w:r w:rsidR="00F44B18" w:rsidRPr="008C17DE">
        <w:t>КА</w:t>
      </w:r>
      <w:r w:rsidR="00682040" w:rsidRPr="008C17DE">
        <w:t>»</w:t>
      </w:r>
      <w:r w:rsidRPr="008C17DE">
        <w:t>:</w:t>
      </w:r>
    </w:p>
    <w:p w:rsidR="000F0BCF" w:rsidRPr="008C17DE" w:rsidRDefault="008C17DE" w:rsidP="004E30E3">
      <w:pPr>
        <w:pStyle w:val="a9"/>
        <w:kinsoku w:val="0"/>
        <w:overflowPunct w:val="0"/>
        <w:jc w:val="both"/>
      </w:pPr>
      <w:r w:rsidRPr="008C17DE">
        <w:t>Степенкина Александра Викторовна</w:t>
      </w:r>
    </w:p>
    <w:p w:rsidR="00F44B18" w:rsidRPr="008C17DE" w:rsidRDefault="000F0BCF" w:rsidP="004E30E3">
      <w:pPr>
        <w:pStyle w:val="a9"/>
        <w:kinsoku w:val="0"/>
        <w:overflowPunct w:val="0"/>
        <w:jc w:val="both"/>
      </w:pPr>
      <w:r w:rsidRPr="008C17DE">
        <w:t xml:space="preserve">Образование: </w:t>
      </w:r>
      <w:r w:rsidR="008C17DE" w:rsidRPr="008C17DE">
        <w:t>среднее - специальное</w:t>
      </w:r>
    </w:p>
    <w:p w:rsidR="00DA0201" w:rsidRPr="00F44B18" w:rsidRDefault="00DA0201" w:rsidP="004E30E3">
      <w:pPr>
        <w:pStyle w:val="a9"/>
        <w:kinsoku w:val="0"/>
        <w:overflowPunct w:val="0"/>
        <w:jc w:val="both"/>
        <w:rPr>
          <w:color w:val="FF0000"/>
          <w:shd w:val="clear" w:color="auto" w:fill="FFFFFF"/>
        </w:rPr>
      </w:pPr>
      <w:r w:rsidRPr="00F44B18">
        <w:rPr>
          <w:color w:val="FF0000"/>
        </w:rPr>
        <w:t xml:space="preserve">Квалификационная категория: </w:t>
      </w:r>
    </w:p>
    <w:p w:rsidR="000F0BCF" w:rsidRPr="008C17DE" w:rsidRDefault="00DA0201" w:rsidP="004E30E3">
      <w:pPr>
        <w:tabs>
          <w:tab w:val="left" w:pos="2127"/>
        </w:tabs>
        <w:kinsoku w:val="0"/>
        <w:overflowPunct w:val="0"/>
        <w:spacing w:after="0" w:line="240" w:lineRule="auto"/>
        <w:jc w:val="both"/>
        <w:rPr>
          <w:rFonts w:ascii="Times New Roman" w:hAnsi="Times New Roman" w:cs="Times New Roman"/>
          <w:sz w:val="28"/>
          <w:szCs w:val="28"/>
        </w:rPr>
      </w:pPr>
      <w:r w:rsidRPr="008C17DE">
        <w:rPr>
          <w:rFonts w:ascii="Times New Roman" w:hAnsi="Times New Roman" w:cs="Times New Roman"/>
          <w:sz w:val="28"/>
          <w:szCs w:val="28"/>
        </w:rPr>
        <w:t xml:space="preserve">Стаж работы: </w:t>
      </w:r>
      <w:r w:rsidR="00037EF8">
        <w:rPr>
          <w:rFonts w:ascii="Times New Roman" w:hAnsi="Times New Roman" w:cs="Times New Roman"/>
          <w:sz w:val="28"/>
          <w:szCs w:val="28"/>
        </w:rPr>
        <w:t>3</w:t>
      </w:r>
      <w:r w:rsidR="008C17DE" w:rsidRPr="008C17DE">
        <w:rPr>
          <w:rFonts w:ascii="Times New Roman" w:hAnsi="Times New Roman" w:cs="Times New Roman"/>
          <w:sz w:val="28"/>
          <w:szCs w:val="28"/>
        </w:rPr>
        <w:t xml:space="preserve"> </w:t>
      </w:r>
      <w:r w:rsidRPr="008C17DE">
        <w:rPr>
          <w:rFonts w:ascii="Times New Roman" w:hAnsi="Times New Roman" w:cs="Times New Roman"/>
          <w:sz w:val="28"/>
          <w:szCs w:val="28"/>
        </w:rPr>
        <w:t>года.</w:t>
      </w:r>
    </w:p>
    <w:p w:rsidR="007C6D8F" w:rsidRDefault="007C6D8F" w:rsidP="004E30E3">
      <w:pPr>
        <w:pStyle w:val="a9"/>
        <w:kinsoku w:val="0"/>
        <w:overflowPunct w:val="0"/>
        <w:jc w:val="both"/>
        <w:rPr>
          <w:spacing w:val="-16"/>
        </w:rPr>
      </w:pPr>
      <w:r>
        <w:rPr>
          <w:spacing w:val="-16"/>
        </w:rPr>
        <w:t>Младший воспитатель</w:t>
      </w:r>
    </w:p>
    <w:p w:rsidR="00F44B18" w:rsidRPr="008C17DE" w:rsidRDefault="008C17DE" w:rsidP="00F44B18">
      <w:pPr>
        <w:pStyle w:val="a9"/>
        <w:kinsoku w:val="0"/>
        <w:overflowPunct w:val="0"/>
        <w:jc w:val="both"/>
      </w:pPr>
      <w:r w:rsidRPr="008C17DE">
        <w:t>Сергиенко Елена Сергеевна</w:t>
      </w:r>
    </w:p>
    <w:p w:rsidR="00F44B18" w:rsidRPr="00037EF8" w:rsidRDefault="00F44B18" w:rsidP="00F44B18">
      <w:pPr>
        <w:pStyle w:val="a9"/>
        <w:kinsoku w:val="0"/>
        <w:overflowPunct w:val="0"/>
        <w:jc w:val="both"/>
      </w:pPr>
      <w:r w:rsidRPr="00037EF8">
        <w:t xml:space="preserve">Образование: </w:t>
      </w:r>
      <w:r w:rsidR="00037EF8">
        <w:t>среднее-специальное</w:t>
      </w:r>
    </w:p>
    <w:p w:rsidR="00F44B18" w:rsidRPr="00037EF8" w:rsidRDefault="00037EF8" w:rsidP="00F44B18">
      <w:pPr>
        <w:tabs>
          <w:tab w:val="left" w:pos="2127"/>
        </w:tabs>
        <w:kinsoku w:val="0"/>
        <w:overflowPunct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Стаж работы: 3</w:t>
      </w:r>
      <w:r w:rsidR="00F44B18" w:rsidRPr="00037EF8">
        <w:rPr>
          <w:rFonts w:ascii="Times New Roman" w:hAnsi="Times New Roman" w:cs="Times New Roman"/>
          <w:sz w:val="28"/>
          <w:szCs w:val="28"/>
        </w:rPr>
        <w:t xml:space="preserve"> года.</w:t>
      </w:r>
    </w:p>
    <w:p w:rsidR="009F7213" w:rsidRPr="004E30E3" w:rsidRDefault="009F7213" w:rsidP="004E30E3">
      <w:pPr>
        <w:pStyle w:val="a9"/>
        <w:kinsoku w:val="0"/>
        <w:overflowPunct w:val="0"/>
        <w:jc w:val="both"/>
      </w:pPr>
      <w:r w:rsidRPr="004E30E3">
        <w:t>Муниципальное</w:t>
      </w:r>
      <w:r w:rsidRPr="004E30E3">
        <w:rPr>
          <w:spacing w:val="-15"/>
        </w:rPr>
        <w:t xml:space="preserve"> </w:t>
      </w:r>
      <w:r w:rsidRPr="004E30E3">
        <w:t>автономное</w:t>
      </w:r>
      <w:r w:rsidRPr="004E30E3">
        <w:rPr>
          <w:spacing w:val="-15"/>
        </w:rPr>
        <w:t xml:space="preserve"> </w:t>
      </w:r>
      <w:r w:rsidRPr="004E30E3">
        <w:t>дошкольное</w:t>
      </w:r>
      <w:r w:rsidRPr="004E30E3">
        <w:rPr>
          <w:spacing w:val="-14"/>
        </w:rPr>
        <w:t xml:space="preserve"> </w:t>
      </w:r>
      <w:r w:rsidRPr="004E30E3">
        <w:t>образовательное</w:t>
      </w:r>
      <w:r w:rsidRPr="004E30E3">
        <w:rPr>
          <w:spacing w:val="-15"/>
        </w:rPr>
        <w:t xml:space="preserve"> </w:t>
      </w:r>
      <w:r w:rsidRPr="004E30E3">
        <w:t>учреждение</w:t>
      </w:r>
      <w:r w:rsidR="004E30E3" w:rsidRPr="004E30E3">
        <w:t xml:space="preserve"> центр развития ребенка - </w:t>
      </w:r>
      <w:r w:rsidRPr="004E30E3">
        <w:rPr>
          <w:spacing w:val="-67"/>
        </w:rPr>
        <w:t xml:space="preserve"> </w:t>
      </w:r>
      <w:r w:rsidRPr="004E30E3">
        <w:t>детский</w:t>
      </w:r>
      <w:r w:rsidRPr="004E30E3">
        <w:rPr>
          <w:spacing w:val="-1"/>
        </w:rPr>
        <w:t xml:space="preserve"> </w:t>
      </w:r>
      <w:r w:rsidRPr="004E30E3">
        <w:t>сад</w:t>
      </w:r>
      <w:r w:rsidRPr="004E30E3">
        <w:rPr>
          <w:spacing w:val="-1"/>
        </w:rPr>
        <w:t xml:space="preserve"> </w:t>
      </w:r>
      <w:r w:rsidRPr="004E30E3">
        <w:t>№ 2</w:t>
      </w:r>
      <w:r w:rsidRPr="004E30E3">
        <w:rPr>
          <w:spacing w:val="2"/>
        </w:rPr>
        <w:t xml:space="preserve"> </w:t>
      </w:r>
      <w:r w:rsidRPr="004E30E3">
        <w:t>был открыт</w:t>
      </w:r>
      <w:r w:rsidRPr="004E30E3">
        <w:rPr>
          <w:spacing w:val="-1"/>
        </w:rPr>
        <w:t xml:space="preserve"> </w:t>
      </w:r>
      <w:r w:rsidRPr="004E30E3">
        <w:t>в</w:t>
      </w:r>
      <w:r w:rsidRPr="004E30E3">
        <w:rPr>
          <w:spacing w:val="1"/>
        </w:rPr>
        <w:t xml:space="preserve"> </w:t>
      </w:r>
      <w:r w:rsidRPr="004E30E3">
        <w:t>1971</w:t>
      </w:r>
      <w:r w:rsidRPr="004E30E3">
        <w:rPr>
          <w:spacing w:val="2"/>
        </w:rPr>
        <w:t xml:space="preserve"> </w:t>
      </w:r>
      <w:r w:rsidRPr="004E30E3">
        <w:t>году.</w:t>
      </w:r>
    </w:p>
    <w:p w:rsidR="009F7213" w:rsidRPr="004E30E3" w:rsidRDefault="009F7213" w:rsidP="004E30E3">
      <w:pPr>
        <w:pStyle w:val="a9"/>
        <w:tabs>
          <w:tab w:val="left" w:pos="7689"/>
        </w:tabs>
        <w:kinsoku w:val="0"/>
        <w:overflowPunct w:val="0"/>
        <w:jc w:val="both"/>
      </w:pPr>
      <w:r w:rsidRPr="004E30E3">
        <w:t>Детский сад расположен в типовом здании, находится</w:t>
      </w:r>
      <w:r w:rsidRPr="004E30E3">
        <w:rPr>
          <w:spacing w:val="1"/>
        </w:rPr>
        <w:t xml:space="preserve"> </w:t>
      </w:r>
      <w:r w:rsidRPr="004E30E3">
        <w:t>в центре города</w:t>
      </w:r>
      <w:r w:rsidRPr="004E30E3">
        <w:rPr>
          <w:spacing w:val="-67"/>
        </w:rPr>
        <w:t xml:space="preserve"> </w:t>
      </w:r>
      <w:r w:rsidRPr="004E30E3">
        <w:t>Кропоткина.</w:t>
      </w:r>
      <w:r w:rsidRPr="004E30E3">
        <w:rPr>
          <w:spacing w:val="-9"/>
        </w:rPr>
        <w:t xml:space="preserve"> </w:t>
      </w:r>
      <w:r w:rsidRPr="004E30E3">
        <w:t>В</w:t>
      </w:r>
      <w:r w:rsidRPr="004E30E3">
        <w:rPr>
          <w:spacing w:val="-9"/>
        </w:rPr>
        <w:t xml:space="preserve"> </w:t>
      </w:r>
      <w:r w:rsidRPr="004E30E3">
        <w:t>ближайшем</w:t>
      </w:r>
      <w:r w:rsidRPr="004E30E3">
        <w:rPr>
          <w:spacing w:val="-10"/>
        </w:rPr>
        <w:t xml:space="preserve"> </w:t>
      </w:r>
      <w:r w:rsidR="004E30E3" w:rsidRPr="004E30E3">
        <w:rPr>
          <w:bCs/>
          <w:iCs/>
        </w:rPr>
        <w:t xml:space="preserve">окружение – МБДОУ №5, средняя школа № 3, 11, библиотека им. Гайдара, ДК железнодорожников, физкультурно-оздоровительный комплекс. </w:t>
      </w:r>
    </w:p>
    <w:p w:rsidR="004E30E3" w:rsidRDefault="009F7213" w:rsidP="004E30E3">
      <w:pPr>
        <w:pStyle w:val="a9"/>
        <w:tabs>
          <w:tab w:val="left" w:pos="9149"/>
        </w:tabs>
        <w:kinsoku w:val="0"/>
        <w:overflowPunct w:val="0"/>
        <w:jc w:val="both"/>
      </w:pPr>
      <w:r w:rsidRPr="004E30E3">
        <w:t>Ориентируясь</w:t>
      </w:r>
      <w:r w:rsidRPr="004E30E3">
        <w:rPr>
          <w:spacing w:val="-8"/>
        </w:rPr>
        <w:t xml:space="preserve"> </w:t>
      </w:r>
      <w:r w:rsidRPr="004E30E3">
        <w:t>на</w:t>
      </w:r>
      <w:r w:rsidRPr="004E30E3">
        <w:rPr>
          <w:spacing w:val="-7"/>
        </w:rPr>
        <w:t xml:space="preserve"> </w:t>
      </w:r>
      <w:r w:rsidRPr="004E30E3">
        <w:t>социальный</w:t>
      </w:r>
      <w:r w:rsidRPr="004E30E3">
        <w:rPr>
          <w:spacing w:val="-7"/>
        </w:rPr>
        <w:t xml:space="preserve"> </w:t>
      </w:r>
      <w:r w:rsidRPr="004E30E3">
        <w:t>заказ,</w:t>
      </w:r>
      <w:r w:rsidRPr="004E30E3">
        <w:rPr>
          <w:spacing w:val="-7"/>
        </w:rPr>
        <w:t xml:space="preserve"> </w:t>
      </w:r>
      <w:r w:rsidRPr="004E30E3">
        <w:t>в</w:t>
      </w:r>
      <w:r w:rsidRPr="004E30E3">
        <w:rPr>
          <w:spacing w:val="-7"/>
        </w:rPr>
        <w:t xml:space="preserve"> </w:t>
      </w:r>
      <w:r w:rsidRPr="004E30E3">
        <w:t>МАДОУ</w:t>
      </w:r>
      <w:r w:rsidRPr="004E30E3">
        <w:rPr>
          <w:spacing w:val="-8"/>
        </w:rPr>
        <w:t xml:space="preserve"> </w:t>
      </w:r>
      <w:r w:rsidRPr="004E30E3">
        <w:t>ЦРР - д/с</w:t>
      </w:r>
      <w:r w:rsidRPr="004E30E3">
        <w:rPr>
          <w:spacing w:val="-8"/>
        </w:rPr>
        <w:t xml:space="preserve"> </w:t>
      </w:r>
      <w:r w:rsidRPr="004E30E3">
        <w:t>№ 2</w:t>
      </w:r>
      <w:r w:rsidRPr="004E30E3">
        <w:rPr>
          <w:spacing w:val="-11"/>
        </w:rPr>
        <w:t xml:space="preserve"> </w:t>
      </w:r>
      <w:r w:rsidRPr="004E30E3">
        <w:t>основным</w:t>
      </w:r>
      <w:r w:rsidRPr="004E30E3">
        <w:rPr>
          <w:spacing w:val="-67"/>
        </w:rPr>
        <w:t xml:space="preserve"> </w:t>
      </w:r>
      <w:r w:rsidRPr="004E30E3">
        <w:t>режимом является пятидневная рабочая неделя, с выходными днями в</w:t>
      </w:r>
      <w:r w:rsidRPr="004E30E3">
        <w:rPr>
          <w:spacing w:val="1"/>
        </w:rPr>
        <w:t xml:space="preserve"> </w:t>
      </w:r>
      <w:r w:rsidRPr="004E30E3">
        <w:t>субботу и воскресенье. Режим работы групп 10,5 часов с 7.30 ч. До 18.00 ч.,</w:t>
      </w:r>
      <w:r w:rsidRPr="004E30E3">
        <w:rPr>
          <w:spacing w:val="1"/>
        </w:rPr>
        <w:t xml:space="preserve"> </w:t>
      </w:r>
      <w:r w:rsidRPr="004E30E3">
        <w:t>по запросу родителей (законных представителей) режим работы может быть</w:t>
      </w:r>
      <w:r w:rsidRPr="004E30E3">
        <w:rPr>
          <w:spacing w:val="1"/>
        </w:rPr>
        <w:t xml:space="preserve"> </w:t>
      </w:r>
      <w:r w:rsidRPr="004E30E3">
        <w:t>изменен</w:t>
      </w:r>
      <w:r w:rsidRPr="004E30E3">
        <w:rPr>
          <w:spacing w:val="-6"/>
        </w:rPr>
        <w:t xml:space="preserve"> </w:t>
      </w:r>
      <w:r w:rsidRPr="004E30E3">
        <w:t>по</w:t>
      </w:r>
      <w:r w:rsidRPr="004E30E3">
        <w:rPr>
          <w:spacing w:val="-5"/>
        </w:rPr>
        <w:t xml:space="preserve"> </w:t>
      </w:r>
      <w:r w:rsidRPr="004E30E3">
        <w:t>согласованию</w:t>
      </w:r>
      <w:r w:rsidRPr="004E30E3">
        <w:rPr>
          <w:spacing w:val="-6"/>
        </w:rPr>
        <w:t xml:space="preserve"> </w:t>
      </w:r>
      <w:r w:rsidRPr="004E30E3">
        <w:t>между</w:t>
      </w:r>
      <w:r w:rsidRPr="004E30E3">
        <w:rPr>
          <w:spacing w:val="-5"/>
        </w:rPr>
        <w:t xml:space="preserve"> </w:t>
      </w:r>
      <w:r w:rsidRPr="004E30E3">
        <w:t>родителями.</w:t>
      </w:r>
      <w:r w:rsidRPr="004E30E3">
        <w:rPr>
          <w:spacing w:val="-4"/>
        </w:rPr>
        <w:t xml:space="preserve"> </w:t>
      </w:r>
      <w:r w:rsidRPr="004E30E3">
        <w:t>Допускается  посещение</w:t>
      </w:r>
      <w:r w:rsidRPr="004E30E3">
        <w:rPr>
          <w:spacing w:val="1"/>
        </w:rPr>
        <w:t xml:space="preserve"> </w:t>
      </w:r>
      <w:r w:rsidRPr="004E30E3">
        <w:t>детьми</w:t>
      </w:r>
      <w:r w:rsidRPr="004E30E3">
        <w:rPr>
          <w:spacing w:val="-1"/>
        </w:rPr>
        <w:t xml:space="preserve"> </w:t>
      </w:r>
      <w:r w:rsidRPr="004E30E3">
        <w:t>детского</w:t>
      </w:r>
      <w:r w:rsidRPr="004E30E3">
        <w:rPr>
          <w:spacing w:val="-1"/>
        </w:rPr>
        <w:t xml:space="preserve"> </w:t>
      </w:r>
      <w:r w:rsidRPr="004E30E3">
        <w:t>сада</w:t>
      </w:r>
      <w:r w:rsidRPr="004E30E3">
        <w:rPr>
          <w:spacing w:val="-1"/>
        </w:rPr>
        <w:t xml:space="preserve"> </w:t>
      </w:r>
      <w:r w:rsidRPr="004E30E3">
        <w:t>по</w:t>
      </w:r>
      <w:r w:rsidRPr="004E30E3">
        <w:rPr>
          <w:spacing w:val="-1"/>
        </w:rPr>
        <w:t xml:space="preserve"> </w:t>
      </w:r>
      <w:r w:rsidRPr="004E30E3">
        <w:t>индивидуальному графику.</w:t>
      </w:r>
    </w:p>
    <w:p w:rsidR="009F7213" w:rsidRPr="004E30E3" w:rsidRDefault="004E30E3" w:rsidP="004E30E3">
      <w:pPr>
        <w:pStyle w:val="a9"/>
        <w:tabs>
          <w:tab w:val="left" w:pos="9149"/>
        </w:tabs>
        <w:kinsoku w:val="0"/>
        <w:overflowPunct w:val="0"/>
        <w:jc w:val="both"/>
      </w:pPr>
      <w:r>
        <w:rPr>
          <w:b/>
        </w:rPr>
        <w:t>1.2.1.</w:t>
      </w:r>
      <w:r w:rsidR="009F7213">
        <w:rPr>
          <w:b/>
          <w:bCs/>
        </w:rPr>
        <w:t>Возрастные</w:t>
      </w:r>
      <w:r w:rsidR="009F7213">
        <w:rPr>
          <w:b/>
          <w:bCs/>
          <w:spacing w:val="-12"/>
        </w:rPr>
        <w:t xml:space="preserve"> </w:t>
      </w:r>
      <w:r w:rsidR="009F7213">
        <w:rPr>
          <w:b/>
          <w:bCs/>
        </w:rPr>
        <w:t>и</w:t>
      </w:r>
      <w:r w:rsidR="009F7213">
        <w:rPr>
          <w:b/>
          <w:bCs/>
          <w:spacing w:val="-10"/>
        </w:rPr>
        <w:t xml:space="preserve"> </w:t>
      </w:r>
      <w:r w:rsidR="009F7213">
        <w:rPr>
          <w:b/>
          <w:bCs/>
        </w:rPr>
        <w:t>индивидуальные</w:t>
      </w:r>
      <w:r w:rsidR="009F7213">
        <w:rPr>
          <w:b/>
          <w:bCs/>
          <w:spacing w:val="-11"/>
        </w:rPr>
        <w:t xml:space="preserve"> </w:t>
      </w:r>
      <w:r>
        <w:rPr>
          <w:b/>
          <w:bCs/>
          <w:spacing w:val="-11"/>
        </w:rPr>
        <w:t xml:space="preserve">характеристики </w:t>
      </w:r>
      <w:r w:rsidR="009F7213">
        <w:rPr>
          <w:b/>
          <w:bCs/>
        </w:rPr>
        <w:t>особенност</w:t>
      </w:r>
      <w:r>
        <w:rPr>
          <w:b/>
          <w:bCs/>
        </w:rPr>
        <w:t>ей</w:t>
      </w:r>
      <w:r w:rsidR="009F7213">
        <w:rPr>
          <w:b/>
          <w:bCs/>
          <w:spacing w:val="-10"/>
        </w:rPr>
        <w:t xml:space="preserve"> </w:t>
      </w:r>
      <w:r>
        <w:rPr>
          <w:b/>
          <w:bCs/>
        </w:rPr>
        <w:t xml:space="preserve">развития </w:t>
      </w:r>
      <w:r w:rsidR="009F7213">
        <w:rPr>
          <w:b/>
          <w:bCs/>
          <w:spacing w:val="-11"/>
        </w:rPr>
        <w:t xml:space="preserve"> </w:t>
      </w:r>
      <w:r w:rsidR="009F7213">
        <w:rPr>
          <w:b/>
          <w:bCs/>
        </w:rPr>
        <w:t>детей</w:t>
      </w:r>
      <w:r>
        <w:rPr>
          <w:b/>
          <w:bCs/>
        </w:rPr>
        <w:t xml:space="preserve"> группы  </w:t>
      </w:r>
      <w:r w:rsidR="008812E7">
        <w:rPr>
          <w:b/>
          <w:bCs/>
        </w:rPr>
        <w:t>«</w:t>
      </w:r>
      <w:r w:rsidR="008C17DE">
        <w:rPr>
          <w:b/>
          <w:bCs/>
        </w:rPr>
        <w:t>БЕРЕЗ</w:t>
      </w:r>
      <w:r w:rsidR="00F44B18">
        <w:rPr>
          <w:b/>
          <w:bCs/>
        </w:rPr>
        <w:t>КА</w:t>
      </w:r>
      <w:r w:rsidR="008812E7">
        <w:rPr>
          <w:b/>
          <w:bCs/>
        </w:rPr>
        <w:t>»</w:t>
      </w:r>
    </w:p>
    <w:p w:rsidR="009F7213" w:rsidRDefault="009F7213" w:rsidP="00F44B18">
      <w:pPr>
        <w:pStyle w:val="a9"/>
        <w:kinsoku w:val="0"/>
        <w:overflowPunct w:val="0"/>
        <w:spacing w:before="1" w:line="319" w:lineRule="exact"/>
        <w:ind w:right="408"/>
        <w:jc w:val="center"/>
        <w:rPr>
          <w:b/>
          <w:bCs/>
        </w:rPr>
      </w:pPr>
      <w:r>
        <w:rPr>
          <w:b/>
          <w:bCs/>
        </w:rPr>
        <w:t>Сведения</w:t>
      </w:r>
      <w:r>
        <w:rPr>
          <w:b/>
          <w:bCs/>
          <w:spacing w:val="-8"/>
        </w:rPr>
        <w:t xml:space="preserve"> </w:t>
      </w:r>
      <w:r>
        <w:rPr>
          <w:b/>
          <w:bCs/>
        </w:rPr>
        <w:t>о</w:t>
      </w:r>
      <w:r>
        <w:rPr>
          <w:b/>
          <w:bCs/>
          <w:spacing w:val="-7"/>
        </w:rPr>
        <w:t xml:space="preserve"> </w:t>
      </w:r>
      <w:r>
        <w:rPr>
          <w:b/>
          <w:bCs/>
        </w:rPr>
        <w:t>детях</w:t>
      </w:r>
      <w:r>
        <w:rPr>
          <w:b/>
          <w:bCs/>
          <w:spacing w:val="-8"/>
        </w:rPr>
        <w:t xml:space="preserve"> </w:t>
      </w:r>
      <w:r>
        <w:rPr>
          <w:b/>
          <w:bCs/>
        </w:rPr>
        <w:t>группы</w:t>
      </w:r>
      <w:r>
        <w:rPr>
          <w:b/>
          <w:bCs/>
          <w:spacing w:val="-6"/>
        </w:rPr>
        <w:t xml:space="preserve"> </w:t>
      </w:r>
      <w:r w:rsidR="00F44B18">
        <w:rPr>
          <w:b/>
          <w:bCs/>
        </w:rPr>
        <w:t>«</w:t>
      </w:r>
      <w:r w:rsidR="008C17DE">
        <w:rPr>
          <w:b/>
          <w:bCs/>
        </w:rPr>
        <w:t>БЕРЕЗ</w:t>
      </w:r>
      <w:r w:rsidR="00F44B18">
        <w:rPr>
          <w:b/>
          <w:bCs/>
        </w:rPr>
        <w:t>КА»</w:t>
      </w:r>
      <w:r w:rsidR="004E30E3">
        <w:rPr>
          <w:b/>
          <w:bCs/>
        </w:rPr>
        <w:t xml:space="preserve">  </w:t>
      </w:r>
      <w:r>
        <w:rPr>
          <w:b/>
          <w:bCs/>
        </w:rPr>
        <w:t>на</w:t>
      </w:r>
      <w:r>
        <w:rPr>
          <w:b/>
          <w:bCs/>
          <w:spacing w:val="-4"/>
        </w:rPr>
        <w:t xml:space="preserve"> </w:t>
      </w:r>
      <w:r>
        <w:rPr>
          <w:b/>
          <w:bCs/>
        </w:rPr>
        <w:t>202</w:t>
      </w:r>
      <w:r w:rsidR="00F44B18">
        <w:rPr>
          <w:b/>
          <w:bCs/>
        </w:rPr>
        <w:t>2</w:t>
      </w:r>
      <w:r>
        <w:rPr>
          <w:b/>
          <w:bCs/>
        </w:rPr>
        <w:t>-202</w:t>
      </w:r>
      <w:r w:rsidR="00F44B18">
        <w:rPr>
          <w:b/>
          <w:bCs/>
        </w:rPr>
        <w:t>3</w:t>
      </w:r>
      <w:r>
        <w:rPr>
          <w:b/>
          <w:bCs/>
          <w:spacing w:val="-1"/>
        </w:rPr>
        <w:t xml:space="preserve"> </w:t>
      </w:r>
      <w:r>
        <w:rPr>
          <w:b/>
          <w:bCs/>
        </w:rPr>
        <w:t>год</w:t>
      </w:r>
    </w:p>
    <w:p w:rsidR="009F7213" w:rsidRDefault="009F7213" w:rsidP="009F7213">
      <w:pPr>
        <w:pStyle w:val="a9"/>
        <w:kinsoku w:val="0"/>
        <w:overflowPunct w:val="0"/>
        <w:spacing w:before="9" w:after="1"/>
        <w:rPr>
          <w:b/>
          <w:bCs/>
          <w:sz w:val="17"/>
          <w:szCs w:val="17"/>
        </w:rPr>
      </w:pPr>
    </w:p>
    <w:tbl>
      <w:tblPr>
        <w:tblW w:w="9344" w:type="dxa"/>
        <w:tblInd w:w="5" w:type="dxa"/>
        <w:tblLayout w:type="fixed"/>
        <w:tblCellMar>
          <w:left w:w="0" w:type="dxa"/>
          <w:right w:w="0" w:type="dxa"/>
        </w:tblCellMar>
        <w:tblLook w:val="0000" w:firstRow="0" w:lastRow="0" w:firstColumn="0" w:lastColumn="0" w:noHBand="0" w:noVBand="0"/>
      </w:tblPr>
      <w:tblGrid>
        <w:gridCol w:w="2188"/>
        <w:gridCol w:w="1369"/>
        <w:gridCol w:w="554"/>
        <w:gridCol w:w="851"/>
        <w:gridCol w:w="992"/>
        <w:gridCol w:w="992"/>
        <w:gridCol w:w="1125"/>
        <w:gridCol w:w="1248"/>
        <w:gridCol w:w="25"/>
      </w:tblGrid>
      <w:tr w:rsidR="00746639" w:rsidRPr="00FF1EF7" w:rsidTr="00746639">
        <w:trPr>
          <w:gridAfter w:val="1"/>
          <w:wAfter w:w="25" w:type="dxa"/>
          <w:trHeight w:val="488"/>
        </w:trPr>
        <w:tc>
          <w:tcPr>
            <w:tcW w:w="2188" w:type="dxa"/>
            <w:vMerge w:val="restart"/>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before="2"/>
              <w:ind w:left="685" w:right="129" w:hanging="533"/>
              <w:rPr>
                <w:rFonts w:eastAsiaTheme="minorEastAsia"/>
              </w:rPr>
            </w:pPr>
            <w:r w:rsidRPr="008812E7">
              <w:rPr>
                <w:rFonts w:eastAsiaTheme="minorEastAsia"/>
              </w:rPr>
              <w:t xml:space="preserve">   </w:t>
            </w:r>
          </w:p>
          <w:p w:rsidR="009F7213" w:rsidRPr="008812E7" w:rsidRDefault="00746639" w:rsidP="00BF28EF">
            <w:pPr>
              <w:pStyle w:val="TableParagraph"/>
              <w:kinsoku w:val="0"/>
              <w:overflowPunct w:val="0"/>
              <w:spacing w:before="2"/>
              <w:ind w:left="685" w:right="129" w:hanging="533"/>
              <w:rPr>
                <w:rFonts w:eastAsiaTheme="minorEastAsia"/>
              </w:rPr>
            </w:pPr>
            <w:r w:rsidRPr="008812E7">
              <w:rPr>
                <w:rFonts w:eastAsiaTheme="minorEastAsia"/>
              </w:rPr>
              <w:t xml:space="preserve">   г</w:t>
            </w:r>
            <w:r w:rsidR="009F7213" w:rsidRPr="008812E7">
              <w:rPr>
                <w:rFonts w:eastAsiaTheme="minorEastAsia"/>
              </w:rPr>
              <w:t>руппа/возра</w:t>
            </w:r>
            <w:r w:rsidR="009F7213" w:rsidRPr="008812E7">
              <w:rPr>
                <w:rFonts w:eastAsiaTheme="minorEastAsia"/>
                <w:spacing w:val="-52"/>
              </w:rPr>
              <w:t xml:space="preserve"> </w:t>
            </w:r>
            <w:r w:rsidR="009F7213" w:rsidRPr="008812E7">
              <w:rPr>
                <w:rFonts w:eastAsiaTheme="minorEastAsia"/>
              </w:rPr>
              <w:t>ст</w:t>
            </w:r>
          </w:p>
        </w:tc>
        <w:tc>
          <w:tcPr>
            <w:tcW w:w="1369" w:type="dxa"/>
            <w:vMerge w:val="restart"/>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before="2"/>
              <w:ind w:left="304" w:right="208" w:hanging="66"/>
              <w:rPr>
                <w:rFonts w:eastAsiaTheme="minorEastAsia"/>
              </w:rPr>
            </w:pPr>
          </w:p>
          <w:p w:rsidR="009F7213" w:rsidRPr="008812E7" w:rsidRDefault="00746639" w:rsidP="00BF28EF">
            <w:pPr>
              <w:pStyle w:val="TableParagraph"/>
              <w:kinsoku w:val="0"/>
              <w:overflowPunct w:val="0"/>
              <w:spacing w:before="2"/>
              <w:ind w:left="304" w:right="208" w:hanging="66"/>
              <w:rPr>
                <w:rFonts w:eastAsiaTheme="minorEastAsia"/>
              </w:rPr>
            </w:pPr>
            <w:r w:rsidRPr="008812E7">
              <w:rPr>
                <w:rFonts w:eastAsiaTheme="minorEastAsia"/>
              </w:rPr>
              <w:t>к</w:t>
            </w:r>
            <w:r w:rsidR="009F7213" w:rsidRPr="008812E7">
              <w:rPr>
                <w:rFonts w:eastAsiaTheme="minorEastAsia"/>
              </w:rPr>
              <w:t>ол-во</w:t>
            </w:r>
            <w:r w:rsidR="009F7213" w:rsidRPr="008812E7">
              <w:rPr>
                <w:rFonts w:eastAsiaTheme="minorEastAsia"/>
                <w:spacing w:val="-52"/>
              </w:rPr>
              <w:t xml:space="preserve"> </w:t>
            </w:r>
            <w:r w:rsidR="009F7213" w:rsidRPr="008812E7">
              <w:rPr>
                <w:rFonts w:eastAsiaTheme="minorEastAsia"/>
              </w:rPr>
              <w:lastRenderedPageBreak/>
              <w:t>детей</w:t>
            </w:r>
          </w:p>
        </w:tc>
        <w:tc>
          <w:tcPr>
            <w:tcW w:w="1405" w:type="dxa"/>
            <w:gridSpan w:val="2"/>
            <w:tcBorders>
              <w:top w:val="single" w:sz="4" w:space="0" w:color="000000"/>
              <w:left w:val="single" w:sz="4" w:space="0" w:color="000000"/>
              <w:bottom w:val="single" w:sz="4" w:space="0" w:color="000000"/>
              <w:right w:val="single" w:sz="4" w:space="0" w:color="000000"/>
            </w:tcBorders>
          </w:tcPr>
          <w:p w:rsidR="00746639" w:rsidRPr="008812E7" w:rsidRDefault="00746639" w:rsidP="00746639">
            <w:pPr>
              <w:pStyle w:val="TableParagraph"/>
              <w:kinsoku w:val="0"/>
              <w:overflowPunct w:val="0"/>
              <w:spacing w:before="2"/>
              <w:rPr>
                <w:rFonts w:eastAsiaTheme="minorEastAsia"/>
              </w:rPr>
            </w:pPr>
            <w:r w:rsidRPr="008812E7">
              <w:rPr>
                <w:rFonts w:eastAsiaTheme="minorEastAsia"/>
              </w:rPr>
              <w:lastRenderedPageBreak/>
              <w:t xml:space="preserve">          п</w:t>
            </w:r>
            <w:r w:rsidR="009F7213" w:rsidRPr="008812E7">
              <w:rPr>
                <w:rFonts w:eastAsiaTheme="minorEastAsia"/>
              </w:rPr>
              <w:t>ол</w:t>
            </w:r>
          </w:p>
          <w:p w:rsidR="009F7213" w:rsidRPr="008812E7" w:rsidRDefault="00746639" w:rsidP="00746639">
            <w:pPr>
              <w:pStyle w:val="TableParagraph"/>
              <w:kinsoku w:val="0"/>
              <w:overflowPunct w:val="0"/>
              <w:spacing w:before="2"/>
              <w:rPr>
                <w:rFonts w:eastAsiaTheme="minorEastAsia"/>
              </w:rPr>
            </w:pPr>
            <w:r w:rsidRPr="008812E7">
              <w:rPr>
                <w:rFonts w:eastAsiaTheme="minorEastAsia"/>
              </w:rPr>
              <w:t xml:space="preserve">      </w:t>
            </w:r>
            <w:r w:rsidR="009F7213" w:rsidRPr="008812E7">
              <w:rPr>
                <w:rFonts w:eastAsiaTheme="minorEastAsia"/>
                <w:spacing w:val="-2"/>
              </w:rPr>
              <w:t xml:space="preserve"> </w:t>
            </w:r>
            <w:r w:rsidRPr="008812E7">
              <w:rPr>
                <w:rFonts w:eastAsiaTheme="minorEastAsia"/>
              </w:rPr>
              <w:t>г</w:t>
            </w:r>
            <w:r w:rsidR="009F7213" w:rsidRPr="008812E7">
              <w:rPr>
                <w:rFonts w:eastAsiaTheme="minorEastAsia"/>
              </w:rPr>
              <w:t>руппа</w:t>
            </w:r>
          </w:p>
        </w:tc>
        <w:tc>
          <w:tcPr>
            <w:tcW w:w="4357" w:type="dxa"/>
            <w:gridSpan w:val="4"/>
            <w:tcBorders>
              <w:top w:val="single" w:sz="4" w:space="0" w:color="000000"/>
              <w:left w:val="single" w:sz="4" w:space="0" w:color="000000"/>
              <w:bottom w:val="single" w:sz="4" w:space="0" w:color="000000"/>
              <w:right w:val="single" w:sz="4" w:space="0" w:color="000000"/>
            </w:tcBorders>
          </w:tcPr>
          <w:p w:rsidR="009F7213" w:rsidRPr="008812E7" w:rsidRDefault="009F7213" w:rsidP="009F7213">
            <w:pPr>
              <w:pStyle w:val="TableParagraph"/>
              <w:kinsoku w:val="0"/>
              <w:overflowPunct w:val="0"/>
              <w:spacing w:before="2"/>
              <w:ind w:left="-17"/>
              <w:jc w:val="center"/>
              <w:rPr>
                <w:rFonts w:eastAsiaTheme="minorEastAsia"/>
              </w:rPr>
            </w:pPr>
            <w:r w:rsidRPr="008812E7">
              <w:rPr>
                <w:rFonts w:eastAsiaTheme="minorEastAsia"/>
              </w:rPr>
              <w:t>здоровья</w:t>
            </w:r>
            <w:r w:rsidRPr="008812E7">
              <w:rPr>
                <w:rFonts w:eastAsiaTheme="minorEastAsia"/>
                <w:spacing w:val="-2"/>
              </w:rPr>
              <w:t xml:space="preserve"> </w:t>
            </w:r>
            <w:r w:rsidRPr="008812E7">
              <w:rPr>
                <w:rFonts w:eastAsiaTheme="minorEastAsia"/>
              </w:rPr>
              <w:t>детей</w:t>
            </w:r>
          </w:p>
        </w:tc>
      </w:tr>
      <w:tr w:rsidR="00746639" w:rsidRPr="00FF1EF7" w:rsidTr="00746639">
        <w:trPr>
          <w:trHeight w:val="689"/>
        </w:trPr>
        <w:tc>
          <w:tcPr>
            <w:tcW w:w="2188" w:type="dxa"/>
            <w:vMerge/>
            <w:tcBorders>
              <w:top w:val="nil"/>
              <w:left w:val="single" w:sz="4" w:space="0" w:color="000000"/>
              <w:bottom w:val="single" w:sz="4" w:space="0" w:color="000000"/>
              <w:right w:val="single" w:sz="4" w:space="0" w:color="000000"/>
            </w:tcBorders>
          </w:tcPr>
          <w:p w:rsidR="00746639" w:rsidRPr="008812E7" w:rsidRDefault="00746639" w:rsidP="00BF28EF">
            <w:pPr>
              <w:pStyle w:val="a9"/>
              <w:kinsoku w:val="0"/>
              <w:overflowPunct w:val="0"/>
              <w:spacing w:before="9" w:after="1"/>
              <w:rPr>
                <w:rFonts w:eastAsiaTheme="minorEastAsia"/>
                <w:b/>
                <w:bCs/>
                <w:sz w:val="24"/>
                <w:szCs w:val="24"/>
              </w:rPr>
            </w:pPr>
          </w:p>
        </w:tc>
        <w:tc>
          <w:tcPr>
            <w:tcW w:w="1369" w:type="dxa"/>
            <w:vMerge/>
            <w:tcBorders>
              <w:top w:val="nil"/>
              <w:left w:val="single" w:sz="4" w:space="0" w:color="000000"/>
              <w:bottom w:val="single" w:sz="4" w:space="0" w:color="000000"/>
              <w:right w:val="single" w:sz="4" w:space="0" w:color="000000"/>
            </w:tcBorders>
          </w:tcPr>
          <w:p w:rsidR="00746639" w:rsidRPr="008812E7" w:rsidRDefault="00746639" w:rsidP="00BF28EF">
            <w:pPr>
              <w:pStyle w:val="a9"/>
              <w:kinsoku w:val="0"/>
              <w:overflowPunct w:val="0"/>
              <w:spacing w:before="9" w:after="1"/>
              <w:rPr>
                <w:rFonts w:eastAsiaTheme="minorEastAsia"/>
                <w:b/>
                <w:bCs/>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746639" w:rsidRPr="008812E7" w:rsidRDefault="00746639" w:rsidP="00746639">
            <w:pPr>
              <w:pStyle w:val="TableParagraph"/>
              <w:kinsoku w:val="0"/>
              <w:overflowPunct w:val="0"/>
              <w:spacing w:line="247" w:lineRule="exact"/>
              <w:rPr>
                <w:rFonts w:eastAsiaTheme="minorEastAsia"/>
              </w:rPr>
            </w:pPr>
            <w:r w:rsidRPr="008812E7">
              <w:rPr>
                <w:rFonts w:eastAsiaTheme="minorEastAsia"/>
              </w:rPr>
              <w:t xml:space="preserve">   Ж</w:t>
            </w:r>
            <w:r w:rsidRPr="008812E7">
              <w:rPr>
                <w:rFonts w:eastAsiaTheme="minorEastAsia"/>
                <w:spacing w:val="2"/>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line="247" w:lineRule="exact"/>
              <w:ind w:left="-38" w:right="-15"/>
              <w:jc w:val="center"/>
              <w:rPr>
                <w:rFonts w:eastAsiaTheme="minorEastAsia"/>
              </w:rPr>
            </w:pPr>
            <w:r w:rsidRPr="008812E7">
              <w:rPr>
                <w:rFonts w:eastAsiaTheme="minorEastAsia"/>
              </w:rPr>
              <w:t>М</w:t>
            </w:r>
          </w:p>
        </w:tc>
        <w:tc>
          <w:tcPr>
            <w:tcW w:w="992" w:type="dxa"/>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spacing w:line="247" w:lineRule="exact"/>
              <w:jc w:val="center"/>
              <w:rPr>
                <w:rFonts w:eastAsiaTheme="minorEastAsia"/>
              </w:rPr>
            </w:pPr>
            <w:r w:rsidRPr="008812E7">
              <w:rPr>
                <w:rFonts w:eastAsiaTheme="minorEastAsia"/>
              </w:rPr>
              <w:t>первая</w:t>
            </w:r>
          </w:p>
        </w:tc>
        <w:tc>
          <w:tcPr>
            <w:tcW w:w="992" w:type="dxa"/>
            <w:tcBorders>
              <w:top w:val="single" w:sz="4" w:space="0" w:color="000000"/>
              <w:left w:val="single" w:sz="4" w:space="0" w:color="000000"/>
              <w:bottom w:val="single" w:sz="4" w:space="0" w:color="000000"/>
              <w:right w:val="single" w:sz="4" w:space="0" w:color="000000"/>
            </w:tcBorders>
          </w:tcPr>
          <w:p w:rsidR="00746639" w:rsidRPr="008812E7" w:rsidRDefault="00746639" w:rsidP="00BF28EF">
            <w:pPr>
              <w:pStyle w:val="TableParagraph"/>
              <w:kinsoku w:val="0"/>
              <w:overflowPunct w:val="0"/>
              <w:jc w:val="center"/>
              <w:rPr>
                <w:rFonts w:eastAsiaTheme="minorEastAsia"/>
              </w:rPr>
            </w:pPr>
            <w:r w:rsidRPr="008812E7">
              <w:rPr>
                <w:rFonts w:eastAsiaTheme="minorEastAsia"/>
              </w:rPr>
              <w:t>вторая</w:t>
            </w:r>
          </w:p>
        </w:tc>
        <w:tc>
          <w:tcPr>
            <w:tcW w:w="1125" w:type="dxa"/>
            <w:tcBorders>
              <w:top w:val="single" w:sz="4" w:space="0" w:color="000000"/>
              <w:left w:val="single" w:sz="4" w:space="0" w:color="000000"/>
              <w:bottom w:val="single" w:sz="4" w:space="0" w:color="000000"/>
              <w:right w:val="single" w:sz="4" w:space="0" w:color="auto"/>
            </w:tcBorders>
          </w:tcPr>
          <w:p w:rsidR="00746639" w:rsidRPr="008812E7" w:rsidRDefault="00746639" w:rsidP="00BF28EF">
            <w:pPr>
              <w:pStyle w:val="TableParagraph"/>
              <w:kinsoku w:val="0"/>
              <w:overflowPunct w:val="0"/>
              <w:spacing w:line="247" w:lineRule="exact"/>
              <w:ind w:left="336"/>
              <w:rPr>
                <w:rFonts w:eastAsiaTheme="minorEastAsia"/>
              </w:rPr>
            </w:pPr>
            <w:r w:rsidRPr="008812E7">
              <w:rPr>
                <w:rFonts w:eastAsiaTheme="minorEastAsia"/>
              </w:rPr>
              <w:t>третья</w:t>
            </w:r>
          </w:p>
        </w:tc>
        <w:tc>
          <w:tcPr>
            <w:tcW w:w="1248" w:type="dxa"/>
            <w:tcBorders>
              <w:top w:val="single" w:sz="4" w:space="0" w:color="000000"/>
              <w:left w:val="single" w:sz="4" w:space="0" w:color="auto"/>
              <w:bottom w:val="single" w:sz="4" w:space="0" w:color="000000"/>
              <w:right w:val="single" w:sz="4" w:space="0" w:color="000000"/>
            </w:tcBorders>
          </w:tcPr>
          <w:p w:rsidR="00746639" w:rsidRPr="008812E7" w:rsidRDefault="00746639" w:rsidP="00746639">
            <w:pPr>
              <w:pStyle w:val="TableParagraph"/>
              <w:kinsoku w:val="0"/>
              <w:overflowPunct w:val="0"/>
              <w:spacing w:line="247" w:lineRule="exact"/>
              <w:rPr>
                <w:rFonts w:eastAsiaTheme="minorEastAsia"/>
              </w:rPr>
            </w:pPr>
            <w:r w:rsidRPr="008812E7">
              <w:rPr>
                <w:rFonts w:eastAsiaTheme="minorEastAsia"/>
              </w:rPr>
              <w:t xml:space="preserve">     другие</w:t>
            </w:r>
          </w:p>
        </w:tc>
        <w:tc>
          <w:tcPr>
            <w:tcW w:w="25" w:type="dxa"/>
            <w:vMerge w:val="restart"/>
            <w:tcBorders>
              <w:left w:val="single" w:sz="4" w:space="0" w:color="000000"/>
            </w:tcBorders>
          </w:tcPr>
          <w:p w:rsidR="00746639" w:rsidRPr="00FF1EF7" w:rsidRDefault="00746639" w:rsidP="00BF28EF">
            <w:pPr>
              <w:pStyle w:val="TableParagraph"/>
              <w:kinsoku w:val="0"/>
              <w:overflowPunct w:val="0"/>
              <w:spacing w:line="247" w:lineRule="exact"/>
              <w:ind w:left="291"/>
              <w:rPr>
                <w:rFonts w:eastAsiaTheme="minorEastAsia"/>
                <w:sz w:val="22"/>
                <w:szCs w:val="22"/>
              </w:rPr>
            </w:pPr>
            <w:r w:rsidRPr="00FF1EF7">
              <w:rPr>
                <w:rFonts w:eastAsiaTheme="minorEastAsia"/>
                <w:sz w:val="22"/>
                <w:szCs w:val="22"/>
              </w:rPr>
              <w:t>Другие</w:t>
            </w:r>
          </w:p>
        </w:tc>
      </w:tr>
      <w:tr w:rsidR="008C17DE" w:rsidRPr="00FF1EF7" w:rsidTr="00746639">
        <w:trPr>
          <w:trHeight w:val="437"/>
        </w:trPr>
        <w:tc>
          <w:tcPr>
            <w:tcW w:w="2188" w:type="dxa"/>
            <w:tcBorders>
              <w:top w:val="single" w:sz="4" w:space="0" w:color="000000"/>
              <w:left w:val="single" w:sz="4" w:space="0" w:color="000000"/>
              <w:bottom w:val="single" w:sz="4" w:space="0" w:color="000000"/>
              <w:right w:val="single" w:sz="4" w:space="0" w:color="000000"/>
            </w:tcBorders>
          </w:tcPr>
          <w:p w:rsidR="008C17DE" w:rsidRPr="008812E7" w:rsidRDefault="008C17DE" w:rsidP="00BF28EF">
            <w:pPr>
              <w:pStyle w:val="TableParagraph"/>
              <w:kinsoku w:val="0"/>
              <w:overflowPunct w:val="0"/>
              <w:spacing w:line="237" w:lineRule="auto"/>
              <w:ind w:left="88" w:right="69"/>
              <w:jc w:val="center"/>
              <w:rPr>
                <w:rFonts w:eastAsiaTheme="minorEastAsia"/>
              </w:rPr>
            </w:pPr>
            <w:r>
              <w:rPr>
                <w:b/>
                <w:bCs/>
              </w:rPr>
              <w:t>«БЕРЕЗКА»</w:t>
            </w:r>
            <w:r w:rsidRPr="008812E7">
              <w:rPr>
                <w:rFonts w:eastAsiaTheme="minorEastAsia"/>
                <w:spacing w:val="-53"/>
              </w:rPr>
              <w:t xml:space="preserve"> </w:t>
            </w:r>
            <w:r w:rsidRPr="008812E7">
              <w:rPr>
                <w:rFonts w:eastAsiaTheme="minorEastAsia"/>
              </w:rPr>
              <w:t>(</w:t>
            </w:r>
            <w:r>
              <w:rPr>
                <w:rFonts w:eastAsiaTheme="minorEastAsia"/>
              </w:rPr>
              <w:t>средняя</w:t>
            </w:r>
            <w:r w:rsidRPr="008812E7">
              <w:rPr>
                <w:rFonts w:eastAsiaTheme="minorEastAsia"/>
                <w:spacing w:val="1"/>
              </w:rPr>
              <w:t xml:space="preserve"> </w:t>
            </w:r>
            <w:r w:rsidRPr="008812E7">
              <w:rPr>
                <w:rFonts w:eastAsiaTheme="minorEastAsia"/>
              </w:rPr>
              <w:t>группа,</w:t>
            </w:r>
          </w:p>
          <w:p w:rsidR="008C17DE" w:rsidRPr="008812E7" w:rsidRDefault="008C17DE" w:rsidP="00BF28EF">
            <w:pPr>
              <w:pStyle w:val="TableParagraph"/>
              <w:kinsoku w:val="0"/>
              <w:overflowPunct w:val="0"/>
              <w:spacing w:line="241" w:lineRule="exact"/>
              <w:ind w:left="88" w:right="64"/>
              <w:jc w:val="center"/>
              <w:rPr>
                <w:rFonts w:eastAsiaTheme="minorEastAsia"/>
              </w:rPr>
            </w:pPr>
            <w:r>
              <w:rPr>
                <w:rFonts w:eastAsiaTheme="minorEastAsia"/>
              </w:rPr>
              <w:t>4 – 5 ЛЕТ</w:t>
            </w:r>
            <w:r w:rsidRPr="008812E7">
              <w:rPr>
                <w:rFonts w:eastAsiaTheme="minorEastAsia"/>
              </w:rPr>
              <w:t>)</w:t>
            </w:r>
          </w:p>
        </w:tc>
        <w:tc>
          <w:tcPr>
            <w:tcW w:w="1369" w:type="dxa"/>
            <w:tcBorders>
              <w:top w:val="single" w:sz="4" w:space="0" w:color="000000"/>
              <w:left w:val="single" w:sz="4" w:space="0" w:color="000000"/>
              <w:bottom w:val="single" w:sz="4" w:space="0" w:color="000000"/>
              <w:right w:val="single" w:sz="4" w:space="0" w:color="000000"/>
            </w:tcBorders>
          </w:tcPr>
          <w:p w:rsidR="008C17DE" w:rsidRPr="008812E7" w:rsidRDefault="008C17DE" w:rsidP="008C17DE">
            <w:pPr>
              <w:pStyle w:val="TableParagraph"/>
              <w:kinsoku w:val="0"/>
              <w:overflowPunct w:val="0"/>
              <w:spacing w:line="248" w:lineRule="exact"/>
              <w:ind w:left="438" w:right="422"/>
              <w:jc w:val="center"/>
              <w:rPr>
                <w:rFonts w:eastAsiaTheme="minorEastAsia"/>
              </w:rPr>
            </w:pPr>
            <w:r w:rsidRPr="008812E7">
              <w:rPr>
                <w:rFonts w:eastAsiaTheme="minorEastAsia"/>
              </w:rPr>
              <w:t>2</w:t>
            </w:r>
            <w:r>
              <w:rPr>
                <w:rFonts w:eastAsiaTheme="minorEastAsia"/>
              </w:rPr>
              <w:t>2</w:t>
            </w:r>
          </w:p>
        </w:tc>
        <w:tc>
          <w:tcPr>
            <w:tcW w:w="554" w:type="dxa"/>
            <w:tcBorders>
              <w:top w:val="single" w:sz="4" w:space="0" w:color="000000"/>
              <w:left w:val="single" w:sz="4" w:space="0" w:color="000000"/>
              <w:bottom w:val="single" w:sz="4" w:space="0" w:color="000000"/>
              <w:right w:val="single" w:sz="4" w:space="0" w:color="000000"/>
            </w:tcBorders>
          </w:tcPr>
          <w:p w:rsidR="008C17DE" w:rsidRPr="008812E7" w:rsidRDefault="008C17DE" w:rsidP="008C17DE">
            <w:pPr>
              <w:pStyle w:val="TableParagraph"/>
              <w:kinsoku w:val="0"/>
              <w:overflowPunct w:val="0"/>
              <w:spacing w:line="248" w:lineRule="exact"/>
              <w:rPr>
                <w:rFonts w:eastAsiaTheme="minorEastAsia"/>
                <w:w w:val="101"/>
              </w:rPr>
            </w:pPr>
            <w:r w:rsidRPr="008812E7">
              <w:rPr>
                <w:rFonts w:eastAsiaTheme="minorEastAsia"/>
                <w:w w:val="101"/>
              </w:rPr>
              <w:t xml:space="preserve">  13</w:t>
            </w:r>
          </w:p>
        </w:tc>
        <w:tc>
          <w:tcPr>
            <w:tcW w:w="851" w:type="dxa"/>
            <w:tcBorders>
              <w:top w:val="single" w:sz="4" w:space="0" w:color="000000"/>
              <w:left w:val="single" w:sz="4" w:space="0" w:color="000000"/>
              <w:bottom w:val="single" w:sz="4" w:space="0" w:color="000000"/>
              <w:right w:val="single" w:sz="4" w:space="0" w:color="000000"/>
            </w:tcBorders>
          </w:tcPr>
          <w:p w:rsidR="008C17DE" w:rsidRPr="008812E7" w:rsidRDefault="008C17DE" w:rsidP="008C17DE">
            <w:pPr>
              <w:pStyle w:val="TableParagraph"/>
              <w:kinsoku w:val="0"/>
              <w:overflowPunct w:val="0"/>
              <w:spacing w:line="248" w:lineRule="exact"/>
              <w:ind w:left="292" w:right="286"/>
              <w:jc w:val="center"/>
              <w:rPr>
                <w:rFonts w:eastAsiaTheme="minorEastAsia"/>
              </w:rPr>
            </w:pPr>
            <w:r>
              <w:rPr>
                <w:rFonts w:eastAsiaTheme="minorEastAsia"/>
              </w:rPr>
              <w:t>9</w:t>
            </w:r>
          </w:p>
        </w:tc>
        <w:tc>
          <w:tcPr>
            <w:tcW w:w="992" w:type="dxa"/>
            <w:tcBorders>
              <w:top w:val="single" w:sz="4" w:space="0" w:color="000000"/>
              <w:left w:val="single" w:sz="4" w:space="0" w:color="000000"/>
              <w:bottom w:val="single" w:sz="4" w:space="0" w:color="000000"/>
              <w:right w:val="single" w:sz="4" w:space="0" w:color="000000"/>
            </w:tcBorders>
          </w:tcPr>
          <w:p w:rsidR="008C17DE" w:rsidRPr="008812E7" w:rsidRDefault="008C17DE" w:rsidP="00746639">
            <w:pPr>
              <w:pStyle w:val="TableParagraph"/>
              <w:kinsoku w:val="0"/>
              <w:overflowPunct w:val="0"/>
              <w:spacing w:line="248" w:lineRule="exact"/>
              <w:ind w:right="495"/>
              <w:rPr>
                <w:rFonts w:eastAsiaTheme="minorEastAsia"/>
              </w:rPr>
            </w:pPr>
          </w:p>
        </w:tc>
        <w:tc>
          <w:tcPr>
            <w:tcW w:w="992" w:type="dxa"/>
            <w:tcBorders>
              <w:top w:val="single" w:sz="4" w:space="0" w:color="000000"/>
              <w:left w:val="single" w:sz="4" w:space="0" w:color="000000"/>
              <w:bottom w:val="single" w:sz="4" w:space="0" w:color="000000"/>
              <w:right w:val="single" w:sz="4" w:space="0" w:color="000000"/>
            </w:tcBorders>
          </w:tcPr>
          <w:p w:rsidR="008C17DE" w:rsidRPr="008812E7" w:rsidRDefault="008C17DE" w:rsidP="00BF28EF">
            <w:pPr>
              <w:pStyle w:val="TableParagraph"/>
              <w:kinsoku w:val="0"/>
              <w:overflowPunct w:val="0"/>
              <w:spacing w:line="248" w:lineRule="exact"/>
              <w:ind w:left="10"/>
              <w:jc w:val="center"/>
              <w:rPr>
                <w:rFonts w:eastAsiaTheme="minorEastAsia"/>
                <w:w w:val="101"/>
              </w:rPr>
            </w:pPr>
          </w:p>
        </w:tc>
        <w:tc>
          <w:tcPr>
            <w:tcW w:w="1125" w:type="dxa"/>
            <w:tcBorders>
              <w:top w:val="single" w:sz="4" w:space="0" w:color="000000"/>
              <w:left w:val="single" w:sz="4" w:space="0" w:color="000000"/>
              <w:bottom w:val="single" w:sz="4" w:space="0" w:color="000000"/>
              <w:right w:val="single" w:sz="4" w:space="0" w:color="auto"/>
            </w:tcBorders>
          </w:tcPr>
          <w:p w:rsidR="008C17DE" w:rsidRPr="008812E7" w:rsidRDefault="008C17DE" w:rsidP="00BF28EF">
            <w:pPr>
              <w:pStyle w:val="TableParagraph"/>
              <w:kinsoku w:val="0"/>
              <w:overflowPunct w:val="0"/>
              <w:rPr>
                <w:rFonts w:eastAsiaTheme="minorEastAsia"/>
              </w:rPr>
            </w:pPr>
          </w:p>
        </w:tc>
        <w:tc>
          <w:tcPr>
            <w:tcW w:w="1248" w:type="dxa"/>
            <w:tcBorders>
              <w:top w:val="single" w:sz="4" w:space="0" w:color="000000"/>
              <w:left w:val="single" w:sz="4" w:space="0" w:color="auto"/>
              <w:bottom w:val="single" w:sz="4" w:space="0" w:color="000000"/>
              <w:right w:val="single" w:sz="4" w:space="0" w:color="000000"/>
            </w:tcBorders>
          </w:tcPr>
          <w:p w:rsidR="008C17DE" w:rsidRPr="008812E7" w:rsidRDefault="008C17DE" w:rsidP="00BF28EF">
            <w:pPr>
              <w:pStyle w:val="TableParagraph"/>
              <w:kinsoku w:val="0"/>
              <w:overflowPunct w:val="0"/>
              <w:rPr>
                <w:rFonts w:eastAsiaTheme="minorEastAsia"/>
              </w:rPr>
            </w:pPr>
          </w:p>
        </w:tc>
        <w:tc>
          <w:tcPr>
            <w:tcW w:w="25" w:type="dxa"/>
            <w:vMerge/>
            <w:tcBorders>
              <w:left w:val="single" w:sz="4" w:space="0" w:color="000000"/>
              <w:bottom w:val="nil"/>
            </w:tcBorders>
          </w:tcPr>
          <w:p w:rsidR="008C17DE" w:rsidRPr="00FF1EF7" w:rsidRDefault="008C17DE" w:rsidP="00BF28EF">
            <w:pPr>
              <w:pStyle w:val="TableParagraph"/>
              <w:kinsoku w:val="0"/>
              <w:overflowPunct w:val="0"/>
              <w:rPr>
                <w:rFonts w:eastAsiaTheme="minorEastAsia"/>
                <w:sz w:val="26"/>
                <w:szCs w:val="26"/>
              </w:rPr>
            </w:pPr>
          </w:p>
        </w:tc>
      </w:tr>
    </w:tbl>
    <w:p w:rsidR="00746639" w:rsidRDefault="008812E7" w:rsidP="008812E7">
      <w:pPr>
        <w:pStyle w:val="a9"/>
        <w:kinsoku w:val="0"/>
        <w:overflowPunct w:val="0"/>
        <w:jc w:val="both"/>
        <w:rPr>
          <w:b/>
          <w:bCs/>
        </w:rPr>
      </w:pPr>
      <w:r>
        <w:rPr>
          <w:b/>
          <w:bCs/>
        </w:rPr>
        <w:t xml:space="preserve">     </w:t>
      </w:r>
      <w:r w:rsidR="00746639">
        <w:rPr>
          <w:b/>
          <w:bCs/>
        </w:rPr>
        <w:t xml:space="preserve"> </w:t>
      </w:r>
      <w:r>
        <w:rPr>
          <w:b/>
          <w:bCs/>
        </w:rPr>
        <w:t xml:space="preserve">  </w:t>
      </w:r>
      <w:r w:rsidR="00746639">
        <w:rPr>
          <w:b/>
          <w:bCs/>
        </w:rPr>
        <w:t xml:space="preserve"> Возрастные</w:t>
      </w:r>
      <w:r w:rsidR="00746639">
        <w:rPr>
          <w:b/>
          <w:bCs/>
          <w:spacing w:val="-9"/>
        </w:rPr>
        <w:t xml:space="preserve"> </w:t>
      </w:r>
      <w:r w:rsidR="00746639">
        <w:rPr>
          <w:b/>
          <w:bCs/>
        </w:rPr>
        <w:t>характеристики</w:t>
      </w:r>
      <w:r w:rsidR="00746639">
        <w:rPr>
          <w:b/>
          <w:bCs/>
          <w:spacing w:val="-7"/>
        </w:rPr>
        <w:t xml:space="preserve"> </w:t>
      </w:r>
      <w:r w:rsidR="00746639">
        <w:rPr>
          <w:b/>
          <w:bCs/>
        </w:rPr>
        <w:t>особенностей</w:t>
      </w:r>
      <w:r w:rsidR="00746639">
        <w:rPr>
          <w:b/>
          <w:bCs/>
          <w:spacing w:val="-8"/>
        </w:rPr>
        <w:t xml:space="preserve"> </w:t>
      </w:r>
      <w:r w:rsidR="00746639">
        <w:rPr>
          <w:b/>
          <w:bCs/>
        </w:rPr>
        <w:t>развития</w:t>
      </w:r>
      <w:r w:rsidR="00746639">
        <w:rPr>
          <w:b/>
          <w:bCs/>
          <w:spacing w:val="-7"/>
        </w:rPr>
        <w:t xml:space="preserve"> </w:t>
      </w:r>
      <w:r w:rsidR="00746639">
        <w:rPr>
          <w:b/>
          <w:bCs/>
        </w:rPr>
        <w:t>детей</w:t>
      </w:r>
      <w:r w:rsidR="00746639">
        <w:rPr>
          <w:b/>
          <w:bCs/>
          <w:spacing w:val="-8"/>
        </w:rPr>
        <w:t xml:space="preserve"> </w:t>
      </w:r>
      <w:r w:rsidR="008C17DE">
        <w:rPr>
          <w:b/>
          <w:bCs/>
        </w:rPr>
        <w:t>4</w:t>
      </w:r>
      <w:r w:rsidR="00746639">
        <w:rPr>
          <w:b/>
          <w:bCs/>
        </w:rPr>
        <w:t>-</w:t>
      </w:r>
      <w:r w:rsidR="008C17DE">
        <w:rPr>
          <w:b/>
          <w:bCs/>
        </w:rPr>
        <w:t>5</w:t>
      </w:r>
      <w:r w:rsidR="00746639">
        <w:rPr>
          <w:b/>
          <w:bCs/>
        </w:rPr>
        <w:t>лет</w:t>
      </w:r>
    </w:p>
    <w:p w:rsidR="00FE2D68" w:rsidRDefault="00FE2D68" w:rsidP="008812E7">
      <w:pPr>
        <w:pStyle w:val="a9"/>
        <w:kinsoku w:val="0"/>
        <w:overflowPunct w:val="0"/>
        <w:jc w:val="both"/>
        <w:rPr>
          <w:b/>
          <w:bCs/>
        </w:rPr>
      </w:pPr>
      <w: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В игре дети называют свои роли, понимают условность принятых ролей. Происходит разделение игровых и реальных взаимоот</w:t>
      </w:r>
      <w:r w:rsidR="00635CC3">
        <w:t xml:space="preserve">ношений. В 4—5 лет сверстники </w:t>
      </w:r>
      <w:r>
        <w:t xml:space="preserve"> становятся для ребёнка более привлекательными и предпочитаемыми партнёрами по игре, чем взрослый..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Внимание становится всё более устойчивым</w:t>
      </w:r>
      <w:r w:rsidR="00635CC3">
        <w:t>.</w:t>
      </w:r>
      <w:r>
        <w:t xml:space="preserve">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w:t>
      </w:r>
      <w:r>
        <w:lastRenderedPageBreak/>
        <w:t>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w:t>
      </w:r>
      <w:r w:rsidR="00635CC3">
        <w:t xml:space="preserve">ения, отражающие нравственные </w:t>
      </w:r>
      <w:r>
        <w:t xml:space="preserve">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F44B18" w:rsidRDefault="00A338BF" w:rsidP="00F44B18">
      <w:pPr>
        <w:pStyle w:val="a9"/>
        <w:tabs>
          <w:tab w:val="left" w:pos="9334"/>
        </w:tabs>
        <w:kinsoku w:val="0"/>
        <w:overflowPunct w:val="0"/>
        <w:jc w:val="center"/>
        <w:rPr>
          <w:b/>
          <w:bCs/>
        </w:rPr>
      </w:pPr>
      <w:r w:rsidRPr="008812E7">
        <w:rPr>
          <w:b/>
        </w:rPr>
        <w:t>Социальная</w:t>
      </w:r>
      <w:r w:rsidRPr="008812E7">
        <w:rPr>
          <w:b/>
          <w:spacing w:val="-8"/>
        </w:rPr>
        <w:t xml:space="preserve"> </w:t>
      </w:r>
      <w:r w:rsidRPr="008812E7">
        <w:rPr>
          <w:b/>
        </w:rPr>
        <w:t>характеристика</w:t>
      </w:r>
      <w:r w:rsidRPr="008812E7">
        <w:rPr>
          <w:b/>
          <w:spacing w:val="-7"/>
        </w:rPr>
        <w:t xml:space="preserve"> </w:t>
      </w:r>
      <w:r w:rsidRPr="008812E7">
        <w:rPr>
          <w:b/>
        </w:rPr>
        <w:t>семей</w:t>
      </w:r>
      <w:r w:rsidRPr="008812E7">
        <w:rPr>
          <w:b/>
          <w:spacing w:val="-8"/>
        </w:rPr>
        <w:t xml:space="preserve"> </w:t>
      </w:r>
      <w:r w:rsidRPr="008812E7">
        <w:rPr>
          <w:b/>
        </w:rPr>
        <w:t>воспитанников</w:t>
      </w:r>
      <w:r w:rsidRPr="008812E7">
        <w:rPr>
          <w:b/>
          <w:spacing w:val="-7"/>
        </w:rPr>
        <w:t xml:space="preserve"> </w:t>
      </w:r>
      <w:r w:rsidR="00A95B39">
        <w:rPr>
          <w:b/>
        </w:rPr>
        <w:t xml:space="preserve">второй младшей группы </w:t>
      </w:r>
      <w:r w:rsidR="00F44B18">
        <w:rPr>
          <w:b/>
          <w:bCs/>
        </w:rPr>
        <w:t>«</w:t>
      </w:r>
      <w:r w:rsidR="0012746F">
        <w:rPr>
          <w:b/>
          <w:bCs/>
        </w:rPr>
        <w:t>БЕРЕЗ</w:t>
      </w:r>
      <w:r w:rsidR="00F44B18">
        <w:rPr>
          <w:b/>
          <w:bCs/>
        </w:rPr>
        <w:t>КА»</w:t>
      </w:r>
    </w:p>
    <w:p w:rsidR="00A338BF" w:rsidRPr="0012746F" w:rsidRDefault="00A338BF" w:rsidP="00F44B18">
      <w:pPr>
        <w:pStyle w:val="a9"/>
        <w:tabs>
          <w:tab w:val="left" w:pos="9334"/>
        </w:tabs>
        <w:kinsoku w:val="0"/>
        <w:overflowPunct w:val="0"/>
        <w:jc w:val="center"/>
        <w:rPr>
          <w:spacing w:val="133"/>
        </w:rPr>
      </w:pPr>
      <w:r w:rsidRPr="0012746F">
        <w:t>Общее</w:t>
      </w:r>
      <w:r w:rsidRPr="0012746F">
        <w:rPr>
          <w:spacing w:val="-5"/>
        </w:rPr>
        <w:t xml:space="preserve"> </w:t>
      </w:r>
      <w:r w:rsidRPr="0012746F">
        <w:t>количество</w:t>
      </w:r>
      <w:r w:rsidRPr="0012746F">
        <w:rPr>
          <w:spacing w:val="-3"/>
        </w:rPr>
        <w:t xml:space="preserve"> </w:t>
      </w:r>
      <w:r w:rsidR="0012746F">
        <w:t xml:space="preserve">семей  </w:t>
      </w:r>
      <w:r w:rsidRPr="0012746F">
        <w:t>2</w:t>
      </w:r>
      <w:r w:rsidR="0012746F" w:rsidRPr="0012746F">
        <w:t>2</w:t>
      </w:r>
    </w:p>
    <w:tbl>
      <w:tblPr>
        <w:tblW w:w="9356" w:type="dxa"/>
        <w:tblInd w:w="5" w:type="dxa"/>
        <w:tblLayout w:type="fixed"/>
        <w:tblCellMar>
          <w:left w:w="0" w:type="dxa"/>
          <w:right w:w="0" w:type="dxa"/>
        </w:tblCellMar>
        <w:tblLook w:val="0000" w:firstRow="0" w:lastRow="0" w:firstColumn="0" w:lastColumn="0" w:noHBand="0" w:noVBand="0"/>
      </w:tblPr>
      <w:tblGrid>
        <w:gridCol w:w="2977"/>
        <w:gridCol w:w="3402"/>
        <w:gridCol w:w="2977"/>
      </w:tblGrid>
      <w:tr w:rsidR="00A338BF" w:rsidRPr="00FF1EF7" w:rsidTr="00A338BF">
        <w:trPr>
          <w:trHeight w:val="550"/>
        </w:trPr>
        <w:tc>
          <w:tcPr>
            <w:tcW w:w="6379" w:type="dxa"/>
            <w:gridSpan w:val="2"/>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ind w:left="2176" w:right="2166"/>
              <w:jc w:val="center"/>
              <w:rPr>
                <w:rFonts w:eastAsiaTheme="minorEastAsia"/>
                <w:b/>
                <w:bCs/>
                <w:i/>
                <w:iCs/>
              </w:rPr>
            </w:pPr>
            <w:r w:rsidRPr="008812E7">
              <w:rPr>
                <w:rFonts w:eastAsiaTheme="minorEastAsia"/>
                <w:b/>
                <w:bCs/>
                <w:i/>
                <w:iCs/>
              </w:rPr>
              <w:t>Критерии</w:t>
            </w:r>
            <w:r w:rsidRPr="008812E7">
              <w:rPr>
                <w:rFonts w:eastAsiaTheme="minorEastAsia"/>
                <w:b/>
                <w:bCs/>
                <w:i/>
                <w:iCs/>
                <w:spacing w:val="31"/>
              </w:rPr>
              <w:t xml:space="preserve"> </w:t>
            </w:r>
            <w:r w:rsidRPr="008812E7">
              <w:rPr>
                <w:rFonts w:eastAsiaTheme="minorEastAsia"/>
                <w:b/>
                <w:bCs/>
                <w:i/>
                <w:iCs/>
              </w:rPr>
              <w:t>оценки</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ind w:left="778"/>
              <w:rPr>
                <w:rFonts w:eastAsiaTheme="minorEastAsia"/>
                <w:b/>
                <w:bCs/>
                <w:i/>
                <w:iCs/>
                <w:w w:val="105"/>
              </w:rPr>
            </w:pPr>
            <w:r w:rsidRPr="008812E7">
              <w:rPr>
                <w:rFonts w:eastAsiaTheme="minorEastAsia"/>
                <w:b/>
                <w:bCs/>
                <w:i/>
                <w:iCs/>
                <w:w w:val="105"/>
              </w:rPr>
              <w:t>Кол-во</w:t>
            </w:r>
            <w:r w:rsidRPr="008812E7">
              <w:rPr>
                <w:rFonts w:eastAsiaTheme="minorEastAsia"/>
                <w:b/>
                <w:bCs/>
                <w:i/>
                <w:iCs/>
                <w:spacing w:val="-13"/>
                <w:w w:val="105"/>
              </w:rPr>
              <w:t xml:space="preserve"> </w:t>
            </w:r>
            <w:r w:rsidRPr="008812E7">
              <w:rPr>
                <w:rFonts w:eastAsiaTheme="minorEastAsia"/>
                <w:b/>
                <w:bCs/>
                <w:i/>
                <w:iCs/>
                <w:w w:val="105"/>
              </w:rPr>
              <w:t>семей/%</w:t>
            </w:r>
          </w:p>
        </w:tc>
      </w:tr>
      <w:tr w:rsidR="00A338BF"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ind w:left="109"/>
              <w:rPr>
                <w:rFonts w:eastAsiaTheme="minorEastAsia"/>
                <w:w w:val="105"/>
              </w:rPr>
            </w:pPr>
            <w:r w:rsidRPr="008812E7">
              <w:rPr>
                <w:rFonts w:eastAsiaTheme="minorEastAsia"/>
                <w:w w:val="105"/>
              </w:rPr>
              <w:t>Возраст</w:t>
            </w:r>
            <w:r w:rsidRPr="008812E7">
              <w:rPr>
                <w:rFonts w:eastAsiaTheme="minorEastAsia"/>
                <w:spacing w:val="-7"/>
                <w:w w:val="105"/>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r w:rsidRPr="008812E7">
              <w:rPr>
                <w:rFonts w:eastAsiaTheme="minorEastAsia"/>
              </w:rPr>
              <w:t xml:space="preserve">   до 20 лет</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FE2D68"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50" w:lineRule="exact"/>
              <w:ind w:left="109"/>
              <w:rPr>
                <w:rFonts w:eastAsiaTheme="minorEastAsia"/>
                <w:w w:val="105"/>
              </w:rPr>
            </w:pPr>
            <w:r w:rsidRPr="008812E7">
              <w:rPr>
                <w:rFonts w:eastAsiaTheme="minorEastAsia"/>
                <w:w w:val="105"/>
              </w:rPr>
              <w:t>20-30</w:t>
            </w:r>
            <w:r w:rsidRPr="008812E7">
              <w:rPr>
                <w:rFonts w:eastAsiaTheme="minorEastAsia"/>
                <w:spacing w:val="-2"/>
                <w:w w:val="105"/>
              </w:rPr>
              <w:t xml:space="preserve"> </w:t>
            </w:r>
            <w:r w:rsidRPr="008812E7">
              <w:rPr>
                <w:rFonts w:eastAsiaTheme="minorEastAsia"/>
                <w:w w:val="105"/>
              </w:rPr>
              <w:t>лет</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50" w:lineRule="exact"/>
              <w:ind w:left="117"/>
              <w:rPr>
                <w:rFonts w:eastAsiaTheme="minorEastAsia"/>
                <w:w w:val="103"/>
              </w:rPr>
            </w:pPr>
            <w:r>
              <w:rPr>
                <w:rFonts w:eastAsiaTheme="minorEastAsia"/>
                <w:w w:val="103"/>
              </w:rPr>
              <w:t>9</w:t>
            </w:r>
          </w:p>
        </w:tc>
      </w:tr>
      <w:tr w:rsidR="00FE2D68"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30-40</w:t>
            </w:r>
            <w:r w:rsidRPr="008812E7">
              <w:rPr>
                <w:rFonts w:eastAsiaTheme="minorEastAsia"/>
                <w:spacing w:val="-2"/>
                <w:w w:val="105"/>
              </w:rPr>
              <w:t xml:space="preserve"> </w:t>
            </w:r>
            <w:r w:rsidRPr="008812E7">
              <w:rPr>
                <w:rFonts w:eastAsiaTheme="minorEastAsia"/>
                <w:w w:val="105"/>
              </w:rPr>
              <w:t>лет</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before="6" w:line="251" w:lineRule="exact"/>
              <w:rPr>
                <w:rFonts w:eastAsiaTheme="minorEastAsia"/>
                <w:w w:val="105"/>
              </w:rPr>
            </w:pPr>
            <w:r w:rsidRPr="008812E7">
              <w:rPr>
                <w:rFonts w:eastAsiaTheme="minorEastAsia"/>
                <w:w w:val="105"/>
              </w:rPr>
              <w:t xml:space="preserve">  </w:t>
            </w:r>
            <w:r>
              <w:rPr>
                <w:rFonts w:eastAsiaTheme="minorEastAsia"/>
                <w:w w:val="105"/>
              </w:rPr>
              <w:t>13</w:t>
            </w:r>
          </w:p>
        </w:tc>
      </w:tr>
      <w:tr w:rsidR="00FE2D68"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58" w:lineRule="exact"/>
              <w:ind w:left="109"/>
              <w:rPr>
                <w:rFonts w:eastAsiaTheme="minorEastAsia"/>
                <w:w w:val="105"/>
              </w:rPr>
            </w:pPr>
            <w:r w:rsidRPr="008812E7">
              <w:rPr>
                <w:rFonts w:eastAsiaTheme="minorEastAsia"/>
                <w:w w:val="105"/>
              </w:rPr>
              <w:t>более</w:t>
            </w:r>
            <w:r w:rsidRPr="008812E7">
              <w:rPr>
                <w:rFonts w:eastAsiaTheme="minorEastAsia"/>
                <w:spacing w:val="-7"/>
                <w:w w:val="105"/>
              </w:rPr>
              <w:t xml:space="preserve"> </w:t>
            </w:r>
            <w:r w:rsidRPr="008812E7">
              <w:rPr>
                <w:rFonts w:eastAsiaTheme="minorEastAsia"/>
                <w:w w:val="105"/>
              </w:rPr>
              <w:t>40</w:t>
            </w:r>
            <w:r w:rsidRPr="008812E7">
              <w:rPr>
                <w:rFonts w:eastAsiaTheme="minorEastAsia"/>
                <w:spacing w:val="-2"/>
                <w:w w:val="105"/>
              </w:rPr>
              <w:t xml:space="preserve"> </w:t>
            </w:r>
            <w:r w:rsidRPr="008812E7">
              <w:rPr>
                <w:rFonts w:eastAsiaTheme="minorEastAsia"/>
                <w:w w:val="105"/>
              </w:rPr>
              <w:t>лет</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58" w:lineRule="exact"/>
              <w:ind w:left="116"/>
              <w:rPr>
                <w:rFonts w:eastAsiaTheme="minorEastAsia"/>
                <w:w w:val="103"/>
              </w:rPr>
            </w:pPr>
          </w:p>
        </w:tc>
      </w:tr>
      <w:tr w:rsidR="00FE2D68" w:rsidRPr="00FF1EF7" w:rsidTr="00A338BF">
        <w:trPr>
          <w:trHeight w:val="270"/>
        </w:trPr>
        <w:tc>
          <w:tcPr>
            <w:tcW w:w="2977" w:type="dxa"/>
            <w:vMerge w:val="restart"/>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47" w:lineRule="auto"/>
              <w:ind w:left="109" w:right="848"/>
              <w:rPr>
                <w:rFonts w:eastAsiaTheme="minorEastAsia"/>
                <w:w w:val="105"/>
              </w:rPr>
            </w:pPr>
            <w:r w:rsidRPr="008812E7">
              <w:rPr>
                <w:rFonts w:eastAsiaTheme="minorEastAsia"/>
              </w:rPr>
              <w:lastRenderedPageBreak/>
              <w:t>Образовательный</w:t>
            </w:r>
            <w:r w:rsidRPr="008812E7">
              <w:rPr>
                <w:rFonts w:eastAsiaTheme="minorEastAsia"/>
                <w:spacing w:val="1"/>
              </w:rPr>
              <w:t xml:space="preserve"> </w:t>
            </w:r>
            <w:r w:rsidRPr="008812E7">
              <w:rPr>
                <w:rFonts w:eastAsiaTheme="minorEastAsia"/>
                <w:w w:val="105"/>
              </w:rPr>
              <w:t>уровень:</w:t>
            </w: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51" w:lineRule="exact"/>
              <w:ind w:left="109"/>
              <w:rPr>
                <w:rFonts w:eastAsiaTheme="minorEastAsia"/>
                <w:w w:val="105"/>
              </w:rPr>
            </w:pPr>
            <w:r w:rsidRPr="008812E7">
              <w:rPr>
                <w:rFonts w:eastAsiaTheme="minorEastAsia"/>
                <w:w w:val="105"/>
              </w:rPr>
              <w:t>высшее</w:t>
            </w:r>
            <w:r w:rsidRPr="008812E7">
              <w:rPr>
                <w:rFonts w:eastAsiaTheme="minorEastAsia"/>
                <w:spacing w:val="-14"/>
                <w:w w:val="105"/>
              </w:rPr>
              <w:t xml:space="preserve"> </w:t>
            </w:r>
            <w:r w:rsidRPr="008812E7">
              <w:rPr>
                <w:rFonts w:eastAsiaTheme="minorEastAsia"/>
                <w:w w:val="105"/>
              </w:rPr>
              <w:t>образование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51" w:lineRule="exact"/>
              <w:ind w:left="110"/>
              <w:rPr>
                <w:rFonts w:eastAsiaTheme="minorEastAsia"/>
                <w:w w:val="105"/>
              </w:rPr>
            </w:pPr>
            <w:r>
              <w:rPr>
                <w:rFonts w:eastAsiaTheme="minorEastAsia"/>
                <w:w w:val="105"/>
              </w:rPr>
              <w:t>15</w:t>
            </w:r>
          </w:p>
        </w:tc>
      </w:tr>
      <w:tr w:rsidR="00FE2D68" w:rsidRPr="00FF1EF7" w:rsidTr="00A338BF">
        <w:trPr>
          <w:trHeight w:val="557"/>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74" w:lineRule="exact"/>
              <w:ind w:left="109"/>
              <w:rPr>
                <w:rFonts w:eastAsiaTheme="minorEastAsia"/>
                <w:w w:val="105"/>
              </w:rPr>
            </w:pPr>
            <w:r w:rsidRPr="008812E7">
              <w:rPr>
                <w:rFonts w:eastAsiaTheme="minorEastAsia"/>
              </w:rPr>
              <w:t>среднее</w:t>
            </w:r>
            <w:r w:rsidRPr="008812E7">
              <w:rPr>
                <w:rFonts w:eastAsiaTheme="minorEastAsia"/>
                <w:spacing w:val="1"/>
              </w:rPr>
              <w:t xml:space="preserve"> </w:t>
            </w:r>
            <w:r w:rsidRPr="008812E7">
              <w:rPr>
                <w:rFonts w:eastAsiaTheme="minorEastAsia"/>
              </w:rPr>
              <w:t>специальное</w:t>
            </w:r>
            <w:r w:rsidRPr="008812E7">
              <w:rPr>
                <w:rFonts w:eastAsiaTheme="minorEastAsia"/>
                <w:spacing w:val="-55"/>
              </w:rPr>
              <w:t xml:space="preserve"> </w:t>
            </w:r>
            <w:r w:rsidRPr="008812E7">
              <w:rPr>
                <w:rFonts w:eastAsiaTheme="minorEastAsia"/>
                <w:w w:val="105"/>
              </w:rPr>
              <w:t>образование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before="6"/>
              <w:ind w:left="117"/>
              <w:rPr>
                <w:rFonts w:eastAsiaTheme="minorEastAsia"/>
                <w:w w:val="105"/>
              </w:rPr>
            </w:pPr>
            <w:r>
              <w:rPr>
                <w:rFonts w:eastAsiaTheme="minorEastAsia"/>
                <w:w w:val="105"/>
              </w:rPr>
              <w:t>20</w:t>
            </w:r>
          </w:p>
        </w:tc>
      </w:tr>
      <w:tr w:rsidR="00FE2D68"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50" w:lineRule="exact"/>
              <w:ind w:left="109"/>
              <w:rPr>
                <w:rFonts w:eastAsiaTheme="minorEastAsia"/>
                <w:w w:val="105"/>
              </w:rPr>
            </w:pPr>
            <w:r w:rsidRPr="008812E7">
              <w:rPr>
                <w:rFonts w:eastAsiaTheme="minorEastAsia"/>
                <w:w w:val="105"/>
              </w:rPr>
              <w:t>не</w:t>
            </w:r>
            <w:r w:rsidRPr="008812E7">
              <w:rPr>
                <w:rFonts w:eastAsiaTheme="minorEastAsia"/>
                <w:spacing w:val="-6"/>
                <w:w w:val="105"/>
              </w:rPr>
              <w:t xml:space="preserve"> </w:t>
            </w:r>
            <w:r w:rsidRPr="008812E7">
              <w:rPr>
                <w:rFonts w:eastAsiaTheme="minorEastAsia"/>
                <w:w w:val="105"/>
              </w:rPr>
              <w:t>имеют</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rPr>
                <w:rFonts w:eastAsiaTheme="minorEastAsia"/>
              </w:rPr>
            </w:pPr>
            <w:r>
              <w:rPr>
                <w:rFonts w:eastAsiaTheme="minorEastAsia"/>
              </w:rPr>
              <w:t xml:space="preserve">    9</w:t>
            </w:r>
          </w:p>
        </w:tc>
      </w:tr>
      <w:tr w:rsidR="00FE2D68"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before="7"/>
              <w:ind w:left="109"/>
              <w:rPr>
                <w:rFonts w:eastAsiaTheme="minorEastAsia"/>
                <w:w w:val="105"/>
              </w:rPr>
            </w:pPr>
            <w:r w:rsidRPr="008812E7">
              <w:rPr>
                <w:rFonts w:eastAsiaTheme="minorEastAsia"/>
                <w:w w:val="105"/>
              </w:rPr>
              <w:t>Жилищные</w:t>
            </w:r>
            <w:r w:rsidRPr="008812E7">
              <w:rPr>
                <w:rFonts w:eastAsiaTheme="minorEastAsia"/>
                <w:spacing w:val="-14"/>
                <w:w w:val="105"/>
              </w:rPr>
              <w:t xml:space="preserve"> </w:t>
            </w:r>
            <w:r w:rsidRPr="008812E7">
              <w:rPr>
                <w:rFonts w:eastAsiaTheme="minorEastAsia"/>
                <w:w w:val="105"/>
              </w:rPr>
              <w:t>условия</w:t>
            </w:r>
            <w:r w:rsidRPr="008812E7">
              <w:rPr>
                <w:rFonts w:eastAsiaTheme="minorEastAsia"/>
                <w:spacing w:val="-13"/>
                <w:w w:val="105"/>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before="7" w:line="251" w:lineRule="exact"/>
              <w:rPr>
                <w:rFonts w:eastAsiaTheme="minorEastAsia"/>
                <w:w w:val="105"/>
              </w:rPr>
            </w:pPr>
            <w:r>
              <w:rPr>
                <w:rFonts w:eastAsiaTheme="minorEastAsia"/>
                <w:w w:val="105"/>
              </w:rPr>
              <w:t xml:space="preserve">  Х</w:t>
            </w:r>
            <w:r w:rsidRPr="008812E7">
              <w:rPr>
                <w:rFonts w:eastAsiaTheme="minorEastAsia"/>
                <w:w w:val="105"/>
              </w:rPr>
              <w:t>орошие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before="7" w:line="251" w:lineRule="exact"/>
              <w:ind w:left="117"/>
              <w:rPr>
                <w:rFonts w:eastAsiaTheme="minorEastAsia"/>
                <w:w w:val="105"/>
              </w:rPr>
            </w:pPr>
            <w:r w:rsidRPr="008812E7">
              <w:rPr>
                <w:rFonts w:eastAsiaTheme="minorEastAsia"/>
                <w:w w:val="105"/>
              </w:rPr>
              <w:t>20</w:t>
            </w:r>
          </w:p>
        </w:tc>
      </w:tr>
      <w:tr w:rsidR="00FE2D68"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58" w:lineRule="exact"/>
              <w:ind w:left="109"/>
              <w:rPr>
                <w:rFonts w:eastAsiaTheme="minorEastAsia"/>
                <w:w w:val="105"/>
              </w:rPr>
            </w:pPr>
            <w:r w:rsidRPr="008812E7">
              <w:rPr>
                <w:rFonts w:eastAsiaTheme="minorEastAsia"/>
                <w:w w:val="105"/>
              </w:rPr>
              <w:t>Удовлетворительные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58" w:lineRule="exact"/>
              <w:ind w:left="110"/>
              <w:rPr>
                <w:rFonts w:eastAsiaTheme="minorEastAsia"/>
                <w:w w:val="103"/>
              </w:rPr>
            </w:pPr>
            <w:r>
              <w:rPr>
                <w:rFonts w:eastAsiaTheme="minorEastAsia"/>
                <w:w w:val="103"/>
              </w:rPr>
              <w:t>2</w:t>
            </w:r>
          </w:p>
        </w:tc>
      </w:tr>
      <w:tr w:rsidR="00FE2D68"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50" w:lineRule="exact"/>
              <w:ind w:left="109"/>
              <w:rPr>
                <w:rFonts w:eastAsiaTheme="minorEastAsia"/>
                <w:w w:val="105"/>
              </w:rPr>
            </w:pPr>
            <w:r>
              <w:rPr>
                <w:rFonts w:eastAsiaTheme="minorEastAsia"/>
                <w:w w:val="105"/>
              </w:rPr>
              <w:t>П</w:t>
            </w:r>
            <w:r w:rsidRPr="008812E7">
              <w:rPr>
                <w:rFonts w:eastAsiaTheme="minorEastAsia"/>
                <w:w w:val="105"/>
              </w:rPr>
              <w:t>лохие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rPr>
                <w:rFonts w:eastAsiaTheme="minorEastAsia"/>
              </w:rPr>
            </w:pPr>
          </w:p>
        </w:tc>
      </w:tr>
      <w:tr w:rsidR="00FE2D68"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before="6" w:line="249" w:lineRule="auto"/>
              <w:ind w:left="109" w:right="848"/>
              <w:rPr>
                <w:rFonts w:eastAsiaTheme="minorEastAsia"/>
                <w:w w:val="105"/>
              </w:rPr>
            </w:pPr>
            <w:r w:rsidRPr="008812E7">
              <w:rPr>
                <w:rFonts w:eastAsiaTheme="minorEastAsia"/>
              </w:rPr>
              <w:t>Материальное</w:t>
            </w:r>
            <w:r w:rsidRPr="008812E7">
              <w:rPr>
                <w:rFonts w:eastAsiaTheme="minorEastAsia"/>
                <w:spacing w:val="-55"/>
              </w:rPr>
              <w:t xml:space="preserve"> </w:t>
            </w:r>
            <w:r w:rsidRPr="008812E7">
              <w:rPr>
                <w:rFonts w:eastAsiaTheme="minorEastAsia"/>
                <w:w w:val="105"/>
              </w:rPr>
              <w:t>положение</w:t>
            </w: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Хорошее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before="6" w:line="251" w:lineRule="exact"/>
              <w:ind w:left="117"/>
              <w:rPr>
                <w:rFonts w:eastAsiaTheme="minorEastAsia"/>
                <w:w w:val="103"/>
              </w:rPr>
            </w:pPr>
            <w:r w:rsidRPr="008812E7">
              <w:rPr>
                <w:rFonts w:eastAsiaTheme="minorEastAsia"/>
                <w:w w:val="103"/>
              </w:rPr>
              <w:t>17</w:t>
            </w:r>
          </w:p>
        </w:tc>
      </w:tr>
      <w:tr w:rsidR="00FE2D68" w:rsidRPr="00FF1EF7" w:rsidTr="00A338BF">
        <w:trPr>
          <w:trHeight w:val="278"/>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before="7" w:line="251" w:lineRule="exact"/>
              <w:ind w:left="109"/>
              <w:rPr>
                <w:rFonts w:eastAsiaTheme="minorEastAsia"/>
                <w:w w:val="105"/>
              </w:rPr>
            </w:pPr>
            <w:r w:rsidRPr="008812E7">
              <w:rPr>
                <w:rFonts w:eastAsiaTheme="minorEastAsia"/>
                <w:w w:val="105"/>
              </w:rPr>
              <w:t>Удовлетворительное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before="7" w:line="251" w:lineRule="exact"/>
              <w:ind w:left="110"/>
              <w:rPr>
                <w:rFonts w:eastAsiaTheme="minorEastAsia"/>
                <w:w w:val="103"/>
              </w:rPr>
            </w:pPr>
            <w:r>
              <w:rPr>
                <w:rFonts w:eastAsiaTheme="minorEastAsia"/>
                <w:w w:val="103"/>
              </w:rPr>
              <w:t>5</w:t>
            </w:r>
          </w:p>
        </w:tc>
      </w:tr>
      <w:tr w:rsidR="00FE2D68"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58" w:lineRule="exact"/>
              <w:ind w:left="109"/>
              <w:rPr>
                <w:rFonts w:eastAsiaTheme="minorEastAsia"/>
                <w:w w:val="105"/>
              </w:rPr>
            </w:pPr>
            <w:r w:rsidRPr="008812E7">
              <w:rPr>
                <w:rFonts w:eastAsiaTheme="minorEastAsia"/>
                <w:w w:val="105"/>
              </w:rPr>
              <w:t>Плохое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58" w:lineRule="exact"/>
              <w:ind w:left="117"/>
              <w:rPr>
                <w:rFonts w:eastAsiaTheme="minorEastAsia"/>
                <w:w w:val="103"/>
              </w:rPr>
            </w:pPr>
          </w:p>
        </w:tc>
      </w:tr>
      <w:tr w:rsidR="00FE2D68" w:rsidRPr="00FF1EF7" w:rsidTr="00A338BF">
        <w:trPr>
          <w:trHeight w:val="385"/>
        </w:trPr>
        <w:tc>
          <w:tcPr>
            <w:tcW w:w="2977" w:type="dxa"/>
            <w:vMerge w:val="restart"/>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64" w:lineRule="exact"/>
              <w:ind w:left="109" w:right="-44"/>
              <w:rPr>
                <w:rFonts w:eastAsiaTheme="minorEastAsia"/>
              </w:rPr>
            </w:pPr>
            <w:r w:rsidRPr="008812E7">
              <w:rPr>
                <w:rFonts w:eastAsiaTheme="minorEastAsia"/>
              </w:rPr>
              <w:t>Социальный</w:t>
            </w:r>
            <w:r w:rsidRPr="008812E7">
              <w:rPr>
                <w:rFonts w:eastAsiaTheme="minorEastAsia"/>
                <w:spacing w:val="33"/>
              </w:rPr>
              <w:t xml:space="preserve"> </w:t>
            </w:r>
            <w:r w:rsidRPr="008812E7">
              <w:rPr>
                <w:rFonts w:eastAsiaTheme="minorEastAsia"/>
              </w:rPr>
              <w:t>статус</w:t>
            </w:r>
            <w:r w:rsidRPr="008812E7">
              <w:rPr>
                <w:rFonts w:eastAsiaTheme="minorEastAsia"/>
                <w:spacing w:val="3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tabs>
                <w:tab w:val="right" w:pos="2858"/>
              </w:tabs>
              <w:kinsoku w:val="0"/>
              <w:overflowPunct w:val="0"/>
              <w:spacing w:line="264" w:lineRule="exact"/>
              <w:ind w:left="16"/>
              <w:rPr>
                <w:rFonts w:eastAsiaTheme="minorEastAsia"/>
                <w:w w:val="105"/>
              </w:rPr>
            </w:pPr>
            <w:r w:rsidRPr="008812E7">
              <w:rPr>
                <w:rFonts w:eastAsiaTheme="minorEastAsia"/>
                <w:w w:val="105"/>
              </w:rPr>
              <w:t xml:space="preserve"> интеллигенция</w:t>
            </w:r>
            <w:r w:rsidRPr="008812E7">
              <w:rPr>
                <w:rFonts w:eastAsiaTheme="minorEastAsia"/>
                <w:w w:val="105"/>
              </w:rPr>
              <w:tab/>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rPr>
                <w:rFonts w:eastAsiaTheme="minorEastAsia"/>
              </w:rPr>
            </w:pPr>
            <w:r w:rsidRPr="008812E7">
              <w:rPr>
                <w:rFonts w:eastAsiaTheme="minorEastAsia"/>
              </w:rPr>
              <w:t xml:space="preserve">  </w:t>
            </w:r>
            <w:r>
              <w:rPr>
                <w:rFonts w:eastAsiaTheme="minorEastAsia"/>
              </w:rPr>
              <w:t>8</w:t>
            </w:r>
          </w:p>
        </w:tc>
      </w:tr>
      <w:tr w:rsidR="00FE2D68"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Рабочие</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before="6" w:line="251" w:lineRule="exact"/>
              <w:ind w:left="117"/>
              <w:rPr>
                <w:rFonts w:eastAsiaTheme="minorEastAsia"/>
                <w:w w:val="105"/>
              </w:rPr>
            </w:pPr>
            <w:r w:rsidRPr="008812E7">
              <w:rPr>
                <w:rFonts w:eastAsiaTheme="minorEastAsia"/>
                <w:w w:val="105"/>
              </w:rPr>
              <w:t>1</w:t>
            </w:r>
            <w:r>
              <w:rPr>
                <w:rFonts w:eastAsiaTheme="minorEastAsia"/>
                <w:w w:val="105"/>
              </w:rPr>
              <w:t>0</w:t>
            </w:r>
          </w:p>
        </w:tc>
      </w:tr>
      <w:tr w:rsidR="00FE2D68" w:rsidRPr="00FF1EF7" w:rsidTr="00A338BF">
        <w:trPr>
          <w:trHeight w:val="320"/>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64" w:lineRule="exact"/>
              <w:ind w:left="109"/>
              <w:rPr>
                <w:rFonts w:eastAsiaTheme="minorEastAsia"/>
              </w:rPr>
            </w:pPr>
            <w:r w:rsidRPr="008812E7">
              <w:rPr>
                <w:rFonts w:eastAsiaTheme="minorEastAsia"/>
              </w:rPr>
              <w:t>бизнесмены,</w:t>
            </w:r>
            <w:r w:rsidRPr="008812E7">
              <w:rPr>
                <w:rFonts w:eastAsiaTheme="minorEastAsia"/>
                <w:spacing w:val="40"/>
              </w:rPr>
              <w:t xml:space="preserve"> </w:t>
            </w:r>
            <w:r w:rsidRPr="008812E7">
              <w:rPr>
                <w:rFonts w:eastAsiaTheme="minorEastAsia"/>
              </w:rPr>
              <w:t>предприниматели</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64" w:lineRule="exact"/>
              <w:ind w:left="95"/>
              <w:rPr>
                <w:rFonts w:eastAsiaTheme="minorEastAsia"/>
                <w:w w:val="103"/>
              </w:rPr>
            </w:pPr>
            <w:r w:rsidRPr="008812E7">
              <w:rPr>
                <w:rFonts w:eastAsiaTheme="minorEastAsia"/>
                <w:w w:val="103"/>
              </w:rPr>
              <w:t xml:space="preserve"> 3</w:t>
            </w:r>
          </w:p>
        </w:tc>
      </w:tr>
      <w:tr w:rsidR="00FE2D68" w:rsidRPr="00FF1EF7" w:rsidTr="00A338BF">
        <w:trPr>
          <w:trHeight w:val="406"/>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Default="00FE2D68" w:rsidP="00BF28EF">
            <w:pPr>
              <w:pStyle w:val="TableParagraph"/>
              <w:kinsoku w:val="0"/>
              <w:overflowPunct w:val="0"/>
              <w:spacing w:line="264" w:lineRule="exact"/>
              <w:ind w:left="109"/>
              <w:rPr>
                <w:rFonts w:eastAsiaTheme="minorEastAsia"/>
                <w:w w:val="105"/>
              </w:rPr>
            </w:pPr>
            <w:r w:rsidRPr="008812E7">
              <w:rPr>
                <w:rFonts w:eastAsiaTheme="minorEastAsia"/>
                <w:w w:val="105"/>
              </w:rPr>
              <w:t>Неработающие</w:t>
            </w:r>
          </w:p>
          <w:p w:rsidR="00FE2D68" w:rsidRPr="008812E7" w:rsidRDefault="00FE2D68" w:rsidP="00BF28EF">
            <w:pPr>
              <w:pStyle w:val="TableParagraph"/>
              <w:kinsoku w:val="0"/>
              <w:overflowPunct w:val="0"/>
              <w:spacing w:line="264" w:lineRule="exact"/>
              <w:ind w:left="109"/>
              <w:rPr>
                <w:rFonts w:eastAsiaTheme="minorEastAsia"/>
                <w:w w:val="105"/>
              </w:rPr>
            </w:pP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64" w:lineRule="exact"/>
              <w:ind w:left="111"/>
              <w:rPr>
                <w:rFonts w:eastAsiaTheme="minorEastAsia"/>
                <w:w w:val="103"/>
              </w:rPr>
            </w:pPr>
            <w:r w:rsidRPr="008812E7">
              <w:rPr>
                <w:rFonts w:eastAsiaTheme="minorEastAsia"/>
                <w:w w:val="103"/>
              </w:rPr>
              <w:t xml:space="preserve"> </w:t>
            </w:r>
            <w:r>
              <w:rPr>
                <w:rFonts w:eastAsiaTheme="minorEastAsia"/>
                <w:w w:val="103"/>
              </w:rPr>
              <w:t>1</w:t>
            </w:r>
          </w:p>
        </w:tc>
      </w:tr>
      <w:tr w:rsidR="00FE2D68" w:rsidRPr="00FF1EF7" w:rsidTr="00A338BF">
        <w:trPr>
          <w:trHeight w:val="277"/>
        </w:trPr>
        <w:tc>
          <w:tcPr>
            <w:tcW w:w="2977" w:type="dxa"/>
            <w:vMerge w:val="restart"/>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64" w:lineRule="exact"/>
              <w:ind w:left="109"/>
              <w:rPr>
                <w:rFonts w:eastAsiaTheme="minorEastAsia"/>
                <w:w w:val="105"/>
              </w:rPr>
            </w:pPr>
            <w:r w:rsidRPr="008812E7">
              <w:rPr>
                <w:rFonts w:eastAsiaTheme="minorEastAsia"/>
                <w:spacing w:val="-1"/>
                <w:w w:val="105"/>
              </w:rPr>
              <w:t>Состав</w:t>
            </w:r>
            <w:r w:rsidRPr="008812E7">
              <w:rPr>
                <w:rFonts w:eastAsiaTheme="minorEastAsia"/>
                <w:spacing w:val="-14"/>
                <w:w w:val="105"/>
              </w:rPr>
              <w:t xml:space="preserve"> </w:t>
            </w:r>
            <w:r w:rsidRPr="008812E7">
              <w:rPr>
                <w:rFonts w:eastAsiaTheme="minorEastAsia"/>
                <w:spacing w:val="-1"/>
                <w:w w:val="105"/>
              </w:rPr>
              <w:t>семьи</w:t>
            </w:r>
            <w:r w:rsidRPr="008812E7">
              <w:rPr>
                <w:rFonts w:eastAsiaTheme="minorEastAsia"/>
                <w:spacing w:val="-14"/>
                <w:w w:val="105"/>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rPr>
                <w:rFonts w:eastAsiaTheme="minorEastAsia"/>
              </w:rPr>
            </w:pPr>
            <w:r w:rsidRPr="008812E7">
              <w:rPr>
                <w:rFonts w:eastAsiaTheme="minorEastAsia"/>
              </w:rPr>
              <w:t xml:space="preserve">  Полная</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spacing w:line="258" w:lineRule="exact"/>
              <w:ind w:left="117"/>
              <w:rPr>
                <w:rFonts w:eastAsiaTheme="minorEastAsia"/>
                <w:w w:val="105"/>
              </w:rPr>
            </w:pPr>
            <w:r>
              <w:rPr>
                <w:rFonts w:eastAsiaTheme="minorEastAsia"/>
                <w:w w:val="105"/>
              </w:rPr>
              <w:t>15</w:t>
            </w:r>
          </w:p>
        </w:tc>
      </w:tr>
      <w:tr w:rsidR="00FE2D68" w:rsidRPr="00FF1EF7" w:rsidTr="00A338BF">
        <w:trPr>
          <w:trHeight w:val="342"/>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ind w:left="109"/>
              <w:rPr>
                <w:rFonts w:eastAsiaTheme="minorEastAsia"/>
                <w:w w:val="105"/>
              </w:rPr>
            </w:pPr>
            <w:r w:rsidRPr="008812E7">
              <w:rPr>
                <w:rFonts w:eastAsiaTheme="minorEastAsia"/>
                <w:w w:val="105"/>
              </w:rPr>
              <w:t>Неполная</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FE2D68" w:rsidP="006A46D6">
            <w:pPr>
              <w:pStyle w:val="TableParagraph"/>
              <w:kinsoku w:val="0"/>
              <w:overflowPunct w:val="0"/>
              <w:ind w:left="117"/>
              <w:rPr>
                <w:rFonts w:eastAsiaTheme="minorEastAsia"/>
                <w:w w:val="103"/>
              </w:rPr>
            </w:pPr>
            <w:r>
              <w:rPr>
                <w:rFonts w:eastAsiaTheme="minorEastAsia"/>
                <w:w w:val="103"/>
              </w:rPr>
              <w:t>5</w:t>
            </w:r>
          </w:p>
        </w:tc>
      </w:tr>
      <w:tr w:rsidR="00FE2D68" w:rsidRPr="00FF1EF7" w:rsidTr="00A338BF">
        <w:trPr>
          <w:trHeight w:val="342"/>
        </w:trPr>
        <w:tc>
          <w:tcPr>
            <w:tcW w:w="2977" w:type="dxa"/>
            <w:vMerge/>
            <w:tcBorders>
              <w:top w:val="nil"/>
              <w:left w:val="single" w:sz="4" w:space="0" w:color="000000"/>
              <w:bottom w:val="single" w:sz="4" w:space="0" w:color="000000"/>
              <w:right w:val="single" w:sz="4" w:space="0" w:color="000000"/>
            </w:tcBorders>
          </w:tcPr>
          <w:p w:rsidR="00FE2D68" w:rsidRPr="008812E7" w:rsidRDefault="00FE2D68"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E2D68" w:rsidRPr="008812E7" w:rsidRDefault="00FE2D68" w:rsidP="00BF28EF">
            <w:pPr>
              <w:pStyle w:val="TableParagraph"/>
              <w:kinsoku w:val="0"/>
              <w:overflowPunct w:val="0"/>
              <w:spacing w:line="264" w:lineRule="exact"/>
              <w:ind w:left="109"/>
              <w:rPr>
                <w:rFonts w:eastAsiaTheme="minorEastAsia"/>
                <w:w w:val="105"/>
              </w:rPr>
            </w:pPr>
            <w:r w:rsidRPr="008812E7">
              <w:rPr>
                <w:rFonts w:eastAsiaTheme="minorEastAsia"/>
                <w:w w:val="105"/>
              </w:rPr>
              <w:t>Многодетная</w:t>
            </w:r>
          </w:p>
        </w:tc>
        <w:tc>
          <w:tcPr>
            <w:tcW w:w="2977" w:type="dxa"/>
            <w:tcBorders>
              <w:top w:val="single" w:sz="4" w:space="0" w:color="000000"/>
              <w:left w:val="single" w:sz="4" w:space="0" w:color="000000"/>
              <w:bottom w:val="single" w:sz="4" w:space="0" w:color="000000"/>
              <w:right w:val="single" w:sz="4" w:space="0" w:color="000000"/>
            </w:tcBorders>
          </w:tcPr>
          <w:p w:rsidR="00FE2D68" w:rsidRPr="008812E7" w:rsidRDefault="0012746F" w:rsidP="006A46D6">
            <w:pPr>
              <w:pStyle w:val="TableParagraph"/>
              <w:kinsoku w:val="0"/>
              <w:overflowPunct w:val="0"/>
              <w:spacing w:line="264" w:lineRule="exact"/>
              <w:ind w:left="108"/>
              <w:rPr>
                <w:rFonts w:eastAsiaTheme="minorEastAsia"/>
                <w:w w:val="103"/>
              </w:rPr>
            </w:pPr>
            <w:r>
              <w:rPr>
                <w:rFonts w:eastAsiaTheme="minorEastAsia"/>
                <w:w w:val="103"/>
              </w:rPr>
              <w:t>3</w:t>
            </w: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мать-одиночка</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97"/>
              <w:rPr>
                <w:rFonts w:eastAsiaTheme="minorEastAsia"/>
                <w:w w:val="103"/>
              </w:rPr>
            </w:pPr>
          </w:p>
        </w:tc>
      </w:tr>
      <w:tr w:rsidR="00A338BF" w:rsidRPr="00FF1EF7" w:rsidTr="00A338BF">
        <w:trPr>
          <w:trHeight w:val="278"/>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8" w:lineRule="exact"/>
              <w:ind w:left="109"/>
              <w:rPr>
                <w:rFonts w:eastAsiaTheme="minorEastAsia"/>
                <w:w w:val="105"/>
              </w:rPr>
            </w:pPr>
            <w:r w:rsidRPr="008812E7">
              <w:rPr>
                <w:rFonts w:eastAsiaTheme="minorEastAsia"/>
                <w:w w:val="105"/>
              </w:rPr>
              <w:t>одинокий</w:t>
            </w:r>
            <w:r w:rsidRPr="008812E7">
              <w:rPr>
                <w:rFonts w:eastAsiaTheme="minorEastAsia"/>
                <w:spacing w:val="-13"/>
                <w:w w:val="105"/>
              </w:rPr>
              <w:t xml:space="preserve"> </w:t>
            </w:r>
            <w:r w:rsidRPr="008812E7">
              <w:rPr>
                <w:rFonts w:eastAsiaTheme="minorEastAsia"/>
                <w:w w:val="105"/>
              </w:rPr>
              <w:t>отец</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270"/>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50" w:lineRule="exact"/>
              <w:ind w:left="109"/>
              <w:rPr>
                <w:rFonts w:eastAsiaTheme="minorEastAsia"/>
                <w:w w:val="105"/>
              </w:rPr>
            </w:pPr>
            <w:r w:rsidRPr="008812E7">
              <w:rPr>
                <w:rFonts w:eastAsiaTheme="minorEastAsia"/>
                <w:w w:val="105"/>
              </w:rPr>
              <w:t>опекаемые</w:t>
            </w:r>
            <w:r w:rsidRPr="008812E7">
              <w:rPr>
                <w:rFonts w:eastAsiaTheme="minorEastAsia"/>
                <w:spacing w:val="-14"/>
                <w:w w:val="105"/>
              </w:rPr>
              <w:t xml:space="preserve"> </w:t>
            </w:r>
            <w:r w:rsidRPr="008812E7">
              <w:rPr>
                <w:rFonts w:eastAsiaTheme="minorEastAsia"/>
                <w:w w:val="105"/>
              </w:rPr>
              <w:t>дети</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277"/>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before="6" w:line="251" w:lineRule="exact"/>
              <w:ind w:left="109"/>
              <w:rPr>
                <w:rFonts w:eastAsiaTheme="minorEastAsia"/>
                <w:w w:val="105"/>
              </w:rPr>
            </w:pPr>
            <w:r w:rsidRPr="008812E7">
              <w:rPr>
                <w:rFonts w:eastAsiaTheme="minorEastAsia"/>
                <w:w w:val="105"/>
              </w:rPr>
              <w:t>ребенок-инвалид</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rPr>
                <w:rFonts w:eastAsiaTheme="minorEastAsia"/>
              </w:rPr>
            </w:pPr>
          </w:p>
        </w:tc>
      </w:tr>
      <w:tr w:rsidR="00A338BF" w:rsidRPr="00FF1EF7" w:rsidTr="00A338BF">
        <w:trPr>
          <w:trHeight w:val="558"/>
        </w:trPr>
        <w:tc>
          <w:tcPr>
            <w:tcW w:w="2977" w:type="dxa"/>
            <w:vMerge/>
            <w:tcBorders>
              <w:top w:val="nil"/>
              <w:left w:val="single" w:sz="4" w:space="0" w:color="000000"/>
              <w:bottom w:val="single" w:sz="4" w:space="0" w:color="000000"/>
              <w:right w:val="single" w:sz="4" w:space="0" w:color="000000"/>
            </w:tcBorders>
          </w:tcPr>
          <w:p w:rsidR="00A338BF" w:rsidRPr="008812E7" w:rsidRDefault="00A338BF" w:rsidP="00BF28EF">
            <w:pPr>
              <w:pStyle w:val="a9"/>
              <w:kinsoku w:val="0"/>
              <w:overflowPunct w:val="0"/>
              <w:spacing w:before="1"/>
              <w:rPr>
                <w:rFonts w:eastAsiaTheme="minorEastAsia"/>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kinsoku w:val="0"/>
              <w:overflowPunct w:val="0"/>
              <w:spacing w:line="264" w:lineRule="exact"/>
              <w:ind w:left="109"/>
              <w:rPr>
                <w:rFonts w:eastAsiaTheme="minorEastAsia"/>
                <w:w w:val="105"/>
              </w:rPr>
            </w:pPr>
            <w:r w:rsidRPr="008812E7">
              <w:rPr>
                <w:rFonts w:eastAsiaTheme="minorEastAsia"/>
                <w:w w:val="105"/>
              </w:rPr>
              <w:t>один</w:t>
            </w:r>
            <w:r w:rsidRPr="008812E7">
              <w:rPr>
                <w:rFonts w:eastAsiaTheme="minorEastAsia"/>
                <w:spacing w:val="-11"/>
                <w:w w:val="105"/>
              </w:rPr>
              <w:t xml:space="preserve"> </w:t>
            </w:r>
            <w:r w:rsidRPr="008812E7">
              <w:rPr>
                <w:rFonts w:eastAsiaTheme="minorEastAsia"/>
                <w:w w:val="105"/>
              </w:rPr>
              <w:t>из</w:t>
            </w:r>
            <w:r w:rsidRPr="008812E7">
              <w:rPr>
                <w:rFonts w:eastAsiaTheme="minorEastAsia"/>
                <w:spacing w:val="-11"/>
                <w:w w:val="105"/>
              </w:rPr>
              <w:t xml:space="preserve"> </w:t>
            </w:r>
            <w:r w:rsidRPr="008812E7">
              <w:rPr>
                <w:rFonts w:eastAsiaTheme="minorEastAsia"/>
                <w:w w:val="105"/>
              </w:rPr>
              <w:t>родителей</w:t>
            </w:r>
            <w:r w:rsidRPr="008812E7">
              <w:rPr>
                <w:rFonts w:eastAsiaTheme="minorEastAsia"/>
                <w:spacing w:val="-11"/>
                <w:w w:val="105"/>
              </w:rPr>
              <w:t xml:space="preserve"> </w:t>
            </w:r>
            <w:r w:rsidRPr="008812E7">
              <w:rPr>
                <w:rFonts w:eastAsiaTheme="minorEastAsia"/>
                <w:w w:val="105"/>
              </w:rPr>
              <w:t>инвалид</w:t>
            </w:r>
          </w:p>
        </w:tc>
        <w:tc>
          <w:tcPr>
            <w:tcW w:w="2977" w:type="dxa"/>
            <w:tcBorders>
              <w:top w:val="single" w:sz="4" w:space="0" w:color="000000"/>
              <w:left w:val="single" w:sz="4" w:space="0" w:color="000000"/>
              <w:bottom w:val="single" w:sz="4" w:space="0" w:color="000000"/>
              <w:right w:val="single" w:sz="4" w:space="0" w:color="000000"/>
            </w:tcBorders>
          </w:tcPr>
          <w:p w:rsidR="00A338BF" w:rsidRPr="008812E7" w:rsidRDefault="00A338BF" w:rsidP="00BF28EF">
            <w:pPr>
              <w:pStyle w:val="TableParagraph"/>
              <w:tabs>
                <w:tab w:val="left" w:pos="299"/>
              </w:tabs>
              <w:kinsoku w:val="0"/>
              <w:overflowPunct w:val="0"/>
              <w:spacing w:before="16" w:line="258" w:lineRule="exact"/>
              <w:ind w:left="298"/>
              <w:rPr>
                <w:rFonts w:eastAsiaTheme="minorEastAsia"/>
                <w:w w:val="105"/>
              </w:rPr>
            </w:pPr>
          </w:p>
        </w:tc>
      </w:tr>
    </w:tbl>
    <w:p w:rsidR="00A338BF" w:rsidRDefault="00A338BF" w:rsidP="00A338BF">
      <w:pPr>
        <w:pStyle w:val="a9"/>
        <w:tabs>
          <w:tab w:val="left" w:pos="9334"/>
        </w:tabs>
        <w:kinsoku w:val="0"/>
        <w:overflowPunct w:val="0"/>
        <w:spacing w:before="70"/>
        <w:ind w:right="-1"/>
      </w:pPr>
    </w:p>
    <w:p w:rsidR="00A338BF" w:rsidRDefault="008812E7" w:rsidP="009A29FD">
      <w:pPr>
        <w:pStyle w:val="a9"/>
        <w:kinsoku w:val="0"/>
        <w:overflowPunct w:val="0"/>
        <w:jc w:val="both"/>
        <w:rPr>
          <w:b/>
        </w:rPr>
      </w:pPr>
      <w:r>
        <w:rPr>
          <w:b/>
        </w:rPr>
        <w:t>1.3</w:t>
      </w:r>
      <w:r w:rsidR="00A338BF" w:rsidRPr="00A338BF">
        <w:rPr>
          <w:b/>
        </w:rPr>
        <w:t>.Планируе</w:t>
      </w:r>
      <w:r>
        <w:rPr>
          <w:b/>
        </w:rPr>
        <w:t>мые результаты освоения Р</w:t>
      </w:r>
      <w:r w:rsidR="00A338BF" w:rsidRPr="00A338BF">
        <w:rPr>
          <w:b/>
        </w:rPr>
        <w:t>абочей программы</w:t>
      </w:r>
      <w:r w:rsidR="00F44B18">
        <w:rPr>
          <w:b/>
        </w:rPr>
        <w:t>.</w:t>
      </w:r>
      <w:r>
        <w:rPr>
          <w:b/>
        </w:rPr>
        <w:t xml:space="preserve"> </w:t>
      </w:r>
    </w:p>
    <w:p w:rsidR="0012746F" w:rsidRPr="00A338BF" w:rsidRDefault="005D1C31" w:rsidP="009A29FD">
      <w:pPr>
        <w:pStyle w:val="a9"/>
        <w:kinsoku w:val="0"/>
        <w:overflowPunct w:val="0"/>
        <w:jc w:val="both"/>
        <w:rPr>
          <w:b/>
        </w:rPr>
      </w:pPr>
      <w:r>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w:t>
      </w:r>
      <w:r>
        <w:lastRenderedPageBreak/>
        <w:t xml:space="preserve">по имени и отчеству. -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Имеет представления: о себе: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об обществе (ближайшем социуме), </w:t>
      </w:r>
      <w:r>
        <w:lastRenderedPageBreak/>
        <w:t>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w:t>
      </w:r>
    </w:p>
    <w:p w:rsidR="00A338BF" w:rsidRDefault="00A338BF" w:rsidP="007C5816">
      <w:pPr>
        <w:pStyle w:val="21"/>
        <w:kinsoku w:val="0"/>
        <w:overflowPunct w:val="0"/>
        <w:ind w:left="0"/>
        <w:jc w:val="both"/>
        <w:outlineLvl w:val="9"/>
        <w:rPr>
          <w:i w:val="0"/>
        </w:rPr>
      </w:pPr>
      <w:r w:rsidRPr="00A338BF">
        <w:rPr>
          <w:i w:val="0"/>
        </w:rPr>
        <w:t>Планируемые</w:t>
      </w:r>
      <w:r w:rsidRPr="00A338BF">
        <w:rPr>
          <w:i w:val="0"/>
          <w:spacing w:val="-7"/>
        </w:rPr>
        <w:t xml:space="preserve"> </w:t>
      </w:r>
      <w:r w:rsidRPr="00A338BF">
        <w:rPr>
          <w:i w:val="0"/>
        </w:rPr>
        <w:t>результаты</w:t>
      </w:r>
      <w:r w:rsidRPr="00A338BF">
        <w:rPr>
          <w:i w:val="0"/>
          <w:spacing w:val="-7"/>
        </w:rPr>
        <w:t xml:space="preserve"> </w:t>
      </w:r>
      <w:r w:rsidRPr="00A338BF">
        <w:rPr>
          <w:i w:val="0"/>
        </w:rPr>
        <w:t>освоения</w:t>
      </w:r>
      <w:r w:rsidRPr="00A338BF">
        <w:rPr>
          <w:i w:val="0"/>
          <w:spacing w:val="-6"/>
        </w:rPr>
        <w:t xml:space="preserve"> </w:t>
      </w:r>
      <w:r w:rsidRPr="00A338BF">
        <w:rPr>
          <w:i w:val="0"/>
        </w:rPr>
        <w:t>детьми</w:t>
      </w:r>
      <w:r w:rsidRPr="00A338BF">
        <w:rPr>
          <w:i w:val="0"/>
          <w:spacing w:val="-6"/>
        </w:rPr>
        <w:t xml:space="preserve"> </w:t>
      </w:r>
      <w:r w:rsidRPr="00A338BF">
        <w:rPr>
          <w:i w:val="0"/>
        </w:rPr>
        <w:t>Программы</w:t>
      </w:r>
      <w:r w:rsidRPr="00A338BF">
        <w:rPr>
          <w:i w:val="0"/>
          <w:spacing w:val="-7"/>
        </w:rPr>
        <w:t xml:space="preserve"> </w:t>
      </w:r>
      <w:r w:rsidRPr="00A338BF">
        <w:rPr>
          <w:i w:val="0"/>
        </w:rPr>
        <w:t>в</w:t>
      </w:r>
      <w:r w:rsidRPr="00A338BF">
        <w:rPr>
          <w:i w:val="0"/>
          <w:spacing w:val="-7"/>
        </w:rPr>
        <w:t xml:space="preserve"> </w:t>
      </w:r>
      <w:r w:rsidRPr="00A338BF">
        <w:rPr>
          <w:i w:val="0"/>
        </w:rPr>
        <w:t>части,</w:t>
      </w:r>
      <w:r w:rsidRPr="00A338BF">
        <w:rPr>
          <w:i w:val="0"/>
          <w:spacing w:val="-67"/>
        </w:rPr>
        <w:t xml:space="preserve"> </w:t>
      </w:r>
      <w:r w:rsidRPr="00A338BF">
        <w:rPr>
          <w:i w:val="0"/>
        </w:rPr>
        <w:t>формируемой</w:t>
      </w:r>
      <w:r w:rsidRPr="00A338BF">
        <w:rPr>
          <w:i w:val="0"/>
          <w:spacing w:val="-2"/>
        </w:rPr>
        <w:t xml:space="preserve"> </w:t>
      </w:r>
      <w:r w:rsidRPr="00A338BF">
        <w:rPr>
          <w:i w:val="0"/>
        </w:rPr>
        <w:t>участниками</w:t>
      </w:r>
      <w:r w:rsidRPr="00A338BF">
        <w:rPr>
          <w:i w:val="0"/>
          <w:spacing w:val="-1"/>
        </w:rPr>
        <w:t xml:space="preserve"> </w:t>
      </w:r>
      <w:r w:rsidRPr="00A338BF">
        <w:rPr>
          <w:i w:val="0"/>
        </w:rPr>
        <w:t>образовательного</w:t>
      </w:r>
      <w:r w:rsidRPr="00A338BF">
        <w:rPr>
          <w:i w:val="0"/>
          <w:spacing w:val="-1"/>
        </w:rPr>
        <w:t xml:space="preserve"> </w:t>
      </w:r>
      <w:r w:rsidRPr="00A338BF">
        <w:rPr>
          <w:i w:val="0"/>
        </w:rPr>
        <w:t>процесса</w:t>
      </w:r>
    </w:p>
    <w:p w:rsidR="00C12D38" w:rsidRDefault="00C12D38" w:rsidP="003B6632">
      <w:pPr>
        <w:spacing w:after="0"/>
        <w:jc w:val="both"/>
        <w:rPr>
          <w:rFonts w:ascii="Times New Roman" w:hAnsi="Times New Roman"/>
          <w:i/>
          <w:sz w:val="28"/>
        </w:rPr>
      </w:pPr>
      <w:r w:rsidRPr="00B867E9">
        <w:rPr>
          <w:rFonts w:ascii="Times New Roman" w:hAnsi="Times New Roman"/>
          <w:b/>
          <w:i/>
          <w:sz w:val="28"/>
        </w:rPr>
        <w:t>Парциальная образовательная программа «Математические ступеньки</w:t>
      </w:r>
      <w:r w:rsidRPr="00B867E9">
        <w:rPr>
          <w:rFonts w:ascii="Times New Roman" w:hAnsi="Times New Roman"/>
          <w:i/>
          <w:sz w:val="28"/>
        </w:rPr>
        <w:t xml:space="preserve">» </w:t>
      </w:r>
    </w:p>
    <w:p w:rsidR="003B6632" w:rsidRDefault="003B6632" w:rsidP="003B6632">
      <w:pPr>
        <w:spacing w:after="0"/>
        <w:jc w:val="both"/>
        <w:rPr>
          <w:rFonts w:ascii="Times New Roman" w:hAnsi="Times New Roman"/>
          <w:sz w:val="28"/>
        </w:rPr>
      </w:pPr>
      <w:r>
        <w:rPr>
          <w:rFonts w:ascii="Times New Roman" w:hAnsi="Times New Roman"/>
          <w:sz w:val="28"/>
        </w:rPr>
        <w:t>Планируемые результаты:</w:t>
      </w:r>
    </w:p>
    <w:p w:rsidR="003B6632" w:rsidRDefault="003B6632" w:rsidP="003B6632">
      <w:pPr>
        <w:tabs>
          <w:tab w:val="left" w:pos="2745"/>
          <w:tab w:val="left" w:pos="4692"/>
          <w:tab w:val="left" w:pos="6467"/>
          <w:tab w:val="left" w:pos="7469"/>
          <w:tab w:val="left" w:pos="9311"/>
        </w:tabs>
        <w:spacing w:after="0" w:line="240" w:lineRule="auto"/>
        <w:jc w:val="both"/>
        <w:rPr>
          <w:rFonts w:ascii="Times New Roman" w:hAnsi="Times New Roman"/>
          <w:b/>
          <w:i/>
          <w:sz w:val="28"/>
        </w:rPr>
      </w:pPr>
      <w:r>
        <w:t xml:space="preserve"> </w:t>
      </w:r>
      <w:r w:rsidRPr="003B6632">
        <w:rPr>
          <w:rFonts w:ascii="Times New Roman" w:hAnsi="Times New Roman" w:cs="Times New Roman"/>
          <w:sz w:val="28"/>
          <w:szCs w:val="28"/>
        </w:rPr>
        <w:t>считает в пределах пяти, относит последнее числительное ко всей группе предметов, согласовывает числительное с существительным в роде, числе и падеже;  называет цифры от 1 до 5, пишет их по точкам, соотносит количество предметов с цифрой; понимает отношения между числами в пределах пяти, выражает эти отношения в речи; отгадывает математические загадки; различает количественный, порядковый счет;  устанавливает равенство и неравенство групп предметов по названному числу; находит заданные геометрические фигуры среди множества Других;  сравнивает предметы по величине, высоте, длине, ширине, толщине в пределах пяти, обозначая результаты сравнения соответствующими терминами; выделяет признаки сходства и различия между предметами и объединяет их по заданному признаку; отг</w:t>
      </w:r>
      <w:r>
        <w:rPr>
          <w:rFonts w:ascii="Times New Roman" w:hAnsi="Times New Roman" w:cs="Times New Roman"/>
          <w:sz w:val="28"/>
          <w:szCs w:val="28"/>
        </w:rPr>
        <w:t>адывает загадки о временах года.</w:t>
      </w:r>
      <w:r w:rsidRPr="003B6632">
        <w:rPr>
          <w:rFonts w:ascii="Times New Roman" w:hAnsi="Times New Roman"/>
          <w:b/>
          <w:i/>
          <w:sz w:val="28"/>
        </w:rPr>
        <w:t xml:space="preserve"> </w:t>
      </w:r>
    </w:p>
    <w:p w:rsidR="003B6632" w:rsidRPr="00C21597" w:rsidRDefault="003B6632" w:rsidP="003B6632">
      <w:pPr>
        <w:tabs>
          <w:tab w:val="left" w:pos="2745"/>
          <w:tab w:val="left" w:pos="4692"/>
          <w:tab w:val="left" w:pos="6467"/>
          <w:tab w:val="left" w:pos="7469"/>
          <w:tab w:val="left" w:pos="9311"/>
        </w:tabs>
        <w:spacing w:after="0" w:line="240" w:lineRule="auto"/>
        <w:jc w:val="both"/>
        <w:rPr>
          <w:rFonts w:ascii="Times New Roman" w:hAnsi="Times New Roman"/>
          <w:b/>
          <w:i/>
          <w:sz w:val="28"/>
        </w:rPr>
      </w:pPr>
      <w:r w:rsidRPr="00C21597">
        <w:rPr>
          <w:rFonts w:ascii="Times New Roman" w:hAnsi="Times New Roman"/>
          <w:b/>
          <w:i/>
          <w:sz w:val="28"/>
        </w:rPr>
        <w:t>Программа музыкального образования детей дошкольного возраста «Ладушки»</w:t>
      </w:r>
      <w:r w:rsidRPr="00C21597">
        <w:rPr>
          <w:rFonts w:ascii="Times New Roman" w:hAnsi="Times New Roman"/>
          <w:b/>
          <w:i/>
          <w:spacing w:val="-3"/>
          <w:sz w:val="28"/>
        </w:rPr>
        <w:t xml:space="preserve"> </w:t>
      </w:r>
      <w:r w:rsidRPr="00C21597">
        <w:rPr>
          <w:rFonts w:ascii="Times New Roman" w:hAnsi="Times New Roman"/>
          <w:b/>
          <w:i/>
          <w:sz w:val="28"/>
        </w:rPr>
        <w:t>/</w:t>
      </w:r>
      <w:r w:rsidRPr="00C21597">
        <w:rPr>
          <w:rFonts w:ascii="Times New Roman" w:hAnsi="Times New Roman"/>
          <w:b/>
          <w:i/>
          <w:spacing w:val="-1"/>
          <w:sz w:val="28"/>
        </w:rPr>
        <w:t xml:space="preserve"> </w:t>
      </w:r>
      <w:r w:rsidRPr="00C21597">
        <w:rPr>
          <w:rFonts w:ascii="Times New Roman" w:hAnsi="Times New Roman"/>
          <w:b/>
          <w:i/>
          <w:sz w:val="28"/>
        </w:rPr>
        <w:t>Каплунова</w:t>
      </w:r>
      <w:r w:rsidRPr="00C21597">
        <w:rPr>
          <w:rFonts w:ascii="Times New Roman" w:hAnsi="Times New Roman"/>
          <w:b/>
          <w:i/>
          <w:spacing w:val="-2"/>
          <w:sz w:val="28"/>
        </w:rPr>
        <w:t xml:space="preserve"> </w:t>
      </w:r>
      <w:r w:rsidRPr="00C21597">
        <w:rPr>
          <w:rFonts w:ascii="Times New Roman" w:hAnsi="Times New Roman"/>
          <w:b/>
          <w:i/>
          <w:sz w:val="28"/>
        </w:rPr>
        <w:t>И.,</w:t>
      </w:r>
      <w:r w:rsidRPr="00C21597">
        <w:rPr>
          <w:rFonts w:ascii="Times New Roman" w:hAnsi="Times New Roman"/>
          <w:b/>
          <w:i/>
          <w:spacing w:val="-1"/>
          <w:sz w:val="28"/>
        </w:rPr>
        <w:t xml:space="preserve"> </w:t>
      </w:r>
      <w:r w:rsidRPr="00C21597">
        <w:rPr>
          <w:rFonts w:ascii="Times New Roman" w:hAnsi="Times New Roman"/>
          <w:b/>
          <w:i/>
          <w:sz w:val="28"/>
        </w:rPr>
        <w:t>Новоскольцева</w:t>
      </w:r>
      <w:r w:rsidRPr="00C21597">
        <w:rPr>
          <w:rFonts w:ascii="Times New Roman" w:hAnsi="Times New Roman"/>
          <w:b/>
          <w:i/>
          <w:spacing w:val="-2"/>
          <w:sz w:val="28"/>
        </w:rPr>
        <w:t xml:space="preserve"> </w:t>
      </w:r>
      <w:r w:rsidRPr="00C21597">
        <w:rPr>
          <w:rFonts w:ascii="Times New Roman" w:hAnsi="Times New Roman"/>
          <w:b/>
          <w:i/>
          <w:sz w:val="28"/>
        </w:rPr>
        <w:t>И</w:t>
      </w:r>
      <w:r w:rsidRPr="00C21597">
        <w:rPr>
          <w:rFonts w:ascii="Times New Roman" w:hAnsi="Times New Roman"/>
          <w:b/>
          <w:sz w:val="28"/>
        </w:rPr>
        <w:t>.</w:t>
      </w:r>
    </w:p>
    <w:p w:rsidR="003B6632" w:rsidRPr="00C21597" w:rsidRDefault="003B6632" w:rsidP="003B6632">
      <w:pPr>
        <w:spacing w:after="0" w:line="240" w:lineRule="auto"/>
        <w:jc w:val="both"/>
        <w:rPr>
          <w:rFonts w:ascii="Times New Roman" w:hAnsi="Times New Roman"/>
          <w:bCs/>
          <w:i/>
          <w:sz w:val="28"/>
        </w:rPr>
      </w:pPr>
      <w:r w:rsidRPr="00C21597">
        <w:rPr>
          <w:rFonts w:ascii="Times New Roman" w:hAnsi="Times New Roman"/>
          <w:bCs/>
          <w:i/>
          <w:sz w:val="28"/>
        </w:rPr>
        <w:t>Планируемые</w:t>
      </w:r>
      <w:r w:rsidRPr="00C21597">
        <w:rPr>
          <w:rFonts w:ascii="Times New Roman" w:hAnsi="Times New Roman"/>
          <w:bCs/>
          <w:i/>
          <w:spacing w:val="-4"/>
          <w:sz w:val="28"/>
        </w:rPr>
        <w:t xml:space="preserve"> </w:t>
      </w:r>
      <w:r w:rsidRPr="00C21597">
        <w:rPr>
          <w:rFonts w:ascii="Times New Roman" w:hAnsi="Times New Roman"/>
          <w:bCs/>
          <w:i/>
          <w:sz w:val="28"/>
        </w:rPr>
        <w:t>результаты</w:t>
      </w:r>
    </w:p>
    <w:p w:rsidR="003B6632" w:rsidRPr="002560A8" w:rsidRDefault="003B6632" w:rsidP="003B6632">
      <w:pPr>
        <w:widowControl w:val="0"/>
        <w:tabs>
          <w:tab w:val="left" w:pos="1099"/>
          <w:tab w:val="left" w:pos="1100"/>
        </w:tabs>
        <w:autoSpaceDE w:val="0"/>
        <w:autoSpaceDN w:val="0"/>
        <w:spacing w:after="0" w:line="240" w:lineRule="auto"/>
        <w:jc w:val="both"/>
        <w:rPr>
          <w:rFonts w:ascii="Times New Roman" w:hAnsi="Times New Roman"/>
          <w:sz w:val="28"/>
          <w:szCs w:val="28"/>
        </w:rPr>
      </w:pPr>
      <w:r w:rsidRPr="002560A8">
        <w:rPr>
          <w:rFonts w:ascii="Times New Roman" w:hAnsi="Times New Roman"/>
          <w:sz w:val="28"/>
          <w:szCs w:val="28"/>
        </w:rPr>
        <w:t>Восприятие</w:t>
      </w:r>
      <w:r w:rsidRPr="002560A8">
        <w:rPr>
          <w:rFonts w:ascii="Times New Roman" w:hAnsi="Times New Roman"/>
          <w:spacing w:val="-5"/>
          <w:sz w:val="28"/>
          <w:szCs w:val="28"/>
        </w:rPr>
        <w:t xml:space="preserve"> </w:t>
      </w:r>
      <w:r w:rsidRPr="002560A8">
        <w:rPr>
          <w:rFonts w:ascii="Times New Roman" w:hAnsi="Times New Roman"/>
          <w:sz w:val="28"/>
          <w:szCs w:val="28"/>
        </w:rPr>
        <w:t>музыкальных</w:t>
      </w:r>
      <w:r w:rsidRPr="002560A8">
        <w:rPr>
          <w:rFonts w:ascii="Times New Roman" w:hAnsi="Times New Roman"/>
          <w:spacing w:val="-5"/>
          <w:sz w:val="28"/>
          <w:szCs w:val="28"/>
        </w:rPr>
        <w:t xml:space="preserve"> </w:t>
      </w:r>
      <w:r w:rsidRPr="002560A8">
        <w:rPr>
          <w:rFonts w:ascii="Times New Roman" w:hAnsi="Times New Roman"/>
          <w:sz w:val="28"/>
          <w:szCs w:val="28"/>
        </w:rPr>
        <w:t>образов</w:t>
      </w:r>
      <w:r w:rsidRPr="002560A8">
        <w:rPr>
          <w:rFonts w:ascii="Times New Roman" w:hAnsi="Times New Roman"/>
          <w:spacing w:val="-5"/>
          <w:sz w:val="28"/>
          <w:szCs w:val="28"/>
        </w:rPr>
        <w:t xml:space="preserve"> </w:t>
      </w:r>
      <w:r w:rsidRPr="002560A8">
        <w:rPr>
          <w:rFonts w:ascii="Times New Roman" w:hAnsi="Times New Roman"/>
          <w:sz w:val="28"/>
          <w:szCs w:val="28"/>
        </w:rPr>
        <w:t>и</w:t>
      </w:r>
      <w:r w:rsidRPr="002560A8">
        <w:rPr>
          <w:rFonts w:ascii="Times New Roman" w:hAnsi="Times New Roman"/>
          <w:spacing w:val="-6"/>
          <w:sz w:val="28"/>
          <w:szCs w:val="28"/>
        </w:rPr>
        <w:t xml:space="preserve"> </w:t>
      </w:r>
      <w:r w:rsidRPr="002560A8">
        <w:rPr>
          <w:rFonts w:ascii="Times New Roman" w:hAnsi="Times New Roman"/>
          <w:sz w:val="28"/>
          <w:szCs w:val="28"/>
        </w:rPr>
        <w:t>представлений.</w:t>
      </w:r>
    </w:p>
    <w:p w:rsidR="003B6632" w:rsidRPr="002560A8" w:rsidRDefault="003B6632" w:rsidP="003B6632">
      <w:pPr>
        <w:widowControl w:val="0"/>
        <w:tabs>
          <w:tab w:val="left" w:pos="1099"/>
          <w:tab w:val="left" w:pos="1100"/>
        </w:tabs>
        <w:autoSpaceDE w:val="0"/>
        <w:autoSpaceDN w:val="0"/>
        <w:spacing w:after="0" w:line="240" w:lineRule="auto"/>
        <w:jc w:val="both"/>
        <w:rPr>
          <w:rFonts w:ascii="Times New Roman" w:hAnsi="Times New Roman"/>
          <w:sz w:val="28"/>
          <w:szCs w:val="28"/>
        </w:rPr>
      </w:pPr>
      <w:r w:rsidRPr="002560A8">
        <w:rPr>
          <w:rFonts w:ascii="Times New Roman" w:hAnsi="Times New Roman"/>
          <w:sz w:val="28"/>
          <w:szCs w:val="28"/>
        </w:rPr>
        <w:t>Гармоничное</w:t>
      </w:r>
      <w:r w:rsidRPr="002560A8">
        <w:rPr>
          <w:rFonts w:ascii="Times New Roman" w:hAnsi="Times New Roman"/>
          <w:spacing w:val="49"/>
          <w:sz w:val="28"/>
          <w:szCs w:val="28"/>
        </w:rPr>
        <w:t xml:space="preserve"> </w:t>
      </w:r>
      <w:r w:rsidRPr="002560A8">
        <w:rPr>
          <w:rFonts w:ascii="Times New Roman" w:hAnsi="Times New Roman"/>
          <w:sz w:val="28"/>
          <w:szCs w:val="28"/>
        </w:rPr>
        <w:t>музыкальное</w:t>
      </w:r>
      <w:r w:rsidRPr="002560A8">
        <w:rPr>
          <w:rFonts w:ascii="Times New Roman" w:hAnsi="Times New Roman"/>
          <w:spacing w:val="49"/>
          <w:sz w:val="28"/>
          <w:szCs w:val="28"/>
        </w:rPr>
        <w:t xml:space="preserve"> </w:t>
      </w:r>
      <w:r w:rsidRPr="002560A8">
        <w:rPr>
          <w:rFonts w:ascii="Times New Roman" w:hAnsi="Times New Roman"/>
          <w:sz w:val="28"/>
          <w:szCs w:val="28"/>
        </w:rPr>
        <w:t>развитие</w:t>
      </w:r>
      <w:r w:rsidRPr="002560A8">
        <w:rPr>
          <w:rFonts w:ascii="Times New Roman" w:hAnsi="Times New Roman"/>
          <w:spacing w:val="52"/>
          <w:sz w:val="28"/>
          <w:szCs w:val="28"/>
        </w:rPr>
        <w:t xml:space="preserve"> </w:t>
      </w:r>
      <w:r w:rsidRPr="002560A8">
        <w:rPr>
          <w:rFonts w:ascii="Times New Roman" w:hAnsi="Times New Roman"/>
          <w:sz w:val="28"/>
          <w:szCs w:val="28"/>
        </w:rPr>
        <w:t>(развитие</w:t>
      </w:r>
      <w:r w:rsidRPr="002560A8">
        <w:rPr>
          <w:rFonts w:ascii="Times New Roman" w:hAnsi="Times New Roman"/>
          <w:spacing w:val="48"/>
          <w:sz w:val="28"/>
          <w:szCs w:val="28"/>
        </w:rPr>
        <w:t xml:space="preserve"> </w:t>
      </w:r>
      <w:r w:rsidRPr="002560A8">
        <w:rPr>
          <w:rFonts w:ascii="Times New Roman" w:hAnsi="Times New Roman"/>
          <w:sz w:val="28"/>
          <w:szCs w:val="28"/>
        </w:rPr>
        <w:t>слуха,</w:t>
      </w:r>
      <w:r w:rsidRPr="002560A8">
        <w:rPr>
          <w:rFonts w:ascii="Times New Roman" w:hAnsi="Times New Roman"/>
          <w:spacing w:val="50"/>
          <w:sz w:val="28"/>
          <w:szCs w:val="28"/>
        </w:rPr>
        <w:t xml:space="preserve"> </w:t>
      </w:r>
      <w:r w:rsidRPr="002560A8">
        <w:rPr>
          <w:rFonts w:ascii="Times New Roman" w:hAnsi="Times New Roman"/>
          <w:sz w:val="28"/>
          <w:szCs w:val="28"/>
        </w:rPr>
        <w:t>внимания,</w:t>
      </w:r>
      <w:r w:rsidRPr="002560A8">
        <w:rPr>
          <w:rFonts w:ascii="Times New Roman" w:hAnsi="Times New Roman"/>
          <w:spacing w:val="50"/>
          <w:sz w:val="28"/>
          <w:szCs w:val="28"/>
        </w:rPr>
        <w:t xml:space="preserve"> </w:t>
      </w:r>
      <w:r w:rsidRPr="002560A8">
        <w:rPr>
          <w:rFonts w:ascii="Times New Roman" w:hAnsi="Times New Roman"/>
          <w:sz w:val="28"/>
          <w:szCs w:val="28"/>
        </w:rPr>
        <w:t>движения,</w:t>
      </w:r>
      <w:r w:rsidRPr="002560A8">
        <w:rPr>
          <w:rFonts w:ascii="Times New Roman" w:hAnsi="Times New Roman"/>
          <w:spacing w:val="-67"/>
          <w:sz w:val="28"/>
          <w:szCs w:val="28"/>
        </w:rPr>
        <w:t xml:space="preserve"> </w:t>
      </w:r>
      <w:r w:rsidRPr="002560A8">
        <w:rPr>
          <w:rFonts w:ascii="Times New Roman" w:hAnsi="Times New Roman"/>
          <w:sz w:val="28"/>
          <w:szCs w:val="28"/>
        </w:rPr>
        <w:t>чувства</w:t>
      </w:r>
      <w:r w:rsidRPr="002560A8">
        <w:rPr>
          <w:rFonts w:ascii="Times New Roman" w:hAnsi="Times New Roman"/>
          <w:spacing w:val="-1"/>
          <w:sz w:val="28"/>
          <w:szCs w:val="28"/>
        </w:rPr>
        <w:t xml:space="preserve"> </w:t>
      </w:r>
      <w:r w:rsidRPr="002560A8">
        <w:rPr>
          <w:rFonts w:ascii="Times New Roman" w:hAnsi="Times New Roman"/>
          <w:sz w:val="28"/>
          <w:szCs w:val="28"/>
        </w:rPr>
        <w:t>ритма</w:t>
      </w:r>
      <w:r w:rsidRPr="002560A8">
        <w:rPr>
          <w:rFonts w:ascii="Times New Roman" w:hAnsi="Times New Roman"/>
          <w:spacing w:val="2"/>
          <w:sz w:val="28"/>
          <w:szCs w:val="28"/>
        </w:rPr>
        <w:t xml:space="preserve"> </w:t>
      </w:r>
      <w:r w:rsidRPr="002560A8">
        <w:rPr>
          <w:rFonts w:ascii="Times New Roman" w:hAnsi="Times New Roman"/>
          <w:sz w:val="28"/>
          <w:szCs w:val="28"/>
        </w:rPr>
        <w:t>и</w:t>
      </w:r>
      <w:r w:rsidRPr="002560A8">
        <w:rPr>
          <w:rFonts w:ascii="Times New Roman" w:hAnsi="Times New Roman"/>
          <w:spacing w:val="1"/>
          <w:sz w:val="28"/>
          <w:szCs w:val="28"/>
        </w:rPr>
        <w:t xml:space="preserve"> </w:t>
      </w:r>
      <w:r w:rsidRPr="002560A8">
        <w:rPr>
          <w:rFonts w:ascii="Times New Roman" w:hAnsi="Times New Roman"/>
          <w:sz w:val="28"/>
          <w:szCs w:val="28"/>
        </w:rPr>
        <w:t>красоты</w:t>
      </w:r>
      <w:r w:rsidRPr="002560A8">
        <w:rPr>
          <w:rFonts w:ascii="Times New Roman" w:hAnsi="Times New Roman"/>
          <w:spacing w:val="-1"/>
          <w:sz w:val="28"/>
          <w:szCs w:val="28"/>
        </w:rPr>
        <w:t xml:space="preserve"> </w:t>
      </w:r>
      <w:r w:rsidRPr="002560A8">
        <w:rPr>
          <w:rFonts w:ascii="Times New Roman" w:hAnsi="Times New Roman"/>
          <w:sz w:val="28"/>
          <w:szCs w:val="28"/>
        </w:rPr>
        <w:t>мелодии)</w:t>
      </w:r>
    </w:p>
    <w:p w:rsidR="003B6632" w:rsidRPr="002560A8" w:rsidRDefault="003B6632" w:rsidP="003B6632">
      <w:pPr>
        <w:widowControl w:val="0"/>
        <w:tabs>
          <w:tab w:val="left" w:pos="1099"/>
          <w:tab w:val="left" w:pos="1100"/>
        </w:tabs>
        <w:autoSpaceDE w:val="0"/>
        <w:autoSpaceDN w:val="0"/>
        <w:spacing w:after="0" w:line="240" w:lineRule="auto"/>
        <w:jc w:val="both"/>
        <w:rPr>
          <w:rFonts w:ascii="Times New Roman" w:hAnsi="Times New Roman"/>
          <w:sz w:val="28"/>
          <w:szCs w:val="28"/>
        </w:rPr>
      </w:pPr>
      <w:r w:rsidRPr="002560A8">
        <w:rPr>
          <w:rFonts w:ascii="Times New Roman" w:hAnsi="Times New Roman"/>
          <w:sz w:val="28"/>
          <w:szCs w:val="28"/>
        </w:rPr>
        <w:t>Приобщение</w:t>
      </w:r>
      <w:r w:rsidRPr="002560A8">
        <w:rPr>
          <w:rFonts w:ascii="Times New Roman" w:hAnsi="Times New Roman"/>
          <w:spacing w:val="31"/>
          <w:sz w:val="28"/>
          <w:szCs w:val="28"/>
        </w:rPr>
        <w:t xml:space="preserve"> </w:t>
      </w:r>
      <w:r w:rsidRPr="002560A8">
        <w:rPr>
          <w:rFonts w:ascii="Times New Roman" w:hAnsi="Times New Roman"/>
          <w:sz w:val="28"/>
          <w:szCs w:val="28"/>
        </w:rPr>
        <w:t>детей</w:t>
      </w:r>
      <w:r w:rsidRPr="002560A8">
        <w:rPr>
          <w:rFonts w:ascii="Times New Roman" w:hAnsi="Times New Roman"/>
          <w:spacing w:val="31"/>
          <w:sz w:val="28"/>
          <w:szCs w:val="28"/>
        </w:rPr>
        <w:t xml:space="preserve"> </w:t>
      </w:r>
      <w:r w:rsidRPr="002560A8">
        <w:rPr>
          <w:rFonts w:ascii="Times New Roman" w:hAnsi="Times New Roman"/>
          <w:sz w:val="28"/>
          <w:szCs w:val="28"/>
        </w:rPr>
        <w:t>к</w:t>
      </w:r>
      <w:r w:rsidRPr="002560A8">
        <w:rPr>
          <w:rFonts w:ascii="Times New Roman" w:hAnsi="Times New Roman"/>
          <w:spacing w:val="30"/>
          <w:sz w:val="28"/>
          <w:szCs w:val="28"/>
        </w:rPr>
        <w:t xml:space="preserve"> </w:t>
      </w:r>
      <w:r w:rsidRPr="002560A8">
        <w:rPr>
          <w:rFonts w:ascii="Times New Roman" w:hAnsi="Times New Roman"/>
          <w:sz w:val="28"/>
          <w:szCs w:val="28"/>
        </w:rPr>
        <w:t>русской</w:t>
      </w:r>
      <w:r w:rsidRPr="002560A8">
        <w:rPr>
          <w:rFonts w:ascii="Times New Roman" w:hAnsi="Times New Roman"/>
          <w:spacing w:val="30"/>
          <w:sz w:val="28"/>
          <w:szCs w:val="28"/>
        </w:rPr>
        <w:t xml:space="preserve"> </w:t>
      </w:r>
      <w:r w:rsidRPr="002560A8">
        <w:rPr>
          <w:rFonts w:ascii="Times New Roman" w:hAnsi="Times New Roman"/>
          <w:sz w:val="28"/>
          <w:szCs w:val="28"/>
        </w:rPr>
        <w:t>народно-традиционной,</w:t>
      </w:r>
      <w:r w:rsidRPr="002560A8">
        <w:rPr>
          <w:rFonts w:ascii="Times New Roman" w:hAnsi="Times New Roman"/>
          <w:spacing w:val="32"/>
          <w:sz w:val="28"/>
          <w:szCs w:val="28"/>
        </w:rPr>
        <w:t xml:space="preserve"> </w:t>
      </w:r>
      <w:r w:rsidRPr="002560A8">
        <w:rPr>
          <w:rFonts w:ascii="Times New Roman" w:hAnsi="Times New Roman"/>
          <w:sz w:val="28"/>
          <w:szCs w:val="28"/>
        </w:rPr>
        <w:t>мировой</w:t>
      </w:r>
      <w:r w:rsidRPr="002560A8">
        <w:rPr>
          <w:rFonts w:ascii="Times New Roman" w:hAnsi="Times New Roman"/>
          <w:spacing w:val="31"/>
          <w:sz w:val="28"/>
          <w:szCs w:val="28"/>
        </w:rPr>
        <w:t xml:space="preserve"> </w:t>
      </w:r>
      <w:r w:rsidRPr="002560A8">
        <w:rPr>
          <w:rFonts w:ascii="Times New Roman" w:hAnsi="Times New Roman"/>
          <w:sz w:val="28"/>
          <w:szCs w:val="28"/>
        </w:rPr>
        <w:t>музыкальной</w:t>
      </w:r>
      <w:r w:rsidRPr="002560A8">
        <w:rPr>
          <w:rFonts w:ascii="Times New Roman" w:hAnsi="Times New Roman"/>
          <w:spacing w:val="-67"/>
          <w:sz w:val="28"/>
          <w:szCs w:val="28"/>
        </w:rPr>
        <w:t xml:space="preserve"> </w:t>
      </w:r>
      <w:r w:rsidRPr="002560A8">
        <w:rPr>
          <w:rFonts w:ascii="Times New Roman" w:hAnsi="Times New Roman"/>
          <w:sz w:val="28"/>
          <w:szCs w:val="28"/>
        </w:rPr>
        <w:t>культуре</w:t>
      </w:r>
    </w:p>
    <w:p w:rsidR="003B6632" w:rsidRPr="002560A8" w:rsidRDefault="003B6632" w:rsidP="003B6632">
      <w:pPr>
        <w:widowControl w:val="0"/>
        <w:tabs>
          <w:tab w:val="left" w:pos="1099"/>
          <w:tab w:val="left" w:pos="1100"/>
        </w:tabs>
        <w:autoSpaceDE w:val="0"/>
        <w:autoSpaceDN w:val="0"/>
        <w:spacing w:after="0" w:line="240" w:lineRule="auto"/>
        <w:jc w:val="both"/>
        <w:rPr>
          <w:rFonts w:ascii="Times New Roman" w:hAnsi="Times New Roman"/>
          <w:sz w:val="28"/>
          <w:szCs w:val="28"/>
        </w:rPr>
      </w:pPr>
      <w:r w:rsidRPr="002560A8">
        <w:rPr>
          <w:rFonts w:ascii="Times New Roman" w:hAnsi="Times New Roman"/>
          <w:sz w:val="28"/>
          <w:szCs w:val="28"/>
        </w:rPr>
        <w:t>Освоение</w:t>
      </w:r>
      <w:r w:rsidRPr="002560A8">
        <w:rPr>
          <w:rFonts w:ascii="Times New Roman" w:hAnsi="Times New Roman"/>
          <w:spacing w:val="23"/>
          <w:sz w:val="28"/>
          <w:szCs w:val="28"/>
        </w:rPr>
        <w:t xml:space="preserve"> </w:t>
      </w:r>
      <w:r w:rsidRPr="002560A8">
        <w:rPr>
          <w:rFonts w:ascii="Times New Roman" w:hAnsi="Times New Roman"/>
          <w:sz w:val="28"/>
          <w:szCs w:val="28"/>
        </w:rPr>
        <w:t>разнообразных</w:t>
      </w:r>
      <w:r w:rsidRPr="002560A8">
        <w:rPr>
          <w:rFonts w:ascii="Times New Roman" w:hAnsi="Times New Roman"/>
          <w:spacing w:val="23"/>
          <w:sz w:val="28"/>
          <w:szCs w:val="28"/>
        </w:rPr>
        <w:t xml:space="preserve"> </w:t>
      </w:r>
      <w:r w:rsidRPr="002560A8">
        <w:rPr>
          <w:rFonts w:ascii="Times New Roman" w:hAnsi="Times New Roman"/>
          <w:sz w:val="28"/>
          <w:szCs w:val="28"/>
        </w:rPr>
        <w:t>приемов</w:t>
      </w:r>
      <w:r w:rsidRPr="002560A8">
        <w:rPr>
          <w:rFonts w:ascii="Times New Roman" w:hAnsi="Times New Roman"/>
          <w:spacing w:val="21"/>
          <w:sz w:val="28"/>
          <w:szCs w:val="28"/>
        </w:rPr>
        <w:t xml:space="preserve"> </w:t>
      </w:r>
      <w:r w:rsidRPr="002560A8">
        <w:rPr>
          <w:rFonts w:ascii="Times New Roman" w:hAnsi="Times New Roman"/>
          <w:sz w:val="28"/>
          <w:szCs w:val="28"/>
        </w:rPr>
        <w:t>и</w:t>
      </w:r>
      <w:r w:rsidRPr="002560A8">
        <w:rPr>
          <w:rFonts w:ascii="Times New Roman" w:hAnsi="Times New Roman"/>
          <w:spacing w:val="23"/>
          <w:sz w:val="28"/>
          <w:szCs w:val="28"/>
        </w:rPr>
        <w:t xml:space="preserve"> </w:t>
      </w:r>
      <w:r w:rsidRPr="002560A8">
        <w:rPr>
          <w:rFonts w:ascii="Times New Roman" w:hAnsi="Times New Roman"/>
          <w:sz w:val="28"/>
          <w:szCs w:val="28"/>
        </w:rPr>
        <w:t>навыков</w:t>
      </w:r>
      <w:r w:rsidRPr="002560A8">
        <w:rPr>
          <w:rFonts w:ascii="Times New Roman" w:hAnsi="Times New Roman"/>
          <w:spacing w:val="21"/>
          <w:sz w:val="28"/>
          <w:szCs w:val="28"/>
        </w:rPr>
        <w:t xml:space="preserve"> </w:t>
      </w:r>
      <w:r w:rsidRPr="002560A8">
        <w:rPr>
          <w:rFonts w:ascii="Times New Roman" w:hAnsi="Times New Roman"/>
          <w:sz w:val="28"/>
          <w:szCs w:val="28"/>
        </w:rPr>
        <w:t>в</w:t>
      </w:r>
      <w:r w:rsidRPr="002560A8">
        <w:rPr>
          <w:rFonts w:ascii="Times New Roman" w:hAnsi="Times New Roman"/>
          <w:spacing w:val="22"/>
          <w:sz w:val="28"/>
          <w:szCs w:val="28"/>
        </w:rPr>
        <w:t xml:space="preserve"> </w:t>
      </w:r>
      <w:r w:rsidRPr="002560A8">
        <w:rPr>
          <w:rFonts w:ascii="Times New Roman" w:hAnsi="Times New Roman"/>
          <w:sz w:val="28"/>
          <w:szCs w:val="28"/>
        </w:rPr>
        <w:t>различных</w:t>
      </w:r>
      <w:r w:rsidRPr="002560A8">
        <w:rPr>
          <w:rFonts w:ascii="Times New Roman" w:hAnsi="Times New Roman"/>
          <w:spacing w:val="23"/>
          <w:sz w:val="28"/>
          <w:szCs w:val="28"/>
        </w:rPr>
        <w:t xml:space="preserve"> </w:t>
      </w:r>
      <w:r w:rsidRPr="002560A8">
        <w:rPr>
          <w:rFonts w:ascii="Times New Roman" w:hAnsi="Times New Roman"/>
          <w:sz w:val="28"/>
          <w:szCs w:val="28"/>
        </w:rPr>
        <w:t>видах</w:t>
      </w:r>
      <w:r w:rsidRPr="002560A8">
        <w:rPr>
          <w:rFonts w:ascii="Times New Roman" w:hAnsi="Times New Roman"/>
          <w:spacing w:val="23"/>
          <w:sz w:val="28"/>
          <w:szCs w:val="28"/>
        </w:rPr>
        <w:t xml:space="preserve"> </w:t>
      </w:r>
      <w:r w:rsidRPr="002560A8">
        <w:rPr>
          <w:rFonts w:ascii="Times New Roman" w:hAnsi="Times New Roman"/>
          <w:sz w:val="28"/>
          <w:szCs w:val="28"/>
        </w:rPr>
        <w:t>музыкальной</w:t>
      </w:r>
      <w:r w:rsidRPr="002560A8">
        <w:rPr>
          <w:rFonts w:ascii="Times New Roman" w:hAnsi="Times New Roman"/>
          <w:spacing w:val="-67"/>
          <w:sz w:val="28"/>
          <w:szCs w:val="28"/>
        </w:rPr>
        <w:t xml:space="preserve"> </w:t>
      </w:r>
      <w:r w:rsidRPr="002560A8">
        <w:rPr>
          <w:rFonts w:ascii="Times New Roman" w:hAnsi="Times New Roman"/>
          <w:sz w:val="28"/>
          <w:szCs w:val="28"/>
        </w:rPr>
        <w:t>деятельности</w:t>
      </w:r>
      <w:r w:rsidRPr="002560A8">
        <w:rPr>
          <w:rFonts w:ascii="Times New Roman" w:hAnsi="Times New Roman"/>
          <w:spacing w:val="1"/>
          <w:sz w:val="28"/>
          <w:szCs w:val="28"/>
        </w:rPr>
        <w:t xml:space="preserve"> </w:t>
      </w:r>
      <w:r w:rsidRPr="002560A8">
        <w:rPr>
          <w:rFonts w:ascii="Times New Roman" w:hAnsi="Times New Roman"/>
          <w:sz w:val="28"/>
          <w:szCs w:val="28"/>
        </w:rPr>
        <w:t>адекватно детским возможностям.</w:t>
      </w:r>
    </w:p>
    <w:p w:rsidR="003B6632" w:rsidRPr="002560A8" w:rsidRDefault="003B6632" w:rsidP="003B6632">
      <w:pPr>
        <w:widowControl w:val="0"/>
        <w:tabs>
          <w:tab w:val="left" w:pos="1099"/>
          <w:tab w:val="left" w:pos="1100"/>
          <w:tab w:val="left" w:pos="2500"/>
          <w:tab w:val="left" w:pos="4979"/>
          <w:tab w:val="left" w:pos="6988"/>
          <w:tab w:val="left" w:pos="8935"/>
        </w:tabs>
        <w:autoSpaceDE w:val="0"/>
        <w:autoSpaceDN w:val="0"/>
        <w:spacing w:after="0" w:line="240" w:lineRule="auto"/>
        <w:jc w:val="both"/>
        <w:rPr>
          <w:rFonts w:ascii="Times New Roman" w:hAnsi="Times New Roman"/>
          <w:sz w:val="28"/>
          <w:szCs w:val="28"/>
        </w:rPr>
      </w:pPr>
      <w:r w:rsidRPr="002560A8">
        <w:rPr>
          <w:rFonts w:ascii="Times New Roman" w:hAnsi="Times New Roman"/>
          <w:sz w:val="28"/>
          <w:szCs w:val="28"/>
        </w:rPr>
        <w:t>Развитие коммуникативных способностей, возможности творческого</w:t>
      </w:r>
      <w:r w:rsidRPr="002560A8">
        <w:rPr>
          <w:rFonts w:ascii="Times New Roman" w:hAnsi="Times New Roman"/>
          <w:spacing w:val="-67"/>
          <w:sz w:val="28"/>
          <w:szCs w:val="28"/>
        </w:rPr>
        <w:t xml:space="preserve"> </w:t>
      </w:r>
      <w:r w:rsidRPr="002560A8">
        <w:rPr>
          <w:rFonts w:ascii="Times New Roman" w:hAnsi="Times New Roman"/>
          <w:sz w:val="28"/>
          <w:szCs w:val="28"/>
        </w:rPr>
        <w:t>использования музыкальных впечатлений</w:t>
      </w:r>
      <w:r w:rsidRPr="002560A8">
        <w:rPr>
          <w:rFonts w:ascii="Times New Roman" w:hAnsi="Times New Roman"/>
          <w:spacing w:val="-1"/>
          <w:sz w:val="28"/>
          <w:szCs w:val="28"/>
        </w:rPr>
        <w:t xml:space="preserve"> </w:t>
      </w:r>
      <w:r w:rsidRPr="002560A8">
        <w:rPr>
          <w:rFonts w:ascii="Times New Roman" w:hAnsi="Times New Roman"/>
          <w:sz w:val="28"/>
          <w:szCs w:val="28"/>
        </w:rPr>
        <w:t>в</w:t>
      </w:r>
      <w:r w:rsidRPr="002560A8">
        <w:rPr>
          <w:rFonts w:ascii="Times New Roman" w:hAnsi="Times New Roman"/>
          <w:spacing w:val="-1"/>
          <w:sz w:val="28"/>
          <w:szCs w:val="28"/>
        </w:rPr>
        <w:t xml:space="preserve"> </w:t>
      </w:r>
      <w:r w:rsidRPr="002560A8">
        <w:rPr>
          <w:rFonts w:ascii="Times New Roman" w:hAnsi="Times New Roman"/>
          <w:sz w:val="28"/>
          <w:szCs w:val="28"/>
        </w:rPr>
        <w:t>повседневной жизни.</w:t>
      </w:r>
    </w:p>
    <w:p w:rsidR="003B6632" w:rsidRPr="002560A8" w:rsidRDefault="003B6632" w:rsidP="003B6632">
      <w:pPr>
        <w:widowControl w:val="0"/>
        <w:tabs>
          <w:tab w:val="left" w:pos="1099"/>
          <w:tab w:val="left" w:pos="1100"/>
          <w:tab w:val="left" w:pos="2908"/>
          <w:tab w:val="left" w:pos="3394"/>
          <w:tab w:val="left" w:pos="5572"/>
          <w:tab w:val="left" w:pos="7509"/>
          <w:tab w:val="left" w:pos="8522"/>
          <w:tab w:val="left" w:pos="9025"/>
          <w:tab w:val="left" w:pos="10325"/>
        </w:tabs>
        <w:autoSpaceDE w:val="0"/>
        <w:autoSpaceDN w:val="0"/>
        <w:spacing w:after="0" w:line="240" w:lineRule="auto"/>
        <w:jc w:val="both"/>
        <w:rPr>
          <w:rFonts w:ascii="Times New Roman" w:hAnsi="Times New Roman"/>
          <w:sz w:val="28"/>
          <w:szCs w:val="28"/>
        </w:rPr>
      </w:pPr>
      <w:r w:rsidRPr="002560A8">
        <w:rPr>
          <w:rFonts w:ascii="Times New Roman" w:hAnsi="Times New Roman"/>
          <w:sz w:val="28"/>
          <w:szCs w:val="28"/>
        </w:rPr>
        <w:t xml:space="preserve">Знакомство с многообразием музыкальных форм и жанров </w:t>
      </w:r>
      <w:r w:rsidRPr="002560A8">
        <w:rPr>
          <w:rFonts w:ascii="Times New Roman" w:hAnsi="Times New Roman"/>
          <w:spacing w:val="-1"/>
          <w:sz w:val="28"/>
          <w:szCs w:val="28"/>
        </w:rPr>
        <w:t>в</w:t>
      </w:r>
      <w:r w:rsidRPr="002560A8">
        <w:rPr>
          <w:rFonts w:ascii="Times New Roman" w:hAnsi="Times New Roman"/>
          <w:spacing w:val="-67"/>
          <w:sz w:val="28"/>
          <w:szCs w:val="28"/>
        </w:rPr>
        <w:t xml:space="preserve"> </w:t>
      </w:r>
      <w:r w:rsidRPr="002560A8">
        <w:rPr>
          <w:rFonts w:ascii="Times New Roman" w:hAnsi="Times New Roman"/>
          <w:sz w:val="28"/>
          <w:szCs w:val="28"/>
        </w:rPr>
        <w:t>привлекательной и</w:t>
      </w:r>
      <w:r w:rsidRPr="002560A8">
        <w:rPr>
          <w:rFonts w:ascii="Times New Roman" w:hAnsi="Times New Roman"/>
          <w:spacing w:val="1"/>
          <w:sz w:val="28"/>
          <w:szCs w:val="28"/>
        </w:rPr>
        <w:t xml:space="preserve"> </w:t>
      </w:r>
      <w:r w:rsidRPr="002560A8">
        <w:rPr>
          <w:rFonts w:ascii="Times New Roman" w:hAnsi="Times New Roman"/>
          <w:sz w:val="28"/>
          <w:szCs w:val="28"/>
        </w:rPr>
        <w:t>доступной</w:t>
      </w:r>
      <w:r w:rsidRPr="002560A8">
        <w:rPr>
          <w:rFonts w:ascii="Times New Roman" w:hAnsi="Times New Roman"/>
          <w:spacing w:val="1"/>
          <w:sz w:val="28"/>
          <w:szCs w:val="28"/>
        </w:rPr>
        <w:t xml:space="preserve"> </w:t>
      </w:r>
      <w:r w:rsidRPr="002560A8">
        <w:rPr>
          <w:rFonts w:ascii="Times New Roman" w:hAnsi="Times New Roman"/>
          <w:sz w:val="28"/>
          <w:szCs w:val="28"/>
        </w:rPr>
        <w:t>форме.</w:t>
      </w:r>
    </w:p>
    <w:p w:rsidR="003B6632" w:rsidRPr="003B6632" w:rsidRDefault="003B6632" w:rsidP="003B6632">
      <w:pPr>
        <w:widowControl w:val="0"/>
        <w:tabs>
          <w:tab w:val="left" w:pos="1099"/>
          <w:tab w:val="left" w:pos="1100"/>
          <w:tab w:val="left" w:pos="2883"/>
          <w:tab w:val="left" w:pos="3928"/>
          <w:tab w:val="left" w:pos="6014"/>
          <w:tab w:val="left" w:pos="7443"/>
          <w:tab w:val="left" w:pos="7899"/>
          <w:tab w:val="left" w:pos="10321"/>
        </w:tabs>
        <w:autoSpaceDE w:val="0"/>
        <w:autoSpaceDN w:val="0"/>
        <w:spacing w:after="0" w:line="240" w:lineRule="auto"/>
        <w:jc w:val="both"/>
        <w:rPr>
          <w:rFonts w:ascii="Times New Roman" w:hAnsi="Times New Roman"/>
          <w:sz w:val="28"/>
          <w:szCs w:val="28"/>
        </w:rPr>
      </w:pPr>
      <w:r w:rsidRPr="002560A8">
        <w:rPr>
          <w:rFonts w:ascii="Times New Roman" w:hAnsi="Times New Roman"/>
          <w:sz w:val="28"/>
          <w:szCs w:val="28"/>
        </w:rPr>
        <w:t>Обогащение детей музыкальными знаниями  и представлениями</w:t>
      </w:r>
      <w:r w:rsidRPr="002560A8">
        <w:rPr>
          <w:rFonts w:ascii="Times New Roman" w:hAnsi="Times New Roman"/>
          <w:sz w:val="28"/>
          <w:szCs w:val="28"/>
        </w:rPr>
        <w:tab/>
      </w:r>
      <w:r w:rsidRPr="002560A8">
        <w:rPr>
          <w:rFonts w:ascii="Times New Roman" w:hAnsi="Times New Roman"/>
          <w:spacing w:val="-1"/>
          <w:sz w:val="28"/>
          <w:szCs w:val="28"/>
        </w:rPr>
        <w:t>в</w:t>
      </w:r>
      <w:r w:rsidRPr="002560A8">
        <w:rPr>
          <w:rFonts w:ascii="Times New Roman" w:hAnsi="Times New Roman"/>
          <w:spacing w:val="-67"/>
          <w:sz w:val="28"/>
          <w:szCs w:val="28"/>
        </w:rPr>
        <w:t xml:space="preserve"> </w:t>
      </w:r>
      <w:r w:rsidRPr="002560A8">
        <w:rPr>
          <w:rFonts w:ascii="Times New Roman" w:hAnsi="Times New Roman"/>
          <w:sz w:val="28"/>
          <w:szCs w:val="28"/>
        </w:rPr>
        <w:t>музыкальной игре.</w:t>
      </w:r>
    </w:p>
    <w:p w:rsidR="0028439C" w:rsidRDefault="0028439C" w:rsidP="0028439C">
      <w:pPr>
        <w:widowControl w:val="0"/>
        <w:suppressLineNumbers/>
        <w:spacing w:after="0" w:line="240" w:lineRule="auto"/>
        <w:jc w:val="both"/>
        <w:textAlignment w:val="baseline"/>
        <w:rPr>
          <w:rFonts w:ascii="Times New Roman" w:hAnsi="Times New Roman"/>
          <w:b/>
          <w:bCs/>
          <w:i/>
          <w:iCs/>
          <w:sz w:val="28"/>
          <w:szCs w:val="28"/>
          <w:u w:val="single"/>
        </w:rPr>
      </w:pPr>
      <w:r>
        <w:rPr>
          <w:rFonts w:ascii="Times New Roman" w:hAnsi="Times New Roman"/>
          <w:b/>
          <w:bCs/>
          <w:i/>
          <w:iCs/>
          <w:sz w:val="28"/>
          <w:szCs w:val="28"/>
          <w:u w:val="single"/>
        </w:rPr>
        <w:t>Региональный компонент.</w:t>
      </w:r>
    </w:p>
    <w:p w:rsidR="0028439C" w:rsidRPr="0028439C" w:rsidRDefault="0028439C" w:rsidP="0028439C">
      <w:pPr>
        <w:widowControl w:val="0"/>
        <w:suppressLineNumbers/>
        <w:spacing w:after="0" w:line="240" w:lineRule="auto"/>
        <w:jc w:val="both"/>
        <w:textAlignment w:val="baseline"/>
        <w:rPr>
          <w:rFonts w:ascii="Times New Roman" w:hAnsi="Times New Roman"/>
          <w:b/>
          <w:bCs/>
          <w:iCs/>
          <w:sz w:val="28"/>
          <w:szCs w:val="28"/>
        </w:rPr>
      </w:pPr>
      <w:r w:rsidRPr="0028439C">
        <w:rPr>
          <w:rFonts w:ascii="Times New Roman" w:hAnsi="Times New Roman"/>
          <w:b/>
          <w:bCs/>
          <w:iCs/>
          <w:sz w:val="28"/>
          <w:szCs w:val="28"/>
        </w:rPr>
        <w:lastRenderedPageBreak/>
        <w:t>Модифицированная  программа «Кубань – наша малая Родина».</w:t>
      </w:r>
    </w:p>
    <w:p w:rsidR="0028439C" w:rsidRPr="0028439C" w:rsidRDefault="0028439C" w:rsidP="0028439C">
      <w:pPr>
        <w:widowControl w:val="0"/>
        <w:suppressLineNumbers/>
        <w:spacing w:after="0" w:line="240" w:lineRule="auto"/>
        <w:jc w:val="both"/>
        <w:textAlignment w:val="baseline"/>
        <w:rPr>
          <w:rFonts w:ascii="Times New Roman" w:hAnsi="Times New Roman"/>
          <w:sz w:val="28"/>
          <w:szCs w:val="28"/>
        </w:rPr>
      </w:pPr>
      <w:r w:rsidRPr="0028439C">
        <w:rPr>
          <w:rFonts w:ascii="Times New Roman" w:hAnsi="Times New Roman"/>
          <w:bCs/>
          <w:sz w:val="28"/>
          <w:szCs w:val="28"/>
        </w:rPr>
        <w:t>Планируемые результаты освоения задач регионального компонента</w:t>
      </w:r>
      <w:r>
        <w:rPr>
          <w:rFonts w:ascii="Times New Roman" w:hAnsi="Times New Roman"/>
          <w:sz w:val="28"/>
          <w:szCs w:val="28"/>
        </w:rPr>
        <w:t>:</w:t>
      </w:r>
    </w:p>
    <w:p w:rsidR="0028439C" w:rsidRDefault="0028439C" w:rsidP="0028439C">
      <w:pPr>
        <w:widowControl w:val="0"/>
        <w:suppressLineNumbers/>
        <w:spacing w:after="0" w:line="240" w:lineRule="auto"/>
        <w:jc w:val="both"/>
        <w:textAlignment w:val="baseline"/>
        <w:rPr>
          <w:rFonts w:ascii="Times New Roman" w:hAnsi="Times New Roman"/>
          <w:sz w:val="28"/>
          <w:szCs w:val="28"/>
        </w:rPr>
      </w:pPr>
      <w:r>
        <w:rPr>
          <w:rFonts w:ascii="Times New Roman" w:hAnsi="Times New Roman"/>
          <w:sz w:val="28"/>
          <w:szCs w:val="28"/>
        </w:rPr>
        <w:t>-Ребенок проявляет интерес к малой родине: знает название края</w:t>
      </w:r>
    </w:p>
    <w:p w:rsidR="0028439C" w:rsidRDefault="0028439C" w:rsidP="0028439C">
      <w:pPr>
        <w:widowControl w:val="0"/>
        <w:suppressLineNumber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(Краснодарский край, Кубань, название города, улицы, на которой находится детский сад).</w:t>
      </w:r>
    </w:p>
    <w:p w:rsidR="007C5816" w:rsidRPr="007C5816" w:rsidRDefault="007C5816" w:rsidP="007C5816">
      <w:pPr>
        <w:tabs>
          <w:tab w:val="left" w:pos="1099"/>
          <w:tab w:val="left" w:pos="1100"/>
          <w:tab w:val="left" w:pos="2883"/>
          <w:tab w:val="left" w:pos="3928"/>
          <w:tab w:val="left" w:pos="6014"/>
          <w:tab w:val="left" w:pos="7443"/>
          <w:tab w:val="left" w:pos="7899"/>
          <w:tab w:val="left" w:pos="10321"/>
        </w:tabs>
        <w:ind w:left="3450"/>
        <w:rPr>
          <w:b/>
          <w:sz w:val="28"/>
          <w:szCs w:val="28"/>
        </w:rPr>
      </w:pPr>
    </w:p>
    <w:p w:rsidR="002560A8" w:rsidRPr="00D70FB6" w:rsidRDefault="00055B79" w:rsidP="00055B79">
      <w:pPr>
        <w:pStyle w:val="a4"/>
        <w:tabs>
          <w:tab w:val="left" w:pos="1099"/>
          <w:tab w:val="left" w:pos="1100"/>
          <w:tab w:val="left" w:pos="2883"/>
          <w:tab w:val="left" w:pos="3928"/>
          <w:tab w:val="left" w:pos="6014"/>
          <w:tab w:val="left" w:pos="7443"/>
          <w:tab w:val="left" w:pos="7899"/>
          <w:tab w:val="left" w:pos="10321"/>
        </w:tabs>
        <w:ind w:left="0"/>
        <w:jc w:val="both"/>
        <w:rPr>
          <w:b/>
          <w:sz w:val="28"/>
          <w:szCs w:val="28"/>
        </w:rPr>
      </w:pPr>
      <w:r>
        <w:rPr>
          <w:b/>
          <w:sz w:val="28"/>
          <w:szCs w:val="28"/>
        </w:rPr>
        <w:t xml:space="preserve">                                      2.</w:t>
      </w:r>
      <w:r w:rsidR="002560A8" w:rsidRPr="00D70FB6">
        <w:rPr>
          <w:b/>
          <w:sz w:val="28"/>
          <w:szCs w:val="28"/>
        </w:rPr>
        <w:t>Содержательный раздел</w:t>
      </w:r>
    </w:p>
    <w:p w:rsidR="007C5816" w:rsidRPr="00D70FB6" w:rsidRDefault="007C5816" w:rsidP="00D70FB6">
      <w:pPr>
        <w:pStyle w:val="a9"/>
        <w:tabs>
          <w:tab w:val="left" w:pos="5559"/>
          <w:tab w:val="left" w:pos="9356"/>
        </w:tabs>
        <w:kinsoku w:val="0"/>
        <w:overflowPunct w:val="0"/>
        <w:jc w:val="both"/>
      </w:pPr>
      <w:r w:rsidRPr="00D70FB6">
        <w:rPr>
          <w:b/>
        </w:rPr>
        <w:t>2.1.Описание образовательной деятельности в соответствии с направлениями развития ребенка, представленными в пяти образовательных областях</w:t>
      </w:r>
      <w:r w:rsidR="002560A8" w:rsidRPr="00D70FB6">
        <w:t xml:space="preserve"> </w:t>
      </w:r>
    </w:p>
    <w:p w:rsidR="002560A8" w:rsidRPr="00D70FB6" w:rsidRDefault="002560A8" w:rsidP="00D70FB6">
      <w:pPr>
        <w:pStyle w:val="a9"/>
        <w:tabs>
          <w:tab w:val="left" w:pos="5559"/>
          <w:tab w:val="left" w:pos="9356"/>
        </w:tabs>
        <w:kinsoku w:val="0"/>
        <w:overflowPunct w:val="0"/>
        <w:jc w:val="both"/>
      </w:pPr>
      <w:r w:rsidRPr="00D70FB6">
        <w:t>Содержание</w:t>
      </w:r>
      <w:r w:rsidRPr="00D70FB6">
        <w:rPr>
          <w:spacing w:val="-10"/>
        </w:rPr>
        <w:t xml:space="preserve"> </w:t>
      </w:r>
      <w:r w:rsidRPr="00D70FB6">
        <w:t>Программы обеспечивает</w:t>
      </w:r>
      <w:r w:rsidRPr="00D70FB6">
        <w:rPr>
          <w:spacing w:val="61"/>
        </w:rPr>
        <w:t xml:space="preserve"> </w:t>
      </w:r>
      <w:r w:rsidRPr="00D70FB6">
        <w:t>развитие</w:t>
      </w:r>
      <w:r w:rsidRPr="00D70FB6">
        <w:rPr>
          <w:spacing w:val="-8"/>
        </w:rPr>
        <w:t xml:space="preserve"> </w:t>
      </w:r>
      <w:r w:rsidRPr="00D70FB6">
        <w:t>личности,</w:t>
      </w:r>
      <w:r w:rsidRPr="00D70FB6">
        <w:rPr>
          <w:spacing w:val="-6"/>
        </w:rPr>
        <w:t xml:space="preserve"> </w:t>
      </w:r>
      <w:r w:rsidRPr="00D70FB6">
        <w:t>мотивации</w:t>
      </w:r>
      <w:r w:rsidRPr="00D70FB6">
        <w:rPr>
          <w:spacing w:val="-67"/>
        </w:rPr>
        <w:t xml:space="preserve"> </w:t>
      </w:r>
      <w:r w:rsidRPr="00D70FB6">
        <w:t>и</w:t>
      </w:r>
      <w:r w:rsidRPr="00D70FB6">
        <w:rPr>
          <w:spacing w:val="-5"/>
        </w:rPr>
        <w:t xml:space="preserve"> </w:t>
      </w:r>
      <w:r w:rsidRPr="00D70FB6">
        <w:t>способностей</w:t>
      </w:r>
      <w:r w:rsidRPr="00D70FB6">
        <w:rPr>
          <w:spacing w:val="-5"/>
        </w:rPr>
        <w:t xml:space="preserve"> </w:t>
      </w:r>
      <w:r w:rsidRPr="00D70FB6">
        <w:t>детей</w:t>
      </w:r>
      <w:r w:rsidRPr="00D70FB6">
        <w:rPr>
          <w:spacing w:val="-5"/>
        </w:rPr>
        <w:t xml:space="preserve"> </w:t>
      </w:r>
      <w:r w:rsidRPr="00D70FB6">
        <w:t>в</w:t>
      </w:r>
      <w:r w:rsidRPr="00D70FB6">
        <w:rPr>
          <w:spacing w:val="-5"/>
        </w:rPr>
        <w:t xml:space="preserve"> </w:t>
      </w:r>
      <w:r w:rsidRPr="00D70FB6">
        <w:t>различных</w:t>
      </w:r>
      <w:r w:rsidRPr="00D70FB6">
        <w:rPr>
          <w:spacing w:val="-4"/>
        </w:rPr>
        <w:t xml:space="preserve"> </w:t>
      </w:r>
      <w:r w:rsidRPr="00D70FB6">
        <w:t>видах</w:t>
      </w:r>
      <w:r w:rsidRPr="00D70FB6">
        <w:rPr>
          <w:spacing w:val="-5"/>
        </w:rPr>
        <w:t xml:space="preserve"> </w:t>
      </w:r>
      <w:r w:rsidRPr="00D70FB6">
        <w:t>деятельности, охватывает</w:t>
      </w:r>
      <w:r w:rsidRPr="00D70FB6">
        <w:rPr>
          <w:spacing w:val="1"/>
        </w:rPr>
        <w:t xml:space="preserve"> </w:t>
      </w:r>
      <w:r w:rsidRPr="00D70FB6">
        <w:t>следующие структурные единицы, представляющие определенные</w:t>
      </w:r>
      <w:r w:rsidRPr="00D70FB6">
        <w:rPr>
          <w:spacing w:val="1"/>
        </w:rPr>
        <w:t xml:space="preserve"> </w:t>
      </w:r>
      <w:r w:rsidRPr="00D70FB6">
        <w:t>направления</w:t>
      </w:r>
      <w:r w:rsidRPr="00D70FB6">
        <w:rPr>
          <w:spacing w:val="-5"/>
        </w:rPr>
        <w:t xml:space="preserve"> </w:t>
      </w:r>
      <w:r w:rsidRPr="00D70FB6">
        <w:t>развития</w:t>
      </w:r>
      <w:r w:rsidRPr="00D70FB6">
        <w:rPr>
          <w:spacing w:val="-4"/>
        </w:rPr>
        <w:t xml:space="preserve"> </w:t>
      </w:r>
      <w:r w:rsidRPr="00D70FB6">
        <w:t>и</w:t>
      </w:r>
      <w:r w:rsidRPr="00D70FB6">
        <w:rPr>
          <w:spacing w:val="-4"/>
        </w:rPr>
        <w:t xml:space="preserve"> </w:t>
      </w:r>
      <w:r w:rsidRPr="00D70FB6">
        <w:t>образования</w:t>
      </w:r>
      <w:r w:rsidRPr="00D70FB6">
        <w:rPr>
          <w:spacing w:val="-5"/>
        </w:rPr>
        <w:t xml:space="preserve"> </w:t>
      </w:r>
      <w:r w:rsidRPr="00D70FB6">
        <w:t>детей</w:t>
      </w:r>
      <w:r w:rsidRPr="00D70FB6">
        <w:rPr>
          <w:spacing w:val="-2"/>
        </w:rPr>
        <w:t xml:space="preserve"> </w:t>
      </w:r>
      <w:r w:rsidRPr="00D70FB6">
        <w:t>(образовательные</w:t>
      </w:r>
      <w:r w:rsidRPr="00D70FB6">
        <w:rPr>
          <w:spacing w:val="-5"/>
        </w:rPr>
        <w:t xml:space="preserve"> </w:t>
      </w:r>
      <w:r w:rsidRPr="00D70FB6">
        <w:t>области):</w:t>
      </w:r>
    </w:p>
    <w:p w:rsidR="002560A8" w:rsidRPr="00D70FB6" w:rsidRDefault="002560A8" w:rsidP="006842A6">
      <w:pPr>
        <w:pStyle w:val="a9"/>
        <w:numPr>
          <w:ilvl w:val="0"/>
          <w:numId w:val="1"/>
        </w:numPr>
        <w:tabs>
          <w:tab w:val="left" w:pos="5559"/>
          <w:tab w:val="left" w:pos="9356"/>
        </w:tabs>
        <w:kinsoku w:val="0"/>
        <w:overflowPunct w:val="0"/>
        <w:ind w:left="0"/>
        <w:jc w:val="both"/>
      </w:pPr>
      <w:r w:rsidRPr="00D70FB6">
        <w:rPr>
          <w:spacing w:val="-1"/>
        </w:rPr>
        <w:t xml:space="preserve">социально-коммуникативное </w:t>
      </w:r>
      <w:r w:rsidRPr="00D70FB6">
        <w:t>развитие;</w:t>
      </w:r>
    </w:p>
    <w:p w:rsidR="002560A8" w:rsidRPr="00D70FB6" w:rsidRDefault="002560A8" w:rsidP="006842A6">
      <w:pPr>
        <w:pStyle w:val="a9"/>
        <w:numPr>
          <w:ilvl w:val="0"/>
          <w:numId w:val="1"/>
        </w:numPr>
        <w:tabs>
          <w:tab w:val="left" w:pos="5559"/>
          <w:tab w:val="left" w:pos="9356"/>
        </w:tabs>
        <w:kinsoku w:val="0"/>
        <w:overflowPunct w:val="0"/>
        <w:ind w:left="0"/>
        <w:jc w:val="both"/>
      </w:pPr>
      <w:r w:rsidRPr="00D70FB6">
        <w:rPr>
          <w:spacing w:val="-67"/>
        </w:rPr>
        <w:t xml:space="preserve"> </w:t>
      </w:r>
      <w:r w:rsidRPr="00D70FB6">
        <w:t>познавательное</w:t>
      </w:r>
      <w:r w:rsidRPr="00D70FB6">
        <w:rPr>
          <w:spacing w:val="-2"/>
        </w:rPr>
        <w:t xml:space="preserve"> </w:t>
      </w:r>
      <w:r w:rsidRPr="00D70FB6">
        <w:t>развитие;</w:t>
      </w:r>
    </w:p>
    <w:p w:rsidR="002560A8" w:rsidRPr="00D70FB6" w:rsidRDefault="002560A8" w:rsidP="006842A6">
      <w:pPr>
        <w:pStyle w:val="a9"/>
        <w:numPr>
          <w:ilvl w:val="0"/>
          <w:numId w:val="1"/>
        </w:numPr>
        <w:tabs>
          <w:tab w:val="left" w:pos="5559"/>
          <w:tab w:val="left" w:pos="9356"/>
        </w:tabs>
        <w:kinsoku w:val="0"/>
        <w:overflowPunct w:val="0"/>
        <w:ind w:left="0"/>
        <w:jc w:val="both"/>
      </w:pPr>
      <w:r w:rsidRPr="00D70FB6">
        <w:t>речевое</w:t>
      </w:r>
      <w:r w:rsidRPr="00D70FB6">
        <w:rPr>
          <w:spacing w:val="-12"/>
        </w:rPr>
        <w:t xml:space="preserve"> </w:t>
      </w:r>
      <w:r w:rsidRPr="00D70FB6">
        <w:t>развитие;</w:t>
      </w:r>
    </w:p>
    <w:p w:rsidR="002560A8" w:rsidRPr="00D70FB6" w:rsidRDefault="002560A8" w:rsidP="006842A6">
      <w:pPr>
        <w:pStyle w:val="a9"/>
        <w:numPr>
          <w:ilvl w:val="0"/>
          <w:numId w:val="1"/>
        </w:numPr>
        <w:tabs>
          <w:tab w:val="left" w:pos="5559"/>
          <w:tab w:val="left" w:pos="9356"/>
        </w:tabs>
        <w:kinsoku w:val="0"/>
        <w:overflowPunct w:val="0"/>
        <w:ind w:left="0"/>
        <w:jc w:val="both"/>
      </w:pPr>
      <w:r w:rsidRPr="00D70FB6">
        <w:rPr>
          <w:spacing w:val="-1"/>
        </w:rPr>
        <w:t xml:space="preserve">художественно-эстетическое </w:t>
      </w:r>
      <w:r w:rsidRPr="00D70FB6">
        <w:t>развитие;</w:t>
      </w:r>
      <w:r w:rsidRPr="00D70FB6">
        <w:rPr>
          <w:spacing w:val="-67"/>
        </w:rPr>
        <w:t xml:space="preserve"> </w:t>
      </w:r>
    </w:p>
    <w:p w:rsidR="002560A8" w:rsidRPr="00D70FB6" w:rsidRDefault="002560A8" w:rsidP="006842A6">
      <w:pPr>
        <w:pStyle w:val="a9"/>
        <w:numPr>
          <w:ilvl w:val="0"/>
          <w:numId w:val="1"/>
        </w:numPr>
        <w:tabs>
          <w:tab w:val="left" w:pos="5559"/>
          <w:tab w:val="left" w:pos="9356"/>
        </w:tabs>
        <w:kinsoku w:val="0"/>
        <w:overflowPunct w:val="0"/>
        <w:ind w:left="0"/>
        <w:jc w:val="both"/>
      </w:pPr>
      <w:r w:rsidRPr="00D70FB6">
        <w:t>физическое</w:t>
      </w:r>
      <w:r w:rsidRPr="00D70FB6">
        <w:rPr>
          <w:spacing w:val="-2"/>
        </w:rPr>
        <w:t xml:space="preserve"> </w:t>
      </w:r>
      <w:r w:rsidRPr="00D70FB6">
        <w:t>развитие.</w:t>
      </w:r>
    </w:p>
    <w:p w:rsidR="007C5816" w:rsidRPr="00D70FB6" w:rsidRDefault="002560A8" w:rsidP="00D70FB6">
      <w:pPr>
        <w:widowControl w:val="0"/>
        <w:autoSpaceDE w:val="0"/>
        <w:autoSpaceDN w:val="0"/>
        <w:spacing w:after="0" w:line="240" w:lineRule="auto"/>
        <w:jc w:val="both"/>
        <w:rPr>
          <w:rFonts w:ascii="Times New Roman" w:hAnsi="Times New Roman" w:cs="Times New Roman"/>
          <w:sz w:val="28"/>
          <w:szCs w:val="28"/>
        </w:rPr>
      </w:pPr>
      <w:r w:rsidRPr="00D70FB6">
        <w:rPr>
          <w:rFonts w:ascii="Times New Roman" w:hAnsi="Times New Roman" w:cs="Times New Roman"/>
          <w:sz w:val="28"/>
          <w:szCs w:val="28"/>
        </w:rPr>
        <w:t xml:space="preserve">       Решение программных образовательных задач предусматривается не</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только</w:t>
      </w:r>
      <w:r w:rsidRPr="00D70FB6">
        <w:rPr>
          <w:rFonts w:ascii="Times New Roman" w:hAnsi="Times New Roman" w:cs="Times New Roman"/>
          <w:spacing w:val="17"/>
          <w:sz w:val="28"/>
          <w:szCs w:val="28"/>
        </w:rPr>
        <w:t xml:space="preserve"> </w:t>
      </w:r>
      <w:r w:rsidRPr="00D70FB6">
        <w:rPr>
          <w:rFonts w:ascii="Times New Roman" w:hAnsi="Times New Roman" w:cs="Times New Roman"/>
          <w:sz w:val="28"/>
          <w:szCs w:val="28"/>
        </w:rPr>
        <w:t>в</w:t>
      </w:r>
      <w:r w:rsidRPr="00D70FB6">
        <w:rPr>
          <w:rFonts w:ascii="Times New Roman" w:hAnsi="Times New Roman" w:cs="Times New Roman"/>
          <w:spacing w:val="19"/>
          <w:sz w:val="28"/>
          <w:szCs w:val="28"/>
        </w:rPr>
        <w:t xml:space="preserve"> </w:t>
      </w:r>
      <w:r w:rsidRPr="00D70FB6">
        <w:rPr>
          <w:rFonts w:ascii="Times New Roman" w:hAnsi="Times New Roman" w:cs="Times New Roman"/>
          <w:sz w:val="28"/>
          <w:szCs w:val="28"/>
        </w:rPr>
        <w:t>рамках</w:t>
      </w:r>
      <w:r w:rsidRPr="00D70FB6">
        <w:rPr>
          <w:rFonts w:ascii="Times New Roman" w:hAnsi="Times New Roman" w:cs="Times New Roman"/>
          <w:spacing w:val="18"/>
          <w:sz w:val="28"/>
          <w:szCs w:val="28"/>
        </w:rPr>
        <w:t xml:space="preserve"> </w:t>
      </w:r>
      <w:r w:rsidRPr="00D70FB6">
        <w:rPr>
          <w:rFonts w:ascii="Times New Roman" w:hAnsi="Times New Roman" w:cs="Times New Roman"/>
          <w:sz w:val="28"/>
          <w:szCs w:val="28"/>
        </w:rPr>
        <w:t>организованной</w:t>
      </w:r>
      <w:r w:rsidRPr="00D70FB6">
        <w:rPr>
          <w:rFonts w:ascii="Times New Roman" w:hAnsi="Times New Roman" w:cs="Times New Roman"/>
          <w:spacing w:val="21"/>
          <w:sz w:val="28"/>
          <w:szCs w:val="28"/>
        </w:rPr>
        <w:t xml:space="preserve"> </w:t>
      </w:r>
      <w:r w:rsidRPr="00D70FB6">
        <w:rPr>
          <w:rFonts w:ascii="Times New Roman" w:hAnsi="Times New Roman" w:cs="Times New Roman"/>
          <w:sz w:val="28"/>
          <w:szCs w:val="28"/>
        </w:rPr>
        <w:t>образовательной</w:t>
      </w:r>
      <w:r w:rsidRPr="00D70FB6">
        <w:rPr>
          <w:rFonts w:ascii="Times New Roman" w:hAnsi="Times New Roman" w:cs="Times New Roman"/>
          <w:spacing w:val="22"/>
          <w:sz w:val="28"/>
          <w:szCs w:val="28"/>
        </w:rPr>
        <w:t xml:space="preserve"> </w:t>
      </w:r>
      <w:r w:rsidRPr="00D70FB6">
        <w:rPr>
          <w:rFonts w:ascii="Times New Roman" w:hAnsi="Times New Roman" w:cs="Times New Roman"/>
          <w:sz w:val="28"/>
          <w:szCs w:val="28"/>
        </w:rPr>
        <w:t>деятельности, но</w:t>
      </w:r>
      <w:r w:rsidRPr="00D70FB6">
        <w:rPr>
          <w:rFonts w:ascii="Times New Roman" w:hAnsi="Times New Roman" w:cs="Times New Roman"/>
          <w:spacing w:val="18"/>
          <w:sz w:val="28"/>
          <w:szCs w:val="28"/>
        </w:rPr>
        <w:t xml:space="preserve"> </w:t>
      </w:r>
      <w:r w:rsidRPr="00D70FB6">
        <w:rPr>
          <w:rFonts w:ascii="Times New Roman" w:hAnsi="Times New Roman" w:cs="Times New Roman"/>
          <w:sz w:val="28"/>
          <w:szCs w:val="28"/>
        </w:rPr>
        <w:t>и</w:t>
      </w:r>
      <w:r w:rsidRPr="00D70FB6">
        <w:rPr>
          <w:rFonts w:ascii="Times New Roman" w:hAnsi="Times New Roman" w:cs="Times New Roman"/>
          <w:spacing w:val="16"/>
          <w:sz w:val="28"/>
          <w:szCs w:val="28"/>
        </w:rPr>
        <w:t xml:space="preserve"> </w:t>
      </w:r>
      <w:r w:rsidRPr="00D70FB6">
        <w:rPr>
          <w:rFonts w:ascii="Times New Roman" w:hAnsi="Times New Roman" w:cs="Times New Roman"/>
          <w:sz w:val="28"/>
          <w:szCs w:val="28"/>
        </w:rPr>
        <w:t>в</w:t>
      </w:r>
      <w:r w:rsidRPr="00D70FB6">
        <w:rPr>
          <w:rFonts w:ascii="Times New Roman" w:hAnsi="Times New Roman" w:cs="Times New Roman"/>
          <w:spacing w:val="18"/>
          <w:sz w:val="28"/>
          <w:szCs w:val="28"/>
        </w:rPr>
        <w:t xml:space="preserve"> </w:t>
      </w:r>
      <w:r w:rsidRPr="00D70FB6">
        <w:rPr>
          <w:rFonts w:ascii="Times New Roman" w:hAnsi="Times New Roman" w:cs="Times New Roman"/>
          <w:sz w:val="28"/>
          <w:szCs w:val="28"/>
        </w:rPr>
        <w:t>ходе</w:t>
      </w:r>
      <w:r w:rsidRPr="00D70FB6">
        <w:rPr>
          <w:rFonts w:ascii="Times New Roman" w:hAnsi="Times New Roman" w:cs="Times New Roman"/>
          <w:spacing w:val="-67"/>
          <w:sz w:val="28"/>
          <w:szCs w:val="28"/>
        </w:rPr>
        <w:t xml:space="preserve"> </w:t>
      </w:r>
      <w:r w:rsidRPr="00D70FB6">
        <w:rPr>
          <w:rFonts w:ascii="Times New Roman" w:hAnsi="Times New Roman" w:cs="Times New Roman"/>
          <w:sz w:val="28"/>
          <w:szCs w:val="28"/>
        </w:rPr>
        <w:t>режимных моментов</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 как в совместной деятельности</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взрослого и детей,</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так</w:t>
      </w:r>
      <w:r w:rsidRPr="00D70FB6">
        <w:rPr>
          <w:rFonts w:ascii="Times New Roman" w:hAnsi="Times New Roman" w:cs="Times New Roman"/>
          <w:spacing w:val="-3"/>
          <w:sz w:val="28"/>
          <w:szCs w:val="28"/>
        </w:rPr>
        <w:t xml:space="preserve"> </w:t>
      </w:r>
      <w:r w:rsidRPr="00D70FB6">
        <w:rPr>
          <w:rFonts w:ascii="Times New Roman" w:hAnsi="Times New Roman" w:cs="Times New Roman"/>
          <w:sz w:val="28"/>
          <w:szCs w:val="28"/>
        </w:rPr>
        <w:t>и</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в</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самостоятельной</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деятельности</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дошкольников.</w:t>
      </w:r>
      <w:r w:rsidR="007C5816" w:rsidRPr="00D70FB6">
        <w:rPr>
          <w:rFonts w:ascii="Times New Roman" w:hAnsi="Times New Roman" w:cs="Times New Roman"/>
          <w:sz w:val="28"/>
          <w:szCs w:val="28"/>
        </w:rPr>
        <w:t xml:space="preserve"> Описание</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образовательной</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деятельности</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в</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соответствии</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с</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направлениями</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развития</w:t>
      </w:r>
      <w:r w:rsidR="007C5816" w:rsidRPr="00D70FB6">
        <w:rPr>
          <w:rFonts w:ascii="Times New Roman" w:hAnsi="Times New Roman" w:cs="Times New Roman"/>
          <w:spacing w:val="1"/>
          <w:sz w:val="28"/>
          <w:szCs w:val="28"/>
        </w:rPr>
        <w:t xml:space="preserve"> </w:t>
      </w:r>
      <w:r w:rsidR="007C5816" w:rsidRPr="00D70FB6">
        <w:rPr>
          <w:rFonts w:ascii="Times New Roman" w:hAnsi="Times New Roman" w:cs="Times New Roman"/>
          <w:sz w:val="28"/>
          <w:szCs w:val="28"/>
        </w:rPr>
        <w:t>ребенка,</w:t>
      </w:r>
      <w:r w:rsidR="007C5816" w:rsidRPr="00D70FB6">
        <w:rPr>
          <w:rFonts w:ascii="Times New Roman" w:hAnsi="Times New Roman" w:cs="Times New Roman"/>
          <w:spacing w:val="2"/>
          <w:sz w:val="28"/>
          <w:szCs w:val="28"/>
        </w:rPr>
        <w:t xml:space="preserve"> </w:t>
      </w:r>
      <w:r w:rsidR="007C5816" w:rsidRPr="00D70FB6">
        <w:rPr>
          <w:rFonts w:ascii="Times New Roman" w:hAnsi="Times New Roman" w:cs="Times New Roman"/>
          <w:sz w:val="28"/>
          <w:szCs w:val="28"/>
        </w:rPr>
        <w:t>представленными в</w:t>
      </w:r>
      <w:r w:rsidR="007C5816" w:rsidRPr="00D70FB6">
        <w:rPr>
          <w:rFonts w:ascii="Times New Roman" w:hAnsi="Times New Roman" w:cs="Times New Roman"/>
          <w:spacing w:val="-2"/>
          <w:sz w:val="28"/>
          <w:szCs w:val="28"/>
        </w:rPr>
        <w:t xml:space="preserve"> </w:t>
      </w:r>
      <w:r w:rsidR="007C5816" w:rsidRPr="00D70FB6">
        <w:rPr>
          <w:rFonts w:ascii="Times New Roman" w:hAnsi="Times New Roman" w:cs="Times New Roman"/>
          <w:sz w:val="28"/>
          <w:szCs w:val="28"/>
        </w:rPr>
        <w:t>5</w:t>
      </w:r>
      <w:r w:rsidR="007C5816" w:rsidRPr="00D70FB6">
        <w:rPr>
          <w:rFonts w:ascii="Times New Roman" w:hAnsi="Times New Roman" w:cs="Times New Roman"/>
          <w:spacing w:val="4"/>
          <w:sz w:val="28"/>
          <w:szCs w:val="28"/>
        </w:rPr>
        <w:t xml:space="preserve"> </w:t>
      </w:r>
      <w:r w:rsidR="007C5816" w:rsidRPr="00D70FB6">
        <w:rPr>
          <w:rFonts w:ascii="Times New Roman" w:hAnsi="Times New Roman" w:cs="Times New Roman"/>
          <w:sz w:val="28"/>
          <w:szCs w:val="28"/>
        </w:rPr>
        <w:t>образовательных</w:t>
      </w:r>
      <w:r w:rsidR="007C5816" w:rsidRPr="00D70FB6">
        <w:rPr>
          <w:rFonts w:ascii="Times New Roman" w:hAnsi="Times New Roman" w:cs="Times New Roman"/>
          <w:spacing w:val="-5"/>
          <w:sz w:val="28"/>
          <w:szCs w:val="28"/>
        </w:rPr>
        <w:t xml:space="preserve"> </w:t>
      </w:r>
      <w:r w:rsidR="007C5816" w:rsidRPr="00D70FB6">
        <w:rPr>
          <w:rFonts w:ascii="Times New Roman" w:hAnsi="Times New Roman" w:cs="Times New Roman"/>
          <w:sz w:val="28"/>
          <w:szCs w:val="28"/>
        </w:rPr>
        <w:t>областях:</w:t>
      </w:r>
    </w:p>
    <w:p w:rsidR="002560A8" w:rsidRPr="00D70FB6" w:rsidRDefault="007C5816" w:rsidP="00D70FB6">
      <w:pPr>
        <w:widowControl w:val="0"/>
        <w:autoSpaceDE w:val="0"/>
        <w:autoSpaceDN w:val="0"/>
        <w:spacing w:after="0" w:line="240" w:lineRule="auto"/>
        <w:jc w:val="both"/>
        <w:rPr>
          <w:rFonts w:ascii="Times New Roman" w:hAnsi="Times New Roman" w:cs="Times New Roman"/>
          <w:sz w:val="28"/>
          <w:szCs w:val="28"/>
        </w:rPr>
      </w:pPr>
      <w:r w:rsidRPr="00D70FB6">
        <w:rPr>
          <w:rFonts w:ascii="Times New Roman" w:hAnsi="Times New Roman" w:cs="Times New Roman"/>
          <w:sz w:val="28"/>
          <w:szCs w:val="28"/>
        </w:rPr>
        <w:t>в</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обязательной</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части</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Программы</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для</w:t>
      </w:r>
      <w:r w:rsidRPr="00D70FB6">
        <w:rPr>
          <w:rFonts w:ascii="Times New Roman" w:hAnsi="Times New Roman" w:cs="Times New Roman"/>
          <w:spacing w:val="71"/>
          <w:sz w:val="28"/>
          <w:szCs w:val="28"/>
        </w:rPr>
        <w:t xml:space="preserve"> </w:t>
      </w:r>
      <w:r w:rsidRPr="00D70FB6">
        <w:rPr>
          <w:rFonts w:ascii="Times New Roman" w:hAnsi="Times New Roman" w:cs="Times New Roman"/>
          <w:sz w:val="28"/>
          <w:szCs w:val="28"/>
        </w:rPr>
        <w:t>групп</w:t>
      </w:r>
      <w:r w:rsidRPr="00D70FB6">
        <w:rPr>
          <w:rFonts w:ascii="Times New Roman" w:hAnsi="Times New Roman" w:cs="Times New Roman"/>
          <w:spacing w:val="71"/>
          <w:sz w:val="28"/>
          <w:szCs w:val="28"/>
        </w:rPr>
        <w:t xml:space="preserve"> </w:t>
      </w:r>
      <w:r w:rsidRPr="00D70FB6">
        <w:rPr>
          <w:rFonts w:ascii="Times New Roman" w:hAnsi="Times New Roman" w:cs="Times New Roman"/>
          <w:sz w:val="28"/>
          <w:szCs w:val="28"/>
        </w:rPr>
        <w:t>общеразвивающей</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направленности)</w:t>
      </w:r>
      <w:r w:rsidRPr="00D70FB6">
        <w:rPr>
          <w:rFonts w:ascii="Times New Roman" w:hAnsi="Times New Roman" w:cs="Times New Roman"/>
          <w:spacing w:val="1"/>
          <w:sz w:val="28"/>
          <w:szCs w:val="28"/>
        </w:rPr>
        <w:t xml:space="preserve"> </w:t>
      </w:r>
      <w:r w:rsidRPr="00D70FB6">
        <w:rPr>
          <w:rFonts w:ascii="Times New Roman" w:hAnsi="Times New Roman" w:cs="Times New Roman"/>
          <w:color w:val="373737"/>
          <w:sz w:val="28"/>
          <w:szCs w:val="28"/>
        </w:rPr>
        <w:t>полностью</w:t>
      </w:r>
      <w:r w:rsidRPr="00D70FB6">
        <w:rPr>
          <w:rFonts w:ascii="Times New Roman" w:hAnsi="Times New Roman" w:cs="Times New Roman"/>
          <w:color w:val="373737"/>
          <w:spacing w:val="1"/>
          <w:sz w:val="28"/>
          <w:szCs w:val="28"/>
        </w:rPr>
        <w:t xml:space="preserve"> </w:t>
      </w:r>
      <w:r w:rsidRPr="00D70FB6">
        <w:rPr>
          <w:rFonts w:ascii="Times New Roman" w:hAnsi="Times New Roman" w:cs="Times New Roman"/>
          <w:sz w:val="28"/>
          <w:szCs w:val="28"/>
        </w:rPr>
        <w:t>соответствует</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содержанию</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комплексной</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образовательной</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программе</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дошкольного</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образования</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"ДЕТСТВО"/Т.И.</w:t>
      </w:r>
      <w:r w:rsidRPr="00D70FB6">
        <w:rPr>
          <w:rFonts w:ascii="Times New Roman" w:hAnsi="Times New Roman" w:cs="Times New Roman"/>
          <w:spacing w:val="-67"/>
          <w:sz w:val="28"/>
          <w:szCs w:val="28"/>
        </w:rPr>
        <w:t xml:space="preserve"> </w:t>
      </w:r>
      <w:r w:rsidRPr="00D70FB6">
        <w:rPr>
          <w:rFonts w:ascii="Times New Roman" w:hAnsi="Times New Roman" w:cs="Times New Roman"/>
          <w:sz w:val="28"/>
          <w:szCs w:val="28"/>
        </w:rPr>
        <w:t>Бабаева,</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А.Г.</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Гогоберидзе,</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О.В.</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Солнцева</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и</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др.</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СПб:</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ООО</w:t>
      </w:r>
      <w:r w:rsidRPr="00D70FB6">
        <w:rPr>
          <w:rFonts w:ascii="Times New Roman" w:hAnsi="Times New Roman" w:cs="Times New Roman"/>
          <w:spacing w:val="1"/>
          <w:sz w:val="28"/>
          <w:szCs w:val="28"/>
        </w:rPr>
        <w:t xml:space="preserve"> </w:t>
      </w:r>
      <w:r w:rsidRPr="00D70FB6">
        <w:rPr>
          <w:rFonts w:ascii="Times New Roman" w:hAnsi="Times New Roman" w:cs="Times New Roman"/>
          <w:sz w:val="28"/>
          <w:szCs w:val="28"/>
        </w:rPr>
        <w:t>"ИЗДАТЕЛЬСТВО"ДЕТСТВО-ПРЕСС",</w:t>
      </w:r>
      <w:r w:rsidRPr="00D70FB6">
        <w:rPr>
          <w:rFonts w:ascii="Times New Roman" w:hAnsi="Times New Roman" w:cs="Times New Roman"/>
          <w:spacing w:val="-2"/>
          <w:sz w:val="28"/>
          <w:szCs w:val="28"/>
        </w:rPr>
        <w:t xml:space="preserve"> </w:t>
      </w:r>
      <w:r w:rsidRPr="00D70FB6">
        <w:rPr>
          <w:rFonts w:ascii="Times New Roman" w:hAnsi="Times New Roman" w:cs="Times New Roman"/>
          <w:sz w:val="28"/>
          <w:szCs w:val="28"/>
        </w:rPr>
        <w:t>2017, что</w:t>
      </w:r>
      <w:r w:rsidRPr="00D70FB6">
        <w:rPr>
          <w:rFonts w:ascii="Times New Roman" w:hAnsi="Times New Roman" w:cs="Times New Roman"/>
          <w:spacing w:val="-4"/>
          <w:sz w:val="28"/>
          <w:szCs w:val="28"/>
        </w:rPr>
        <w:t xml:space="preserve"> </w:t>
      </w:r>
      <w:r w:rsidRPr="00D70FB6">
        <w:rPr>
          <w:rFonts w:ascii="Times New Roman" w:hAnsi="Times New Roman" w:cs="Times New Roman"/>
          <w:sz w:val="28"/>
          <w:szCs w:val="28"/>
        </w:rPr>
        <w:t>соответствует</w:t>
      </w:r>
      <w:r w:rsidRPr="00D70FB6">
        <w:rPr>
          <w:rFonts w:ascii="Times New Roman" w:hAnsi="Times New Roman" w:cs="Times New Roman"/>
          <w:spacing w:val="-4"/>
          <w:sz w:val="28"/>
          <w:szCs w:val="28"/>
        </w:rPr>
        <w:t xml:space="preserve"> </w:t>
      </w:r>
      <w:r w:rsidRPr="00D70FB6">
        <w:rPr>
          <w:rFonts w:ascii="Times New Roman" w:hAnsi="Times New Roman" w:cs="Times New Roman"/>
          <w:sz w:val="28"/>
          <w:szCs w:val="28"/>
        </w:rPr>
        <w:t>п.2.12</w:t>
      </w:r>
      <w:r w:rsidRPr="00D70FB6">
        <w:rPr>
          <w:rFonts w:ascii="Times New Roman" w:hAnsi="Times New Roman" w:cs="Times New Roman"/>
          <w:spacing w:val="-4"/>
          <w:sz w:val="28"/>
          <w:szCs w:val="28"/>
        </w:rPr>
        <w:t xml:space="preserve"> </w:t>
      </w:r>
      <w:r w:rsidRPr="00D70FB6">
        <w:rPr>
          <w:rFonts w:ascii="Times New Roman" w:hAnsi="Times New Roman" w:cs="Times New Roman"/>
          <w:sz w:val="28"/>
          <w:szCs w:val="28"/>
        </w:rPr>
        <w:t>ФГОС.</w:t>
      </w:r>
    </w:p>
    <w:p w:rsidR="00A67335" w:rsidRDefault="00A67335" w:rsidP="00D70FB6">
      <w:pPr>
        <w:tabs>
          <w:tab w:val="left" w:pos="2271"/>
        </w:tabs>
        <w:kinsoku w:val="0"/>
        <w:overflowPunct w:val="0"/>
        <w:spacing w:after="0" w:line="240" w:lineRule="auto"/>
        <w:jc w:val="both"/>
        <w:rPr>
          <w:rFonts w:ascii="Times New Roman" w:hAnsi="Times New Roman" w:cs="Times New Roman"/>
          <w:b/>
          <w:sz w:val="28"/>
          <w:szCs w:val="28"/>
        </w:rPr>
      </w:pPr>
      <w:r w:rsidRPr="00D70FB6">
        <w:rPr>
          <w:rFonts w:ascii="Times New Roman" w:hAnsi="Times New Roman" w:cs="Times New Roman"/>
          <w:b/>
          <w:sz w:val="28"/>
          <w:szCs w:val="28"/>
        </w:rPr>
        <w:t xml:space="preserve">Социально – коммуникативное развитие </w:t>
      </w:r>
    </w:p>
    <w:p w:rsidR="00585455" w:rsidRPr="00585455" w:rsidRDefault="00947EBC" w:rsidP="00D70FB6">
      <w:pPr>
        <w:tabs>
          <w:tab w:val="left" w:pos="2271"/>
        </w:tabs>
        <w:kinsoku w:val="0"/>
        <w:overflowPunct w:val="0"/>
        <w:spacing w:after="0" w:line="240" w:lineRule="auto"/>
        <w:jc w:val="both"/>
        <w:rPr>
          <w:rFonts w:ascii="Times New Roman" w:hAnsi="Times New Roman" w:cs="Times New Roman"/>
          <w:sz w:val="28"/>
          <w:szCs w:val="28"/>
        </w:rPr>
      </w:pPr>
      <w:r w:rsidRPr="00585455">
        <w:rPr>
          <w:rFonts w:ascii="Times New Roman" w:hAnsi="Times New Roman" w:cs="Times New Roman"/>
          <w:sz w:val="28"/>
          <w:szCs w:val="28"/>
        </w:rPr>
        <w:t xml:space="preserve">Содержание образовательной деятельности </w:t>
      </w:r>
    </w:p>
    <w:p w:rsidR="00585455" w:rsidRPr="00585455" w:rsidRDefault="00947EBC" w:rsidP="00D70FB6">
      <w:pPr>
        <w:tabs>
          <w:tab w:val="left" w:pos="2271"/>
        </w:tabs>
        <w:kinsoku w:val="0"/>
        <w:overflowPunct w:val="0"/>
        <w:spacing w:after="0" w:line="240" w:lineRule="auto"/>
        <w:jc w:val="both"/>
        <w:rPr>
          <w:rFonts w:ascii="Times New Roman" w:hAnsi="Times New Roman" w:cs="Times New Roman"/>
          <w:sz w:val="28"/>
          <w:szCs w:val="28"/>
        </w:rPr>
      </w:pPr>
      <w:r w:rsidRPr="00585455">
        <w:rPr>
          <w:rFonts w:ascii="Times New Roman" w:hAnsi="Times New Roman" w:cs="Times New Roman"/>
          <w:i/>
          <w:sz w:val="28"/>
          <w:szCs w:val="28"/>
        </w:rPr>
        <w:t>Эмоции.</w:t>
      </w:r>
      <w:r w:rsidRPr="00585455">
        <w:rPr>
          <w:rFonts w:ascii="Times New Roman" w:hAnsi="Times New Roman" w:cs="Times New Roman"/>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w:t>
      </w:r>
      <w:r w:rsidR="00B250B4">
        <w:rPr>
          <w:rFonts w:ascii="Times New Roman" w:hAnsi="Times New Roman" w:cs="Times New Roman"/>
          <w:sz w:val="28"/>
          <w:szCs w:val="28"/>
        </w:rPr>
        <w:t>собов проявления сочувствия,</w:t>
      </w:r>
      <w:r w:rsidRPr="00585455">
        <w:rPr>
          <w:rFonts w:ascii="Times New Roman" w:hAnsi="Times New Roman" w:cs="Times New Roman"/>
          <w:sz w:val="28"/>
          <w:szCs w:val="28"/>
        </w:rPr>
        <w:t xml:space="preserve"> отзывчивости на эмоциональное состояние детей и взрослых. Отражение эмоций в имитационных играх, театрализации, этюдах. </w:t>
      </w:r>
    </w:p>
    <w:p w:rsidR="00585455" w:rsidRPr="00585455" w:rsidRDefault="00947EBC" w:rsidP="00D70FB6">
      <w:pPr>
        <w:tabs>
          <w:tab w:val="left" w:pos="2271"/>
        </w:tabs>
        <w:kinsoku w:val="0"/>
        <w:overflowPunct w:val="0"/>
        <w:spacing w:after="0" w:line="240" w:lineRule="auto"/>
        <w:jc w:val="both"/>
        <w:rPr>
          <w:rFonts w:ascii="Times New Roman" w:hAnsi="Times New Roman" w:cs="Times New Roman"/>
          <w:sz w:val="28"/>
          <w:szCs w:val="28"/>
        </w:rPr>
      </w:pPr>
      <w:r w:rsidRPr="00585455">
        <w:rPr>
          <w:rFonts w:ascii="Times New Roman" w:hAnsi="Times New Roman" w:cs="Times New Roman"/>
          <w:i/>
          <w:sz w:val="28"/>
          <w:szCs w:val="28"/>
        </w:rPr>
        <w:t>Взаимоотношения и сотрудничество.</w:t>
      </w:r>
      <w:r w:rsidRPr="00585455">
        <w:rPr>
          <w:rFonts w:ascii="Times New Roman" w:hAnsi="Times New Roman" w:cs="Times New Roman"/>
          <w:sz w:val="28"/>
          <w:szCs w:val="28"/>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947EBC" w:rsidRDefault="00947EBC" w:rsidP="00D70FB6">
      <w:pPr>
        <w:tabs>
          <w:tab w:val="left" w:pos="2271"/>
        </w:tabs>
        <w:kinsoku w:val="0"/>
        <w:overflowPunct w:val="0"/>
        <w:spacing w:after="0" w:line="240" w:lineRule="auto"/>
        <w:jc w:val="both"/>
        <w:rPr>
          <w:rFonts w:ascii="Times New Roman" w:hAnsi="Times New Roman" w:cs="Times New Roman"/>
          <w:sz w:val="28"/>
          <w:szCs w:val="28"/>
        </w:rPr>
      </w:pPr>
      <w:r w:rsidRPr="00585455">
        <w:rPr>
          <w:rFonts w:ascii="Times New Roman" w:hAnsi="Times New Roman" w:cs="Times New Roman"/>
          <w:i/>
          <w:sz w:val="28"/>
          <w:szCs w:val="28"/>
        </w:rPr>
        <w:lastRenderedPageBreak/>
        <w:t>Культура поведения, общения со взрослыми и сверстниками.</w:t>
      </w:r>
      <w:r w:rsidRPr="00585455">
        <w:rPr>
          <w:rFonts w:ascii="Times New Roman" w:hAnsi="Times New Roman" w:cs="Times New Roman"/>
          <w:sz w:val="28"/>
          <w:szCs w:val="28"/>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r w:rsidRPr="00585455">
        <w:rPr>
          <w:rFonts w:ascii="Times New Roman" w:hAnsi="Times New Roman" w:cs="Times New Roman"/>
          <w:i/>
          <w:sz w:val="28"/>
          <w:szCs w:val="28"/>
        </w:rPr>
        <w:t>Семья.</w:t>
      </w:r>
      <w:r w:rsidRPr="00585455">
        <w:rPr>
          <w:rFonts w:ascii="Times New Roman" w:hAnsi="Times New Roman" w:cs="Times New Roman"/>
          <w:sz w:val="28"/>
          <w:szCs w:val="28"/>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585455" w:rsidRPr="00585455" w:rsidRDefault="00585455" w:rsidP="00D70FB6">
      <w:pPr>
        <w:tabs>
          <w:tab w:val="left" w:pos="2271"/>
        </w:tabs>
        <w:kinsoku w:val="0"/>
        <w:overflowPunct w:val="0"/>
        <w:spacing w:after="0" w:line="240" w:lineRule="auto"/>
        <w:jc w:val="both"/>
        <w:rPr>
          <w:rFonts w:ascii="Times New Roman" w:hAnsi="Times New Roman" w:cs="Times New Roman"/>
          <w:b/>
          <w:sz w:val="28"/>
          <w:szCs w:val="28"/>
        </w:rPr>
      </w:pPr>
    </w:p>
    <w:p w:rsidR="00A67335" w:rsidRPr="00D80C20" w:rsidRDefault="00A67335" w:rsidP="00D70FB6">
      <w:pPr>
        <w:pStyle w:val="11"/>
        <w:tabs>
          <w:tab w:val="left" w:pos="2326"/>
        </w:tabs>
        <w:kinsoku w:val="0"/>
        <w:overflowPunct w:val="0"/>
        <w:ind w:left="0"/>
        <w:jc w:val="both"/>
        <w:outlineLvl w:val="9"/>
      </w:pPr>
      <w:r w:rsidRPr="00D80C20">
        <w:t>Познавательное</w:t>
      </w:r>
      <w:r w:rsidRPr="00D80C20">
        <w:rPr>
          <w:spacing w:val="-15"/>
        </w:rPr>
        <w:t xml:space="preserve"> </w:t>
      </w:r>
      <w:r w:rsidRPr="00D80C20">
        <w:t>развитие</w:t>
      </w:r>
    </w:p>
    <w:p w:rsidR="007C2683" w:rsidRPr="007C2683" w:rsidRDefault="00585455" w:rsidP="00D70FB6">
      <w:pPr>
        <w:pStyle w:val="a9"/>
        <w:kinsoku w:val="0"/>
        <w:overflowPunct w:val="0"/>
        <w:jc w:val="both"/>
        <w:rPr>
          <w:i/>
        </w:rPr>
      </w:pPr>
      <w:r w:rsidRPr="007C2683">
        <w:rPr>
          <w:i/>
        </w:rPr>
        <w:t xml:space="preserve">Развитие сенсорной культуры </w:t>
      </w:r>
    </w:p>
    <w:p w:rsidR="007C2683" w:rsidRDefault="00585455" w:rsidP="00D70FB6">
      <w:pPr>
        <w:pStyle w:val="a9"/>
        <w:kinsoku w:val="0"/>
        <w:overflowPunct w:val="0"/>
        <w:jc w:val="both"/>
      </w:pPr>
      <w: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Отражение признаков предметов в продуктивных видах деятельности. </w:t>
      </w:r>
    </w:p>
    <w:p w:rsidR="007C2683" w:rsidRDefault="00585455" w:rsidP="00D70FB6">
      <w:pPr>
        <w:pStyle w:val="a9"/>
        <w:kinsoku w:val="0"/>
        <w:overflowPunct w:val="0"/>
        <w:jc w:val="both"/>
      </w:pPr>
      <w:r w:rsidRPr="007C2683">
        <w:rPr>
          <w:i/>
        </w:rPr>
        <w:t xml:space="preserve">Формирование первичных представлений о себе, других людях </w:t>
      </w:r>
    </w:p>
    <w:p w:rsidR="007C2683" w:rsidRDefault="00585455" w:rsidP="00D70FB6">
      <w:pPr>
        <w:pStyle w:val="a9"/>
        <w:kinsoku w:val="0"/>
        <w:overflowPunct w:val="0"/>
        <w:jc w:val="both"/>
      </w:pPr>
      <w: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7C2683" w:rsidRPr="007C2683" w:rsidRDefault="00585455" w:rsidP="00D70FB6">
      <w:pPr>
        <w:pStyle w:val="a9"/>
        <w:kinsoku w:val="0"/>
        <w:overflowPunct w:val="0"/>
        <w:jc w:val="both"/>
        <w:rPr>
          <w:i/>
        </w:rPr>
      </w:pPr>
      <w:r w:rsidRPr="007C2683">
        <w:rPr>
          <w:i/>
        </w:rPr>
        <w:t xml:space="preserve">Формирование первичных представлений о малой родине и Отечестве. </w:t>
      </w:r>
    </w:p>
    <w:p w:rsidR="007C2683" w:rsidRDefault="00585455" w:rsidP="00D70FB6">
      <w:pPr>
        <w:pStyle w:val="a9"/>
        <w:kinsoku w:val="0"/>
        <w:overflowPunct w:val="0"/>
        <w:jc w:val="both"/>
      </w:pPr>
      <w: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7C2683" w:rsidRDefault="00585455" w:rsidP="00D70FB6">
      <w:pPr>
        <w:pStyle w:val="a9"/>
        <w:kinsoku w:val="0"/>
        <w:overflowPunct w:val="0"/>
        <w:jc w:val="both"/>
      </w:pPr>
      <w:r w:rsidRPr="007C2683">
        <w:rPr>
          <w:i/>
        </w:rPr>
        <w:lastRenderedPageBreak/>
        <w:t>Ребенок открывает мир природы</w:t>
      </w:r>
      <w:r>
        <w:t xml:space="preserve"> </w:t>
      </w:r>
    </w:p>
    <w:p w:rsidR="007C2683" w:rsidRDefault="00585455" w:rsidP="00D70FB6">
      <w:pPr>
        <w:pStyle w:val="a9"/>
        <w:kinsoku w:val="0"/>
        <w:overflowPunct w:val="0"/>
        <w:jc w:val="both"/>
      </w:pPr>
      <w: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w:t>
      </w:r>
      <w:r w:rsidR="00DB4523">
        <w:t>ризнаков отличия и единичных</w:t>
      </w:r>
      <w:r>
        <w:t xml:space="preserve">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7C2683" w:rsidRDefault="00585455" w:rsidP="00D70FB6">
      <w:pPr>
        <w:pStyle w:val="a9"/>
        <w:kinsoku w:val="0"/>
        <w:overflowPunct w:val="0"/>
        <w:jc w:val="both"/>
      </w:pPr>
      <w:r w:rsidRPr="007C2683">
        <w:rPr>
          <w:i/>
        </w:rPr>
        <w:t>Первые шаги в математику. Исследуем и экспериментируем.</w:t>
      </w:r>
    </w:p>
    <w:p w:rsidR="00585455" w:rsidRDefault="00585455" w:rsidP="00D70FB6">
      <w:pPr>
        <w:pStyle w:val="a9"/>
        <w:kinsoku w:val="0"/>
        <w:overflowPunct w:val="0"/>
        <w:jc w:val="both"/>
      </w:pPr>
      <w:r w:rsidRPr="007C2683">
        <w:t xml:space="preserve"> </w:t>
      </w:r>
      <w:r>
        <w:t>Использование эталонов с целью определения свойств предметов (форма, длина, ширина, высота, толщина). Сравнение объектов по пространственному расположению (слева (справа), впереди (сзади от…), определение местонахождения объекта в ряду (второй, третий).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w:t>
      </w:r>
      <w:r w:rsidR="00D80C20">
        <w:t>-</w:t>
      </w:r>
      <w:r>
        <w:t xml:space="preserve">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BF28EF" w:rsidRPr="00171D87" w:rsidRDefault="00BF28EF" w:rsidP="00D70FB6">
      <w:pPr>
        <w:pStyle w:val="a9"/>
        <w:kinsoku w:val="0"/>
        <w:overflowPunct w:val="0"/>
        <w:jc w:val="both"/>
        <w:rPr>
          <w:b/>
        </w:rPr>
      </w:pPr>
      <w:r w:rsidRPr="00171D87">
        <w:rPr>
          <w:b/>
        </w:rPr>
        <w:t>Речевое развитие</w:t>
      </w:r>
    </w:p>
    <w:p w:rsidR="00171D87" w:rsidRDefault="00171D87" w:rsidP="00171D87">
      <w:pPr>
        <w:pStyle w:val="a9"/>
        <w:kinsoku w:val="0"/>
        <w:overflowPunct w:val="0"/>
        <w:jc w:val="both"/>
      </w:pPr>
      <w:r>
        <w:t>Содержание образовательной деятельности</w:t>
      </w:r>
    </w:p>
    <w:p w:rsidR="00171D87" w:rsidRDefault="00171D87" w:rsidP="00171D87">
      <w:pPr>
        <w:pStyle w:val="a9"/>
        <w:kinsoku w:val="0"/>
        <w:overflowPunct w:val="0"/>
        <w:jc w:val="both"/>
      </w:pPr>
      <w:r>
        <w:t>Владение речью как средством общения и культуры. Освоение умений: вступать в речевое общение с окружающими, задавать вопросы,</w:t>
      </w:r>
    </w:p>
    <w:p w:rsidR="00171D87" w:rsidRDefault="00171D87" w:rsidP="00171D87">
      <w:pPr>
        <w:pStyle w:val="a9"/>
        <w:kinsoku w:val="0"/>
        <w:overflowPunct w:val="0"/>
        <w:jc w:val="both"/>
      </w:pPr>
      <w:r>
        <w:t>отвечать на вопросы, слушать ответы других детей, рассказывать о событиях,</w:t>
      </w:r>
    </w:p>
    <w:p w:rsidR="00171D87" w:rsidRDefault="00171D87" w:rsidP="00171D87">
      <w:pPr>
        <w:pStyle w:val="a9"/>
        <w:kinsoku w:val="0"/>
        <w:overflowPunct w:val="0"/>
        <w:jc w:val="both"/>
      </w:pPr>
      <w:r>
        <w:lastRenderedPageBreak/>
        <w:t>приглашать к деятельности; адекватно реагировать на эмоциональное</w:t>
      </w:r>
    </w:p>
    <w:p w:rsidR="00171D87" w:rsidRDefault="00171D87" w:rsidP="00171D87">
      <w:pPr>
        <w:pStyle w:val="a9"/>
        <w:kinsoku w:val="0"/>
        <w:overflowPunct w:val="0"/>
        <w:jc w:val="both"/>
      </w:pPr>
      <w:r>
        <w:t>состояние собеседника речевым высказыванием (выразить сочувствие,</w:t>
      </w:r>
    </w:p>
    <w:p w:rsidR="00171D87" w:rsidRDefault="00171D87" w:rsidP="00171D87">
      <w:pPr>
        <w:pStyle w:val="a9"/>
        <w:kinsoku w:val="0"/>
        <w:overflowPunct w:val="0"/>
        <w:jc w:val="both"/>
      </w:pPr>
      <w:r>
        <w:t>предложить помощь, уговорить).</w:t>
      </w:r>
    </w:p>
    <w:p w:rsidR="00171D87" w:rsidRDefault="00171D87" w:rsidP="00171D87">
      <w:pPr>
        <w:pStyle w:val="a9"/>
        <w:kinsoku w:val="0"/>
        <w:overflowPunct w:val="0"/>
        <w:jc w:val="both"/>
      </w:pPr>
      <w:r>
        <w:t>Участие в коллективном разговоре, поддерживая общую беседу, не перебивая</w:t>
      </w:r>
    </w:p>
    <w:p w:rsidR="00171D87" w:rsidRDefault="00171D87" w:rsidP="00171D87">
      <w:pPr>
        <w:pStyle w:val="a9"/>
        <w:kinsoku w:val="0"/>
        <w:overflowPunct w:val="0"/>
        <w:jc w:val="both"/>
      </w:pPr>
      <w:r>
        <w:t>собеседников;</w:t>
      </w:r>
    </w:p>
    <w:p w:rsidR="00171D87" w:rsidRDefault="00171D87" w:rsidP="00171D87">
      <w:pPr>
        <w:pStyle w:val="a9"/>
        <w:kinsoku w:val="0"/>
        <w:overflowPunct w:val="0"/>
        <w:jc w:val="both"/>
      </w:pPr>
      <w:r>
        <w:t>Использование средств интонационной речевой выразительности (силу голоса,</w:t>
      </w:r>
    </w:p>
    <w:p w:rsidR="00171D87" w:rsidRDefault="00171D87" w:rsidP="00171D87">
      <w:pPr>
        <w:pStyle w:val="a9"/>
        <w:kinsoku w:val="0"/>
        <w:overflowPunct w:val="0"/>
        <w:jc w:val="both"/>
      </w:pPr>
      <w:r>
        <w:t>интонацию, ритм и темп речи).</w:t>
      </w:r>
    </w:p>
    <w:p w:rsidR="00171D87" w:rsidRDefault="00171D87" w:rsidP="00171D87">
      <w:pPr>
        <w:pStyle w:val="a9"/>
        <w:kinsoku w:val="0"/>
        <w:overflowPunct w:val="0"/>
        <w:jc w:val="both"/>
      </w:pPr>
      <w:r>
        <w:t>Использование элементов объяснительной речи при сговоре на игру, при</w:t>
      </w:r>
    </w:p>
    <w:p w:rsidR="00171D87" w:rsidRDefault="00171D87" w:rsidP="00171D87">
      <w:pPr>
        <w:pStyle w:val="a9"/>
        <w:kinsoku w:val="0"/>
        <w:overflowPunct w:val="0"/>
        <w:jc w:val="both"/>
      </w:pPr>
      <w:r>
        <w:t>разрешении конфликтов;</w:t>
      </w:r>
    </w:p>
    <w:p w:rsidR="00171D87" w:rsidRDefault="00171D87" w:rsidP="00171D87">
      <w:pPr>
        <w:pStyle w:val="a9"/>
        <w:kinsoku w:val="0"/>
        <w:overflowPunct w:val="0"/>
        <w:jc w:val="both"/>
      </w:pPr>
      <w:r>
        <w:t>Освоение и использование вариативных формы приветствия (здравствуйте,</w:t>
      </w:r>
    </w:p>
    <w:p w:rsidR="00171D87" w:rsidRDefault="00171D87" w:rsidP="00171D87">
      <w:pPr>
        <w:pStyle w:val="a9"/>
        <w:kinsoku w:val="0"/>
        <w:overflowPunct w:val="0"/>
        <w:jc w:val="both"/>
      </w:pPr>
      <w:r>
        <w:t>добрый день, добрый вечер, доброе утро, привет); прощания (до свидания, до</w:t>
      </w:r>
    </w:p>
    <w:p w:rsidR="00171D87" w:rsidRDefault="00171D87" w:rsidP="00171D87">
      <w:pPr>
        <w:pStyle w:val="a9"/>
        <w:kinsoku w:val="0"/>
        <w:overflowPunct w:val="0"/>
        <w:jc w:val="both"/>
      </w:pPr>
      <w:r>
        <w:t>встречи, до завтра), обращения к взрослым и сверстникам с просьбой</w:t>
      </w:r>
    </w:p>
    <w:p w:rsidR="00171D87" w:rsidRDefault="00171D87" w:rsidP="00171D87">
      <w:pPr>
        <w:pStyle w:val="a9"/>
        <w:kinsoku w:val="0"/>
        <w:overflowPunct w:val="0"/>
        <w:jc w:val="both"/>
      </w:pPr>
      <w:r>
        <w:t>(разрешите пройти; дайте, пожалуйста), б</w:t>
      </w:r>
      <w:r w:rsidR="00A91F19">
        <w:t>лагодарностью (спасибо; большое</w:t>
      </w:r>
    </w:p>
    <w:p w:rsidR="00171D87" w:rsidRDefault="00171D87" w:rsidP="00171D87">
      <w:pPr>
        <w:pStyle w:val="a9"/>
        <w:kinsoku w:val="0"/>
        <w:overflowPunct w:val="0"/>
        <w:jc w:val="both"/>
      </w:pPr>
      <w:r>
        <w:t>спасибо), обидой, жалобой.</w:t>
      </w:r>
    </w:p>
    <w:p w:rsidR="00171D87" w:rsidRDefault="00171D87" w:rsidP="00171D87">
      <w:pPr>
        <w:pStyle w:val="a9"/>
        <w:kinsoku w:val="0"/>
        <w:overflowPunct w:val="0"/>
        <w:jc w:val="both"/>
      </w:pPr>
      <w:r>
        <w:t>Обращение к сверстнику по имени, к взрослому – по имени и отчеству.</w:t>
      </w:r>
    </w:p>
    <w:p w:rsidR="00171D87" w:rsidRDefault="00171D87" w:rsidP="00171D87">
      <w:pPr>
        <w:pStyle w:val="a9"/>
        <w:kinsoku w:val="0"/>
        <w:overflowPunct w:val="0"/>
        <w:jc w:val="both"/>
      </w:pPr>
      <w:r>
        <w:t>Развитие связной, грамматически правильной диалогической и</w:t>
      </w:r>
    </w:p>
    <w:p w:rsidR="00171D87" w:rsidRDefault="00171D87" w:rsidP="00171D87">
      <w:pPr>
        <w:pStyle w:val="a9"/>
        <w:kinsoku w:val="0"/>
        <w:overflowPunct w:val="0"/>
        <w:jc w:val="both"/>
      </w:pPr>
      <w:r>
        <w:t>монологической речи</w:t>
      </w:r>
    </w:p>
    <w:p w:rsidR="00171D87" w:rsidRDefault="00171D87" w:rsidP="00171D87">
      <w:pPr>
        <w:pStyle w:val="a9"/>
        <w:kinsoku w:val="0"/>
        <w:overflowPunct w:val="0"/>
        <w:jc w:val="both"/>
      </w:pPr>
      <w:r>
        <w:t>Использование в речи полных, распространенных простых предложений с</w:t>
      </w:r>
    </w:p>
    <w:p w:rsidR="00171D87" w:rsidRDefault="00171D87" w:rsidP="00171D87">
      <w:pPr>
        <w:pStyle w:val="a9"/>
        <w:kinsoku w:val="0"/>
        <w:overflowPunct w:val="0"/>
        <w:jc w:val="both"/>
      </w:pPr>
      <w:r>
        <w:t>однородными членами и сложноподчиненных предложений для передачи</w:t>
      </w:r>
    </w:p>
    <w:p w:rsidR="00171D87" w:rsidRDefault="00171D87" w:rsidP="00171D87">
      <w:pPr>
        <w:pStyle w:val="a9"/>
        <w:kinsoku w:val="0"/>
        <w:overflowPunct w:val="0"/>
        <w:jc w:val="both"/>
      </w:pPr>
      <w:r>
        <w:t>временных, пространственных, причинно-следственных связей; использование суффиксов и приставок при словообразовании; правильное использование</w:t>
      </w:r>
    </w:p>
    <w:p w:rsidR="00171D87" w:rsidRDefault="00171D87" w:rsidP="00171D87">
      <w:pPr>
        <w:pStyle w:val="a9"/>
        <w:kinsoku w:val="0"/>
        <w:overflowPunct w:val="0"/>
        <w:jc w:val="both"/>
      </w:pPr>
      <w:r>
        <w:t>системы окончаний существительных, прилагательных, глаголов для</w:t>
      </w:r>
    </w:p>
    <w:p w:rsidR="00171D87" w:rsidRDefault="00171D87" w:rsidP="00171D87">
      <w:pPr>
        <w:pStyle w:val="a9"/>
        <w:kinsoku w:val="0"/>
        <w:overflowPunct w:val="0"/>
        <w:jc w:val="both"/>
      </w:pPr>
      <w:r>
        <w:t>оформления речевого высказывания; использование детьми вопросов</w:t>
      </w:r>
    </w:p>
    <w:p w:rsidR="00171D87" w:rsidRDefault="00171D87" w:rsidP="00171D87">
      <w:pPr>
        <w:pStyle w:val="a9"/>
        <w:kinsoku w:val="0"/>
        <w:overflowPunct w:val="0"/>
        <w:jc w:val="both"/>
      </w:pPr>
      <w:r>
        <w:t>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171D87" w:rsidRDefault="00171D87" w:rsidP="00171D87">
      <w:pPr>
        <w:pStyle w:val="a9"/>
        <w:kinsoku w:val="0"/>
        <w:overflowPunct w:val="0"/>
        <w:jc w:val="both"/>
      </w:pPr>
      <w:r>
        <w:t>Развитие речевого творчества: сочинение повествовательных рассказов</w:t>
      </w:r>
    </w:p>
    <w:p w:rsidR="00171D87" w:rsidRDefault="00171D87" w:rsidP="00171D87">
      <w:pPr>
        <w:pStyle w:val="a9"/>
        <w:kinsoku w:val="0"/>
        <w:overflowPunct w:val="0"/>
        <w:jc w:val="both"/>
      </w:pPr>
      <w:r>
        <w:t>по игрушкам, картинам; составление описательных загадок об игрушках,</w:t>
      </w:r>
    </w:p>
    <w:p w:rsidR="00171D87" w:rsidRDefault="00171D87" w:rsidP="00171D87">
      <w:pPr>
        <w:pStyle w:val="a9"/>
        <w:kinsoku w:val="0"/>
        <w:overflowPunct w:val="0"/>
        <w:jc w:val="both"/>
      </w:pPr>
      <w:r>
        <w:t>объектах природы.</w:t>
      </w:r>
    </w:p>
    <w:p w:rsidR="00171D87" w:rsidRDefault="00171D87" w:rsidP="00171D87">
      <w:pPr>
        <w:pStyle w:val="a9"/>
        <w:kinsoku w:val="0"/>
        <w:overflowPunct w:val="0"/>
        <w:jc w:val="both"/>
      </w:pPr>
      <w:r>
        <w:t>Обогащение активного словаря.</w:t>
      </w:r>
    </w:p>
    <w:p w:rsidR="00171D87" w:rsidRDefault="00171D87" w:rsidP="00171D87">
      <w:pPr>
        <w:pStyle w:val="a9"/>
        <w:kinsoku w:val="0"/>
        <w:overflowPunct w:val="0"/>
        <w:jc w:val="both"/>
      </w:pPr>
      <w:r>
        <w:t>Освоение и использование в речи: названий предметов и материалов, из</w:t>
      </w:r>
    </w:p>
    <w:p w:rsidR="00171D87" w:rsidRDefault="00171D87" w:rsidP="00171D87">
      <w:pPr>
        <w:pStyle w:val="a9"/>
        <w:kinsoku w:val="0"/>
        <w:overflowPunct w:val="0"/>
        <w:jc w:val="both"/>
      </w:pPr>
      <w:r>
        <w:t>которых они изготовлены (ткань, бумага, дерево, резина); названий живых</w:t>
      </w:r>
    </w:p>
    <w:p w:rsidR="00171D87" w:rsidRDefault="00171D87" w:rsidP="00171D87">
      <w:pPr>
        <w:pStyle w:val="a9"/>
        <w:kinsoku w:val="0"/>
        <w:overflowPunct w:val="0"/>
        <w:jc w:val="both"/>
      </w:pPr>
      <w:r>
        <w:t>существ и сред их обитания (земля, почва, воздух), некоторых трудовых</w:t>
      </w:r>
    </w:p>
    <w:p w:rsidR="00171D87" w:rsidRDefault="00171D87" w:rsidP="00171D87">
      <w:pPr>
        <w:pStyle w:val="a9"/>
        <w:kinsoku w:val="0"/>
        <w:overflowPunct w:val="0"/>
        <w:jc w:val="both"/>
      </w:pPr>
      <w:r>
        <w:t>процессов (кормление животных, выращивание овощей, стирка белья,</w:t>
      </w:r>
    </w:p>
    <w:p w:rsidR="00171D87" w:rsidRDefault="00171D87" w:rsidP="00171D87">
      <w:pPr>
        <w:pStyle w:val="a9"/>
        <w:kinsoku w:val="0"/>
        <w:overflowPunct w:val="0"/>
        <w:jc w:val="both"/>
      </w:pPr>
      <w:r>
        <w:t>сервировка стола и др.); слов, обозначающих части предметов, объектов и</w:t>
      </w:r>
    </w:p>
    <w:p w:rsidR="00171D87" w:rsidRDefault="00171D87" w:rsidP="00171D87">
      <w:pPr>
        <w:pStyle w:val="a9"/>
        <w:kinsoku w:val="0"/>
        <w:overflowPunct w:val="0"/>
        <w:jc w:val="both"/>
      </w:pPr>
      <w:r>
        <w:t>явлений природы, их свойства и качества: цветовые оттенки, вкусовые</w:t>
      </w:r>
    </w:p>
    <w:p w:rsidR="00171D87" w:rsidRDefault="00171D87" w:rsidP="00171D87">
      <w:pPr>
        <w:pStyle w:val="a9"/>
        <w:kinsoku w:val="0"/>
        <w:overflowPunct w:val="0"/>
        <w:jc w:val="both"/>
      </w:pPr>
      <w:r>
        <w:t>качества, степени качества объектов (мягче, светлее, темнее, толще, тверже и</w:t>
      </w:r>
    </w:p>
    <w:p w:rsidR="00171D87" w:rsidRDefault="00171D87" w:rsidP="00171D87">
      <w:pPr>
        <w:pStyle w:val="a9"/>
        <w:kinsoku w:val="0"/>
        <w:overflowPunct w:val="0"/>
        <w:jc w:val="both"/>
      </w:pPr>
      <w:r>
        <w:t>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
    <w:p w:rsidR="00171D87" w:rsidRDefault="00171D87" w:rsidP="00171D87">
      <w:pPr>
        <w:pStyle w:val="a9"/>
        <w:kinsoku w:val="0"/>
        <w:overflowPunct w:val="0"/>
        <w:jc w:val="both"/>
      </w:pPr>
      <w:r>
        <w:lastRenderedPageBreak/>
        <w:t>Развитие звуковой и интонационной культуры речи, фонематического</w:t>
      </w:r>
    </w:p>
    <w:p w:rsidR="00171D87" w:rsidRDefault="00171D87" w:rsidP="00171D87">
      <w:pPr>
        <w:pStyle w:val="a9"/>
        <w:kinsoku w:val="0"/>
        <w:overflowPunct w:val="0"/>
        <w:jc w:val="both"/>
      </w:pPr>
      <w:r>
        <w:t>слуха. Освоение произношения наиболее трудных — свистящих и шипящих</w:t>
      </w:r>
    </w:p>
    <w:p w:rsidR="00171D87" w:rsidRDefault="00171D87" w:rsidP="00171D87">
      <w:pPr>
        <w:pStyle w:val="a9"/>
        <w:kinsoku w:val="0"/>
        <w:overflowPunct w:val="0"/>
        <w:jc w:val="both"/>
      </w:pPr>
      <w:r>
        <w:t>звуков; четкое воспроизведение фонетического и морфологического рисунка</w:t>
      </w:r>
    </w:p>
    <w:p w:rsidR="00171D87" w:rsidRDefault="00171D87" w:rsidP="00171D87">
      <w:pPr>
        <w:pStyle w:val="a9"/>
        <w:kinsoku w:val="0"/>
        <w:overflowPunct w:val="0"/>
        <w:jc w:val="both"/>
      </w:pPr>
      <w:r>
        <w:t>слова; освоение умения говорить внятно, в среднем темпе, голосом средней</w:t>
      </w:r>
    </w:p>
    <w:p w:rsidR="00171D87" w:rsidRDefault="00171D87" w:rsidP="00171D87">
      <w:pPr>
        <w:pStyle w:val="a9"/>
        <w:kinsoku w:val="0"/>
        <w:overflowPunct w:val="0"/>
        <w:jc w:val="both"/>
      </w:pPr>
      <w:r>
        <w:t>силы, выразительно читать стихи, регулируя интонацию, тембр, силу голоса и ритм речи в зависимости от содержания стихотворения.</w:t>
      </w:r>
    </w:p>
    <w:p w:rsidR="00171D87" w:rsidRDefault="00171D87" w:rsidP="00171D87">
      <w:pPr>
        <w:pStyle w:val="a9"/>
        <w:kinsoku w:val="0"/>
        <w:overflowPunct w:val="0"/>
        <w:jc w:val="both"/>
      </w:pPr>
      <w:r>
        <w:t>Формирование звуковой аналитико-синтетической активности как</w:t>
      </w:r>
    </w:p>
    <w:p w:rsidR="00171D87" w:rsidRDefault="00171D87" w:rsidP="00171D87">
      <w:pPr>
        <w:pStyle w:val="a9"/>
        <w:kinsoku w:val="0"/>
        <w:overflowPunct w:val="0"/>
        <w:jc w:val="both"/>
      </w:pPr>
      <w:r>
        <w:t>предпосылки обучения грамоте.</w:t>
      </w:r>
    </w:p>
    <w:p w:rsidR="00171D87" w:rsidRDefault="00171D87" w:rsidP="00171D87">
      <w:pPr>
        <w:pStyle w:val="a9"/>
        <w:kinsoku w:val="0"/>
        <w:overflowPunct w:val="0"/>
        <w:jc w:val="both"/>
      </w:pPr>
      <w:r>
        <w:t xml:space="preserve"> Понимание терминов «слово», «звук», использование их в речи;</w:t>
      </w:r>
    </w:p>
    <w:p w:rsidR="00171D87" w:rsidRDefault="00171D87" w:rsidP="00171D87">
      <w:pPr>
        <w:pStyle w:val="a9"/>
        <w:kinsoku w:val="0"/>
        <w:overflowPunct w:val="0"/>
        <w:jc w:val="both"/>
      </w:pPr>
      <w:r>
        <w:t>представления о том, что слова состоят и звуков, могут быть длинными и</w:t>
      </w:r>
    </w:p>
    <w:p w:rsidR="00171D87" w:rsidRDefault="00171D87" w:rsidP="00171D87">
      <w:pPr>
        <w:pStyle w:val="a9"/>
        <w:kinsoku w:val="0"/>
        <w:overflowPunct w:val="0"/>
        <w:jc w:val="both"/>
      </w:pPr>
      <w:r>
        <w:t>короткими; сравнение слов по протяженности; освоение начальных умений</w:t>
      </w:r>
    </w:p>
    <w:p w:rsidR="00171D87" w:rsidRDefault="00171D87" w:rsidP="00171D87">
      <w:pPr>
        <w:pStyle w:val="a9"/>
        <w:kinsoku w:val="0"/>
        <w:overflowPunct w:val="0"/>
        <w:jc w:val="both"/>
      </w:pPr>
      <w:r>
        <w:t>звукового анализа слов: самостоятельно произносить слова, интонационно</w:t>
      </w:r>
    </w:p>
    <w:p w:rsidR="00171D87" w:rsidRDefault="00171D87" w:rsidP="00171D87">
      <w:pPr>
        <w:pStyle w:val="a9"/>
        <w:kinsoku w:val="0"/>
        <w:overflowPunct w:val="0"/>
        <w:jc w:val="both"/>
      </w:pPr>
      <w:r>
        <w:t>подчеркивая в них первый звук; узнавать слова на заданный звук (сначала на</w:t>
      </w:r>
    </w:p>
    <w:p w:rsidR="00171D87" w:rsidRDefault="00171D87" w:rsidP="00171D87">
      <w:pPr>
        <w:pStyle w:val="a9"/>
        <w:kinsoku w:val="0"/>
        <w:overflowPunct w:val="0"/>
        <w:jc w:val="both"/>
      </w:pPr>
      <w:r>
        <w:t>основе наглядности, затем — по представлению).</w:t>
      </w:r>
    </w:p>
    <w:p w:rsidR="00171D87" w:rsidRDefault="00171D87" w:rsidP="00171D87">
      <w:pPr>
        <w:pStyle w:val="a9"/>
        <w:kinsoku w:val="0"/>
        <w:overflowPunct w:val="0"/>
        <w:jc w:val="both"/>
      </w:pPr>
      <w:r>
        <w:t>Знакомство с книжной культурой, детской литературой.</w:t>
      </w:r>
    </w:p>
    <w:p w:rsidR="00171D87" w:rsidRDefault="00171D87" w:rsidP="00171D87">
      <w:pPr>
        <w:pStyle w:val="a9"/>
        <w:kinsoku w:val="0"/>
        <w:overflowPunct w:val="0"/>
        <w:jc w:val="both"/>
      </w:pPr>
      <w:r>
        <w:t>Проявление интереса к слушаю литературных произведений.</w:t>
      </w:r>
    </w:p>
    <w:p w:rsidR="00171D87" w:rsidRDefault="00171D87" w:rsidP="00171D87">
      <w:pPr>
        <w:pStyle w:val="a9"/>
        <w:kinsoku w:val="0"/>
        <w:overflowPunct w:val="0"/>
        <w:jc w:val="both"/>
      </w:pPr>
      <w:r>
        <w:t>Самостоятельный пересказ знакомых литературных произведений,</w:t>
      </w:r>
    </w:p>
    <w:p w:rsidR="007C2683" w:rsidRPr="00171D87" w:rsidRDefault="00171D87" w:rsidP="00171D87">
      <w:pPr>
        <w:pStyle w:val="a9"/>
        <w:kinsoku w:val="0"/>
        <w:overflowPunct w:val="0"/>
        <w:jc w:val="both"/>
      </w:pPr>
      <w:r>
        <w:t>воспроизведение текста по иллюстрациям</w:t>
      </w:r>
    </w:p>
    <w:p w:rsidR="00171D87" w:rsidRPr="00171D87" w:rsidRDefault="00171D87" w:rsidP="00D70FB6">
      <w:pPr>
        <w:pStyle w:val="a9"/>
        <w:kinsoku w:val="0"/>
        <w:overflowPunct w:val="0"/>
        <w:jc w:val="both"/>
        <w:rPr>
          <w:color w:val="FF0000"/>
        </w:rPr>
      </w:pPr>
    </w:p>
    <w:p w:rsidR="001505D2" w:rsidRDefault="001505D2" w:rsidP="00D70FB6">
      <w:pPr>
        <w:pStyle w:val="a9"/>
        <w:kinsoku w:val="0"/>
        <w:overflowPunct w:val="0"/>
        <w:jc w:val="both"/>
        <w:rPr>
          <w:b/>
        </w:rPr>
      </w:pPr>
      <w:r w:rsidRPr="00171D87">
        <w:rPr>
          <w:b/>
        </w:rPr>
        <w:t>Художественно – эстетическое развитие</w:t>
      </w:r>
    </w:p>
    <w:p w:rsidR="00A91F19" w:rsidRPr="00A91F19" w:rsidRDefault="00A91F19" w:rsidP="00A91F19">
      <w:pPr>
        <w:pStyle w:val="a9"/>
        <w:kinsoku w:val="0"/>
        <w:overflowPunct w:val="0"/>
        <w:jc w:val="both"/>
      </w:pPr>
      <w:r w:rsidRPr="00A91F19">
        <w:t>Содержание образовательной деятельности</w:t>
      </w:r>
    </w:p>
    <w:p w:rsidR="00A91F19" w:rsidRPr="00A91F19" w:rsidRDefault="00A91F19" w:rsidP="00A91F19">
      <w:pPr>
        <w:pStyle w:val="a9"/>
        <w:kinsoku w:val="0"/>
        <w:overflowPunct w:val="0"/>
        <w:jc w:val="both"/>
      </w:pPr>
      <w:r w:rsidRPr="00A91F19">
        <w:t>Проявление интереса к предметам народных промыслов, иллюстрациям в</w:t>
      </w:r>
    </w:p>
    <w:p w:rsidR="00A91F19" w:rsidRPr="00A91F19" w:rsidRDefault="00A91F19" w:rsidP="00A91F19">
      <w:pPr>
        <w:pStyle w:val="a9"/>
        <w:kinsoku w:val="0"/>
        <w:overflowPunct w:val="0"/>
        <w:jc w:val="both"/>
      </w:pPr>
      <w:r w:rsidRPr="00A91F19">
        <w:t>детских книгах, скульптуре малых форм, необычным архитектурным</w:t>
      </w:r>
    </w:p>
    <w:p w:rsidR="00A91F19" w:rsidRPr="00A91F19" w:rsidRDefault="00A91F19" w:rsidP="00A91F19">
      <w:pPr>
        <w:pStyle w:val="a9"/>
        <w:kinsoku w:val="0"/>
        <w:overflowPunct w:val="0"/>
        <w:jc w:val="both"/>
      </w:pPr>
      <w:r w:rsidRPr="00A91F19">
        <w:t>постройкам, описанию архитектурных объектов в иллюстрациях к сказкам.</w:t>
      </w:r>
    </w:p>
    <w:p w:rsidR="00A91F19" w:rsidRPr="00A91F19" w:rsidRDefault="00A91F19" w:rsidP="00A91F19">
      <w:pPr>
        <w:pStyle w:val="a9"/>
        <w:kinsoku w:val="0"/>
        <w:overflowPunct w:val="0"/>
        <w:jc w:val="both"/>
      </w:pPr>
      <w:r w:rsidRPr="00A91F19">
        <w:t>Развитие умений художественно-эстетического восприятия:</w:t>
      </w:r>
    </w:p>
    <w:p w:rsidR="00A91F19" w:rsidRPr="00A91F19" w:rsidRDefault="00A91F19" w:rsidP="00A91F19">
      <w:pPr>
        <w:pStyle w:val="a9"/>
        <w:kinsoku w:val="0"/>
        <w:overflowPunct w:val="0"/>
        <w:jc w:val="both"/>
      </w:pPr>
      <w:r w:rsidRPr="00A91F19">
        <w:t>последовательно рассматривать предметы и произведения, узнавать</w:t>
      </w:r>
    </w:p>
    <w:p w:rsidR="00A91F19" w:rsidRPr="00A91F19" w:rsidRDefault="00A91F19" w:rsidP="00A91F19">
      <w:pPr>
        <w:pStyle w:val="a9"/>
        <w:kinsoku w:val="0"/>
        <w:overflowPunct w:val="0"/>
        <w:jc w:val="both"/>
      </w:pPr>
      <w:r w:rsidRPr="00A91F19">
        <w:t>изображенные предметы и явления; видеть их выразительность, соотносить с</w:t>
      </w:r>
    </w:p>
    <w:p w:rsidR="00A91F19" w:rsidRPr="00A91F19" w:rsidRDefault="00A91F19" w:rsidP="00A91F19">
      <w:pPr>
        <w:pStyle w:val="a9"/>
        <w:kinsoku w:val="0"/>
        <w:overflowPunct w:val="0"/>
        <w:jc w:val="both"/>
      </w:pPr>
      <w:r w:rsidRPr="00A91F19">
        <w:t>личным опытом; выделять их сенсорные признаки, зрительно и тактильно</w:t>
      </w:r>
    </w:p>
    <w:p w:rsidR="00A91F19" w:rsidRPr="00A91F19" w:rsidRDefault="00A91F19" w:rsidP="00A91F19">
      <w:pPr>
        <w:pStyle w:val="a9"/>
        <w:kinsoku w:val="0"/>
        <w:overflowPunct w:val="0"/>
        <w:jc w:val="both"/>
      </w:pPr>
      <w:r w:rsidRPr="00A91F19">
        <w:t>обследовать игрушки, привлекательные предметы, мелкую скульптуру.</w:t>
      </w:r>
    </w:p>
    <w:p w:rsidR="00A91F19" w:rsidRPr="00A91F19" w:rsidRDefault="00A91F19" w:rsidP="00A91F19">
      <w:pPr>
        <w:pStyle w:val="a9"/>
        <w:kinsoku w:val="0"/>
        <w:overflowPunct w:val="0"/>
        <w:jc w:val="both"/>
      </w:pPr>
      <w:r w:rsidRPr="00A91F19">
        <w:t>Представления и опыт восприятия произведений искусства:</w:t>
      </w:r>
    </w:p>
    <w:p w:rsidR="00A91F19" w:rsidRPr="00A91F19" w:rsidRDefault="00A91F19" w:rsidP="00A91F19">
      <w:pPr>
        <w:pStyle w:val="a9"/>
        <w:kinsoku w:val="0"/>
        <w:overflowPunct w:val="0"/>
        <w:jc w:val="both"/>
      </w:pPr>
      <w:r w:rsidRPr="00A91F19">
        <w:rPr>
          <w:i/>
        </w:rPr>
        <w:t>Декоративно-прикладное искусство</w:t>
      </w:r>
      <w:r w:rsidRPr="00A91F19">
        <w:t>: знакомство с близкими оыпту</w:t>
      </w:r>
    </w:p>
    <w:p w:rsidR="00A91F19" w:rsidRPr="00A91F19" w:rsidRDefault="00A91F19" w:rsidP="00A91F19">
      <w:pPr>
        <w:pStyle w:val="a9"/>
        <w:kinsoku w:val="0"/>
        <w:overflowPunct w:val="0"/>
        <w:jc w:val="both"/>
      </w:pPr>
      <w:r w:rsidRPr="00A91F19">
        <w:t>детей видами русских народных промыслов; их назначение, образность,</w:t>
      </w:r>
    </w:p>
    <w:p w:rsidR="00A91F19" w:rsidRPr="00A91F19" w:rsidRDefault="00A91F19" w:rsidP="00A91F19">
      <w:pPr>
        <w:pStyle w:val="a9"/>
        <w:kinsoku w:val="0"/>
        <w:overflowPunct w:val="0"/>
        <w:jc w:val="both"/>
      </w:pPr>
      <w:r w:rsidRPr="00A91F19">
        <w:t>материалы для изготовления. Особенности декоративных образов:</w:t>
      </w:r>
    </w:p>
    <w:p w:rsidR="00A91F19" w:rsidRPr="00A91F19" w:rsidRDefault="00A91F19" w:rsidP="00A91F19">
      <w:pPr>
        <w:pStyle w:val="a9"/>
        <w:kinsoku w:val="0"/>
        <w:overflowPunct w:val="0"/>
        <w:jc w:val="both"/>
      </w:pPr>
      <w:r w:rsidRPr="00A91F19">
        <w:t>выразительность, яркость, нарядность. Своеобразие некоторых узоров и</w:t>
      </w:r>
    </w:p>
    <w:p w:rsidR="00A91F19" w:rsidRPr="00A91F19" w:rsidRDefault="00A91F19" w:rsidP="00A91F19">
      <w:pPr>
        <w:pStyle w:val="a9"/>
        <w:kinsoku w:val="0"/>
        <w:overflowPunct w:val="0"/>
        <w:jc w:val="both"/>
      </w:pPr>
      <w:r w:rsidRPr="00A91F19">
        <w:t>орнаментов: кольца, дуги, точки; бутоны, листья; цветовые сочетания,</w:t>
      </w:r>
    </w:p>
    <w:p w:rsidR="00A91F19" w:rsidRPr="00A91F19" w:rsidRDefault="00A91F19" w:rsidP="00A91F19">
      <w:pPr>
        <w:pStyle w:val="a9"/>
        <w:kinsoku w:val="0"/>
        <w:overflowPunct w:val="0"/>
        <w:jc w:val="both"/>
      </w:pPr>
      <w:r w:rsidRPr="00A91F19">
        <w:t>традиционные образы. Декоративно-оформительское искусство ка</w:t>
      </w:r>
      <w:r>
        <w:t xml:space="preserve">к искусство </w:t>
      </w:r>
      <w:r w:rsidRPr="00A91F19">
        <w:t>красивого оформления пространства (комнаты, группы, выставок,</w:t>
      </w:r>
    </w:p>
    <w:p w:rsidR="00A91F19" w:rsidRPr="00A91F19" w:rsidRDefault="00A91F19" w:rsidP="00A91F19">
      <w:pPr>
        <w:pStyle w:val="a9"/>
        <w:kinsoku w:val="0"/>
        <w:overflowPunct w:val="0"/>
        <w:jc w:val="both"/>
      </w:pPr>
      <w:r w:rsidRPr="00A91F19">
        <w:t>поздравительных открыток, атрибутов для игр).</w:t>
      </w:r>
    </w:p>
    <w:p w:rsidR="00A91F19" w:rsidRPr="00A91F19" w:rsidRDefault="00A91F19" w:rsidP="00A91F19">
      <w:pPr>
        <w:pStyle w:val="a9"/>
        <w:kinsoku w:val="0"/>
        <w:overflowPunct w:val="0"/>
        <w:jc w:val="both"/>
      </w:pPr>
      <w:r w:rsidRPr="00A91F19">
        <w:rPr>
          <w:i/>
        </w:rPr>
        <w:t>Графика</w:t>
      </w:r>
      <w:r w:rsidRPr="00A91F19">
        <w:t>: особенности книжной графики: сопровождение иллюстрации</w:t>
      </w:r>
    </w:p>
    <w:p w:rsidR="00A91F19" w:rsidRPr="00A91F19" w:rsidRDefault="00A91F19" w:rsidP="00A91F19">
      <w:pPr>
        <w:pStyle w:val="a9"/>
        <w:kinsoku w:val="0"/>
        <w:overflowPunct w:val="0"/>
        <w:jc w:val="both"/>
      </w:pPr>
      <w:r w:rsidRPr="00A91F19">
        <w:t xml:space="preserve">текста; украшение книги. Ценность </w:t>
      </w:r>
      <w:r>
        <w:t>книги и необходимость бережного</w:t>
      </w:r>
    </w:p>
    <w:p w:rsidR="00A91F19" w:rsidRPr="00A91F19" w:rsidRDefault="00A91F19" w:rsidP="00A91F19">
      <w:pPr>
        <w:pStyle w:val="a9"/>
        <w:kinsoku w:val="0"/>
        <w:overflowPunct w:val="0"/>
        <w:jc w:val="both"/>
      </w:pPr>
      <w:r w:rsidRPr="00A91F19">
        <w:t>отношения к ним. Средства выразительности. Художники-иллюстраторы на</w:t>
      </w:r>
    </w:p>
    <w:p w:rsidR="00A91F19" w:rsidRPr="00A91F19" w:rsidRDefault="00A91F19" w:rsidP="00A91F19">
      <w:pPr>
        <w:pStyle w:val="a9"/>
        <w:kinsoku w:val="0"/>
        <w:overflowPunct w:val="0"/>
        <w:jc w:val="both"/>
      </w:pPr>
      <w:r w:rsidRPr="00A91F19">
        <w:t>конкретных примерах, близких детскому опыту: Е. и Н. Чарушины, Н.</w:t>
      </w:r>
    </w:p>
    <w:p w:rsidR="00A91F19" w:rsidRPr="00A91F19" w:rsidRDefault="00A91F19" w:rsidP="00A91F19">
      <w:pPr>
        <w:pStyle w:val="a9"/>
        <w:kinsoku w:val="0"/>
        <w:overflowPunct w:val="0"/>
        <w:jc w:val="both"/>
      </w:pPr>
      <w:r w:rsidRPr="00A91F19">
        <w:t>Кочергин, Т. Юфа, Т. Маврина, М. Митурич и др.</w:t>
      </w:r>
    </w:p>
    <w:p w:rsidR="00A91F19" w:rsidRPr="00A91F19" w:rsidRDefault="00A91F19" w:rsidP="00A91F19">
      <w:pPr>
        <w:pStyle w:val="a9"/>
        <w:kinsoku w:val="0"/>
        <w:overflowPunct w:val="0"/>
        <w:jc w:val="both"/>
      </w:pPr>
      <w:r w:rsidRPr="00A91F19">
        <w:rPr>
          <w:i/>
        </w:rPr>
        <w:lastRenderedPageBreak/>
        <w:t>Живопись</w:t>
      </w:r>
      <w:r w:rsidRPr="00A91F19">
        <w:t>: жанры живописи: натюрморт, пейзаж, портрет; разные по</w:t>
      </w:r>
    </w:p>
    <w:p w:rsidR="00A91F19" w:rsidRPr="00A91F19" w:rsidRDefault="00A91F19" w:rsidP="00A91F19">
      <w:pPr>
        <w:pStyle w:val="a9"/>
        <w:kinsoku w:val="0"/>
        <w:overflowPunct w:val="0"/>
        <w:jc w:val="both"/>
      </w:pPr>
      <w:r w:rsidRPr="00A91F19">
        <w:t>художественному образу и настроению произведения. Средства</w:t>
      </w:r>
    </w:p>
    <w:p w:rsidR="00A91F19" w:rsidRPr="00A91F19" w:rsidRDefault="00A91F19" w:rsidP="00A91F19">
      <w:pPr>
        <w:pStyle w:val="a9"/>
        <w:kinsoku w:val="0"/>
        <w:overflowPunct w:val="0"/>
        <w:jc w:val="both"/>
      </w:pPr>
      <w:r w:rsidRPr="00A91F19">
        <w:t>выразительности живописи (цвет, линия, ком</w:t>
      </w:r>
      <w:r>
        <w:t xml:space="preserve">позиция); многообразие цветов и </w:t>
      </w:r>
      <w:r w:rsidRPr="00A91F19">
        <w:t>оттенков, форм, фактуры в предметах и явлениях окружающего мира.</w:t>
      </w:r>
    </w:p>
    <w:p w:rsidR="00A91F19" w:rsidRPr="00A91F19" w:rsidRDefault="00A91F19" w:rsidP="00A91F19">
      <w:pPr>
        <w:pStyle w:val="a9"/>
        <w:kinsoku w:val="0"/>
        <w:overflowPunct w:val="0"/>
        <w:jc w:val="both"/>
      </w:pPr>
      <w:r w:rsidRPr="00A91F19">
        <w:rPr>
          <w:i/>
        </w:rPr>
        <w:t>Скульптуре:</w:t>
      </w:r>
      <w:r w:rsidRPr="00A91F19">
        <w:t xml:space="preserve"> способы создания скульптуры: пластика, высекание.</w:t>
      </w:r>
    </w:p>
    <w:p w:rsidR="00A91F19" w:rsidRPr="00A91F19" w:rsidRDefault="00A91F19" w:rsidP="00A91F19">
      <w:pPr>
        <w:pStyle w:val="a9"/>
        <w:kinsoku w:val="0"/>
        <w:overflowPunct w:val="0"/>
        <w:jc w:val="both"/>
      </w:pPr>
      <w:r w:rsidRPr="00A91F19">
        <w:t>Особенности её содержания - отображение ж</w:t>
      </w:r>
      <w:r>
        <w:t xml:space="preserve">ивотных (анималистка), портреты </w:t>
      </w:r>
      <w:r w:rsidRPr="00A91F19">
        <w:t>человека и бытовые сценки; средства выразит</w:t>
      </w:r>
      <w:r>
        <w:t xml:space="preserve">ельности: объемность, статика и </w:t>
      </w:r>
      <w:r w:rsidRPr="00A91F19">
        <w:t>движение, материала. Восприятие скульптур</w:t>
      </w:r>
      <w:r>
        <w:t xml:space="preserve">ы разного вида: малая пластика, </w:t>
      </w:r>
      <w:r w:rsidRPr="00A91F19">
        <w:t>декоративная.</w:t>
      </w:r>
    </w:p>
    <w:p w:rsidR="00A91F19" w:rsidRPr="00A91F19" w:rsidRDefault="00A91F19" w:rsidP="00A91F19">
      <w:pPr>
        <w:pStyle w:val="a9"/>
        <w:kinsoku w:val="0"/>
        <w:overflowPunct w:val="0"/>
        <w:jc w:val="both"/>
      </w:pPr>
      <w:r w:rsidRPr="00A91F19">
        <w:rPr>
          <w:i/>
        </w:rPr>
        <w:t>Архитектуры</w:t>
      </w:r>
      <w:r w:rsidRPr="00A91F19">
        <w:t>: представления о том, что окружающие детей сооружения</w:t>
      </w:r>
    </w:p>
    <w:p w:rsidR="00A91F19" w:rsidRPr="00A91F19" w:rsidRDefault="00A91F19" w:rsidP="00A91F19">
      <w:pPr>
        <w:pStyle w:val="a9"/>
        <w:kinsoku w:val="0"/>
        <w:overflowPunct w:val="0"/>
        <w:jc w:val="both"/>
      </w:pPr>
      <w:r w:rsidRPr="00A91F19">
        <w:t>– дома – архитектурные сооружения. Сходство и различие домов по</w:t>
      </w:r>
    </w:p>
    <w:p w:rsidR="00A91F19" w:rsidRPr="00A91F19" w:rsidRDefault="00A91F19" w:rsidP="00A91F19">
      <w:pPr>
        <w:pStyle w:val="a9"/>
        <w:kinsoku w:val="0"/>
        <w:overflowPunct w:val="0"/>
        <w:jc w:val="both"/>
      </w:pPr>
      <w:r w:rsidRPr="00A91F19">
        <w:t>используемым материалам, внешним конструктивным решениям.</w:t>
      </w:r>
    </w:p>
    <w:p w:rsidR="00A91F19" w:rsidRPr="00A91F19" w:rsidRDefault="00A91F19" w:rsidP="00A91F19">
      <w:pPr>
        <w:pStyle w:val="a9"/>
        <w:kinsoku w:val="0"/>
        <w:overflowPunct w:val="0"/>
        <w:jc w:val="both"/>
      </w:pPr>
      <w:r w:rsidRPr="00A91F19">
        <w:t>Развитие умений различать между собой скульптурные, живописные и</w:t>
      </w:r>
    </w:p>
    <w:p w:rsidR="00A91F19" w:rsidRPr="00A91F19" w:rsidRDefault="00A91F19" w:rsidP="00A91F19">
      <w:pPr>
        <w:pStyle w:val="a9"/>
        <w:kinsoku w:val="0"/>
        <w:overflowPunct w:val="0"/>
        <w:jc w:val="both"/>
      </w:pPr>
      <w:r w:rsidRPr="00A91F19">
        <w:t>графические изображения, предметы разны</w:t>
      </w:r>
      <w:r>
        <w:t xml:space="preserve">х народных промыслов. Понимание </w:t>
      </w:r>
      <w:r w:rsidRPr="00A91F19">
        <w:t>образа (что изображено) и доступных сре</w:t>
      </w:r>
      <w:r>
        <w:t xml:space="preserve">дств выразительности, с помощью </w:t>
      </w:r>
      <w:r w:rsidRPr="00A91F19">
        <w:t>которых художник, создает выразительный образ.</w:t>
      </w:r>
    </w:p>
    <w:p w:rsidR="00A91F19" w:rsidRPr="00A91F19" w:rsidRDefault="00A91F19" w:rsidP="00A91F19">
      <w:pPr>
        <w:pStyle w:val="a9"/>
        <w:kinsoku w:val="0"/>
        <w:overflowPunct w:val="0"/>
        <w:jc w:val="both"/>
      </w:pPr>
      <w:r w:rsidRPr="00A91F19">
        <w:t>Развитие умений обращать внимание и откликаться на интересные</w:t>
      </w:r>
    </w:p>
    <w:p w:rsidR="00A91F19" w:rsidRPr="00A91F19" w:rsidRDefault="00A91F19" w:rsidP="00A91F19">
      <w:pPr>
        <w:pStyle w:val="a9"/>
        <w:kinsoku w:val="0"/>
        <w:overflowPunct w:val="0"/>
        <w:jc w:val="both"/>
      </w:pPr>
      <w:r w:rsidRPr="00A91F19">
        <w:t>декоративно-оформительские решения: укр</w:t>
      </w:r>
      <w:r>
        <w:t xml:space="preserve">ашение группы, одежду, атрибуты </w:t>
      </w:r>
      <w:r w:rsidRPr="00A91F19">
        <w:t>игр, замечать новые красивые предметы в группе.</w:t>
      </w:r>
    </w:p>
    <w:p w:rsidR="00A91F19" w:rsidRPr="00A91F19" w:rsidRDefault="00A91F19" w:rsidP="00A91F19">
      <w:pPr>
        <w:pStyle w:val="a9"/>
        <w:kinsoku w:val="0"/>
        <w:overflowPunct w:val="0"/>
        <w:jc w:val="both"/>
      </w:pPr>
      <w:r w:rsidRPr="00A91F19">
        <w:t>Проявление детских предпочтений: выбор детьми любимых книг и</w:t>
      </w:r>
    </w:p>
    <w:p w:rsidR="00A91F19" w:rsidRPr="00A91F19" w:rsidRDefault="00A91F19" w:rsidP="00A91F19">
      <w:pPr>
        <w:pStyle w:val="a9"/>
        <w:kinsoku w:val="0"/>
        <w:overflowPunct w:val="0"/>
        <w:jc w:val="both"/>
      </w:pPr>
      <w:r w:rsidRPr="00A91F19">
        <w:t>иллюстраций, предметов народных промыслов, инициировать пояснение</w:t>
      </w:r>
    </w:p>
    <w:p w:rsidR="00A91F19" w:rsidRPr="00A91F19" w:rsidRDefault="00A91F19" w:rsidP="00A91F19">
      <w:pPr>
        <w:pStyle w:val="a9"/>
        <w:kinsoku w:val="0"/>
        <w:overflowPunct w:val="0"/>
        <w:jc w:val="both"/>
      </w:pPr>
      <w:r w:rsidRPr="00A91F19">
        <w:t>детьми выбора; проявлению детьми бережног</w:t>
      </w:r>
      <w:r>
        <w:t xml:space="preserve">о отношения к книгам, игрушкам, </w:t>
      </w:r>
      <w:r w:rsidRPr="00A91F19">
        <w:t>предметам народных промыслов, начальный опыт коллекционирования.</w:t>
      </w:r>
    </w:p>
    <w:p w:rsidR="00A91F19" w:rsidRPr="00A91F19" w:rsidRDefault="00A91F19" w:rsidP="00A91F19">
      <w:pPr>
        <w:pStyle w:val="a9"/>
        <w:kinsoku w:val="0"/>
        <w:overflowPunct w:val="0"/>
        <w:jc w:val="both"/>
      </w:pPr>
      <w:r w:rsidRPr="00A91F19">
        <w:rPr>
          <w:i/>
        </w:rPr>
        <w:t>Первое посещение музея</w:t>
      </w:r>
      <w:r w:rsidRPr="00A91F19">
        <w:t>. Представления о музее, произведениях</w:t>
      </w:r>
    </w:p>
    <w:p w:rsidR="00A91F19" w:rsidRPr="00A91F19" w:rsidRDefault="00A91F19" w:rsidP="00A91F19">
      <w:pPr>
        <w:pStyle w:val="a9"/>
        <w:kinsoku w:val="0"/>
        <w:overflowPunct w:val="0"/>
        <w:jc w:val="both"/>
      </w:pPr>
      <w:r w:rsidRPr="00A91F19">
        <w:t>искусства в музее, правилах поведения (на примере музея игрушек). Интерес</w:t>
      </w:r>
    </w:p>
    <w:p w:rsidR="00A91F19" w:rsidRDefault="00A91F19" w:rsidP="00A91F19">
      <w:pPr>
        <w:pStyle w:val="a9"/>
        <w:kinsoku w:val="0"/>
        <w:overflowPunct w:val="0"/>
        <w:jc w:val="both"/>
      </w:pPr>
      <w:r w:rsidRPr="00A91F19">
        <w:t>детей к посещению музея.</w:t>
      </w:r>
    </w:p>
    <w:p w:rsidR="00A91F19" w:rsidRPr="00A91F19" w:rsidRDefault="00A91F19" w:rsidP="00A91F19">
      <w:pPr>
        <w:pStyle w:val="a9"/>
        <w:kinsoku w:val="0"/>
        <w:overflowPunct w:val="0"/>
        <w:jc w:val="both"/>
      </w:pPr>
    </w:p>
    <w:p w:rsidR="001505D2" w:rsidRDefault="00B35B3D" w:rsidP="00D70FB6">
      <w:pPr>
        <w:pStyle w:val="a9"/>
        <w:kinsoku w:val="0"/>
        <w:overflowPunct w:val="0"/>
        <w:jc w:val="both"/>
        <w:rPr>
          <w:b/>
        </w:rPr>
      </w:pPr>
      <w:r w:rsidRPr="00A91F19">
        <w:rPr>
          <w:b/>
        </w:rPr>
        <w:t>Физическое развитие</w:t>
      </w:r>
    </w:p>
    <w:p w:rsidR="00A91F19" w:rsidRDefault="00A91F19" w:rsidP="00D70FB6">
      <w:pPr>
        <w:pStyle w:val="a9"/>
        <w:kinsoku w:val="0"/>
        <w:overflowPunct w:val="0"/>
        <w:jc w:val="both"/>
      </w:pPr>
      <w:r>
        <w:t xml:space="preserve">Содержание образовательной деятельности </w:t>
      </w:r>
    </w:p>
    <w:p w:rsidR="00A91F19" w:rsidRDefault="00A91F19" w:rsidP="00D70FB6">
      <w:pPr>
        <w:pStyle w:val="a9"/>
        <w:kinsoku w:val="0"/>
        <w:overflowPunct w:val="0"/>
        <w:jc w:val="both"/>
      </w:pPr>
      <w:r w:rsidRPr="00A91F19">
        <w:rPr>
          <w:i/>
        </w:rPr>
        <w:t>Порядковые упражнения.</w:t>
      </w:r>
      <w: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A91F19" w:rsidRDefault="00A91F19" w:rsidP="00D70FB6">
      <w:pPr>
        <w:pStyle w:val="a9"/>
        <w:kinsoku w:val="0"/>
        <w:overflowPunct w:val="0"/>
        <w:jc w:val="both"/>
      </w:pPr>
      <w:r w:rsidRPr="00A91F19">
        <w:rPr>
          <w:i/>
        </w:rPr>
        <w:t>Основные движения</w:t>
      </w:r>
      <w: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w:t>
      </w:r>
      <w:r>
        <w:lastRenderedPageBreak/>
        <w:t>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лазанье.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A91F19" w:rsidRPr="00A91F19" w:rsidRDefault="00A91F19" w:rsidP="00D70FB6">
      <w:pPr>
        <w:pStyle w:val="a9"/>
        <w:kinsoku w:val="0"/>
        <w:overflowPunct w:val="0"/>
        <w:jc w:val="both"/>
      </w:pPr>
      <w:r w:rsidRPr="00A91F19">
        <w:rPr>
          <w:i/>
        </w:rPr>
        <w:t>Становление у детей ценностей здорового образа жизни, овладение его элементарными нормами и правилами</w:t>
      </w:r>
      <w:r>
        <w:t xml:space="preserve"> Представления об элементарных правилах здорового образа жизни, важности их соблюдения для здоровья че</w:t>
      </w:r>
      <w:r w:rsidR="00B250B4">
        <w:t>ловека; о вредных привычках,</w:t>
      </w:r>
      <w:r>
        <w:t xml:space="preserve">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A773FB" w:rsidRDefault="00D70FB6" w:rsidP="00E76D6D">
      <w:pPr>
        <w:pStyle w:val="a9"/>
        <w:kinsoku w:val="0"/>
        <w:overflowPunct w:val="0"/>
        <w:jc w:val="both"/>
        <w:rPr>
          <w:b/>
        </w:rPr>
      </w:pPr>
      <w:r>
        <w:rPr>
          <w:b/>
        </w:rPr>
        <w:t>2.2.Содержание</w:t>
      </w:r>
      <w:r w:rsidR="00A54CB0" w:rsidRPr="00A54CB0">
        <w:rPr>
          <w:b/>
        </w:rPr>
        <w:t xml:space="preserve"> вариативных форм, способов, методов и средств реали</w:t>
      </w:r>
      <w:r>
        <w:rPr>
          <w:b/>
        </w:rPr>
        <w:t>зации программы</w:t>
      </w:r>
      <w:r w:rsidR="00A54CB0" w:rsidRPr="00A54CB0">
        <w:rPr>
          <w:b/>
        </w:rPr>
        <w:t xml:space="preserve"> с учетом возрастных и индивидуальных особенностей воспитанников, специфики их образовательных потребностей и интересов</w:t>
      </w:r>
      <w:r w:rsidR="00A54CB0">
        <w:rPr>
          <w:b/>
        </w:rPr>
        <w:t xml:space="preserve"> </w:t>
      </w:r>
    </w:p>
    <w:p w:rsidR="00AE1587" w:rsidRDefault="00AE1587" w:rsidP="00E76D6D">
      <w:pPr>
        <w:pStyle w:val="11"/>
        <w:kinsoku w:val="0"/>
        <w:overflowPunct w:val="0"/>
        <w:ind w:left="0"/>
        <w:outlineLvl w:val="9"/>
        <w:rPr>
          <w:spacing w:val="-1"/>
        </w:rPr>
      </w:pPr>
    </w:p>
    <w:p w:rsidR="00F80728" w:rsidRDefault="00F80728" w:rsidP="00E76D6D">
      <w:pPr>
        <w:pStyle w:val="11"/>
        <w:kinsoku w:val="0"/>
        <w:overflowPunct w:val="0"/>
        <w:ind w:left="0"/>
        <w:outlineLvl w:val="9"/>
        <w:rPr>
          <w:b w:val="0"/>
        </w:rPr>
      </w:pPr>
      <w:r w:rsidRPr="00F80728">
        <w:rPr>
          <w:b w:val="0"/>
        </w:rPr>
        <w:t xml:space="preserve">Детям исполнилось четыре года. Они перешли в среднюю группу детского сада. </w:t>
      </w:r>
      <w:r w:rsidRPr="00F80728">
        <w:rPr>
          <w:b w:val="0"/>
        </w:rPr>
        <w:lastRenderedPageBreak/>
        <w:t>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w:t>
      </w:r>
      <w:r>
        <w:rPr>
          <w:b w:val="0"/>
        </w:rPr>
        <w:t xml:space="preserve">нутости, негативизма, </w:t>
      </w:r>
      <w:r w:rsidRPr="00F80728">
        <w:rPr>
          <w:b w:val="0"/>
        </w:rPr>
        <w:t xml:space="preserve">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w:t>
      </w:r>
      <w:r w:rsidRPr="00F80728">
        <w:rPr>
          <w:b w:val="0"/>
        </w:rPr>
        <w:lastRenderedPageBreak/>
        <w:t>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w:t>
      </w:r>
      <w:r>
        <w:rPr>
          <w:b w:val="0"/>
        </w:rPr>
        <w:t xml:space="preserve">нять в игру всех желающих. </w:t>
      </w:r>
      <w:r w:rsidRPr="00F80728">
        <w:rPr>
          <w:b w:val="0"/>
        </w:rPr>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w:t>
      </w:r>
      <w:r w:rsidRPr="00F80728">
        <w:rPr>
          <w:b w:val="0"/>
        </w:rPr>
        <w:lastRenderedPageBreak/>
        <w:t>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У детей этого возраста наблюдается пробуждение интереса к правилам поведения, о чем свидетельствуют многочисленные жалобы</w:t>
      </w:r>
      <w:r w:rsidR="00F5447B">
        <w:rPr>
          <w:b w:val="0"/>
        </w:rPr>
        <w:t>-</w:t>
      </w:r>
      <w:r w:rsidRPr="00F80728">
        <w:rPr>
          <w:b w:val="0"/>
        </w:rPr>
        <w:t>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w:t>
      </w:r>
      <w:r>
        <w:rPr>
          <w:b w:val="0"/>
        </w:rPr>
        <w:t xml:space="preserve">Мне тоже интересно узнать об </w:t>
      </w:r>
      <w:r w:rsidRPr="00F80728">
        <w:rPr>
          <w:b w:val="0"/>
        </w:rPr>
        <w:t xml:space="preserve">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w:t>
      </w:r>
      <w:r>
        <w:rPr>
          <w:b w:val="0"/>
        </w:rPr>
        <w:t xml:space="preserve">вободные игры по выбору детей. </w:t>
      </w:r>
    </w:p>
    <w:p w:rsidR="00F80728" w:rsidRPr="00F80728" w:rsidRDefault="00F80728" w:rsidP="00E76D6D">
      <w:pPr>
        <w:pStyle w:val="11"/>
        <w:kinsoku w:val="0"/>
        <w:overflowPunct w:val="0"/>
        <w:ind w:left="0"/>
        <w:outlineLvl w:val="9"/>
        <w:rPr>
          <w:b w:val="0"/>
          <w:spacing w:val="-1"/>
        </w:rPr>
      </w:pPr>
    </w:p>
    <w:p w:rsidR="00AE1587" w:rsidRDefault="00AE1587" w:rsidP="00E76D6D">
      <w:pPr>
        <w:pStyle w:val="11"/>
        <w:kinsoku w:val="0"/>
        <w:overflowPunct w:val="0"/>
        <w:ind w:left="0"/>
        <w:jc w:val="center"/>
        <w:outlineLvl w:val="9"/>
        <w:rPr>
          <w:spacing w:val="-14"/>
        </w:rPr>
      </w:pPr>
      <w:r>
        <w:rPr>
          <w:spacing w:val="-1"/>
        </w:rPr>
        <w:t>Распределения</w:t>
      </w:r>
      <w:r>
        <w:rPr>
          <w:spacing w:val="-15"/>
        </w:rPr>
        <w:t xml:space="preserve"> </w:t>
      </w:r>
      <w:r>
        <w:t>организованной</w:t>
      </w:r>
      <w:r>
        <w:rPr>
          <w:spacing w:val="-14"/>
        </w:rPr>
        <w:t xml:space="preserve"> </w:t>
      </w:r>
      <w:r>
        <w:t>образовательной</w:t>
      </w:r>
    </w:p>
    <w:p w:rsidR="00AE1587" w:rsidRPr="00F80728" w:rsidRDefault="00AE1587" w:rsidP="00E76D6D">
      <w:pPr>
        <w:pStyle w:val="11"/>
        <w:kinsoku w:val="0"/>
        <w:overflowPunct w:val="0"/>
        <w:ind w:left="0"/>
        <w:jc w:val="center"/>
        <w:outlineLvl w:val="9"/>
      </w:pPr>
      <w:r>
        <w:t>деятельности</w:t>
      </w:r>
      <w:r>
        <w:rPr>
          <w:spacing w:val="-67"/>
        </w:rPr>
        <w:t xml:space="preserve"> </w:t>
      </w:r>
      <w:r>
        <w:t>в</w:t>
      </w:r>
      <w:r>
        <w:rPr>
          <w:spacing w:val="-1"/>
        </w:rPr>
        <w:t xml:space="preserve"> </w:t>
      </w:r>
      <w:r>
        <w:t>течение</w:t>
      </w:r>
      <w:r>
        <w:rPr>
          <w:spacing w:val="-1"/>
        </w:rPr>
        <w:t xml:space="preserve"> </w:t>
      </w:r>
      <w:r>
        <w:t xml:space="preserve">года </w:t>
      </w:r>
      <w:r w:rsidRPr="00F80728">
        <w:t>(с</w:t>
      </w:r>
      <w:r w:rsidRPr="00F80728">
        <w:rPr>
          <w:spacing w:val="1"/>
        </w:rPr>
        <w:t xml:space="preserve"> </w:t>
      </w:r>
      <w:r w:rsidRPr="00F80728">
        <w:t>01.09.202</w:t>
      </w:r>
      <w:r w:rsidR="00F80728" w:rsidRPr="00F80728">
        <w:t>2</w:t>
      </w:r>
      <w:r w:rsidRPr="00F80728">
        <w:t>г.</w:t>
      </w:r>
      <w:r w:rsidRPr="00F80728">
        <w:rPr>
          <w:spacing w:val="65"/>
        </w:rPr>
        <w:t xml:space="preserve"> </w:t>
      </w:r>
      <w:r w:rsidRPr="00F80728">
        <w:t>по</w:t>
      </w:r>
      <w:r w:rsidRPr="00F80728">
        <w:rPr>
          <w:spacing w:val="-1"/>
        </w:rPr>
        <w:t xml:space="preserve"> </w:t>
      </w:r>
      <w:r w:rsidRPr="00F80728">
        <w:t>31.05.202</w:t>
      </w:r>
      <w:r w:rsidR="00F80728" w:rsidRPr="00F80728">
        <w:t>3</w:t>
      </w:r>
      <w:r w:rsidRPr="00F80728">
        <w:t>г.)</w:t>
      </w:r>
    </w:p>
    <w:tbl>
      <w:tblPr>
        <w:tblW w:w="9498" w:type="dxa"/>
        <w:tblInd w:w="5" w:type="dxa"/>
        <w:tblLayout w:type="fixed"/>
        <w:tblCellMar>
          <w:left w:w="0" w:type="dxa"/>
          <w:right w:w="0" w:type="dxa"/>
        </w:tblCellMar>
        <w:tblLook w:val="0000" w:firstRow="0" w:lastRow="0" w:firstColumn="0" w:lastColumn="0" w:noHBand="0" w:noVBand="0"/>
      </w:tblPr>
      <w:tblGrid>
        <w:gridCol w:w="4678"/>
        <w:gridCol w:w="2835"/>
        <w:gridCol w:w="1985"/>
      </w:tblGrid>
      <w:tr w:rsidR="00AC5B29" w:rsidRPr="00FF1EF7" w:rsidTr="00AC5B29">
        <w:trPr>
          <w:trHeight w:val="256"/>
        </w:trPr>
        <w:tc>
          <w:tcPr>
            <w:tcW w:w="4678" w:type="dxa"/>
            <w:vMerge w:val="restart"/>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rPr>
                <w:rFonts w:eastAsiaTheme="minorEastAsia"/>
                <w:b/>
                <w:bCs/>
                <w:sz w:val="22"/>
                <w:szCs w:val="22"/>
              </w:rPr>
            </w:pPr>
          </w:p>
          <w:p w:rsidR="00AE1587" w:rsidRPr="00FF1EF7" w:rsidRDefault="00AE1587" w:rsidP="00DE69CE">
            <w:pPr>
              <w:pStyle w:val="TableParagraph"/>
              <w:kinsoku w:val="0"/>
              <w:overflowPunct w:val="0"/>
              <w:spacing w:before="1" w:line="252" w:lineRule="exact"/>
              <w:ind w:left="942" w:right="924"/>
              <w:jc w:val="center"/>
              <w:rPr>
                <w:rFonts w:eastAsiaTheme="minorEastAsia"/>
                <w:b/>
                <w:bCs/>
                <w:sz w:val="22"/>
                <w:szCs w:val="22"/>
              </w:rPr>
            </w:pPr>
            <w:r w:rsidRPr="00FF1EF7">
              <w:rPr>
                <w:rFonts w:eastAsiaTheme="minorEastAsia"/>
                <w:b/>
                <w:bCs/>
                <w:sz w:val="22"/>
                <w:szCs w:val="22"/>
              </w:rPr>
              <w:t>Образовательная</w:t>
            </w:r>
            <w:r w:rsidRPr="00FF1EF7">
              <w:rPr>
                <w:rFonts w:eastAsiaTheme="minorEastAsia"/>
                <w:b/>
                <w:bCs/>
                <w:spacing w:val="-4"/>
                <w:sz w:val="22"/>
                <w:szCs w:val="22"/>
              </w:rPr>
              <w:t xml:space="preserve"> </w:t>
            </w:r>
            <w:r w:rsidRPr="00FF1EF7">
              <w:rPr>
                <w:rFonts w:eastAsiaTheme="minorEastAsia"/>
                <w:b/>
                <w:bCs/>
                <w:sz w:val="22"/>
                <w:szCs w:val="22"/>
              </w:rPr>
              <w:t>программа</w:t>
            </w:r>
          </w:p>
          <w:p w:rsidR="00AE1587" w:rsidRPr="00FF1EF7" w:rsidRDefault="00AE1587" w:rsidP="00DE69CE">
            <w:pPr>
              <w:pStyle w:val="TableParagraph"/>
              <w:kinsoku w:val="0"/>
              <w:overflowPunct w:val="0"/>
              <w:spacing w:line="252" w:lineRule="exact"/>
              <w:ind w:left="942" w:right="924"/>
              <w:jc w:val="center"/>
              <w:rPr>
                <w:rFonts w:eastAsiaTheme="minorEastAsia"/>
                <w:b/>
                <w:bCs/>
                <w:sz w:val="22"/>
                <w:szCs w:val="22"/>
              </w:rPr>
            </w:pPr>
            <w:r w:rsidRPr="00FF1EF7">
              <w:rPr>
                <w:rFonts w:eastAsiaTheme="minorEastAsia"/>
                <w:b/>
                <w:bCs/>
                <w:sz w:val="22"/>
                <w:szCs w:val="22"/>
              </w:rPr>
              <w:t>(разделы)</w:t>
            </w:r>
          </w:p>
        </w:tc>
        <w:tc>
          <w:tcPr>
            <w:tcW w:w="4820" w:type="dxa"/>
            <w:gridSpan w:val="2"/>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2" w:line="234" w:lineRule="exact"/>
              <w:ind w:left="1461"/>
              <w:rPr>
                <w:rFonts w:eastAsiaTheme="minorEastAsia"/>
                <w:sz w:val="22"/>
                <w:szCs w:val="22"/>
              </w:rPr>
            </w:pPr>
            <w:r w:rsidRPr="00FF1EF7">
              <w:rPr>
                <w:rFonts w:eastAsiaTheme="minorEastAsia"/>
                <w:sz w:val="22"/>
                <w:szCs w:val="22"/>
              </w:rPr>
              <w:t>Возрастная</w:t>
            </w:r>
            <w:r w:rsidRPr="00FF1EF7">
              <w:rPr>
                <w:rFonts w:eastAsiaTheme="minorEastAsia"/>
                <w:spacing w:val="-5"/>
                <w:sz w:val="22"/>
                <w:szCs w:val="22"/>
              </w:rPr>
              <w:t xml:space="preserve"> </w:t>
            </w:r>
            <w:r w:rsidRPr="00FF1EF7">
              <w:rPr>
                <w:rFonts w:eastAsiaTheme="minorEastAsia"/>
                <w:sz w:val="22"/>
                <w:szCs w:val="22"/>
              </w:rPr>
              <w:t>группа</w:t>
            </w:r>
          </w:p>
        </w:tc>
      </w:tr>
      <w:tr w:rsidR="00AC5B29" w:rsidRPr="00FF1EF7" w:rsidTr="00AC5B29">
        <w:trPr>
          <w:trHeight w:val="248"/>
        </w:trPr>
        <w:tc>
          <w:tcPr>
            <w:tcW w:w="4678" w:type="dxa"/>
            <w:vMerge/>
            <w:tcBorders>
              <w:top w:val="nil"/>
              <w:left w:val="single" w:sz="4" w:space="0" w:color="000000"/>
              <w:bottom w:val="single" w:sz="4" w:space="0" w:color="000000"/>
              <w:right w:val="single" w:sz="4" w:space="0" w:color="000000"/>
            </w:tcBorders>
          </w:tcPr>
          <w:p w:rsidR="00AE1587" w:rsidRPr="00FF1EF7" w:rsidRDefault="00AE1587" w:rsidP="00DE69CE">
            <w:pPr>
              <w:pStyle w:val="a9"/>
              <w:kinsoku w:val="0"/>
              <w:overflowPunct w:val="0"/>
              <w:spacing w:before="1"/>
              <w:rPr>
                <w:rFonts w:eastAsiaTheme="minorEastAsia"/>
                <w:b/>
                <w:bCs/>
                <w:sz w:val="2"/>
                <w:szCs w:val="2"/>
              </w:rPr>
            </w:pPr>
          </w:p>
        </w:tc>
        <w:tc>
          <w:tcPr>
            <w:tcW w:w="4820" w:type="dxa"/>
            <w:gridSpan w:val="2"/>
            <w:tcBorders>
              <w:top w:val="single" w:sz="4" w:space="0" w:color="000000"/>
              <w:left w:val="single" w:sz="4" w:space="0" w:color="000000"/>
              <w:bottom w:val="single" w:sz="4" w:space="0" w:color="000000"/>
              <w:right w:val="single" w:sz="4" w:space="0" w:color="000000"/>
            </w:tcBorders>
          </w:tcPr>
          <w:p w:rsidR="00AE1587" w:rsidRPr="00FF1EF7" w:rsidRDefault="00F80728" w:rsidP="00DE69CE">
            <w:pPr>
              <w:pStyle w:val="TableParagraph"/>
              <w:kinsoku w:val="0"/>
              <w:overflowPunct w:val="0"/>
              <w:spacing w:line="229" w:lineRule="exact"/>
              <w:ind w:left="1476"/>
              <w:rPr>
                <w:rFonts w:eastAsiaTheme="minorEastAsia"/>
                <w:sz w:val="22"/>
                <w:szCs w:val="22"/>
              </w:rPr>
            </w:pPr>
            <w:r>
              <w:rPr>
                <w:rFonts w:eastAsiaTheme="minorEastAsia"/>
                <w:sz w:val="22"/>
                <w:szCs w:val="22"/>
              </w:rPr>
              <w:t>Средняя</w:t>
            </w:r>
          </w:p>
        </w:tc>
      </w:tr>
      <w:tr w:rsidR="00AC5B29" w:rsidRPr="00FF1EF7" w:rsidTr="00AC5B29">
        <w:trPr>
          <w:trHeight w:val="521"/>
        </w:trPr>
        <w:tc>
          <w:tcPr>
            <w:tcW w:w="4678" w:type="dxa"/>
            <w:vMerge/>
            <w:tcBorders>
              <w:top w:val="nil"/>
              <w:left w:val="single" w:sz="4" w:space="0" w:color="000000"/>
              <w:bottom w:val="single" w:sz="4" w:space="0" w:color="000000"/>
              <w:right w:val="single" w:sz="4" w:space="0" w:color="000000"/>
            </w:tcBorders>
          </w:tcPr>
          <w:p w:rsidR="00AE1587" w:rsidRPr="00FF1EF7" w:rsidRDefault="00AE1587" w:rsidP="00DE69CE">
            <w:pPr>
              <w:pStyle w:val="a9"/>
              <w:kinsoku w:val="0"/>
              <w:overflowPunct w:val="0"/>
              <w:spacing w:before="1"/>
              <w:rPr>
                <w:rFonts w:eastAsiaTheme="minorEastAsia"/>
                <w:b/>
                <w:bCs/>
                <w:sz w:val="2"/>
                <w:szCs w:val="2"/>
              </w:rPr>
            </w:pPr>
          </w:p>
        </w:tc>
        <w:tc>
          <w:tcPr>
            <w:tcW w:w="4820" w:type="dxa"/>
            <w:gridSpan w:val="2"/>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52" w:lineRule="exact"/>
              <w:ind w:left="980" w:right="953" w:firstLine="769"/>
              <w:rPr>
                <w:rFonts w:eastAsiaTheme="minorEastAsia"/>
                <w:b/>
                <w:bCs/>
                <w:sz w:val="22"/>
                <w:szCs w:val="22"/>
              </w:rPr>
            </w:pPr>
            <w:r w:rsidRPr="00FF1EF7">
              <w:rPr>
                <w:rFonts w:eastAsiaTheme="minorEastAsia"/>
                <w:b/>
                <w:bCs/>
                <w:sz w:val="22"/>
                <w:szCs w:val="22"/>
              </w:rPr>
              <w:t>Количество</w:t>
            </w:r>
            <w:r w:rsidRPr="00FF1EF7">
              <w:rPr>
                <w:rFonts w:eastAsiaTheme="minorEastAsia"/>
                <w:b/>
                <w:bCs/>
                <w:spacing w:val="1"/>
                <w:sz w:val="22"/>
                <w:szCs w:val="22"/>
              </w:rPr>
              <w:t xml:space="preserve"> </w:t>
            </w:r>
            <w:r w:rsidRPr="00FF1EF7">
              <w:rPr>
                <w:rFonts w:eastAsiaTheme="minorEastAsia"/>
                <w:b/>
                <w:bCs/>
                <w:sz w:val="22"/>
                <w:szCs w:val="22"/>
              </w:rPr>
              <w:t>образовательных</w:t>
            </w:r>
            <w:r w:rsidRPr="00FF1EF7">
              <w:rPr>
                <w:rFonts w:eastAsiaTheme="minorEastAsia"/>
                <w:b/>
                <w:bCs/>
                <w:spacing w:val="-8"/>
                <w:sz w:val="22"/>
                <w:szCs w:val="22"/>
              </w:rPr>
              <w:t xml:space="preserve"> </w:t>
            </w:r>
            <w:r w:rsidRPr="00FF1EF7">
              <w:rPr>
                <w:rFonts w:eastAsiaTheme="minorEastAsia"/>
                <w:b/>
                <w:bCs/>
                <w:sz w:val="22"/>
                <w:szCs w:val="22"/>
              </w:rPr>
              <w:t>ситуаций</w:t>
            </w:r>
          </w:p>
        </w:tc>
      </w:tr>
      <w:tr w:rsidR="00AC5B29" w:rsidRPr="00FF1EF7" w:rsidTr="00AC5B29">
        <w:trPr>
          <w:trHeight w:val="414"/>
        </w:trPr>
        <w:tc>
          <w:tcPr>
            <w:tcW w:w="4678" w:type="dxa"/>
            <w:vMerge/>
            <w:tcBorders>
              <w:top w:val="nil"/>
              <w:left w:val="single" w:sz="4" w:space="0" w:color="000000"/>
              <w:bottom w:val="single" w:sz="4" w:space="0" w:color="000000"/>
              <w:right w:val="single" w:sz="4" w:space="0" w:color="000000"/>
            </w:tcBorders>
          </w:tcPr>
          <w:p w:rsidR="00AE1587" w:rsidRPr="00FF1EF7" w:rsidRDefault="00AE1587" w:rsidP="00DE69CE">
            <w:pPr>
              <w:pStyle w:val="a9"/>
              <w:kinsoku w:val="0"/>
              <w:overflowPunct w:val="0"/>
              <w:spacing w:before="1"/>
              <w:rPr>
                <w:rFonts w:eastAsiaTheme="minorEastAsia"/>
                <w:b/>
                <w:bCs/>
                <w:sz w:val="2"/>
                <w:szCs w:val="2"/>
              </w:rPr>
            </w:pPr>
          </w:p>
        </w:tc>
        <w:tc>
          <w:tcPr>
            <w:tcW w:w="2835"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10" w:lineRule="atLeast"/>
              <w:ind w:left="1052" w:right="1036" w:hanging="5"/>
              <w:jc w:val="center"/>
              <w:rPr>
                <w:rFonts w:eastAsiaTheme="minorEastAsia"/>
                <w:b/>
                <w:bCs/>
                <w:spacing w:val="-1"/>
                <w:sz w:val="18"/>
                <w:szCs w:val="18"/>
              </w:rPr>
            </w:pPr>
            <w:r w:rsidRPr="00FF1EF7">
              <w:rPr>
                <w:rFonts w:eastAsiaTheme="minorEastAsia"/>
                <w:b/>
                <w:bCs/>
                <w:sz w:val="18"/>
                <w:szCs w:val="18"/>
              </w:rPr>
              <w:t>в</w:t>
            </w:r>
            <w:r w:rsidRPr="00FF1EF7">
              <w:rPr>
                <w:rFonts w:eastAsiaTheme="minorEastAsia"/>
                <w:b/>
                <w:bCs/>
                <w:spacing w:val="1"/>
                <w:sz w:val="18"/>
                <w:szCs w:val="18"/>
              </w:rPr>
              <w:t xml:space="preserve"> </w:t>
            </w:r>
            <w:r w:rsidRPr="00FF1EF7">
              <w:rPr>
                <w:rFonts w:eastAsiaTheme="minorEastAsia"/>
                <w:b/>
                <w:bCs/>
                <w:spacing w:val="-1"/>
                <w:sz w:val="18"/>
                <w:szCs w:val="18"/>
              </w:rPr>
              <w:t>неделю</w:t>
            </w:r>
          </w:p>
        </w:tc>
        <w:tc>
          <w:tcPr>
            <w:tcW w:w="1985"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10" w:lineRule="atLeast"/>
              <w:ind w:left="863" w:right="853" w:hanging="2"/>
              <w:jc w:val="center"/>
              <w:rPr>
                <w:rFonts w:eastAsiaTheme="minorEastAsia"/>
                <w:b/>
                <w:bCs/>
                <w:spacing w:val="-2"/>
                <w:sz w:val="18"/>
                <w:szCs w:val="18"/>
              </w:rPr>
            </w:pPr>
            <w:r w:rsidRPr="00FF1EF7">
              <w:rPr>
                <w:rFonts w:eastAsiaTheme="minorEastAsia"/>
                <w:b/>
                <w:bCs/>
                <w:sz w:val="18"/>
                <w:szCs w:val="18"/>
              </w:rPr>
              <w:t>в</w:t>
            </w:r>
            <w:r w:rsidRPr="00FF1EF7">
              <w:rPr>
                <w:rFonts w:eastAsiaTheme="minorEastAsia"/>
                <w:b/>
                <w:bCs/>
                <w:spacing w:val="1"/>
                <w:sz w:val="18"/>
                <w:szCs w:val="18"/>
              </w:rPr>
              <w:t xml:space="preserve"> </w:t>
            </w:r>
            <w:r w:rsidRPr="00FF1EF7">
              <w:rPr>
                <w:rFonts w:eastAsiaTheme="minorEastAsia"/>
                <w:b/>
                <w:bCs/>
                <w:spacing w:val="-2"/>
                <w:sz w:val="18"/>
                <w:szCs w:val="18"/>
              </w:rPr>
              <w:t>год</w:t>
            </w:r>
          </w:p>
        </w:tc>
      </w:tr>
      <w:tr w:rsidR="00AE1587" w:rsidRPr="00FF1EF7" w:rsidTr="00AC5B29">
        <w:trPr>
          <w:trHeight w:val="473"/>
        </w:trPr>
        <w:tc>
          <w:tcPr>
            <w:tcW w:w="9498" w:type="dxa"/>
            <w:gridSpan w:val="3"/>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174" w:line="279" w:lineRule="exact"/>
              <w:ind w:left="1824" w:right="1817"/>
              <w:jc w:val="center"/>
              <w:rPr>
                <w:rFonts w:eastAsiaTheme="minorEastAsia"/>
                <w:b/>
                <w:bCs/>
                <w:sz w:val="26"/>
                <w:szCs w:val="26"/>
              </w:rPr>
            </w:pPr>
            <w:r w:rsidRPr="00FF1EF7">
              <w:rPr>
                <w:rFonts w:eastAsiaTheme="minorEastAsia"/>
                <w:b/>
                <w:bCs/>
                <w:sz w:val="26"/>
                <w:szCs w:val="26"/>
              </w:rPr>
              <w:t>Основная</w:t>
            </w:r>
            <w:r w:rsidRPr="00FF1EF7">
              <w:rPr>
                <w:rFonts w:eastAsiaTheme="minorEastAsia"/>
                <w:b/>
                <w:bCs/>
                <w:spacing w:val="-10"/>
                <w:sz w:val="26"/>
                <w:szCs w:val="26"/>
              </w:rPr>
              <w:t xml:space="preserve"> </w:t>
            </w:r>
            <w:r w:rsidRPr="00FF1EF7">
              <w:rPr>
                <w:rFonts w:eastAsiaTheme="minorEastAsia"/>
                <w:b/>
                <w:bCs/>
                <w:sz w:val="26"/>
                <w:szCs w:val="26"/>
              </w:rPr>
              <w:t>образовательная</w:t>
            </w:r>
            <w:r w:rsidRPr="00FF1EF7">
              <w:rPr>
                <w:rFonts w:eastAsiaTheme="minorEastAsia"/>
                <w:b/>
                <w:bCs/>
                <w:spacing w:val="-8"/>
                <w:sz w:val="26"/>
                <w:szCs w:val="26"/>
              </w:rPr>
              <w:t xml:space="preserve"> </w:t>
            </w:r>
            <w:r w:rsidRPr="00FF1EF7">
              <w:rPr>
                <w:rFonts w:eastAsiaTheme="minorEastAsia"/>
                <w:b/>
                <w:bCs/>
                <w:sz w:val="26"/>
                <w:szCs w:val="26"/>
              </w:rPr>
              <w:t>программа</w:t>
            </w:r>
          </w:p>
        </w:tc>
      </w:tr>
      <w:tr w:rsidR="00AE1587" w:rsidRPr="00FF1EF7" w:rsidTr="00AC5B29">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79" w:lineRule="exact"/>
              <w:ind w:left="1824" w:right="1813"/>
              <w:jc w:val="center"/>
              <w:rPr>
                <w:rFonts w:eastAsiaTheme="minorEastAsia"/>
                <w:b/>
                <w:bCs/>
                <w:sz w:val="26"/>
                <w:szCs w:val="26"/>
              </w:rPr>
            </w:pPr>
            <w:r w:rsidRPr="00FF1EF7">
              <w:rPr>
                <w:rFonts w:eastAsiaTheme="minorEastAsia"/>
                <w:b/>
                <w:bCs/>
                <w:sz w:val="26"/>
                <w:szCs w:val="26"/>
              </w:rPr>
              <w:t>Познавательно-исследовательская</w:t>
            </w:r>
            <w:r w:rsidRPr="00FF1EF7">
              <w:rPr>
                <w:rFonts w:eastAsiaTheme="minorEastAsia"/>
                <w:b/>
                <w:bCs/>
                <w:spacing w:val="-13"/>
                <w:sz w:val="26"/>
                <w:szCs w:val="26"/>
              </w:rPr>
              <w:t xml:space="preserve"> </w:t>
            </w:r>
            <w:r w:rsidRPr="00FF1EF7">
              <w:rPr>
                <w:rFonts w:eastAsiaTheme="minorEastAsia"/>
                <w:b/>
                <w:bCs/>
                <w:sz w:val="26"/>
                <w:szCs w:val="26"/>
              </w:rPr>
              <w:t>деятельность</w:t>
            </w:r>
          </w:p>
        </w:tc>
      </w:tr>
      <w:tr w:rsidR="00AE1587" w:rsidRPr="00FF1EF7" w:rsidTr="00AC5B29">
        <w:trPr>
          <w:trHeight w:val="551"/>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74" w:lineRule="exact"/>
              <w:ind w:left="109"/>
              <w:rPr>
                <w:rFonts w:eastAsiaTheme="minorEastAsia"/>
                <w:w w:val="105"/>
                <w:sz w:val="23"/>
                <w:szCs w:val="23"/>
              </w:rPr>
            </w:pPr>
            <w:r w:rsidRPr="00FF1EF7">
              <w:rPr>
                <w:rFonts w:eastAsiaTheme="minorEastAsia"/>
                <w:sz w:val="23"/>
                <w:szCs w:val="23"/>
              </w:rPr>
              <w:t>Познание</w:t>
            </w:r>
            <w:r w:rsidRPr="00FF1EF7">
              <w:rPr>
                <w:rFonts w:eastAsiaTheme="minorEastAsia"/>
                <w:spacing w:val="40"/>
                <w:sz w:val="23"/>
                <w:szCs w:val="23"/>
              </w:rPr>
              <w:t xml:space="preserve"> </w:t>
            </w:r>
            <w:r w:rsidRPr="00FF1EF7">
              <w:rPr>
                <w:rFonts w:eastAsiaTheme="minorEastAsia"/>
                <w:sz w:val="23"/>
                <w:szCs w:val="23"/>
              </w:rPr>
              <w:t>предметного,</w:t>
            </w:r>
            <w:r w:rsidRPr="00FF1EF7">
              <w:rPr>
                <w:rFonts w:eastAsiaTheme="minorEastAsia"/>
                <w:spacing w:val="51"/>
                <w:sz w:val="23"/>
                <w:szCs w:val="23"/>
              </w:rPr>
              <w:t xml:space="preserve"> </w:t>
            </w:r>
            <w:r w:rsidRPr="00FF1EF7">
              <w:rPr>
                <w:rFonts w:eastAsiaTheme="minorEastAsia"/>
                <w:sz w:val="23"/>
                <w:szCs w:val="23"/>
              </w:rPr>
              <w:t>социального</w:t>
            </w:r>
            <w:r w:rsidRPr="00FF1EF7">
              <w:rPr>
                <w:rFonts w:eastAsiaTheme="minorEastAsia"/>
                <w:spacing w:val="41"/>
                <w:sz w:val="23"/>
                <w:szCs w:val="23"/>
              </w:rPr>
              <w:t xml:space="preserve"> </w:t>
            </w:r>
            <w:r w:rsidRPr="00FF1EF7">
              <w:rPr>
                <w:rFonts w:eastAsiaTheme="minorEastAsia"/>
                <w:sz w:val="23"/>
                <w:szCs w:val="23"/>
              </w:rPr>
              <w:t>и</w:t>
            </w:r>
            <w:r w:rsidRPr="00FF1EF7">
              <w:rPr>
                <w:rFonts w:eastAsiaTheme="minorEastAsia"/>
                <w:spacing w:val="-55"/>
                <w:sz w:val="23"/>
                <w:szCs w:val="23"/>
              </w:rPr>
              <w:t xml:space="preserve"> </w:t>
            </w:r>
            <w:r w:rsidRPr="00FF1EF7">
              <w:rPr>
                <w:rFonts w:eastAsiaTheme="minorEastAsia"/>
                <w:w w:val="105"/>
                <w:sz w:val="23"/>
                <w:szCs w:val="23"/>
              </w:rPr>
              <w:t>природного</w:t>
            </w:r>
            <w:r w:rsidRPr="00FF1EF7">
              <w:rPr>
                <w:rFonts w:eastAsiaTheme="minorEastAsia"/>
                <w:spacing w:val="-5"/>
                <w:w w:val="105"/>
                <w:sz w:val="23"/>
                <w:szCs w:val="23"/>
              </w:rPr>
              <w:t xml:space="preserve"> </w:t>
            </w:r>
            <w:r w:rsidRPr="00FF1EF7">
              <w:rPr>
                <w:rFonts w:eastAsiaTheme="minorEastAsia"/>
                <w:w w:val="105"/>
                <w:sz w:val="23"/>
                <w:szCs w:val="23"/>
              </w:rPr>
              <w:t>мира</w:t>
            </w:r>
            <w:r w:rsidRPr="00FF1EF7">
              <w:rPr>
                <w:rFonts w:eastAsiaTheme="minorEastAsia"/>
                <w:spacing w:val="4"/>
                <w:w w:val="105"/>
                <w:sz w:val="23"/>
                <w:szCs w:val="23"/>
              </w:rPr>
              <w:t xml:space="preserve"> </w:t>
            </w:r>
            <w:r w:rsidRPr="00FF1EF7">
              <w:rPr>
                <w:rFonts w:eastAsiaTheme="minorEastAsia"/>
                <w:w w:val="105"/>
                <w:sz w:val="23"/>
                <w:szCs w:val="23"/>
              </w:rPr>
              <w:t>(Познание)</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ind w:left="12"/>
              <w:jc w:val="center"/>
              <w:rPr>
                <w:rFonts w:eastAsiaTheme="minorEastAsia"/>
                <w:bCs/>
                <w:w w:val="99"/>
                <w:sz w:val="26"/>
                <w:szCs w:val="26"/>
              </w:rPr>
            </w:pPr>
            <w:r w:rsidRPr="00E76D6D">
              <w:rPr>
                <w:rFonts w:eastAsiaTheme="minorEastAsia"/>
                <w:bCs/>
                <w:w w:val="99"/>
                <w:sz w:val="26"/>
                <w:szCs w:val="26"/>
              </w:rPr>
              <w:t>0,5</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ind w:left="778" w:right="768"/>
              <w:jc w:val="center"/>
              <w:rPr>
                <w:rFonts w:eastAsiaTheme="minorEastAsia"/>
                <w:bCs/>
                <w:sz w:val="26"/>
                <w:szCs w:val="26"/>
              </w:rPr>
            </w:pPr>
            <w:r w:rsidRPr="00E76D6D">
              <w:rPr>
                <w:rFonts w:eastAsiaTheme="minorEastAsia"/>
                <w:bCs/>
                <w:sz w:val="26"/>
                <w:szCs w:val="26"/>
              </w:rPr>
              <w:t>17</w:t>
            </w:r>
          </w:p>
        </w:tc>
      </w:tr>
      <w:tr w:rsidR="00AE1587" w:rsidRPr="00FF1EF7" w:rsidTr="00AC5B29">
        <w:trPr>
          <w:trHeight w:val="299"/>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6"/>
              <w:ind w:left="109"/>
              <w:rPr>
                <w:rFonts w:eastAsiaTheme="minorEastAsia"/>
                <w:w w:val="105"/>
                <w:sz w:val="23"/>
                <w:szCs w:val="23"/>
              </w:rPr>
            </w:pPr>
            <w:r w:rsidRPr="00FF1EF7">
              <w:rPr>
                <w:rFonts w:eastAsiaTheme="minorEastAsia"/>
                <w:w w:val="105"/>
                <w:sz w:val="23"/>
                <w:szCs w:val="23"/>
              </w:rPr>
              <w:t>Математическое</w:t>
            </w:r>
            <w:r w:rsidRPr="00FF1EF7">
              <w:rPr>
                <w:rFonts w:eastAsiaTheme="minorEastAsia"/>
                <w:spacing w:val="-14"/>
                <w:w w:val="105"/>
                <w:sz w:val="23"/>
                <w:szCs w:val="23"/>
              </w:rPr>
              <w:t xml:space="preserve"> </w:t>
            </w:r>
            <w:r w:rsidRPr="00FF1EF7">
              <w:rPr>
                <w:rFonts w:eastAsiaTheme="minorEastAsia"/>
                <w:w w:val="105"/>
                <w:sz w:val="23"/>
                <w:szCs w:val="23"/>
              </w:rPr>
              <w:t>и</w:t>
            </w:r>
            <w:r w:rsidRPr="00FF1EF7">
              <w:rPr>
                <w:rFonts w:eastAsiaTheme="minorEastAsia"/>
                <w:spacing w:val="-14"/>
                <w:w w:val="105"/>
                <w:sz w:val="23"/>
                <w:szCs w:val="23"/>
              </w:rPr>
              <w:t xml:space="preserve"> </w:t>
            </w:r>
            <w:r w:rsidRPr="00FF1EF7">
              <w:rPr>
                <w:rFonts w:eastAsiaTheme="minorEastAsia"/>
                <w:w w:val="105"/>
                <w:sz w:val="23"/>
                <w:szCs w:val="23"/>
              </w:rPr>
              <w:t>сенсорное</w:t>
            </w:r>
            <w:r w:rsidRPr="00FF1EF7">
              <w:rPr>
                <w:rFonts w:eastAsiaTheme="minorEastAsia"/>
                <w:spacing w:val="-14"/>
                <w:w w:val="105"/>
                <w:sz w:val="23"/>
                <w:szCs w:val="23"/>
              </w:rPr>
              <w:t xml:space="preserve"> </w:t>
            </w:r>
            <w:r w:rsidRPr="00FF1EF7">
              <w:rPr>
                <w:rFonts w:eastAsiaTheme="minorEastAsia"/>
                <w:w w:val="105"/>
                <w:sz w:val="23"/>
                <w:szCs w:val="23"/>
              </w:rPr>
              <w:t>развитие</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12"/>
              <w:jc w:val="center"/>
              <w:rPr>
                <w:rFonts w:eastAsiaTheme="minorEastAsia"/>
                <w:bCs/>
                <w:w w:val="99"/>
                <w:sz w:val="26"/>
                <w:szCs w:val="26"/>
              </w:rPr>
            </w:pPr>
            <w:r w:rsidRPr="00E76D6D">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37</w:t>
            </w:r>
          </w:p>
        </w:tc>
      </w:tr>
      <w:tr w:rsidR="00AE1587" w:rsidRPr="00FF1EF7" w:rsidTr="00AC5B29">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79" w:lineRule="exact"/>
              <w:ind w:left="1824" w:right="1816"/>
              <w:jc w:val="center"/>
              <w:rPr>
                <w:rFonts w:eastAsiaTheme="minorEastAsia"/>
                <w:b/>
                <w:bCs/>
                <w:sz w:val="26"/>
                <w:szCs w:val="26"/>
              </w:rPr>
            </w:pPr>
            <w:r w:rsidRPr="00FF1EF7">
              <w:rPr>
                <w:rFonts w:eastAsiaTheme="minorEastAsia"/>
                <w:b/>
                <w:bCs/>
                <w:sz w:val="26"/>
                <w:szCs w:val="26"/>
              </w:rPr>
              <w:t>Коммуникативная</w:t>
            </w:r>
            <w:r w:rsidRPr="00FF1EF7">
              <w:rPr>
                <w:rFonts w:eastAsiaTheme="minorEastAsia"/>
                <w:b/>
                <w:bCs/>
                <w:spacing w:val="-7"/>
                <w:sz w:val="26"/>
                <w:szCs w:val="26"/>
              </w:rPr>
              <w:t xml:space="preserve"> </w:t>
            </w:r>
            <w:r w:rsidRPr="00FF1EF7">
              <w:rPr>
                <w:rFonts w:eastAsiaTheme="minorEastAsia"/>
                <w:b/>
                <w:bCs/>
                <w:sz w:val="26"/>
                <w:szCs w:val="26"/>
              </w:rPr>
              <w:t>деятельность</w:t>
            </w:r>
          </w:p>
        </w:tc>
      </w:tr>
      <w:tr w:rsidR="00AE1587" w:rsidRPr="00FF1EF7" w:rsidTr="00AC5B29">
        <w:trPr>
          <w:trHeight w:val="299"/>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64" w:lineRule="exact"/>
              <w:ind w:left="109"/>
              <w:rPr>
                <w:rFonts w:eastAsiaTheme="minorEastAsia"/>
                <w:w w:val="105"/>
                <w:sz w:val="23"/>
                <w:szCs w:val="23"/>
              </w:rPr>
            </w:pPr>
            <w:r w:rsidRPr="00FF1EF7">
              <w:rPr>
                <w:rFonts w:eastAsiaTheme="minorEastAsia"/>
                <w:w w:val="105"/>
                <w:sz w:val="23"/>
                <w:szCs w:val="23"/>
              </w:rPr>
              <w:t>Развитие</w:t>
            </w:r>
            <w:r w:rsidRPr="00FF1EF7">
              <w:rPr>
                <w:rFonts w:eastAsiaTheme="minorEastAsia"/>
                <w:spacing w:val="-13"/>
                <w:w w:val="105"/>
                <w:sz w:val="23"/>
                <w:szCs w:val="23"/>
              </w:rPr>
              <w:t xml:space="preserve"> </w:t>
            </w:r>
            <w:r w:rsidRPr="00FF1EF7">
              <w:rPr>
                <w:rFonts w:eastAsiaTheme="minorEastAsia"/>
                <w:w w:val="105"/>
                <w:sz w:val="23"/>
                <w:szCs w:val="23"/>
              </w:rPr>
              <w:t>речи</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12"/>
              <w:jc w:val="center"/>
              <w:rPr>
                <w:rFonts w:eastAsiaTheme="minorEastAsia"/>
                <w:bCs/>
                <w:w w:val="99"/>
                <w:sz w:val="26"/>
                <w:szCs w:val="26"/>
              </w:rPr>
            </w:pPr>
            <w:r w:rsidRPr="00E76D6D">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36</w:t>
            </w:r>
          </w:p>
        </w:tc>
      </w:tr>
      <w:tr w:rsidR="00AE1587" w:rsidRPr="00FF1EF7" w:rsidTr="00AC5B29">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79" w:lineRule="exact"/>
              <w:ind w:left="1824" w:right="1809"/>
              <w:jc w:val="center"/>
              <w:rPr>
                <w:rFonts w:eastAsiaTheme="minorEastAsia"/>
                <w:b/>
                <w:bCs/>
                <w:sz w:val="26"/>
                <w:szCs w:val="26"/>
              </w:rPr>
            </w:pPr>
            <w:r w:rsidRPr="00FF1EF7">
              <w:rPr>
                <w:rFonts w:eastAsiaTheme="minorEastAsia"/>
                <w:b/>
                <w:bCs/>
                <w:sz w:val="26"/>
                <w:szCs w:val="26"/>
              </w:rPr>
              <w:t>Двигательная</w:t>
            </w:r>
            <w:r w:rsidRPr="00FF1EF7">
              <w:rPr>
                <w:rFonts w:eastAsiaTheme="minorEastAsia"/>
                <w:b/>
                <w:bCs/>
                <w:spacing w:val="-4"/>
                <w:sz w:val="26"/>
                <w:szCs w:val="26"/>
              </w:rPr>
              <w:t xml:space="preserve"> </w:t>
            </w:r>
            <w:r w:rsidRPr="00FF1EF7">
              <w:rPr>
                <w:rFonts w:eastAsiaTheme="minorEastAsia"/>
                <w:b/>
                <w:bCs/>
                <w:sz w:val="26"/>
                <w:szCs w:val="26"/>
              </w:rPr>
              <w:t>деятельность</w:t>
            </w:r>
          </w:p>
        </w:tc>
      </w:tr>
      <w:tr w:rsidR="00AE1587" w:rsidRPr="00FF1EF7" w:rsidTr="00AC5B29">
        <w:trPr>
          <w:trHeight w:val="471"/>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ind w:left="109"/>
              <w:rPr>
                <w:rFonts w:eastAsiaTheme="minorEastAsia"/>
                <w:w w:val="105"/>
                <w:sz w:val="23"/>
                <w:szCs w:val="23"/>
              </w:rPr>
            </w:pPr>
            <w:r w:rsidRPr="00FF1EF7">
              <w:rPr>
                <w:rFonts w:eastAsiaTheme="minorEastAsia"/>
                <w:w w:val="105"/>
                <w:sz w:val="23"/>
                <w:szCs w:val="23"/>
              </w:rPr>
              <w:t>Физкультурное</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ind w:left="12"/>
              <w:jc w:val="center"/>
              <w:rPr>
                <w:rFonts w:eastAsiaTheme="minorEastAsia"/>
                <w:bCs/>
                <w:w w:val="99"/>
                <w:sz w:val="26"/>
                <w:szCs w:val="26"/>
              </w:rPr>
            </w:pPr>
            <w:r w:rsidRPr="00E76D6D">
              <w:rPr>
                <w:rFonts w:eastAsiaTheme="minorEastAsia"/>
                <w:bCs/>
                <w:w w:val="99"/>
                <w:sz w:val="26"/>
                <w:szCs w:val="26"/>
              </w:rPr>
              <w:t>2</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ind w:left="778" w:right="768"/>
              <w:jc w:val="center"/>
              <w:rPr>
                <w:rFonts w:eastAsiaTheme="minorEastAsia"/>
                <w:bCs/>
                <w:sz w:val="26"/>
                <w:szCs w:val="26"/>
              </w:rPr>
            </w:pPr>
            <w:r w:rsidRPr="00E76D6D">
              <w:rPr>
                <w:rFonts w:eastAsiaTheme="minorEastAsia"/>
                <w:bCs/>
                <w:sz w:val="26"/>
                <w:szCs w:val="26"/>
              </w:rPr>
              <w:t>72</w:t>
            </w:r>
          </w:p>
        </w:tc>
      </w:tr>
      <w:tr w:rsidR="00AE1587" w:rsidRPr="00FF1EF7" w:rsidTr="00AC5B29">
        <w:trPr>
          <w:trHeight w:val="291"/>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64" w:lineRule="exact"/>
              <w:ind w:left="109"/>
              <w:rPr>
                <w:rFonts w:eastAsiaTheme="minorEastAsia"/>
                <w:w w:val="105"/>
                <w:sz w:val="23"/>
                <w:szCs w:val="23"/>
              </w:rPr>
            </w:pPr>
            <w:r w:rsidRPr="00FF1EF7">
              <w:rPr>
                <w:rFonts w:eastAsiaTheme="minorEastAsia"/>
                <w:w w:val="105"/>
                <w:sz w:val="23"/>
                <w:szCs w:val="23"/>
              </w:rPr>
              <w:t>Физическая</w:t>
            </w:r>
            <w:r w:rsidRPr="00FF1EF7">
              <w:rPr>
                <w:rFonts w:eastAsiaTheme="minorEastAsia"/>
                <w:spacing w:val="-12"/>
                <w:w w:val="105"/>
                <w:sz w:val="23"/>
                <w:szCs w:val="23"/>
              </w:rPr>
              <w:t xml:space="preserve"> </w:t>
            </w:r>
            <w:r w:rsidRPr="00FF1EF7">
              <w:rPr>
                <w:rFonts w:eastAsiaTheme="minorEastAsia"/>
                <w:w w:val="105"/>
                <w:sz w:val="23"/>
                <w:szCs w:val="23"/>
              </w:rPr>
              <w:t>культура</w:t>
            </w:r>
            <w:r w:rsidRPr="00FF1EF7">
              <w:rPr>
                <w:rFonts w:eastAsiaTheme="minorEastAsia"/>
                <w:spacing w:val="-12"/>
                <w:w w:val="105"/>
                <w:sz w:val="23"/>
                <w:szCs w:val="23"/>
              </w:rPr>
              <w:t xml:space="preserve"> </w:t>
            </w:r>
            <w:r w:rsidRPr="00FF1EF7">
              <w:rPr>
                <w:rFonts w:eastAsiaTheme="minorEastAsia"/>
                <w:w w:val="105"/>
                <w:sz w:val="23"/>
                <w:szCs w:val="23"/>
              </w:rPr>
              <w:t>на</w:t>
            </w:r>
            <w:r w:rsidRPr="00FF1EF7">
              <w:rPr>
                <w:rFonts w:eastAsiaTheme="minorEastAsia"/>
                <w:spacing w:val="-12"/>
                <w:w w:val="105"/>
                <w:sz w:val="23"/>
                <w:szCs w:val="23"/>
              </w:rPr>
              <w:t xml:space="preserve"> </w:t>
            </w:r>
            <w:r w:rsidRPr="00FF1EF7">
              <w:rPr>
                <w:rFonts w:eastAsiaTheme="minorEastAsia"/>
                <w:w w:val="105"/>
                <w:sz w:val="23"/>
                <w:szCs w:val="23"/>
              </w:rPr>
              <w:t>прогулке</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2" w:lineRule="exact"/>
              <w:ind w:left="12"/>
              <w:jc w:val="center"/>
              <w:rPr>
                <w:rFonts w:eastAsiaTheme="minorEastAsia"/>
                <w:bCs/>
                <w:w w:val="99"/>
                <w:sz w:val="26"/>
                <w:szCs w:val="26"/>
              </w:rPr>
            </w:pPr>
            <w:r w:rsidRPr="00E76D6D">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2" w:lineRule="exact"/>
              <w:ind w:left="778" w:right="768"/>
              <w:jc w:val="center"/>
              <w:rPr>
                <w:rFonts w:eastAsiaTheme="minorEastAsia"/>
                <w:bCs/>
                <w:sz w:val="26"/>
                <w:szCs w:val="26"/>
              </w:rPr>
            </w:pPr>
            <w:r w:rsidRPr="00E76D6D">
              <w:rPr>
                <w:rFonts w:eastAsiaTheme="minorEastAsia"/>
                <w:bCs/>
                <w:sz w:val="26"/>
                <w:szCs w:val="26"/>
              </w:rPr>
              <w:t>36</w:t>
            </w:r>
          </w:p>
        </w:tc>
      </w:tr>
      <w:tr w:rsidR="00AE1587" w:rsidRPr="00FF1EF7" w:rsidTr="00AC5B29">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79" w:lineRule="exact"/>
              <w:ind w:left="1824" w:right="1819"/>
              <w:jc w:val="center"/>
              <w:rPr>
                <w:rFonts w:eastAsiaTheme="minorEastAsia"/>
                <w:b/>
                <w:bCs/>
                <w:sz w:val="26"/>
                <w:szCs w:val="26"/>
              </w:rPr>
            </w:pPr>
            <w:r w:rsidRPr="00FF1EF7">
              <w:rPr>
                <w:rFonts w:eastAsiaTheme="minorEastAsia"/>
                <w:b/>
                <w:bCs/>
                <w:sz w:val="26"/>
                <w:szCs w:val="26"/>
              </w:rPr>
              <w:t>Художественно-эстетическая</w:t>
            </w:r>
            <w:r w:rsidRPr="00FF1EF7">
              <w:rPr>
                <w:rFonts w:eastAsiaTheme="minorEastAsia"/>
                <w:b/>
                <w:bCs/>
                <w:spacing w:val="-11"/>
                <w:sz w:val="26"/>
                <w:szCs w:val="26"/>
              </w:rPr>
              <w:t xml:space="preserve"> </w:t>
            </w:r>
            <w:r w:rsidRPr="00FF1EF7">
              <w:rPr>
                <w:rFonts w:eastAsiaTheme="minorEastAsia"/>
                <w:b/>
                <w:bCs/>
                <w:sz w:val="26"/>
                <w:szCs w:val="26"/>
              </w:rPr>
              <w:t>деятельность</w:t>
            </w:r>
          </w:p>
        </w:tc>
      </w:tr>
      <w:tr w:rsidR="00AE1587" w:rsidRPr="00FF1EF7" w:rsidTr="00AC5B29">
        <w:trPr>
          <w:trHeight w:val="551"/>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7"/>
              <w:ind w:left="109"/>
              <w:rPr>
                <w:rFonts w:eastAsiaTheme="minorEastAsia"/>
                <w:sz w:val="23"/>
                <w:szCs w:val="23"/>
              </w:rPr>
            </w:pPr>
            <w:r w:rsidRPr="00FF1EF7">
              <w:rPr>
                <w:rFonts w:eastAsiaTheme="minorEastAsia"/>
                <w:sz w:val="23"/>
                <w:szCs w:val="23"/>
              </w:rPr>
              <w:t>Изобразительная</w:t>
            </w:r>
            <w:r w:rsidRPr="00FF1EF7">
              <w:rPr>
                <w:rFonts w:eastAsiaTheme="minorEastAsia"/>
                <w:spacing w:val="44"/>
                <w:sz w:val="23"/>
                <w:szCs w:val="23"/>
              </w:rPr>
              <w:t xml:space="preserve"> </w:t>
            </w:r>
            <w:r w:rsidRPr="00FF1EF7">
              <w:rPr>
                <w:rFonts w:eastAsiaTheme="minorEastAsia"/>
                <w:sz w:val="23"/>
                <w:szCs w:val="23"/>
              </w:rPr>
              <w:t>деятельность</w:t>
            </w:r>
            <w:r w:rsidRPr="00FF1EF7">
              <w:rPr>
                <w:rFonts w:eastAsiaTheme="minorEastAsia"/>
                <w:spacing w:val="54"/>
                <w:sz w:val="23"/>
                <w:szCs w:val="23"/>
              </w:rPr>
              <w:t xml:space="preserve"> </w:t>
            </w:r>
          </w:p>
          <w:p w:rsidR="00AE1587" w:rsidRPr="00FF1EF7" w:rsidRDefault="00AE1587" w:rsidP="00DE69CE">
            <w:pPr>
              <w:pStyle w:val="TableParagraph"/>
              <w:kinsoku w:val="0"/>
              <w:overflowPunct w:val="0"/>
              <w:spacing w:before="9" w:line="251" w:lineRule="exact"/>
              <w:ind w:left="109"/>
              <w:rPr>
                <w:rFonts w:eastAsiaTheme="minorEastAsia"/>
                <w:sz w:val="23"/>
                <w:szCs w:val="23"/>
              </w:rPr>
            </w:pPr>
            <w:r w:rsidRPr="00FF1EF7">
              <w:rPr>
                <w:rFonts w:eastAsiaTheme="minorEastAsia"/>
                <w:sz w:val="23"/>
                <w:szCs w:val="23"/>
              </w:rPr>
              <w:t>(аппликация)</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3D1CB1" w:rsidP="00DE69CE">
            <w:pPr>
              <w:pStyle w:val="TableParagraph"/>
              <w:kinsoku w:val="0"/>
              <w:overflowPunct w:val="0"/>
              <w:spacing w:before="1"/>
              <w:ind w:left="12"/>
              <w:jc w:val="center"/>
              <w:rPr>
                <w:rFonts w:eastAsiaTheme="minorEastAsia"/>
                <w:bCs/>
                <w:w w:val="99"/>
                <w:sz w:val="26"/>
                <w:szCs w:val="26"/>
              </w:rPr>
            </w:pPr>
            <w:r>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F80728" w:rsidP="00DE69CE">
            <w:pPr>
              <w:pStyle w:val="TableParagraph"/>
              <w:kinsoku w:val="0"/>
              <w:overflowPunct w:val="0"/>
              <w:spacing w:before="1"/>
              <w:ind w:left="778" w:right="768"/>
              <w:jc w:val="center"/>
              <w:rPr>
                <w:rFonts w:eastAsiaTheme="minorEastAsia"/>
                <w:bCs/>
                <w:sz w:val="26"/>
                <w:szCs w:val="26"/>
              </w:rPr>
            </w:pPr>
            <w:r>
              <w:rPr>
                <w:rFonts w:eastAsiaTheme="minorEastAsia"/>
                <w:bCs/>
                <w:sz w:val="26"/>
                <w:szCs w:val="26"/>
              </w:rPr>
              <w:t>36</w:t>
            </w:r>
          </w:p>
        </w:tc>
      </w:tr>
      <w:tr w:rsidR="00AE1587" w:rsidRPr="00FF1EF7" w:rsidTr="00AC5B29">
        <w:trPr>
          <w:trHeight w:val="551"/>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7"/>
              <w:ind w:left="109"/>
              <w:rPr>
                <w:rFonts w:eastAsiaTheme="minorEastAsia"/>
                <w:sz w:val="23"/>
                <w:szCs w:val="23"/>
              </w:rPr>
            </w:pPr>
            <w:r w:rsidRPr="00FF1EF7">
              <w:rPr>
                <w:rFonts w:eastAsiaTheme="minorEastAsia"/>
                <w:sz w:val="23"/>
                <w:szCs w:val="23"/>
              </w:rPr>
              <w:t>Изобразительная</w:t>
            </w:r>
            <w:r w:rsidRPr="00FF1EF7">
              <w:rPr>
                <w:rFonts w:eastAsiaTheme="minorEastAsia"/>
                <w:spacing w:val="44"/>
                <w:sz w:val="23"/>
                <w:szCs w:val="23"/>
              </w:rPr>
              <w:t xml:space="preserve"> </w:t>
            </w:r>
            <w:r w:rsidRPr="00FF1EF7">
              <w:rPr>
                <w:rFonts w:eastAsiaTheme="minorEastAsia"/>
                <w:sz w:val="23"/>
                <w:szCs w:val="23"/>
              </w:rPr>
              <w:t>деятельность</w:t>
            </w:r>
            <w:r w:rsidRPr="00FF1EF7">
              <w:rPr>
                <w:rFonts w:eastAsiaTheme="minorEastAsia"/>
                <w:spacing w:val="54"/>
                <w:sz w:val="23"/>
                <w:szCs w:val="23"/>
              </w:rPr>
              <w:t xml:space="preserve"> </w:t>
            </w:r>
          </w:p>
          <w:p w:rsidR="00AE1587" w:rsidRPr="00FF1EF7" w:rsidRDefault="00AE1587" w:rsidP="00DE69CE">
            <w:pPr>
              <w:pStyle w:val="TableParagraph"/>
              <w:kinsoku w:val="0"/>
              <w:overflowPunct w:val="0"/>
              <w:spacing w:before="7"/>
              <w:ind w:left="109"/>
              <w:rPr>
                <w:rFonts w:eastAsiaTheme="minorEastAsia"/>
                <w:sz w:val="23"/>
                <w:szCs w:val="23"/>
              </w:rPr>
            </w:pPr>
            <w:r w:rsidRPr="00FF1EF7">
              <w:rPr>
                <w:rFonts w:eastAsiaTheme="minorEastAsia"/>
                <w:sz w:val="23"/>
                <w:szCs w:val="23"/>
              </w:rPr>
              <w:t>(лепка)</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3D1CB1" w:rsidP="00DE69CE">
            <w:pPr>
              <w:pStyle w:val="TableParagraph"/>
              <w:kinsoku w:val="0"/>
              <w:overflowPunct w:val="0"/>
              <w:spacing w:before="1"/>
              <w:ind w:left="12"/>
              <w:jc w:val="center"/>
              <w:rPr>
                <w:rFonts w:eastAsiaTheme="minorEastAsia"/>
                <w:bCs/>
                <w:w w:val="99"/>
                <w:sz w:val="26"/>
                <w:szCs w:val="26"/>
              </w:rPr>
            </w:pPr>
            <w:r>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F80728" w:rsidP="00DE69CE">
            <w:pPr>
              <w:pStyle w:val="TableParagraph"/>
              <w:kinsoku w:val="0"/>
              <w:overflowPunct w:val="0"/>
              <w:spacing w:before="1"/>
              <w:ind w:left="778" w:right="768"/>
              <w:jc w:val="center"/>
              <w:rPr>
                <w:rFonts w:eastAsiaTheme="minorEastAsia"/>
                <w:bCs/>
                <w:sz w:val="26"/>
                <w:szCs w:val="26"/>
              </w:rPr>
            </w:pPr>
            <w:r>
              <w:rPr>
                <w:rFonts w:eastAsiaTheme="minorEastAsia"/>
                <w:bCs/>
                <w:sz w:val="26"/>
                <w:szCs w:val="26"/>
              </w:rPr>
              <w:t>36</w:t>
            </w:r>
          </w:p>
        </w:tc>
      </w:tr>
      <w:tr w:rsidR="00AE1587" w:rsidRPr="00FF1EF7" w:rsidTr="00AC5B29">
        <w:trPr>
          <w:trHeight w:val="551"/>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7"/>
              <w:ind w:left="109"/>
              <w:rPr>
                <w:rFonts w:eastAsiaTheme="minorEastAsia"/>
                <w:sz w:val="23"/>
                <w:szCs w:val="23"/>
              </w:rPr>
            </w:pPr>
            <w:r w:rsidRPr="00FF1EF7">
              <w:rPr>
                <w:rFonts w:eastAsiaTheme="minorEastAsia"/>
                <w:sz w:val="23"/>
                <w:szCs w:val="23"/>
              </w:rPr>
              <w:t>Изобразительная</w:t>
            </w:r>
            <w:r w:rsidRPr="00FF1EF7">
              <w:rPr>
                <w:rFonts w:eastAsiaTheme="minorEastAsia"/>
                <w:spacing w:val="44"/>
                <w:sz w:val="23"/>
                <w:szCs w:val="23"/>
              </w:rPr>
              <w:t xml:space="preserve"> </w:t>
            </w:r>
            <w:r w:rsidRPr="00FF1EF7">
              <w:rPr>
                <w:rFonts w:eastAsiaTheme="minorEastAsia"/>
                <w:sz w:val="23"/>
                <w:szCs w:val="23"/>
              </w:rPr>
              <w:t>деятельность</w:t>
            </w:r>
            <w:r w:rsidRPr="00FF1EF7">
              <w:rPr>
                <w:rFonts w:eastAsiaTheme="minorEastAsia"/>
                <w:spacing w:val="54"/>
                <w:sz w:val="23"/>
                <w:szCs w:val="23"/>
              </w:rPr>
              <w:t xml:space="preserve"> </w:t>
            </w:r>
            <w:r w:rsidRPr="00FF1EF7">
              <w:rPr>
                <w:rFonts w:eastAsiaTheme="minorEastAsia"/>
                <w:sz w:val="23"/>
                <w:szCs w:val="23"/>
              </w:rPr>
              <w:t>(рисование)</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before="1"/>
              <w:ind w:left="12"/>
              <w:jc w:val="center"/>
              <w:rPr>
                <w:rFonts w:eastAsiaTheme="minorEastAsia"/>
                <w:bCs/>
                <w:w w:val="99"/>
                <w:sz w:val="26"/>
                <w:szCs w:val="26"/>
              </w:rPr>
            </w:pPr>
            <w:r w:rsidRPr="00E76D6D">
              <w:rPr>
                <w:rFonts w:eastAsiaTheme="minorEastAsia"/>
                <w:bCs/>
                <w:w w:val="99"/>
                <w:sz w:val="26"/>
                <w:szCs w:val="26"/>
              </w:rPr>
              <w:t>1</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before="1"/>
              <w:ind w:left="778" w:right="768"/>
              <w:jc w:val="center"/>
              <w:rPr>
                <w:rFonts w:eastAsiaTheme="minorEastAsia"/>
                <w:bCs/>
                <w:sz w:val="26"/>
                <w:szCs w:val="26"/>
              </w:rPr>
            </w:pPr>
            <w:r w:rsidRPr="00E76D6D">
              <w:rPr>
                <w:rFonts w:eastAsiaTheme="minorEastAsia"/>
                <w:bCs/>
                <w:sz w:val="26"/>
                <w:szCs w:val="26"/>
              </w:rPr>
              <w:t>36</w:t>
            </w:r>
          </w:p>
        </w:tc>
      </w:tr>
      <w:tr w:rsidR="00AE1587" w:rsidRPr="00FF1EF7" w:rsidTr="00AC5B29">
        <w:trPr>
          <w:trHeight w:val="299"/>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6"/>
              <w:ind w:left="109"/>
              <w:rPr>
                <w:rFonts w:eastAsiaTheme="minorEastAsia"/>
                <w:w w:val="105"/>
                <w:sz w:val="23"/>
                <w:szCs w:val="23"/>
              </w:rPr>
            </w:pPr>
            <w:r w:rsidRPr="00FF1EF7">
              <w:rPr>
                <w:rFonts w:eastAsiaTheme="minorEastAsia"/>
                <w:w w:val="105"/>
                <w:sz w:val="23"/>
                <w:szCs w:val="23"/>
              </w:rPr>
              <w:t>Музыкальное</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12"/>
              <w:jc w:val="center"/>
              <w:rPr>
                <w:rFonts w:eastAsiaTheme="minorEastAsia"/>
                <w:bCs/>
                <w:w w:val="99"/>
                <w:sz w:val="26"/>
                <w:szCs w:val="26"/>
              </w:rPr>
            </w:pPr>
            <w:r w:rsidRPr="00E76D6D">
              <w:rPr>
                <w:rFonts w:eastAsiaTheme="minorEastAsia"/>
                <w:bCs/>
                <w:w w:val="99"/>
                <w:sz w:val="26"/>
                <w:szCs w:val="26"/>
              </w:rPr>
              <w:t>2</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72</w:t>
            </w:r>
          </w:p>
        </w:tc>
      </w:tr>
      <w:tr w:rsidR="00AE1587" w:rsidRPr="00FF1EF7" w:rsidTr="00AC5B29">
        <w:trPr>
          <w:trHeight w:val="486"/>
        </w:trPr>
        <w:tc>
          <w:tcPr>
            <w:tcW w:w="9498" w:type="dxa"/>
            <w:gridSpan w:val="3"/>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187" w:line="279" w:lineRule="exact"/>
              <w:ind w:left="109"/>
              <w:rPr>
                <w:rFonts w:eastAsiaTheme="minorEastAsia"/>
                <w:b/>
                <w:bCs/>
                <w:i/>
                <w:iCs/>
                <w:sz w:val="26"/>
                <w:szCs w:val="26"/>
              </w:rPr>
            </w:pPr>
            <w:r w:rsidRPr="00FF1EF7">
              <w:rPr>
                <w:rFonts w:eastAsiaTheme="minorEastAsia"/>
                <w:b/>
                <w:bCs/>
                <w:sz w:val="26"/>
                <w:szCs w:val="26"/>
              </w:rPr>
              <w:t>Ч</w:t>
            </w:r>
            <w:r w:rsidRPr="00FF1EF7">
              <w:rPr>
                <w:rFonts w:eastAsiaTheme="minorEastAsia"/>
                <w:b/>
                <w:bCs/>
                <w:i/>
                <w:iCs/>
                <w:sz w:val="26"/>
                <w:szCs w:val="26"/>
              </w:rPr>
              <w:t>асть,</w:t>
            </w:r>
            <w:r w:rsidRPr="00FF1EF7">
              <w:rPr>
                <w:rFonts w:eastAsiaTheme="minorEastAsia"/>
                <w:b/>
                <w:bCs/>
                <w:i/>
                <w:iCs/>
                <w:spacing w:val="-12"/>
                <w:sz w:val="26"/>
                <w:szCs w:val="26"/>
              </w:rPr>
              <w:t xml:space="preserve"> </w:t>
            </w:r>
            <w:r w:rsidRPr="00FF1EF7">
              <w:rPr>
                <w:rFonts w:eastAsiaTheme="minorEastAsia"/>
                <w:b/>
                <w:bCs/>
                <w:i/>
                <w:iCs/>
                <w:sz w:val="26"/>
                <w:szCs w:val="26"/>
              </w:rPr>
              <w:t>формируемая</w:t>
            </w:r>
            <w:r w:rsidRPr="00FF1EF7">
              <w:rPr>
                <w:rFonts w:eastAsiaTheme="minorEastAsia"/>
                <w:b/>
                <w:bCs/>
                <w:i/>
                <w:iCs/>
                <w:spacing w:val="-9"/>
                <w:sz w:val="26"/>
                <w:szCs w:val="26"/>
              </w:rPr>
              <w:t xml:space="preserve"> </w:t>
            </w:r>
            <w:r w:rsidRPr="00FF1EF7">
              <w:rPr>
                <w:rFonts w:eastAsiaTheme="minorEastAsia"/>
                <w:b/>
                <w:bCs/>
                <w:i/>
                <w:iCs/>
                <w:sz w:val="26"/>
                <w:szCs w:val="26"/>
              </w:rPr>
              <w:t>участниками</w:t>
            </w:r>
            <w:r w:rsidRPr="00FF1EF7">
              <w:rPr>
                <w:rFonts w:eastAsiaTheme="minorEastAsia"/>
                <w:b/>
                <w:bCs/>
                <w:i/>
                <w:iCs/>
                <w:spacing w:val="-11"/>
                <w:sz w:val="26"/>
                <w:szCs w:val="26"/>
              </w:rPr>
              <w:t xml:space="preserve"> </w:t>
            </w:r>
            <w:r w:rsidRPr="00FF1EF7">
              <w:rPr>
                <w:rFonts w:eastAsiaTheme="minorEastAsia"/>
                <w:b/>
                <w:bCs/>
                <w:i/>
                <w:iCs/>
                <w:sz w:val="26"/>
                <w:szCs w:val="26"/>
              </w:rPr>
              <w:t>образовательного</w:t>
            </w:r>
            <w:r w:rsidRPr="00FF1EF7">
              <w:rPr>
                <w:rFonts w:eastAsiaTheme="minorEastAsia"/>
                <w:b/>
                <w:bCs/>
                <w:i/>
                <w:iCs/>
                <w:spacing w:val="-12"/>
                <w:sz w:val="26"/>
                <w:szCs w:val="26"/>
              </w:rPr>
              <w:t xml:space="preserve"> </w:t>
            </w:r>
            <w:r w:rsidRPr="00FF1EF7">
              <w:rPr>
                <w:rFonts w:eastAsiaTheme="minorEastAsia"/>
                <w:b/>
                <w:bCs/>
                <w:i/>
                <w:iCs/>
                <w:sz w:val="26"/>
                <w:szCs w:val="26"/>
              </w:rPr>
              <w:t>процесса</w:t>
            </w:r>
          </w:p>
        </w:tc>
      </w:tr>
      <w:tr w:rsidR="00AE1587" w:rsidRPr="00FF1EF7" w:rsidTr="00AC5B29">
        <w:trPr>
          <w:trHeight w:val="299"/>
        </w:trPr>
        <w:tc>
          <w:tcPr>
            <w:tcW w:w="9498" w:type="dxa"/>
            <w:gridSpan w:val="3"/>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79" w:lineRule="exact"/>
              <w:ind w:left="1824" w:right="1836"/>
              <w:jc w:val="center"/>
              <w:rPr>
                <w:rFonts w:eastAsiaTheme="minorEastAsia"/>
                <w:b/>
                <w:bCs/>
                <w:i/>
                <w:iCs/>
                <w:sz w:val="26"/>
                <w:szCs w:val="26"/>
              </w:rPr>
            </w:pPr>
            <w:r w:rsidRPr="00FF1EF7">
              <w:rPr>
                <w:rFonts w:eastAsiaTheme="minorEastAsia"/>
                <w:b/>
                <w:bCs/>
                <w:i/>
                <w:iCs/>
                <w:spacing w:val="-1"/>
                <w:sz w:val="26"/>
                <w:szCs w:val="26"/>
              </w:rPr>
              <w:t>Познавательно-исследовательская</w:t>
            </w:r>
            <w:r w:rsidRPr="00FF1EF7">
              <w:rPr>
                <w:rFonts w:eastAsiaTheme="minorEastAsia"/>
                <w:b/>
                <w:bCs/>
                <w:i/>
                <w:iCs/>
                <w:spacing w:val="-11"/>
                <w:sz w:val="26"/>
                <w:szCs w:val="26"/>
              </w:rPr>
              <w:t xml:space="preserve"> </w:t>
            </w:r>
            <w:r w:rsidRPr="00FF1EF7">
              <w:rPr>
                <w:rFonts w:eastAsiaTheme="minorEastAsia"/>
                <w:b/>
                <w:bCs/>
                <w:i/>
                <w:iCs/>
                <w:sz w:val="26"/>
                <w:szCs w:val="26"/>
              </w:rPr>
              <w:t>деятельность</w:t>
            </w:r>
          </w:p>
        </w:tc>
      </w:tr>
      <w:tr w:rsidR="00AC5B29" w:rsidRPr="00FF1EF7" w:rsidTr="00AC5B29">
        <w:trPr>
          <w:trHeight w:val="550"/>
        </w:trPr>
        <w:tc>
          <w:tcPr>
            <w:tcW w:w="4678" w:type="dxa"/>
            <w:tcBorders>
              <w:top w:val="single" w:sz="4" w:space="0" w:color="000000"/>
              <w:left w:val="single" w:sz="4" w:space="0" w:color="000000"/>
              <w:bottom w:val="single" w:sz="4" w:space="0" w:color="000000"/>
              <w:right w:val="single" w:sz="4" w:space="0" w:color="000000"/>
            </w:tcBorders>
          </w:tcPr>
          <w:p w:rsidR="00AC5B29" w:rsidRPr="00FF1EF7" w:rsidRDefault="00AC5B29" w:rsidP="00DE69CE">
            <w:pPr>
              <w:pStyle w:val="TableParagraph"/>
              <w:kinsoku w:val="0"/>
              <w:overflowPunct w:val="0"/>
              <w:spacing w:line="274" w:lineRule="exact"/>
              <w:ind w:left="109"/>
              <w:rPr>
                <w:rFonts w:eastAsiaTheme="minorEastAsia"/>
                <w:sz w:val="22"/>
                <w:szCs w:val="22"/>
              </w:rPr>
            </w:pPr>
            <w:r w:rsidRPr="00FF1EF7">
              <w:rPr>
                <w:rFonts w:eastAsiaTheme="minorEastAsia"/>
                <w:sz w:val="22"/>
                <w:szCs w:val="22"/>
              </w:rPr>
              <w:t>Исследование объектов живой и неживой природы, экспериментирование (Познание)</w:t>
            </w:r>
          </w:p>
        </w:tc>
        <w:tc>
          <w:tcPr>
            <w:tcW w:w="2835" w:type="dxa"/>
            <w:tcBorders>
              <w:top w:val="single" w:sz="4" w:space="0" w:color="000000"/>
              <w:left w:val="single" w:sz="4" w:space="0" w:color="000000"/>
              <w:bottom w:val="single" w:sz="4" w:space="0" w:color="000000"/>
              <w:right w:val="single" w:sz="4" w:space="0" w:color="auto"/>
            </w:tcBorders>
          </w:tcPr>
          <w:p w:rsidR="00AC5B29" w:rsidRPr="00E76D6D" w:rsidRDefault="00AC5B29" w:rsidP="00DE69CE">
            <w:pPr>
              <w:pStyle w:val="TableParagraph"/>
              <w:kinsoku w:val="0"/>
              <w:overflowPunct w:val="0"/>
              <w:ind w:left="12"/>
              <w:jc w:val="center"/>
              <w:rPr>
                <w:rFonts w:eastAsiaTheme="minorEastAsia"/>
                <w:bCs/>
                <w:w w:val="99"/>
                <w:sz w:val="26"/>
                <w:szCs w:val="26"/>
              </w:rPr>
            </w:pPr>
            <w:r w:rsidRPr="00E76D6D">
              <w:rPr>
                <w:rFonts w:eastAsiaTheme="minorEastAsia"/>
                <w:bCs/>
                <w:w w:val="99"/>
                <w:sz w:val="26"/>
                <w:szCs w:val="26"/>
              </w:rPr>
              <w:t>0,5</w:t>
            </w:r>
          </w:p>
        </w:tc>
        <w:tc>
          <w:tcPr>
            <w:tcW w:w="1985" w:type="dxa"/>
            <w:tcBorders>
              <w:top w:val="single" w:sz="4" w:space="0" w:color="000000"/>
              <w:left w:val="single" w:sz="4" w:space="0" w:color="auto"/>
              <w:bottom w:val="single" w:sz="4" w:space="0" w:color="000000"/>
              <w:right w:val="single" w:sz="4" w:space="0" w:color="000000"/>
            </w:tcBorders>
          </w:tcPr>
          <w:p w:rsidR="00AC5B29" w:rsidRPr="00E76D6D" w:rsidRDefault="00AC5B29" w:rsidP="00AC5B29">
            <w:pPr>
              <w:pStyle w:val="TableParagraph"/>
              <w:kinsoku w:val="0"/>
              <w:overflowPunct w:val="0"/>
              <w:jc w:val="center"/>
              <w:rPr>
                <w:rFonts w:eastAsiaTheme="minorEastAsia"/>
                <w:bCs/>
                <w:w w:val="99"/>
                <w:sz w:val="26"/>
                <w:szCs w:val="26"/>
              </w:rPr>
            </w:pPr>
            <w:r w:rsidRPr="00E76D6D">
              <w:rPr>
                <w:rFonts w:eastAsiaTheme="minorEastAsia"/>
                <w:bCs/>
                <w:w w:val="99"/>
                <w:sz w:val="26"/>
                <w:szCs w:val="26"/>
              </w:rPr>
              <w:t>18</w:t>
            </w:r>
          </w:p>
        </w:tc>
      </w:tr>
      <w:tr w:rsidR="00AE1587" w:rsidRPr="00FF1EF7" w:rsidTr="00AC5B29">
        <w:trPr>
          <w:trHeight w:val="299"/>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before="7"/>
              <w:ind w:left="109"/>
              <w:rPr>
                <w:rFonts w:eastAsiaTheme="minorEastAsia"/>
                <w:b/>
                <w:bCs/>
                <w:w w:val="105"/>
                <w:sz w:val="23"/>
                <w:szCs w:val="23"/>
              </w:rPr>
            </w:pPr>
            <w:r w:rsidRPr="00FF1EF7">
              <w:rPr>
                <w:rFonts w:eastAsiaTheme="minorEastAsia"/>
                <w:b/>
                <w:bCs/>
                <w:w w:val="105"/>
                <w:sz w:val="23"/>
                <w:szCs w:val="23"/>
              </w:rPr>
              <w:t>Итого</w:t>
            </w:r>
            <w:r w:rsidRPr="00FF1EF7">
              <w:rPr>
                <w:rFonts w:eastAsiaTheme="minorEastAsia"/>
                <w:b/>
                <w:bCs/>
                <w:spacing w:val="41"/>
                <w:w w:val="105"/>
                <w:sz w:val="23"/>
                <w:szCs w:val="23"/>
              </w:rPr>
              <w:t xml:space="preserve"> </w:t>
            </w:r>
            <w:r w:rsidRPr="00FF1EF7">
              <w:rPr>
                <w:rFonts w:eastAsiaTheme="minorEastAsia"/>
                <w:b/>
                <w:bCs/>
                <w:w w:val="105"/>
                <w:sz w:val="23"/>
                <w:szCs w:val="23"/>
              </w:rPr>
              <w:t>учебная</w:t>
            </w:r>
            <w:r w:rsidRPr="00FF1EF7">
              <w:rPr>
                <w:rFonts w:eastAsiaTheme="minorEastAsia"/>
                <w:b/>
                <w:bCs/>
                <w:spacing w:val="-10"/>
                <w:w w:val="105"/>
                <w:sz w:val="23"/>
                <w:szCs w:val="23"/>
              </w:rPr>
              <w:t xml:space="preserve"> </w:t>
            </w:r>
            <w:r w:rsidRPr="00FF1EF7">
              <w:rPr>
                <w:rFonts w:eastAsiaTheme="minorEastAsia"/>
                <w:b/>
                <w:bCs/>
                <w:w w:val="105"/>
                <w:sz w:val="23"/>
                <w:szCs w:val="23"/>
              </w:rPr>
              <w:t>нагрузка</w:t>
            </w:r>
          </w:p>
        </w:tc>
        <w:tc>
          <w:tcPr>
            <w:tcW w:w="283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1196" w:right="1184"/>
              <w:jc w:val="center"/>
              <w:rPr>
                <w:rFonts w:eastAsiaTheme="minorEastAsia"/>
                <w:bCs/>
                <w:sz w:val="26"/>
                <w:szCs w:val="26"/>
              </w:rPr>
            </w:pPr>
            <w:r w:rsidRPr="00E76D6D">
              <w:rPr>
                <w:rFonts w:eastAsiaTheme="minorEastAsia"/>
                <w:bCs/>
                <w:sz w:val="26"/>
                <w:szCs w:val="26"/>
              </w:rPr>
              <w:t>10</w:t>
            </w:r>
          </w:p>
        </w:tc>
        <w:tc>
          <w:tcPr>
            <w:tcW w:w="1985" w:type="dxa"/>
            <w:tcBorders>
              <w:top w:val="single" w:sz="4" w:space="0" w:color="000000"/>
              <w:left w:val="single" w:sz="4" w:space="0" w:color="000000"/>
              <w:bottom w:val="single" w:sz="4" w:space="0" w:color="000000"/>
              <w:right w:val="single" w:sz="4" w:space="0" w:color="000000"/>
            </w:tcBorders>
          </w:tcPr>
          <w:p w:rsidR="00AE1587" w:rsidRPr="00E76D6D" w:rsidRDefault="00AE1587" w:rsidP="00DE69CE">
            <w:pPr>
              <w:pStyle w:val="TableParagraph"/>
              <w:kinsoku w:val="0"/>
              <w:overflowPunct w:val="0"/>
              <w:spacing w:line="279" w:lineRule="exact"/>
              <w:ind w:left="778" w:right="768"/>
              <w:jc w:val="center"/>
              <w:rPr>
                <w:rFonts w:eastAsiaTheme="minorEastAsia"/>
                <w:bCs/>
                <w:sz w:val="26"/>
                <w:szCs w:val="26"/>
              </w:rPr>
            </w:pPr>
            <w:r w:rsidRPr="00E76D6D">
              <w:rPr>
                <w:rFonts w:eastAsiaTheme="minorEastAsia"/>
                <w:bCs/>
                <w:sz w:val="26"/>
                <w:szCs w:val="26"/>
              </w:rPr>
              <w:t>361</w:t>
            </w:r>
          </w:p>
        </w:tc>
      </w:tr>
      <w:tr w:rsidR="00AE1587" w:rsidRPr="00FF1EF7" w:rsidTr="00AC5B29">
        <w:trPr>
          <w:trHeight w:val="593"/>
        </w:trPr>
        <w:tc>
          <w:tcPr>
            <w:tcW w:w="4678" w:type="dxa"/>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spacing w:line="247" w:lineRule="exact"/>
              <w:ind w:left="109"/>
              <w:rPr>
                <w:rFonts w:eastAsiaTheme="minorEastAsia"/>
                <w:sz w:val="22"/>
                <w:szCs w:val="22"/>
              </w:rPr>
            </w:pPr>
            <w:r w:rsidRPr="00FF1EF7">
              <w:rPr>
                <w:rFonts w:eastAsiaTheme="minorEastAsia"/>
                <w:sz w:val="22"/>
                <w:szCs w:val="22"/>
              </w:rPr>
              <w:t>Количество часов в неделю</w:t>
            </w:r>
          </w:p>
        </w:tc>
        <w:tc>
          <w:tcPr>
            <w:tcW w:w="4820" w:type="dxa"/>
            <w:gridSpan w:val="2"/>
            <w:tcBorders>
              <w:top w:val="single" w:sz="4" w:space="0" w:color="000000"/>
              <w:left w:val="single" w:sz="4" w:space="0" w:color="000000"/>
              <w:bottom w:val="single" w:sz="4" w:space="0" w:color="000000"/>
              <w:right w:val="single" w:sz="4" w:space="0" w:color="000000"/>
            </w:tcBorders>
          </w:tcPr>
          <w:p w:rsidR="00AE1587" w:rsidRPr="00FF1EF7" w:rsidRDefault="00AE1587" w:rsidP="00DE69CE">
            <w:pPr>
              <w:pStyle w:val="TableParagraph"/>
              <w:kinsoku w:val="0"/>
              <w:overflowPunct w:val="0"/>
              <w:ind w:left="274" w:right="271"/>
              <w:jc w:val="center"/>
              <w:rPr>
                <w:rFonts w:eastAsiaTheme="minorEastAsia"/>
                <w:b/>
                <w:bCs/>
                <w:sz w:val="26"/>
                <w:szCs w:val="26"/>
              </w:rPr>
            </w:pPr>
            <w:r w:rsidRPr="00FF1EF7">
              <w:rPr>
                <w:rFonts w:eastAsiaTheme="minorEastAsia"/>
                <w:b/>
                <w:bCs/>
                <w:sz w:val="26"/>
                <w:szCs w:val="26"/>
              </w:rPr>
              <w:t>2ч.30</w:t>
            </w:r>
            <w:r w:rsidRPr="00FF1EF7">
              <w:rPr>
                <w:rFonts w:eastAsiaTheme="minorEastAsia"/>
                <w:b/>
                <w:bCs/>
                <w:spacing w:val="-2"/>
                <w:sz w:val="26"/>
                <w:szCs w:val="26"/>
              </w:rPr>
              <w:t xml:space="preserve"> </w:t>
            </w:r>
            <w:r w:rsidRPr="00FF1EF7">
              <w:rPr>
                <w:rFonts w:eastAsiaTheme="minorEastAsia"/>
                <w:b/>
                <w:bCs/>
                <w:sz w:val="26"/>
                <w:szCs w:val="26"/>
              </w:rPr>
              <w:t>мин</w:t>
            </w:r>
          </w:p>
        </w:tc>
      </w:tr>
    </w:tbl>
    <w:p w:rsidR="00AC5B29" w:rsidRDefault="00AC5B29" w:rsidP="00E76D6D">
      <w:pPr>
        <w:pStyle w:val="a9"/>
        <w:tabs>
          <w:tab w:val="left" w:pos="9595"/>
        </w:tabs>
        <w:kinsoku w:val="0"/>
        <w:overflowPunct w:val="0"/>
        <w:spacing w:before="89"/>
        <w:ind w:right="-1"/>
        <w:jc w:val="both"/>
      </w:pPr>
      <w:r>
        <w:t>В летний период</w:t>
      </w:r>
      <w:r>
        <w:rPr>
          <w:spacing w:val="1"/>
        </w:rPr>
        <w:t xml:space="preserve"> </w:t>
      </w:r>
      <w:r>
        <w:t>(с 01.06 по</w:t>
      </w:r>
      <w:r>
        <w:rPr>
          <w:spacing w:val="1"/>
        </w:rPr>
        <w:t xml:space="preserve"> </w:t>
      </w:r>
      <w:r>
        <w:t>31.08) организуются виды деятельности</w:t>
      </w:r>
      <w:r>
        <w:rPr>
          <w:spacing w:val="-67"/>
        </w:rPr>
        <w:t xml:space="preserve"> </w:t>
      </w:r>
      <w:r>
        <w:t>художественно-эстетического</w:t>
      </w:r>
      <w:r>
        <w:rPr>
          <w:spacing w:val="-11"/>
        </w:rPr>
        <w:t xml:space="preserve"> </w:t>
      </w:r>
      <w:r>
        <w:t>и</w:t>
      </w:r>
      <w:r>
        <w:rPr>
          <w:spacing w:val="-10"/>
        </w:rPr>
        <w:t xml:space="preserve"> </w:t>
      </w:r>
      <w:r>
        <w:t>фикультурно - оздоровительного цикла.</w:t>
      </w:r>
    </w:p>
    <w:p w:rsidR="00BF28EF" w:rsidRPr="00327FCB" w:rsidRDefault="00327FCB" w:rsidP="000A0F62">
      <w:pPr>
        <w:pStyle w:val="a9"/>
        <w:kinsoku w:val="0"/>
        <w:overflowPunct w:val="0"/>
        <w:jc w:val="both"/>
        <w:rPr>
          <w:b/>
        </w:rPr>
      </w:pPr>
      <w:r>
        <w:rPr>
          <w:b/>
        </w:rPr>
        <w:t>2.3.</w:t>
      </w:r>
      <w:r w:rsidR="001E6B17">
        <w:rPr>
          <w:b/>
        </w:rPr>
        <w:t>Способы и направления</w:t>
      </w:r>
      <w:r w:rsidRPr="00327FCB">
        <w:rPr>
          <w:b/>
        </w:rPr>
        <w:t xml:space="preserve"> детской инициативы</w:t>
      </w:r>
    </w:p>
    <w:p w:rsidR="00BF28EF" w:rsidRDefault="00327FCB" w:rsidP="000A0F62">
      <w:pPr>
        <w:pStyle w:val="a9"/>
        <w:kinsoku w:val="0"/>
        <w:overflowPunct w:val="0"/>
        <w:jc w:val="both"/>
      </w:pPr>
      <w:r>
        <w:t>С учетом содержания комплексной образовательной программы</w:t>
      </w:r>
      <w:r>
        <w:rPr>
          <w:spacing w:val="1"/>
        </w:rPr>
        <w:t xml:space="preserve"> </w:t>
      </w:r>
      <w:r>
        <w:t>дошкольного образования</w:t>
      </w:r>
      <w:r>
        <w:rPr>
          <w:spacing w:val="1"/>
        </w:rPr>
        <w:t xml:space="preserve"> </w:t>
      </w:r>
      <w:r>
        <w:t>«Детство» Т.И. Бабаева, А.Г. Гогоберидзе, О.В.</w:t>
      </w:r>
      <w:r>
        <w:rPr>
          <w:spacing w:val="1"/>
        </w:rPr>
        <w:t xml:space="preserve"> </w:t>
      </w:r>
      <w:r>
        <w:t>Солнцева</w:t>
      </w:r>
      <w:r>
        <w:rPr>
          <w:spacing w:val="-9"/>
        </w:rPr>
        <w:t xml:space="preserve"> </w:t>
      </w:r>
      <w:r>
        <w:t>и</w:t>
      </w:r>
      <w:r>
        <w:rPr>
          <w:spacing w:val="-7"/>
        </w:rPr>
        <w:t xml:space="preserve"> </w:t>
      </w:r>
      <w:r>
        <w:t>др.</w:t>
      </w:r>
      <w:r>
        <w:rPr>
          <w:spacing w:val="-1"/>
        </w:rPr>
        <w:t xml:space="preserve"> </w:t>
      </w:r>
      <w:r>
        <w:t>–</w:t>
      </w:r>
      <w:r>
        <w:rPr>
          <w:spacing w:val="-7"/>
        </w:rPr>
        <w:t xml:space="preserve"> </w:t>
      </w:r>
      <w:r>
        <w:t>СПб.:</w:t>
      </w:r>
      <w:r>
        <w:rPr>
          <w:spacing w:val="-8"/>
        </w:rPr>
        <w:t xml:space="preserve"> </w:t>
      </w:r>
      <w:r>
        <w:t>ООО</w:t>
      </w:r>
      <w:r>
        <w:rPr>
          <w:spacing w:val="-6"/>
        </w:rPr>
        <w:t xml:space="preserve"> </w:t>
      </w:r>
      <w:r>
        <w:t>«ИЗДАТЕЛЬСТВО</w:t>
      </w:r>
      <w:r>
        <w:rPr>
          <w:spacing w:val="-6"/>
        </w:rPr>
        <w:t xml:space="preserve"> </w:t>
      </w:r>
      <w:r>
        <w:t>«ДЕТСТВО-ПРЕСС»,</w:t>
      </w:r>
      <w:r>
        <w:rPr>
          <w:spacing w:val="-6"/>
        </w:rPr>
        <w:t xml:space="preserve"> </w:t>
      </w:r>
      <w:r>
        <w:t>2019г.</w:t>
      </w:r>
    </w:p>
    <w:p w:rsidR="00222117" w:rsidRDefault="00327FCB" w:rsidP="000A0F62">
      <w:pPr>
        <w:pStyle w:val="a9"/>
        <w:kinsoku w:val="0"/>
        <w:overflowPunct w:val="0"/>
        <w:jc w:val="both"/>
      </w:pPr>
      <w:r>
        <w:t>Детская инициатива проявляется в свободной самостоятельной</w:t>
      </w:r>
      <w:r>
        <w:rPr>
          <w:spacing w:val="1"/>
        </w:rPr>
        <w:t xml:space="preserve"> </w:t>
      </w:r>
      <w:r>
        <w:t>деятельности</w:t>
      </w:r>
      <w:r>
        <w:rPr>
          <w:spacing w:val="-7"/>
        </w:rPr>
        <w:t xml:space="preserve"> </w:t>
      </w:r>
      <w:r>
        <w:t>детей</w:t>
      </w:r>
      <w:r>
        <w:rPr>
          <w:spacing w:val="-7"/>
        </w:rPr>
        <w:t xml:space="preserve"> </w:t>
      </w:r>
      <w:r>
        <w:t>по</w:t>
      </w:r>
      <w:r>
        <w:rPr>
          <w:spacing w:val="-6"/>
        </w:rPr>
        <w:t xml:space="preserve"> </w:t>
      </w:r>
      <w:r>
        <w:t>выбору</w:t>
      </w:r>
      <w:r>
        <w:rPr>
          <w:spacing w:val="-7"/>
        </w:rPr>
        <w:t xml:space="preserve"> </w:t>
      </w:r>
      <w:r>
        <w:t>и</w:t>
      </w:r>
      <w:r>
        <w:rPr>
          <w:spacing w:val="-6"/>
        </w:rPr>
        <w:t xml:space="preserve"> </w:t>
      </w:r>
      <w:r>
        <w:t>интересам.</w:t>
      </w:r>
      <w:r>
        <w:rPr>
          <w:spacing w:val="-6"/>
        </w:rPr>
        <w:t xml:space="preserve"> </w:t>
      </w:r>
      <w:r>
        <w:t>Возможность</w:t>
      </w:r>
      <w:r>
        <w:rPr>
          <w:spacing w:val="-7"/>
        </w:rPr>
        <w:t xml:space="preserve"> </w:t>
      </w:r>
      <w:r>
        <w:t>играть,</w:t>
      </w:r>
      <w:r>
        <w:rPr>
          <w:spacing w:val="-5"/>
        </w:rPr>
        <w:t xml:space="preserve"> </w:t>
      </w:r>
      <w:r>
        <w:t>рисовать,</w:t>
      </w:r>
      <w:r>
        <w:rPr>
          <w:spacing w:val="-67"/>
        </w:rPr>
        <w:t xml:space="preserve"> </w:t>
      </w:r>
      <w:r>
        <w:t>конструировать,</w:t>
      </w:r>
      <w:r>
        <w:rPr>
          <w:spacing w:val="-6"/>
        </w:rPr>
        <w:t xml:space="preserve"> </w:t>
      </w:r>
      <w:r>
        <w:t>сочинять</w:t>
      </w:r>
      <w:r>
        <w:rPr>
          <w:spacing w:val="-7"/>
        </w:rPr>
        <w:t xml:space="preserve"> </w:t>
      </w:r>
      <w:r>
        <w:t>и</w:t>
      </w:r>
      <w:r>
        <w:rPr>
          <w:spacing w:val="-6"/>
        </w:rPr>
        <w:t xml:space="preserve"> </w:t>
      </w:r>
      <w:r>
        <w:t>пр.</w:t>
      </w:r>
      <w:r>
        <w:rPr>
          <w:spacing w:val="-6"/>
        </w:rPr>
        <w:t xml:space="preserve"> </w:t>
      </w:r>
      <w:r>
        <w:t>в</w:t>
      </w:r>
      <w:r>
        <w:rPr>
          <w:spacing w:val="-6"/>
        </w:rPr>
        <w:t xml:space="preserve"> </w:t>
      </w:r>
      <w:r>
        <w:t>соответствии</w:t>
      </w:r>
      <w:r>
        <w:rPr>
          <w:spacing w:val="-7"/>
        </w:rPr>
        <w:t xml:space="preserve"> </w:t>
      </w:r>
      <w:r>
        <w:t>с</w:t>
      </w:r>
      <w:r>
        <w:rPr>
          <w:spacing w:val="-7"/>
        </w:rPr>
        <w:t xml:space="preserve"> </w:t>
      </w:r>
      <w:r>
        <w:t>собственными</w:t>
      </w:r>
      <w:r>
        <w:rPr>
          <w:spacing w:val="-7"/>
        </w:rPr>
        <w:t xml:space="preserve"> </w:t>
      </w:r>
      <w:r>
        <w:t>интересами</w:t>
      </w:r>
      <w:r>
        <w:rPr>
          <w:spacing w:val="-67"/>
        </w:rPr>
        <w:t xml:space="preserve"> </w:t>
      </w:r>
      <w:r>
        <w:t>является важнейшим источником эмоционального благополучия ребенка в</w:t>
      </w:r>
      <w:r>
        <w:rPr>
          <w:spacing w:val="-67"/>
        </w:rPr>
        <w:t xml:space="preserve"> </w:t>
      </w:r>
      <w:r>
        <w:t>детском саду. Самостоятельная деятельность детей протекает</w:t>
      </w:r>
      <w:r>
        <w:rPr>
          <w:spacing w:val="1"/>
        </w:rPr>
        <w:t xml:space="preserve"> </w:t>
      </w:r>
      <w:r>
        <w:t>преимущественно</w:t>
      </w:r>
      <w:r>
        <w:rPr>
          <w:spacing w:val="-6"/>
        </w:rPr>
        <w:t xml:space="preserve"> </w:t>
      </w:r>
      <w:r>
        <w:t>в</w:t>
      </w:r>
      <w:r>
        <w:rPr>
          <w:spacing w:val="-6"/>
        </w:rPr>
        <w:t xml:space="preserve"> </w:t>
      </w:r>
      <w:r>
        <w:t>утренний</w:t>
      </w:r>
      <w:r>
        <w:rPr>
          <w:spacing w:val="-6"/>
        </w:rPr>
        <w:t xml:space="preserve"> </w:t>
      </w:r>
      <w:r>
        <w:t>отрезок</w:t>
      </w:r>
      <w:r>
        <w:rPr>
          <w:spacing w:val="-6"/>
        </w:rPr>
        <w:t xml:space="preserve"> </w:t>
      </w:r>
      <w:r>
        <w:t>времени</w:t>
      </w:r>
      <w:r>
        <w:rPr>
          <w:spacing w:val="-6"/>
        </w:rPr>
        <w:t xml:space="preserve"> </w:t>
      </w:r>
      <w:r>
        <w:t>и</w:t>
      </w:r>
      <w:r>
        <w:rPr>
          <w:spacing w:val="-6"/>
        </w:rPr>
        <w:t xml:space="preserve"> </w:t>
      </w:r>
      <w:r>
        <w:t>во</w:t>
      </w:r>
      <w:r>
        <w:rPr>
          <w:spacing w:val="-6"/>
        </w:rPr>
        <w:t xml:space="preserve"> </w:t>
      </w:r>
      <w:r>
        <w:lastRenderedPageBreak/>
        <w:t>второй</w:t>
      </w:r>
      <w:r>
        <w:rPr>
          <w:spacing w:val="-5"/>
        </w:rPr>
        <w:t xml:space="preserve"> </w:t>
      </w:r>
      <w:r>
        <w:t>половине</w:t>
      </w:r>
      <w:r>
        <w:rPr>
          <w:spacing w:val="-7"/>
        </w:rPr>
        <w:t xml:space="preserve"> </w:t>
      </w:r>
      <w:r>
        <w:t>дня.</w:t>
      </w:r>
    </w:p>
    <w:p w:rsidR="00327FCB" w:rsidRDefault="00327FCB" w:rsidP="000A0F62">
      <w:pPr>
        <w:pStyle w:val="a9"/>
        <w:kinsoku w:val="0"/>
        <w:overflowPunct w:val="0"/>
        <w:jc w:val="both"/>
      </w:pPr>
      <w:r>
        <w:t>Все</w:t>
      </w:r>
      <w:r>
        <w:rPr>
          <w:spacing w:val="-6"/>
        </w:rPr>
        <w:t xml:space="preserve"> </w:t>
      </w:r>
      <w:r>
        <w:t>виды</w:t>
      </w:r>
      <w:r>
        <w:rPr>
          <w:spacing w:val="-6"/>
        </w:rPr>
        <w:t xml:space="preserve"> </w:t>
      </w:r>
      <w:r>
        <w:t>деятельности</w:t>
      </w:r>
      <w:r>
        <w:rPr>
          <w:spacing w:val="-6"/>
        </w:rPr>
        <w:t xml:space="preserve"> </w:t>
      </w:r>
      <w:r>
        <w:t>ребенка</w:t>
      </w:r>
      <w:r>
        <w:rPr>
          <w:spacing w:val="-5"/>
        </w:rPr>
        <w:t xml:space="preserve"> </w:t>
      </w:r>
      <w:r>
        <w:t>в</w:t>
      </w:r>
      <w:r>
        <w:rPr>
          <w:spacing w:val="-5"/>
        </w:rPr>
        <w:t xml:space="preserve"> </w:t>
      </w:r>
      <w:r>
        <w:t>детском</w:t>
      </w:r>
      <w:r>
        <w:rPr>
          <w:spacing w:val="-6"/>
        </w:rPr>
        <w:t xml:space="preserve"> </w:t>
      </w:r>
      <w:r>
        <w:t>саду</w:t>
      </w:r>
      <w:r>
        <w:rPr>
          <w:spacing w:val="-5"/>
        </w:rPr>
        <w:t xml:space="preserve"> </w:t>
      </w:r>
      <w:r>
        <w:t>могут</w:t>
      </w:r>
      <w:r>
        <w:rPr>
          <w:spacing w:val="-5"/>
        </w:rPr>
        <w:t xml:space="preserve"> </w:t>
      </w:r>
      <w:r>
        <w:t>осуществляться</w:t>
      </w:r>
      <w:r>
        <w:rPr>
          <w:spacing w:val="-6"/>
        </w:rPr>
        <w:t xml:space="preserve"> </w:t>
      </w:r>
      <w:r>
        <w:t>в</w:t>
      </w:r>
      <w:r>
        <w:rPr>
          <w:spacing w:val="-67"/>
        </w:rPr>
        <w:t xml:space="preserve"> </w:t>
      </w:r>
      <w:r>
        <w:t>форме</w:t>
      </w:r>
      <w:r>
        <w:rPr>
          <w:spacing w:val="-3"/>
        </w:rPr>
        <w:t xml:space="preserve"> </w:t>
      </w:r>
      <w:r>
        <w:t>самостоятельной</w:t>
      </w:r>
      <w:r>
        <w:rPr>
          <w:spacing w:val="-1"/>
        </w:rPr>
        <w:t xml:space="preserve"> </w:t>
      </w:r>
      <w:r>
        <w:t>инициативной</w:t>
      </w:r>
      <w:r>
        <w:rPr>
          <w:spacing w:val="-2"/>
        </w:rPr>
        <w:t xml:space="preserve"> </w:t>
      </w:r>
      <w:r>
        <w:t>деятельности:</w:t>
      </w:r>
    </w:p>
    <w:p w:rsidR="00262662" w:rsidRDefault="00222117" w:rsidP="000A0F62">
      <w:pPr>
        <w:pStyle w:val="a9"/>
        <w:kinsoku w:val="0"/>
        <w:overflowPunct w:val="0"/>
        <w:jc w:val="both"/>
      </w:pPr>
      <w:r>
        <w:t>С</w:t>
      </w:r>
      <w:r w:rsidR="00327FCB" w:rsidRPr="00327FCB">
        <w:t>амостоятельные</w:t>
      </w:r>
      <w:r w:rsidR="00327FCB" w:rsidRPr="00327FCB">
        <w:rPr>
          <w:spacing w:val="-15"/>
        </w:rPr>
        <w:t xml:space="preserve"> </w:t>
      </w:r>
      <w:r w:rsidR="00327FCB" w:rsidRPr="00327FCB">
        <w:t>сюжетно-ролевые,</w:t>
      </w:r>
      <w:r w:rsidR="00327FCB" w:rsidRPr="00327FCB">
        <w:rPr>
          <w:spacing w:val="-13"/>
        </w:rPr>
        <w:t xml:space="preserve"> </w:t>
      </w:r>
      <w:r w:rsidR="00327FCB" w:rsidRPr="00327FCB">
        <w:t>режиссерские</w:t>
      </w:r>
      <w:r w:rsidR="00327FCB" w:rsidRPr="00327FCB">
        <w:rPr>
          <w:spacing w:val="-15"/>
        </w:rPr>
        <w:t xml:space="preserve"> </w:t>
      </w:r>
      <w:r w:rsidR="00327FCB" w:rsidRPr="00327FCB">
        <w:t>и</w:t>
      </w:r>
      <w:r w:rsidR="00327FCB" w:rsidRPr="00327FCB">
        <w:rPr>
          <w:spacing w:val="-14"/>
        </w:rPr>
        <w:t xml:space="preserve"> </w:t>
      </w:r>
      <w:r w:rsidR="00327FCB" w:rsidRPr="00327FCB">
        <w:t>театрализованные</w:t>
      </w:r>
      <w:r w:rsidR="00327FCB" w:rsidRPr="00327FCB">
        <w:rPr>
          <w:spacing w:val="-67"/>
        </w:rPr>
        <w:t xml:space="preserve"> </w:t>
      </w:r>
      <w:r w:rsidR="00327FCB" w:rsidRPr="00327FCB">
        <w:t>игры;</w:t>
      </w:r>
    </w:p>
    <w:p w:rsidR="00327FCB" w:rsidRPr="00262662" w:rsidRDefault="00327FCB" w:rsidP="000A0F62">
      <w:pPr>
        <w:pStyle w:val="a9"/>
        <w:kinsoku w:val="0"/>
        <w:overflowPunct w:val="0"/>
        <w:jc w:val="both"/>
      </w:pPr>
      <w:r w:rsidRPr="00262662">
        <w:t>развивающие</w:t>
      </w:r>
      <w:r w:rsidRPr="00262662">
        <w:rPr>
          <w:spacing w:val="-9"/>
        </w:rPr>
        <w:t xml:space="preserve"> </w:t>
      </w:r>
      <w:r w:rsidRPr="00262662">
        <w:t>и</w:t>
      </w:r>
      <w:r w:rsidRPr="00262662">
        <w:rPr>
          <w:spacing w:val="-7"/>
        </w:rPr>
        <w:t xml:space="preserve"> </w:t>
      </w:r>
      <w:r w:rsidRPr="00262662">
        <w:t>логические</w:t>
      </w:r>
      <w:r w:rsidRPr="00262662">
        <w:rPr>
          <w:spacing w:val="-8"/>
        </w:rPr>
        <w:t xml:space="preserve"> </w:t>
      </w:r>
      <w:r w:rsidRPr="00262662">
        <w:t>игры;</w:t>
      </w:r>
      <w:r w:rsidR="00222117">
        <w:t xml:space="preserve"> </w:t>
      </w:r>
      <w:r w:rsidRPr="00262662">
        <w:t>музыкальные</w:t>
      </w:r>
      <w:r w:rsidRPr="00262662">
        <w:rPr>
          <w:spacing w:val="-10"/>
        </w:rPr>
        <w:t xml:space="preserve"> </w:t>
      </w:r>
      <w:r w:rsidRPr="00262662">
        <w:t>игры</w:t>
      </w:r>
      <w:r w:rsidRPr="00262662">
        <w:rPr>
          <w:spacing w:val="-10"/>
        </w:rPr>
        <w:t xml:space="preserve"> </w:t>
      </w:r>
      <w:r w:rsidRPr="00262662">
        <w:t>и</w:t>
      </w:r>
      <w:r w:rsidRPr="00262662">
        <w:rPr>
          <w:spacing w:val="-8"/>
        </w:rPr>
        <w:t xml:space="preserve"> </w:t>
      </w:r>
      <w:r w:rsidRPr="00262662">
        <w:t>импровизации;</w:t>
      </w:r>
      <w:r w:rsidR="00222117">
        <w:t xml:space="preserve"> </w:t>
      </w:r>
      <w:r>
        <w:t>речевые</w:t>
      </w:r>
      <w:r w:rsidRPr="00262662">
        <w:rPr>
          <w:spacing w:val="-10"/>
        </w:rPr>
        <w:t xml:space="preserve"> </w:t>
      </w:r>
      <w:r>
        <w:t>игры, игры</w:t>
      </w:r>
      <w:r w:rsidRPr="00262662">
        <w:rPr>
          <w:spacing w:val="-10"/>
        </w:rPr>
        <w:t xml:space="preserve"> </w:t>
      </w:r>
      <w:r>
        <w:t>с</w:t>
      </w:r>
      <w:r w:rsidRPr="00262662">
        <w:rPr>
          <w:spacing w:val="-10"/>
        </w:rPr>
        <w:t xml:space="preserve"> </w:t>
      </w:r>
      <w:r>
        <w:t>буквами, звуками</w:t>
      </w:r>
      <w:r w:rsidRPr="00262662">
        <w:rPr>
          <w:spacing w:val="-8"/>
        </w:rPr>
        <w:t xml:space="preserve"> </w:t>
      </w:r>
      <w:r>
        <w:t>и</w:t>
      </w:r>
      <w:r w:rsidRPr="00262662">
        <w:rPr>
          <w:spacing w:val="-8"/>
        </w:rPr>
        <w:t xml:space="preserve"> </w:t>
      </w:r>
      <w:r>
        <w:t>слогами;</w:t>
      </w:r>
      <w:r w:rsidR="00222117">
        <w:t xml:space="preserve"> </w:t>
      </w:r>
      <w:r w:rsidRPr="00262662">
        <w:t>самостоятельная</w:t>
      </w:r>
      <w:r w:rsidRPr="00262662">
        <w:rPr>
          <w:spacing w:val="-13"/>
        </w:rPr>
        <w:t xml:space="preserve"> </w:t>
      </w:r>
      <w:r w:rsidRPr="00262662">
        <w:t>деятельность</w:t>
      </w:r>
      <w:r w:rsidRPr="00262662">
        <w:rPr>
          <w:spacing w:val="-11"/>
        </w:rPr>
        <w:t xml:space="preserve"> </w:t>
      </w:r>
      <w:r w:rsidRPr="00262662">
        <w:t>в</w:t>
      </w:r>
      <w:r w:rsidRPr="00262662">
        <w:rPr>
          <w:spacing w:val="-11"/>
        </w:rPr>
        <w:t xml:space="preserve"> </w:t>
      </w:r>
      <w:r w:rsidRPr="00262662">
        <w:t>книжном</w:t>
      </w:r>
      <w:r w:rsidRPr="00262662">
        <w:rPr>
          <w:spacing w:val="-13"/>
        </w:rPr>
        <w:t xml:space="preserve"> </w:t>
      </w:r>
      <w:r w:rsidRPr="00262662">
        <w:t>уголке;</w:t>
      </w:r>
      <w:r w:rsidR="00222117">
        <w:t xml:space="preserve"> </w:t>
      </w:r>
      <w:r w:rsidRPr="00262662">
        <w:t>самостоятельная</w:t>
      </w:r>
      <w:r w:rsidRPr="00262662">
        <w:rPr>
          <w:spacing w:val="-14"/>
        </w:rPr>
        <w:t xml:space="preserve"> </w:t>
      </w:r>
      <w:r w:rsidRPr="00262662">
        <w:t>изобразительная</w:t>
      </w:r>
      <w:r w:rsidRPr="00262662">
        <w:rPr>
          <w:spacing w:val="-14"/>
        </w:rPr>
        <w:t xml:space="preserve"> </w:t>
      </w:r>
      <w:r w:rsidRPr="00262662">
        <w:t>и</w:t>
      </w:r>
      <w:r w:rsidRPr="00262662">
        <w:rPr>
          <w:spacing w:val="-12"/>
        </w:rPr>
        <w:t xml:space="preserve"> </w:t>
      </w:r>
      <w:r w:rsidRPr="00262662">
        <w:t>конструктивная</w:t>
      </w:r>
      <w:r w:rsidRPr="00262662">
        <w:rPr>
          <w:spacing w:val="-14"/>
        </w:rPr>
        <w:t xml:space="preserve"> </w:t>
      </w:r>
      <w:r w:rsidRPr="00262662">
        <w:t>деятельность</w:t>
      </w:r>
      <w:r w:rsidRPr="00262662">
        <w:rPr>
          <w:spacing w:val="-13"/>
        </w:rPr>
        <w:t xml:space="preserve"> </w:t>
      </w:r>
      <w:r w:rsidRPr="00262662">
        <w:t>по</w:t>
      </w:r>
      <w:r w:rsidRPr="00262662">
        <w:rPr>
          <w:spacing w:val="-67"/>
        </w:rPr>
        <w:t xml:space="preserve"> </w:t>
      </w:r>
      <w:r w:rsidRPr="00262662">
        <w:t>выбору</w:t>
      </w:r>
      <w:r w:rsidRPr="00262662">
        <w:rPr>
          <w:spacing w:val="-1"/>
        </w:rPr>
        <w:t xml:space="preserve"> </w:t>
      </w:r>
      <w:r w:rsidRPr="00262662">
        <w:t>детей;</w:t>
      </w:r>
      <w:r w:rsidR="00222117">
        <w:t xml:space="preserve"> </w:t>
      </w:r>
      <w:r w:rsidRPr="00262662">
        <w:t>самостоятельные</w:t>
      </w:r>
      <w:r w:rsidRPr="00262662">
        <w:rPr>
          <w:spacing w:val="-8"/>
        </w:rPr>
        <w:t xml:space="preserve"> </w:t>
      </w:r>
      <w:r w:rsidRPr="00262662">
        <w:t>опыты</w:t>
      </w:r>
      <w:r w:rsidRPr="00262662">
        <w:rPr>
          <w:spacing w:val="-6"/>
        </w:rPr>
        <w:t xml:space="preserve"> </w:t>
      </w:r>
      <w:r w:rsidRPr="00262662">
        <w:t>и</w:t>
      </w:r>
      <w:r w:rsidRPr="00262662">
        <w:rPr>
          <w:spacing w:val="-6"/>
        </w:rPr>
        <w:t xml:space="preserve"> </w:t>
      </w:r>
      <w:r w:rsidRPr="00262662">
        <w:t>эксперименты</w:t>
      </w:r>
      <w:r w:rsidRPr="00262662">
        <w:rPr>
          <w:spacing w:val="-6"/>
        </w:rPr>
        <w:t xml:space="preserve"> </w:t>
      </w:r>
      <w:r w:rsidRPr="00262662">
        <w:t>и</w:t>
      </w:r>
      <w:r w:rsidRPr="00262662">
        <w:rPr>
          <w:spacing w:val="-6"/>
        </w:rPr>
        <w:t xml:space="preserve"> </w:t>
      </w:r>
      <w:r w:rsidRPr="00262662">
        <w:t>др.</w:t>
      </w:r>
    </w:p>
    <w:p w:rsidR="00262662" w:rsidRDefault="00327FCB" w:rsidP="00F80728">
      <w:pPr>
        <w:pStyle w:val="a9"/>
        <w:tabs>
          <w:tab w:val="left" w:pos="9355"/>
        </w:tabs>
        <w:kinsoku w:val="0"/>
        <w:overflowPunct w:val="0"/>
        <w:jc w:val="both"/>
        <w:rPr>
          <w:color w:val="FF0000"/>
        </w:rPr>
      </w:pPr>
      <w:r>
        <w:t>В</w:t>
      </w:r>
      <w:r>
        <w:rPr>
          <w:spacing w:val="-9"/>
        </w:rPr>
        <w:t xml:space="preserve"> </w:t>
      </w:r>
      <w:r>
        <w:t>развитии</w:t>
      </w:r>
      <w:r>
        <w:rPr>
          <w:spacing w:val="-8"/>
        </w:rPr>
        <w:t xml:space="preserve"> </w:t>
      </w:r>
      <w:r>
        <w:t>детской</w:t>
      </w:r>
      <w:r>
        <w:rPr>
          <w:spacing w:val="-7"/>
        </w:rPr>
        <w:t xml:space="preserve"> </w:t>
      </w:r>
      <w:r>
        <w:t>инициативы</w:t>
      </w:r>
      <w:r>
        <w:rPr>
          <w:spacing w:val="-9"/>
        </w:rPr>
        <w:t xml:space="preserve"> </w:t>
      </w:r>
      <w:r>
        <w:t>и</w:t>
      </w:r>
      <w:r>
        <w:rPr>
          <w:spacing w:val="-7"/>
        </w:rPr>
        <w:t xml:space="preserve"> </w:t>
      </w:r>
      <w:r>
        <w:t>самостоятельности</w:t>
      </w:r>
      <w:r>
        <w:rPr>
          <w:spacing w:val="-8"/>
        </w:rPr>
        <w:t xml:space="preserve"> </w:t>
      </w:r>
      <w:r>
        <w:t>воспитателю</w:t>
      </w:r>
      <w:r>
        <w:rPr>
          <w:spacing w:val="-7"/>
        </w:rPr>
        <w:t xml:space="preserve"> </w:t>
      </w:r>
      <w:r>
        <w:t>важно</w:t>
      </w:r>
      <w:r>
        <w:rPr>
          <w:spacing w:val="-67"/>
        </w:rPr>
        <w:t xml:space="preserve"> </w:t>
      </w:r>
      <w:r w:rsidR="00222117">
        <w:t>р</w:t>
      </w:r>
      <w:r w:rsidRPr="00262662">
        <w:t>азвивать</w:t>
      </w:r>
      <w:r w:rsidRPr="00262662">
        <w:rPr>
          <w:spacing w:val="-5"/>
        </w:rPr>
        <w:t xml:space="preserve"> </w:t>
      </w:r>
      <w:r w:rsidRPr="00262662">
        <w:t>активный</w:t>
      </w:r>
      <w:r w:rsidRPr="00262662">
        <w:rPr>
          <w:spacing w:val="-5"/>
        </w:rPr>
        <w:t xml:space="preserve"> </w:t>
      </w:r>
      <w:r w:rsidRPr="00262662">
        <w:t>интерес</w:t>
      </w:r>
      <w:r w:rsidRPr="00262662">
        <w:rPr>
          <w:spacing w:val="-5"/>
        </w:rPr>
        <w:t xml:space="preserve"> </w:t>
      </w:r>
      <w:r w:rsidRPr="00262662">
        <w:t>детей</w:t>
      </w:r>
      <w:r w:rsidRPr="00262662">
        <w:rPr>
          <w:spacing w:val="-5"/>
        </w:rPr>
        <w:t xml:space="preserve"> </w:t>
      </w:r>
      <w:r w:rsidRPr="00262662">
        <w:t>к</w:t>
      </w:r>
      <w:r w:rsidRPr="00262662">
        <w:rPr>
          <w:spacing w:val="-6"/>
        </w:rPr>
        <w:t xml:space="preserve"> </w:t>
      </w:r>
      <w:r w:rsidRPr="00262662">
        <w:t>окружающему</w:t>
      </w:r>
      <w:r w:rsidRPr="00262662">
        <w:rPr>
          <w:spacing w:val="-4"/>
        </w:rPr>
        <w:t xml:space="preserve"> </w:t>
      </w:r>
      <w:r w:rsidRPr="00262662">
        <w:t>миру,</w:t>
      </w:r>
      <w:r w:rsidRPr="00262662">
        <w:rPr>
          <w:spacing w:val="2"/>
        </w:rPr>
        <w:t xml:space="preserve"> </w:t>
      </w:r>
      <w:r w:rsidRPr="00262662">
        <w:t>стремление</w:t>
      </w:r>
      <w:r w:rsidRPr="00262662">
        <w:rPr>
          <w:spacing w:val="-5"/>
        </w:rPr>
        <w:t xml:space="preserve"> </w:t>
      </w:r>
      <w:r w:rsidRPr="00262662">
        <w:t>к</w:t>
      </w:r>
      <w:r w:rsidRPr="00262662">
        <w:rPr>
          <w:spacing w:val="-67"/>
        </w:rPr>
        <w:t xml:space="preserve"> </w:t>
      </w:r>
      <w:r w:rsidRPr="00262662">
        <w:t>получению</w:t>
      </w:r>
      <w:r w:rsidRPr="00262662">
        <w:rPr>
          <w:spacing w:val="-1"/>
        </w:rPr>
        <w:t xml:space="preserve"> </w:t>
      </w:r>
      <w:r w:rsidRPr="00262662">
        <w:t>новых</w:t>
      </w:r>
      <w:r w:rsidRPr="00262662">
        <w:rPr>
          <w:spacing w:val="-1"/>
        </w:rPr>
        <w:t xml:space="preserve"> </w:t>
      </w:r>
      <w:r w:rsidRPr="00262662">
        <w:t>знаний и</w:t>
      </w:r>
      <w:r w:rsidRPr="00262662">
        <w:rPr>
          <w:spacing w:val="-1"/>
        </w:rPr>
        <w:t xml:space="preserve"> </w:t>
      </w:r>
      <w:r w:rsidRPr="00262662">
        <w:t>умений;</w:t>
      </w:r>
      <w:r w:rsidR="00222117">
        <w:t xml:space="preserve"> </w:t>
      </w:r>
      <w:r w:rsidRPr="00262662">
        <w:t>создавать</w:t>
      </w:r>
      <w:r w:rsidRPr="00262662">
        <w:rPr>
          <w:spacing w:val="-13"/>
        </w:rPr>
        <w:t xml:space="preserve"> </w:t>
      </w:r>
      <w:r w:rsidRPr="00262662">
        <w:t>разнообразные</w:t>
      </w:r>
      <w:r w:rsidRPr="00262662">
        <w:rPr>
          <w:spacing w:val="-14"/>
        </w:rPr>
        <w:t xml:space="preserve"> </w:t>
      </w:r>
      <w:r w:rsidRPr="00262662">
        <w:t>условия</w:t>
      </w:r>
      <w:r w:rsidRPr="00262662">
        <w:rPr>
          <w:spacing w:val="-12"/>
        </w:rPr>
        <w:t xml:space="preserve"> </w:t>
      </w:r>
      <w:r w:rsidRPr="00262662">
        <w:t>и</w:t>
      </w:r>
      <w:r w:rsidRPr="00262662">
        <w:rPr>
          <w:spacing w:val="-13"/>
        </w:rPr>
        <w:t xml:space="preserve"> </w:t>
      </w:r>
      <w:r w:rsidRPr="00262662">
        <w:t>ситуации,</w:t>
      </w:r>
      <w:r w:rsidRPr="00262662">
        <w:rPr>
          <w:spacing w:val="-11"/>
        </w:rPr>
        <w:t xml:space="preserve"> </w:t>
      </w:r>
      <w:r w:rsidRPr="00262662">
        <w:t>побуждающие</w:t>
      </w:r>
      <w:r w:rsidRPr="00262662">
        <w:rPr>
          <w:spacing w:val="-13"/>
        </w:rPr>
        <w:t xml:space="preserve"> </w:t>
      </w:r>
      <w:r w:rsidRPr="00262662">
        <w:t>детей</w:t>
      </w:r>
      <w:r w:rsidRPr="00262662">
        <w:rPr>
          <w:spacing w:val="-12"/>
        </w:rPr>
        <w:t xml:space="preserve"> </w:t>
      </w:r>
      <w:r w:rsidRPr="00262662">
        <w:t>к</w:t>
      </w:r>
      <w:r w:rsidRPr="00262662">
        <w:rPr>
          <w:spacing w:val="-67"/>
        </w:rPr>
        <w:t xml:space="preserve"> </w:t>
      </w:r>
      <w:r w:rsidRPr="00262662">
        <w:t>активному применению знаний, умений, способов деятельности в личном</w:t>
      </w:r>
      <w:r w:rsidRPr="00262662">
        <w:rPr>
          <w:spacing w:val="1"/>
        </w:rPr>
        <w:t xml:space="preserve"> </w:t>
      </w:r>
      <w:r w:rsidRPr="00262662">
        <w:t>опыте;</w:t>
      </w:r>
      <w:r w:rsidR="00222117">
        <w:t xml:space="preserve"> </w:t>
      </w:r>
      <w:r w:rsidRPr="00262662">
        <w:t>постоянно расширять область задач, которые дети решают</w:t>
      </w:r>
      <w:r w:rsidRPr="00262662">
        <w:rPr>
          <w:spacing w:val="1"/>
        </w:rPr>
        <w:t xml:space="preserve"> </w:t>
      </w:r>
      <w:r w:rsidRPr="00262662">
        <w:t>самостоятельно;</w:t>
      </w:r>
      <w:r w:rsidRPr="00262662">
        <w:rPr>
          <w:spacing w:val="-9"/>
        </w:rPr>
        <w:t xml:space="preserve"> </w:t>
      </w:r>
      <w:r w:rsidRPr="00262662">
        <w:t>постепенно</w:t>
      </w:r>
      <w:r w:rsidRPr="00262662">
        <w:rPr>
          <w:spacing w:val="-8"/>
        </w:rPr>
        <w:t xml:space="preserve"> </w:t>
      </w:r>
      <w:r w:rsidRPr="00262662">
        <w:t>выдвигать</w:t>
      </w:r>
      <w:r w:rsidRPr="00262662">
        <w:rPr>
          <w:spacing w:val="-8"/>
        </w:rPr>
        <w:t xml:space="preserve"> </w:t>
      </w:r>
      <w:r w:rsidRPr="00262662">
        <w:t>перед</w:t>
      </w:r>
      <w:r w:rsidRPr="00262662">
        <w:rPr>
          <w:spacing w:val="-9"/>
        </w:rPr>
        <w:t xml:space="preserve"> </w:t>
      </w:r>
      <w:r w:rsidRPr="00262662">
        <w:t>детьми</w:t>
      </w:r>
      <w:r w:rsidRPr="00262662">
        <w:rPr>
          <w:spacing w:val="-8"/>
        </w:rPr>
        <w:t xml:space="preserve"> </w:t>
      </w:r>
      <w:r w:rsidRPr="00262662">
        <w:t>более</w:t>
      </w:r>
      <w:r w:rsidRPr="00262662">
        <w:rPr>
          <w:spacing w:val="-9"/>
        </w:rPr>
        <w:t xml:space="preserve"> </w:t>
      </w:r>
      <w:r w:rsidRPr="00262662">
        <w:t>сложные</w:t>
      </w:r>
      <w:r w:rsidRPr="00262662">
        <w:rPr>
          <w:spacing w:val="-9"/>
        </w:rPr>
        <w:t xml:space="preserve"> </w:t>
      </w:r>
      <w:r w:rsidRPr="00262662">
        <w:t>задачи,</w:t>
      </w:r>
      <w:r w:rsidRPr="00262662">
        <w:rPr>
          <w:spacing w:val="-67"/>
        </w:rPr>
        <w:t xml:space="preserve"> </w:t>
      </w:r>
      <w:r w:rsidRPr="00262662">
        <w:t>требующие сообразительности, творчества, поиска новых подходов,</w:t>
      </w:r>
      <w:r w:rsidRPr="00262662">
        <w:rPr>
          <w:spacing w:val="1"/>
        </w:rPr>
        <w:t xml:space="preserve"> </w:t>
      </w:r>
      <w:r w:rsidRPr="00262662">
        <w:t>поощрять</w:t>
      </w:r>
      <w:r w:rsidRPr="00262662">
        <w:rPr>
          <w:spacing w:val="-2"/>
        </w:rPr>
        <w:t xml:space="preserve"> </w:t>
      </w:r>
      <w:r w:rsidRPr="00262662">
        <w:t>детскую инициативу;</w:t>
      </w:r>
      <w:r w:rsidR="00222117">
        <w:t xml:space="preserve"> </w:t>
      </w:r>
      <w:r w:rsidRPr="00262662">
        <w:t>тренировать</w:t>
      </w:r>
      <w:r w:rsidRPr="00262662">
        <w:rPr>
          <w:spacing w:val="-15"/>
        </w:rPr>
        <w:t xml:space="preserve"> </w:t>
      </w:r>
      <w:r w:rsidRPr="00262662">
        <w:t>волю</w:t>
      </w:r>
      <w:r w:rsidRPr="00262662">
        <w:rPr>
          <w:spacing w:val="-14"/>
        </w:rPr>
        <w:t xml:space="preserve"> </w:t>
      </w:r>
      <w:r w:rsidRPr="00262662">
        <w:t>детей,</w:t>
      </w:r>
      <w:r w:rsidRPr="00262662">
        <w:rPr>
          <w:spacing w:val="-13"/>
        </w:rPr>
        <w:t xml:space="preserve"> </w:t>
      </w:r>
      <w:r w:rsidRPr="00262662">
        <w:t>поддерживать</w:t>
      </w:r>
      <w:r w:rsidRPr="00262662">
        <w:rPr>
          <w:spacing w:val="-14"/>
        </w:rPr>
        <w:t xml:space="preserve"> </w:t>
      </w:r>
      <w:r w:rsidRPr="00262662">
        <w:t>желание</w:t>
      </w:r>
      <w:r w:rsidRPr="00262662">
        <w:rPr>
          <w:spacing w:val="-15"/>
        </w:rPr>
        <w:t xml:space="preserve"> </w:t>
      </w:r>
      <w:r w:rsidRPr="00262662">
        <w:t>преодолевать</w:t>
      </w:r>
      <w:r w:rsidRPr="00262662">
        <w:rPr>
          <w:spacing w:val="-67"/>
        </w:rPr>
        <w:t xml:space="preserve"> </w:t>
      </w:r>
      <w:r w:rsidRPr="00262662">
        <w:t>трудности,</w:t>
      </w:r>
      <w:r w:rsidRPr="00262662">
        <w:rPr>
          <w:spacing w:val="1"/>
        </w:rPr>
        <w:t xml:space="preserve"> </w:t>
      </w:r>
      <w:r w:rsidRPr="00262662">
        <w:t>доводить</w:t>
      </w:r>
      <w:r w:rsidRPr="00262662">
        <w:rPr>
          <w:spacing w:val="-1"/>
        </w:rPr>
        <w:t xml:space="preserve"> </w:t>
      </w:r>
      <w:r w:rsidRPr="00262662">
        <w:t>начатое</w:t>
      </w:r>
      <w:r w:rsidRPr="00262662">
        <w:rPr>
          <w:spacing w:val="-2"/>
        </w:rPr>
        <w:t xml:space="preserve"> </w:t>
      </w:r>
      <w:r w:rsidRPr="00262662">
        <w:t>дело</w:t>
      </w:r>
      <w:r w:rsidRPr="00262662">
        <w:rPr>
          <w:spacing w:val="-1"/>
        </w:rPr>
        <w:t xml:space="preserve"> </w:t>
      </w:r>
      <w:r w:rsidRPr="00262662">
        <w:t>до конца;</w:t>
      </w:r>
      <w:r w:rsidR="00222117">
        <w:t xml:space="preserve"> </w:t>
      </w:r>
      <w:r w:rsidRPr="00262662">
        <w:t>ориентировать</w:t>
      </w:r>
      <w:r w:rsidRPr="00262662">
        <w:rPr>
          <w:spacing w:val="-12"/>
        </w:rPr>
        <w:t xml:space="preserve"> </w:t>
      </w:r>
      <w:r w:rsidRPr="00262662">
        <w:t>дошкольников</w:t>
      </w:r>
      <w:r w:rsidRPr="00262662">
        <w:rPr>
          <w:spacing w:val="-11"/>
        </w:rPr>
        <w:t xml:space="preserve"> </w:t>
      </w:r>
      <w:r w:rsidRPr="00262662">
        <w:t>на</w:t>
      </w:r>
      <w:r w:rsidRPr="00262662">
        <w:rPr>
          <w:spacing w:val="-11"/>
        </w:rPr>
        <w:t xml:space="preserve"> </w:t>
      </w:r>
      <w:r w:rsidRPr="00262662">
        <w:t>получение</w:t>
      </w:r>
      <w:r w:rsidRPr="00262662">
        <w:rPr>
          <w:spacing w:val="-12"/>
        </w:rPr>
        <w:t xml:space="preserve"> </w:t>
      </w:r>
      <w:r w:rsidRPr="00262662">
        <w:t>хорошего</w:t>
      </w:r>
      <w:r w:rsidRPr="00262662">
        <w:rPr>
          <w:spacing w:val="-11"/>
        </w:rPr>
        <w:t xml:space="preserve"> </w:t>
      </w:r>
      <w:r w:rsidRPr="00262662">
        <w:t>результата;</w:t>
      </w:r>
      <w:r w:rsidR="00222117">
        <w:t xml:space="preserve"> </w:t>
      </w:r>
      <w:r w:rsidRPr="00262662">
        <w:t>своевременно обратить особое внимание на детей, постоянно</w:t>
      </w:r>
      <w:r w:rsidRPr="00262662">
        <w:rPr>
          <w:spacing w:val="1"/>
        </w:rPr>
        <w:t xml:space="preserve"> </w:t>
      </w:r>
      <w:r w:rsidRPr="00262662">
        <w:t>проявляющих</w:t>
      </w:r>
      <w:r w:rsidRPr="00262662">
        <w:rPr>
          <w:spacing w:val="-15"/>
        </w:rPr>
        <w:t xml:space="preserve"> </w:t>
      </w:r>
      <w:r w:rsidRPr="00262662">
        <w:t>небрежность,</w:t>
      </w:r>
      <w:r w:rsidRPr="00262662">
        <w:rPr>
          <w:spacing w:val="-13"/>
        </w:rPr>
        <w:t xml:space="preserve"> </w:t>
      </w:r>
      <w:r w:rsidRPr="00262662">
        <w:t>торопливость,</w:t>
      </w:r>
      <w:r w:rsidRPr="00262662">
        <w:rPr>
          <w:spacing w:val="-13"/>
        </w:rPr>
        <w:t xml:space="preserve"> </w:t>
      </w:r>
      <w:r w:rsidRPr="00262662">
        <w:t>равнодушие</w:t>
      </w:r>
      <w:r w:rsidRPr="00262662">
        <w:rPr>
          <w:spacing w:val="-14"/>
        </w:rPr>
        <w:t xml:space="preserve"> </w:t>
      </w:r>
      <w:r w:rsidRPr="00262662">
        <w:t>к</w:t>
      </w:r>
      <w:r w:rsidRPr="00262662">
        <w:rPr>
          <w:spacing w:val="-15"/>
        </w:rPr>
        <w:t xml:space="preserve"> </w:t>
      </w:r>
      <w:r w:rsidRPr="00262662">
        <w:t>результату,</w:t>
      </w:r>
      <w:r w:rsidRPr="00262662">
        <w:rPr>
          <w:spacing w:val="-67"/>
        </w:rPr>
        <w:t xml:space="preserve"> </w:t>
      </w:r>
      <w:r w:rsidRPr="00262662">
        <w:t>склонных</w:t>
      </w:r>
      <w:r w:rsidRPr="00262662">
        <w:rPr>
          <w:spacing w:val="-1"/>
        </w:rPr>
        <w:t xml:space="preserve"> </w:t>
      </w:r>
      <w:r w:rsidRPr="00262662">
        <w:t>не завершать работу;</w:t>
      </w:r>
      <w:r w:rsidR="00222117">
        <w:t xml:space="preserve"> </w:t>
      </w:r>
      <w:r w:rsidRPr="00262662">
        <w:t>дозировать помощь детям. Если ситуация подобна той, в которой</w:t>
      </w:r>
      <w:r w:rsidRPr="00262662">
        <w:rPr>
          <w:spacing w:val="1"/>
        </w:rPr>
        <w:t xml:space="preserve"> </w:t>
      </w:r>
      <w:r w:rsidRPr="00262662">
        <w:t>ребенок действовал раньше, но его сдерживает новизна обстановки,</w:t>
      </w:r>
      <w:r w:rsidRPr="00262662">
        <w:rPr>
          <w:spacing w:val="1"/>
        </w:rPr>
        <w:t xml:space="preserve"> </w:t>
      </w:r>
      <w:r w:rsidRPr="00262662">
        <w:t>достаточно</w:t>
      </w:r>
      <w:r w:rsidRPr="00262662">
        <w:rPr>
          <w:spacing w:val="-7"/>
        </w:rPr>
        <w:t xml:space="preserve"> </w:t>
      </w:r>
      <w:r w:rsidRPr="00262662">
        <w:t>просто</w:t>
      </w:r>
      <w:r w:rsidRPr="00262662">
        <w:rPr>
          <w:spacing w:val="-7"/>
        </w:rPr>
        <w:t xml:space="preserve"> </w:t>
      </w:r>
      <w:r w:rsidRPr="00262662">
        <w:t>намекнуть,</w:t>
      </w:r>
      <w:r w:rsidRPr="00262662">
        <w:rPr>
          <w:spacing w:val="-6"/>
        </w:rPr>
        <w:t xml:space="preserve"> </w:t>
      </w:r>
      <w:r w:rsidRPr="00262662">
        <w:t>посоветовать</w:t>
      </w:r>
      <w:r w:rsidRPr="00262662">
        <w:rPr>
          <w:spacing w:val="-7"/>
        </w:rPr>
        <w:t xml:space="preserve"> </w:t>
      </w:r>
      <w:r w:rsidRPr="00262662">
        <w:t>вспомнить,</w:t>
      </w:r>
      <w:r w:rsidRPr="00262662">
        <w:rPr>
          <w:spacing w:val="-5"/>
        </w:rPr>
        <w:t xml:space="preserve"> </w:t>
      </w:r>
      <w:r w:rsidRPr="00262662">
        <w:t>как</w:t>
      </w:r>
      <w:r w:rsidRPr="00262662">
        <w:rPr>
          <w:spacing w:val="-8"/>
        </w:rPr>
        <w:t xml:space="preserve"> </w:t>
      </w:r>
      <w:r w:rsidRPr="00262662">
        <w:t>он</w:t>
      </w:r>
      <w:r w:rsidRPr="00262662">
        <w:rPr>
          <w:spacing w:val="-7"/>
        </w:rPr>
        <w:t xml:space="preserve"> </w:t>
      </w:r>
      <w:r w:rsidRPr="00262662">
        <w:t>действовал</w:t>
      </w:r>
      <w:r w:rsidRPr="00262662">
        <w:rPr>
          <w:spacing w:val="-6"/>
        </w:rPr>
        <w:t xml:space="preserve"> </w:t>
      </w:r>
      <w:r w:rsidRPr="00262662">
        <w:t>в</w:t>
      </w:r>
      <w:r w:rsidRPr="00262662">
        <w:rPr>
          <w:spacing w:val="-67"/>
        </w:rPr>
        <w:t xml:space="preserve"> </w:t>
      </w:r>
      <w:r w:rsidRPr="00262662">
        <w:t>аналогичном</w:t>
      </w:r>
      <w:r w:rsidRPr="00262662">
        <w:rPr>
          <w:spacing w:val="-2"/>
        </w:rPr>
        <w:t xml:space="preserve"> </w:t>
      </w:r>
      <w:r w:rsidRPr="00262662">
        <w:t>случае;</w:t>
      </w:r>
      <w:r w:rsidR="00222117">
        <w:t xml:space="preserve"> </w:t>
      </w:r>
      <w:r>
        <w:t>поддерживать у детей чувство гордости и радости от успешных</w:t>
      </w:r>
      <w:r w:rsidRPr="00262662">
        <w:rPr>
          <w:spacing w:val="1"/>
        </w:rPr>
        <w:t xml:space="preserve"> </w:t>
      </w:r>
      <w:r>
        <w:t>самостоятельных</w:t>
      </w:r>
      <w:r w:rsidRPr="00262662">
        <w:rPr>
          <w:spacing w:val="-12"/>
        </w:rPr>
        <w:t xml:space="preserve"> </w:t>
      </w:r>
      <w:r>
        <w:t>действий,</w:t>
      </w:r>
      <w:r w:rsidRPr="00262662">
        <w:rPr>
          <w:spacing w:val="-11"/>
        </w:rPr>
        <w:t xml:space="preserve"> </w:t>
      </w:r>
      <w:r>
        <w:t>подчеркивать</w:t>
      </w:r>
      <w:r w:rsidRPr="00262662">
        <w:rPr>
          <w:spacing w:val="-12"/>
        </w:rPr>
        <w:t xml:space="preserve"> </w:t>
      </w:r>
      <w:r>
        <w:t>рост</w:t>
      </w:r>
      <w:r w:rsidRPr="00262662">
        <w:rPr>
          <w:spacing w:val="-12"/>
        </w:rPr>
        <w:t xml:space="preserve"> </w:t>
      </w:r>
      <w:r>
        <w:t>возможностей</w:t>
      </w:r>
      <w:r w:rsidRPr="00262662">
        <w:rPr>
          <w:spacing w:val="-12"/>
        </w:rPr>
        <w:t xml:space="preserve"> </w:t>
      </w:r>
      <w:r>
        <w:t>и</w:t>
      </w:r>
      <w:r w:rsidRPr="00262662">
        <w:rPr>
          <w:spacing w:val="-12"/>
        </w:rPr>
        <w:t xml:space="preserve"> </w:t>
      </w:r>
      <w:r>
        <w:t>достижений</w:t>
      </w:r>
      <w:r w:rsidRPr="00262662">
        <w:rPr>
          <w:spacing w:val="-67"/>
        </w:rPr>
        <w:t xml:space="preserve"> </w:t>
      </w:r>
      <w:r>
        <w:t>каждого</w:t>
      </w:r>
      <w:r w:rsidRPr="00262662">
        <w:rPr>
          <w:spacing w:val="-4"/>
        </w:rPr>
        <w:t xml:space="preserve"> </w:t>
      </w:r>
      <w:r>
        <w:t>ребенка,</w:t>
      </w:r>
      <w:r w:rsidRPr="00262662">
        <w:rPr>
          <w:spacing w:val="-3"/>
        </w:rPr>
        <w:t xml:space="preserve"> </w:t>
      </w:r>
      <w:r>
        <w:t>побуждать</w:t>
      </w:r>
      <w:r w:rsidRPr="00262662">
        <w:rPr>
          <w:spacing w:val="-4"/>
        </w:rPr>
        <w:t xml:space="preserve"> </w:t>
      </w:r>
      <w:r>
        <w:t>к</w:t>
      </w:r>
      <w:r w:rsidRPr="00262662">
        <w:rPr>
          <w:spacing w:val="-4"/>
        </w:rPr>
        <w:t xml:space="preserve"> </w:t>
      </w:r>
      <w:r>
        <w:t>проявлению</w:t>
      </w:r>
      <w:r w:rsidRPr="00262662">
        <w:rPr>
          <w:spacing w:val="-4"/>
        </w:rPr>
        <w:t xml:space="preserve"> </w:t>
      </w:r>
      <w:r>
        <w:t>инициативы</w:t>
      </w:r>
      <w:r w:rsidRPr="00262662">
        <w:rPr>
          <w:spacing w:val="-5"/>
        </w:rPr>
        <w:t xml:space="preserve"> </w:t>
      </w:r>
      <w:r>
        <w:t>и</w:t>
      </w:r>
      <w:r w:rsidRPr="00262662">
        <w:rPr>
          <w:spacing w:val="-4"/>
        </w:rPr>
        <w:t xml:space="preserve"> </w:t>
      </w:r>
      <w:r>
        <w:t>творчества</w:t>
      </w:r>
      <w:r w:rsidR="00262662">
        <w:t>.</w:t>
      </w:r>
      <w:r w:rsidR="00A560FC" w:rsidRPr="00A560FC">
        <w:rPr>
          <w:color w:val="FF0000"/>
        </w:rPr>
        <w:t xml:space="preserve"> </w:t>
      </w:r>
    </w:p>
    <w:p w:rsidR="00F80728" w:rsidRDefault="00F80728" w:rsidP="00F80728">
      <w:pPr>
        <w:pStyle w:val="a9"/>
        <w:tabs>
          <w:tab w:val="left" w:pos="9355"/>
        </w:tabs>
        <w:kinsoku w:val="0"/>
        <w:overflowPunct w:val="0"/>
        <w:jc w:val="both"/>
      </w:pPr>
      <w: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w:t>
      </w:r>
      <w:r>
        <w:lastRenderedPageBreak/>
        <w:t xml:space="preserve">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w:t>
      </w:r>
      <w:r>
        <w:lastRenderedPageBreak/>
        <w:t>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w:t>
      </w:r>
      <w:r w:rsidR="00DB4523">
        <w:t>-</w:t>
      </w:r>
      <w:r>
        <w:t>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62662" w:rsidRDefault="00DE69CE" w:rsidP="004124FD">
      <w:pPr>
        <w:pStyle w:val="a9"/>
        <w:kinsoku w:val="0"/>
        <w:overflowPunct w:val="0"/>
        <w:jc w:val="both"/>
        <w:rPr>
          <w:b/>
        </w:rPr>
      </w:pPr>
      <w:r>
        <w:rPr>
          <w:b/>
        </w:rPr>
        <w:t>2.4.Особенности образовательной деятельности</w:t>
      </w:r>
      <w:r w:rsidR="00D74535">
        <w:rPr>
          <w:b/>
        </w:rPr>
        <w:t xml:space="preserve"> </w:t>
      </w:r>
      <w:r>
        <w:rPr>
          <w:b/>
        </w:rPr>
        <w:t xml:space="preserve"> разных видов и культурных практик </w:t>
      </w:r>
    </w:p>
    <w:p w:rsidR="00DE69CE" w:rsidRDefault="00DE69CE" w:rsidP="004124FD">
      <w:pPr>
        <w:pStyle w:val="a9"/>
        <w:kinsoku w:val="0"/>
        <w:overflowPunct w:val="0"/>
        <w:jc w:val="both"/>
      </w:pPr>
      <w:r>
        <w:t>Развитие ребенка в образовательном процессе детского сада</w:t>
      </w:r>
      <w:r>
        <w:rPr>
          <w:spacing w:val="1"/>
        </w:rPr>
        <w:t xml:space="preserve"> </w:t>
      </w:r>
      <w:r>
        <w:t>осуществляется</w:t>
      </w:r>
      <w:r>
        <w:rPr>
          <w:spacing w:val="-6"/>
        </w:rPr>
        <w:t xml:space="preserve"> </w:t>
      </w:r>
      <w:r>
        <w:t>целостно</w:t>
      </w:r>
      <w:r>
        <w:rPr>
          <w:spacing w:val="-5"/>
        </w:rPr>
        <w:t xml:space="preserve"> </w:t>
      </w:r>
      <w:r>
        <w:t>в</w:t>
      </w:r>
      <w:r>
        <w:rPr>
          <w:spacing w:val="-5"/>
        </w:rPr>
        <w:t xml:space="preserve"> </w:t>
      </w:r>
      <w:r>
        <w:t>процессе</w:t>
      </w:r>
      <w:r>
        <w:rPr>
          <w:spacing w:val="-6"/>
        </w:rPr>
        <w:t xml:space="preserve"> </w:t>
      </w:r>
      <w:r>
        <w:t>всей</w:t>
      </w:r>
      <w:r>
        <w:rPr>
          <w:spacing w:val="-5"/>
        </w:rPr>
        <w:t xml:space="preserve"> </w:t>
      </w:r>
      <w:r>
        <w:t>его</w:t>
      </w:r>
      <w:r>
        <w:rPr>
          <w:spacing w:val="-5"/>
        </w:rPr>
        <w:t xml:space="preserve"> </w:t>
      </w:r>
      <w:r>
        <w:t>жизнедеятельности.</w:t>
      </w:r>
      <w:r>
        <w:rPr>
          <w:spacing w:val="-4"/>
        </w:rPr>
        <w:t xml:space="preserve"> </w:t>
      </w:r>
      <w:r>
        <w:t>В</w:t>
      </w:r>
      <w:r>
        <w:rPr>
          <w:spacing w:val="-5"/>
        </w:rPr>
        <w:t xml:space="preserve"> </w:t>
      </w:r>
      <w:r>
        <w:t>то</w:t>
      </w:r>
      <w:r>
        <w:rPr>
          <w:spacing w:val="-5"/>
        </w:rPr>
        <w:t xml:space="preserve"> </w:t>
      </w:r>
      <w:r>
        <w:t>же</w:t>
      </w:r>
      <w:r w:rsidRPr="00DE69CE">
        <w:t xml:space="preserve"> </w:t>
      </w:r>
      <w:r>
        <w:t>время</w:t>
      </w:r>
      <w:r>
        <w:rPr>
          <w:spacing w:val="-9"/>
        </w:rPr>
        <w:t xml:space="preserve"> </w:t>
      </w:r>
      <w:r>
        <w:t>освоение</w:t>
      </w:r>
      <w:r>
        <w:rPr>
          <w:spacing w:val="-8"/>
        </w:rPr>
        <w:t xml:space="preserve"> </w:t>
      </w:r>
      <w:r>
        <w:t>любого</w:t>
      </w:r>
      <w:r>
        <w:rPr>
          <w:spacing w:val="-7"/>
        </w:rPr>
        <w:t xml:space="preserve"> </w:t>
      </w:r>
      <w:r>
        <w:t>вида</w:t>
      </w:r>
      <w:r>
        <w:rPr>
          <w:spacing w:val="-8"/>
        </w:rPr>
        <w:t xml:space="preserve"> </w:t>
      </w:r>
      <w:r>
        <w:t>деятельности</w:t>
      </w:r>
      <w:r>
        <w:rPr>
          <w:spacing w:val="-7"/>
        </w:rPr>
        <w:t xml:space="preserve"> </w:t>
      </w:r>
      <w:r>
        <w:t>требует</w:t>
      </w:r>
      <w:r>
        <w:rPr>
          <w:spacing w:val="-7"/>
        </w:rPr>
        <w:t xml:space="preserve"> </w:t>
      </w:r>
      <w:r>
        <w:t>обучения</w:t>
      </w:r>
      <w:r>
        <w:rPr>
          <w:spacing w:val="-8"/>
        </w:rPr>
        <w:t xml:space="preserve"> </w:t>
      </w:r>
      <w:r>
        <w:t>общим</w:t>
      </w:r>
      <w:r>
        <w:rPr>
          <w:spacing w:val="-8"/>
        </w:rPr>
        <w:t xml:space="preserve"> </w:t>
      </w:r>
      <w:r>
        <w:t>и</w:t>
      </w:r>
      <w:r>
        <w:rPr>
          <w:spacing w:val="-67"/>
        </w:rPr>
        <w:t xml:space="preserve"> </w:t>
      </w:r>
      <w:r>
        <w:t>специальным</w:t>
      </w:r>
      <w:r>
        <w:rPr>
          <w:spacing w:val="-5"/>
        </w:rPr>
        <w:t xml:space="preserve"> </w:t>
      </w:r>
      <w:r>
        <w:t>умениям,</w:t>
      </w:r>
      <w:r>
        <w:rPr>
          <w:spacing w:val="-2"/>
        </w:rPr>
        <w:t xml:space="preserve"> </w:t>
      </w:r>
      <w:r>
        <w:t>необходимым</w:t>
      </w:r>
      <w:r>
        <w:rPr>
          <w:spacing w:val="-4"/>
        </w:rPr>
        <w:t xml:space="preserve"> </w:t>
      </w:r>
      <w:r>
        <w:t>для</w:t>
      </w:r>
      <w:r>
        <w:rPr>
          <w:spacing w:val="-4"/>
        </w:rPr>
        <w:t xml:space="preserve"> </w:t>
      </w:r>
      <w:r>
        <w:t>ее</w:t>
      </w:r>
      <w:r>
        <w:rPr>
          <w:spacing w:val="-4"/>
        </w:rPr>
        <w:t xml:space="preserve"> </w:t>
      </w:r>
      <w:r>
        <w:t>осуществления.</w:t>
      </w:r>
    </w:p>
    <w:p w:rsidR="00DE69CE" w:rsidRDefault="00DE69CE" w:rsidP="004124FD">
      <w:pPr>
        <w:pStyle w:val="a9"/>
        <w:kinsoku w:val="0"/>
        <w:overflowPunct w:val="0"/>
        <w:jc w:val="both"/>
      </w:pPr>
      <w:r>
        <w:t>Особенностью организации образовательной деятельности по</w:t>
      </w:r>
      <w:r>
        <w:rPr>
          <w:spacing w:val="1"/>
        </w:rPr>
        <w:t xml:space="preserve"> </w:t>
      </w:r>
      <w:r>
        <w:t xml:space="preserve">программе «Детство» является </w:t>
      </w:r>
      <w:r w:rsidRPr="00DE69CE">
        <w:rPr>
          <w:bCs/>
        </w:rPr>
        <w:t>ситуационный подход.</w:t>
      </w:r>
      <w:r>
        <w:rPr>
          <w:b/>
          <w:bCs/>
        </w:rPr>
        <w:t xml:space="preserve"> </w:t>
      </w:r>
      <w:r>
        <w:t>Основной единицей</w:t>
      </w:r>
      <w:r>
        <w:rPr>
          <w:spacing w:val="1"/>
        </w:rPr>
        <w:t xml:space="preserve"> </w:t>
      </w:r>
      <w:r>
        <w:t xml:space="preserve">образовательного процесса выступает </w:t>
      </w:r>
      <w:r w:rsidRPr="00DE69CE">
        <w:rPr>
          <w:bCs/>
        </w:rPr>
        <w:t>образовательная ситуация,</w:t>
      </w:r>
      <w:r>
        <w:rPr>
          <w:b/>
          <w:bCs/>
        </w:rPr>
        <w:t xml:space="preserve"> </w:t>
      </w:r>
      <w:r>
        <w:t>то есть</w:t>
      </w:r>
      <w:r>
        <w:rPr>
          <w:spacing w:val="1"/>
        </w:rPr>
        <w:t xml:space="preserve"> </w:t>
      </w:r>
      <w:r>
        <w:t>такая</w:t>
      </w:r>
      <w:r>
        <w:rPr>
          <w:spacing w:val="-8"/>
        </w:rPr>
        <w:t xml:space="preserve"> </w:t>
      </w:r>
      <w:r>
        <w:t>форма</w:t>
      </w:r>
      <w:r>
        <w:rPr>
          <w:spacing w:val="-8"/>
        </w:rPr>
        <w:t xml:space="preserve"> </w:t>
      </w:r>
      <w:r>
        <w:t>совместной</w:t>
      </w:r>
      <w:r>
        <w:rPr>
          <w:spacing w:val="-7"/>
        </w:rPr>
        <w:t xml:space="preserve"> </w:t>
      </w:r>
      <w:r>
        <w:t>деятельности</w:t>
      </w:r>
      <w:r>
        <w:rPr>
          <w:spacing w:val="-7"/>
        </w:rPr>
        <w:t xml:space="preserve"> </w:t>
      </w:r>
      <w:r>
        <w:t>педагога</w:t>
      </w:r>
      <w:r>
        <w:rPr>
          <w:spacing w:val="-8"/>
        </w:rPr>
        <w:t xml:space="preserve"> </w:t>
      </w:r>
      <w:r>
        <w:t>и</w:t>
      </w:r>
      <w:r>
        <w:rPr>
          <w:spacing w:val="-7"/>
        </w:rPr>
        <w:t xml:space="preserve"> </w:t>
      </w:r>
      <w:r>
        <w:t>детей,</w:t>
      </w:r>
      <w:r>
        <w:rPr>
          <w:spacing w:val="-5"/>
        </w:rPr>
        <w:t xml:space="preserve"> </w:t>
      </w:r>
      <w:r>
        <w:t>которая</w:t>
      </w:r>
      <w:r>
        <w:rPr>
          <w:spacing w:val="-8"/>
        </w:rPr>
        <w:t xml:space="preserve"> </w:t>
      </w:r>
      <w:r>
        <w:t>планируется</w:t>
      </w:r>
      <w:r>
        <w:rPr>
          <w:spacing w:val="-67"/>
        </w:rPr>
        <w:t xml:space="preserve"> </w:t>
      </w:r>
      <w:r>
        <w:t>и целенаправленно организуется педагогом с целью решения определенных</w:t>
      </w:r>
      <w:r>
        <w:rPr>
          <w:spacing w:val="1"/>
        </w:rPr>
        <w:t xml:space="preserve"> </w:t>
      </w:r>
      <w:r>
        <w:t>задач</w:t>
      </w:r>
      <w:r>
        <w:rPr>
          <w:spacing w:val="-2"/>
        </w:rPr>
        <w:t xml:space="preserve"> </w:t>
      </w:r>
      <w:r>
        <w:t>развития, воспитания</w:t>
      </w:r>
      <w:r>
        <w:rPr>
          <w:spacing w:val="-1"/>
        </w:rPr>
        <w:t xml:space="preserve"> </w:t>
      </w:r>
      <w:r>
        <w:t>и</w:t>
      </w:r>
      <w:r>
        <w:rPr>
          <w:spacing w:val="-1"/>
        </w:rPr>
        <w:t xml:space="preserve"> </w:t>
      </w:r>
      <w:r>
        <w:t>обучения.</w:t>
      </w:r>
    </w:p>
    <w:p w:rsidR="00DE69CE" w:rsidRDefault="00DE69CE" w:rsidP="004124FD">
      <w:pPr>
        <w:pStyle w:val="a9"/>
        <w:kinsoku w:val="0"/>
        <w:overflowPunct w:val="0"/>
        <w:jc w:val="both"/>
      </w:pPr>
      <w:r>
        <w:t>Образовательная ситуация протекает в конкретный временной период</w:t>
      </w:r>
      <w:r>
        <w:rPr>
          <w:spacing w:val="1"/>
        </w:rPr>
        <w:t xml:space="preserve"> </w:t>
      </w:r>
      <w:r>
        <w:t>образовательной деятельности. Особенностью образовательной ситуации</w:t>
      </w:r>
      <w:r>
        <w:rPr>
          <w:spacing w:val="1"/>
        </w:rPr>
        <w:t xml:space="preserve"> </w:t>
      </w:r>
      <w:r>
        <w:t>является</w:t>
      </w:r>
      <w:r>
        <w:rPr>
          <w:spacing w:val="-11"/>
        </w:rPr>
        <w:t xml:space="preserve"> </w:t>
      </w:r>
      <w:r>
        <w:t>появление</w:t>
      </w:r>
      <w:r>
        <w:rPr>
          <w:spacing w:val="-11"/>
        </w:rPr>
        <w:t xml:space="preserve"> </w:t>
      </w:r>
      <w:r>
        <w:t>образовательного</w:t>
      </w:r>
      <w:r>
        <w:rPr>
          <w:spacing w:val="-11"/>
        </w:rPr>
        <w:t xml:space="preserve"> </w:t>
      </w:r>
      <w:r>
        <w:t>результата</w:t>
      </w:r>
      <w:r>
        <w:tab/>
        <w:t>(продукта) в ходе</w:t>
      </w:r>
      <w:r>
        <w:rPr>
          <w:spacing w:val="1"/>
        </w:rPr>
        <w:t xml:space="preserve"> </w:t>
      </w:r>
      <w:r>
        <w:t>специально организованного взаимодействия воспитателя и ребенка. Такие</w:t>
      </w:r>
      <w:r w:rsidR="00DB4523">
        <w:t xml:space="preserve"> </w:t>
      </w:r>
      <w:r>
        <w:rPr>
          <w:spacing w:val="-67"/>
        </w:rPr>
        <w:t xml:space="preserve"> </w:t>
      </w:r>
      <w:r>
        <w:t>продукты могут быть как материальными</w:t>
      </w:r>
      <w:r w:rsidR="00A560FC">
        <w:t xml:space="preserve"> </w:t>
      </w:r>
      <w:r>
        <w:t>(рассказ, рисунок, поделка, коллаж,</w:t>
      </w:r>
      <w:r>
        <w:rPr>
          <w:spacing w:val="-67"/>
        </w:rPr>
        <w:t xml:space="preserve"> </w:t>
      </w:r>
      <w:r>
        <w:t>экспонат для выставки), так и нематериальными (новое знание, образ, идея,</w:t>
      </w:r>
      <w:r>
        <w:rPr>
          <w:spacing w:val="-68"/>
        </w:rPr>
        <w:t xml:space="preserve"> </w:t>
      </w:r>
      <w:r>
        <w:t>отношение, переживание). Ориентация на конечный продукт определяет</w:t>
      </w:r>
      <w:r>
        <w:rPr>
          <w:spacing w:val="1"/>
        </w:rPr>
        <w:t xml:space="preserve"> </w:t>
      </w:r>
      <w:r>
        <w:t>технологию</w:t>
      </w:r>
      <w:r>
        <w:rPr>
          <w:spacing w:val="-1"/>
        </w:rPr>
        <w:t xml:space="preserve"> </w:t>
      </w:r>
      <w:r>
        <w:t>создания</w:t>
      </w:r>
      <w:r>
        <w:rPr>
          <w:spacing w:val="-2"/>
        </w:rPr>
        <w:t xml:space="preserve"> </w:t>
      </w:r>
      <w:r>
        <w:t>образовательных</w:t>
      </w:r>
      <w:r>
        <w:rPr>
          <w:spacing w:val="-1"/>
        </w:rPr>
        <w:t xml:space="preserve"> </w:t>
      </w:r>
      <w:r>
        <w:t>ситуаций.</w:t>
      </w:r>
    </w:p>
    <w:p w:rsidR="00DE69CE" w:rsidRDefault="00DE69CE" w:rsidP="004124FD">
      <w:pPr>
        <w:pStyle w:val="a9"/>
        <w:kinsoku w:val="0"/>
        <w:overflowPunct w:val="0"/>
        <w:jc w:val="both"/>
      </w:pPr>
      <w:r>
        <w:t xml:space="preserve">Преимущественно образовательные ситуации носят </w:t>
      </w:r>
      <w:r w:rsidRPr="00DE69CE">
        <w:rPr>
          <w:iCs/>
        </w:rPr>
        <w:t>комплексный</w:t>
      </w:r>
      <w:r w:rsidRPr="00DE69CE">
        <w:rPr>
          <w:iCs/>
          <w:spacing w:val="1"/>
        </w:rPr>
        <w:t xml:space="preserve"> </w:t>
      </w:r>
      <w:r w:rsidRPr="00DE69CE">
        <w:rPr>
          <w:iCs/>
        </w:rPr>
        <w:t>характер</w:t>
      </w:r>
      <w:r w:rsidRPr="00DE69CE">
        <w:rPr>
          <w:iCs/>
          <w:spacing w:val="-7"/>
        </w:rPr>
        <w:t xml:space="preserve"> </w:t>
      </w:r>
      <w:r>
        <w:t>и</w:t>
      </w:r>
      <w:r>
        <w:rPr>
          <w:spacing w:val="-6"/>
        </w:rPr>
        <w:t xml:space="preserve"> </w:t>
      </w:r>
      <w:r>
        <w:t>включают</w:t>
      </w:r>
      <w:r>
        <w:rPr>
          <w:spacing w:val="-7"/>
        </w:rPr>
        <w:t xml:space="preserve"> </w:t>
      </w:r>
      <w:r>
        <w:t>задачи,</w:t>
      </w:r>
      <w:r>
        <w:rPr>
          <w:spacing w:val="-5"/>
        </w:rPr>
        <w:t xml:space="preserve"> </w:t>
      </w:r>
      <w:r>
        <w:t>реализуемые</w:t>
      </w:r>
      <w:r>
        <w:rPr>
          <w:spacing w:val="-7"/>
        </w:rPr>
        <w:t xml:space="preserve"> </w:t>
      </w:r>
      <w:r>
        <w:t>в</w:t>
      </w:r>
      <w:r>
        <w:rPr>
          <w:spacing w:val="-6"/>
        </w:rPr>
        <w:t xml:space="preserve"> </w:t>
      </w:r>
      <w:r>
        <w:t>разных</w:t>
      </w:r>
      <w:r>
        <w:rPr>
          <w:spacing w:val="-7"/>
        </w:rPr>
        <w:t xml:space="preserve"> </w:t>
      </w:r>
      <w:r>
        <w:t>видах</w:t>
      </w:r>
      <w:r>
        <w:rPr>
          <w:spacing w:val="-6"/>
        </w:rPr>
        <w:t xml:space="preserve"> </w:t>
      </w:r>
      <w:r>
        <w:t>деятельности</w:t>
      </w:r>
      <w:r>
        <w:rPr>
          <w:spacing w:val="-7"/>
        </w:rPr>
        <w:t xml:space="preserve"> </w:t>
      </w:r>
      <w:r>
        <w:t>на</w:t>
      </w:r>
      <w:r>
        <w:rPr>
          <w:spacing w:val="-67"/>
        </w:rPr>
        <w:t xml:space="preserve"> </w:t>
      </w:r>
      <w:r>
        <w:t>одном</w:t>
      </w:r>
      <w:r>
        <w:rPr>
          <w:spacing w:val="-2"/>
        </w:rPr>
        <w:t xml:space="preserve"> </w:t>
      </w:r>
      <w:r>
        <w:t>тематическом</w:t>
      </w:r>
      <w:r>
        <w:rPr>
          <w:spacing w:val="-1"/>
        </w:rPr>
        <w:t xml:space="preserve"> </w:t>
      </w:r>
      <w:r>
        <w:t>содержании.</w:t>
      </w:r>
    </w:p>
    <w:p w:rsidR="00DE69CE" w:rsidRDefault="00DE69CE" w:rsidP="004124FD">
      <w:pPr>
        <w:pStyle w:val="a9"/>
        <w:kinsoku w:val="0"/>
        <w:overflowPunct w:val="0"/>
        <w:jc w:val="both"/>
      </w:pPr>
      <w:r>
        <w:t>Образовательные ситуации используются в процессе непосредственно</w:t>
      </w:r>
      <w:r>
        <w:rPr>
          <w:spacing w:val="1"/>
        </w:rPr>
        <w:t xml:space="preserve"> </w:t>
      </w:r>
      <w:r>
        <w:t>организованной образовательной деятельности. Главными задачами таких</w:t>
      </w:r>
      <w:r>
        <w:rPr>
          <w:spacing w:val="1"/>
        </w:rPr>
        <w:t xml:space="preserve"> </w:t>
      </w:r>
      <w:r>
        <w:t>образовательных</w:t>
      </w:r>
      <w:r>
        <w:rPr>
          <w:spacing w:val="-10"/>
        </w:rPr>
        <w:t xml:space="preserve"> </w:t>
      </w:r>
      <w:r>
        <w:t>ситуаций</w:t>
      </w:r>
      <w:r>
        <w:rPr>
          <w:spacing w:val="-9"/>
        </w:rPr>
        <w:t xml:space="preserve"> </w:t>
      </w:r>
      <w:r>
        <w:t>являются</w:t>
      </w:r>
      <w:r>
        <w:rPr>
          <w:spacing w:val="-10"/>
        </w:rPr>
        <w:t xml:space="preserve"> </w:t>
      </w:r>
      <w:r>
        <w:t>формирование</w:t>
      </w:r>
      <w:r>
        <w:rPr>
          <w:spacing w:val="-10"/>
        </w:rPr>
        <w:t xml:space="preserve"> </w:t>
      </w:r>
      <w:r>
        <w:t>у</w:t>
      </w:r>
      <w:r>
        <w:rPr>
          <w:spacing w:val="-9"/>
        </w:rPr>
        <w:t xml:space="preserve"> </w:t>
      </w:r>
      <w:r>
        <w:t>детей</w:t>
      </w:r>
      <w:r>
        <w:rPr>
          <w:spacing w:val="-10"/>
        </w:rPr>
        <w:t xml:space="preserve"> </w:t>
      </w:r>
      <w:r>
        <w:t>новых</w:t>
      </w:r>
      <w:r>
        <w:rPr>
          <w:spacing w:val="-9"/>
        </w:rPr>
        <w:t xml:space="preserve"> </w:t>
      </w:r>
      <w:r>
        <w:t>умений</w:t>
      </w:r>
      <w:r>
        <w:rPr>
          <w:spacing w:val="-9"/>
        </w:rPr>
        <w:t xml:space="preserve"> </w:t>
      </w:r>
      <w:r>
        <w:t>в</w:t>
      </w:r>
      <w:r>
        <w:rPr>
          <w:spacing w:val="-67"/>
        </w:rPr>
        <w:t xml:space="preserve"> </w:t>
      </w:r>
      <w:r>
        <w:t>разных видах деятельности и представлений, обобщение знаний по теме,</w:t>
      </w:r>
      <w:r>
        <w:rPr>
          <w:spacing w:val="1"/>
        </w:rPr>
        <w:t xml:space="preserve"> </w:t>
      </w:r>
      <w:r>
        <w:t>развитие</w:t>
      </w:r>
      <w:r>
        <w:rPr>
          <w:spacing w:val="-2"/>
        </w:rPr>
        <w:t xml:space="preserve"> </w:t>
      </w:r>
      <w:r>
        <w:t>способности</w:t>
      </w:r>
      <w:r>
        <w:rPr>
          <w:spacing w:val="-1"/>
        </w:rPr>
        <w:t xml:space="preserve"> </w:t>
      </w:r>
      <w:r>
        <w:t>рассуждать</w:t>
      </w:r>
      <w:r>
        <w:rPr>
          <w:spacing w:val="-1"/>
        </w:rPr>
        <w:t xml:space="preserve"> </w:t>
      </w:r>
      <w:r>
        <w:t>и</w:t>
      </w:r>
      <w:r>
        <w:rPr>
          <w:spacing w:val="-1"/>
        </w:rPr>
        <w:t xml:space="preserve"> </w:t>
      </w:r>
      <w:r>
        <w:t>делать</w:t>
      </w:r>
      <w:r>
        <w:rPr>
          <w:spacing w:val="-1"/>
        </w:rPr>
        <w:t xml:space="preserve"> </w:t>
      </w:r>
      <w:r>
        <w:t>выводы.</w:t>
      </w:r>
    </w:p>
    <w:p w:rsidR="00DE69CE" w:rsidRDefault="00DE69CE" w:rsidP="004124FD">
      <w:pPr>
        <w:pStyle w:val="a9"/>
        <w:kinsoku w:val="0"/>
        <w:overflowPunct w:val="0"/>
        <w:jc w:val="both"/>
      </w:pPr>
      <w:r>
        <w:t>Воспитатель создает разнообразные образовательные ситуации,</w:t>
      </w:r>
      <w:r>
        <w:rPr>
          <w:spacing w:val="1"/>
        </w:rPr>
        <w:t xml:space="preserve"> </w:t>
      </w:r>
      <w:r>
        <w:t>побуждающие</w:t>
      </w:r>
      <w:r>
        <w:rPr>
          <w:spacing w:val="-9"/>
        </w:rPr>
        <w:t xml:space="preserve"> </w:t>
      </w:r>
      <w:r>
        <w:t>детей</w:t>
      </w:r>
      <w:r>
        <w:rPr>
          <w:spacing w:val="-8"/>
        </w:rPr>
        <w:t xml:space="preserve"> </w:t>
      </w:r>
      <w:r>
        <w:t>применять</w:t>
      </w:r>
      <w:r>
        <w:rPr>
          <w:spacing w:val="-8"/>
        </w:rPr>
        <w:t xml:space="preserve"> </w:t>
      </w:r>
      <w:r>
        <w:t>свои</w:t>
      </w:r>
      <w:r>
        <w:rPr>
          <w:spacing w:val="-8"/>
        </w:rPr>
        <w:t xml:space="preserve"> </w:t>
      </w:r>
      <w:r>
        <w:t>знания</w:t>
      </w:r>
      <w:r>
        <w:rPr>
          <w:spacing w:val="-9"/>
        </w:rPr>
        <w:t xml:space="preserve"> </w:t>
      </w:r>
      <w:r>
        <w:t>и</w:t>
      </w:r>
      <w:r>
        <w:rPr>
          <w:spacing w:val="-9"/>
        </w:rPr>
        <w:t xml:space="preserve"> </w:t>
      </w:r>
      <w:r>
        <w:t>умения,</w:t>
      </w:r>
      <w:r>
        <w:rPr>
          <w:spacing w:val="-6"/>
        </w:rPr>
        <w:t xml:space="preserve"> </w:t>
      </w:r>
      <w:r>
        <w:t>активно</w:t>
      </w:r>
      <w:r>
        <w:rPr>
          <w:spacing w:val="-8"/>
        </w:rPr>
        <w:t xml:space="preserve"> </w:t>
      </w:r>
      <w:r>
        <w:t>искать</w:t>
      </w:r>
      <w:r>
        <w:rPr>
          <w:spacing w:val="-8"/>
        </w:rPr>
        <w:t xml:space="preserve"> </w:t>
      </w:r>
      <w:r>
        <w:t>новые</w:t>
      </w:r>
      <w:r>
        <w:rPr>
          <w:spacing w:val="-67"/>
        </w:rPr>
        <w:t xml:space="preserve"> </w:t>
      </w:r>
      <w:r>
        <w:t>пути решения возникшей в ситуации задачи, проявлять эмоциональную</w:t>
      </w:r>
      <w:r>
        <w:rPr>
          <w:spacing w:val="1"/>
        </w:rPr>
        <w:t xml:space="preserve"> </w:t>
      </w:r>
      <w:r>
        <w:t>отзывчивость</w:t>
      </w:r>
      <w:r>
        <w:rPr>
          <w:spacing w:val="-1"/>
        </w:rPr>
        <w:t xml:space="preserve"> </w:t>
      </w:r>
      <w:r>
        <w:t>и творчество.</w:t>
      </w:r>
    </w:p>
    <w:p w:rsidR="00DE69CE" w:rsidRDefault="00DE69CE" w:rsidP="004124FD">
      <w:pPr>
        <w:pStyle w:val="a9"/>
        <w:kinsoku w:val="0"/>
        <w:overflowPunct w:val="0"/>
        <w:jc w:val="both"/>
      </w:pPr>
      <w:r>
        <w:t>Организованные воспитателем образовательные ситуации ставят детей</w:t>
      </w:r>
      <w:r>
        <w:rPr>
          <w:spacing w:val="1"/>
        </w:rPr>
        <w:t xml:space="preserve"> </w:t>
      </w:r>
      <w:r>
        <w:t>перед необходимостью понять, принять и разрешить поставленную задачу.</w:t>
      </w:r>
      <w:r>
        <w:rPr>
          <w:spacing w:val="1"/>
        </w:rPr>
        <w:t xml:space="preserve"> </w:t>
      </w:r>
      <w:r>
        <w:t>Активно</w:t>
      </w:r>
      <w:r>
        <w:rPr>
          <w:spacing w:val="-10"/>
        </w:rPr>
        <w:t xml:space="preserve"> </w:t>
      </w:r>
      <w:r>
        <w:t>используются</w:t>
      </w:r>
      <w:r>
        <w:rPr>
          <w:spacing w:val="-11"/>
        </w:rPr>
        <w:t xml:space="preserve"> </w:t>
      </w:r>
      <w:r>
        <w:t>игровые</w:t>
      </w:r>
      <w:r>
        <w:rPr>
          <w:spacing w:val="-11"/>
        </w:rPr>
        <w:t xml:space="preserve"> </w:t>
      </w:r>
      <w:r>
        <w:t>приемы,</w:t>
      </w:r>
      <w:r>
        <w:rPr>
          <w:spacing w:val="-8"/>
        </w:rPr>
        <w:t xml:space="preserve"> </w:t>
      </w:r>
      <w:r>
        <w:t>разнообразные</w:t>
      </w:r>
      <w:r>
        <w:rPr>
          <w:spacing w:val="-11"/>
        </w:rPr>
        <w:t xml:space="preserve"> </w:t>
      </w:r>
      <w:r>
        <w:t>виды</w:t>
      </w:r>
      <w:r>
        <w:rPr>
          <w:spacing w:val="-11"/>
        </w:rPr>
        <w:t xml:space="preserve"> </w:t>
      </w:r>
      <w:r>
        <w:t>наглядности,</w:t>
      </w:r>
      <w:r>
        <w:rPr>
          <w:spacing w:val="-8"/>
        </w:rPr>
        <w:t xml:space="preserve"> </w:t>
      </w:r>
      <w:r>
        <w:t>в</w:t>
      </w:r>
      <w:r>
        <w:rPr>
          <w:spacing w:val="-67"/>
        </w:rPr>
        <w:t xml:space="preserve"> </w:t>
      </w:r>
      <w:r>
        <w:t>том числе схемы, предметные и условно-графические модели. Назначение</w:t>
      </w:r>
      <w:r>
        <w:rPr>
          <w:spacing w:val="1"/>
        </w:rPr>
        <w:t xml:space="preserve"> </w:t>
      </w:r>
      <w:r>
        <w:t>образовательных ситуаций состоит в систематизации, углублении,</w:t>
      </w:r>
      <w:r>
        <w:rPr>
          <w:spacing w:val="1"/>
        </w:rPr>
        <w:t xml:space="preserve"> </w:t>
      </w:r>
      <w:r>
        <w:t>обобщении личного опыта детей: в освоении новых, более эффективных</w:t>
      </w:r>
      <w:r>
        <w:rPr>
          <w:spacing w:val="1"/>
        </w:rPr>
        <w:t xml:space="preserve"> </w:t>
      </w:r>
      <w:r>
        <w:t>способов познания и деятельности; в осознании связей и зависимостей,</w:t>
      </w:r>
      <w:r>
        <w:rPr>
          <w:spacing w:val="1"/>
        </w:rPr>
        <w:t xml:space="preserve"> </w:t>
      </w:r>
      <w:r>
        <w:t>которые скрыты от детей в повседневной жизни и требуют для их освоения</w:t>
      </w:r>
      <w:r>
        <w:rPr>
          <w:spacing w:val="1"/>
        </w:rPr>
        <w:t xml:space="preserve"> </w:t>
      </w:r>
      <w:r>
        <w:t>специальных условий. Успешное и активное участие в образовательных</w:t>
      </w:r>
      <w:r>
        <w:rPr>
          <w:spacing w:val="1"/>
        </w:rPr>
        <w:t xml:space="preserve"> </w:t>
      </w:r>
      <w:r>
        <w:lastRenderedPageBreak/>
        <w:t>ситуациях</w:t>
      </w:r>
      <w:r>
        <w:rPr>
          <w:spacing w:val="-3"/>
        </w:rPr>
        <w:t xml:space="preserve"> </w:t>
      </w:r>
      <w:r>
        <w:t>подготавливает</w:t>
      </w:r>
      <w:r>
        <w:rPr>
          <w:spacing w:val="-2"/>
        </w:rPr>
        <w:t xml:space="preserve"> </w:t>
      </w:r>
      <w:r>
        <w:t>детей</w:t>
      </w:r>
      <w:r>
        <w:rPr>
          <w:spacing w:val="-1"/>
        </w:rPr>
        <w:t xml:space="preserve"> </w:t>
      </w:r>
      <w:r>
        <w:t>к</w:t>
      </w:r>
      <w:r>
        <w:rPr>
          <w:spacing w:val="-3"/>
        </w:rPr>
        <w:t xml:space="preserve"> </w:t>
      </w:r>
      <w:r>
        <w:t>будущему</w:t>
      </w:r>
      <w:r>
        <w:rPr>
          <w:spacing w:val="-1"/>
        </w:rPr>
        <w:t xml:space="preserve"> </w:t>
      </w:r>
      <w:r>
        <w:t>школьному</w:t>
      </w:r>
      <w:r>
        <w:rPr>
          <w:spacing w:val="-2"/>
        </w:rPr>
        <w:t xml:space="preserve"> </w:t>
      </w:r>
      <w:r>
        <w:t>обучению.</w:t>
      </w:r>
    </w:p>
    <w:p w:rsidR="00DE69CE" w:rsidRDefault="00DE69CE" w:rsidP="004124FD">
      <w:pPr>
        <w:pStyle w:val="a9"/>
        <w:kinsoku w:val="0"/>
        <w:overflowPunct w:val="0"/>
        <w:jc w:val="both"/>
      </w:pPr>
      <w:r>
        <w:t>Воспитатель</w:t>
      </w:r>
      <w:r>
        <w:rPr>
          <w:spacing w:val="-9"/>
        </w:rPr>
        <w:t xml:space="preserve"> </w:t>
      </w:r>
      <w:r>
        <w:t>также</w:t>
      </w:r>
      <w:r>
        <w:rPr>
          <w:spacing w:val="-9"/>
        </w:rPr>
        <w:t xml:space="preserve"> </w:t>
      </w:r>
      <w:r>
        <w:t>широко</w:t>
      </w:r>
      <w:r>
        <w:rPr>
          <w:spacing w:val="-9"/>
        </w:rPr>
        <w:t xml:space="preserve"> </w:t>
      </w:r>
      <w:r>
        <w:t>использует</w:t>
      </w:r>
      <w:r>
        <w:rPr>
          <w:spacing w:val="-8"/>
        </w:rPr>
        <w:t xml:space="preserve"> </w:t>
      </w:r>
      <w:r>
        <w:t>ситуации</w:t>
      </w:r>
      <w:r>
        <w:rPr>
          <w:spacing w:val="-9"/>
        </w:rPr>
        <w:t xml:space="preserve"> </w:t>
      </w:r>
      <w:r>
        <w:t>выбора</w:t>
      </w:r>
      <w:r>
        <w:rPr>
          <w:spacing w:val="5"/>
        </w:rPr>
        <w:t xml:space="preserve"> </w:t>
      </w:r>
      <w:r>
        <w:t>(практического</w:t>
      </w:r>
      <w:r>
        <w:rPr>
          <w:spacing w:val="-67"/>
        </w:rPr>
        <w:t xml:space="preserve"> </w:t>
      </w:r>
      <w:r>
        <w:t>и</w:t>
      </w:r>
      <w:r>
        <w:rPr>
          <w:spacing w:val="-12"/>
        </w:rPr>
        <w:t xml:space="preserve"> </w:t>
      </w:r>
      <w:r>
        <w:t>морального).</w:t>
      </w:r>
      <w:r>
        <w:rPr>
          <w:spacing w:val="-10"/>
        </w:rPr>
        <w:t xml:space="preserve"> </w:t>
      </w:r>
      <w:r>
        <w:t>Предоставление</w:t>
      </w:r>
      <w:r>
        <w:rPr>
          <w:spacing w:val="-13"/>
        </w:rPr>
        <w:t xml:space="preserve"> </w:t>
      </w:r>
      <w:r>
        <w:t>дошкольникам</w:t>
      </w:r>
      <w:r>
        <w:rPr>
          <w:spacing w:val="-12"/>
        </w:rPr>
        <w:t xml:space="preserve"> </w:t>
      </w:r>
      <w:r>
        <w:t>реальных</w:t>
      </w:r>
      <w:r>
        <w:rPr>
          <w:spacing w:val="-11"/>
        </w:rPr>
        <w:t xml:space="preserve"> </w:t>
      </w:r>
      <w:r>
        <w:t>прав</w:t>
      </w:r>
      <w:r>
        <w:rPr>
          <w:spacing w:val="-12"/>
        </w:rPr>
        <w:t xml:space="preserve"> </w:t>
      </w:r>
      <w:r>
        <w:t>практического</w:t>
      </w:r>
      <w:r>
        <w:rPr>
          <w:spacing w:val="-67"/>
        </w:rPr>
        <w:t xml:space="preserve"> </w:t>
      </w:r>
      <w:r>
        <w:t>выбора средств, цели, задач и условий своей деятельности создает почву для</w:t>
      </w:r>
      <w:r>
        <w:rPr>
          <w:spacing w:val="-67"/>
        </w:rPr>
        <w:t xml:space="preserve"> </w:t>
      </w:r>
      <w:r>
        <w:t>личного</w:t>
      </w:r>
      <w:r>
        <w:rPr>
          <w:spacing w:val="-1"/>
        </w:rPr>
        <w:t xml:space="preserve"> </w:t>
      </w:r>
      <w:r>
        <w:t>самовыражения</w:t>
      </w:r>
      <w:r>
        <w:rPr>
          <w:spacing w:val="-2"/>
        </w:rPr>
        <w:t xml:space="preserve"> </w:t>
      </w:r>
      <w:r>
        <w:t>и</w:t>
      </w:r>
      <w:r>
        <w:rPr>
          <w:spacing w:val="-1"/>
        </w:rPr>
        <w:t xml:space="preserve"> </w:t>
      </w:r>
      <w:r>
        <w:t xml:space="preserve">самостоятельности. </w:t>
      </w:r>
    </w:p>
    <w:p w:rsidR="00DE69CE" w:rsidRDefault="00DE69CE" w:rsidP="004124FD">
      <w:pPr>
        <w:pStyle w:val="a9"/>
        <w:kinsoku w:val="0"/>
        <w:overflowPunct w:val="0"/>
        <w:jc w:val="both"/>
      </w:pPr>
      <w:r>
        <w:t xml:space="preserve">Образовательные ситуации могут включаться в </w:t>
      </w:r>
      <w:r>
        <w:rPr>
          <w:i/>
          <w:iCs/>
        </w:rPr>
        <w:t>образовательную</w:t>
      </w:r>
      <w:r>
        <w:rPr>
          <w:i/>
          <w:iCs/>
          <w:spacing w:val="1"/>
        </w:rPr>
        <w:t xml:space="preserve"> </w:t>
      </w:r>
      <w:r>
        <w:rPr>
          <w:i/>
          <w:iCs/>
        </w:rPr>
        <w:t>деятельность</w:t>
      </w:r>
      <w:r>
        <w:rPr>
          <w:i/>
          <w:iCs/>
          <w:spacing w:val="1"/>
        </w:rPr>
        <w:t xml:space="preserve"> </w:t>
      </w:r>
      <w:r>
        <w:rPr>
          <w:i/>
          <w:iCs/>
        </w:rPr>
        <w:t xml:space="preserve">в режимных моментах. </w:t>
      </w:r>
      <w:r>
        <w:t>Они направлены на закрепление</w:t>
      </w:r>
      <w:r>
        <w:rPr>
          <w:spacing w:val="-67"/>
        </w:rPr>
        <w:t xml:space="preserve"> </w:t>
      </w:r>
      <w:r>
        <w:t>имеющихся у детей знаний и умений, их применение в новых условиях,</w:t>
      </w:r>
      <w:r>
        <w:rPr>
          <w:spacing w:val="-67"/>
        </w:rPr>
        <w:t xml:space="preserve"> </w:t>
      </w:r>
      <w:r>
        <w:t>проявление</w:t>
      </w:r>
      <w:r>
        <w:rPr>
          <w:spacing w:val="-6"/>
        </w:rPr>
        <w:t xml:space="preserve"> </w:t>
      </w:r>
      <w:r>
        <w:t>ребенком</w:t>
      </w:r>
      <w:r>
        <w:rPr>
          <w:spacing w:val="-6"/>
        </w:rPr>
        <w:t xml:space="preserve"> </w:t>
      </w:r>
      <w:r>
        <w:t>активности,</w:t>
      </w:r>
      <w:r>
        <w:rPr>
          <w:spacing w:val="-3"/>
        </w:rPr>
        <w:t xml:space="preserve"> </w:t>
      </w:r>
      <w:r>
        <w:t>самостоятельности</w:t>
      </w:r>
      <w:r>
        <w:rPr>
          <w:spacing w:val="-4"/>
        </w:rPr>
        <w:t xml:space="preserve"> </w:t>
      </w:r>
      <w:r>
        <w:t>и</w:t>
      </w:r>
      <w:r>
        <w:rPr>
          <w:spacing w:val="-5"/>
        </w:rPr>
        <w:t xml:space="preserve"> </w:t>
      </w:r>
      <w:r>
        <w:t>творчества.</w:t>
      </w:r>
    </w:p>
    <w:p w:rsidR="00DE69CE" w:rsidRDefault="00DE69CE" w:rsidP="004124FD">
      <w:pPr>
        <w:pStyle w:val="a9"/>
        <w:kinsoku w:val="0"/>
        <w:overflowPunct w:val="0"/>
        <w:jc w:val="both"/>
      </w:pPr>
      <w:r>
        <w:t>Образовательные</w:t>
      </w:r>
      <w:r>
        <w:rPr>
          <w:spacing w:val="-16"/>
        </w:rPr>
        <w:t xml:space="preserve"> </w:t>
      </w:r>
      <w:r>
        <w:t>ситуации</w:t>
      </w:r>
      <w:r>
        <w:rPr>
          <w:spacing w:val="-14"/>
        </w:rPr>
        <w:t xml:space="preserve"> </w:t>
      </w:r>
      <w:r>
        <w:t>могут</w:t>
      </w:r>
      <w:r>
        <w:rPr>
          <w:spacing w:val="-15"/>
        </w:rPr>
        <w:t xml:space="preserve"> </w:t>
      </w:r>
      <w:r>
        <w:t>запускать</w:t>
      </w:r>
      <w:r>
        <w:rPr>
          <w:spacing w:val="-14"/>
        </w:rPr>
        <w:t xml:space="preserve"> </w:t>
      </w:r>
      <w:r>
        <w:t>инициативную</w:t>
      </w:r>
      <w:r>
        <w:rPr>
          <w:spacing w:val="-15"/>
        </w:rPr>
        <w:t xml:space="preserve"> </w:t>
      </w:r>
      <w:r>
        <w:t>деятельность</w:t>
      </w:r>
      <w:r>
        <w:rPr>
          <w:spacing w:val="-67"/>
        </w:rPr>
        <w:t xml:space="preserve"> </w:t>
      </w:r>
      <w:r>
        <w:t>детей через постановку проблемы, требующей самостоятельного решения,</w:t>
      </w:r>
      <w:r>
        <w:rPr>
          <w:spacing w:val="1"/>
        </w:rPr>
        <w:t xml:space="preserve"> </w:t>
      </w:r>
      <w:r>
        <w:t>через</w:t>
      </w:r>
      <w:r>
        <w:rPr>
          <w:spacing w:val="-7"/>
        </w:rPr>
        <w:t xml:space="preserve"> </w:t>
      </w:r>
      <w:r>
        <w:t>привлечение</w:t>
      </w:r>
      <w:r>
        <w:rPr>
          <w:spacing w:val="-8"/>
        </w:rPr>
        <w:t xml:space="preserve"> </w:t>
      </w:r>
      <w:r>
        <w:t>внимания</w:t>
      </w:r>
      <w:r>
        <w:rPr>
          <w:spacing w:val="-7"/>
        </w:rPr>
        <w:t xml:space="preserve"> </w:t>
      </w:r>
      <w:r>
        <w:t>детей</w:t>
      </w:r>
      <w:r>
        <w:rPr>
          <w:spacing w:val="-7"/>
        </w:rPr>
        <w:t xml:space="preserve"> </w:t>
      </w:r>
      <w:r>
        <w:t>к</w:t>
      </w:r>
      <w:r>
        <w:rPr>
          <w:spacing w:val="-8"/>
        </w:rPr>
        <w:t xml:space="preserve"> </w:t>
      </w:r>
      <w:r>
        <w:t>материалам</w:t>
      </w:r>
      <w:r>
        <w:rPr>
          <w:spacing w:val="-7"/>
        </w:rPr>
        <w:t xml:space="preserve"> </w:t>
      </w:r>
      <w:r>
        <w:t>для</w:t>
      </w:r>
      <w:r>
        <w:rPr>
          <w:spacing w:val="-8"/>
        </w:rPr>
        <w:t xml:space="preserve"> </w:t>
      </w:r>
      <w:r>
        <w:t>экспериментирования</w:t>
      </w:r>
      <w:r>
        <w:rPr>
          <w:spacing w:val="-8"/>
        </w:rPr>
        <w:t xml:space="preserve"> </w:t>
      </w:r>
      <w:r>
        <w:t>и</w:t>
      </w:r>
      <w:r>
        <w:rPr>
          <w:spacing w:val="-67"/>
        </w:rPr>
        <w:t xml:space="preserve"> </w:t>
      </w:r>
      <w:r>
        <w:t>исследовательской</w:t>
      </w:r>
      <w:r>
        <w:rPr>
          <w:spacing w:val="-3"/>
        </w:rPr>
        <w:t xml:space="preserve"> </w:t>
      </w:r>
      <w:r>
        <w:t>деятельности, для</w:t>
      </w:r>
      <w:r>
        <w:rPr>
          <w:spacing w:val="-3"/>
        </w:rPr>
        <w:t xml:space="preserve"> </w:t>
      </w:r>
      <w:r>
        <w:t>продуктивного</w:t>
      </w:r>
      <w:r>
        <w:rPr>
          <w:spacing w:val="-3"/>
        </w:rPr>
        <w:t xml:space="preserve"> </w:t>
      </w:r>
      <w:r>
        <w:t>творчества.</w:t>
      </w:r>
    </w:p>
    <w:p w:rsidR="00DE69CE" w:rsidRDefault="00DE69CE" w:rsidP="004124FD">
      <w:pPr>
        <w:pStyle w:val="a9"/>
        <w:kinsoku w:val="0"/>
        <w:overflowPunct w:val="0"/>
        <w:jc w:val="both"/>
      </w:pPr>
      <w:r>
        <w:t xml:space="preserve">Ситуационный подход дополняет принцип </w:t>
      </w:r>
      <w:r>
        <w:rPr>
          <w:i/>
          <w:iCs/>
        </w:rPr>
        <w:t>продуктивности</w:t>
      </w:r>
      <w:r>
        <w:rPr>
          <w:i/>
          <w:iCs/>
          <w:spacing w:val="1"/>
        </w:rPr>
        <w:t xml:space="preserve"> </w:t>
      </w:r>
      <w:r>
        <w:rPr>
          <w:i/>
          <w:iCs/>
        </w:rPr>
        <w:t xml:space="preserve">образовательной деятельности, </w:t>
      </w:r>
      <w:r>
        <w:t>который связан с получением какого-либо</w:t>
      </w:r>
      <w:r>
        <w:rPr>
          <w:spacing w:val="1"/>
        </w:rPr>
        <w:t xml:space="preserve"> </w:t>
      </w:r>
      <w:r>
        <w:t>продукта, который в материальной форме отражает социальный опыт,</w:t>
      </w:r>
      <w:r>
        <w:rPr>
          <w:spacing w:val="1"/>
        </w:rPr>
        <w:t xml:space="preserve"> </w:t>
      </w:r>
      <w:r>
        <w:t>приобретаемый детьми</w:t>
      </w:r>
      <w:r>
        <w:rPr>
          <w:spacing w:val="1"/>
        </w:rPr>
        <w:t xml:space="preserve"> </w:t>
      </w:r>
      <w:r>
        <w:t>(панно, газета, журнал, атрибуты для сюжетно-</w:t>
      </w:r>
      <w:r>
        <w:rPr>
          <w:spacing w:val="1"/>
        </w:rPr>
        <w:t xml:space="preserve"> </w:t>
      </w:r>
      <w:r>
        <w:t>ролевой</w:t>
      </w:r>
      <w:r>
        <w:rPr>
          <w:spacing w:val="1"/>
        </w:rPr>
        <w:t xml:space="preserve"> </w:t>
      </w:r>
      <w:r>
        <w:t>игры, экологический</w:t>
      </w:r>
      <w:r>
        <w:rPr>
          <w:spacing w:val="1"/>
        </w:rPr>
        <w:t xml:space="preserve"> </w:t>
      </w:r>
      <w:r>
        <w:t>дневник и</w:t>
      </w:r>
      <w:r>
        <w:rPr>
          <w:spacing w:val="1"/>
        </w:rPr>
        <w:t xml:space="preserve"> </w:t>
      </w:r>
      <w:r>
        <w:t>др.).Принцип</w:t>
      </w:r>
      <w:r>
        <w:rPr>
          <w:spacing w:val="1"/>
        </w:rPr>
        <w:t xml:space="preserve"> </w:t>
      </w:r>
      <w:r>
        <w:t>продуктивности</w:t>
      </w:r>
      <w:r>
        <w:rPr>
          <w:spacing w:val="1"/>
        </w:rPr>
        <w:t xml:space="preserve"> </w:t>
      </w:r>
      <w:r>
        <w:t>ориентирован на развитие субъектности ребенка в образовательной</w:t>
      </w:r>
      <w:r>
        <w:rPr>
          <w:spacing w:val="1"/>
        </w:rPr>
        <w:t xml:space="preserve"> </w:t>
      </w:r>
      <w:r>
        <w:t>деятельности</w:t>
      </w:r>
      <w:r>
        <w:rPr>
          <w:spacing w:val="-12"/>
        </w:rPr>
        <w:t xml:space="preserve"> </w:t>
      </w:r>
      <w:r>
        <w:t>разнообразного</w:t>
      </w:r>
      <w:r>
        <w:rPr>
          <w:spacing w:val="-12"/>
        </w:rPr>
        <w:t xml:space="preserve"> </w:t>
      </w:r>
      <w:r>
        <w:t>содержания.</w:t>
      </w:r>
      <w:r>
        <w:rPr>
          <w:spacing w:val="-10"/>
        </w:rPr>
        <w:t xml:space="preserve"> </w:t>
      </w:r>
      <w:r>
        <w:t>Этому</w:t>
      </w:r>
      <w:r>
        <w:rPr>
          <w:spacing w:val="-12"/>
        </w:rPr>
        <w:t xml:space="preserve"> </w:t>
      </w:r>
      <w:r>
        <w:t>способствуют</w:t>
      </w:r>
      <w:r>
        <w:rPr>
          <w:spacing w:val="-12"/>
        </w:rPr>
        <w:t xml:space="preserve"> </w:t>
      </w:r>
      <w:r>
        <w:t>современные</w:t>
      </w:r>
      <w:r>
        <w:rPr>
          <w:spacing w:val="-67"/>
        </w:rPr>
        <w:t xml:space="preserve"> </w:t>
      </w:r>
      <w:r>
        <w:t xml:space="preserve">способы </w:t>
      </w:r>
      <w:r>
        <w:rPr>
          <w:i/>
          <w:iCs/>
        </w:rPr>
        <w:t xml:space="preserve">организации образовательного процесса </w:t>
      </w:r>
      <w:r>
        <w:t>с использованием детских</w:t>
      </w:r>
      <w:r>
        <w:rPr>
          <w:spacing w:val="1"/>
        </w:rPr>
        <w:t xml:space="preserve"> </w:t>
      </w:r>
      <w:r w:rsidR="00DB4523">
        <w:t>проектов, игр-</w:t>
      </w:r>
      <w:r>
        <w:t>оболочек и игр-путешествий, коллекционирования,</w:t>
      </w:r>
      <w:r>
        <w:rPr>
          <w:spacing w:val="1"/>
        </w:rPr>
        <w:t xml:space="preserve"> </w:t>
      </w:r>
      <w:r>
        <w:t>экспериментирования, ведения детских дневников и журналов, создания</w:t>
      </w:r>
      <w:r>
        <w:rPr>
          <w:spacing w:val="1"/>
        </w:rPr>
        <w:t xml:space="preserve"> </w:t>
      </w:r>
      <w:r>
        <w:t>спектаклей-коллажей</w:t>
      </w:r>
      <w:r>
        <w:rPr>
          <w:spacing w:val="-1"/>
        </w:rPr>
        <w:t xml:space="preserve"> </w:t>
      </w:r>
      <w:r>
        <w:t>и</w:t>
      </w:r>
      <w:r>
        <w:rPr>
          <w:spacing w:val="-1"/>
        </w:rPr>
        <w:t xml:space="preserve"> </w:t>
      </w:r>
      <w:r>
        <w:t>многое</w:t>
      </w:r>
      <w:r>
        <w:rPr>
          <w:spacing w:val="-1"/>
        </w:rPr>
        <w:t xml:space="preserve"> </w:t>
      </w:r>
      <w:r>
        <w:t>другое.</w:t>
      </w:r>
    </w:p>
    <w:p w:rsidR="00DE69CE" w:rsidRDefault="00DE69CE" w:rsidP="004124FD">
      <w:pPr>
        <w:pStyle w:val="a9"/>
        <w:kinsoku w:val="0"/>
        <w:overflowPunct w:val="0"/>
        <w:jc w:val="both"/>
      </w:pPr>
      <w:r w:rsidRPr="000A0F62">
        <w:rPr>
          <w:bCs/>
          <w:i/>
        </w:rPr>
        <w:t>Организованная образовательная</w:t>
      </w:r>
      <w:r w:rsidRPr="000A0F62">
        <w:rPr>
          <w:bCs/>
        </w:rPr>
        <w:t xml:space="preserve"> деятельность</w:t>
      </w:r>
      <w:r>
        <w:rPr>
          <w:b/>
          <w:bCs/>
        </w:rPr>
        <w:t xml:space="preserve"> </w:t>
      </w:r>
      <w:r>
        <w:t>основана на</w:t>
      </w:r>
      <w:r>
        <w:rPr>
          <w:spacing w:val="1"/>
        </w:rPr>
        <w:t xml:space="preserve"> </w:t>
      </w:r>
      <w:r>
        <w:t>организации</w:t>
      </w:r>
      <w:r>
        <w:rPr>
          <w:spacing w:val="-10"/>
        </w:rPr>
        <w:t xml:space="preserve"> </w:t>
      </w:r>
      <w:r>
        <w:t>педагогом</w:t>
      </w:r>
      <w:r>
        <w:rPr>
          <w:spacing w:val="-11"/>
        </w:rPr>
        <w:t xml:space="preserve"> </w:t>
      </w:r>
      <w:r>
        <w:t>видов</w:t>
      </w:r>
      <w:r>
        <w:rPr>
          <w:spacing w:val="-10"/>
        </w:rPr>
        <w:t xml:space="preserve"> </w:t>
      </w:r>
      <w:r>
        <w:t>деятельности,</w:t>
      </w:r>
      <w:r>
        <w:rPr>
          <w:spacing w:val="-8"/>
        </w:rPr>
        <w:t xml:space="preserve"> </w:t>
      </w:r>
      <w:r>
        <w:t>заданных</w:t>
      </w:r>
      <w:r>
        <w:rPr>
          <w:spacing w:val="-10"/>
        </w:rPr>
        <w:t xml:space="preserve"> </w:t>
      </w:r>
      <w:r>
        <w:t>ФГОС</w:t>
      </w:r>
      <w:r>
        <w:rPr>
          <w:spacing w:val="-11"/>
        </w:rPr>
        <w:t xml:space="preserve"> </w:t>
      </w:r>
      <w:r>
        <w:t>дошкольного</w:t>
      </w:r>
      <w:r>
        <w:rPr>
          <w:spacing w:val="-67"/>
        </w:rPr>
        <w:t xml:space="preserve"> </w:t>
      </w:r>
      <w:r>
        <w:t>образования.</w:t>
      </w:r>
    </w:p>
    <w:p w:rsidR="00DE69CE" w:rsidRDefault="00DE69CE" w:rsidP="004124FD">
      <w:pPr>
        <w:pStyle w:val="a9"/>
        <w:kinsoku w:val="0"/>
        <w:overflowPunct w:val="0"/>
        <w:jc w:val="both"/>
      </w:pPr>
      <w:r w:rsidRPr="000A0F62">
        <w:rPr>
          <w:bCs/>
          <w:i/>
        </w:rPr>
        <w:t>Игровая деятельность</w:t>
      </w:r>
      <w:r>
        <w:rPr>
          <w:b/>
          <w:bCs/>
        </w:rPr>
        <w:t xml:space="preserve"> </w:t>
      </w:r>
      <w:r>
        <w:t>является ведущей деятельностью ребенка</w:t>
      </w:r>
      <w:r>
        <w:rPr>
          <w:spacing w:val="1"/>
        </w:rPr>
        <w:t xml:space="preserve"> </w:t>
      </w:r>
      <w:r>
        <w:t>дошкольного возраста. В организованной образовательной деятельности она</w:t>
      </w:r>
      <w:r>
        <w:rPr>
          <w:spacing w:val="1"/>
        </w:rPr>
        <w:t xml:space="preserve"> </w:t>
      </w:r>
      <w:r>
        <w:t>выступает</w:t>
      </w:r>
      <w:r>
        <w:rPr>
          <w:spacing w:val="-9"/>
        </w:rPr>
        <w:t xml:space="preserve"> </w:t>
      </w:r>
      <w:r>
        <w:t>в</w:t>
      </w:r>
      <w:r>
        <w:rPr>
          <w:spacing w:val="-9"/>
        </w:rPr>
        <w:t xml:space="preserve"> </w:t>
      </w:r>
      <w:r>
        <w:t>качестве</w:t>
      </w:r>
      <w:r>
        <w:rPr>
          <w:spacing w:val="-10"/>
        </w:rPr>
        <w:t xml:space="preserve"> </w:t>
      </w:r>
      <w:r>
        <w:t>основы</w:t>
      </w:r>
      <w:r>
        <w:rPr>
          <w:spacing w:val="-10"/>
        </w:rPr>
        <w:t xml:space="preserve"> </w:t>
      </w:r>
      <w:r>
        <w:t>для</w:t>
      </w:r>
      <w:r>
        <w:rPr>
          <w:spacing w:val="-10"/>
        </w:rPr>
        <w:t xml:space="preserve"> </w:t>
      </w:r>
      <w:r>
        <w:t>интеграции</w:t>
      </w:r>
      <w:r>
        <w:rPr>
          <w:spacing w:val="-9"/>
        </w:rPr>
        <w:t xml:space="preserve"> </w:t>
      </w:r>
      <w:r>
        <w:t>всех</w:t>
      </w:r>
      <w:r>
        <w:rPr>
          <w:spacing w:val="-8"/>
        </w:rPr>
        <w:t xml:space="preserve"> </w:t>
      </w:r>
      <w:r>
        <w:t>других</w:t>
      </w:r>
      <w:r>
        <w:rPr>
          <w:spacing w:val="-9"/>
        </w:rPr>
        <w:t xml:space="preserve"> </w:t>
      </w:r>
      <w:r>
        <w:t>видов</w:t>
      </w:r>
      <w:r>
        <w:rPr>
          <w:spacing w:val="-9"/>
        </w:rPr>
        <w:t xml:space="preserve"> </w:t>
      </w:r>
      <w:r>
        <w:t>деятельности</w:t>
      </w:r>
      <w:r>
        <w:rPr>
          <w:spacing w:val="-67"/>
        </w:rPr>
        <w:t xml:space="preserve"> </w:t>
      </w:r>
      <w:r>
        <w:t>ребенка дошкольного возраста. В младшей и средней группах детского сада</w:t>
      </w:r>
      <w:r>
        <w:rPr>
          <w:spacing w:val="1"/>
        </w:rPr>
        <w:t xml:space="preserve"> </w:t>
      </w:r>
      <w:r>
        <w:t>игровая</w:t>
      </w:r>
      <w:r>
        <w:rPr>
          <w:spacing w:val="-10"/>
        </w:rPr>
        <w:t xml:space="preserve"> </w:t>
      </w:r>
      <w:r>
        <w:t>деятельность</w:t>
      </w:r>
      <w:r>
        <w:rPr>
          <w:spacing w:val="-9"/>
        </w:rPr>
        <w:t xml:space="preserve"> </w:t>
      </w:r>
      <w:r>
        <w:t>является</w:t>
      </w:r>
      <w:r>
        <w:rPr>
          <w:spacing w:val="-9"/>
        </w:rPr>
        <w:t xml:space="preserve"> </w:t>
      </w:r>
      <w:r>
        <w:t>основой</w:t>
      </w:r>
      <w:r>
        <w:rPr>
          <w:spacing w:val="-9"/>
        </w:rPr>
        <w:t xml:space="preserve"> </w:t>
      </w:r>
      <w:r>
        <w:t>решения</w:t>
      </w:r>
      <w:r>
        <w:rPr>
          <w:spacing w:val="-10"/>
        </w:rPr>
        <w:t xml:space="preserve"> </w:t>
      </w:r>
      <w:r>
        <w:t>всех</w:t>
      </w:r>
      <w:r>
        <w:rPr>
          <w:spacing w:val="-8"/>
        </w:rPr>
        <w:t xml:space="preserve"> </w:t>
      </w:r>
      <w:r>
        <w:t>образовательных</w:t>
      </w:r>
      <w:r>
        <w:rPr>
          <w:spacing w:val="-9"/>
        </w:rPr>
        <w:t xml:space="preserve"> </w:t>
      </w:r>
      <w:r>
        <w:t>задач.</w:t>
      </w:r>
      <w:r>
        <w:rPr>
          <w:spacing w:val="-67"/>
        </w:rPr>
        <w:t xml:space="preserve"> </w:t>
      </w:r>
      <w:r>
        <w:t>В сетке непосредственно образовательной деятельности игровая</w:t>
      </w:r>
      <w:r>
        <w:rPr>
          <w:spacing w:val="1"/>
        </w:rPr>
        <w:t xml:space="preserve"> </w:t>
      </w:r>
      <w:r>
        <w:t>деятельность</w:t>
      </w:r>
      <w:r>
        <w:rPr>
          <w:spacing w:val="-7"/>
        </w:rPr>
        <w:t xml:space="preserve"> </w:t>
      </w:r>
      <w:r>
        <w:t>не</w:t>
      </w:r>
      <w:r>
        <w:rPr>
          <w:spacing w:val="-6"/>
        </w:rPr>
        <w:t xml:space="preserve"> </w:t>
      </w:r>
      <w:r>
        <w:t>выделяется</w:t>
      </w:r>
      <w:r>
        <w:rPr>
          <w:spacing w:val="-7"/>
        </w:rPr>
        <w:t xml:space="preserve"> </w:t>
      </w:r>
      <w:r>
        <w:t>в</w:t>
      </w:r>
      <w:r>
        <w:rPr>
          <w:spacing w:val="-6"/>
        </w:rPr>
        <w:t xml:space="preserve"> </w:t>
      </w:r>
      <w:r>
        <w:t>качестве</w:t>
      </w:r>
      <w:r>
        <w:rPr>
          <w:spacing w:val="-7"/>
        </w:rPr>
        <w:t xml:space="preserve"> </w:t>
      </w:r>
      <w:r>
        <w:t>отдельного</w:t>
      </w:r>
      <w:r>
        <w:rPr>
          <w:spacing w:val="-6"/>
        </w:rPr>
        <w:t xml:space="preserve"> </w:t>
      </w:r>
      <w:r>
        <w:t>вида</w:t>
      </w:r>
      <w:r>
        <w:rPr>
          <w:spacing w:val="-7"/>
        </w:rPr>
        <w:t xml:space="preserve"> </w:t>
      </w:r>
      <w:r>
        <w:t>деятельности,</w:t>
      </w:r>
      <w:r>
        <w:rPr>
          <w:spacing w:val="-4"/>
        </w:rPr>
        <w:t xml:space="preserve"> </w:t>
      </w:r>
      <w:r>
        <w:t>так</w:t>
      </w:r>
      <w:r>
        <w:rPr>
          <w:spacing w:val="-7"/>
        </w:rPr>
        <w:t xml:space="preserve"> </w:t>
      </w:r>
      <w:r>
        <w:t>как</w:t>
      </w:r>
      <w:r>
        <w:rPr>
          <w:spacing w:val="-67"/>
        </w:rPr>
        <w:t xml:space="preserve"> </w:t>
      </w:r>
      <w:r>
        <w:t>она является основой для организации всех других видов детской</w:t>
      </w:r>
      <w:r>
        <w:rPr>
          <w:spacing w:val="1"/>
        </w:rPr>
        <w:t xml:space="preserve"> </w:t>
      </w:r>
      <w:r>
        <w:t>деятельности.</w:t>
      </w:r>
      <w:r w:rsidR="000A0F62">
        <w:t xml:space="preserve"> </w:t>
      </w:r>
      <w:r>
        <w:t>Игровая деятельность представлена в образовательном процессе в</w:t>
      </w:r>
      <w:r>
        <w:rPr>
          <w:spacing w:val="1"/>
        </w:rPr>
        <w:t xml:space="preserve"> </w:t>
      </w:r>
      <w:r>
        <w:t>разнообразных</w:t>
      </w:r>
      <w:r>
        <w:rPr>
          <w:spacing w:val="-5"/>
        </w:rPr>
        <w:t xml:space="preserve"> </w:t>
      </w:r>
      <w:r>
        <w:t>формах</w:t>
      </w:r>
      <w:r>
        <w:rPr>
          <w:spacing w:val="33"/>
        </w:rPr>
        <w:t xml:space="preserve"> </w:t>
      </w:r>
      <w:r>
        <w:t>—</w:t>
      </w:r>
      <w:r>
        <w:rPr>
          <w:spacing w:val="-4"/>
        </w:rPr>
        <w:t xml:space="preserve"> </w:t>
      </w:r>
      <w:r>
        <w:t>это</w:t>
      </w:r>
      <w:r>
        <w:rPr>
          <w:spacing w:val="-4"/>
        </w:rPr>
        <w:t xml:space="preserve"> </w:t>
      </w:r>
      <w:r>
        <w:t>дидактические</w:t>
      </w:r>
      <w:r>
        <w:rPr>
          <w:spacing w:val="-5"/>
        </w:rPr>
        <w:t xml:space="preserve"> </w:t>
      </w:r>
      <w:r>
        <w:t>и</w:t>
      </w:r>
      <w:r>
        <w:rPr>
          <w:spacing w:val="-4"/>
        </w:rPr>
        <w:t xml:space="preserve"> </w:t>
      </w:r>
      <w:r>
        <w:t>сюжетно-дидактические,</w:t>
      </w:r>
      <w:r>
        <w:rPr>
          <w:spacing w:val="-67"/>
        </w:rPr>
        <w:t xml:space="preserve"> </w:t>
      </w:r>
      <w:r>
        <w:t>развивающие,</w:t>
      </w:r>
      <w:r>
        <w:rPr>
          <w:spacing w:val="-11"/>
        </w:rPr>
        <w:t xml:space="preserve"> </w:t>
      </w:r>
      <w:r>
        <w:t>подвижные</w:t>
      </w:r>
      <w:r>
        <w:rPr>
          <w:spacing w:val="-12"/>
        </w:rPr>
        <w:t xml:space="preserve"> </w:t>
      </w:r>
      <w:r>
        <w:t>игры,</w:t>
      </w:r>
      <w:r>
        <w:rPr>
          <w:spacing w:val="-11"/>
        </w:rPr>
        <w:t xml:space="preserve"> </w:t>
      </w:r>
      <w:r>
        <w:t>игры-путешествия,</w:t>
      </w:r>
      <w:r>
        <w:rPr>
          <w:spacing w:val="-10"/>
        </w:rPr>
        <w:t xml:space="preserve"> </w:t>
      </w:r>
      <w:r>
        <w:t>игровые</w:t>
      </w:r>
      <w:r>
        <w:rPr>
          <w:spacing w:val="-12"/>
        </w:rPr>
        <w:t xml:space="preserve"> </w:t>
      </w:r>
      <w:r>
        <w:t>проблемные</w:t>
      </w:r>
      <w:r>
        <w:rPr>
          <w:spacing w:val="-67"/>
        </w:rPr>
        <w:t xml:space="preserve"> </w:t>
      </w:r>
      <w:r>
        <w:t>ситуации,</w:t>
      </w:r>
      <w:r>
        <w:rPr>
          <w:spacing w:val="1"/>
        </w:rPr>
        <w:t xml:space="preserve"> </w:t>
      </w:r>
      <w:r>
        <w:t>игры-инсценировки, игры-этюды</w:t>
      </w:r>
      <w:r>
        <w:rPr>
          <w:spacing w:val="-2"/>
        </w:rPr>
        <w:t xml:space="preserve"> </w:t>
      </w:r>
      <w:r>
        <w:t>и пр.</w:t>
      </w:r>
    </w:p>
    <w:p w:rsidR="00DE69CE" w:rsidRDefault="00DE69CE" w:rsidP="004124FD">
      <w:pPr>
        <w:pStyle w:val="a9"/>
        <w:kinsoku w:val="0"/>
        <w:overflowPunct w:val="0"/>
        <w:jc w:val="both"/>
      </w:pPr>
      <w:r>
        <w:t>При этом обогащение игрового опыта творческих игр детей тесно</w:t>
      </w:r>
      <w:r>
        <w:rPr>
          <w:spacing w:val="1"/>
        </w:rPr>
        <w:t xml:space="preserve"> </w:t>
      </w:r>
      <w:r>
        <w:t>связано</w:t>
      </w:r>
      <w:r>
        <w:rPr>
          <w:spacing w:val="-16"/>
        </w:rPr>
        <w:t xml:space="preserve"> </w:t>
      </w:r>
      <w:r>
        <w:t>с</w:t>
      </w:r>
      <w:r>
        <w:rPr>
          <w:spacing w:val="-16"/>
        </w:rPr>
        <w:t xml:space="preserve"> </w:t>
      </w:r>
      <w:r>
        <w:t>содержанием</w:t>
      </w:r>
      <w:r>
        <w:rPr>
          <w:spacing w:val="-17"/>
        </w:rPr>
        <w:t xml:space="preserve"> </w:t>
      </w:r>
      <w:r>
        <w:t>непосредственно</w:t>
      </w:r>
      <w:r>
        <w:rPr>
          <w:spacing w:val="-15"/>
        </w:rPr>
        <w:t xml:space="preserve"> </w:t>
      </w:r>
      <w:r>
        <w:t>организованной</w:t>
      </w:r>
      <w:r>
        <w:rPr>
          <w:spacing w:val="-16"/>
        </w:rPr>
        <w:t xml:space="preserve"> </w:t>
      </w:r>
      <w:r>
        <w:t>образовательной</w:t>
      </w:r>
      <w:r>
        <w:rPr>
          <w:spacing w:val="-67"/>
        </w:rPr>
        <w:t xml:space="preserve"> </w:t>
      </w:r>
      <w:r>
        <w:t>деятельности.</w:t>
      </w:r>
    </w:p>
    <w:p w:rsidR="00DE69CE" w:rsidRDefault="00DE69CE" w:rsidP="004124FD">
      <w:pPr>
        <w:pStyle w:val="a9"/>
        <w:kinsoku w:val="0"/>
        <w:overflowPunct w:val="0"/>
        <w:jc w:val="both"/>
        <w:rPr>
          <w:b/>
        </w:rPr>
      </w:pPr>
      <w:r>
        <w:t>Организация</w:t>
      </w:r>
      <w:r>
        <w:rPr>
          <w:spacing w:val="-10"/>
        </w:rPr>
        <w:t xml:space="preserve"> </w:t>
      </w:r>
      <w:r>
        <w:t>сюжетно-ролевых,</w:t>
      </w:r>
      <w:r>
        <w:rPr>
          <w:spacing w:val="-8"/>
        </w:rPr>
        <w:t xml:space="preserve"> </w:t>
      </w:r>
      <w:r>
        <w:t>режиссерских,</w:t>
      </w:r>
      <w:r>
        <w:rPr>
          <w:spacing w:val="-8"/>
        </w:rPr>
        <w:t xml:space="preserve"> </w:t>
      </w:r>
      <w:r>
        <w:t>театрализованных</w:t>
      </w:r>
      <w:r>
        <w:rPr>
          <w:spacing w:val="-9"/>
        </w:rPr>
        <w:t xml:space="preserve"> </w:t>
      </w:r>
      <w:r>
        <w:t>игр</w:t>
      </w:r>
      <w:r>
        <w:rPr>
          <w:spacing w:val="-8"/>
        </w:rPr>
        <w:t xml:space="preserve"> </w:t>
      </w:r>
      <w:r>
        <w:t>и</w:t>
      </w:r>
      <w:r>
        <w:rPr>
          <w:spacing w:val="-68"/>
        </w:rPr>
        <w:t xml:space="preserve"> </w:t>
      </w:r>
      <w:r>
        <w:t>игр-</w:t>
      </w:r>
      <w:r>
        <w:rPr>
          <w:spacing w:val="-15"/>
        </w:rPr>
        <w:t xml:space="preserve"> </w:t>
      </w:r>
      <w:r>
        <w:t>драматизаций</w:t>
      </w:r>
      <w:r>
        <w:rPr>
          <w:spacing w:val="-8"/>
        </w:rPr>
        <w:t xml:space="preserve"> </w:t>
      </w:r>
      <w:r>
        <w:t>осуществляется</w:t>
      </w:r>
      <w:r>
        <w:rPr>
          <w:spacing w:val="-9"/>
        </w:rPr>
        <w:t xml:space="preserve"> </w:t>
      </w:r>
      <w:r>
        <w:t>преимущественно</w:t>
      </w:r>
      <w:r>
        <w:rPr>
          <w:spacing w:val="-9"/>
        </w:rPr>
        <w:t xml:space="preserve"> </w:t>
      </w:r>
      <w:r>
        <w:t>в</w:t>
      </w:r>
      <w:r>
        <w:rPr>
          <w:spacing w:val="-8"/>
        </w:rPr>
        <w:t xml:space="preserve"> </w:t>
      </w:r>
      <w:r>
        <w:t>режимных</w:t>
      </w:r>
      <w:r>
        <w:rPr>
          <w:spacing w:val="-8"/>
        </w:rPr>
        <w:t xml:space="preserve"> </w:t>
      </w:r>
      <w:r>
        <w:t>моментах</w:t>
      </w:r>
      <w:r>
        <w:rPr>
          <w:spacing w:val="-68"/>
        </w:rPr>
        <w:t xml:space="preserve"> </w:t>
      </w:r>
      <w:r>
        <w:t>(в</w:t>
      </w:r>
      <w:r>
        <w:rPr>
          <w:spacing w:val="-2"/>
        </w:rPr>
        <w:t xml:space="preserve"> </w:t>
      </w:r>
      <w:r>
        <w:t>утренний</w:t>
      </w:r>
      <w:r>
        <w:rPr>
          <w:spacing w:val="-1"/>
        </w:rPr>
        <w:t xml:space="preserve"> </w:t>
      </w:r>
      <w:r>
        <w:t>отрезок</w:t>
      </w:r>
      <w:r>
        <w:rPr>
          <w:spacing w:val="-2"/>
        </w:rPr>
        <w:t xml:space="preserve"> </w:t>
      </w:r>
      <w:r>
        <w:t>времени</w:t>
      </w:r>
      <w:r>
        <w:rPr>
          <w:spacing w:val="-1"/>
        </w:rPr>
        <w:t xml:space="preserve"> </w:t>
      </w:r>
      <w:r>
        <w:t>и</w:t>
      </w:r>
      <w:r>
        <w:rPr>
          <w:spacing w:val="-1"/>
        </w:rPr>
        <w:t xml:space="preserve"> </w:t>
      </w:r>
      <w:r>
        <w:t>во</w:t>
      </w:r>
      <w:r>
        <w:rPr>
          <w:spacing w:val="-1"/>
        </w:rPr>
        <w:t xml:space="preserve"> </w:t>
      </w:r>
      <w:r>
        <w:t>второй</w:t>
      </w:r>
      <w:r>
        <w:rPr>
          <w:spacing w:val="-1"/>
        </w:rPr>
        <w:t xml:space="preserve"> </w:t>
      </w:r>
      <w:r>
        <w:t>половине</w:t>
      </w:r>
      <w:r>
        <w:rPr>
          <w:spacing w:val="-2"/>
        </w:rPr>
        <w:t xml:space="preserve"> </w:t>
      </w:r>
      <w:r>
        <w:t>дня).</w:t>
      </w:r>
    </w:p>
    <w:p w:rsidR="00DE69CE" w:rsidRDefault="00DE69CE" w:rsidP="004124FD">
      <w:pPr>
        <w:pStyle w:val="a9"/>
        <w:kinsoku w:val="0"/>
        <w:overflowPunct w:val="0"/>
        <w:jc w:val="both"/>
        <w:rPr>
          <w:b/>
        </w:rPr>
      </w:pPr>
      <w:r w:rsidRPr="000A0F62">
        <w:rPr>
          <w:bCs/>
          <w:i/>
        </w:rPr>
        <w:t>Коммуникативная деятельность</w:t>
      </w:r>
      <w:r>
        <w:rPr>
          <w:b/>
          <w:bCs/>
        </w:rPr>
        <w:t xml:space="preserve"> </w:t>
      </w:r>
      <w:r>
        <w:t>направлена на решение задач,</w:t>
      </w:r>
      <w:r>
        <w:rPr>
          <w:spacing w:val="1"/>
        </w:rPr>
        <w:t xml:space="preserve"> </w:t>
      </w:r>
      <w:r>
        <w:t>связанных с развитием свободного общения детей и освоением всех</w:t>
      </w:r>
      <w:r>
        <w:rPr>
          <w:spacing w:val="1"/>
        </w:rPr>
        <w:t xml:space="preserve"> </w:t>
      </w:r>
      <w:r>
        <w:t>компонентов</w:t>
      </w:r>
      <w:r>
        <w:rPr>
          <w:spacing w:val="-7"/>
        </w:rPr>
        <w:t xml:space="preserve"> </w:t>
      </w:r>
      <w:r>
        <w:t>устной</w:t>
      </w:r>
      <w:r>
        <w:rPr>
          <w:spacing w:val="-7"/>
        </w:rPr>
        <w:t xml:space="preserve"> </w:t>
      </w:r>
      <w:r>
        <w:t>речи,</w:t>
      </w:r>
      <w:r>
        <w:rPr>
          <w:spacing w:val="-6"/>
        </w:rPr>
        <w:t xml:space="preserve"> </w:t>
      </w:r>
      <w:r>
        <w:lastRenderedPageBreak/>
        <w:t>освоение</w:t>
      </w:r>
      <w:r>
        <w:rPr>
          <w:spacing w:val="-7"/>
        </w:rPr>
        <w:t xml:space="preserve"> </w:t>
      </w:r>
      <w:r>
        <w:t>культуры</w:t>
      </w:r>
      <w:r>
        <w:rPr>
          <w:spacing w:val="-8"/>
        </w:rPr>
        <w:t xml:space="preserve"> </w:t>
      </w:r>
      <w:r>
        <w:t>общения</w:t>
      </w:r>
      <w:r>
        <w:rPr>
          <w:spacing w:val="-8"/>
        </w:rPr>
        <w:t xml:space="preserve"> </w:t>
      </w:r>
      <w:r>
        <w:t>и</w:t>
      </w:r>
      <w:r>
        <w:rPr>
          <w:spacing w:val="-7"/>
        </w:rPr>
        <w:t xml:space="preserve"> </w:t>
      </w:r>
      <w:r>
        <w:t>этикета,</w:t>
      </w:r>
      <w:r>
        <w:rPr>
          <w:spacing w:val="-6"/>
        </w:rPr>
        <w:t xml:space="preserve"> </w:t>
      </w:r>
      <w:r>
        <w:t>воспитание</w:t>
      </w:r>
      <w:r>
        <w:rPr>
          <w:spacing w:val="-67"/>
        </w:rPr>
        <w:t xml:space="preserve"> </w:t>
      </w:r>
      <w:r>
        <w:t>толерантности, подготовки к обучению грамоте</w:t>
      </w:r>
      <w:r>
        <w:rPr>
          <w:spacing w:val="1"/>
        </w:rPr>
        <w:t xml:space="preserve"> </w:t>
      </w:r>
      <w:r>
        <w:t>(в старшем дошкольном</w:t>
      </w:r>
      <w:r>
        <w:rPr>
          <w:spacing w:val="1"/>
        </w:rPr>
        <w:t xml:space="preserve"> </w:t>
      </w:r>
      <w:r>
        <w:t>возрасте). В сетке непосредственно организованной образовательной</w:t>
      </w:r>
      <w:r>
        <w:rPr>
          <w:spacing w:val="1"/>
        </w:rPr>
        <w:t xml:space="preserve"> </w:t>
      </w:r>
      <w:r>
        <w:t>деятельности она занимает отдельное место, но при этом коммуникативная</w:t>
      </w:r>
      <w:r>
        <w:rPr>
          <w:spacing w:val="1"/>
        </w:rPr>
        <w:t xml:space="preserve"> </w:t>
      </w:r>
      <w:r>
        <w:t>деятельность включается во все виды детской деятельности, в ней находит</w:t>
      </w:r>
      <w:r>
        <w:rPr>
          <w:spacing w:val="1"/>
        </w:rPr>
        <w:t xml:space="preserve"> </w:t>
      </w:r>
      <w:r>
        <w:t>отражение</w:t>
      </w:r>
      <w:r>
        <w:rPr>
          <w:spacing w:val="-5"/>
        </w:rPr>
        <w:t xml:space="preserve"> </w:t>
      </w:r>
      <w:r>
        <w:t>опыт,</w:t>
      </w:r>
      <w:r>
        <w:rPr>
          <w:spacing w:val="-2"/>
        </w:rPr>
        <w:t xml:space="preserve"> </w:t>
      </w:r>
      <w:r>
        <w:t>приобретаемый</w:t>
      </w:r>
      <w:r>
        <w:rPr>
          <w:spacing w:val="-3"/>
        </w:rPr>
        <w:t xml:space="preserve"> </w:t>
      </w:r>
      <w:r>
        <w:t>детьми</w:t>
      </w:r>
      <w:r>
        <w:rPr>
          <w:spacing w:val="-3"/>
        </w:rPr>
        <w:t xml:space="preserve"> </w:t>
      </w:r>
      <w:r>
        <w:t>в</w:t>
      </w:r>
      <w:r>
        <w:rPr>
          <w:spacing w:val="-4"/>
        </w:rPr>
        <w:t xml:space="preserve"> </w:t>
      </w:r>
      <w:r>
        <w:t>других</w:t>
      </w:r>
      <w:r>
        <w:rPr>
          <w:spacing w:val="-3"/>
        </w:rPr>
        <w:t xml:space="preserve"> </w:t>
      </w:r>
      <w:r>
        <w:t>видах</w:t>
      </w:r>
      <w:r>
        <w:rPr>
          <w:spacing w:val="-3"/>
        </w:rPr>
        <w:t xml:space="preserve"> </w:t>
      </w:r>
      <w:r>
        <w:t>деятельности.</w:t>
      </w:r>
    </w:p>
    <w:p w:rsidR="00DE69CE" w:rsidRDefault="00DE69CE" w:rsidP="004124FD">
      <w:pPr>
        <w:pStyle w:val="a9"/>
        <w:kinsoku w:val="0"/>
        <w:overflowPunct w:val="0"/>
        <w:jc w:val="both"/>
        <w:rPr>
          <w:b/>
        </w:rPr>
      </w:pPr>
      <w:r w:rsidRPr="000A0F62">
        <w:rPr>
          <w:bCs/>
          <w:i/>
        </w:rPr>
        <w:t>Познавательно-исследовательская деятельность</w:t>
      </w:r>
      <w:r>
        <w:rPr>
          <w:b/>
          <w:bCs/>
        </w:rPr>
        <w:t xml:space="preserve"> </w:t>
      </w:r>
      <w:r>
        <w:t>включает в себя</w:t>
      </w:r>
      <w:r>
        <w:rPr>
          <w:spacing w:val="1"/>
        </w:rPr>
        <w:t xml:space="preserve"> </w:t>
      </w:r>
      <w:r>
        <w:t>широкое познание детьми объектов живой и неживой природы, предметного</w:t>
      </w:r>
      <w:r>
        <w:rPr>
          <w:spacing w:val="1"/>
        </w:rPr>
        <w:t xml:space="preserve"> </w:t>
      </w:r>
      <w:r>
        <w:t>и</w:t>
      </w:r>
      <w:r>
        <w:rPr>
          <w:spacing w:val="-6"/>
        </w:rPr>
        <w:t xml:space="preserve"> </w:t>
      </w:r>
      <w:r>
        <w:t>социального</w:t>
      </w:r>
      <w:r>
        <w:rPr>
          <w:spacing w:val="-5"/>
        </w:rPr>
        <w:t xml:space="preserve"> </w:t>
      </w:r>
      <w:r>
        <w:t>мира</w:t>
      </w:r>
      <w:r>
        <w:rPr>
          <w:spacing w:val="-4"/>
        </w:rPr>
        <w:t xml:space="preserve"> </w:t>
      </w:r>
      <w:r>
        <w:t>(мира</w:t>
      </w:r>
      <w:r>
        <w:rPr>
          <w:spacing w:val="-6"/>
        </w:rPr>
        <w:t xml:space="preserve"> </w:t>
      </w:r>
      <w:r>
        <w:t>взрослых</w:t>
      </w:r>
      <w:r>
        <w:rPr>
          <w:spacing w:val="-6"/>
        </w:rPr>
        <w:t xml:space="preserve"> </w:t>
      </w:r>
      <w:r>
        <w:t>и</w:t>
      </w:r>
      <w:r>
        <w:rPr>
          <w:spacing w:val="-5"/>
        </w:rPr>
        <w:t xml:space="preserve"> </w:t>
      </w:r>
      <w:r>
        <w:t>детей,</w:t>
      </w:r>
      <w:r>
        <w:rPr>
          <w:spacing w:val="-3"/>
        </w:rPr>
        <w:t xml:space="preserve"> </w:t>
      </w:r>
      <w:r>
        <w:t>деятельности</w:t>
      </w:r>
      <w:r>
        <w:rPr>
          <w:spacing w:val="-5"/>
        </w:rPr>
        <w:t xml:space="preserve"> </w:t>
      </w:r>
      <w:r>
        <w:t>людей,</w:t>
      </w:r>
      <w:r>
        <w:rPr>
          <w:spacing w:val="-4"/>
        </w:rPr>
        <w:t xml:space="preserve"> </w:t>
      </w:r>
      <w:r>
        <w:t>знакомство</w:t>
      </w:r>
      <w:r>
        <w:rPr>
          <w:spacing w:val="-67"/>
        </w:rPr>
        <w:t xml:space="preserve"> </w:t>
      </w:r>
      <w:r>
        <w:t>с семьей и взаимоотношениями людей, городом, страной и другими</w:t>
      </w:r>
      <w:r>
        <w:rPr>
          <w:spacing w:val="1"/>
        </w:rPr>
        <w:t xml:space="preserve"> </w:t>
      </w:r>
      <w:r>
        <w:t>странами),</w:t>
      </w:r>
      <w:r w:rsidR="00B250B4">
        <w:t xml:space="preserve"> </w:t>
      </w:r>
      <w:r>
        <w:t>безопасного</w:t>
      </w:r>
      <w:r>
        <w:rPr>
          <w:spacing w:val="1"/>
        </w:rPr>
        <w:t xml:space="preserve"> </w:t>
      </w:r>
      <w:r>
        <w:t>поведения, освоение</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познания</w:t>
      </w:r>
      <w:r>
        <w:rPr>
          <w:spacing w:val="1"/>
        </w:rPr>
        <w:t xml:space="preserve"> </w:t>
      </w:r>
      <w:r>
        <w:t>(моделирования, экспериментирования), сенсорное и математическое</w:t>
      </w:r>
      <w:r>
        <w:rPr>
          <w:spacing w:val="1"/>
        </w:rPr>
        <w:t xml:space="preserve"> </w:t>
      </w:r>
      <w:r>
        <w:t>развитие</w:t>
      </w:r>
      <w:r>
        <w:rPr>
          <w:spacing w:val="-1"/>
        </w:rPr>
        <w:t xml:space="preserve"> </w:t>
      </w:r>
      <w:r>
        <w:t>детей.</w:t>
      </w:r>
    </w:p>
    <w:p w:rsidR="00DE69CE" w:rsidRDefault="00DE69CE" w:rsidP="004124FD">
      <w:pPr>
        <w:pStyle w:val="a9"/>
        <w:kinsoku w:val="0"/>
        <w:overflowPunct w:val="0"/>
        <w:jc w:val="both"/>
        <w:rPr>
          <w:b/>
        </w:rPr>
      </w:pPr>
      <w:r w:rsidRPr="000A0F62">
        <w:rPr>
          <w:bCs/>
          <w:i/>
        </w:rPr>
        <w:t>Восприятие</w:t>
      </w:r>
      <w:r w:rsidRPr="000A0F62">
        <w:rPr>
          <w:bCs/>
          <w:i/>
          <w:spacing w:val="30"/>
        </w:rPr>
        <w:t xml:space="preserve"> </w:t>
      </w:r>
      <w:r w:rsidRPr="000A0F62">
        <w:rPr>
          <w:bCs/>
          <w:i/>
        </w:rPr>
        <w:t>художественной</w:t>
      </w:r>
      <w:r w:rsidRPr="000A0F62">
        <w:rPr>
          <w:bCs/>
          <w:i/>
          <w:spacing w:val="-7"/>
        </w:rPr>
        <w:t xml:space="preserve"> </w:t>
      </w:r>
      <w:r w:rsidRPr="000A0F62">
        <w:rPr>
          <w:bCs/>
          <w:i/>
        </w:rPr>
        <w:t>литературы</w:t>
      </w:r>
      <w:r w:rsidRPr="000A0F62">
        <w:rPr>
          <w:bCs/>
          <w:i/>
          <w:spacing w:val="-8"/>
        </w:rPr>
        <w:t xml:space="preserve"> </w:t>
      </w:r>
      <w:r w:rsidRPr="000A0F62">
        <w:rPr>
          <w:bCs/>
          <w:i/>
        </w:rPr>
        <w:t>и</w:t>
      </w:r>
      <w:r w:rsidRPr="000A0F62">
        <w:rPr>
          <w:bCs/>
          <w:i/>
          <w:spacing w:val="-7"/>
        </w:rPr>
        <w:t xml:space="preserve"> </w:t>
      </w:r>
      <w:r w:rsidRPr="000A0F62">
        <w:rPr>
          <w:bCs/>
        </w:rPr>
        <w:t>фольклора</w:t>
      </w:r>
      <w:r>
        <w:rPr>
          <w:b/>
          <w:bCs/>
          <w:spacing w:val="-8"/>
        </w:rPr>
        <w:t xml:space="preserve"> </w:t>
      </w:r>
      <w:r>
        <w:t>организуется</w:t>
      </w:r>
      <w:r>
        <w:rPr>
          <w:spacing w:val="-67"/>
        </w:rPr>
        <w:t xml:space="preserve"> </w:t>
      </w:r>
      <w:r>
        <w:t>как процесс слушания детьми произведений художественной и</w:t>
      </w:r>
      <w:r>
        <w:rPr>
          <w:spacing w:val="1"/>
        </w:rPr>
        <w:t xml:space="preserve"> </w:t>
      </w:r>
      <w:r>
        <w:t>познавательной литературы, направленный на развитие читательских</w:t>
      </w:r>
      <w:r>
        <w:rPr>
          <w:spacing w:val="1"/>
        </w:rPr>
        <w:t xml:space="preserve"> </w:t>
      </w:r>
      <w:r>
        <w:t>интересов детей, способности восприятия литературного текста и общения</w:t>
      </w:r>
      <w:r>
        <w:rPr>
          <w:spacing w:val="1"/>
        </w:rPr>
        <w:t xml:space="preserve"> </w:t>
      </w:r>
      <w:r>
        <w:t>по</w:t>
      </w:r>
      <w:r>
        <w:rPr>
          <w:spacing w:val="-7"/>
        </w:rPr>
        <w:t xml:space="preserve"> </w:t>
      </w:r>
      <w:r>
        <w:t>поводу</w:t>
      </w:r>
      <w:r>
        <w:rPr>
          <w:spacing w:val="-7"/>
        </w:rPr>
        <w:t xml:space="preserve"> </w:t>
      </w:r>
      <w:r>
        <w:t>прочитанного.</w:t>
      </w:r>
      <w:r>
        <w:rPr>
          <w:spacing w:val="-6"/>
        </w:rPr>
        <w:t xml:space="preserve"> </w:t>
      </w:r>
      <w:r>
        <w:t>Чтение</w:t>
      </w:r>
      <w:r>
        <w:rPr>
          <w:spacing w:val="-8"/>
        </w:rPr>
        <w:t xml:space="preserve"> </w:t>
      </w:r>
      <w:r>
        <w:t>может</w:t>
      </w:r>
      <w:r>
        <w:rPr>
          <w:spacing w:val="-7"/>
        </w:rPr>
        <w:t xml:space="preserve"> </w:t>
      </w:r>
      <w:r>
        <w:t>быть</w:t>
      </w:r>
      <w:r>
        <w:rPr>
          <w:spacing w:val="-7"/>
        </w:rPr>
        <w:t xml:space="preserve"> </w:t>
      </w:r>
      <w:r>
        <w:t>организовано</w:t>
      </w:r>
      <w:r>
        <w:tab/>
        <w:t>как</w:t>
      </w:r>
      <w:r>
        <w:rPr>
          <w:spacing w:val="1"/>
        </w:rPr>
        <w:t xml:space="preserve"> </w:t>
      </w:r>
      <w:r>
        <w:t>непосредственно чтение</w:t>
      </w:r>
      <w:r>
        <w:rPr>
          <w:spacing w:val="1"/>
        </w:rPr>
        <w:t xml:space="preserve"> </w:t>
      </w:r>
      <w:r>
        <w:t>(или рассказывание сказки) воспитателем вслух и</w:t>
      </w:r>
      <w:r>
        <w:rPr>
          <w:spacing w:val="1"/>
        </w:rPr>
        <w:t xml:space="preserve"> </w:t>
      </w:r>
      <w:r>
        <w:t>как</w:t>
      </w:r>
      <w:r>
        <w:rPr>
          <w:spacing w:val="-2"/>
        </w:rPr>
        <w:t xml:space="preserve"> </w:t>
      </w:r>
      <w:r>
        <w:t>прослушивание</w:t>
      </w:r>
      <w:r>
        <w:rPr>
          <w:spacing w:val="-1"/>
        </w:rPr>
        <w:t xml:space="preserve"> </w:t>
      </w:r>
      <w:r>
        <w:t>аудиозаписи.</w:t>
      </w:r>
    </w:p>
    <w:p w:rsidR="00DE69CE" w:rsidRDefault="00DE69CE" w:rsidP="004124FD">
      <w:pPr>
        <w:pStyle w:val="a9"/>
        <w:kinsoku w:val="0"/>
        <w:overflowPunct w:val="0"/>
        <w:jc w:val="both"/>
        <w:rPr>
          <w:b/>
        </w:rPr>
      </w:pPr>
      <w:r w:rsidRPr="000A0F62">
        <w:rPr>
          <w:bCs/>
          <w:i/>
        </w:rPr>
        <w:t>Конструирование</w:t>
      </w:r>
      <w:r w:rsidRPr="000A0F62">
        <w:rPr>
          <w:bCs/>
          <w:i/>
        </w:rPr>
        <w:tab/>
        <w:t>и изобразительная деятельность</w:t>
      </w:r>
      <w:r w:rsidRPr="000A0F62">
        <w:rPr>
          <w:bCs/>
          <w:i/>
        </w:rPr>
        <w:tab/>
        <w:t>детей</w:t>
      </w:r>
      <w:r>
        <w:rPr>
          <w:b/>
          <w:bCs/>
          <w:spacing w:val="1"/>
        </w:rPr>
        <w:t xml:space="preserve"> </w:t>
      </w:r>
      <w:r>
        <w:t>представлена</w:t>
      </w:r>
      <w:r>
        <w:rPr>
          <w:spacing w:val="-12"/>
        </w:rPr>
        <w:t xml:space="preserve"> </w:t>
      </w:r>
      <w:r>
        <w:t>разными</w:t>
      </w:r>
      <w:r>
        <w:rPr>
          <w:spacing w:val="-11"/>
        </w:rPr>
        <w:t xml:space="preserve"> </w:t>
      </w:r>
      <w:r>
        <w:t>видами</w:t>
      </w:r>
      <w:r>
        <w:rPr>
          <w:spacing w:val="-11"/>
        </w:rPr>
        <w:t xml:space="preserve"> </w:t>
      </w:r>
      <w:r>
        <w:t>художественно-творческой</w:t>
      </w:r>
      <w:r>
        <w:rPr>
          <w:spacing w:val="3"/>
        </w:rPr>
        <w:t xml:space="preserve"> </w:t>
      </w:r>
      <w:r>
        <w:t>(рисование,</w:t>
      </w:r>
      <w:r>
        <w:rPr>
          <w:spacing w:val="-10"/>
        </w:rPr>
        <w:t xml:space="preserve"> </w:t>
      </w:r>
      <w:r>
        <w:t>лепка,</w:t>
      </w:r>
      <w:r>
        <w:rPr>
          <w:spacing w:val="-67"/>
        </w:rPr>
        <w:t xml:space="preserve"> </w:t>
      </w:r>
      <w:r>
        <w:t>аппликация) деятельности. Художественно-творческая деятельность</w:t>
      </w:r>
      <w:r>
        <w:rPr>
          <w:spacing w:val="1"/>
        </w:rPr>
        <w:t xml:space="preserve"> </w:t>
      </w:r>
      <w:r>
        <w:t>неразрывно связана со знакомством детей с изобразительным искусством,</w:t>
      </w:r>
      <w:r>
        <w:rPr>
          <w:spacing w:val="1"/>
        </w:rPr>
        <w:t xml:space="preserve"> </w:t>
      </w:r>
      <w:r>
        <w:t>развитием способности художественного восприятия. Художественное</w:t>
      </w:r>
      <w:r>
        <w:rPr>
          <w:spacing w:val="1"/>
        </w:rPr>
        <w:t xml:space="preserve"> </w:t>
      </w:r>
      <w:r>
        <w:t>восприятие произведений искусства существенно обогащает личный опыт</w:t>
      </w:r>
      <w:r>
        <w:rPr>
          <w:spacing w:val="1"/>
        </w:rPr>
        <w:t xml:space="preserve"> </w:t>
      </w:r>
      <w:r>
        <w:t>дошкольников, обеспечивает интеграцию между познавательно-</w:t>
      </w:r>
      <w:r>
        <w:rPr>
          <w:spacing w:val="1"/>
        </w:rPr>
        <w:t xml:space="preserve"> </w:t>
      </w:r>
      <w:r>
        <w:t>исследовательской,</w:t>
      </w:r>
      <w:r>
        <w:rPr>
          <w:spacing w:val="-11"/>
        </w:rPr>
        <w:t xml:space="preserve"> </w:t>
      </w:r>
      <w:r>
        <w:t>коммуникативной</w:t>
      </w:r>
      <w:r>
        <w:rPr>
          <w:spacing w:val="-12"/>
        </w:rPr>
        <w:t xml:space="preserve"> </w:t>
      </w:r>
      <w:r>
        <w:t>и</w:t>
      </w:r>
      <w:r>
        <w:rPr>
          <w:spacing w:val="-12"/>
        </w:rPr>
        <w:t xml:space="preserve"> </w:t>
      </w:r>
      <w:r>
        <w:t>продуктивной</w:t>
      </w:r>
      <w:r>
        <w:rPr>
          <w:spacing w:val="-13"/>
        </w:rPr>
        <w:t xml:space="preserve"> </w:t>
      </w:r>
      <w:r>
        <w:t>видами</w:t>
      </w:r>
      <w:r>
        <w:rPr>
          <w:spacing w:val="-12"/>
        </w:rPr>
        <w:t xml:space="preserve"> </w:t>
      </w:r>
      <w:r>
        <w:t>деятельности.</w:t>
      </w:r>
    </w:p>
    <w:p w:rsidR="00DE69CE" w:rsidRDefault="00DE69CE" w:rsidP="004124FD">
      <w:pPr>
        <w:pStyle w:val="a9"/>
        <w:kinsoku w:val="0"/>
        <w:overflowPunct w:val="0"/>
        <w:jc w:val="both"/>
        <w:rPr>
          <w:b/>
        </w:rPr>
      </w:pPr>
      <w:r w:rsidRPr="000A0F62">
        <w:rPr>
          <w:bCs/>
          <w:i/>
        </w:rPr>
        <w:t>Музыкальная</w:t>
      </w:r>
      <w:r w:rsidRPr="000A0F62">
        <w:rPr>
          <w:bCs/>
          <w:i/>
          <w:spacing w:val="-10"/>
        </w:rPr>
        <w:t xml:space="preserve"> </w:t>
      </w:r>
      <w:r w:rsidRPr="000A0F62">
        <w:rPr>
          <w:bCs/>
          <w:i/>
        </w:rPr>
        <w:t>деятельность</w:t>
      </w:r>
      <w:r>
        <w:rPr>
          <w:b/>
          <w:bCs/>
          <w:spacing w:val="-9"/>
        </w:rPr>
        <w:t xml:space="preserve"> </w:t>
      </w:r>
      <w:r>
        <w:t>организуется</w:t>
      </w:r>
      <w:r>
        <w:rPr>
          <w:spacing w:val="-10"/>
        </w:rPr>
        <w:t xml:space="preserve"> </w:t>
      </w:r>
      <w:r>
        <w:t>в</w:t>
      </w:r>
      <w:r>
        <w:rPr>
          <w:spacing w:val="-9"/>
        </w:rPr>
        <w:t xml:space="preserve"> </w:t>
      </w:r>
      <w:r>
        <w:t>процессе</w:t>
      </w:r>
      <w:r>
        <w:rPr>
          <w:spacing w:val="-10"/>
        </w:rPr>
        <w:t xml:space="preserve"> </w:t>
      </w:r>
      <w:r>
        <w:t>музыкальных</w:t>
      </w:r>
      <w:r>
        <w:rPr>
          <w:spacing w:val="-67"/>
        </w:rPr>
        <w:t xml:space="preserve"> </w:t>
      </w:r>
      <w:r>
        <w:t>занятий, которые проводятся музыкальным руководителем ДОО в</w:t>
      </w:r>
      <w:r>
        <w:rPr>
          <w:spacing w:val="1"/>
        </w:rPr>
        <w:t xml:space="preserve"> </w:t>
      </w:r>
      <w:r>
        <w:t>специально</w:t>
      </w:r>
      <w:r>
        <w:rPr>
          <w:spacing w:val="-1"/>
        </w:rPr>
        <w:t xml:space="preserve"> </w:t>
      </w:r>
      <w:r>
        <w:t>оборудованном</w:t>
      </w:r>
      <w:r>
        <w:rPr>
          <w:spacing w:val="-2"/>
        </w:rPr>
        <w:t xml:space="preserve"> </w:t>
      </w:r>
      <w:r>
        <w:t>помещении.</w:t>
      </w:r>
    </w:p>
    <w:p w:rsidR="00DE69CE" w:rsidRPr="00DE69CE" w:rsidRDefault="00DE69CE" w:rsidP="004124FD">
      <w:pPr>
        <w:pStyle w:val="a9"/>
        <w:kinsoku w:val="0"/>
        <w:overflowPunct w:val="0"/>
        <w:jc w:val="both"/>
        <w:rPr>
          <w:b/>
        </w:rPr>
      </w:pPr>
      <w:r>
        <w:rPr>
          <w:b/>
        </w:rPr>
        <w:t xml:space="preserve"> </w:t>
      </w:r>
      <w:r w:rsidRPr="000A0F62">
        <w:rPr>
          <w:bCs/>
          <w:i/>
        </w:rPr>
        <w:t>Двигательная деятельность</w:t>
      </w:r>
      <w:r>
        <w:rPr>
          <w:b/>
          <w:bCs/>
        </w:rPr>
        <w:t xml:space="preserve"> </w:t>
      </w:r>
      <w:r>
        <w:t>организуется в процессе занятий</w:t>
      </w:r>
      <w:r>
        <w:rPr>
          <w:spacing w:val="1"/>
        </w:rPr>
        <w:t xml:space="preserve"> </w:t>
      </w:r>
      <w:r>
        <w:t>физической</w:t>
      </w:r>
      <w:r>
        <w:rPr>
          <w:spacing w:val="-12"/>
        </w:rPr>
        <w:t xml:space="preserve"> </w:t>
      </w:r>
      <w:r>
        <w:t>культурой,</w:t>
      </w:r>
      <w:r>
        <w:rPr>
          <w:spacing w:val="-11"/>
        </w:rPr>
        <w:t xml:space="preserve"> </w:t>
      </w:r>
      <w:r>
        <w:t>требования</w:t>
      </w:r>
      <w:r>
        <w:rPr>
          <w:spacing w:val="-12"/>
        </w:rPr>
        <w:t xml:space="preserve"> </w:t>
      </w:r>
      <w:r>
        <w:t>к</w:t>
      </w:r>
      <w:r>
        <w:rPr>
          <w:spacing w:val="-13"/>
        </w:rPr>
        <w:t xml:space="preserve"> </w:t>
      </w:r>
      <w:r>
        <w:t>проведению</w:t>
      </w:r>
      <w:r>
        <w:rPr>
          <w:spacing w:val="-12"/>
        </w:rPr>
        <w:t xml:space="preserve"> </w:t>
      </w:r>
      <w:r>
        <w:t>которых</w:t>
      </w:r>
      <w:r>
        <w:rPr>
          <w:spacing w:val="-12"/>
        </w:rPr>
        <w:t xml:space="preserve"> </w:t>
      </w:r>
      <w:r>
        <w:t>согласуются</w:t>
      </w:r>
      <w:r>
        <w:rPr>
          <w:spacing w:val="-67"/>
        </w:rPr>
        <w:t xml:space="preserve"> </w:t>
      </w:r>
      <w:r>
        <w:t>дошкольной</w:t>
      </w:r>
      <w:r>
        <w:rPr>
          <w:spacing w:val="-5"/>
        </w:rPr>
        <w:t xml:space="preserve"> </w:t>
      </w:r>
      <w:r>
        <w:t>организацией</w:t>
      </w:r>
      <w:r>
        <w:rPr>
          <w:spacing w:val="-5"/>
        </w:rPr>
        <w:t xml:space="preserve"> </w:t>
      </w:r>
      <w:r>
        <w:t>с</w:t>
      </w:r>
      <w:r>
        <w:rPr>
          <w:spacing w:val="-5"/>
        </w:rPr>
        <w:t xml:space="preserve"> </w:t>
      </w:r>
      <w:r>
        <w:t>положениями</w:t>
      </w:r>
      <w:r>
        <w:rPr>
          <w:spacing w:val="-5"/>
        </w:rPr>
        <w:t xml:space="preserve"> </w:t>
      </w:r>
      <w:r>
        <w:t>действующего</w:t>
      </w:r>
      <w:r>
        <w:rPr>
          <w:spacing w:val="-4"/>
        </w:rPr>
        <w:t xml:space="preserve"> </w:t>
      </w:r>
      <w:r>
        <w:t>СанПиН.</w:t>
      </w:r>
    </w:p>
    <w:p w:rsidR="00DE69CE" w:rsidRDefault="00DE69CE" w:rsidP="004124FD">
      <w:pPr>
        <w:pStyle w:val="a9"/>
        <w:kinsoku w:val="0"/>
        <w:overflowPunct w:val="0"/>
        <w:jc w:val="both"/>
      </w:pPr>
      <w:r>
        <w:rPr>
          <w:i/>
          <w:iCs/>
        </w:rPr>
        <w:t>Образовательная деятельность, осуществляемая в ходе режимных</w:t>
      </w:r>
      <w:r>
        <w:rPr>
          <w:i/>
          <w:iCs/>
          <w:spacing w:val="1"/>
        </w:rPr>
        <w:t xml:space="preserve"> </w:t>
      </w:r>
      <w:r>
        <w:rPr>
          <w:i/>
          <w:iCs/>
        </w:rPr>
        <w:t xml:space="preserve">моментов, </w:t>
      </w:r>
      <w:r>
        <w:t>требует особых форм работы в соответствии с реализуемыми</w:t>
      </w:r>
      <w:r>
        <w:rPr>
          <w:spacing w:val="1"/>
        </w:rPr>
        <w:t xml:space="preserve"> </w:t>
      </w:r>
      <w:r>
        <w:t>задачами</w:t>
      </w:r>
      <w:r>
        <w:rPr>
          <w:spacing w:val="3"/>
        </w:rPr>
        <w:t xml:space="preserve"> </w:t>
      </w:r>
      <w:r>
        <w:t>воспитания,</w:t>
      </w:r>
      <w:r>
        <w:rPr>
          <w:spacing w:val="5"/>
        </w:rPr>
        <w:t xml:space="preserve"> </w:t>
      </w:r>
      <w:r>
        <w:t>обучения</w:t>
      </w:r>
      <w:r>
        <w:rPr>
          <w:spacing w:val="3"/>
        </w:rPr>
        <w:t xml:space="preserve"> </w:t>
      </w:r>
      <w:r>
        <w:t>и</w:t>
      </w:r>
      <w:r>
        <w:rPr>
          <w:spacing w:val="4"/>
        </w:rPr>
        <w:t xml:space="preserve"> </w:t>
      </w:r>
      <w:r>
        <w:t>развития</w:t>
      </w:r>
      <w:r>
        <w:rPr>
          <w:spacing w:val="3"/>
        </w:rPr>
        <w:t xml:space="preserve"> </w:t>
      </w:r>
      <w:r>
        <w:t>ребенка.</w:t>
      </w:r>
      <w:r>
        <w:rPr>
          <w:spacing w:val="5"/>
        </w:rPr>
        <w:t xml:space="preserve"> </w:t>
      </w:r>
      <w:r>
        <w:t>В</w:t>
      </w:r>
      <w:r>
        <w:rPr>
          <w:spacing w:val="2"/>
        </w:rPr>
        <w:t xml:space="preserve"> </w:t>
      </w:r>
      <w:r>
        <w:t>режимных</w:t>
      </w:r>
      <w:r>
        <w:rPr>
          <w:spacing w:val="4"/>
        </w:rPr>
        <w:t xml:space="preserve"> </w:t>
      </w:r>
      <w:r>
        <w:t>процессах,</w:t>
      </w:r>
      <w:r>
        <w:rPr>
          <w:spacing w:val="1"/>
        </w:rPr>
        <w:t xml:space="preserve"> </w:t>
      </w:r>
      <w:r>
        <w:t>в свободной детской деятельности воспитатель создает по мере</w:t>
      </w:r>
      <w:r>
        <w:rPr>
          <w:spacing w:val="1"/>
        </w:rPr>
        <w:t xml:space="preserve"> </w:t>
      </w:r>
      <w:r>
        <w:t>необходимости</w:t>
      </w:r>
      <w:r>
        <w:tab/>
        <w:t>дополнительно</w:t>
      </w:r>
      <w:r>
        <w:tab/>
        <w:t>развивающие проблемно-игровые или</w:t>
      </w:r>
      <w:r>
        <w:rPr>
          <w:spacing w:val="1"/>
        </w:rPr>
        <w:t xml:space="preserve"> </w:t>
      </w:r>
      <w:r>
        <w:t>практические</w:t>
      </w:r>
      <w:r>
        <w:rPr>
          <w:spacing w:val="-12"/>
        </w:rPr>
        <w:t xml:space="preserve"> </w:t>
      </w:r>
      <w:r>
        <w:t>ситуации,</w:t>
      </w:r>
      <w:r>
        <w:rPr>
          <w:spacing w:val="-10"/>
        </w:rPr>
        <w:t xml:space="preserve"> </w:t>
      </w:r>
      <w:r>
        <w:t>побуждающие</w:t>
      </w:r>
      <w:r>
        <w:rPr>
          <w:spacing w:val="-11"/>
        </w:rPr>
        <w:t xml:space="preserve"> </w:t>
      </w:r>
      <w:r>
        <w:t>дошкольников</w:t>
      </w:r>
      <w:r>
        <w:rPr>
          <w:spacing w:val="-11"/>
        </w:rPr>
        <w:t xml:space="preserve"> </w:t>
      </w:r>
      <w:r>
        <w:t>применить</w:t>
      </w:r>
      <w:r>
        <w:rPr>
          <w:spacing w:val="-11"/>
        </w:rPr>
        <w:t xml:space="preserve"> </w:t>
      </w:r>
      <w:r>
        <w:t>имеющийся опыт,</w:t>
      </w:r>
      <w:r>
        <w:rPr>
          <w:spacing w:val="-11"/>
        </w:rPr>
        <w:t xml:space="preserve"> </w:t>
      </w:r>
      <w:r>
        <w:t>проявить</w:t>
      </w:r>
      <w:r>
        <w:rPr>
          <w:spacing w:val="-11"/>
        </w:rPr>
        <w:t xml:space="preserve"> </w:t>
      </w:r>
      <w:r>
        <w:t>инициативу,</w:t>
      </w:r>
      <w:r>
        <w:rPr>
          <w:spacing w:val="-10"/>
        </w:rPr>
        <w:t xml:space="preserve"> </w:t>
      </w:r>
      <w:r>
        <w:t>активность</w:t>
      </w:r>
      <w:r>
        <w:rPr>
          <w:spacing w:val="-11"/>
        </w:rPr>
        <w:t xml:space="preserve"> </w:t>
      </w:r>
      <w:r>
        <w:t>для</w:t>
      </w:r>
      <w:r>
        <w:rPr>
          <w:spacing w:val="-12"/>
        </w:rPr>
        <w:t xml:space="preserve"> </w:t>
      </w:r>
      <w:r>
        <w:t>самостоятельного</w:t>
      </w:r>
      <w:r>
        <w:rPr>
          <w:spacing w:val="-11"/>
        </w:rPr>
        <w:t xml:space="preserve"> </w:t>
      </w:r>
      <w:r>
        <w:t>решения</w:t>
      </w:r>
      <w:r>
        <w:rPr>
          <w:spacing w:val="-67"/>
        </w:rPr>
        <w:t xml:space="preserve"> </w:t>
      </w:r>
      <w:r>
        <w:t>возникшей</w:t>
      </w:r>
      <w:r>
        <w:rPr>
          <w:spacing w:val="-1"/>
        </w:rPr>
        <w:t xml:space="preserve"> </w:t>
      </w:r>
      <w:r>
        <w:t>задачи.</w:t>
      </w:r>
    </w:p>
    <w:p w:rsidR="00F3124D" w:rsidRDefault="00DE69CE" w:rsidP="004124FD">
      <w:pPr>
        <w:pStyle w:val="a9"/>
        <w:kinsoku w:val="0"/>
        <w:overflowPunct w:val="0"/>
        <w:jc w:val="both"/>
      </w:pPr>
      <w:r>
        <w:rPr>
          <w:i/>
          <w:iCs/>
        </w:rPr>
        <w:t>Образовательная</w:t>
      </w:r>
      <w:r>
        <w:rPr>
          <w:i/>
          <w:iCs/>
          <w:spacing w:val="-8"/>
        </w:rPr>
        <w:t xml:space="preserve"> </w:t>
      </w:r>
      <w:r>
        <w:rPr>
          <w:i/>
          <w:iCs/>
        </w:rPr>
        <w:t>деятельность,</w:t>
      </w:r>
      <w:r>
        <w:rPr>
          <w:i/>
          <w:iCs/>
          <w:spacing w:val="-6"/>
        </w:rPr>
        <w:t xml:space="preserve"> </w:t>
      </w:r>
      <w:r>
        <w:rPr>
          <w:i/>
          <w:iCs/>
        </w:rPr>
        <w:t>осуществляемая</w:t>
      </w:r>
      <w:r>
        <w:rPr>
          <w:i/>
          <w:iCs/>
          <w:spacing w:val="-7"/>
        </w:rPr>
        <w:t xml:space="preserve"> </w:t>
      </w:r>
      <w:r>
        <w:rPr>
          <w:i/>
          <w:iCs/>
        </w:rPr>
        <w:t>в</w:t>
      </w:r>
      <w:r>
        <w:rPr>
          <w:i/>
          <w:iCs/>
          <w:spacing w:val="-7"/>
        </w:rPr>
        <w:t xml:space="preserve"> </w:t>
      </w:r>
      <w:r>
        <w:rPr>
          <w:i/>
          <w:iCs/>
        </w:rPr>
        <w:t>утренний</w:t>
      </w:r>
      <w:r>
        <w:rPr>
          <w:i/>
          <w:iCs/>
          <w:spacing w:val="-6"/>
        </w:rPr>
        <w:t xml:space="preserve"> </w:t>
      </w:r>
      <w:r>
        <w:rPr>
          <w:i/>
          <w:iCs/>
        </w:rPr>
        <w:t>отрезок</w:t>
      </w:r>
      <w:r>
        <w:rPr>
          <w:i/>
          <w:iCs/>
          <w:spacing w:val="-67"/>
        </w:rPr>
        <w:t xml:space="preserve"> </w:t>
      </w:r>
      <w:r>
        <w:rPr>
          <w:i/>
          <w:iCs/>
        </w:rPr>
        <w:t xml:space="preserve">времени, </w:t>
      </w:r>
      <w:r>
        <w:t>включает:</w:t>
      </w:r>
    </w:p>
    <w:p w:rsidR="00F3124D" w:rsidRDefault="000A0F62" w:rsidP="004124FD">
      <w:pPr>
        <w:pStyle w:val="a9"/>
        <w:kinsoku w:val="0"/>
        <w:overflowPunct w:val="0"/>
        <w:jc w:val="both"/>
      </w:pPr>
      <w:r>
        <w:t xml:space="preserve">- </w:t>
      </w:r>
      <w:r w:rsidR="00F3124D">
        <w:t>наблюдения ,</w:t>
      </w:r>
      <w:r w:rsidR="00DE69CE" w:rsidRPr="00F3124D">
        <w:t>в</w:t>
      </w:r>
      <w:r w:rsidR="00DE69CE" w:rsidRPr="00F3124D">
        <w:rPr>
          <w:spacing w:val="-6"/>
        </w:rPr>
        <w:t xml:space="preserve"> </w:t>
      </w:r>
      <w:r w:rsidR="00DE69CE" w:rsidRPr="00F3124D">
        <w:t>уголке</w:t>
      </w:r>
      <w:r w:rsidR="00DE69CE" w:rsidRPr="00F3124D">
        <w:rPr>
          <w:spacing w:val="-7"/>
        </w:rPr>
        <w:t xml:space="preserve"> </w:t>
      </w:r>
      <w:r w:rsidR="00DE69CE" w:rsidRPr="00F3124D">
        <w:t>природы,</w:t>
      </w:r>
      <w:r w:rsidR="00DE69CE" w:rsidRPr="00F3124D">
        <w:rPr>
          <w:spacing w:val="-5"/>
        </w:rPr>
        <w:t xml:space="preserve"> </w:t>
      </w:r>
      <w:r w:rsidR="00DE69CE" w:rsidRPr="00F3124D">
        <w:t>за</w:t>
      </w:r>
      <w:r w:rsidR="00DE69CE" w:rsidRPr="00F3124D">
        <w:rPr>
          <w:spacing w:val="-8"/>
        </w:rPr>
        <w:t xml:space="preserve"> </w:t>
      </w:r>
      <w:r w:rsidR="00DE69CE" w:rsidRPr="00F3124D">
        <w:t>деятельностью</w:t>
      </w:r>
      <w:r w:rsidR="00DE69CE" w:rsidRPr="00F3124D">
        <w:rPr>
          <w:spacing w:val="-6"/>
        </w:rPr>
        <w:t xml:space="preserve"> </w:t>
      </w:r>
      <w:r w:rsidR="00DE69CE" w:rsidRPr="00F3124D">
        <w:t>взрослых</w:t>
      </w:r>
      <w:r w:rsidR="00F3124D">
        <w:t xml:space="preserve"> </w:t>
      </w:r>
      <w:r w:rsidR="00DE69CE">
        <w:t>(сервировка</w:t>
      </w:r>
      <w:r w:rsidR="00DE69CE" w:rsidRPr="00F3124D">
        <w:rPr>
          <w:spacing w:val="-5"/>
        </w:rPr>
        <w:t xml:space="preserve"> </w:t>
      </w:r>
      <w:r w:rsidR="00DE69CE">
        <w:t>стола</w:t>
      </w:r>
      <w:r w:rsidR="00DE69CE" w:rsidRPr="00F3124D">
        <w:rPr>
          <w:spacing w:val="-4"/>
        </w:rPr>
        <w:t xml:space="preserve"> </w:t>
      </w:r>
      <w:r w:rsidR="00DE69CE">
        <w:t>к</w:t>
      </w:r>
      <w:r w:rsidR="00DE69CE" w:rsidRPr="00F3124D">
        <w:rPr>
          <w:spacing w:val="-5"/>
        </w:rPr>
        <w:t xml:space="preserve"> </w:t>
      </w:r>
      <w:r w:rsidR="00DE69CE">
        <w:t>завтраку);</w:t>
      </w:r>
    </w:p>
    <w:p w:rsidR="00DE69CE" w:rsidRPr="00F3124D" w:rsidRDefault="000A0F62" w:rsidP="004124FD">
      <w:pPr>
        <w:pStyle w:val="a9"/>
        <w:kinsoku w:val="0"/>
        <w:overflowPunct w:val="0"/>
        <w:jc w:val="both"/>
      </w:pPr>
      <w:r>
        <w:lastRenderedPageBreak/>
        <w:t xml:space="preserve">- </w:t>
      </w:r>
      <w:r w:rsidR="00DE69CE" w:rsidRPr="00F3124D">
        <w:t>индивидуальные</w:t>
      </w:r>
      <w:r w:rsidR="00DE69CE" w:rsidRPr="00F3124D">
        <w:rPr>
          <w:spacing w:val="-6"/>
        </w:rPr>
        <w:t xml:space="preserve"> </w:t>
      </w:r>
      <w:r w:rsidR="00DE69CE" w:rsidRPr="00F3124D">
        <w:t>игры</w:t>
      </w:r>
      <w:r w:rsidR="00DE69CE" w:rsidRPr="00F3124D">
        <w:rPr>
          <w:spacing w:val="-5"/>
        </w:rPr>
        <w:t xml:space="preserve"> </w:t>
      </w:r>
      <w:r w:rsidR="00DE69CE" w:rsidRPr="00F3124D">
        <w:t>и</w:t>
      </w:r>
      <w:r w:rsidR="00DE69CE" w:rsidRPr="00F3124D">
        <w:rPr>
          <w:spacing w:val="-4"/>
        </w:rPr>
        <w:t xml:space="preserve"> </w:t>
      </w:r>
      <w:r w:rsidR="00DE69CE" w:rsidRPr="00F3124D">
        <w:t>игры</w:t>
      </w:r>
      <w:r w:rsidR="00DE69CE" w:rsidRPr="00F3124D">
        <w:rPr>
          <w:spacing w:val="-5"/>
        </w:rPr>
        <w:t xml:space="preserve"> </w:t>
      </w:r>
      <w:r w:rsidR="00DE69CE" w:rsidRPr="00F3124D">
        <w:t>с</w:t>
      </w:r>
      <w:r w:rsidR="00DE69CE" w:rsidRPr="00F3124D">
        <w:rPr>
          <w:spacing w:val="-6"/>
        </w:rPr>
        <w:t xml:space="preserve"> </w:t>
      </w:r>
      <w:r w:rsidR="00DE69CE" w:rsidRPr="00F3124D">
        <w:t>небольшими</w:t>
      </w:r>
      <w:r w:rsidR="00DE69CE" w:rsidRPr="00F3124D">
        <w:rPr>
          <w:spacing w:val="-4"/>
        </w:rPr>
        <w:t xml:space="preserve"> </w:t>
      </w:r>
      <w:r w:rsidR="00DE69CE" w:rsidRPr="00F3124D">
        <w:t>подгруппами</w:t>
      </w:r>
      <w:r w:rsidR="00DE69CE" w:rsidRPr="00F3124D">
        <w:rPr>
          <w:spacing w:val="-4"/>
        </w:rPr>
        <w:t xml:space="preserve"> </w:t>
      </w:r>
      <w:r w:rsidR="00DE69CE" w:rsidRPr="00F3124D">
        <w:t>детей</w:t>
      </w:r>
    </w:p>
    <w:p w:rsidR="00F3124D" w:rsidRDefault="000A0F62" w:rsidP="004124FD">
      <w:pPr>
        <w:pStyle w:val="a9"/>
        <w:kinsoku w:val="0"/>
        <w:overflowPunct w:val="0"/>
        <w:jc w:val="both"/>
      </w:pPr>
      <w:r>
        <w:t xml:space="preserve"> </w:t>
      </w:r>
      <w:r w:rsidR="00DE69CE">
        <w:t>(дидактические,</w:t>
      </w:r>
      <w:r w:rsidR="00DE69CE">
        <w:rPr>
          <w:spacing w:val="-5"/>
        </w:rPr>
        <w:t xml:space="preserve"> </w:t>
      </w:r>
      <w:r w:rsidR="00DE69CE">
        <w:t>развивающие,</w:t>
      </w:r>
      <w:r w:rsidR="00DE69CE">
        <w:rPr>
          <w:spacing w:val="-4"/>
        </w:rPr>
        <w:t xml:space="preserve"> </w:t>
      </w:r>
      <w:r w:rsidR="00DE69CE">
        <w:t>сюжетные,</w:t>
      </w:r>
      <w:r w:rsidR="00DE69CE">
        <w:rPr>
          <w:spacing w:val="-4"/>
        </w:rPr>
        <w:t xml:space="preserve"> </w:t>
      </w:r>
      <w:r w:rsidR="00DE69CE">
        <w:t>музыкальные,</w:t>
      </w:r>
      <w:r w:rsidR="00DE69CE">
        <w:rPr>
          <w:spacing w:val="-4"/>
        </w:rPr>
        <w:t xml:space="preserve"> </w:t>
      </w:r>
      <w:r w:rsidR="00DE69CE">
        <w:t>подвижные</w:t>
      </w:r>
      <w:r w:rsidR="00DE69CE">
        <w:rPr>
          <w:spacing w:val="-6"/>
        </w:rPr>
        <w:t xml:space="preserve"> </w:t>
      </w:r>
      <w:r w:rsidR="00F3124D">
        <w:t>);</w:t>
      </w:r>
    </w:p>
    <w:p w:rsidR="00F3124D" w:rsidRDefault="000A0F62" w:rsidP="004124FD">
      <w:pPr>
        <w:pStyle w:val="a9"/>
        <w:kinsoku w:val="0"/>
        <w:overflowPunct w:val="0"/>
        <w:jc w:val="both"/>
      </w:pPr>
      <w:r>
        <w:t xml:space="preserve">- </w:t>
      </w:r>
      <w:r w:rsidR="00DE69CE" w:rsidRPr="00F3124D">
        <w:t>создание</w:t>
      </w:r>
      <w:r w:rsidR="00DE69CE" w:rsidRPr="00F3124D">
        <w:rPr>
          <w:spacing w:val="-11"/>
        </w:rPr>
        <w:t xml:space="preserve"> </w:t>
      </w:r>
      <w:r w:rsidR="00DE69CE" w:rsidRPr="00F3124D">
        <w:t>практических,</w:t>
      </w:r>
      <w:r w:rsidR="00DE69CE" w:rsidRPr="00F3124D">
        <w:rPr>
          <w:spacing w:val="-8"/>
        </w:rPr>
        <w:t xml:space="preserve"> </w:t>
      </w:r>
      <w:r w:rsidR="00DE69CE" w:rsidRPr="00F3124D">
        <w:t>игровых,</w:t>
      </w:r>
      <w:r w:rsidR="00DE69CE" w:rsidRPr="00F3124D">
        <w:rPr>
          <w:spacing w:val="-8"/>
        </w:rPr>
        <w:t xml:space="preserve"> </w:t>
      </w:r>
      <w:r w:rsidR="00DE69CE" w:rsidRPr="00F3124D">
        <w:t>проблемных</w:t>
      </w:r>
      <w:r w:rsidR="00DE69CE" w:rsidRPr="00F3124D">
        <w:rPr>
          <w:spacing w:val="-10"/>
        </w:rPr>
        <w:t xml:space="preserve"> </w:t>
      </w:r>
      <w:r w:rsidR="00DE69CE" w:rsidRPr="00F3124D">
        <w:t>ситуаций</w:t>
      </w:r>
      <w:r w:rsidR="00DE69CE" w:rsidRPr="00F3124D">
        <w:rPr>
          <w:spacing w:val="-9"/>
        </w:rPr>
        <w:t xml:space="preserve"> </w:t>
      </w:r>
      <w:r w:rsidR="00DE69CE" w:rsidRPr="00F3124D">
        <w:t>и</w:t>
      </w:r>
      <w:r w:rsidR="00DE69CE" w:rsidRPr="00F3124D">
        <w:rPr>
          <w:spacing w:val="-9"/>
        </w:rPr>
        <w:t xml:space="preserve"> </w:t>
      </w:r>
      <w:r w:rsidR="00DE69CE" w:rsidRPr="00F3124D">
        <w:t>ситуаций</w:t>
      </w:r>
      <w:r w:rsidR="00DE69CE" w:rsidRPr="00F3124D">
        <w:rPr>
          <w:spacing w:val="-67"/>
        </w:rPr>
        <w:t xml:space="preserve"> </w:t>
      </w:r>
      <w:r w:rsidR="00DE69CE" w:rsidRPr="00F3124D">
        <w:t>общения, сотрудничества, гуманных проявлений, заботы о малышах в</w:t>
      </w:r>
      <w:r w:rsidR="00DE69CE" w:rsidRPr="00F3124D">
        <w:rPr>
          <w:spacing w:val="1"/>
        </w:rPr>
        <w:t xml:space="preserve"> </w:t>
      </w:r>
      <w:r w:rsidR="00DE69CE" w:rsidRPr="00F3124D">
        <w:t>детском саду, проявлений эмоциональной отзывчивости ко взрослым и</w:t>
      </w:r>
      <w:r w:rsidR="00DE69CE" w:rsidRPr="00F3124D">
        <w:rPr>
          <w:spacing w:val="1"/>
        </w:rPr>
        <w:t xml:space="preserve"> </w:t>
      </w:r>
      <w:r w:rsidR="00DE69CE" w:rsidRPr="00F3124D">
        <w:t>сверстникам;</w:t>
      </w:r>
    </w:p>
    <w:p w:rsidR="00F3124D" w:rsidRDefault="000A0F62" w:rsidP="004124FD">
      <w:pPr>
        <w:pStyle w:val="a9"/>
        <w:kinsoku w:val="0"/>
        <w:overflowPunct w:val="0"/>
        <w:jc w:val="both"/>
      </w:pPr>
      <w:r>
        <w:t xml:space="preserve">- </w:t>
      </w:r>
      <w:r w:rsidR="00F3124D">
        <w:t>трудовые</w:t>
      </w:r>
      <w:r w:rsidR="00F3124D">
        <w:tab/>
        <w:t>поручения</w:t>
      </w:r>
      <w:r w:rsidR="00F3124D">
        <w:tab/>
        <w:t xml:space="preserve">(сервировка столов </w:t>
      </w:r>
      <w:r w:rsidR="00DE69CE">
        <w:t>к</w:t>
      </w:r>
      <w:r w:rsidR="00DE69CE" w:rsidRPr="00F3124D">
        <w:rPr>
          <w:spacing w:val="-3"/>
        </w:rPr>
        <w:t xml:space="preserve"> </w:t>
      </w:r>
      <w:r w:rsidR="00DE69CE">
        <w:t>завтраку,</w:t>
      </w:r>
      <w:r w:rsidR="00F3124D">
        <w:t xml:space="preserve"> </w:t>
      </w:r>
      <w:r w:rsidR="00DE69CE">
        <w:t>уход</w:t>
      </w:r>
      <w:r w:rsidR="00F3124D">
        <w:t xml:space="preserve"> </w:t>
      </w:r>
      <w:r w:rsidR="00DE69CE" w:rsidRPr="00F3124D">
        <w:rPr>
          <w:spacing w:val="-4"/>
        </w:rPr>
        <w:t>за</w:t>
      </w:r>
      <w:r w:rsidR="00F3124D">
        <w:rPr>
          <w:spacing w:val="-67"/>
        </w:rPr>
        <w:t xml:space="preserve"> </w:t>
      </w:r>
      <w:r w:rsidR="00DE69CE">
        <w:t>комнатными</w:t>
      </w:r>
      <w:r w:rsidR="00DE69CE" w:rsidRPr="00F3124D">
        <w:rPr>
          <w:spacing w:val="-1"/>
        </w:rPr>
        <w:t xml:space="preserve"> </w:t>
      </w:r>
      <w:r w:rsidR="00DE69CE">
        <w:t>растениями и пр.);</w:t>
      </w:r>
    </w:p>
    <w:p w:rsidR="00F3124D" w:rsidRDefault="000A0F62" w:rsidP="004124FD">
      <w:pPr>
        <w:pStyle w:val="a9"/>
        <w:kinsoku w:val="0"/>
        <w:overflowPunct w:val="0"/>
        <w:jc w:val="both"/>
      </w:pPr>
      <w:r>
        <w:t xml:space="preserve">- </w:t>
      </w:r>
      <w:r w:rsidR="00DE69CE" w:rsidRPr="00F3124D">
        <w:t>беседы</w:t>
      </w:r>
      <w:r w:rsidR="00DE69CE" w:rsidRPr="00F3124D">
        <w:rPr>
          <w:spacing w:val="-6"/>
        </w:rPr>
        <w:t xml:space="preserve"> </w:t>
      </w:r>
      <w:r w:rsidR="00DE69CE" w:rsidRPr="00F3124D">
        <w:t>и</w:t>
      </w:r>
      <w:r w:rsidR="00DE69CE" w:rsidRPr="00F3124D">
        <w:rPr>
          <w:spacing w:val="-4"/>
        </w:rPr>
        <w:t xml:space="preserve"> </w:t>
      </w:r>
      <w:r w:rsidR="00DE69CE" w:rsidRPr="00F3124D">
        <w:t>разговоры</w:t>
      </w:r>
      <w:r w:rsidR="00DE69CE" w:rsidRPr="00F3124D">
        <w:rPr>
          <w:spacing w:val="-5"/>
        </w:rPr>
        <w:t xml:space="preserve"> </w:t>
      </w:r>
      <w:r w:rsidR="00DE69CE" w:rsidRPr="00F3124D">
        <w:t>с</w:t>
      </w:r>
      <w:r w:rsidR="00DE69CE" w:rsidRPr="00F3124D">
        <w:rPr>
          <w:spacing w:val="-6"/>
        </w:rPr>
        <w:t xml:space="preserve"> </w:t>
      </w:r>
      <w:r w:rsidR="00DE69CE" w:rsidRPr="00F3124D">
        <w:t>детьми</w:t>
      </w:r>
      <w:r w:rsidR="00DE69CE" w:rsidRPr="00F3124D">
        <w:rPr>
          <w:spacing w:val="-4"/>
        </w:rPr>
        <w:t xml:space="preserve"> </w:t>
      </w:r>
      <w:r w:rsidR="00DE69CE" w:rsidRPr="00F3124D">
        <w:t>по</w:t>
      </w:r>
      <w:r w:rsidR="00DE69CE" w:rsidRPr="00F3124D">
        <w:rPr>
          <w:spacing w:val="-4"/>
        </w:rPr>
        <w:t xml:space="preserve"> </w:t>
      </w:r>
      <w:r w:rsidR="00DE69CE" w:rsidRPr="00F3124D">
        <w:t>их</w:t>
      </w:r>
      <w:r w:rsidR="00DE69CE" w:rsidRPr="00F3124D">
        <w:rPr>
          <w:spacing w:val="-5"/>
        </w:rPr>
        <w:t xml:space="preserve"> </w:t>
      </w:r>
      <w:r w:rsidR="00DE69CE" w:rsidRPr="00F3124D">
        <w:t>интересам;</w:t>
      </w:r>
    </w:p>
    <w:p w:rsidR="00F3124D" w:rsidRDefault="000A0F62" w:rsidP="004124FD">
      <w:pPr>
        <w:pStyle w:val="a9"/>
        <w:kinsoku w:val="0"/>
        <w:overflowPunct w:val="0"/>
        <w:jc w:val="both"/>
      </w:pPr>
      <w:r>
        <w:t xml:space="preserve">- </w:t>
      </w:r>
      <w:r w:rsidR="00DE69CE" w:rsidRPr="00F3124D">
        <w:t>рассматривание</w:t>
      </w:r>
      <w:r w:rsidR="00DE69CE" w:rsidRPr="00F3124D">
        <w:rPr>
          <w:spacing w:val="-14"/>
        </w:rPr>
        <w:t xml:space="preserve"> </w:t>
      </w:r>
      <w:r w:rsidR="00DE69CE" w:rsidRPr="00F3124D">
        <w:t>дидактических</w:t>
      </w:r>
      <w:r w:rsidR="00DE69CE" w:rsidRPr="00F3124D">
        <w:rPr>
          <w:spacing w:val="-12"/>
        </w:rPr>
        <w:t xml:space="preserve"> </w:t>
      </w:r>
      <w:r w:rsidR="00DE69CE" w:rsidRPr="00F3124D">
        <w:t>картинок,</w:t>
      </w:r>
      <w:r w:rsidR="00DE69CE" w:rsidRPr="00F3124D">
        <w:rPr>
          <w:spacing w:val="-11"/>
        </w:rPr>
        <w:t xml:space="preserve"> </w:t>
      </w:r>
      <w:r w:rsidR="00DE69CE" w:rsidRPr="00F3124D">
        <w:t>иллюстраций,</w:t>
      </w:r>
      <w:r w:rsidR="00DE69CE" w:rsidRPr="00F3124D">
        <w:rPr>
          <w:spacing w:val="-11"/>
        </w:rPr>
        <w:t xml:space="preserve"> </w:t>
      </w:r>
      <w:r w:rsidR="00DE69CE" w:rsidRPr="00F3124D">
        <w:t>просмотр</w:t>
      </w:r>
      <w:r w:rsidR="00DE69CE" w:rsidRPr="00F3124D">
        <w:rPr>
          <w:spacing w:val="-67"/>
        </w:rPr>
        <w:t xml:space="preserve"> </w:t>
      </w:r>
      <w:r w:rsidR="00DE69CE" w:rsidRPr="00F3124D">
        <w:t>видеоматериалов</w:t>
      </w:r>
      <w:r w:rsidR="00DE69CE" w:rsidRPr="00F3124D">
        <w:rPr>
          <w:spacing w:val="-1"/>
        </w:rPr>
        <w:t xml:space="preserve"> </w:t>
      </w:r>
      <w:r w:rsidR="00DE69CE" w:rsidRPr="00F3124D">
        <w:t>разнообразного</w:t>
      </w:r>
      <w:r w:rsidR="00DE69CE" w:rsidRPr="00F3124D">
        <w:rPr>
          <w:spacing w:val="-1"/>
        </w:rPr>
        <w:t xml:space="preserve"> </w:t>
      </w:r>
      <w:r w:rsidR="00DE69CE" w:rsidRPr="00F3124D">
        <w:t>содержания;</w:t>
      </w:r>
    </w:p>
    <w:p w:rsidR="00F3124D" w:rsidRDefault="000A0F62" w:rsidP="004124FD">
      <w:pPr>
        <w:pStyle w:val="a9"/>
        <w:kinsoku w:val="0"/>
        <w:overflowPunct w:val="0"/>
        <w:jc w:val="both"/>
      </w:pPr>
      <w:r>
        <w:t xml:space="preserve">- </w:t>
      </w:r>
      <w:r w:rsidR="00DE69CE" w:rsidRPr="00F3124D">
        <w:t>индивидуальную</w:t>
      </w:r>
      <w:r w:rsidR="00DE69CE" w:rsidRPr="00F3124D">
        <w:rPr>
          <w:spacing w:val="-8"/>
        </w:rPr>
        <w:t xml:space="preserve"> </w:t>
      </w:r>
      <w:r w:rsidR="00DE69CE" w:rsidRPr="00F3124D">
        <w:t>работу</w:t>
      </w:r>
      <w:r w:rsidR="00DE69CE" w:rsidRPr="00F3124D">
        <w:rPr>
          <w:spacing w:val="-8"/>
        </w:rPr>
        <w:t xml:space="preserve"> </w:t>
      </w:r>
      <w:r w:rsidR="00DE69CE" w:rsidRPr="00F3124D">
        <w:t>с</w:t>
      </w:r>
      <w:r w:rsidR="00DE69CE" w:rsidRPr="00F3124D">
        <w:rPr>
          <w:spacing w:val="-8"/>
        </w:rPr>
        <w:t xml:space="preserve"> </w:t>
      </w:r>
      <w:r w:rsidR="00DE69CE" w:rsidRPr="00F3124D">
        <w:t>детьми</w:t>
      </w:r>
      <w:r w:rsidR="00DE69CE" w:rsidRPr="00F3124D">
        <w:rPr>
          <w:spacing w:val="-8"/>
        </w:rPr>
        <w:t xml:space="preserve"> </w:t>
      </w:r>
      <w:r w:rsidR="00DE69CE" w:rsidRPr="00F3124D">
        <w:t>в</w:t>
      </w:r>
      <w:r w:rsidR="00DE69CE" w:rsidRPr="00F3124D">
        <w:rPr>
          <w:spacing w:val="-7"/>
        </w:rPr>
        <w:t xml:space="preserve"> </w:t>
      </w:r>
      <w:r w:rsidR="00DE69CE" w:rsidRPr="00F3124D">
        <w:t>соответствии</w:t>
      </w:r>
      <w:r w:rsidR="00DE69CE" w:rsidRPr="00F3124D">
        <w:rPr>
          <w:spacing w:val="-8"/>
        </w:rPr>
        <w:t xml:space="preserve"> </w:t>
      </w:r>
      <w:r w:rsidR="00DE69CE" w:rsidRPr="00F3124D">
        <w:t>с</w:t>
      </w:r>
      <w:r w:rsidR="00DE69CE" w:rsidRPr="00F3124D">
        <w:rPr>
          <w:spacing w:val="-8"/>
        </w:rPr>
        <w:t xml:space="preserve"> </w:t>
      </w:r>
      <w:r w:rsidR="00DE69CE" w:rsidRPr="00F3124D">
        <w:t>задачами</w:t>
      </w:r>
      <w:r w:rsidR="00DE69CE" w:rsidRPr="00F3124D">
        <w:rPr>
          <w:spacing w:val="-8"/>
        </w:rPr>
        <w:t xml:space="preserve"> </w:t>
      </w:r>
      <w:r w:rsidR="00DE69CE" w:rsidRPr="00F3124D">
        <w:t>разных</w:t>
      </w:r>
      <w:r w:rsidR="00DE69CE" w:rsidRPr="00F3124D">
        <w:rPr>
          <w:spacing w:val="-67"/>
        </w:rPr>
        <w:t xml:space="preserve"> </w:t>
      </w:r>
      <w:r w:rsidR="00DE69CE" w:rsidRPr="00F3124D">
        <w:t>образовательных</w:t>
      </w:r>
      <w:r w:rsidR="00DE69CE" w:rsidRPr="00F3124D">
        <w:rPr>
          <w:spacing w:val="-1"/>
        </w:rPr>
        <w:t xml:space="preserve"> </w:t>
      </w:r>
      <w:r w:rsidR="00DE69CE" w:rsidRPr="00F3124D">
        <w:t>областей;</w:t>
      </w:r>
    </w:p>
    <w:p w:rsidR="00F3124D" w:rsidRDefault="004124FD" w:rsidP="004124FD">
      <w:pPr>
        <w:pStyle w:val="a9"/>
        <w:kinsoku w:val="0"/>
        <w:overflowPunct w:val="0"/>
        <w:jc w:val="both"/>
      </w:pPr>
      <w:r>
        <w:t xml:space="preserve">- </w:t>
      </w:r>
      <w:r w:rsidR="00DE69CE" w:rsidRPr="00F3124D">
        <w:t>двигательную</w:t>
      </w:r>
      <w:r w:rsidR="00DE69CE" w:rsidRPr="00F3124D">
        <w:rPr>
          <w:spacing w:val="-12"/>
        </w:rPr>
        <w:t xml:space="preserve"> </w:t>
      </w:r>
      <w:r w:rsidR="00DE69CE" w:rsidRPr="00F3124D">
        <w:t>деятельность</w:t>
      </w:r>
      <w:r w:rsidR="00DE69CE" w:rsidRPr="00F3124D">
        <w:rPr>
          <w:spacing w:val="-11"/>
        </w:rPr>
        <w:t xml:space="preserve"> </w:t>
      </w:r>
      <w:r w:rsidR="00DE69CE" w:rsidRPr="00F3124D">
        <w:t>детей,</w:t>
      </w:r>
      <w:r w:rsidR="00DE69CE" w:rsidRPr="00F3124D">
        <w:rPr>
          <w:spacing w:val="-10"/>
        </w:rPr>
        <w:t xml:space="preserve"> </w:t>
      </w:r>
      <w:r w:rsidR="00DE69CE" w:rsidRPr="00F3124D">
        <w:t>активность</w:t>
      </w:r>
      <w:r w:rsidR="00DE69CE" w:rsidRPr="00F3124D">
        <w:rPr>
          <w:spacing w:val="-11"/>
        </w:rPr>
        <w:t xml:space="preserve"> </w:t>
      </w:r>
      <w:r w:rsidR="00DE69CE" w:rsidRPr="00F3124D">
        <w:t>которой</w:t>
      </w:r>
      <w:r w:rsidR="00DE69CE" w:rsidRPr="00F3124D">
        <w:rPr>
          <w:spacing w:val="-11"/>
        </w:rPr>
        <w:t xml:space="preserve"> </w:t>
      </w:r>
      <w:r w:rsidR="00DE69CE" w:rsidRPr="00F3124D">
        <w:t>зависит</w:t>
      </w:r>
      <w:r w:rsidR="00DE69CE" w:rsidRPr="00F3124D">
        <w:rPr>
          <w:spacing w:val="-11"/>
        </w:rPr>
        <w:t xml:space="preserve"> </w:t>
      </w:r>
      <w:r w:rsidR="00DE69CE" w:rsidRPr="00F3124D">
        <w:t>от</w:t>
      </w:r>
      <w:r w:rsidR="00DE69CE" w:rsidRPr="00F3124D">
        <w:rPr>
          <w:spacing w:val="-67"/>
        </w:rPr>
        <w:t xml:space="preserve"> </w:t>
      </w:r>
      <w:r w:rsidR="00DE69CE" w:rsidRPr="00F3124D">
        <w:t>содержания организованной образовательной деятельности в первой</w:t>
      </w:r>
      <w:r w:rsidR="00DE69CE" w:rsidRPr="00F3124D">
        <w:rPr>
          <w:spacing w:val="1"/>
        </w:rPr>
        <w:t xml:space="preserve"> </w:t>
      </w:r>
      <w:r w:rsidR="00DE69CE" w:rsidRPr="00F3124D">
        <w:t>половине</w:t>
      </w:r>
      <w:r w:rsidR="00DE69CE" w:rsidRPr="00F3124D">
        <w:rPr>
          <w:spacing w:val="-2"/>
        </w:rPr>
        <w:t xml:space="preserve"> </w:t>
      </w:r>
      <w:r w:rsidR="00DE69CE" w:rsidRPr="00F3124D">
        <w:t>дня;</w:t>
      </w:r>
    </w:p>
    <w:p w:rsidR="00DE69CE" w:rsidRPr="00F3124D" w:rsidRDefault="004124FD" w:rsidP="004124FD">
      <w:pPr>
        <w:pStyle w:val="a9"/>
        <w:kinsoku w:val="0"/>
        <w:overflowPunct w:val="0"/>
        <w:jc w:val="both"/>
      </w:pPr>
      <w:r>
        <w:t xml:space="preserve">- </w:t>
      </w:r>
      <w:r w:rsidR="00DE69CE" w:rsidRPr="00F3124D">
        <w:t>работу</w:t>
      </w:r>
      <w:r w:rsidR="00DE69CE" w:rsidRPr="00F3124D">
        <w:rPr>
          <w:spacing w:val="-7"/>
        </w:rPr>
        <w:t xml:space="preserve"> </w:t>
      </w:r>
      <w:r w:rsidR="00DE69CE" w:rsidRPr="00F3124D">
        <w:t>по</w:t>
      </w:r>
      <w:r w:rsidR="00DE69CE" w:rsidRPr="00F3124D">
        <w:rPr>
          <w:spacing w:val="-6"/>
        </w:rPr>
        <w:t xml:space="preserve"> </w:t>
      </w:r>
      <w:r w:rsidR="00DE69CE" w:rsidRPr="00F3124D">
        <w:t>воспитанию</w:t>
      </w:r>
      <w:r w:rsidR="00DE69CE" w:rsidRPr="00F3124D">
        <w:rPr>
          <w:spacing w:val="-6"/>
        </w:rPr>
        <w:t xml:space="preserve"> </w:t>
      </w:r>
      <w:r w:rsidR="00DE69CE" w:rsidRPr="00F3124D">
        <w:t>у</w:t>
      </w:r>
      <w:r w:rsidR="00DE69CE" w:rsidRPr="00F3124D">
        <w:rPr>
          <w:spacing w:val="-6"/>
        </w:rPr>
        <w:t xml:space="preserve"> </w:t>
      </w:r>
      <w:r w:rsidR="00DE69CE" w:rsidRPr="00F3124D">
        <w:t>детей</w:t>
      </w:r>
      <w:r w:rsidR="00DE69CE" w:rsidRPr="00F3124D">
        <w:rPr>
          <w:spacing w:val="-6"/>
        </w:rPr>
        <w:t xml:space="preserve"> </w:t>
      </w:r>
      <w:r w:rsidR="00DE69CE" w:rsidRPr="00F3124D">
        <w:t>культурно-гигиенических</w:t>
      </w:r>
      <w:r w:rsidR="00DE69CE" w:rsidRPr="00F3124D">
        <w:rPr>
          <w:spacing w:val="-6"/>
        </w:rPr>
        <w:t xml:space="preserve"> </w:t>
      </w:r>
      <w:r w:rsidR="00DE69CE" w:rsidRPr="00F3124D">
        <w:t>навыков</w:t>
      </w:r>
      <w:r w:rsidR="00DE69CE" w:rsidRPr="00F3124D">
        <w:rPr>
          <w:spacing w:val="-6"/>
        </w:rPr>
        <w:t xml:space="preserve"> </w:t>
      </w:r>
      <w:r w:rsidR="00DE69CE" w:rsidRPr="00F3124D">
        <w:t>и</w:t>
      </w:r>
      <w:r w:rsidR="00DE69CE" w:rsidRPr="00F3124D">
        <w:rPr>
          <w:spacing w:val="-67"/>
        </w:rPr>
        <w:t xml:space="preserve"> </w:t>
      </w:r>
      <w:r w:rsidR="00DE69CE" w:rsidRPr="00F3124D">
        <w:t>культуры</w:t>
      </w:r>
      <w:r w:rsidR="00DE69CE" w:rsidRPr="00F3124D">
        <w:rPr>
          <w:spacing w:val="-2"/>
        </w:rPr>
        <w:t xml:space="preserve"> </w:t>
      </w:r>
      <w:r w:rsidR="00DE69CE" w:rsidRPr="00F3124D">
        <w:t>здоровья.</w:t>
      </w:r>
    </w:p>
    <w:p w:rsidR="00F3124D" w:rsidRDefault="00DE69CE" w:rsidP="004124FD">
      <w:pPr>
        <w:pStyle w:val="a9"/>
        <w:kinsoku w:val="0"/>
        <w:overflowPunct w:val="0"/>
        <w:jc w:val="both"/>
      </w:pPr>
      <w:r>
        <w:rPr>
          <w:i/>
          <w:iCs/>
        </w:rPr>
        <w:t>Образовательная</w:t>
      </w:r>
      <w:r>
        <w:rPr>
          <w:i/>
          <w:iCs/>
          <w:spacing w:val="-10"/>
        </w:rPr>
        <w:t xml:space="preserve"> </w:t>
      </w:r>
      <w:r>
        <w:rPr>
          <w:i/>
          <w:iCs/>
        </w:rPr>
        <w:t>деятельность,</w:t>
      </w:r>
      <w:r>
        <w:rPr>
          <w:i/>
          <w:iCs/>
          <w:spacing w:val="-7"/>
        </w:rPr>
        <w:t xml:space="preserve"> </w:t>
      </w:r>
      <w:r>
        <w:rPr>
          <w:i/>
          <w:iCs/>
        </w:rPr>
        <w:t>осуществляемая</w:t>
      </w:r>
      <w:r>
        <w:rPr>
          <w:i/>
          <w:iCs/>
          <w:spacing w:val="-9"/>
        </w:rPr>
        <w:t xml:space="preserve"> </w:t>
      </w:r>
      <w:r>
        <w:rPr>
          <w:i/>
          <w:iCs/>
        </w:rPr>
        <w:t>во</w:t>
      </w:r>
      <w:r>
        <w:rPr>
          <w:i/>
          <w:iCs/>
          <w:spacing w:val="-8"/>
        </w:rPr>
        <w:t xml:space="preserve"> </w:t>
      </w:r>
      <w:r>
        <w:rPr>
          <w:i/>
          <w:iCs/>
        </w:rPr>
        <w:t>время</w:t>
      </w:r>
      <w:r>
        <w:rPr>
          <w:i/>
          <w:iCs/>
          <w:spacing w:val="-9"/>
        </w:rPr>
        <w:t xml:space="preserve"> </w:t>
      </w:r>
      <w:r>
        <w:rPr>
          <w:i/>
          <w:iCs/>
        </w:rPr>
        <w:t>прогулки,</w:t>
      </w:r>
      <w:r w:rsidR="00F3124D">
        <w:rPr>
          <w:i/>
          <w:iCs/>
        </w:rPr>
        <w:t xml:space="preserve"> </w:t>
      </w:r>
      <w:r>
        <w:t>включает:</w:t>
      </w:r>
    </w:p>
    <w:p w:rsidR="00F3124D" w:rsidRPr="00F3124D" w:rsidRDefault="004124FD" w:rsidP="004124FD">
      <w:pPr>
        <w:pStyle w:val="a9"/>
        <w:kinsoku w:val="0"/>
        <w:overflowPunct w:val="0"/>
        <w:jc w:val="both"/>
        <w:rPr>
          <w:i/>
          <w:iCs/>
        </w:rPr>
      </w:pPr>
      <w:r>
        <w:t xml:space="preserve">- </w:t>
      </w:r>
      <w:r w:rsidR="00DE69CE" w:rsidRPr="00F3124D">
        <w:t>подвижные</w:t>
      </w:r>
      <w:r w:rsidR="00DE69CE" w:rsidRPr="00F3124D">
        <w:rPr>
          <w:spacing w:val="-10"/>
        </w:rPr>
        <w:t xml:space="preserve"> </w:t>
      </w:r>
      <w:r w:rsidR="00DE69CE" w:rsidRPr="00F3124D">
        <w:t>игры</w:t>
      </w:r>
      <w:r w:rsidR="00DE69CE" w:rsidRPr="00F3124D">
        <w:rPr>
          <w:spacing w:val="-9"/>
        </w:rPr>
        <w:t xml:space="preserve"> </w:t>
      </w:r>
      <w:r w:rsidR="00DE69CE" w:rsidRPr="00F3124D">
        <w:t>и</w:t>
      </w:r>
      <w:r w:rsidR="00DE69CE" w:rsidRPr="00F3124D">
        <w:rPr>
          <w:spacing w:val="-8"/>
        </w:rPr>
        <w:t xml:space="preserve"> </w:t>
      </w:r>
      <w:r w:rsidR="00DE69CE" w:rsidRPr="00F3124D">
        <w:t>упражнения,</w:t>
      </w:r>
      <w:r w:rsidR="00DE69CE" w:rsidRPr="00F3124D">
        <w:rPr>
          <w:spacing w:val="-7"/>
        </w:rPr>
        <w:t xml:space="preserve"> </w:t>
      </w:r>
      <w:r w:rsidR="00DE69CE" w:rsidRPr="00F3124D">
        <w:t>направленные</w:t>
      </w:r>
      <w:r w:rsidR="00DE69CE" w:rsidRPr="00F3124D">
        <w:rPr>
          <w:spacing w:val="-9"/>
        </w:rPr>
        <w:t xml:space="preserve"> </w:t>
      </w:r>
      <w:r w:rsidR="00DE69CE" w:rsidRPr="00F3124D">
        <w:t>на</w:t>
      </w:r>
      <w:r w:rsidR="00DE69CE" w:rsidRPr="00F3124D">
        <w:rPr>
          <w:spacing w:val="-8"/>
        </w:rPr>
        <w:t xml:space="preserve"> </w:t>
      </w:r>
      <w:r w:rsidR="00DE69CE" w:rsidRPr="00F3124D">
        <w:t>оптимизацию</w:t>
      </w:r>
      <w:r w:rsidR="00F3124D">
        <w:t xml:space="preserve"> </w:t>
      </w:r>
      <w:r w:rsidR="00DE69CE" w:rsidRPr="00F3124D">
        <w:rPr>
          <w:spacing w:val="-67"/>
        </w:rPr>
        <w:t xml:space="preserve"> </w:t>
      </w:r>
      <w:r w:rsidR="00DE69CE" w:rsidRPr="00F3124D">
        <w:t>режима</w:t>
      </w:r>
      <w:r w:rsidR="00DE69CE" w:rsidRPr="00F3124D">
        <w:rPr>
          <w:spacing w:val="-5"/>
        </w:rPr>
        <w:t xml:space="preserve"> </w:t>
      </w:r>
      <w:r w:rsidR="00DE69CE" w:rsidRPr="00F3124D">
        <w:t>двигательной</w:t>
      </w:r>
      <w:r w:rsidR="00DE69CE" w:rsidRPr="00F3124D">
        <w:rPr>
          <w:spacing w:val="-3"/>
        </w:rPr>
        <w:t xml:space="preserve"> </w:t>
      </w:r>
      <w:r w:rsidR="00DE69CE" w:rsidRPr="00F3124D">
        <w:t>активности</w:t>
      </w:r>
      <w:r w:rsidR="00DE69CE" w:rsidRPr="00F3124D">
        <w:rPr>
          <w:spacing w:val="-4"/>
        </w:rPr>
        <w:t xml:space="preserve"> </w:t>
      </w:r>
      <w:r w:rsidR="00DE69CE" w:rsidRPr="00F3124D">
        <w:t>и</w:t>
      </w:r>
      <w:r w:rsidR="00DE69CE" w:rsidRPr="00F3124D">
        <w:rPr>
          <w:spacing w:val="-3"/>
        </w:rPr>
        <w:t xml:space="preserve"> </w:t>
      </w:r>
      <w:r w:rsidR="00DE69CE" w:rsidRPr="00F3124D">
        <w:t>укрепление</w:t>
      </w:r>
      <w:r w:rsidR="00DE69CE" w:rsidRPr="00F3124D">
        <w:rPr>
          <w:spacing w:val="-4"/>
        </w:rPr>
        <w:t xml:space="preserve"> </w:t>
      </w:r>
      <w:r w:rsidR="00DE69CE" w:rsidRPr="00F3124D">
        <w:t>здоровья</w:t>
      </w:r>
      <w:r w:rsidR="00DE69CE" w:rsidRPr="00F3124D">
        <w:rPr>
          <w:spacing w:val="-5"/>
        </w:rPr>
        <w:t xml:space="preserve"> </w:t>
      </w:r>
      <w:r w:rsidR="00DE69CE" w:rsidRPr="00F3124D">
        <w:t>детей;</w:t>
      </w:r>
    </w:p>
    <w:p w:rsidR="00F3124D" w:rsidRPr="00F3124D" w:rsidRDefault="004124FD" w:rsidP="004124FD">
      <w:pPr>
        <w:pStyle w:val="a9"/>
        <w:kinsoku w:val="0"/>
        <w:overflowPunct w:val="0"/>
        <w:jc w:val="both"/>
        <w:rPr>
          <w:i/>
          <w:iCs/>
        </w:rPr>
      </w:pPr>
      <w:r>
        <w:t xml:space="preserve">- </w:t>
      </w:r>
      <w:r w:rsidR="00DE69CE" w:rsidRPr="00F3124D">
        <w:t>наблюдения за объектами и явлениями природы, направленные на</w:t>
      </w:r>
      <w:r w:rsidR="00DE69CE" w:rsidRPr="00F3124D">
        <w:rPr>
          <w:spacing w:val="1"/>
        </w:rPr>
        <w:t xml:space="preserve"> </w:t>
      </w:r>
      <w:r w:rsidR="00DE69CE" w:rsidRPr="00F3124D">
        <w:t>установление</w:t>
      </w:r>
      <w:r w:rsidR="00DE69CE" w:rsidRPr="00F3124D">
        <w:rPr>
          <w:spacing w:val="-13"/>
        </w:rPr>
        <w:t xml:space="preserve"> </w:t>
      </w:r>
      <w:r w:rsidR="00DE69CE" w:rsidRPr="00F3124D">
        <w:t>разнообразных</w:t>
      </w:r>
      <w:r w:rsidR="00DE69CE" w:rsidRPr="00F3124D">
        <w:rPr>
          <w:spacing w:val="-11"/>
        </w:rPr>
        <w:t xml:space="preserve"> </w:t>
      </w:r>
      <w:r w:rsidR="00DE69CE" w:rsidRPr="00F3124D">
        <w:t>связей</w:t>
      </w:r>
      <w:r w:rsidR="00DE69CE" w:rsidRPr="00F3124D">
        <w:rPr>
          <w:spacing w:val="-12"/>
        </w:rPr>
        <w:t xml:space="preserve"> </w:t>
      </w:r>
      <w:r w:rsidR="00DE69CE" w:rsidRPr="00F3124D">
        <w:t>и</w:t>
      </w:r>
      <w:r w:rsidR="00DE69CE" w:rsidRPr="00F3124D">
        <w:rPr>
          <w:spacing w:val="-11"/>
        </w:rPr>
        <w:t xml:space="preserve"> </w:t>
      </w:r>
      <w:r w:rsidR="00DE69CE" w:rsidRPr="00F3124D">
        <w:t>зависимостей</w:t>
      </w:r>
      <w:r w:rsidR="00DE69CE" w:rsidRPr="00F3124D">
        <w:rPr>
          <w:spacing w:val="-11"/>
        </w:rPr>
        <w:t xml:space="preserve"> </w:t>
      </w:r>
      <w:r w:rsidR="00DE69CE" w:rsidRPr="00F3124D">
        <w:t>в</w:t>
      </w:r>
      <w:r w:rsidR="00DE69CE" w:rsidRPr="00F3124D">
        <w:rPr>
          <w:spacing w:val="-12"/>
        </w:rPr>
        <w:t xml:space="preserve"> </w:t>
      </w:r>
      <w:r w:rsidR="00DE69CE" w:rsidRPr="00F3124D">
        <w:t>природе,</w:t>
      </w:r>
      <w:r w:rsidR="00DE69CE" w:rsidRPr="00F3124D">
        <w:rPr>
          <w:spacing w:val="-10"/>
        </w:rPr>
        <w:t xml:space="preserve"> </w:t>
      </w:r>
      <w:r w:rsidR="00DE69CE" w:rsidRPr="00F3124D">
        <w:t>воспитание</w:t>
      </w:r>
      <w:r w:rsidR="00DE69CE" w:rsidRPr="00F3124D">
        <w:rPr>
          <w:spacing w:val="-67"/>
        </w:rPr>
        <w:t xml:space="preserve"> </w:t>
      </w:r>
      <w:r w:rsidR="00DE69CE" w:rsidRPr="00F3124D">
        <w:t>отношения</w:t>
      </w:r>
      <w:r w:rsidR="00DE69CE" w:rsidRPr="00F3124D">
        <w:rPr>
          <w:spacing w:val="-2"/>
        </w:rPr>
        <w:t xml:space="preserve"> </w:t>
      </w:r>
      <w:r w:rsidR="00DE69CE" w:rsidRPr="00F3124D">
        <w:t>к</w:t>
      </w:r>
      <w:r w:rsidR="00DE69CE" w:rsidRPr="00F3124D">
        <w:rPr>
          <w:spacing w:val="-1"/>
        </w:rPr>
        <w:t xml:space="preserve"> </w:t>
      </w:r>
      <w:r w:rsidR="00DE69CE" w:rsidRPr="00F3124D">
        <w:t>ней;</w:t>
      </w:r>
    </w:p>
    <w:p w:rsidR="00F3124D" w:rsidRPr="00F3124D" w:rsidRDefault="004124FD" w:rsidP="004124FD">
      <w:pPr>
        <w:pStyle w:val="a9"/>
        <w:kinsoku w:val="0"/>
        <w:overflowPunct w:val="0"/>
        <w:jc w:val="both"/>
        <w:rPr>
          <w:i/>
          <w:iCs/>
        </w:rPr>
      </w:pPr>
      <w:r>
        <w:t xml:space="preserve">- </w:t>
      </w:r>
      <w:r w:rsidR="00DE69CE" w:rsidRPr="00F3124D">
        <w:t>экспериментирование</w:t>
      </w:r>
      <w:r w:rsidR="00DE69CE" w:rsidRPr="00F3124D">
        <w:rPr>
          <w:spacing w:val="-11"/>
        </w:rPr>
        <w:t xml:space="preserve"> </w:t>
      </w:r>
      <w:r w:rsidR="00DE69CE" w:rsidRPr="00F3124D">
        <w:t>с</w:t>
      </w:r>
      <w:r w:rsidR="00DE69CE" w:rsidRPr="00F3124D">
        <w:rPr>
          <w:spacing w:val="-11"/>
        </w:rPr>
        <w:t xml:space="preserve"> </w:t>
      </w:r>
      <w:r w:rsidR="00DE69CE" w:rsidRPr="00F3124D">
        <w:t>объектами</w:t>
      </w:r>
      <w:r w:rsidR="00DE69CE" w:rsidRPr="00F3124D">
        <w:rPr>
          <w:spacing w:val="-9"/>
        </w:rPr>
        <w:t xml:space="preserve"> </w:t>
      </w:r>
      <w:r w:rsidR="00DE69CE" w:rsidRPr="00F3124D">
        <w:t>неживой</w:t>
      </w:r>
      <w:r w:rsidR="00DE69CE" w:rsidRPr="00F3124D">
        <w:rPr>
          <w:spacing w:val="-10"/>
        </w:rPr>
        <w:t xml:space="preserve"> </w:t>
      </w:r>
      <w:r w:rsidR="00DE69CE" w:rsidRPr="00F3124D">
        <w:t>природы;</w:t>
      </w:r>
    </w:p>
    <w:p w:rsidR="00F3124D" w:rsidRPr="00F3124D" w:rsidRDefault="004124FD" w:rsidP="004124FD">
      <w:pPr>
        <w:pStyle w:val="a9"/>
        <w:kinsoku w:val="0"/>
        <w:overflowPunct w:val="0"/>
        <w:jc w:val="both"/>
        <w:rPr>
          <w:i/>
          <w:iCs/>
        </w:rPr>
      </w:pPr>
      <w:r>
        <w:t xml:space="preserve">- </w:t>
      </w:r>
      <w:r w:rsidR="00DE69CE" w:rsidRPr="00F3124D">
        <w:t>сюжетно-ролевые</w:t>
      </w:r>
      <w:r w:rsidR="00DE69CE" w:rsidRPr="00F3124D">
        <w:rPr>
          <w:spacing w:val="-8"/>
        </w:rPr>
        <w:t xml:space="preserve"> </w:t>
      </w:r>
      <w:r w:rsidR="00DE69CE" w:rsidRPr="00F3124D">
        <w:t>и</w:t>
      </w:r>
      <w:r w:rsidR="00DE69CE" w:rsidRPr="00F3124D">
        <w:rPr>
          <w:spacing w:val="-6"/>
        </w:rPr>
        <w:t xml:space="preserve"> </w:t>
      </w:r>
      <w:r w:rsidR="00DE69CE" w:rsidRPr="00F3124D">
        <w:t>конструктивные</w:t>
      </w:r>
      <w:r w:rsidR="00DE69CE" w:rsidRPr="00F3124D">
        <w:rPr>
          <w:spacing w:val="-8"/>
        </w:rPr>
        <w:t xml:space="preserve"> </w:t>
      </w:r>
      <w:r w:rsidR="00DE69CE" w:rsidRPr="00F3124D">
        <w:t>игры</w:t>
      </w:r>
      <w:r w:rsidR="00DE69CE" w:rsidRPr="00F3124D">
        <w:rPr>
          <w:spacing w:val="66"/>
        </w:rPr>
        <w:t xml:space="preserve"> </w:t>
      </w:r>
      <w:r w:rsidR="00DE69CE" w:rsidRPr="00F3124D">
        <w:t>(с</w:t>
      </w:r>
      <w:r w:rsidR="00DE69CE" w:rsidRPr="00F3124D">
        <w:rPr>
          <w:spacing w:val="-7"/>
        </w:rPr>
        <w:t xml:space="preserve"> </w:t>
      </w:r>
      <w:r w:rsidR="00DE69CE" w:rsidRPr="00F3124D">
        <w:t>песком,</w:t>
      </w:r>
      <w:r w:rsidR="00DE69CE" w:rsidRPr="00F3124D">
        <w:rPr>
          <w:spacing w:val="-12"/>
        </w:rPr>
        <w:t xml:space="preserve"> </w:t>
      </w:r>
      <w:r w:rsidR="00DE69CE" w:rsidRPr="00F3124D">
        <w:t>со</w:t>
      </w:r>
      <w:r w:rsidR="00DE69CE" w:rsidRPr="00F3124D">
        <w:rPr>
          <w:spacing w:val="-7"/>
        </w:rPr>
        <w:t xml:space="preserve"> </w:t>
      </w:r>
      <w:r w:rsidR="00DE69CE" w:rsidRPr="00F3124D">
        <w:t>снегом,</w:t>
      </w:r>
      <w:r w:rsidR="00DE69CE" w:rsidRPr="00F3124D">
        <w:rPr>
          <w:spacing w:val="-5"/>
        </w:rPr>
        <w:t xml:space="preserve"> </w:t>
      </w:r>
      <w:r w:rsidR="00DE69CE" w:rsidRPr="00F3124D">
        <w:t>с</w:t>
      </w:r>
      <w:r w:rsidR="00DE69CE" w:rsidRPr="00F3124D">
        <w:rPr>
          <w:spacing w:val="-67"/>
        </w:rPr>
        <w:t xml:space="preserve"> </w:t>
      </w:r>
      <w:r w:rsidR="00DE69CE" w:rsidRPr="00F3124D">
        <w:t>природным</w:t>
      </w:r>
      <w:r w:rsidR="00DE69CE" w:rsidRPr="00F3124D">
        <w:rPr>
          <w:spacing w:val="-2"/>
        </w:rPr>
        <w:t xml:space="preserve"> </w:t>
      </w:r>
      <w:r w:rsidR="00DE69CE" w:rsidRPr="00F3124D">
        <w:t>материалом);</w:t>
      </w:r>
    </w:p>
    <w:p w:rsidR="00F3124D" w:rsidRPr="00F3124D" w:rsidRDefault="004124FD" w:rsidP="004124FD">
      <w:pPr>
        <w:pStyle w:val="a9"/>
        <w:kinsoku w:val="0"/>
        <w:overflowPunct w:val="0"/>
        <w:jc w:val="both"/>
        <w:rPr>
          <w:i/>
          <w:iCs/>
        </w:rPr>
      </w:pPr>
      <w:r>
        <w:t xml:space="preserve">- </w:t>
      </w:r>
      <w:r w:rsidR="00DE69CE" w:rsidRPr="00F3124D">
        <w:t>элементарную</w:t>
      </w:r>
      <w:r w:rsidR="00DE69CE" w:rsidRPr="00F3124D">
        <w:rPr>
          <w:spacing w:val="-8"/>
        </w:rPr>
        <w:t xml:space="preserve"> </w:t>
      </w:r>
      <w:r w:rsidR="00DE69CE" w:rsidRPr="00F3124D">
        <w:t>трудовую</w:t>
      </w:r>
      <w:r w:rsidR="00DE69CE" w:rsidRPr="00F3124D">
        <w:rPr>
          <w:spacing w:val="-8"/>
        </w:rPr>
        <w:t xml:space="preserve"> </w:t>
      </w:r>
      <w:r w:rsidR="00DE69CE" w:rsidRPr="00F3124D">
        <w:t>деятельность</w:t>
      </w:r>
      <w:r w:rsidR="00DE69CE" w:rsidRPr="00F3124D">
        <w:rPr>
          <w:spacing w:val="-7"/>
        </w:rPr>
        <w:t xml:space="preserve"> </w:t>
      </w:r>
      <w:r w:rsidR="00DE69CE" w:rsidRPr="00F3124D">
        <w:t>детей</w:t>
      </w:r>
      <w:r w:rsidR="00DE69CE" w:rsidRPr="00F3124D">
        <w:rPr>
          <w:spacing w:val="-8"/>
        </w:rPr>
        <w:t xml:space="preserve"> </w:t>
      </w:r>
      <w:r w:rsidR="00DE69CE" w:rsidRPr="00F3124D">
        <w:t>на</w:t>
      </w:r>
      <w:r w:rsidR="00DE69CE" w:rsidRPr="00F3124D">
        <w:rPr>
          <w:spacing w:val="-7"/>
        </w:rPr>
        <w:t xml:space="preserve"> </w:t>
      </w:r>
      <w:r w:rsidR="00DE69CE" w:rsidRPr="00F3124D">
        <w:t>участке</w:t>
      </w:r>
      <w:r w:rsidR="00DE69CE" w:rsidRPr="00F3124D">
        <w:rPr>
          <w:spacing w:val="-8"/>
        </w:rPr>
        <w:t xml:space="preserve"> </w:t>
      </w:r>
      <w:r w:rsidR="00DE69CE" w:rsidRPr="00F3124D">
        <w:t>детского</w:t>
      </w:r>
      <w:r w:rsidR="00DE69CE" w:rsidRPr="00F3124D">
        <w:rPr>
          <w:spacing w:val="-7"/>
        </w:rPr>
        <w:t xml:space="preserve"> </w:t>
      </w:r>
      <w:r w:rsidR="00DE69CE" w:rsidRPr="00F3124D">
        <w:t>сада;</w:t>
      </w:r>
    </w:p>
    <w:p w:rsidR="00F3124D" w:rsidRPr="00F3124D" w:rsidRDefault="004124FD" w:rsidP="004124FD">
      <w:pPr>
        <w:pStyle w:val="a9"/>
        <w:kinsoku w:val="0"/>
        <w:overflowPunct w:val="0"/>
        <w:jc w:val="both"/>
        <w:rPr>
          <w:i/>
          <w:iCs/>
        </w:rPr>
      </w:pPr>
      <w:r>
        <w:t xml:space="preserve">- </w:t>
      </w:r>
      <w:r w:rsidR="00DE69CE" w:rsidRPr="00F3124D">
        <w:t>свободное</w:t>
      </w:r>
      <w:r w:rsidR="00DE69CE" w:rsidRPr="00F3124D">
        <w:rPr>
          <w:spacing w:val="-9"/>
        </w:rPr>
        <w:t xml:space="preserve"> </w:t>
      </w:r>
      <w:r w:rsidR="00DE69CE" w:rsidRPr="00F3124D">
        <w:t>общение</w:t>
      </w:r>
      <w:r w:rsidR="00DE69CE" w:rsidRPr="00F3124D">
        <w:rPr>
          <w:spacing w:val="-8"/>
        </w:rPr>
        <w:t xml:space="preserve"> </w:t>
      </w:r>
      <w:r w:rsidR="00DE69CE" w:rsidRPr="00F3124D">
        <w:t>воспитателя</w:t>
      </w:r>
      <w:r w:rsidR="00DE69CE" w:rsidRPr="00F3124D">
        <w:rPr>
          <w:spacing w:val="-9"/>
        </w:rPr>
        <w:t xml:space="preserve"> </w:t>
      </w:r>
      <w:r w:rsidR="00DE69CE" w:rsidRPr="00F3124D">
        <w:t>с</w:t>
      </w:r>
      <w:r w:rsidR="00DE69CE" w:rsidRPr="00F3124D">
        <w:rPr>
          <w:spacing w:val="-8"/>
        </w:rPr>
        <w:t xml:space="preserve"> </w:t>
      </w:r>
      <w:r w:rsidR="00DE69CE" w:rsidRPr="00F3124D">
        <w:t>детьми.</w:t>
      </w:r>
      <w:r w:rsidR="00DE69CE" w:rsidRPr="00F3124D">
        <w:rPr>
          <w:spacing w:val="-67"/>
        </w:rPr>
        <w:t xml:space="preserve"> </w:t>
      </w:r>
    </w:p>
    <w:p w:rsidR="004124FD" w:rsidRDefault="00DE69CE" w:rsidP="004124FD">
      <w:pPr>
        <w:pStyle w:val="a9"/>
        <w:kinsoku w:val="0"/>
        <w:overflowPunct w:val="0"/>
        <w:jc w:val="both"/>
        <w:rPr>
          <w:i/>
          <w:iCs/>
        </w:rPr>
      </w:pPr>
      <w:r w:rsidRPr="004124FD">
        <w:rPr>
          <w:i/>
          <w:u w:val="single"/>
        </w:rPr>
        <w:t>Культурные</w:t>
      </w:r>
      <w:r w:rsidRPr="004124FD">
        <w:rPr>
          <w:i/>
          <w:spacing w:val="-2"/>
          <w:u w:val="single"/>
        </w:rPr>
        <w:t xml:space="preserve"> </w:t>
      </w:r>
      <w:r w:rsidRPr="004124FD">
        <w:rPr>
          <w:i/>
          <w:u w:val="single"/>
        </w:rPr>
        <w:t>практики</w:t>
      </w:r>
    </w:p>
    <w:p w:rsidR="00F3124D" w:rsidRPr="004124FD" w:rsidRDefault="00DE69CE" w:rsidP="004124FD">
      <w:pPr>
        <w:pStyle w:val="a9"/>
        <w:kinsoku w:val="0"/>
        <w:overflowPunct w:val="0"/>
        <w:jc w:val="both"/>
        <w:rPr>
          <w:i/>
          <w:iCs/>
        </w:rPr>
      </w:pPr>
      <w:r>
        <w:t>Во второй половине дня организуются разнообразные культурные</w:t>
      </w:r>
      <w:r>
        <w:rPr>
          <w:spacing w:val="1"/>
        </w:rPr>
        <w:t xml:space="preserve"> </w:t>
      </w:r>
      <w:r>
        <w:t>практики, ориентированные на проявление детьми самостоятельности и</w:t>
      </w:r>
      <w:r>
        <w:rPr>
          <w:spacing w:val="1"/>
        </w:rPr>
        <w:t xml:space="preserve"> </w:t>
      </w:r>
      <w:r>
        <w:t>творчества в разных видах деятельности. В культурных практиках</w:t>
      </w:r>
      <w:r>
        <w:rPr>
          <w:spacing w:val="1"/>
        </w:rPr>
        <w:t xml:space="preserve"> </w:t>
      </w:r>
      <w:r>
        <w:t>воспитателем создается атмосфера свободы выбора, творческого обмена и</w:t>
      </w:r>
      <w:r>
        <w:rPr>
          <w:spacing w:val="1"/>
        </w:rPr>
        <w:t xml:space="preserve"> </w:t>
      </w:r>
      <w:r>
        <w:t>самовыражения,</w:t>
      </w:r>
      <w:r>
        <w:rPr>
          <w:spacing w:val="-7"/>
        </w:rPr>
        <w:t xml:space="preserve"> </w:t>
      </w:r>
      <w:r>
        <w:t>сотрудничества</w:t>
      </w:r>
      <w:r>
        <w:rPr>
          <w:spacing w:val="-10"/>
        </w:rPr>
        <w:t xml:space="preserve"> </w:t>
      </w:r>
      <w:r>
        <w:t>взрослого</w:t>
      </w:r>
      <w:r>
        <w:rPr>
          <w:spacing w:val="-8"/>
        </w:rPr>
        <w:t xml:space="preserve"> </w:t>
      </w:r>
      <w:r>
        <w:t>и</w:t>
      </w:r>
      <w:r>
        <w:rPr>
          <w:spacing w:val="-9"/>
        </w:rPr>
        <w:t xml:space="preserve"> </w:t>
      </w:r>
      <w:r>
        <w:t>детей.</w:t>
      </w:r>
      <w:r>
        <w:rPr>
          <w:spacing w:val="-6"/>
        </w:rPr>
        <w:t xml:space="preserve"> </w:t>
      </w:r>
      <w:r>
        <w:t>Организация</w:t>
      </w:r>
      <w:r>
        <w:rPr>
          <w:spacing w:val="-10"/>
        </w:rPr>
        <w:t xml:space="preserve"> </w:t>
      </w:r>
      <w:r>
        <w:t>культурных</w:t>
      </w:r>
      <w:r>
        <w:rPr>
          <w:spacing w:val="-67"/>
        </w:rPr>
        <w:t xml:space="preserve"> </w:t>
      </w:r>
      <w:r>
        <w:t>практик</w:t>
      </w:r>
      <w:r>
        <w:rPr>
          <w:spacing w:val="-3"/>
        </w:rPr>
        <w:t xml:space="preserve"> </w:t>
      </w:r>
      <w:r>
        <w:t>носит</w:t>
      </w:r>
      <w:r>
        <w:rPr>
          <w:spacing w:val="-2"/>
        </w:rPr>
        <w:t xml:space="preserve"> </w:t>
      </w:r>
      <w:r>
        <w:t>преимущественно</w:t>
      </w:r>
      <w:r>
        <w:rPr>
          <w:spacing w:val="-1"/>
        </w:rPr>
        <w:t xml:space="preserve"> </w:t>
      </w:r>
      <w:r>
        <w:t>подгрупповой</w:t>
      </w:r>
      <w:r>
        <w:rPr>
          <w:spacing w:val="-2"/>
        </w:rPr>
        <w:t xml:space="preserve"> </w:t>
      </w:r>
      <w:r>
        <w:t>характер</w:t>
      </w:r>
      <w:r w:rsidR="00F3124D">
        <w:t xml:space="preserve">. </w:t>
      </w:r>
    </w:p>
    <w:p w:rsidR="00F3124D" w:rsidRDefault="00F3124D" w:rsidP="004124FD">
      <w:pPr>
        <w:pStyle w:val="a9"/>
        <w:kinsoku w:val="0"/>
        <w:overflowPunct w:val="0"/>
        <w:jc w:val="both"/>
      </w:pPr>
      <w:r w:rsidRPr="004124FD">
        <w:rPr>
          <w:bCs/>
          <w:i/>
          <w:iCs/>
        </w:rPr>
        <w:t>Совместная</w:t>
      </w:r>
      <w:r w:rsidRPr="004124FD">
        <w:rPr>
          <w:bCs/>
          <w:i/>
          <w:iCs/>
          <w:spacing w:val="-11"/>
        </w:rPr>
        <w:t xml:space="preserve"> </w:t>
      </w:r>
      <w:r w:rsidRPr="004124FD">
        <w:rPr>
          <w:bCs/>
          <w:i/>
          <w:iCs/>
        </w:rPr>
        <w:t>игра</w:t>
      </w:r>
      <w:r>
        <w:rPr>
          <w:b/>
          <w:bCs/>
          <w:i/>
          <w:iCs/>
          <w:spacing w:val="-11"/>
        </w:rPr>
        <w:t xml:space="preserve"> </w:t>
      </w:r>
      <w:r>
        <w:t>воспитателя</w:t>
      </w:r>
      <w:r>
        <w:rPr>
          <w:spacing w:val="-12"/>
        </w:rPr>
        <w:t xml:space="preserve"> </w:t>
      </w:r>
      <w:r>
        <w:t>и</w:t>
      </w:r>
      <w:r>
        <w:rPr>
          <w:spacing w:val="-11"/>
        </w:rPr>
        <w:t xml:space="preserve"> </w:t>
      </w:r>
      <w:r>
        <w:t>детей</w:t>
      </w:r>
      <w:r>
        <w:rPr>
          <w:spacing w:val="-11"/>
        </w:rPr>
        <w:t xml:space="preserve"> </w:t>
      </w:r>
      <w:r>
        <w:t>(сюжетно-ролевая,</w:t>
      </w:r>
      <w:r>
        <w:rPr>
          <w:spacing w:val="-9"/>
        </w:rPr>
        <w:t xml:space="preserve"> </w:t>
      </w:r>
      <w:r>
        <w:t>режиссерская,</w:t>
      </w:r>
      <w:r>
        <w:rPr>
          <w:spacing w:val="-67"/>
        </w:rPr>
        <w:t xml:space="preserve"> </w:t>
      </w:r>
      <w:r>
        <w:t>игра- драматизация, строительно-конструктивные игры) направлена на</w:t>
      </w:r>
      <w:r>
        <w:rPr>
          <w:spacing w:val="1"/>
        </w:rPr>
        <w:t xml:space="preserve"> </w:t>
      </w:r>
      <w:r>
        <w:t>обогащение содержания творческих игр, освоение детьми игровых умений,</w:t>
      </w:r>
      <w:r>
        <w:rPr>
          <w:spacing w:val="1"/>
        </w:rPr>
        <w:t xml:space="preserve"> </w:t>
      </w:r>
      <w:r>
        <w:t>необходимых</w:t>
      </w:r>
      <w:r>
        <w:rPr>
          <w:spacing w:val="-2"/>
        </w:rPr>
        <w:t xml:space="preserve"> </w:t>
      </w:r>
      <w:r>
        <w:t>для</w:t>
      </w:r>
      <w:r>
        <w:rPr>
          <w:spacing w:val="-2"/>
        </w:rPr>
        <w:t xml:space="preserve"> </w:t>
      </w:r>
      <w:r>
        <w:t>организации</w:t>
      </w:r>
      <w:r>
        <w:rPr>
          <w:spacing w:val="-1"/>
        </w:rPr>
        <w:t xml:space="preserve"> </w:t>
      </w:r>
      <w:r>
        <w:t>самостоятельной</w:t>
      </w:r>
      <w:r>
        <w:rPr>
          <w:spacing w:val="-1"/>
        </w:rPr>
        <w:t xml:space="preserve"> </w:t>
      </w:r>
      <w:r>
        <w:t>игры.</w:t>
      </w:r>
    </w:p>
    <w:p w:rsidR="00F3124D" w:rsidRDefault="00F3124D" w:rsidP="004124FD">
      <w:pPr>
        <w:pStyle w:val="a9"/>
        <w:kinsoku w:val="0"/>
        <w:overflowPunct w:val="0"/>
        <w:jc w:val="both"/>
      </w:pPr>
      <w:r w:rsidRPr="004124FD">
        <w:rPr>
          <w:bCs/>
          <w:i/>
          <w:iCs/>
        </w:rPr>
        <w:t>Ситуации общения и накопления положительного социально-</w:t>
      </w:r>
      <w:r w:rsidRPr="004124FD">
        <w:rPr>
          <w:bCs/>
          <w:i/>
          <w:iCs/>
          <w:spacing w:val="1"/>
        </w:rPr>
        <w:t xml:space="preserve"> </w:t>
      </w:r>
      <w:r w:rsidRPr="004124FD">
        <w:rPr>
          <w:bCs/>
          <w:i/>
          <w:iCs/>
        </w:rPr>
        <w:t>эмоционального опыта</w:t>
      </w:r>
      <w:r w:rsidRPr="004124FD">
        <w:t xml:space="preserve"> </w:t>
      </w:r>
      <w:r>
        <w:t>носят проблемный характер и заключают в себе</w:t>
      </w:r>
      <w:r>
        <w:rPr>
          <w:spacing w:val="1"/>
        </w:rPr>
        <w:t xml:space="preserve"> </w:t>
      </w:r>
      <w:r>
        <w:t>жизненную проблему, близкую детям дошкольного возраста, в разрешении</w:t>
      </w:r>
      <w:r>
        <w:rPr>
          <w:spacing w:val="-67"/>
        </w:rPr>
        <w:t xml:space="preserve"> </w:t>
      </w:r>
      <w:r>
        <w:t>которой они принимают непосредственное участие. Такие ситуации могут</w:t>
      </w:r>
      <w:r>
        <w:rPr>
          <w:spacing w:val="1"/>
        </w:rPr>
        <w:t xml:space="preserve"> </w:t>
      </w:r>
      <w:r>
        <w:t>быть</w:t>
      </w:r>
      <w:r>
        <w:rPr>
          <w:spacing w:val="-12"/>
        </w:rPr>
        <w:t xml:space="preserve"> </w:t>
      </w:r>
      <w:r>
        <w:t>реально-практического</w:t>
      </w:r>
      <w:r>
        <w:rPr>
          <w:spacing w:val="-12"/>
        </w:rPr>
        <w:t xml:space="preserve"> </w:t>
      </w:r>
      <w:r>
        <w:t>характера (оказание помощи малышам,</w:t>
      </w:r>
      <w:r>
        <w:rPr>
          <w:spacing w:val="1"/>
        </w:rPr>
        <w:t xml:space="preserve"> </w:t>
      </w:r>
      <w:r>
        <w:t>старшим), условно-вербального характера</w:t>
      </w:r>
      <w:r>
        <w:rPr>
          <w:spacing w:val="1"/>
        </w:rPr>
        <w:t xml:space="preserve"> </w:t>
      </w:r>
      <w:r>
        <w:t>(на основе жизненных сюжетов</w:t>
      </w:r>
      <w:r>
        <w:rPr>
          <w:spacing w:val="-67"/>
        </w:rPr>
        <w:t xml:space="preserve"> </w:t>
      </w:r>
      <w:r>
        <w:t xml:space="preserve">или сюжетов литературных произведений) и </w:t>
      </w:r>
      <w:r>
        <w:lastRenderedPageBreak/>
        <w:t>имитационно-игровыми. В</w:t>
      </w:r>
      <w:r>
        <w:rPr>
          <w:spacing w:val="1"/>
        </w:rPr>
        <w:t xml:space="preserve"> </w:t>
      </w:r>
      <w:r>
        <w:t>ситуациях условно-вербального характера воспитатель обогащает</w:t>
      </w:r>
      <w:r>
        <w:rPr>
          <w:spacing w:val="1"/>
        </w:rPr>
        <w:t xml:space="preserve"> </w:t>
      </w:r>
      <w:r>
        <w:t>представления</w:t>
      </w:r>
      <w:r>
        <w:rPr>
          <w:spacing w:val="-11"/>
        </w:rPr>
        <w:t xml:space="preserve"> </w:t>
      </w:r>
      <w:r>
        <w:t>детей</w:t>
      </w:r>
      <w:r>
        <w:rPr>
          <w:spacing w:val="-9"/>
        </w:rPr>
        <w:t xml:space="preserve"> </w:t>
      </w:r>
      <w:r>
        <w:t>об</w:t>
      </w:r>
      <w:r>
        <w:rPr>
          <w:spacing w:val="-11"/>
        </w:rPr>
        <w:t xml:space="preserve"> </w:t>
      </w:r>
      <w:r>
        <w:t>опыте</w:t>
      </w:r>
      <w:r>
        <w:rPr>
          <w:spacing w:val="-9"/>
        </w:rPr>
        <w:t xml:space="preserve"> </w:t>
      </w:r>
      <w:r>
        <w:t>разрешения</w:t>
      </w:r>
      <w:r>
        <w:rPr>
          <w:spacing w:val="-11"/>
        </w:rPr>
        <w:t xml:space="preserve"> </w:t>
      </w:r>
      <w:r>
        <w:t>тех</w:t>
      </w:r>
      <w:r>
        <w:rPr>
          <w:spacing w:val="-9"/>
        </w:rPr>
        <w:t xml:space="preserve"> </w:t>
      </w:r>
      <w:r>
        <w:t>или</w:t>
      </w:r>
      <w:r>
        <w:rPr>
          <w:spacing w:val="-10"/>
        </w:rPr>
        <w:t xml:space="preserve"> </w:t>
      </w:r>
      <w:r>
        <w:t>иных</w:t>
      </w:r>
      <w:r>
        <w:rPr>
          <w:spacing w:val="-10"/>
        </w:rPr>
        <w:t xml:space="preserve"> </w:t>
      </w:r>
      <w:r>
        <w:t>проблем,</w:t>
      </w:r>
      <w:r>
        <w:rPr>
          <w:spacing w:val="-8"/>
        </w:rPr>
        <w:t xml:space="preserve"> </w:t>
      </w:r>
      <w:r>
        <w:t>вызывает</w:t>
      </w:r>
      <w:r>
        <w:rPr>
          <w:spacing w:val="-67"/>
        </w:rPr>
        <w:t xml:space="preserve"> </w:t>
      </w:r>
      <w:r>
        <w:t>детей на задушевный разговор, связывает содержание разговора с личным</w:t>
      </w:r>
      <w:r>
        <w:rPr>
          <w:spacing w:val="1"/>
        </w:rPr>
        <w:t xml:space="preserve"> </w:t>
      </w:r>
      <w:r>
        <w:t>опытом детей. В реально-практических ситуациях дети приобретают опыт</w:t>
      </w:r>
      <w:r>
        <w:rPr>
          <w:spacing w:val="1"/>
        </w:rPr>
        <w:t xml:space="preserve"> </w:t>
      </w:r>
      <w:r>
        <w:t>проявления</w:t>
      </w:r>
      <w:r>
        <w:rPr>
          <w:spacing w:val="-12"/>
        </w:rPr>
        <w:t xml:space="preserve"> </w:t>
      </w:r>
      <w:r>
        <w:t>заботливого,</w:t>
      </w:r>
      <w:r>
        <w:rPr>
          <w:spacing w:val="-10"/>
        </w:rPr>
        <w:t xml:space="preserve"> </w:t>
      </w:r>
      <w:r>
        <w:t>участливого отношения к людям, принимают</w:t>
      </w:r>
      <w:r>
        <w:rPr>
          <w:spacing w:val="1"/>
        </w:rPr>
        <w:t xml:space="preserve"> </w:t>
      </w:r>
      <w:r>
        <w:t>участие</w:t>
      </w:r>
      <w:r>
        <w:rPr>
          <w:spacing w:val="-5"/>
        </w:rPr>
        <w:t xml:space="preserve"> </w:t>
      </w:r>
      <w:r>
        <w:t>в</w:t>
      </w:r>
      <w:r>
        <w:rPr>
          <w:spacing w:val="-4"/>
        </w:rPr>
        <w:t xml:space="preserve"> </w:t>
      </w:r>
      <w:r>
        <w:t>важных</w:t>
      </w:r>
      <w:r>
        <w:rPr>
          <w:spacing w:val="-4"/>
        </w:rPr>
        <w:t xml:space="preserve"> </w:t>
      </w:r>
      <w:r>
        <w:t>делах</w:t>
      </w:r>
      <w:r>
        <w:rPr>
          <w:spacing w:val="30"/>
        </w:rPr>
        <w:t xml:space="preserve"> </w:t>
      </w:r>
      <w:r>
        <w:t>(«Мы</w:t>
      </w:r>
      <w:r>
        <w:rPr>
          <w:spacing w:val="-5"/>
        </w:rPr>
        <w:t xml:space="preserve"> </w:t>
      </w:r>
      <w:r>
        <w:t>сажаем</w:t>
      </w:r>
      <w:r>
        <w:rPr>
          <w:spacing w:val="-5"/>
        </w:rPr>
        <w:t xml:space="preserve"> </w:t>
      </w:r>
      <w:r>
        <w:t>рассаду</w:t>
      </w:r>
      <w:r>
        <w:rPr>
          <w:spacing w:val="-4"/>
        </w:rPr>
        <w:t xml:space="preserve"> </w:t>
      </w:r>
      <w:r>
        <w:t>для</w:t>
      </w:r>
      <w:r>
        <w:rPr>
          <w:spacing w:val="-5"/>
        </w:rPr>
        <w:t xml:space="preserve"> </w:t>
      </w:r>
      <w:r>
        <w:t>цветов»,</w:t>
      </w:r>
      <w:r>
        <w:rPr>
          <w:spacing w:val="32"/>
        </w:rPr>
        <w:t xml:space="preserve"> </w:t>
      </w:r>
      <w:r>
        <w:t>«Мы</w:t>
      </w:r>
      <w:r>
        <w:rPr>
          <w:spacing w:val="-5"/>
        </w:rPr>
        <w:t xml:space="preserve"> </w:t>
      </w:r>
      <w:r>
        <w:t>украшаем</w:t>
      </w:r>
      <w:r>
        <w:rPr>
          <w:spacing w:val="-67"/>
        </w:rPr>
        <w:t xml:space="preserve"> </w:t>
      </w:r>
      <w:r>
        <w:t>детский</w:t>
      </w:r>
      <w:r>
        <w:rPr>
          <w:spacing w:val="-1"/>
        </w:rPr>
        <w:t xml:space="preserve"> </w:t>
      </w:r>
      <w:r>
        <w:t>сад</w:t>
      </w:r>
      <w:r>
        <w:rPr>
          <w:spacing w:val="-1"/>
        </w:rPr>
        <w:t xml:space="preserve"> </w:t>
      </w:r>
      <w:r>
        <w:t>к</w:t>
      </w:r>
      <w:r>
        <w:rPr>
          <w:spacing w:val="-1"/>
        </w:rPr>
        <w:t xml:space="preserve"> </w:t>
      </w:r>
      <w:r>
        <w:t>празднику»</w:t>
      </w:r>
      <w:r>
        <w:rPr>
          <w:spacing w:val="-5"/>
        </w:rPr>
        <w:t xml:space="preserve"> </w:t>
      </w:r>
      <w:r>
        <w:t>и пр.).</w:t>
      </w:r>
    </w:p>
    <w:p w:rsidR="00F3124D" w:rsidRDefault="00F3124D" w:rsidP="004124FD">
      <w:pPr>
        <w:pStyle w:val="a9"/>
        <w:kinsoku w:val="0"/>
        <w:overflowPunct w:val="0"/>
        <w:jc w:val="both"/>
      </w:pPr>
      <w:r>
        <w:t>Ситуации</w:t>
      </w:r>
      <w:r>
        <w:rPr>
          <w:spacing w:val="-9"/>
        </w:rPr>
        <w:t xml:space="preserve"> </w:t>
      </w:r>
      <w:r>
        <w:t>могут</w:t>
      </w:r>
      <w:r>
        <w:rPr>
          <w:spacing w:val="-8"/>
        </w:rPr>
        <w:t xml:space="preserve"> </w:t>
      </w:r>
      <w:r>
        <w:t>планироваться</w:t>
      </w:r>
      <w:r>
        <w:rPr>
          <w:spacing w:val="-9"/>
        </w:rPr>
        <w:t xml:space="preserve"> </w:t>
      </w:r>
      <w:r>
        <w:t>воспитателем</w:t>
      </w:r>
      <w:r>
        <w:rPr>
          <w:spacing w:val="-10"/>
        </w:rPr>
        <w:t xml:space="preserve"> </w:t>
      </w:r>
      <w:r>
        <w:t>заранее,</w:t>
      </w:r>
      <w:r>
        <w:rPr>
          <w:spacing w:val="-7"/>
        </w:rPr>
        <w:t xml:space="preserve"> </w:t>
      </w:r>
      <w:r>
        <w:t>а</w:t>
      </w:r>
      <w:r>
        <w:rPr>
          <w:spacing w:val="-9"/>
        </w:rPr>
        <w:t xml:space="preserve"> </w:t>
      </w:r>
      <w:r>
        <w:t>могут</w:t>
      </w:r>
      <w:r>
        <w:rPr>
          <w:spacing w:val="-9"/>
        </w:rPr>
        <w:t xml:space="preserve"> </w:t>
      </w:r>
      <w:r>
        <w:t>возникать</w:t>
      </w:r>
      <w:r>
        <w:rPr>
          <w:spacing w:val="-67"/>
        </w:rPr>
        <w:t xml:space="preserve"> </w:t>
      </w:r>
      <w:r>
        <w:t>в ответ на события, которые происходят в группе, способствовать</w:t>
      </w:r>
      <w:r>
        <w:rPr>
          <w:spacing w:val="1"/>
        </w:rPr>
        <w:t xml:space="preserve"> </w:t>
      </w:r>
      <w:r>
        <w:t>разрешению</w:t>
      </w:r>
      <w:r>
        <w:rPr>
          <w:spacing w:val="-1"/>
        </w:rPr>
        <w:t xml:space="preserve"> </w:t>
      </w:r>
      <w:r>
        <w:t>возникающих проблем.</w:t>
      </w:r>
    </w:p>
    <w:p w:rsidR="00F3124D" w:rsidRDefault="00F3124D" w:rsidP="004124FD">
      <w:pPr>
        <w:pStyle w:val="a9"/>
        <w:kinsoku w:val="0"/>
        <w:overflowPunct w:val="0"/>
        <w:jc w:val="both"/>
      </w:pPr>
      <w:r w:rsidRPr="004124FD">
        <w:rPr>
          <w:bCs/>
          <w:i/>
          <w:iCs/>
        </w:rPr>
        <w:t>Творческая мастерская</w:t>
      </w:r>
      <w:r>
        <w:rPr>
          <w:b/>
          <w:bCs/>
          <w:i/>
          <w:iCs/>
        </w:rPr>
        <w:t xml:space="preserve"> </w:t>
      </w:r>
      <w:r>
        <w:t>предоставляет детям условия для</w:t>
      </w:r>
      <w:r>
        <w:rPr>
          <w:spacing w:val="1"/>
        </w:rPr>
        <w:t xml:space="preserve"> </w:t>
      </w:r>
      <w:r>
        <w:t>использования и применения знаний и умений. Мастерские разнообразны по</w:t>
      </w:r>
      <w:r>
        <w:rPr>
          <w:spacing w:val="1"/>
        </w:rPr>
        <w:t xml:space="preserve"> </w:t>
      </w:r>
      <w:r>
        <w:t>своей тематике, содержанию, например: занятия рукоделием, приобщение к</w:t>
      </w:r>
      <w:r>
        <w:rPr>
          <w:spacing w:val="1"/>
        </w:rPr>
        <w:t xml:space="preserve"> </w:t>
      </w:r>
      <w:r>
        <w:t>народным</w:t>
      </w:r>
      <w:r>
        <w:rPr>
          <w:spacing w:val="-10"/>
        </w:rPr>
        <w:t xml:space="preserve"> </w:t>
      </w:r>
      <w:r>
        <w:t>промыслам</w:t>
      </w:r>
      <w:r>
        <w:tab/>
        <w:t>(«В гостях у народных мастеров»), просмотр</w:t>
      </w:r>
      <w:r>
        <w:rPr>
          <w:spacing w:val="1"/>
        </w:rPr>
        <w:t xml:space="preserve"> </w:t>
      </w:r>
      <w:r>
        <w:t>познавательных презентаций, оформление художественной галереи,</w:t>
      </w:r>
      <w:r>
        <w:rPr>
          <w:spacing w:val="1"/>
        </w:rPr>
        <w:t xml:space="preserve"> </w:t>
      </w:r>
      <w:r>
        <w:t>книжного</w:t>
      </w:r>
      <w:r>
        <w:rPr>
          <w:spacing w:val="-8"/>
        </w:rPr>
        <w:t xml:space="preserve"> </w:t>
      </w:r>
      <w:r>
        <w:t>уголка</w:t>
      </w:r>
      <w:r>
        <w:rPr>
          <w:spacing w:val="-8"/>
        </w:rPr>
        <w:t xml:space="preserve"> </w:t>
      </w:r>
      <w:r>
        <w:t>или</w:t>
      </w:r>
      <w:r>
        <w:rPr>
          <w:spacing w:val="-7"/>
        </w:rPr>
        <w:t xml:space="preserve"> </w:t>
      </w:r>
      <w:r>
        <w:t>библиотеки</w:t>
      </w:r>
      <w:r>
        <w:rPr>
          <w:spacing w:val="-6"/>
        </w:rPr>
        <w:t xml:space="preserve"> </w:t>
      </w:r>
      <w:r>
        <w:t>(«Мастерская</w:t>
      </w:r>
      <w:r>
        <w:rPr>
          <w:spacing w:val="-8"/>
        </w:rPr>
        <w:t xml:space="preserve"> </w:t>
      </w:r>
      <w:r>
        <w:t>книгопечатания»,</w:t>
      </w:r>
      <w:r>
        <w:rPr>
          <w:spacing w:val="-5"/>
        </w:rPr>
        <w:t xml:space="preserve"> </w:t>
      </w:r>
      <w:r>
        <w:t>«В</w:t>
      </w:r>
      <w:r>
        <w:rPr>
          <w:spacing w:val="-8"/>
        </w:rPr>
        <w:t xml:space="preserve"> </w:t>
      </w:r>
      <w:r>
        <w:t>гостях</w:t>
      </w:r>
      <w:r>
        <w:rPr>
          <w:spacing w:val="-7"/>
        </w:rPr>
        <w:t xml:space="preserve"> </w:t>
      </w:r>
      <w:r>
        <w:t>у</w:t>
      </w:r>
      <w:r>
        <w:rPr>
          <w:spacing w:val="-67"/>
        </w:rPr>
        <w:t xml:space="preserve"> </w:t>
      </w:r>
      <w:r>
        <w:t>сказки»), игры и коллекционирование. Начало мастерской</w:t>
      </w:r>
      <w:r>
        <w:rPr>
          <w:spacing w:val="1"/>
        </w:rPr>
        <w:t xml:space="preserve"> </w:t>
      </w:r>
      <w:r>
        <w:t>— это обычно</w:t>
      </w:r>
      <w:r>
        <w:rPr>
          <w:spacing w:val="1"/>
        </w:rPr>
        <w:t xml:space="preserve"> </w:t>
      </w:r>
      <w:r>
        <w:t>задание вокруг слова, мелодии, рисунка, предмета, воспоминания. Далее</w:t>
      </w:r>
      <w:r>
        <w:rPr>
          <w:spacing w:val="1"/>
        </w:rPr>
        <w:t xml:space="preserve"> </w:t>
      </w:r>
      <w:r>
        <w:t>следует работа с самым разнообразным материалом: словом, звуком, цветом,</w:t>
      </w:r>
      <w:r>
        <w:rPr>
          <w:spacing w:val="-67"/>
        </w:rPr>
        <w:t xml:space="preserve"> </w:t>
      </w:r>
      <w:r>
        <w:t>природными материалами, схемами и моделями. И обязательно включение</w:t>
      </w:r>
      <w:r>
        <w:rPr>
          <w:spacing w:val="1"/>
        </w:rPr>
        <w:t xml:space="preserve"> </w:t>
      </w:r>
      <w:r>
        <w:t>детей в рефлексивную деятельность: анализ своих чувств, мыслей, взглядов</w:t>
      </w:r>
      <w:r>
        <w:rPr>
          <w:spacing w:val="1"/>
        </w:rPr>
        <w:t xml:space="preserve"> </w:t>
      </w:r>
      <w:r>
        <w:t>(«Чему</w:t>
      </w:r>
      <w:r>
        <w:rPr>
          <w:spacing w:val="-7"/>
        </w:rPr>
        <w:t xml:space="preserve"> </w:t>
      </w:r>
      <w:r>
        <w:t>удивились?</w:t>
      </w:r>
      <w:r>
        <w:rPr>
          <w:spacing w:val="-8"/>
        </w:rPr>
        <w:t xml:space="preserve"> </w:t>
      </w:r>
      <w:r>
        <w:t>Что</w:t>
      </w:r>
      <w:r>
        <w:rPr>
          <w:spacing w:val="-6"/>
        </w:rPr>
        <w:t xml:space="preserve"> </w:t>
      </w:r>
      <w:r>
        <w:t>узнали?</w:t>
      </w:r>
      <w:r>
        <w:rPr>
          <w:spacing w:val="-8"/>
        </w:rPr>
        <w:t xml:space="preserve"> </w:t>
      </w:r>
      <w:r>
        <w:t>Что</w:t>
      </w:r>
      <w:r>
        <w:rPr>
          <w:spacing w:val="-6"/>
        </w:rPr>
        <w:t xml:space="preserve"> </w:t>
      </w:r>
      <w:r>
        <w:t>порадовало?»</w:t>
      </w:r>
      <w:r>
        <w:rPr>
          <w:spacing w:val="-10"/>
        </w:rPr>
        <w:t xml:space="preserve"> </w:t>
      </w:r>
      <w:r>
        <w:t>и</w:t>
      </w:r>
      <w:r>
        <w:rPr>
          <w:spacing w:val="-6"/>
        </w:rPr>
        <w:t xml:space="preserve"> </w:t>
      </w:r>
      <w:r>
        <w:t>пр.).</w:t>
      </w:r>
      <w:r>
        <w:rPr>
          <w:spacing w:val="-5"/>
        </w:rPr>
        <w:t xml:space="preserve"> </w:t>
      </w:r>
      <w:r>
        <w:t>Результатом</w:t>
      </w:r>
      <w:r>
        <w:rPr>
          <w:spacing w:val="-7"/>
        </w:rPr>
        <w:t xml:space="preserve"> </w:t>
      </w:r>
      <w:r>
        <w:t>работы</w:t>
      </w:r>
      <w:r>
        <w:rPr>
          <w:spacing w:val="-67"/>
        </w:rPr>
        <w:t xml:space="preserve"> </w:t>
      </w:r>
      <w:r>
        <w:t>в творческой мастерской является создание книг-самоделок, детских</w:t>
      </w:r>
      <w:r>
        <w:rPr>
          <w:spacing w:val="1"/>
        </w:rPr>
        <w:t xml:space="preserve"> </w:t>
      </w:r>
      <w:r>
        <w:t>журналов, составление маршрутов путешествия на природу, оформление</w:t>
      </w:r>
      <w:r>
        <w:rPr>
          <w:spacing w:val="1"/>
        </w:rPr>
        <w:t xml:space="preserve"> </w:t>
      </w:r>
      <w:r>
        <w:t>коллекции,</w:t>
      </w:r>
      <w:r>
        <w:rPr>
          <w:spacing w:val="-1"/>
        </w:rPr>
        <w:t xml:space="preserve"> </w:t>
      </w:r>
      <w:r>
        <w:t>создание</w:t>
      </w:r>
      <w:r>
        <w:rPr>
          <w:spacing w:val="-2"/>
        </w:rPr>
        <w:t xml:space="preserve"> </w:t>
      </w:r>
      <w:r>
        <w:t>продуктов</w:t>
      </w:r>
      <w:r>
        <w:rPr>
          <w:spacing w:val="-1"/>
        </w:rPr>
        <w:t xml:space="preserve"> </w:t>
      </w:r>
      <w:r>
        <w:t>детского</w:t>
      </w:r>
      <w:r>
        <w:rPr>
          <w:spacing w:val="-1"/>
        </w:rPr>
        <w:t xml:space="preserve"> </w:t>
      </w:r>
      <w:r>
        <w:t>рукоделия</w:t>
      </w:r>
      <w:r>
        <w:rPr>
          <w:spacing w:val="-1"/>
        </w:rPr>
        <w:t xml:space="preserve"> </w:t>
      </w:r>
      <w:r>
        <w:t>и</w:t>
      </w:r>
      <w:r>
        <w:rPr>
          <w:spacing w:val="-1"/>
        </w:rPr>
        <w:t xml:space="preserve"> </w:t>
      </w:r>
      <w:r>
        <w:t>пр.</w:t>
      </w:r>
    </w:p>
    <w:p w:rsidR="00F3124D" w:rsidRDefault="00F3124D" w:rsidP="004124FD">
      <w:pPr>
        <w:pStyle w:val="a9"/>
        <w:kinsoku w:val="0"/>
        <w:overflowPunct w:val="0"/>
        <w:jc w:val="both"/>
      </w:pPr>
      <w:r w:rsidRPr="004124FD">
        <w:rPr>
          <w:bCs/>
          <w:i/>
          <w:iCs/>
        </w:rPr>
        <w:t>Музыкально-театральная</w:t>
      </w:r>
      <w:r w:rsidRPr="004124FD">
        <w:rPr>
          <w:bCs/>
          <w:i/>
          <w:iCs/>
          <w:spacing w:val="-7"/>
        </w:rPr>
        <w:t xml:space="preserve"> </w:t>
      </w:r>
      <w:r w:rsidRPr="004124FD">
        <w:rPr>
          <w:bCs/>
          <w:i/>
          <w:iCs/>
        </w:rPr>
        <w:t>и</w:t>
      </w:r>
      <w:r w:rsidRPr="004124FD">
        <w:rPr>
          <w:bCs/>
          <w:i/>
          <w:iCs/>
          <w:spacing w:val="-7"/>
        </w:rPr>
        <w:t xml:space="preserve"> </w:t>
      </w:r>
      <w:r w:rsidRPr="004124FD">
        <w:rPr>
          <w:bCs/>
          <w:i/>
          <w:iCs/>
        </w:rPr>
        <w:t>литературная</w:t>
      </w:r>
      <w:r w:rsidRPr="004124FD">
        <w:rPr>
          <w:bCs/>
          <w:i/>
          <w:iCs/>
          <w:spacing w:val="-7"/>
        </w:rPr>
        <w:t xml:space="preserve"> </w:t>
      </w:r>
      <w:r w:rsidRPr="004124FD">
        <w:rPr>
          <w:bCs/>
          <w:i/>
          <w:iCs/>
        </w:rPr>
        <w:t>гостиная</w:t>
      </w:r>
      <w:r>
        <w:rPr>
          <w:b/>
          <w:bCs/>
          <w:i/>
          <w:iCs/>
        </w:rPr>
        <w:t xml:space="preserve">  </w:t>
      </w:r>
      <w:r>
        <w:t>— форма организации художественно-творческой деятельности</w:t>
      </w:r>
      <w:r>
        <w:rPr>
          <w:spacing w:val="1"/>
        </w:rPr>
        <w:t xml:space="preserve"> </w:t>
      </w:r>
      <w:r>
        <w:t>детей, предполагающая организацию восприятия музыкальных и</w:t>
      </w:r>
      <w:r>
        <w:rPr>
          <w:spacing w:val="1"/>
        </w:rPr>
        <w:t xml:space="preserve"> </w:t>
      </w:r>
      <w:r>
        <w:t>литературных произведений, творческую деятельность детей и свободное</w:t>
      </w:r>
      <w:r>
        <w:rPr>
          <w:spacing w:val="1"/>
        </w:rPr>
        <w:t xml:space="preserve"> </w:t>
      </w:r>
      <w:r>
        <w:t>общение</w:t>
      </w:r>
      <w:r>
        <w:rPr>
          <w:spacing w:val="-10"/>
        </w:rPr>
        <w:t xml:space="preserve"> </w:t>
      </w:r>
      <w:r>
        <w:t>воспитателя</w:t>
      </w:r>
      <w:r>
        <w:rPr>
          <w:spacing w:val="-9"/>
        </w:rPr>
        <w:t xml:space="preserve"> </w:t>
      </w:r>
      <w:r>
        <w:t>и</w:t>
      </w:r>
      <w:r>
        <w:rPr>
          <w:spacing w:val="-9"/>
        </w:rPr>
        <w:t xml:space="preserve"> </w:t>
      </w:r>
      <w:r>
        <w:t>детей</w:t>
      </w:r>
      <w:r>
        <w:rPr>
          <w:spacing w:val="-8"/>
        </w:rPr>
        <w:t xml:space="preserve"> </w:t>
      </w:r>
      <w:r>
        <w:t>на</w:t>
      </w:r>
      <w:r>
        <w:rPr>
          <w:spacing w:val="-8"/>
        </w:rPr>
        <w:t xml:space="preserve"> </w:t>
      </w:r>
      <w:r>
        <w:t>литературном</w:t>
      </w:r>
      <w:r>
        <w:rPr>
          <w:spacing w:val="-10"/>
        </w:rPr>
        <w:t xml:space="preserve"> </w:t>
      </w:r>
      <w:r>
        <w:t>или</w:t>
      </w:r>
      <w:r>
        <w:rPr>
          <w:spacing w:val="-8"/>
        </w:rPr>
        <w:t xml:space="preserve"> </w:t>
      </w:r>
      <w:r>
        <w:t>музыкальном</w:t>
      </w:r>
      <w:r>
        <w:rPr>
          <w:spacing w:val="-10"/>
        </w:rPr>
        <w:t xml:space="preserve"> </w:t>
      </w:r>
      <w:r>
        <w:t>материале.</w:t>
      </w:r>
    </w:p>
    <w:p w:rsidR="00F3124D" w:rsidRDefault="00F3124D" w:rsidP="004124FD">
      <w:pPr>
        <w:pStyle w:val="a9"/>
        <w:kinsoku w:val="0"/>
        <w:overflowPunct w:val="0"/>
        <w:jc w:val="both"/>
      </w:pPr>
      <w:r w:rsidRPr="004124FD">
        <w:rPr>
          <w:bCs/>
          <w:i/>
          <w:iCs/>
        </w:rPr>
        <w:t>Сенсорный и интеллектуальный тренинг</w:t>
      </w:r>
      <w:r>
        <w:rPr>
          <w:b/>
          <w:bCs/>
          <w:i/>
          <w:iCs/>
        </w:rPr>
        <w:t xml:space="preserve"> </w:t>
      </w:r>
      <w:r>
        <w:t>— система заданий</w:t>
      </w:r>
      <w:r>
        <w:rPr>
          <w:spacing w:val="1"/>
        </w:rPr>
        <w:t xml:space="preserve"> </w:t>
      </w:r>
      <w:r>
        <w:t>преимущественно</w:t>
      </w:r>
      <w:r>
        <w:rPr>
          <w:spacing w:val="-12"/>
        </w:rPr>
        <w:t xml:space="preserve"> </w:t>
      </w:r>
      <w:r>
        <w:t>игрового</w:t>
      </w:r>
      <w:r>
        <w:rPr>
          <w:spacing w:val="-11"/>
        </w:rPr>
        <w:t xml:space="preserve"> </w:t>
      </w:r>
      <w:r>
        <w:t>характера,</w:t>
      </w:r>
      <w:r>
        <w:rPr>
          <w:spacing w:val="-10"/>
        </w:rPr>
        <w:t xml:space="preserve"> </w:t>
      </w:r>
      <w:r>
        <w:t>обеспечивающая</w:t>
      </w:r>
      <w:r>
        <w:rPr>
          <w:spacing w:val="-12"/>
        </w:rPr>
        <w:t xml:space="preserve"> </w:t>
      </w:r>
      <w:r>
        <w:t>становление</w:t>
      </w:r>
      <w:r>
        <w:rPr>
          <w:spacing w:val="-12"/>
        </w:rPr>
        <w:t xml:space="preserve"> </w:t>
      </w:r>
      <w:r>
        <w:t>системы</w:t>
      </w:r>
      <w:r>
        <w:rPr>
          <w:spacing w:val="-67"/>
        </w:rPr>
        <w:t xml:space="preserve"> </w:t>
      </w:r>
      <w:r>
        <w:t>сенсорных</w:t>
      </w:r>
      <w:r>
        <w:rPr>
          <w:spacing w:val="-3"/>
        </w:rPr>
        <w:t xml:space="preserve"> </w:t>
      </w:r>
      <w:r>
        <w:t>эталонов</w:t>
      </w:r>
      <w:r>
        <w:rPr>
          <w:spacing w:val="-3"/>
        </w:rPr>
        <w:t xml:space="preserve"> </w:t>
      </w:r>
      <w:r>
        <w:t>(цвета,</w:t>
      </w:r>
      <w:r>
        <w:rPr>
          <w:spacing w:val="-2"/>
        </w:rPr>
        <w:t xml:space="preserve"> </w:t>
      </w:r>
      <w:r>
        <w:t>формы,</w:t>
      </w:r>
      <w:r>
        <w:rPr>
          <w:spacing w:val="-2"/>
        </w:rPr>
        <w:t xml:space="preserve"> </w:t>
      </w:r>
      <w:r>
        <w:t>пространственных</w:t>
      </w:r>
      <w:r>
        <w:rPr>
          <w:spacing w:val="-3"/>
        </w:rPr>
        <w:t xml:space="preserve"> </w:t>
      </w:r>
      <w:r>
        <w:t>отношений</w:t>
      </w:r>
      <w:r>
        <w:rPr>
          <w:spacing w:val="-3"/>
        </w:rPr>
        <w:t xml:space="preserve"> </w:t>
      </w:r>
      <w:r>
        <w:t>и</w:t>
      </w:r>
      <w:r>
        <w:rPr>
          <w:spacing w:val="-3"/>
        </w:rPr>
        <w:t xml:space="preserve"> </w:t>
      </w:r>
      <w:r>
        <w:t>др.), способов</w:t>
      </w:r>
      <w:r>
        <w:rPr>
          <w:spacing w:val="-10"/>
        </w:rPr>
        <w:t xml:space="preserve"> </w:t>
      </w:r>
      <w:r>
        <w:t>интеллектуальной</w:t>
      </w:r>
      <w:r>
        <w:rPr>
          <w:spacing w:val="-10"/>
        </w:rPr>
        <w:t xml:space="preserve"> </w:t>
      </w:r>
      <w:r>
        <w:t>деятельности (умение сравнивать,</w:t>
      </w:r>
      <w:r>
        <w:rPr>
          <w:spacing w:val="1"/>
        </w:rPr>
        <w:t xml:space="preserve"> </w:t>
      </w:r>
      <w:r>
        <w:t>классифицировать, составлять сериационные ряды, систематизировать по</w:t>
      </w:r>
      <w:r>
        <w:rPr>
          <w:spacing w:val="1"/>
        </w:rPr>
        <w:t xml:space="preserve"> </w:t>
      </w:r>
      <w:r>
        <w:t>какому-либо</w:t>
      </w:r>
      <w:r>
        <w:rPr>
          <w:spacing w:val="-7"/>
        </w:rPr>
        <w:t xml:space="preserve"> </w:t>
      </w:r>
      <w:r>
        <w:t>признаку</w:t>
      </w:r>
      <w:r>
        <w:rPr>
          <w:spacing w:val="-6"/>
        </w:rPr>
        <w:t xml:space="preserve"> </w:t>
      </w:r>
      <w:r>
        <w:t>и</w:t>
      </w:r>
      <w:r>
        <w:rPr>
          <w:spacing w:val="-6"/>
        </w:rPr>
        <w:t xml:space="preserve"> </w:t>
      </w:r>
      <w:r>
        <w:t>пр.).</w:t>
      </w:r>
      <w:r>
        <w:rPr>
          <w:spacing w:val="-5"/>
        </w:rPr>
        <w:t xml:space="preserve"> </w:t>
      </w:r>
      <w:r>
        <w:t>Сюда</w:t>
      </w:r>
      <w:r>
        <w:rPr>
          <w:spacing w:val="-7"/>
        </w:rPr>
        <w:t xml:space="preserve"> </w:t>
      </w:r>
      <w:r>
        <w:t>относятся</w:t>
      </w:r>
      <w:r>
        <w:rPr>
          <w:spacing w:val="-8"/>
        </w:rPr>
        <w:t xml:space="preserve"> </w:t>
      </w:r>
      <w:r>
        <w:t>развивающие</w:t>
      </w:r>
      <w:r>
        <w:rPr>
          <w:spacing w:val="-6"/>
        </w:rPr>
        <w:t xml:space="preserve"> </w:t>
      </w:r>
      <w:r>
        <w:t>игры,</w:t>
      </w:r>
      <w:r>
        <w:rPr>
          <w:spacing w:val="-5"/>
        </w:rPr>
        <w:t xml:space="preserve"> </w:t>
      </w:r>
      <w:r>
        <w:t>логические</w:t>
      </w:r>
      <w:r>
        <w:rPr>
          <w:spacing w:val="-67"/>
        </w:rPr>
        <w:t xml:space="preserve"> </w:t>
      </w:r>
      <w:r>
        <w:t>упражнения,</w:t>
      </w:r>
      <w:r>
        <w:rPr>
          <w:spacing w:val="1"/>
        </w:rPr>
        <w:t xml:space="preserve"> </w:t>
      </w:r>
      <w:r>
        <w:t>занимательные</w:t>
      </w:r>
      <w:r>
        <w:rPr>
          <w:spacing w:val="-1"/>
        </w:rPr>
        <w:t xml:space="preserve"> </w:t>
      </w:r>
      <w:r>
        <w:t>задачи.</w:t>
      </w:r>
    </w:p>
    <w:p w:rsidR="00F3124D" w:rsidRDefault="00F3124D" w:rsidP="004124FD">
      <w:pPr>
        <w:pStyle w:val="a9"/>
        <w:kinsoku w:val="0"/>
        <w:overflowPunct w:val="0"/>
        <w:jc w:val="both"/>
      </w:pPr>
      <w:r w:rsidRPr="004124FD">
        <w:rPr>
          <w:bCs/>
          <w:i/>
          <w:iCs/>
        </w:rPr>
        <w:t>Детский досуг</w:t>
      </w:r>
      <w:r>
        <w:rPr>
          <w:b/>
          <w:bCs/>
          <w:i/>
          <w:iCs/>
        </w:rPr>
        <w:t xml:space="preserve"> </w:t>
      </w:r>
      <w:r>
        <w:t>— вид деятельности, целенаправленно организуемый</w:t>
      </w:r>
      <w:r>
        <w:rPr>
          <w:spacing w:val="1"/>
        </w:rPr>
        <w:t xml:space="preserve"> </w:t>
      </w:r>
      <w:r>
        <w:t>взрослыми для игры, развлечения, отдыха. Как правило, в детском саду</w:t>
      </w:r>
      <w:r>
        <w:rPr>
          <w:spacing w:val="1"/>
        </w:rPr>
        <w:t xml:space="preserve"> </w:t>
      </w:r>
      <w:r>
        <w:t>организуются</w:t>
      </w:r>
      <w:r>
        <w:rPr>
          <w:spacing w:val="-9"/>
        </w:rPr>
        <w:t xml:space="preserve"> </w:t>
      </w:r>
      <w:r>
        <w:t>досуги</w:t>
      </w:r>
      <w:r>
        <w:tab/>
        <w:t>«Здоровья и подвижных игр», музыкальные и</w:t>
      </w:r>
      <w:r>
        <w:rPr>
          <w:spacing w:val="1"/>
        </w:rPr>
        <w:t xml:space="preserve"> </w:t>
      </w:r>
      <w:r>
        <w:t>литературные досуги. Возможна организация досугов в соответствии с</w:t>
      </w:r>
      <w:r>
        <w:rPr>
          <w:spacing w:val="1"/>
        </w:rPr>
        <w:t xml:space="preserve"> </w:t>
      </w:r>
      <w:r>
        <w:t>интересами</w:t>
      </w:r>
      <w:r>
        <w:rPr>
          <w:spacing w:val="-7"/>
        </w:rPr>
        <w:t xml:space="preserve"> </w:t>
      </w:r>
      <w:r>
        <w:t>и</w:t>
      </w:r>
      <w:r>
        <w:rPr>
          <w:spacing w:val="-6"/>
        </w:rPr>
        <w:t xml:space="preserve"> </w:t>
      </w:r>
      <w:r>
        <w:t>предпочтениями</w:t>
      </w:r>
      <w:r>
        <w:rPr>
          <w:spacing w:val="-7"/>
        </w:rPr>
        <w:t xml:space="preserve"> </w:t>
      </w:r>
      <w:r>
        <w:t>детей</w:t>
      </w:r>
      <w:r>
        <w:rPr>
          <w:spacing w:val="47"/>
        </w:rPr>
        <w:t xml:space="preserve"> </w:t>
      </w:r>
      <w:r>
        <w:t>(в</w:t>
      </w:r>
      <w:r>
        <w:rPr>
          <w:spacing w:val="-6"/>
        </w:rPr>
        <w:t xml:space="preserve"> </w:t>
      </w:r>
      <w:r>
        <w:t>старшем</w:t>
      </w:r>
      <w:r>
        <w:rPr>
          <w:spacing w:val="-7"/>
        </w:rPr>
        <w:t xml:space="preserve"> </w:t>
      </w:r>
      <w:r>
        <w:t>дошкольном</w:t>
      </w:r>
      <w:r>
        <w:rPr>
          <w:spacing w:val="-8"/>
        </w:rPr>
        <w:t xml:space="preserve"> </w:t>
      </w:r>
      <w:r>
        <w:t>возрасте).</w:t>
      </w:r>
      <w:r>
        <w:rPr>
          <w:spacing w:val="-5"/>
        </w:rPr>
        <w:t xml:space="preserve"> </w:t>
      </w:r>
      <w:r>
        <w:t>В</w:t>
      </w:r>
      <w:r>
        <w:rPr>
          <w:spacing w:val="-67"/>
        </w:rPr>
        <w:t xml:space="preserve"> </w:t>
      </w:r>
      <w:r>
        <w:t>этом случае досуг организуется как кружок. Например, для занятий</w:t>
      </w:r>
      <w:r>
        <w:rPr>
          <w:spacing w:val="1"/>
        </w:rPr>
        <w:t xml:space="preserve"> </w:t>
      </w:r>
      <w:r>
        <w:t>рукоделием, художественным</w:t>
      </w:r>
      <w:r>
        <w:rPr>
          <w:spacing w:val="-2"/>
        </w:rPr>
        <w:t xml:space="preserve"> </w:t>
      </w:r>
      <w:r>
        <w:t>трудом</w:t>
      </w:r>
      <w:r>
        <w:rPr>
          <w:spacing w:val="-2"/>
        </w:rPr>
        <w:t xml:space="preserve"> </w:t>
      </w:r>
      <w:r>
        <w:t>и</w:t>
      </w:r>
      <w:r>
        <w:rPr>
          <w:spacing w:val="-1"/>
        </w:rPr>
        <w:t xml:space="preserve"> </w:t>
      </w:r>
      <w:r>
        <w:t>пр.</w:t>
      </w:r>
    </w:p>
    <w:p w:rsidR="00F3124D" w:rsidRDefault="00F3124D" w:rsidP="004124FD">
      <w:pPr>
        <w:pStyle w:val="a9"/>
        <w:tabs>
          <w:tab w:val="left" w:pos="4210"/>
        </w:tabs>
        <w:kinsoku w:val="0"/>
        <w:overflowPunct w:val="0"/>
        <w:jc w:val="both"/>
      </w:pPr>
      <w:r w:rsidRPr="004124FD">
        <w:rPr>
          <w:bCs/>
          <w:i/>
          <w:iCs/>
        </w:rPr>
        <w:t>Коллективная и индивидуальная трудовая деятельность</w:t>
      </w:r>
      <w:r>
        <w:rPr>
          <w:b/>
          <w:bCs/>
          <w:i/>
          <w:iCs/>
        </w:rPr>
        <w:t xml:space="preserve"> </w:t>
      </w:r>
      <w:r>
        <w:t>носит</w:t>
      </w:r>
      <w:r>
        <w:rPr>
          <w:spacing w:val="1"/>
        </w:rPr>
        <w:t xml:space="preserve"> </w:t>
      </w:r>
      <w:r>
        <w:t>общественно</w:t>
      </w:r>
      <w:r>
        <w:rPr>
          <w:spacing w:val="-12"/>
        </w:rPr>
        <w:t xml:space="preserve"> </w:t>
      </w:r>
      <w:r>
        <w:t>полезный</w:t>
      </w:r>
      <w:r>
        <w:rPr>
          <w:spacing w:val="-12"/>
        </w:rPr>
        <w:t xml:space="preserve"> </w:t>
      </w:r>
      <w:r>
        <w:t>характер</w:t>
      </w:r>
      <w:r>
        <w:rPr>
          <w:spacing w:val="-12"/>
        </w:rPr>
        <w:t xml:space="preserve"> </w:t>
      </w:r>
      <w:r>
        <w:t>и</w:t>
      </w:r>
      <w:r>
        <w:rPr>
          <w:spacing w:val="-12"/>
        </w:rPr>
        <w:t xml:space="preserve"> </w:t>
      </w:r>
      <w:r>
        <w:t>организуется</w:t>
      </w:r>
      <w:r>
        <w:rPr>
          <w:spacing w:val="-13"/>
        </w:rPr>
        <w:t xml:space="preserve"> </w:t>
      </w:r>
      <w:r>
        <w:t>как</w:t>
      </w:r>
      <w:r>
        <w:rPr>
          <w:spacing w:val="-13"/>
        </w:rPr>
        <w:t xml:space="preserve"> </w:t>
      </w:r>
      <w:r>
        <w:t>хозяйственно-бытовой</w:t>
      </w:r>
      <w:r>
        <w:rPr>
          <w:spacing w:val="-67"/>
        </w:rPr>
        <w:t xml:space="preserve"> </w:t>
      </w:r>
      <w:r>
        <w:t>труд</w:t>
      </w:r>
      <w:r>
        <w:rPr>
          <w:spacing w:val="-2"/>
        </w:rPr>
        <w:t xml:space="preserve"> </w:t>
      </w:r>
      <w:r>
        <w:t>и труд</w:t>
      </w:r>
      <w:r>
        <w:rPr>
          <w:spacing w:val="-1"/>
        </w:rPr>
        <w:t xml:space="preserve"> </w:t>
      </w:r>
      <w:r>
        <w:t>в</w:t>
      </w:r>
      <w:r>
        <w:rPr>
          <w:spacing w:val="-1"/>
        </w:rPr>
        <w:t xml:space="preserve"> </w:t>
      </w:r>
      <w:r>
        <w:t>природе.</w:t>
      </w:r>
    </w:p>
    <w:p w:rsidR="00F3124D" w:rsidRPr="00DB4523" w:rsidRDefault="00F3124D" w:rsidP="004124FD">
      <w:pPr>
        <w:pStyle w:val="11"/>
        <w:kinsoku w:val="0"/>
        <w:overflowPunct w:val="0"/>
        <w:ind w:left="0"/>
        <w:jc w:val="center"/>
        <w:outlineLvl w:val="9"/>
      </w:pPr>
      <w:r w:rsidRPr="00DB4523">
        <w:lastRenderedPageBreak/>
        <w:t>Сетка</w:t>
      </w:r>
      <w:r w:rsidRPr="00DB4523">
        <w:rPr>
          <w:spacing w:val="-9"/>
        </w:rPr>
        <w:t xml:space="preserve"> </w:t>
      </w:r>
      <w:r w:rsidRPr="00DB4523">
        <w:t>совместной</w:t>
      </w:r>
      <w:r w:rsidRPr="00DB4523">
        <w:rPr>
          <w:spacing w:val="-9"/>
        </w:rPr>
        <w:t xml:space="preserve"> </w:t>
      </w:r>
      <w:r w:rsidRPr="00DB4523">
        <w:t>образовательной</w:t>
      </w:r>
      <w:r w:rsidRPr="00DB4523">
        <w:rPr>
          <w:spacing w:val="-9"/>
        </w:rPr>
        <w:t xml:space="preserve"> </w:t>
      </w:r>
      <w:r w:rsidRPr="00DB4523">
        <w:t>деятельности</w:t>
      </w:r>
      <w:r w:rsidRPr="00DB4523">
        <w:rPr>
          <w:spacing w:val="-8"/>
        </w:rPr>
        <w:t xml:space="preserve"> </w:t>
      </w:r>
      <w:r w:rsidRPr="00DB4523">
        <w:t>воспитателя</w:t>
      </w:r>
      <w:r w:rsidRPr="00DB4523">
        <w:rPr>
          <w:spacing w:val="-9"/>
        </w:rPr>
        <w:t xml:space="preserve"> </w:t>
      </w:r>
      <w:r w:rsidR="004124FD" w:rsidRPr="00DB4523">
        <w:rPr>
          <w:spacing w:val="-9"/>
        </w:rPr>
        <w:t xml:space="preserve">  </w:t>
      </w:r>
      <w:r w:rsidRPr="00DB4523">
        <w:t>и</w:t>
      </w:r>
      <w:r w:rsidRPr="00DB4523">
        <w:rPr>
          <w:spacing w:val="-67"/>
        </w:rPr>
        <w:t xml:space="preserve"> </w:t>
      </w:r>
      <w:r w:rsidRPr="00DB4523">
        <w:t>детей,</w:t>
      </w:r>
      <w:r w:rsidRPr="00DB4523">
        <w:rPr>
          <w:spacing w:val="-3"/>
        </w:rPr>
        <w:t xml:space="preserve"> </w:t>
      </w:r>
      <w:r w:rsidRPr="00DB4523">
        <w:t>культурных</w:t>
      </w:r>
      <w:r w:rsidRPr="00DB4523">
        <w:rPr>
          <w:spacing w:val="-3"/>
        </w:rPr>
        <w:t xml:space="preserve"> </w:t>
      </w:r>
      <w:r w:rsidRPr="00DB4523">
        <w:t>практик</w:t>
      </w:r>
      <w:r w:rsidRPr="00DB4523">
        <w:rPr>
          <w:spacing w:val="-3"/>
        </w:rPr>
        <w:t xml:space="preserve"> </w:t>
      </w:r>
      <w:r w:rsidRPr="00DB4523">
        <w:t>в</w:t>
      </w:r>
      <w:r w:rsidRPr="00DB4523">
        <w:rPr>
          <w:spacing w:val="-3"/>
        </w:rPr>
        <w:t xml:space="preserve"> </w:t>
      </w:r>
      <w:r w:rsidRPr="00DB4523">
        <w:t>режимных</w:t>
      </w:r>
      <w:r w:rsidRPr="00DB4523">
        <w:rPr>
          <w:spacing w:val="-3"/>
        </w:rPr>
        <w:t xml:space="preserve"> </w:t>
      </w:r>
      <w:r w:rsidRPr="00DB4523">
        <w:t>моментах</w:t>
      </w:r>
    </w:p>
    <w:tbl>
      <w:tblPr>
        <w:tblW w:w="9214" w:type="dxa"/>
        <w:tblInd w:w="5" w:type="dxa"/>
        <w:tblLayout w:type="fixed"/>
        <w:tblCellMar>
          <w:left w:w="0" w:type="dxa"/>
          <w:right w:w="0" w:type="dxa"/>
        </w:tblCellMar>
        <w:tblLook w:val="0000" w:firstRow="0" w:lastRow="0" w:firstColumn="0" w:lastColumn="0" w:noHBand="0" w:noVBand="0"/>
      </w:tblPr>
      <w:tblGrid>
        <w:gridCol w:w="5387"/>
        <w:gridCol w:w="3827"/>
      </w:tblGrid>
      <w:tr w:rsidR="00F3124D" w:rsidRPr="004124FD" w:rsidTr="00F3124D">
        <w:trPr>
          <w:trHeight w:val="960"/>
        </w:trPr>
        <w:tc>
          <w:tcPr>
            <w:tcW w:w="5387" w:type="dxa"/>
            <w:vMerge w:val="restart"/>
            <w:tcBorders>
              <w:top w:val="single" w:sz="4" w:space="0" w:color="000000"/>
              <w:left w:val="single" w:sz="4" w:space="0" w:color="000000"/>
              <w:bottom w:val="single" w:sz="4" w:space="0" w:color="000000"/>
              <w:right w:val="single" w:sz="4" w:space="0" w:color="000000"/>
            </w:tcBorders>
          </w:tcPr>
          <w:p w:rsidR="00F3124D" w:rsidRPr="004124FD" w:rsidRDefault="00F3124D" w:rsidP="00B96083">
            <w:pPr>
              <w:pStyle w:val="TableParagraph"/>
              <w:kinsoku w:val="0"/>
              <w:overflowPunct w:val="0"/>
              <w:spacing w:before="6"/>
              <w:ind w:left="2469" w:right="519" w:hanging="1921"/>
              <w:rPr>
                <w:rFonts w:eastAsiaTheme="minorEastAsia"/>
                <w:b/>
                <w:bCs/>
              </w:rPr>
            </w:pPr>
            <w:r w:rsidRPr="004124FD">
              <w:rPr>
                <w:rFonts w:eastAsiaTheme="minorEastAsia"/>
                <w:b/>
                <w:bCs/>
              </w:rPr>
              <w:t>Формы образовательной деятельности в режимных</w:t>
            </w:r>
            <w:r w:rsidRPr="004124FD">
              <w:rPr>
                <w:rFonts w:eastAsiaTheme="minorEastAsia"/>
                <w:b/>
                <w:bCs/>
                <w:spacing w:val="-47"/>
              </w:rPr>
              <w:t xml:space="preserve"> </w:t>
            </w:r>
            <w:r w:rsidRPr="004124FD">
              <w:rPr>
                <w:rFonts w:eastAsiaTheme="minorEastAsia"/>
                <w:b/>
                <w:bCs/>
              </w:rPr>
              <w:t>моментах</w:t>
            </w:r>
          </w:p>
        </w:tc>
        <w:tc>
          <w:tcPr>
            <w:tcW w:w="3827" w:type="dxa"/>
            <w:tcBorders>
              <w:top w:val="single" w:sz="4" w:space="0" w:color="000000"/>
              <w:left w:val="single" w:sz="4" w:space="0" w:color="000000"/>
              <w:bottom w:val="single" w:sz="4" w:space="0" w:color="000000"/>
              <w:right w:val="single" w:sz="4" w:space="0" w:color="000000"/>
            </w:tcBorders>
          </w:tcPr>
          <w:p w:rsidR="00F3124D" w:rsidRPr="004124FD" w:rsidRDefault="00F3124D" w:rsidP="00B96083">
            <w:pPr>
              <w:pStyle w:val="TableParagraph"/>
              <w:kinsoku w:val="0"/>
              <w:overflowPunct w:val="0"/>
              <w:spacing w:before="8" w:line="237" w:lineRule="auto"/>
              <w:ind w:left="139" w:right="130" w:hanging="2"/>
              <w:jc w:val="center"/>
              <w:rPr>
                <w:rFonts w:eastAsiaTheme="minorEastAsia"/>
                <w:b/>
                <w:bCs/>
              </w:rPr>
            </w:pPr>
            <w:r w:rsidRPr="004124FD">
              <w:rPr>
                <w:rFonts w:eastAsiaTheme="minorEastAsia"/>
                <w:b/>
                <w:bCs/>
              </w:rPr>
              <w:t>Количество форм</w:t>
            </w:r>
            <w:r w:rsidRPr="004124FD">
              <w:rPr>
                <w:rFonts w:eastAsiaTheme="minorEastAsia"/>
                <w:b/>
                <w:bCs/>
                <w:spacing w:val="1"/>
              </w:rPr>
              <w:t xml:space="preserve"> </w:t>
            </w:r>
            <w:r w:rsidRPr="004124FD">
              <w:rPr>
                <w:rFonts w:eastAsiaTheme="minorEastAsia"/>
                <w:b/>
                <w:bCs/>
              </w:rPr>
              <w:t>образовательной деятельности и</w:t>
            </w:r>
            <w:r w:rsidRPr="004124FD">
              <w:rPr>
                <w:rFonts w:eastAsiaTheme="minorEastAsia"/>
                <w:b/>
                <w:bCs/>
                <w:spacing w:val="-47"/>
              </w:rPr>
              <w:t xml:space="preserve"> </w:t>
            </w:r>
            <w:r w:rsidRPr="004124FD">
              <w:rPr>
                <w:rFonts w:eastAsiaTheme="minorEastAsia"/>
                <w:b/>
                <w:bCs/>
              </w:rPr>
              <w:t>культурных</w:t>
            </w:r>
            <w:r w:rsidRPr="004124FD">
              <w:rPr>
                <w:rFonts w:eastAsiaTheme="minorEastAsia"/>
                <w:b/>
                <w:bCs/>
                <w:spacing w:val="-2"/>
              </w:rPr>
              <w:t xml:space="preserve"> </w:t>
            </w:r>
            <w:r w:rsidRPr="004124FD">
              <w:rPr>
                <w:rFonts w:eastAsiaTheme="minorEastAsia"/>
                <w:b/>
                <w:bCs/>
              </w:rPr>
              <w:t>практик</w:t>
            </w:r>
            <w:r w:rsidRPr="004124FD">
              <w:rPr>
                <w:rFonts w:eastAsiaTheme="minorEastAsia"/>
                <w:b/>
                <w:bCs/>
                <w:spacing w:val="-1"/>
              </w:rPr>
              <w:t xml:space="preserve"> </w:t>
            </w:r>
            <w:r w:rsidRPr="004124FD">
              <w:rPr>
                <w:rFonts w:eastAsiaTheme="minorEastAsia"/>
                <w:b/>
                <w:bCs/>
              </w:rPr>
              <w:t>в</w:t>
            </w:r>
            <w:r w:rsidRPr="004124FD">
              <w:rPr>
                <w:rFonts w:eastAsiaTheme="minorEastAsia"/>
                <w:b/>
                <w:bCs/>
                <w:spacing w:val="-2"/>
              </w:rPr>
              <w:t xml:space="preserve"> </w:t>
            </w:r>
            <w:r w:rsidRPr="004124FD">
              <w:rPr>
                <w:rFonts w:eastAsiaTheme="minorEastAsia"/>
                <w:b/>
                <w:bCs/>
              </w:rPr>
              <w:t>неделю</w:t>
            </w:r>
          </w:p>
        </w:tc>
      </w:tr>
      <w:tr w:rsidR="00F3124D" w:rsidRPr="004124FD" w:rsidTr="00F3124D">
        <w:trPr>
          <w:trHeight w:val="227"/>
        </w:trPr>
        <w:tc>
          <w:tcPr>
            <w:tcW w:w="5387" w:type="dxa"/>
            <w:vMerge/>
            <w:tcBorders>
              <w:top w:val="nil"/>
              <w:left w:val="single" w:sz="4" w:space="0" w:color="000000"/>
              <w:bottom w:val="single" w:sz="4" w:space="0" w:color="000000"/>
              <w:right w:val="single" w:sz="4" w:space="0" w:color="000000"/>
            </w:tcBorders>
          </w:tcPr>
          <w:p w:rsidR="00F3124D" w:rsidRPr="004124FD" w:rsidRDefault="00F3124D" w:rsidP="00B96083">
            <w:pPr>
              <w:pStyle w:val="a9"/>
              <w:kinsoku w:val="0"/>
              <w:overflowPunct w:val="0"/>
              <w:spacing w:before="2"/>
              <w:rPr>
                <w:rFonts w:eastAsiaTheme="minorEastAsia"/>
                <w:b/>
                <w:b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A560FC" w:rsidRDefault="00A560FC" w:rsidP="00B96083">
            <w:pPr>
              <w:pStyle w:val="TableParagraph"/>
              <w:kinsoku w:val="0"/>
              <w:overflowPunct w:val="0"/>
              <w:spacing w:line="207" w:lineRule="exact"/>
              <w:ind w:left="567" w:right="547"/>
              <w:jc w:val="center"/>
              <w:rPr>
                <w:rFonts w:eastAsiaTheme="minorEastAsia"/>
                <w:b/>
                <w:bCs/>
                <w:color w:val="FF0000"/>
                <w:sz w:val="32"/>
                <w:szCs w:val="32"/>
              </w:rPr>
            </w:pPr>
          </w:p>
          <w:p w:rsidR="00F3124D" w:rsidRPr="001C2289" w:rsidRDefault="001C2289" w:rsidP="00B96083">
            <w:pPr>
              <w:pStyle w:val="TableParagraph"/>
              <w:kinsoku w:val="0"/>
              <w:overflowPunct w:val="0"/>
              <w:spacing w:line="207" w:lineRule="exact"/>
              <w:ind w:left="567" w:right="547"/>
              <w:jc w:val="center"/>
              <w:rPr>
                <w:rFonts w:eastAsiaTheme="minorEastAsia"/>
                <w:b/>
                <w:bCs/>
                <w:sz w:val="28"/>
                <w:szCs w:val="28"/>
              </w:rPr>
            </w:pPr>
            <w:r w:rsidRPr="001C2289">
              <w:rPr>
                <w:rFonts w:eastAsiaTheme="minorEastAsia"/>
                <w:b/>
                <w:bCs/>
                <w:sz w:val="28"/>
                <w:szCs w:val="28"/>
              </w:rPr>
              <w:t>Средняя</w:t>
            </w:r>
            <w:r w:rsidR="00F3124D" w:rsidRPr="001C2289">
              <w:rPr>
                <w:rFonts w:eastAsiaTheme="minorEastAsia"/>
                <w:b/>
                <w:bCs/>
                <w:spacing w:val="-1"/>
                <w:sz w:val="28"/>
                <w:szCs w:val="28"/>
              </w:rPr>
              <w:t xml:space="preserve"> </w:t>
            </w:r>
            <w:r w:rsidR="00F3124D" w:rsidRPr="001C2289">
              <w:rPr>
                <w:rFonts w:eastAsiaTheme="minorEastAsia"/>
                <w:b/>
                <w:bCs/>
                <w:sz w:val="28"/>
                <w:szCs w:val="28"/>
              </w:rPr>
              <w:t>группа</w:t>
            </w:r>
          </w:p>
        </w:tc>
      </w:tr>
      <w:tr w:rsidR="00F3124D" w:rsidRPr="004124FD" w:rsidTr="00F3124D">
        <w:trPr>
          <w:trHeight w:val="536"/>
        </w:trPr>
        <w:tc>
          <w:tcPr>
            <w:tcW w:w="9214" w:type="dxa"/>
            <w:gridSpan w:val="2"/>
            <w:tcBorders>
              <w:top w:val="single" w:sz="4" w:space="0" w:color="000000"/>
              <w:left w:val="single" w:sz="4" w:space="0" w:color="000000"/>
              <w:bottom w:val="single" w:sz="4" w:space="0" w:color="000000"/>
              <w:right w:val="single" w:sz="4" w:space="0" w:color="000000"/>
            </w:tcBorders>
          </w:tcPr>
          <w:p w:rsidR="00F3124D" w:rsidRPr="004124FD" w:rsidRDefault="00F3124D" w:rsidP="00B96083">
            <w:pPr>
              <w:pStyle w:val="TableParagraph"/>
              <w:kinsoku w:val="0"/>
              <w:overflowPunct w:val="0"/>
              <w:spacing w:line="264" w:lineRule="exact"/>
              <w:ind w:left="109"/>
              <w:rPr>
                <w:rFonts w:eastAsiaTheme="minorEastAsia"/>
                <w:b/>
                <w:bCs/>
                <w:i/>
                <w:iCs/>
              </w:rPr>
            </w:pPr>
            <w:r w:rsidRPr="004124FD">
              <w:rPr>
                <w:rFonts w:eastAsiaTheme="minorEastAsia"/>
                <w:b/>
                <w:bCs/>
                <w:i/>
                <w:iCs/>
              </w:rPr>
              <w:t>Общение</w:t>
            </w:r>
          </w:p>
        </w:tc>
      </w:tr>
      <w:tr w:rsidR="00F3124D" w:rsidRPr="004124FD" w:rsidTr="00F3124D">
        <w:trPr>
          <w:trHeight w:val="457"/>
        </w:trPr>
        <w:tc>
          <w:tcPr>
            <w:tcW w:w="5387" w:type="dxa"/>
            <w:tcBorders>
              <w:top w:val="single" w:sz="4" w:space="0" w:color="000000"/>
              <w:left w:val="single" w:sz="4" w:space="0" w:color="000000"/>
              <w:bottom w:val="single" w:sz="4" w:space="0" w:color="000000"/>
              <w:right w:val="single" w:sz="4" w:space="0" w:color="000000"/>
            </w:tcBorders>
          </w:tcPr>
          <w:p w:rsidR="00F3124D" w:rsidRPr="004124FD" w:rsidRDefault="00F3124D" w:rsidP="00B96083">
            <w:pPr>
              <w:pStyle w:val="TableParagraph"/>
              <w:kinsoku w:val="0"/>
              <w:overflowPunct w:val="0"/>
              <w:spacing w:line="222" w:lineRule="exact"/>
              <w:ind w:left="109"/>
              <w:rPr>
                <w:rFonts w:eastAsiaTheme="minorEastAsia"/>
              </w:rPr>
            </w:pPr>
            <w:r w:rsidRPr="004124FD">
              <w:rPr>
                <w:rFonts w:eastAsiaTheme="minorEastAsia"/>
              </w:rPr>
              <w:t>Ситуации</w:t>
            </w:r>
            <w:r w:rsidRPr="004124FD">
              <w:rPr>
                <w:rFonts w:eastAsiaTheme="minorEastAsia"/>
                <w:spacing w:val="-4"/>
              </w:rPr>
              <w:t xml:space="preserve"> </w:t>
            </w:r>
            <w:r w:rsidRPr="004124FD">
              <w:rPr>
                <w:rFonts w:eastAsiaTheme="minorEastAsia"/>
              </w:rPr>
              <w:t>общения</w:t>
            </w:r>
            <w:r w:rsidRPr="004124FD">
              <w:rPr>
                <w:rFonts w:eastAsiaTheme="minorEastAsia"/>
                <w:spacing w:val="-3"/>
              </w:rPr>
              <w:t xml:space="preserve"> </w:t>
            </w:r>
            <w:r w:rsidRPr="004124FD">
              <w:rPr>
                <w:rFonts w:eastAsiaTheme="minorEastAsia"/>
              </w:rPr>
              <w:t>воспитателя</w:t>
            </w:r>
            <w:r w:rsidRPr="004124FD">
              <w:rPr>
                <w:rFonts w:eastAsiaTheme="minorEastAsia"/>
                <w:spacing w:val="-3"/>
              </w:rPr>
              <w:t xml:space="preserve"> </w:t>
            </w:r>
            <w:r w:rsidRPr="004124FD">
              <w:rPr>
                <w:rFonts w:eastAsiaTheme="minorEastAsia"/>
              </w:rPr>
              <w:t>с</w:t>
            </w:r>
            <w:r w:rsidRPr="004124FD">
              <w:rPr>
                <w:rFonts w:eastAsiaTheme="minorEastAsia"/>
                <w:spacing w:val="-4"/>
              </w:rPr>
              <w:t xml:space="preserve"> </w:t>
            </w:r>
            <w:r w:rsidRPr="004124FD">
              <w:rPr>
                <w:rFonts w:eastAsiaTheme="minorEastAsia"/>
              </w:rPr>
              <w:t>детьми</w:t>
            </w:r>
            <w:r w:rsidRPr="004124FD">
              <w:rPr>
                <w:rFonts w:eastAsiaTheme="minorEastAsia"/>
                <w:spacing w:val="-3"/>
              </w:rPr>
              <w:t xml:space="preserve"> </w:t>
            </w:r>
            <w:r w:rsidRPr="004124FD">
              <w:rPr>
                <w:rFonts w:eastAsiaTheme="minorEastAsia"/>
              </w:rPr>
              <w:t>и</w:t>
            </w:r>
            <w:r w:rsidRPr="004124FD">
              <w:rPr>
                <w:rFonts w:eastAsiaTheme="minorEastAsia"/>
                <w:spacing w:val="-3"/>
              </w:rPr>
              <w:t xml:space="preserve"> </w:t>
            </w:r>
            <w:r w:rsidRPr="004124FD">
              <w:rPr>
                <w:rFonts w:eastAsiaTheme="minorEastAsia"/>
              </w:rPr>
              <w:t>накопления</w:t>
            </w:r>
          </w:p>
          <w:p w:rsidR="00F3124D" w:rsidRPr="004124FD" w:rsidRDefault="00F3124D" w:rsidP="00B96083">
            <w:pPr>
              <w:pStyle w:val="TableParagraph"/>
              <w:kinsoku w:val="0"/>
              <w:overflowPunct w:val="0"/>
              <w:spacing w:line="216" w:lineRule="exact"/>
              <w:ind w:left="109"/>
              <w:rPr>
                <w:rFonts w:eastAsiaTheme="minorEastAsia"/>
              </w:rPr>
            </w:pPr>
            <w:r w:rsidRPr="004124FD">
              <w:rPr>
                <w:rFonts w:eastAsiaTheme="minorEastAsia"/>
              </w:rPr>
              <w:t>положительного</w:t>
            </w:r>
            <w:r w:rsidRPr="004124FD">
              <w:rPr>
                <w:rFonts w:eastAsiaTheme="minorEastAsia"/>
                <w:spacing w:val="-9"/>
              </w:rPr>
              <w:t xml:space="preserve"> </w:t>
            </w:r>
            <w:r w:rsidRPr="004124FD">
              <w:rPr>
                <w:rFonts w:eastAsiaTheme="minorEastAsia"/>
              </w:rPr>
              <w:t>социально-эмоционального</w:t>
            </w:r>
            <w:r w:rsidRPr="004124FD">
              <w:rPr>
                <w:rFonts w:eastAsiaTheme="minorEastAsia"/>
                <w:spacing w:val="-8"/>
              </w:rPr>
              <w:t xml:space="preserve"> </w:t>
            </w:r>
            <w:r w:rsidRPr="004124FD">
              <w:rPr>
                <w:rFonts w:eastAsiaTheme="minorEastAsia"/>
              </w:rPr>
              <w:t>опыта</w:t>
            </w:r>
          </w:p>
        </w:tc>
        <w:tc>
          <w:tcPr>
            <w:tcW w:w="3827" w:type="dxa"/>
            <w:tcBorders>
              <w:top w:val="single" w:sz="4" w:space="0" w:color="000000"/>
              <w:left w:val="single" w:sz="4" w:space="0" w:color="000000"/>
              <w:bottom w:val="single" w:sz="4" w:space="0" w:color="000000"/>
              <w:right w:val="single" w:sz="4" w:space="0" w:color="000000"/>
            </w:tcBorders>
          </w:tcPr>
          <w:p w:rsidR="00F3124D" w:rsidRPr="004124FD" w:rsidRDefault="00F3124D" w:rsidP="00B96083">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F3124D" w:rsidRPr="004124FD" w:rsidTr="00F3124D">
        <w:trPr>
          <w:trHeight w:val="263"/>
        </w:trPr>
        <w:tc>
          <w:tcPr>
            <w:tcW w:w="5387" w:type="dxa"/>
            <w:tcBorders>
              <w:top w:val="single" w:sz="4" w:space="0" w:color="000000"/>
              <w:left w:val="single" w:sz="4" w:space="0" w:color="000000"/>
              <w:bottom w:val="single" w:sz="4" w:space="0" w:color="000000"/>
              <w:right w:val="single" w:sz="4" w:space="0" w:color="000000"/>
            </w:tcBorders>
          </w:tcPr>
          <w:p w:rsidR="00F3124D" w:rsidRPr="004124FD" w:rsidRDefault="00F3124D" w:rsidP="00B96083">
            <w:pPr>
              <w:pStyle w:val="TableParagraph"/>
              <w:kinsoku w:val="0"/>
              <w:overflowPunct w:val="0"/>
              <w:spacing w:line="222" w:lineRule="exact"/>
              <w:ind w:left="109"/>
              <w:rPr>
                <w:rFonts w:eastAsiaTheme="minorEastAsia"/>
              </w:rPr>
            </w:pPr>
            <w:r w:rsidRPr="004124FD">
              <w:rPr>
                <w:rFonts w:eastAsiaTheme="minorEastAsia"/>
              </w:rPr>
              <w:t>Беседы</w:t>
            </w:r>
            <w:r w:rsidRPr="004124FD">
              <w:rPr>
                <w:rFonts w:eastAsiaTheme="minorEastAsia"/>
                <w:spacing w:val="-4"/>
              </w:rPr>
              <w:t xml:space="preserve"> </w:t>
            </w:r>
            <w:r w:rsidRPr="004124FD">
              <w:rPr>
                <w:rFonts w:eastAsiaTheme="minorEastAsia"/>
              </w:rPr>
              <w:t>и</w:t>
            </w:r>
            <w:r w:rsidRPr="004124FD">
              <w:rPr>
                <w:rFonts w:eastAsiaTheme="minorEastAsia"/>
                <w:spacing w:val="-4"/>
              </w:rPr>
              <w:t xml:space="preserve"> </w:t>
            </w:r>
            <w:r w:rsidRPr="004124FD">
              <w:rPr>
                <w:rFonts w:eastAsiaTheme="minorEastAsia"/>
              </w:rPr>
              <w:t>разговоры</w:t>
            </w:r>
            <w:r w:rsidRPr="004124FD">
              <w:rPr>
                <w:rFonts w:eastAsiaTheme="minorEastAsia"/>
                <w:spacing w:val="-3"/>
              </w:rPr>
              <w:t xml:space="preserve"> </w:t>
            </w:r>
            <w:r w:rsidRPr="004124FD">
              <w:rPr>
                <w:rFonts w:eastAsiaTheme="minorEastAsia"/>
              </w:rPr>
              <w:t>с</w:t>
            </w:r>
            <w:r w:rsidRPr="004124FD">
              <w:rPr>
                <w:rFonts w:eastAsiaTheme="minorEastAsia"/>
                <w:spacing w:val="-4"/>
              </w:rPr>
              <w:t xml:space="preserve"> </w:t>
            </w:r>
            <w:r w:rsidRPr="004124FD">
              <w:rPr>
                <w:rFonts w:eastAsiaTheme="minorEastAsia"/>
              </w:rPr>
              <w:t>детьми</w:t>
            </w:r>
            <w:r w:rsidRPr="004124FD">
              <w:rPr>
                <w:rFonts w:eastAsiaTheme="minorEastAsia"/>
                <w:spacing w:val="-4"/>
              </w:rPr>
              <w:t xml:space="preserve"> </w:t>
            </w:r>
            <w:r w:rsidRPr="004124FD">
              <w:rPr>
                <w:rFonts w:eastAsiaTheme="minorEastAsia"/>
              </w:rPr>
              <w:t>по</w:t>
            </w:r>
            <w:r w:rsidRPr="004124FD">
              <w:rPr>
                <w:rFonts w:eastAsiaTheme="minorEastAsia"/>
                <w:spacing w:val="-3"/>
              </w:rPr>
              <w:t xml:space="preserve"> </w:t>
            </w:r>
            <w:r w:rsidRPr="004124FD">
              <w:rPr>
                <w:rFonts w:eastAsiaTheme="minorEastAsia"/>
              </w:rPr>
              <w:t>их</w:t>
            </w:r>
            <w:r w:rsidRPr="004124FD">
              <w:rPr>
                <w:rFonts w:eastAsiaTheme="minorEastAsia"/>
                <w:spacing w:val="-4"/>
              </w:rPr>
              <w:t xml:space="preserve"> </w:t>
            </w:r>
            <w:r w:rsidRPr="004124FD">
              <w:rPr>
                <w:rFonts w:eastAsiaTheme="minorEastAsia"/>
              </w:rPr>
              <w:t>интересам</w:t>
            </w:r>
          </w:p>
        </w:tc>
        <w:tc>
          <w:tcPr>
            <w:tcW w:w="3827" w:type="dxa"/>
            <w:tcBorders>
              <w:top w:val="single" w:sz="4" w:space="0" w:color="000000"/>
              <w:left w:val="single" w:sz="4" w:space="0" w:color="000000"/>
              <w:bottom w:val="single" w:sz="4" w:space="0" w:color="000000"/>
              <w:right w:val="single" w:sz="4" w:space="0" w:color="000000"/>
            </w:tcBorders>
          </w:tcPr>
          <w:p w:rsidR="00F3124D" w:rsidRPr="004124FD" w:rsidRDefault="00F3124D" w:rsidP="00B96083">
            <w:pPr>
              <w:pStyle w:val="TableParagraph"/>
              <w:kinsoku w:val="0"/>
              <w:overflowPunct w:val="0"/>
              <w:spacing w:line="243" w:lineRule="exact"/>
              <w:ind w:left="557" w:right="552"/>
              <w:jc w:val="center"/>
              <w:rPr>
                <w:rFonts w:eastAsiaTheme="minorEastAsia"/>
                <w:i/>
                <w:iCs/>
              </w:rPr>
            </w:pPr>
            <w:r w:rsidRPr="004124FD">
              <w:rPr>
                <w:rFonts w:eastAsiaTheme="minorEastAsia"/>
                <w:i/>
                <w:iCs/>
              </w:rPr>
              <w:t>Ежедневно</w:t>
            </w:r>
          </w:p>
        </w:tc>
      </w:tr>
    </w:tbl>
    <w:p w:rsidR="00A67335" w:rsidRPr="004124FD" w:rsidRDefault="00A67335" w:rsidP="00A67335">
      <w:pPr>
        <w:pStyle w:val="a9"/>
        <w:tabs>
          <w:tab w:val="left" w:pos="9356"/>
        </w:tabs>
        <w:kinsoku w:val="0"/>
        <w:overflowPunct w:val="0"/>
        <w:spacing w:before="2"/>
        <w:ind w:right="-1"/>
        <w:rPr>
          <w:sz w:val="24"/>
          <w:szCs w:val="24"/>
        </w:rPr>
      </w:pPr>
    </w:p>
    <w:tbl>
      <w:tblPr>
        <w:tblW w:w="9214" w:type="dxa"/>
        <w:tblInd w:w="5" w:type="dxa"/>
        <w:tblLayout w:type="fixed"/>
        <w:tblCellMar>
          <w:left w:w="0" w:type="dxa"/>
          <w:right w:w="0" w:type="dxa"/>
        </w:tblCellMar>
        <w:tblLook w:val="0000" w:firstRow="0" w:lastRow="0" w:firstColumn="0" w:lastColumn="0" w:noHBand="0" w:noVBand="0"/>
      </w:tblPr>
      <w:tblGrid>
        <w:gridCol w:w="5387"/>
        <w:gridCol w:w="3827"/>
      </w:tblGrid>
      <w:tr w:rsidR="000E28DB" w:rsidRPr="004124FD" w:rsidTr="004124FD">
        <w:trPr>
          <w:trHeight w:val="366"/>
        </w:trPr>
        <w:tc>
          <w:tcPr>
            <w:tcW w:w="9214" w:type="dxa"/>
            <w:gridSpan w:val="2"/>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before="6" w:line="280" w:lineRule="atLeast"/>
              <w:ind w:left="109"/>
              <w:rPr>
                <w:rFonts w:eastAsiaTheme="minorEastAsia"/>
                <w:b/>
                <w:bCs/>
                <w:i/>
                <w:iCs/>
              </w:rPr>
            </w:pPr>
            <w:r w:rsidRPr="004124FD">
              <w:rPr>
                <w:rFonts w:eastAsiaTheme="minorEastAsia"/>
                <w:b/>
                <w:bCs/>
                <w:i/>
                <w:iCs/>
                <w:w w:val="90"/>
              </w:rPr>
              <w:t>Игровая деятельность, включая сюжетно-ролевую игру с правилами и другие</w:t>
            </w:r>
            <w:r w:rsidRPr="004124FD">
              <w:rPr>
                <w:rFonts w:eastAsiaTheme="minorEastAsia"/>
                <w:b/>
                <w:bCs/>
                <w:i/>
                <w:iCs/>
                <w:spacing w:val="-55"/>
                <w:w w:val="90"/>
              </w:rPr>
              <w:t xml:space="preserve"> </w:t>
            </w:r>
            <w:r w:rsidRPr="004124FD">
              <w:rPr>
                <w:rFonts w:eastAsiaTheme="minorEastAsia"/>
                <w:b/>
                <w:bCs/>
                <w:i/>
                <w:iCs/>
              </w:rPr>
              <w:t>виды</w:t>
            </w:r>
            <w:r w:rsidRPr="004124FD">
              <w:rPr>
                <w:rFonts w:eastAsiaTheme="minorEastAsia"/>
                <w:b/>
                <w:bCs/>
                <w:i/>
                <w:iCs/>
                <w:spacing w:val="-12"/>
              </w:rPr>
              <w:t xml:space="preserve"> </w:t>
            </w:r>
            <w:r w:rsidRPr="004124FD">
              <w:rPr>
                <w:rFonts w:eastAsiaTheme="minorEastAsia"/>
                <w:b/>
                <w:bCs/>
                <w:i/>
                <w:iCs/>
              </w:rPr>
              <w:t>игр</w:t>
            </w:r>
          </w:p>
        </w:tc>
      </w:tr>
      <w:tr w:rsidR="000E28DB" w:rsidRPr="004124FD" w:rsidTr="000E28DB">
        <w:trPr>
          <w:trHeight w:val="687"/>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Индивидуальные</w:t>
            </w:r>
            <w:r w:rsidRPr="004124FD">
              <w:rPr>
                <w:rFonts w:eastAsiaTheme="minorEastAsia"/>
                <w:spacing w:val="-5"/>
              </w:rPr>
              <w:t xml:space="preserve"> </w:t>
            </w:r>
            <w:r w:rsidRPr="004124FD">
              <w:rPr>
                <w:rFonts w:eastAsiaTheme="minorEastAsia"/>
              </w:rPr>
              <w:t>игры</w:t>
            </w:r>
            <w:r w:rsidRPr="004124FD">
              <w:rPr>
                <w:rFonts w:eastAsiaTheme="minorEastAsia"/>
                <w:spacing w:val="-5"/>
              </w:rPr>
              <w:t xml:space="preserve"> </w:t>
            </w:r>
            <w:r w:rsidRPr="004124FD">
              <w:rPr>
                <w:rFonts w:eastAsiaTheme="minorEastAsia"/>
              </w:rPr>
              <w:t>с</w:t>
            </w:r>
            <w:r w:rsidRPr="004124FD">
              <w:rPr>
                <w:rFonts w:eastAsiaTheme="minorEastAsia"/>
                <w:spacing w:val="-5"/>
              </w:rPr>
              <w:t xml:space="preserve"> </w:t>
            </w:r>
            <w:r w:rsidRPr="004124FD">
              <w:rPr>
                <w:rFonts w:eastAsiaTheme="minorEastAsia"/>
              </w:rPr>
              <w:t>детьми</w:t>
            </w:r>
            <w:r w:rsidRPr="004124FD">
              <w:rPr>
                <w:rFonts w:eastAsiaTheme="minorEastAsia"/>
                <w:spacing w:val="-5"/>
              </w:rPr>
              <w:t xml:space="preserve"> </w:t>
            </w:r>
            <w:r w:rsidRPr="004124FD">
              <w:rPr>
                <w:rFonts w:eastAsiaTheme="minorEastAsia"/>
              </w:rPr>
              <w:t>(сюжетно-ролевая,</w:t>
            </w:r>
          </w:p>
          <w:p w:rsidR="000E28DB" w:rsidRPr="004124FD" w:rsidRDefault="000E28DB" w:rsidP="00B96083">
            <w:pPr>
              <w:pStyle w:val="TableParagraph"/>
              <w:kinsoku w:val="0"/>
              <w:overflowPunct w:val="0"/>
              <w:spacing w:line="230" w:lineRule="atLeast"/>
              <w:ind w:left="109"/>
              <w:rPr>
                <w:rFonts w:eastAsiaTheme="minorEastAsia"/>
              </w:rPr>
            </w:pPr>
            <w:r w:rsidRPr="004124FD">
              <w:rPr>
                <w:rFonts w:eastAsiaTheme="minorEastAsia"/>
                <w:spacing w:val="-1"/>
              </w:rPr>
              <w:t xml:space="preserve">режиссерская, игра-драматизация, </w:t>
            </w:r>
            <w:r w:rsidRPr="004124FD">
              <w:rPr>
                <w:rFonts w:eastAsiaTheme="minorEastAsia"/>
              </w:rPr>
              <w:t>строительно-конструктивные</w:t>
            </w:r>
            <w:r w:rsidRPr="004124FD">
              <w:rPr>
                <w:rFonts w:eastAsiaTheme="minorEastAsia"/>
                <w:spacing w:val="-47"/>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0E28DB" w:rsidRPr="004124FD" w:rsidTr="000E28DB">
        <w:trPr>
          <w:trHeight w:val="687"/>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Совместная</w:t>
            </w:r>
            <w:r w:rsidRPr="004124FD">
              <w:rPr>
                <w:rFonts w:eastAsiaTheme="minorEastAsia"/>
                <w:spacing w:val="-6"/>
              </w:rPr>
              <w:t xml:space="preserve"> </w:t>
            </w:r>
            <w:r w:rsidRPr="004124FD">
              <w:rPr>
                <w:rFonts w:eastAsiaTheme="minorEastAsia"/>
              </w:rPr>
              <w:t>игра</w:t>
            </w:r>
            <w:r w:rsidRPr="004124FD">
              <w:rPr>
                <w:rFonts w:eastAsiaTheme="minorEastAsia"/>
                <w:spacing w:val="-5"/>
              </w:rPr>
              <w:t xml:space="preserve"> </w:t>
            </w:r>
            <w:r w:rsidRPr="004124FD">
              <w:rPr>
                <w:rFonts w:eastAsiaTheme="minorEastAsia"/>
              </w:rPr>
              <w:t>воспитателя</w:t>
            </w:r>
            <w:r w:rsidRPr="004124FD">
              <w:rPr>
                <w:rFonts w:eastAsiaTheme="minorEastAsia"/>
                <w:spacing w:val="-5"/>
              </w:rPr>
              <w:t xml:space="preserve"> </w:t>
            </w:r>
            <w:r w:rsidRPr="004124FD">
              <w:rPr>
                <w:rFonts w:eastAsiaTheme="minorEastAsia"/>
              </w:rPr>
              <w:t>и</w:t>
            </w:r>
            <w:r w:rsidRPr="004124FD">
              <w:rPr>
                <w:rFonts w:eastAsiaTheme="minorEastAsia"/>
                <w:spacing w:val="-5"/>
              </w:rPr>
              <w:t xml:space="preserve"> </w:t>
            </w:r>
            <w:r w:rsidRPr="004124FD">
              <w:rPr>
                <w:rFonts w:eastAsiaTheme="minorEastAsia"/>
              </w:rPr>
              <w:t>детей</w:t>
            </w:r>
            <w:r w:rsidRPr="004124FD">
              <w:rPr>
                <w:rFonts w:eastAsiaTheme="minorEastAsia"/>
                <w:spacing w:val="-5"/>
              </w:rPr>
              <w:t xml:space="preserve"> </w:t>
            </w:r>
            <w:r w:rsidRPr="004124FD">
              <w:rPr>
                <w:rFonts w:eastAsiaTheme="minorEastAsia"/>
              </w:rPr>
              <w:t>(сюжетно-ролевая,</w:t>
            </w:r>
          </w:p>
          <w:p w:rsidR="000E28DB" w:rsidRPr="004124FD" w:rsidRDefault="000E28DB" w:rsidP="00B96083">
            <w:pPr>
              <w:pStyle w:val="TableParagraph"/>
              <w:kinsoku w:val="0"/>
              <w:overflowPunct w:val="0"/>
              <w:spacing w:line="230" w:lineRule="atLeast"/>
              <w:ind w:left="109"/>
              <w:rPr>
                <w:rFonts w:eastAsiaTheme="minorEastAsia"/>
              </w:rPr>
            </w:pPr>
            <w:r w:rsidRPr="004124FD">
              <w:rPr>
                <w:rFonts w:eastAsiaTheme="minorEastAsia"/>
                <w:spacing w:val="-1"/>
              </w:rPr>
              <w:t xml:space="preserve">режиссерская, игра-драматизация, </w:t>
            </w:r>
            <w:r w:rsidRPr="004124FD">
              <w:rPr>
                <w:rFonts w:eastAsiaTheme="minorEastAsia"/>
              </w:rPr>
              <w:t>строительно-конструктивные</w:t>
            </w:r>
            <w:r w:rsidRPr="004124FD">
              <w:rPr>
                <w:rFonts w:eastAsiaTheme="minorEastAsia"/>
                <w:spacing w:val="-47"/>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57" w:lineRule="exact"/>
              <w:ind w:left="561" w:right="552"/>
              <w:jc w:val="center"/>
              <w:rPr>
                <w:rFonts w:eastAsiaTheme="minorEastAsia"/>
                <w:i/>
                <w:iCs/>
              </w:rPr>
            </w:pPr>
            <w:r w:rsidRPr="004124FD">
              <w:rPr>
                <w:rFonts w:eastAsiaTheme="minorEastAsia"/>
                <w:i/>
                <w:iCs/>
              </w:rPr>
              <w:t>2</w:t>
            </w:r>
            <w:r w:rsidRPr="004124FD">
              <w:rPr>
                <w:rFonts w:eastAsiaTheme="minorEastAsia"/>
                <w:i/>
                <w:iCs/>
                <w:spacing w:val="-3"/>
              </w:rPr>
              <w:t xml:space="preserve"> </w:t>
            </w:r>
            <w:r w:rsidRPr="004124FD">
              <w:rPr>
                <w:rFonts w:eastAsiaTheme="minorEastAsia"/>
                <w:i/>
                <w:iCs/>
              </w:rPr>
              <w:t>раза</w:t>
            </w:r>
            <w:r w:rsidRPr="004124FD">
              <w:rPr>
                <w:rFonts w:eastAsiaTheme="minorEastAsia"/>
                <w:i/>
                <w:iCs/>
                <w:spacing w:val="-2"/>
              </w:rPr>
              <w:t xml:space="preserve"> </w:t>
            </w:r>
            <w:r w:rsidRPr="004124FD">
              <w:rPr>
                <w:rFonts w:eastAsiaTheme="minorEastAsia"/>
                <w:i/>
                <w:iCs/>
              </w:rPr>
              <w:t>в</w:t>
            </w:r>
            <w:r w:rsidRPr="004124FD">
              <w:rPr>
                <w:rFonts w:eastAsiaTheme="minorEastAsia"/>
                <w:i/>
                <w:iCs/>
                <w:spacing w:val="-3"/>
              </w:rPr>
              <w:t xml:space="preserve"> </w:t>
            </w:r>
            <w:r w:rsidRPr="004124FD">
              <w:rPr>
                <w:rFonts w:eastAsiaTheme="minorEastAsia"/>
                <w:i/>
                <w:iCs/>
              </w:rPr>
              <w:t>неделю</w:t>
            </w:r>
          </w:p>
        </w:tc>
      </w:tr>
      <w:tr w:rsidR="000E28DB" w:rsidRPr="004124FD" w:rsidTr="004124FD">
        <w:trPr>
          <w:trHeight w:val="385"/>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Детская</w:t>
            </w:r>
            <w:r w:rsidRPr="004124FD">
              <w:rPr>
                <w:rFonts w:eastAsiaTheme="minorEastAsia"/>
                <w:spacing w:val="-6"/>
              </w:rPr>
              <w:t xml:space="preserve"> </w:t>
            </w:r>
            <w:r w:rsidRPr="004124FD">
              <w:rPr>
                <w:rFonts w:eastAsiaTheme="minorEastAsia"/>
              </w:rPr>
              <w:t>студия</w:t>
            </w:r>
            <w:r w:rsidRPr="004124FD">
              <w:rPr>
                <w:rFonts w:eastAsiaTheme="minorEastAsia"/>
                <w:spacing w:val="-5"/>
              </w:rPr>
              <w:t xml:space="preserve"> </w:t>
            </w:r>
            <w:r w:rsidRPr="004124FD">
              <w:rPr>
                <w:rFonts w:eastAsiaTheme="minorEastAsia"/>
              </w:rPr>
              <w:t>(театрализованные</w:t>
            </w:r>
            <w:r w:rsidRPr="004124FD">
              <w:rPr>
                <w:rFonts w:eastAsiaTheme="minorEastAsia"/>
                <w:spacing w:val="-5"/>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57" w:lineRule="exact"/>
              <w:ind w:left="561" w:right="552"/>
              <w:jc w:val="center"/>
              <w:rPr>
                <w:rFonts w:eastAsiaTheme="minorEastAsia"/>
                <w:i/>
                <w:iCs/>
              </w:rPr>
            </w:pPr>
            <w:r w:rsidRPr="004124FD">
              <w:rPr>
                <w:rFonts w:eastAsiaTheme="minorEastAsia"/>
                <w:i/>
                <w:iCs/>
              </w:rPr>
              <w:t>1</w:t>
            </w:r>
            <w:r w:rsidRPr="004124FD">
              <w:rPr>
                <w:rFonts w:eastAsiaTheme="minorEastAsia"/>
                <w:i/>
                <w:iCs/>
                <w:spacing w:val="-1"/>
              </w:rPr>
              <w:t xml:space="preserve"> </w:t>
            </w:r>
            <w:r w:rsidRPr="004124FD">
              <w:rPr>
                <w:rFonts w:eastAsiaTheme="minorEastAsia"/>
                <w:i/>
                <w:iCs/>
              </w:rPr>
              <w:t>раз</w:t>
            </w:r>
            <w:r w:rsidRPr="004124FD">
              <w:rPr>
                <w:rFonts w:eastAsiaTheme="minorEastAsia"/>
                <w:i/>
                <w:iCs/>
                <w:spacing w:val="-1"/>
              </w:rPr>
              <w:t xml:space="preserve"> </w:t>
            </w:r>
            <w:r w:rsidRPr="004124FD">
              <w:rPr>
                <w:rFonts w:eastAsiaTheme="minorEastAsia"/>
                <w:i/>
                <w:iCs/>
              </w:rPr>
              <w:t>в</w:t>
            </w:r>
            <w:r w:rsidRPr="004124FD">
              <w:rPr>
                <w:rFonts w:eastAsiaTheme="minorEastAsia"/>
                <w:i/>
                <w:iCs/>
                <w:spacing w:val="-2"/>
              </w:rPr>
              <w:t xml:space="preserve"> </w:t>
            </w:r>
            <w:r w:rsidRPr="004124FD">
              <w:rPr>
                <w:rFonts w:eastAsiaTheme="minorEastAsia"/>
                <w:i/>
                <w:iCs/>
              </w:rPr>
              <w:t>2</w:t>
            </w:r>
            <w:r w:rsidRPr="004124FD">
              <w:rPr>
                <w:rFonts w:eastAsiaTheme="minorEastAsia"/>
                <w:i/>
                <w:iCs/>
                <w:spacing w:val="-1"/>
              </w:rPr>
              <w:t xml:space="preserve"> </w:t>
            </w:r>
            <w:r w:rsidRPr="004124FD">
              <w:rPr>
                <w:rFonts w:eastAsiaTheme="minorEastAsia"/>
                <w:i/>
                <w:iCs/>
              </w:rPr>
              <w:t>недели</w:t>
            </w:r>
          </w:p>
        </w:tc>
      </w:tr>
      <w:tr w:rsidR="000E28DB" w:rsidRPr="004124FD" w:rsidTr="000E28DB">
        <w:trPr>
          <w:trHeight w:val="263"/>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Досуг</w:t>
            </w:r>
            <w:r w:rsidRPr="004124FD">
              <w:rPr>
                <w:rFonts w:eastAsiaTheme="minorEastAsia"/>
                <w:spacing w:val="-4"/>
              </w:rPr>
              <w:t xml:space="preserve"> </w:t>
            </w:r>
            <w:r w:rsidRPr="004124FD">
              <w:rPr>
                <w:rFonts w:eastAsiaTheme="minorEastAsia"/>
              </w:rPr>
              <w:t>здоровья</w:t>
            </w:r>
            <w:r w:rsidRPr="004124FD">
              <w:rPr>
                <w:rFonts w:eastAsiaTheme="minorEastAsia"/>
                <w:spacing w:val="-3"/>
              </w:rPr>
              <w:t xml:space="preserve"> </w:t>
            </w:r>
            <w:r w:rsidRPr="004124FD">
              <w:rPr>
                <w:rFonts w:eastAsiaTheme="minorEastAsia"/>
              </w:rPr>
              <w:t>и</w:t>
            </w:r>
            <w:r w:rsidRPr="004124FD">
              <w:rPr>
                <w:rFonts w:eastAsiaTheme="minorEastAsia"/>
                <w:spacing w:val="-3"/>
              </w:rPr>
              <w:t xml:space="preserve"> </w:t>
            </w:r>
            <w:r w:rsidRPr="004124FD">
              <w:rPr>
                <w:rFonts w:eastAsiaTheme="minorEastAsia"/>
              </w:rPr>
              <w:t>подвижных</w:t>
            </w:r>
            <w:r w:rsidRPr="004124FD">
              <w:rPr>
                <w:rFonts w:eastAsiaTheme="minorEastAsia"/>
                <w:spacing w:val="-3"/>
              </w:rPr>
              <w:t xml:space="preserve"> </w:t>
            </w:r>
            <w:r w:rsidRPr="004124FD">
              <w:rPr>
                <w:rFonts w:eastAsiaTheme="minorEastAsia"/>
              </w:rPr>
              <w:t>игр</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43" w:lineRule="exact"/>
              <w:ind w:left="557" w:right="552"/>
              <w:jc w:val="center"/>
              <w:rPr>
                <w:rFonts w:eastAsiaTheme="minorEastAsia"/>
                <w:i/>
                <w:iCs/>
              </w:rPr>
            </w:pPr>
            <w:r w:rsidRPr="004124FD">
              <w:rPr>
                <w:rFonts w:eastAsiaTheme="minorEastAsia"/>
                <w:i/>
                <w:iCs/>
              </w:rPr>
              <w:t>1</w:t>
            </w:r>
            <w:r w:rsidRPr="004124FD">
              <w:rPr>
                <w:rFonts w:eastAsiaTheme="minorEastAsia"/>
                <w:i/>
                <w:iCs/>
                <w:spacing w:val="-1"/>
              </w:rPr>
              <w:t xml:space="preserve"> </w:t>
            </w:r>
            <w:r w:rsidRPr="004124FD">
              <w:rPr>
                <w:rFonts w:eastAsiaTheme="minorEastAsia"/>
                <w:i/>
                <w:iCs/>
              </w:rPr>
              <w:t>раз</w:t>
            </w:r>
            <w:r w:rsidRPr="004124FD">
              <w:rPr>
                <w:rFonts w:eastAsiaTheme="minorEastAsia"/>
                <w:i/>
                <w:iCs/>
                <w:spacing w:val="-5"/>
              </w:rPr>
              <w:t xml:space="preserve"> </w:t>
            </w:r>
            <w:r w:rsidRPr="004124FD">
              <w:rPr>
                <w:rFonts w:eastAsiaTheme="minorEastAsia"/>
                <w:i/>
                <w:iCs/>
              </w:rPr>
              <w:t>в</w:t>
            </w:r>
            <w:r w:rsidRPr="004124FD">
              <w:rPr>
                <w:rFonts w:eastAsiaTheme="minorEastAsia"/>
                <w:i/>
                <w:iCs/>
                <w:spacing w:val="-2"/>
              </w:rPr>
              <w:t xml:space="preserve"> </w:t>
            </w:r>
            <w:r w:rsidRPr="004124FD">
              <w:rPr>
                <w:rFonts w:eastAsiaTheme="minorEastAsia"/>
                <w:i/>
                <w:iCs/>
              </w:rPr>
              <w:t>2</w:t>
            </w:r>
            <w:r w:rsidRPr="004124FD">
              <w:rPr>
                <w:rFonts w:eastAsiaTheme="minorEastAsia"/>
                <w:i/>
                <w:iCs/>
                <w:spacing w:val="-1"/>
              </w:rPr>
              <w:t xml:space="preserve"> </w:t>
            </w:r>
            <w:r w:rsidRPr="004124FD">
              <w:rPr>
                <w:rFonts w:eastAsiaTheme="minorEastAsia"/>
                <w:i/>
                <w:iCs/>
              </w:rPr>
              <w:t>недели</w:t>
            </w:r>
          </w:p>
        </w:tc>
      </w:tr>
      <w:tr w:rsidR="000E28DB" w:rsidRPr="004124FD" w:rsidTr="004124FD">
        <w:trPr>
          <w:trHeight w:val="281"/>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Подвижные</w:t>
            </w:r>
            <w:r w:rsidRPr="004124FD">
              <w:rPr>
                <w:rFonts w:eastAsiaTheme="minorEastAsia"/>
                <w:spacing w:val="-6"/>
              </w:rPr>
              <w:t xml:space="preserve"> </w:t>
            </w:r>
            <w:r w:rsidRPr="004124FD">
              <w:rPr>
                <w:rFonts w:eastAsiaTheme="minorEastAsia"/>
              </w:rPr>
              <w:t>игры</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0E28DB" w:rsidRPr="004124FD" w:rsidTr="004124FD">
        <w:trPr>
          <w:trHeight w:val="339"/>
        </w:trPr>
        <w:tc>
          <w:tcPr>
            <w:tcW w:w="9214" w:type="dxa"/>
            <w:gridSpan w:val="2"/>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57" w:lineRule="exact"/>
              <w:ind w:left="557" w:right="552"/>
              <w:jc w:val="center"/>
              <w:rPr>
                <w:rFonts w:eastAsiaTheme="minorEastAsia"/>
                <w:i/>
                <w:iCs/>
              </w:rPr>
            </w:pPr>
            <w:r w:rsidRPr="004124FD">
              <w:rPr>
                <w:rFonts w:eastAsiaTheme="minorEastAsia"/>
                <w:b/>
                <w:bCs/>
                <w:i/>
                <w:iCs/>
              </w:rPr>
              <w:t>Познавательная</w:t>
            </w:r>
            <w:r w:rsidRPr="004124FD">
              <w:rPr>
                <w:rFonts w:eastAsiaTheme="minorEastAsia"/>
                <w:b/>
                <w:bCs/>
                <w:i/>
                <w:iCs/>
                <w:spacing w:val="-9"/>
              </w:rPr>
              <w:t xml:space="preserve"> </w:t>
            </w:r>
            <w:r w:rsidRPr="004124FD">
              <w:rPr>
                <w:rFonts w:eastAsiaTheme="minorEastAsia"/>
                <w:b/>
                <w:bCs/>
                <w:i/>
                <w:iCs/>
              </w:rPr>
              <w:t>и</w:t>
            </w:r>
            <w:r w:rsidRPr="004124FD">
              <w:rPr>
                <w:rFonts w:eastAsiaTheme="minorEastAsia"/>
                <w:b/>
                <w:bCs/>
                <w:i/>
                <w:iCs/>
                <w:spacing w:val="-10"/>
              </w:rPr>
              <w:t xml:space="preserve"> </w:t>
            </w:r>
            <w:r w:rsidRPr="004124FD">
              <w:rPr>
                <w:rFonts w:eastAsiaTheme="minorEastAsia"/>
                <w:b/>
                <w:bCs/>
                <w:i/>
                <w:iCs/>
              </w:rPr>
              <w:t>исследовательская</w:t>
            </w:r>
            <w:r w:rsidRPr="004124FD">
              <w:rPr>
                <w:rFonts w:eastAsiaTheme="minorEastAsia"/>
                <w:b/>
                <w:bCs/>
                <w:i/>
                <w:iCs/>
                <w:spacing w:val="-9"/>
              </w:rPr>
              <w:t xml:space="preserve"> </w:t>
            </w:r>
            <w:r w:rsidRPr="004124FD">
              <w:rPr>
                <w:rFonts w:eastAsiaTheme="minorEastAsia"/>
                <w:b/>
                <w:bCs/>
                <w:i/>
                <w:iCs/>
              </w:rPr>
              <w:t>деятельность</w:t>
            </w:r>
          </w:p>
        </w:tc>
      </w:tr>
      <w:tr w:rsidR="000E28DB" w:rsidRPr="004124FD" w:rsidTr="000E28DB">
        <w:trPr>
          <w:trHeight w:val="529"/>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22" w:lineRule="exact"/>
              <w:ind w:left="109"/>
              <w:rPr>
                <w:rFonts w:eastAsiaTheme="minorEastAsia"/>
              </w:rPr>
            </w:pPr>
            <w:r w:rsidRPr="004124FD">
              <w:rPr>
                <w:rFonts w:eastAsiaTheme="minorEastAsia"/>
              </w:rPr>
              <w:t>Сенсорный игровой и интеллектуальный тренинг («Школа мышления»).</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57" w:lineRule="exact"/>
              <w:ind w:left="557" w:right="552"/>
              <w:jc w:val="center"/>
              <w:rPr>
                <w:rFonts w:eastAsiaTheme="minorEastAsia"/>
                <w:i/>
                <w:iCs/>
              </w:rPr>
            </w:pPr>
            <w:r w:rsidRPr="004124FD">
              <w:rPr>
                <w:rFonts w:eastAsiaTheme="minorEastAsia"/>
                <w:i/>
                <w:iCs/>
              </w:rPr>
              <w:t>1 раз в 2 недели</w:t>
            </w:r>
          </w:p>
        </w:tc>
      </w:tr>
      <w:tr w:rsidR="000E28DB" w:rsidRPr="004124FD" w:rsidTr="000E28DB">
        <w:trPr>
          <w:trHeight w:val="529"/>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22" w:lineRule="exact"/>
              <w:ind w:left="109"/>
              <w:rPr>
                <w:rFonts w:eastAsiaTheme="minorEastAsia"/>
              </w:rPr>
            </w:pPr>
            <w:r w:rsidRPr="004124FD">
              <w:rPr>
                <w:rFonts w:eastAsiaTheme="minorEastAsia"/>
              </w:rPr>
              <w:t>Опыты, эксперименты, наблюдения (в том числе, экологической направленности</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57" w:lineRule="exact"/>
              <w:ind w:left="557" w:right="552"/>
              <w:jc w:val="center"/>
              <w:rPr>
                <w:rFonts w:eastAsiaTheme="minorEastAsia"/>
                <w:i/>
                <w:iCs/>
              </w:rPr>
            </w:pPr>
            <w:r w:rsidRPr="004124FD">
              <w:rPr>
                <w:rFonts w:eastAsiaTheme="minorEastAsia"/>
                <w:i/>
                <w:iCs/>
              </w:rPr>
              <w:t>1 раз в неделю</w:t>
            </w:r>
          </w:p>
        </w:tc>
      </w:tr>
      <w:tr w:rsidR="000E28DB" w:rsidRPr="004124FD" w:rsidTr="004124FD">
        <w:trPr>
          <w:trHeight w:val="332"/>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22" w:lineRule="exact"/>
              <w:ind w:left="109"/>
              <w:rPr>
                <w:rFonts w:eastAsiaTheme="minorEastAsia"/>
              </w:rPr>
            </w:pPr>
            <w:r w:rsidRPr="004124FD">
              <w:rPr>
                <w:rFonts w:eastAsiaTheme="minorEastAsia"/>
              </w:rPr>
              <w:t>Экскурсии, целевые прогулки</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57" w:lineRule="exact"/>
              <w:ind w:left="557" w:right="552"/>
              <w:jc w:val="center"/>
              <w:rPr>
                <w:rFonts w:eastAsiaTheme="minorEastAsia"/>
                <w:i/>
                <w:iCs/>
              </w:rPr>
            </w:pPr>
            <w:r w:rsidRPr="004124FD">
              <w:rPr>
                <w:rFonts w:eastAsiaTheme="minorEastAsia"/>
                <w:i/>
                <w:iCs/>
              </w:rPr>
              <w:t>1 раз в неделю</w:t>
            </w:r>
          </w:p>
        </w:tc>
      </w:tr>
      <w:tr w:rsidR="000E28DB" w:rsidRPr="004124FD" w:rsidTr="004124FD">
        <w:trPr>
          <w:trHeight w:val="279"/>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Конструирование и ручной труд</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57" w:lineRule="exact"/>
              <w:ind w:left="557" w:right="552"/>
              <w:jc w:val="center"/>
              <w:rPr>
                <w:rFonts w:eastAsiaTheme="minorEastAsia"/>
                <w:i/>
                <w:iCs/>
              </w:rPr>
            </w:pPr>
            <w:r w:rsidRPr="004124FD">
              <w:rPr>
                <w:rFonts w:eastAsiaTheme="minorEastAsia"/>
                <w:i/>
                <w:iCs/>
              </w:rPr>
              <w:t>1 раз в неделю</w:t>
            </w:r>
          </w:p>
        </w:tc>
      </w:tr>
      <w:tr w:rsidR="000E28DB" w:rsidRPr="004124FD" w:rsidTr="004124FD">
        <w:trPr>
          <w:trHeight w:val="269"/>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Наблюдения за природой (на прогулке)</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57" w:lineRule="exact"/>
              <w:ind w:left="557" w:right="552"/>
              <w:jc w:val="center"/>
              <w:rPr>
                <w:rFonts w:eastAsiaTheme="minorEastAsia"/>
                <w:i/>
                <w:iCs/>
              </w:rPr>
            </w:pPr>
            <w:r w:rsidRPr="004124FD">
              <w:rPr>
                <w:rFonts w:eastAsiaTheme="minorEastAsia"/>
                <w:i/>
                <w:iCs/>
              </w:rPr>
              <w:t>Ежедневно</w:t>
            </w:r>
          </w:p>
        </w:tc>
      </w:tr>
      <w:tr w:rsidR="000E28DB" w:rsidRPr="004124FD" w:rsidTr="000E28DB">
        <w:trPr>
          <w:trHeight w:val="529"/>
        </w:trPr>
        <w:tc>
          <w:tcPr>
            <w:tcW w:w="9214" w:type="dxa"/>
            <w:gridSpan w:val="2"/>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66" w:lineRule="exact"/>
              <w:ind w:left="109"/>
              <w:rPr>
                <w:rFonts w:eastAsiaTheme="minorEastAsia"/>
                <w:b/>
                <w:bCs/>
                <w:i/>
                <w:iCs/>
              </w:rPr>
            </w:pPr>
            <w:r w:rsidRPr="004124FD">
              <w:rPr>
                <w:rFonts w:eastAsiaTheme="minorEastAsia"/>
                <w:b/>
                <w:bCs/>
                <w:i/>
                <w:iCs/>
              </w:rPr>
              <w:t>Формы</w:t>
            </w:r>
            <w:r w:rsidRPr="004124FD">
              <w:rPr>
                <w:rFonts w:eastAsiaTheme="minorEastAsia"/>
                <w:b/>
                <w:bCs/>
                <w:i/>
                <w:iCs/>
                <w:spacing w:val="-14"/>
              </w:rPr>
              <w:t xml:space="preserve"> </w:t>
            </w:r>
            <w:r w:rsidRPr="004124FD">
              <w:rPr>
                <w:rFonts w:eastAsiaTheme="minorEastAsia"/>
                <w:b/>
                <w:bCs/>
                <w:i/>
                <w:iCs/>
              </w:rPr>
              <w:t>творческой</w:t>
            </w:r>
            <w:r w:rsidRPr="004124FD">
              <w:rPr>
                <w:rFonts w:eastAsiaTheme="minorEastAsia"/>
                <w:b/>
                <w:bCs/>
                <w:i/>
                <w:iCs/>
                <w:spacing w:val="-13"/>
              </w:rPr>
              <w:t xml:space="preserve"> </w:t>
            </w:r>
            <w:r w:rsidRPr="004124FD">
              <w:rPr>
                <w:rFonts w:eastAsiaTheme="minorEastAsia"/>
                <w:b/>
                <w:bCs/>
                <w:i/>
                <w:iCs/>
              </w:rPr>
              <w:t>активности,</w:t>
            </w:r>
            <w:r w:rsidRPr="004124FD">
              <w:rPr>
                <w:rFonts w:eastAsiaTheme="minorEastAsia"/>
                <w:b/>
                <w:bCs/>
                <w:i/>
                <w:iCs/>
                <w:spacing w:val="-13"/>
              </w:rPr>
              <w:t xml:space="preserve"> </w:t>
            </w:r>
            <w:r w:rsidRPr="004124FD">
              <w:rPr>
                <w:rFonts w:eastAsiaTheme="minorEastAsia"/>
                <w:b/>
                <w:bCs/>
                <w:i/>
                <w:iCs/>
              </w:rPr>
              <w:t>обеспечивающей</w:t>
            </w:r>
            <w:r w:rsidRPr="004124FD">
              <w:rPr>
                <w:rFonts w:eastAsiaTheme="minorEastAsia"/>
                <w:b/>
                <w:bCs/>
                <w:i/>
                <w:iCs/>
                <w:spacing w:val="-13"/>
              </w:rPr>
              <w:t xml:space="preserve"> </w:t>
            </w:r>
            <w:r w:rsidRPr="004124FD">
              <w:rPr>
                <w:rFonts w:eastAsiaTheme="minorEastAsia"/>
                <w:b/>
                <w:bCs/>
                <w:i/>
                <w:iCs/>
              </w:rPr>
              <w:t>художественно-эстетическое</w:t>
            </w:r>
            <w:r w:rsidRPr="004124FD">
              <w:rPr>
                <w:rFonts w:eastAsiaTheme="minorEastAsia"/>
                <w:b/>
                <w:bCs/>
                <w:i/>
                <w:iCs/>
                <w:spacing w:val="-55"/>
              </w:rPr>
              <w:t xml:space="preserve"> </w:t>
            </w:r>
            <w:r w:rsidRPr="004124FD">
              <w:rPr>
                <w:rFonts w:eastAsiaTheme="minorEastAsia"/>
                <w:b/>
                <w:bCs/>
                <w:i/>
                <w:iCs/>
              </w:rPr>
              <w:t>развитие</w:t>
            </w:r>
            <w:r w:rsidRPr="004124FD">
              <w:rPr>
                <w:rFonts w:eastAsiaTheme="minorEastAsia"/>
                <w:b/>
                <w:bCs/>
                <w:i/>
                <w:iCs/>
                <w:spacing w:val="-2"/>
              </w:rPr>
              <w:t xml:space="preserve"> </w:t>
            </w:r>
            <w:r w:rsidRPr="004124FD">
              <w:rPr>
                <w:rFonts w:eastAsiaTheme="minorEastAsia"/>
                <w:b/>
                <w:bCs/>
                <w:i/>
                <w:iCs/>
              </w:rPr>
              <w:t>детей</w:t>
            </w:r>
          </w:p>
        </w:tc>
      </w:tr>
      <w:tr w:rsidR="000E28DB" w:rsidRPr="004124FD" w:rsidTr="000E28DB">
        <w:trPr>
          <w:trHeight w:val="261"/>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19" w:lineRule="exact"/>
              <w:ind w:left="109"/>
              <w:rPr>
                <w:rFonts w:eastAsiaTheme="minorEastAsia"/>
              </w:rPr>
            </w:pPr>
            <w:r w:rsidRPr="004124FD">
              <w:rPr>
                <w:rFonts w:eastAsiaTheme="minorEastAsia"/>
              </w:rPr>
              <w:t>Музыкально-театральная</w:t>
            </w:r>
            <w:r w:rsidRPr="004124FD">
              <w:rPr>
                <w:rFonts w:eastAsiaTheme="minorEastAsia"/>
                <w:spacing w:val="-12"/>
              </w:rPr>
              <w:t xml:space="preserve"> </w:t>
            </w:r>
            <w:r w:rsidRPr="004124FD">
              <w:rPr>
                <w:rFonts w:eastAsiaTheme="minorEastAsia"/>
              </w:rPr>
              <w:t>гостиная</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41" w:lineRule="exact"/>
              <w:ind w:left="110"/>
              <w:jc w:val="center"/>
              <w:rPr>
                <w:rFonts w:eastAsiaTheme="minorEastAsia"/>
                <w:i/>
                <w:iCs/>
              </w:rPr>
            </w:pPr>
            <w:r w:rsidRPr="004124FD">
              <w:rPr>
                <w:rFonts w:eastAsiaTheme="minorEastAsia"/>
                <w:i/>
                <w:iCs/>
              </w:rPr>
              <w:t>1</w:t>
            </w:r>
            <w:r w:rsidRPr="004124FD">
              <w:rPr>
                <w:rFonts w:eastAsiaTheme="minorEastAsia"/>
                <w:i/>
                <w:iCs/>
                <w:spacing w:val="-1"/>
              </w:rPr>
              <w:t xml:space="preserve"> </w:t>
            </w:r>
            <w:r w:rsidRPr="004124FD">
              <w:rPr>
                <w:rFonts w:eastAsiaTheme="minorEastAsia"/>
                <w:i/>
                <w:iCs/>
              </w:rPr>
              <w:t>раз</w:t>
            </w:r>
            <w:r w:rsidRPr="004124FD">
              <w:rPr>
                <w:rFonts w:eastAsiaTheme="minorEastAsia"/>
                <w:i/>
                <w:iCs/>
                <w:spacing w:val="-5"/>
              </w:rPr>
              <w:t xml:space="preserve"> </w:t>
            </w:r>
            <w:r w:rsidRPr="004124FD">
              <w:rPr>
                <w:rFonts w:eastAsiaTheme="minorEastAsia"/>
                <w:i/>
                <w:iCs/>
              </w:rPr>
              <w:t>в</w:t>
            </w:r>
            <w:r w:rsidRPr="004124FD">
              <w:rPr>
                <w:rFonts w:eastAsiaTheme="minorEastAsia"/>
                <w:i/>
                <w:iCs/>
                <w:spacing w:val="-2"/>
              </w:rPr>
              <w:t xml:space="preserve"> </w:t>
            </w:r>
            <w:r w:rsidRPr="004124FD">
              <w:rPr>
                <w:rFonts w:eastAsiaTheme="minorEastAsia"/>
                <w:i/>
                <w:iCs/>
              </w:rPr>
              <w:t>2</w:t>
            </w:r>
            <w:r w:rsidRPr="004124FD">
              <w:rPr>
                <w:rFonts w:eastAsiaTheme="minorEastAsia"/>
                <w:i/>
                <w:iCs/>
                <w:spacing w:val="-1"/>
              </w:rPr>
              <w:t xml:space="preserve"> </w:t>
            </w:r>
            <w:r w:rsidRPr="004124FD">
              <w:rPr>
                <w:rFonts w:eastAsiaTheme="minorEastAsia"/>
                <w:i/>
                <w:iCs/>
              </w:rPr>
              <w:t>недели</w:t>
            </w:r>
          </w:p>
        </w:tc>
      </w:tr>
      <w:tr w:rsidR="000E28DB" w:rsidRPr="004124FD" w:rsidTr="000E28DB">
        <w:trPr>
          <w:trHeight w:val="529"/>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before="4" w:line="232" w:lineRule="auto"/>
              <w:ind w:left="109" w:right="131"/>
              <w:rPr>
                <w:rFonts w:eastAsiaTheme="minorEastAsia"/>
              </w:rPr>
            </w:pPr>
            <w:r w:rsidRPr="004124FD">
              <w:rPr>
                <w:rFonts w:eastAsiaTheme="minorEastAsia"/>
              </w:rPr>
              <w:t>Творческая</w:t>
            </w:r>
            <w:r w:rsidRPr="004124FD">
              <w:rPr>
                <w:rFonts w:eastAsiaTheme="minorEastAsia"/>
                <w:spacing w:val="-8"/>
              </w:rPr>
              <w:t xml:space="preserve"> </w:t>
            </w:r>
            <w:r w:rsidRPr="004124FD">
              <w:rPr>
                <w:rFonts w:eastAsiaTheme="minorEastAsia"/>
              </w:rPr>
              <w:t>мастерская</w:t>
            </w:r>
            <w:r w:rsidRPr="004124FD">
              <w:rPr>
                <w:rFonts w:eastAsiaTheme="minorEastAsia"/>
                <w:spacing w:val="-7"/>
              </w:rPr>
              <w:t xml:space="preserve"> </w:t>
            </w:r>
            <w:r w:rsidRPr="004124FD">
              <w:rPr>
                <w:rFonts w:eastAsiaTheme="minorEastAsia"/>
              </w:rPr>
              <w:t>(рисование,</w:t>
            </w:r>
            <w:r w:rsidRPr="004124FD">
              <w:rPr>
                <w:rFonts w:eastAsiaTheme="minorEastAsia"/>
                <w:spacing w:val="-7"/>
              </w:rPr>
              <w:t xml:space="preserve"> </w:t>
            </w:r>
            <w:r w:rsidRPr="004124FD">
              <w:rPr>
                <w:rFonts w:eastAsiaTheme="minorEastAsia"/>
              </w:rPr>
              <w:t>лепка,</w:t>
            </w:r>
            <w:r w:rsidRPr="004124FD">
              <w:rPr>
                <w:rFonts w:eastAsiaTheme="minorEastAsia"/>
                <w:spacing w:val="-8"/>
              </w:rPr>
              <w:t xml:space="preserve"> </w:t>
            </w:r>
            <w:r w:rsidRPr="004124FD">
              <w:rPr>
                <w:rFonts w:eastAsiaTheme="minorEastAsia"/>
              </w:rPr>
              <w:t>художественный</w:t>
            </w:r>
            <w:r w:rsidRPr="004124FD">
              <w:rPr>
                <w:rFonts w:eastAsiaTheme="minorEastAsia"/>
                <w:spacing w:val="-7"/>
              </w:rPr>
              <w:t xml:space="preserve"> </w:t>
            </w:r>
            <w:r w:rsidRPr="004124FD">
              <w:rPr>
                <w:rFonts w:eastAsiaTheme="minorEastAsia"/>
              </w:rPr>
              <w:t>труд</w:t>
            </w:r>
            <w:r w:rsidRPr="004124FD">
              <w:rPr>
                <w:rFonts w:eastAsiaTheme="minorEastAsia"/>
                <w:spacing w:val="-47"/>
              </w:rPr>
              <w:t xml:space="preserve"> </w:t>
            </w:r>
            <w:r w:rsidRPr="004124FD">
              <w:rPr>
                <w:rFonts w:eastAsiaTheme="minorEastAsia"/>
              </w:rPr>
              <w:t>по</w:t>
            </w:r>
            <w:r w:rsidRPr="004124FD">
              <w:rPr>
                <w:rFonts w:eastAsiaTheme="minorEastAsia"/>
                <w:spacing w:val="-1"/>
              </w:rPr>
              <w:t xml:space="preserve"> </w:t>
            </w:r>
            <w:r w:rsidRPr="004124FD">
              <w:rPr>
                <w:rFonts w:eastAsiaTheme="minorEastAsia"/>
              </w:rPr>
              <w:t>интересам)</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before="5"/>
              <w:rPr>
                <w:rFonts w:eastAsiaTheme="minorEastAsia"/>
                <w:b/>
                <w:bCs/>
              </w:rPr>
            </w:pPr>
          </w:p>
          <w:p w:rsidR="000E28DB" w:rsidRPr="004124FD" w:rsidRDefault="000E28DB" w:rsidP="000E28DB">
            <w:pPr>
              <w:pStyle w:val="TableParagraph"/>
              <w:kinsoku w:val="0"/>
              <w:overflowPunct w:val="0"/>
              <w:spacing w:line="251" w:lineRule="exact"/>
              <w:ind w:left="110"/>
              <w:jc w:val="center"/>
              <w:rPr>
                <w:rFonts w:eastAsiaTheme="minorEastAsia"/>
                <w:i/>
                <w:iCs/>
              </w:rPr>
            </w:pPr>
            <w:r w:rsidRPr="004124FD">
              <w:rPr>
                <w:rFonts w:eastAsiaTheme="minorEastAsia"/>
                <w:i/>
                <w:iCs/>
              </w:rPr>
              <w:t>1</w:t>
            </w:r>
            <w:r w:rsidRPr="004124FD">
              <w:rPr>
                <w:rFonts w:eastAsiaTheme="minorEastAsia"/>
                <w:i/>
                <w:iCs/>
                <w:spacing w:val="-2"/>
              </w:rPr>
              <w:t xml:space="preserve"> </w:t>
            </w:r>
            <w:r w:rsidRPr="004124FD">
              <w:rPr>
                <w:rFonts w:eastAsiaTheme="minorEastAsia"/>
                <w:i/>
                <w:iCs/>
              </w:rPr>
              <w:t>раз</w:t>
            </w:r>
            <w:r w:rsidRPr="004124FD">
              <w:rPr>
                <w:rFonts w:eastAsiaTheme="minorEastAsia"/>
                <w:i/>
                <w:iCs/>
                <w:spacing w:val="-5"/>
              </w:rPr>
              <w:t xml:space="preserve"> </w:t>
            </w:r>
            <w:r w:rsidRPr="004124FD">
              <w:rPr>
                <w:rFonts w:eastAsiaTheme="minorEastAsia"/>
                <w:i/>
                <w:iCs/>
              </w:rPr>
              <w:t>в</w:t>
            </w:r>
            <w:r w:rsidRPr="004124FD">
              <w:rPr>
                <w:rFonts w:eastAsiaTheme="minorEastAsia"/>
                <w:i/>
                <w:iCs/>
                <w:spacing w:val="-2"/>
              </w:rPr>
              <w:t xml:space="preserve"> </w:t>
            </w:r>
            <w:r w:rsidRPr="004124FD">
              <w:rPr>
                <w:rFonts w:eastAsiaTheme="minorEastAsia"/>
                <w:i/>
                <w:iCs/>
              </w:rPr>
              <w:t>неделю</w:t>
            </w:r>
          </w:p>
        </w:tc>
      </w:tr>
      <w:tr w:rsidR="000E28DB" w:rsidRPr="004124FD" w:rsidTr="004124FD">
        <w:trPr>
          <w:trHeight w:val="331"/>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Приобщение</w:t>
            </w:r>
            <w:r w:rsidRPr="004124FD">
              <w:rPr>
                <w:rFonts w:eastAsiaTheme="minorEastAsia"/>
                <w:spacing w:val="-5"/>
              </w:rPr>
              <w:t xml:space="preserve"> </w:t>
            </w:r>
            <w:r w:rsidRPr="004124FD">
              <w:rPr>
                <w:rFonts w:eastAsiaTheme="minorEastAsia"/>
              </w:rPr>
              <w:t>к</w:t>
            </w:r>
            <w:r w:rsidRPr="004124FD">
              <w:rPr>
                <w:rFonts w:eastAsiaTheme="minorEastAsia"/>
                <w:spacing w:val="-4"/>
              </w:rPr>
              <w:t xml:space="preserve"> </w:t>
            </w:r>
            <w:r w:rsidRPr="004124FD">
              <w:rPr>
                <w:rFonts w:eastAsiaTheme="minorEastAsia"/>
              </w:rPr>
              <w:t>ИЗО</w:t>
            </w:r>
            <w:r w:rsidRPr="004124FD">
              <w:rPr>
                <w:rFonts w:eastAsiaTheme="minorEastAsia"/>
                <w:spacing w:val="-4"/>
              </w:rPr>
              <w:t xml:space="preserve"> </w:t>
            </w:r>
            <w:r w:rsidRPr="004124FD">
              <w:rPr>
                <w:rFonts w:eastAsiaTheme="minorEastAsia"/>
              </w:rPr>
              <w:t>искусству</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22" w:lineRule="exact"/>
              <w:ind w:left="110"/>
              <w:jc w:val="center"/>
              <w:rPr>
                <w:rFonts w:eastAsiaTheme="minorEastAsia"/>
                <w:i/>
                <w:iCs/>
              </w:rPr>
            </w:pPr>
            <w:r w:rsidRPr="004124FD">
              <w:rPr>
                <w:rFonts w:eastAsiaTheme="minorEastAsia"/>
                <w:i/>
                <w:iCs/>
              </w:rPr>
              <w:t>1</w:t>
            </w:r>
            <w:r w:rsidRPr="004124FD">
              <w:rPr>
                <w:rFonts w:eastAsiaTheme="minorEastAsia"/>
                <w:i/>
                <w:iCs/>
                <w:spacing w:val="-1"/>
              </w:rPr>
              <w:t xml:space="preserve"> </w:t>
            </w:r>
            <w:r w:rsidRPr="004124FD">
              <w:rPr>
                <w:rFonts w:eastAsiaTheme="minorEastAsia"/>
                <w:i/>
                <w:iCs/>
              </w:rPr>
              <w:t>раз</w:t>
            </w:r>
            <w:r w:rsidRPr="004124FD">
              <w:rPr>
                <w:rFonts w:eastAsiaTheme="minorEastAsia"/>
                <w:i/>
                <w:iCs/>
                <w:spacing w:val="-1"/>
              </w:rPr>
              <w:t xml:space="preserve"> </w:t>
            </w:r>
            <w:r w:rsidRPr="004124FD">
              <w:rPr>
                <w:rFonts w:eastAsiaTheme="minorEastAsia"/>
                <w:i/>
                <w:iCs/>
              </w:rPr>
              <w:t>в</w:t>
            </w:r>
            <w:r w:rsidRPr="004124FD">
              <w:rPr>
                <w:rFonts w:eastAsiaTheme="minorEastAsia"/>
                <w:i/>
                <w:iCs/>
                <w:spacing w:val="-1"/>
              </w:rPr>
              <w:t xml:space="preserve"> </w:t>
            </w:r>
            <w:r w:rsidRPr="004124FD">
              <w:rPr>
                <w:rFonts w:eastAsiaTheme="minorEastAsia"/>
                <w:i/>
                <w:iCs/>
              </w:rPr>
              <w:t>2</w:t>
            </w:r>
            <w:r w:rsidRPr="004124FD">
              <w:rPr>
                <w:rFonts w:eastAsiaTheme="minorEastAsia"/>
                <w:i/>
                <w:iCs/>
                <w:spacing w:val="-1"/>
              </w:rPr>
              <w:t xml:space="preserve"> </w:t>
            </w:r>
            <w:r w:rsidRPr="004124FD">
              <w:rPr>
                <w:rFonts w:eastAsiaTheme="minorEastAsia"/>
                <w:i/>
                <w:iCs/>
              </w:rPr>
              <w:t>недели</w:t>
            </w:r>
          </w:p>
        </w:tc>
      </w:tr>
      <w:tr w:rsidR="000E28DB" w:rsidRPr="004124FD" w:rsidTr="004124FD">
        <w:trPr>
          <w:trHeight w:val="278"/>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9" w:lineRule="exact"/>
              <w:ind w:left="109"/>
              <w:rPr>
                <w:rFonts w:eastAsiaTheme="minorEastAsia"/>
              </w:rPr>
            </w:pPr>
            <w:r w:rsidRPr="004124FD">
              <w:rPr>
                <w:rFonts w:eastAsiaTheme="minorEastAsia"/>
              </w:rPr>
              <w:t>Чтение</w:t>
            </w:r>
            <w:r w:rsidRPr="004124FD">
              <w:rPr>
                <w:rFonts w:eastAsiaTheme="minorEastAsia"/>
                <w:spacing w:val="-7"/>
              </w:rPr>
              <w:t xml:space="preserve"> </w:t>
            </w:r>
            <w:r w:rsidRPr="004124FD">
              <w:rPr>
                <w:rFonts w:eastAsiaTheme="minorEastAsia"/>
              </w:rPr>
              <w:t>литературных</w:t>
            </w:r>
            <w:r w:rsidRPr="004124FD">
              <w:rPr>
                <w:rFonts w:eastAsiaTheme="minorEastAsia"/>
                <w:spacing w:val="-7"/>
              </w:rPr>
              <w:t xml:space="preserve"> </w:t>
            </w:r>
            <w:r w:rsidRPr="004124FD">
              <w:rPr>
                <w:rFonts w:eastAsiaTheme="minorEastAsia"/>
              </w:rPr>
              <w:t>произведений</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29" w:lineRule="exact"/>
              <w:ind w:left="110"/>
              <w:jc w:val="center"/>
              <w:rPr>
                <w:rFonts w:eastAsiaTheme="minorEastAsia"/>
                <w:i/>
                <w:iCs/>
              </w:rPr>
            </w:pPr>
            <w:r w:rsidRPr="004124FD">
              <w:rPr>
                <w:rFonts w:eastAsiaTheme="minorEastAsia"/>
                <w:i/>
                <w:iCs/>
              </w:rPr>
              <w:t>Ежедневно</w:t>
            </w:r>
          </w:p>
        </w:tc>
      </w:tr>
      <w:tr w:rsidR="000E28DB" w:rsidRPr="004124FD" w:rsidTr="004124FD">
        <w:trPr>
          <w:trHeight w:val="269"/>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Чтение</w:t>
            </w:r>
            <w:r w:rsidRPr="004124FD">
              <w:rPr>
                <w:rFonts w:eastAsiaTheme="minorEastAsia"/>
                <w:spacing w:val="-6"/>
              </w:rPr>
              <w:t xml:space="preserve"> </w:t>
            </w:r>
            <w:r w:rsidRPr="004124FD">
              <w:rPr>
                <w:rFonts w:eastAsiaTheme="minorEastAsia"/>
              </w:rPr>
              <w:t>художественной</w:t>
            </w:r>
            <w:r w:rsidRPr="004124FD">
              <w:rPr>
                <w:rFonts w:eastAsiaTheme="minorEastAsia"/>
                <w:spacing w:val="-6"/>
              </w:rPr>
              <w:t xml:space="preserve"> </w:t>
            </w:r>
            <w:r w:rsidRPr="004124FD">
              <w:rPr>
                <w:rFonts w:eastAsiaTheme="minorEastAsia"/>
              </w:rPr>
              <w:t>литературы</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22" w:lineRule="exact"/>
              <w:ind w:left="110"/>
              <w:jc w:val="center"/>
              <w:rPr>
                <w:rFonts w:eastAsiaTheme="minorEastAsia"/>
                <w:i/>
                <w:iCs/>
              </w:rPr>
            </w:pPr>
            <w:r w:rsidRPr="004124FD">
              <w:rPr>
                <w:rFonts w:eastAsiaTheme="minorEastAsia"/>
                <w:i/>
                <w:iCs/>
              </w:rPr>
              <w:t>1</w:t>
            </w:r>
            <w:r w:rsidRPr="004124FD">
              <w:rPr>
                <w:rFonts w:eastAsiaTheme="minorEastAsia"/>
                <w:i/>
                <w:iCs/>
                <w:spacing w:val="-1"/>
              </w:rPr>
              <w:t xml:space="preserve"> </w:t>
            </w:r>
            <w:r w:rsidRPr="004124FD">
              <w:rPr>
                <w:rFonts w:eastAsiaTheme="minorEastAsia"/>
                <w:i/>
                <w:iCs/>
              </w:rPr>
              <w:t>раз</w:t>
            </w:r>
            <w:r w:rsidRPr="004124FD">
              <w:rPr>
                <w:rFonts w:eastAsiaTheme="minorEastAsia"/>
                <w:i/>
                <w:iCs/>
                <w:spacing w:val="-1"/>
              </w:rPr>
              <w:t xml:space="preserve"> </w:t>
            </w:r>
            <w:r w:rsidRPr="004124FD">
              <w:rPr>
                <w:rFonts w:eastAsiaTheme="minorEastAsia"/>
                <w:i/>
                <w:iCs/>
              </w:rPr>
              <w:t>в</w:t>
            </w:r>
            <w:r w:rsidRPr="004124FD">
              <w:rPr>
                <w:rFonts w:eastAsiaTheme="minorEastAsia"/>
                <w:i/>
                <w:iCs/>
                <w:spacing w:val="-1"/>
              </w:rPr>
              <w:t xml:space="preserve"> </w:t>
            </w:r>
            <w:r w:rsidRPr="004124FD">
              <w:rPr>
                <w:rFonts w:eastAsiaTheme="minorEastAsia"/>
                <w:i/>
                <w:iCs/>
              </w:rPr>
              <w:t>2</w:t>
            </w:r>
            <w:r w:rsidRPr="004124FD">
              <w:rPr>
                <w:rFonts w:eastAsiaTheme="minorEastAsia"/>
                <w:i/>
                <w:iCs/>
                <w:spacing w:val="-1"/>
              </w:rPr>
              <w:t xml:space="preserve"> </w:t>
            </w:r>
            <w:r w:rsidRPr="004124FD">
              <w:rPr>
                <w:rFonts w:eastAsiaTheme="minorEastAsia"/>
                <w:i/>
                <w:iCs/>
              </w:rPr>
              <w:t>недели</w:t>
            </w:r>
          </w:p>
        </w:tc>
      </w:tr>
      <w:tr w:rsidR="000E28DB" w:rsidRPr="004124FD" w:rsidTr="000E28DB">
        <w:trPr>
          <w:trHeight w:val="263"/>
        </w:trPr>
        <w:tc>
          <w:tcPr>
            <w:tcW w:w="9214" w:type="dxa"/>
            <w:gridSpan w:val="2"/>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43" w:lineRule="exact"/>
              <w:ind w:left="109"/>
              <w:rPr>
                <w:rFonts w:eastAsiaTheme="minorEastAsia"/>
                <w:b/>
                <w:bCs/>
                <w:i/>
                <w:iCs/>
              </w:rPr>
            </w:pPr>
            <w:r w:rsidRPr="004124FD">
              <w:rPr>
                <w:rFonts w:eastAsiaTheme="minorEastAsia"/>
                <w:b/>
                <w:bCs/>
                <w:i/>
                <w:iCs/>
              </w:rPr>
              <w:t>Самообслуживание</w:t>
            </w:r>
            <w:r w:rsidRPr="004124FD">
              <w:rPr>
                <w:rFonts w:eastAsiaTheme="minorEastAsia"/>
                <w:b/>
                <w:bCs/>
                <w:i/>
                <w:iCs/>
                <w:spacing w:val="-7"/>
              </w:rPr>
              <w:t xml:space="preserve"> </w:t>
            </w:r>
            <w:r w:rsidRPr="004124FD">
              <w:rPr>
                <w:rFonts w:eastAsiaTheme="minorEastAsia"/>
                <w:b/>
                <w:bCs/>
                <w:i/>
                <w:iCs/>
              </w:rPr>
              <w:t>и</w:t>
            </w:r>
            <w:r w:rsidRPr="004124FD">
              <w:rPr>
                <w:rFonts w:eastAsiaTheme="minorEastAsia"/>
                <w:b/>
                <w:bCs/>
                <w:i/>
                <w:iCs/>
                <w:spacing w:val="-6"/>
              </w:rPr>
              <w:t xml:space="preserve"> </w:t>
            </w:r>
            <w:r w:rsidRPr="004124FD">
              <w:rPr>
                <w:rFonts w:eastAsiaTheme="minorEastAsia"/>
                <w:b/>
                <w:bCs/>
                <w:i/>
                <w:iCs/>
              </w:rPr>
              <w:t>элементарный</w:t>
            </w:r>
            <w:r w:rsidRPr="004124FD">
              <w:rPr>
                <w:rFonts w:eastAsiaTheme="minorEastAsia"/>
                <w:b/>
                <w:bCs/>
                <w:i/>
                <w:iCs/>
                <w:spacing w:val="-6"/>
              </w:rPr>
              <w:t xml:space="preserve"> </w:t>
            </w:r>
            <w:r w:rsidRPr="004124FD">
              <w:rPr>
                <w:rFonts w:eastAsiaTheme="minorEastAsia"/>
                <w:b/>
                <w:bCs/>
                <w:i/>
                <w:iCs/>
              </w:rPr>
              <w:t>бытовой</w:t>
            </w:r>
            <w:r w:rsidRPr="004124FD">
              <w:rPr>
                <w:rFonts w:eastAsiaTheme="minorEastAsia"/>
                <w:b/>
                <w:bCs/>
                <w:i/>
                <w:iCs/>
                <w:spacing w:val="-5"/>
              </w:rPr>
              <w:t xml:space="preserve"> </w:t>
            </w:r>
            <w:r w:rsidRPr="004124FD">
              <w:rPr>
                <w:rFonts w:eastAsiaTheme="minorEastAsia"/>
                <w:b/>
                <w:bCs/>
                <w:i/>
                <w:iCs/>
              </w:rPr>
              <w:t>труд</w:t>
            </w:r>
          </w:p>
        </w:tc>
      </w:tr>
      <w:tr w:rsidR="000E28DB" w:rsidRPr="004124FD" w:rsidTr="000E28DB">
        <w:trPr>
          <w:trHeight w:val="263"/>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Самообслуживание</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43" w:lineRule="exact"/>
              <w:ind w:left="110"/>
              <w:jc w:val="center"/>
              <w:rPr>
                <w:rFonts w:eastAsiaTheme="minorEastAsia"/>
                <w:i/>
                <w:iCs/>
              </w:rPr>
            </w:pPr>
            <w:r w:rsidRPr="004124FD">
              <w:rPr>
                <w:rFonts w:eastAsiaTheme="minorEastAsia"/>
                <w:i/>
                <w:iCs/>
              </w:rPr>
              <w:t>Ежедневно</w:t>
            </w:r>
          </w:p>
        </w:tc>
      </w:tr>
      <w:tr w:rsidR="000E28DB" w:rsidRPr="004124FD" w:rsidTr="000E28DB">
        <w:trPr>
          <w:trHeight w:val="263"/>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2" w:lineRule="exact"/>
              <w:ind w:left="109"/>
              <w:rPr>
                <w:rFonts w:eastAsiaTheme="minorEastAsia"/>
              </w:rPr>
            </w:pPr>
            <w:r w:rsidRPr="004124FD">
              <w:rPr>
                <w:rFonts w:eastAsiaTheme="minorEastAsia"/>
              </w:rPr>
              <w:t>Трудовые</w:t>
            </w:r>
            <w:r w:rsidRPr="004124FD">
              <w:rPr>
                <w:rFonts w:eastAsiaTheme="minorEastAsia"/>
                <w:spacing w:val="-8"/>
              </w:rPr>
              <w:t xml:space="preserve"> </w:t>
            </w:r>
            <w:r w:rsidRPr="004124FD">
              <w:rPr>
                <w:rFonts w:eastAsiaTheme="minorEastAsia"/>
              </w:rPr>
              <w:t>поручения</w:t>
            </w:r>
            <w:r w:rsidRPr="004124FD">
              <w:rPr>
                <w:rFonts w:eastAsiaTheme="minorEastAsia"/>
                <w:spacing w:val="-7"/>
              </w:rPr>
              <w:t xml:space="preserve"> </w:t>
            </w:r>
            <w:r w:rsidRPr="004124FD">
              <w:rPr>
                <w:rFonts w:eastAsiaTheme="minorEastAsia"/>
              </w:rPr>
              <w:t>(индивидуально</w:t>
            </w:r>
            <w:r w:rsidRPr="004124FD">
              <w:rPr>
                <w:rFonts w:eastAsiaTheme="minorEastAsia"/>
                <w:spacing w:val="-7"/>
              </w:rPr>
              <w:t xml:space="preserve"> </w:t>
            </w:r>
            <w:r w:rsidRPr="004124FD">
              <w:rPr>
                <w:rFonts w:eastAsiaTheme="minorEastAsia"/>
              </w:rPr>
              <w:t>и</w:t>
            </w:r>
            <w:r w:rsidRPr="004124FD">
              <w:rPr>
                <w:rFonts w:eastAsiaTheme="minorEastAsia"/>
                <w:spacing w:val="-8"/>
              </w:rPr>
              <w:t xml:space="preserve"> </w:t>
            </w:r>
            <w:r w:rsidRPr="004124FD">
              <w:rPr>
                <w:rFonts w:eastAsiaTheme="minorEastAsia"/>
              </w:rPr>
              <w:t>подгруппами)</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43" w:lineRule="exact"/>
              <w:ind w:left="110"/>
              <w:jc w:val="center"/>
              <w:rPr>
                <w:rFonts w:eastAsiaTheme="minorEastAsia"/>
                <w:i/>
                <w:iCs/>
              </w:rPr>
            </w:pPr>
            <w:r w:rsidRPr="004124FD">
              <w:rPr>
                <w:rFonts w:eastAsiaTheme="minorEastAsia"/>
                <w:i/>
                <w:iCs/>
              </w:rPr>
              <w:t>Ежедневно</w:t>
            </w:r>
          </w:p>
        </w:tc>
      </w:tr>
      <w:tr w:rsidR="000E28DB" w:rsidRPr="004124FD" w:rsidTr="000E28DB">
        <w:trPr>
          <w:trHeight w:val="270"/>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B96083">
            <w:pPr>
              <w:pStyle w:val="TableParagraph"/>
              <w:kinsoku w:val="0"/>
              <w:overflowPunct w:val="0"/>
              <w:spacing w:line="229" w:lineRule="exact"/>
              <w:ind w:left="109"/>
              <w:rPr>
                <w:rFonts w:eastAsiaTheme="minorEastAsia"/>
              </w:rPr>
            </w:pPr>
            <w:r w:rsidRPr="004124FD">
              <w:rPr>
                <w:rFonts w:eastAsiaTheme="minorEastAsia"/>
              </w:rPr>
              <w:t>Трудовые</w:t>
            </w:r>
            <w:r w:rsidRPr="004124FD">
              <w:rPr>
                <w:rFonts w:eastAsiaTheme="minorEastAsia"/>
                <w:spacing w:val="-4"/>
              </w:rPr>
              <w:t xml:space="preserve"> </w:t>
            </w:r>
            <w:r w:rsidRPr="004124FD">
              <w:rPr>
                <w:rFonts w:eastAsiaTheme="minorEastAsia"/>
              </w:rPr>
              <w:t>поручения</w:t>
            </w:r>
            <w:r w:rsidRPr="004124FD">
              <w:rPr>
                <w:rFonts w:eastAsiaTheme="minorEastAsia"/>
                <w:spacing w:val="-4"/>
              </w:rPr>
              <w:t xml:space="preserve"> </w:t>
            </w:r>
            <w:r w:rsidRPr="004124FD">
              <w:rPr>
                <w:rFonts w:eastAsiaTheme="minorEastAsia"/>
              </w:rPr>
              <w:t>(общий</w:t>
            </w:r>
            <w:r w:rsidRPr="004124FD">
              <w:rPr>
                <w:rFonts w:eastAsiaTheme="minorEastAsia"/>
                <w:spacing w:val="-3"/>
              </w:rPr>
              <w:t xml:space="preserve"> </w:t>
            </w:r>
            <w:r w:rsidRPr="004124FD">
              <w:rPr>
                <w:rFonts w:eastAsiaTheme="minorEastAsia"/>
              </w:rPr>
              <w:t>и</w:t>
            </w:r>
            <w:r w:rsidRPr="004124FD">
              <w:rPr>
                <w:rFonts w:eastAsiaTheme="minorEastAsia"/>
                <w:spacing w:val="-4"/>
              </w:rPr>
              <w:t xml:space="preserve"> </w:t>
            </w:r>
            <w:r w:rsidRPr="004124FD">
              <w:rPr>
                <w:rFonts w:eastAsiaTheme="minorEastAsia"/>
              </w:rPr>
              <w:t>совместный</w:t>
            </w:r>
            <w:r w:rsidRPr="004124FD">
              <w:rPr>
                <w:rFonts w:eastAsiaTheme="minorEastAsia"/>
                <w:spacing w:val="-4"/>
              </w:rPr>
              <w:t xml:space="preserve"> </w:t>
            </w:r>
            <w:r w:rsidRPr="004124FD">
              <w:rPr>
                <w:rFonts w:eastAsiaTheme="minorEastAsia"/>
              </w:rPr>
              <w:t>труд)</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0E28DB">
            <w:pPr>
              <w:pStyle w:val="TableParagraph"/>
              <w:kinsoku w:val="0"/>
              <w:overflowPunct w:val="0"/>
              <w:spacing w:line="251" w:lineRule="exact"/>
              <w:ind w:left="110"/>
              <w:jc w:val="center"/>
              <w:rPr>
                <w:rFonts w:eastAsiaTheme="minorEastAsia"/>
                <w:i/>
                <w:iCs/>
              </w:rPr>
            </w:pPr>
            <w:r w:rsidRPr="004124FD">
              <w:rPr>
                <w:rFonts w:eastAsiaTheme="minorEastAsia"/>
                <w:i/>
                <w:iCs/>
              </w:rPr>
              <w:t>1</w:t>
            </w:r>
            <w:r w:rsidRPr="004124FD">
              <w:rPr>
                <w:rFonts w:eastAsiaTheme="minorEastAsia"/>
                <w:i/>
                <w:iCs/>
                <w:spacing w:val="-2"/>
              </w:rPr>
              <w:t xml:space="preserve"> </w:t>
            </w:r>
            <w:r w:rsidRPr="004124FD">
              <w:rPr>
                <w:rFonts w:eastAsiaTheme="minorEastAsia"/>
                <w:i/>
                <w:iCs/>
              </w:rPr>
              <w:t>раз</w:t>
            </w:r>
            <w:r w:rsidRPr="004124FD">
              <w:rPr>
                <w:rFonts w:eastAsiaTheme="minorEastAsia"/>
                <w:i/>
                <w:iCs/>
                <w:spacing w:val="-5"/>
              </w:rPr>
              <w:t xml:space="preserve"> </w:t>
            </w:r>
            <w:r w:rsidRPr="004124FD">
              <w:rPr>
                <w:rFonts w:eastAsiaTheme="minorEastAsia"/>
                <w:i/>
                <w:iCs/>
              </w:rPr>
              <w:t>в</w:t>
            </w:r>
            <w:r w:rsidRPr="004124FD">
              <w:rPr>
                <w:rFonts w:eastAsiaTheme="minorEastAsia"/>
                <w:i/>
                <w:iCs/>
                <w:spacing w:val="-2"/>
              </w:rPr>
              <w:t xml:space="preserve"> </w:t>
            </w:r>
            <w:r w:rsidRPr="004124FD">
              <w:rPr>
                <w:rFonts w:eastAsiaTheme="minorEastAsia"/>
                <w:i/>
                <w:iCs/>
              </w:rPr>
              <w:t>неделю</w:t>
            </w:r>
          </w:p>
        </w:tc>
      </w:tr>
    </w:tbl>
    <w:p w:rsidR="000E28DB" w:rsidRDefault="000E28DB" w:rsidP="004124FD">
      <w:pPr>
        <w:pStyle w:val="a9"/>
        <w:kinsoku w:val="0"/>
        <w:overflowPunct w:val="0"/>
        <w:spacing w:before="259"/>
        <w:ind w:right="408"/>
        <w:jc w:val="center"/>
        <w:rPr>
          <w:b/>
          <w:bCs/>
        </w:rPr>
      </w:pPr>
      <w:r>
        <w:rPr>
          <w:b/>
          <w:bCs/>
        </w:rPr>
        <w:t>Сетка</w:t>
      </w:r>
      <w:r>
        <w:rPr>
          <w:b/>
          <w:bCs/>
          <w:spacing w:val="-7"/>
        </w:rPr>
        <w:t xml:space="preserve"> </w:t>
      </w:r>
      <w:r>
        <w:rPr>
          <w:b/>
          <w:bCs/>
        </w:rPr>
        <w:t>самостоятельной</w:t>
      </w:r>
      <w:r>
        <w:rPr>
          <w:b/>
          <w:bCs/>
          <w:spacing w:val="-6"/>
        </w:rPr>
        <w:t xml:space="preserve"> </w:t>
      </w:r>
      <w:r>
        <w:rPr>
          <w:b/>
          <w:bCs/>
        </w:rPr>
        <w:t>деятельности</w:t>
      </w:r>
      <w:r>
        <w:rPr>
          <w:b/>
          <w:bCs/>
          <w:spacing w:val="-7"/>
        </w:rPr>
        <w:t xml:space="preserve"> </w:t>
      </w:r>
      <w:r>
        <w:rPr>
          <w:b/>
          <w:bCs/>
        </w:rPr>
        <w:t>детей</w:t>
      </w:r>
      <w:r>
        <w:rPr>
          <w:b/>
          <w:bCs/>
          <w:spacing w:val="-6"/>
        </w:rPr>
        <w:t xml:space="preserve"> </w:t>
      </w:r>
      <w:r>
        <w:rPr>
          <w:b/>
          <w:bCs/>
        </w:rPr>
        <w:t>в</w:t>
      </w:r>
      <w:r>
        <w:rPr>
          <w:b/>
          <w:bCs/>
          <w:spacing w:val="-7"/>
        </w:rPr>
        <w:t xml:space="preserve"> </w:t>
      </w:r>
      <w:r>
        <w:rPr>
          <w:b/>
          <w:bCs/>
        </w:rPr>
        <w:t>режимных</w:t>
      </w:r>
      <w:r>
        <w:rPr>
          <w:b/>
          <w:bCs/>
          <w:spacing w:val="-6"/>
        </w:rPr>
        <w:t xml:space="preserve"> </w:t>
      </w:r>
      <w:r>
        <w:rPr>
          <w:b/>
          <w:bCs/>
        </w:rPr>
        <w:t>моментах</w:t>
      </w:r>
    </w:p>
    <w:p w:rsidR="000E28DB" w:rsidRDefault="000E28DB" w:rsidP="000E28DB">
      <w:pPr>
        <w:pStyle w:val="a9"/>
        <w:kinsoku w:val="0"/>
        <w:overflowPunct w:val="0"/>
        <w:spacing w:before="10"/>
        <w:rPr>
          <w:b/>
          <w:bCs/>
          <w:sz w:val="27"/>
          <w:szCs w:val="27"/>
        </w:rPr>
      </w:pPr>
    </w:p>
    <w:tbl>
      <w:tblPr>
        <w:tblW w:w="9214" w:type="dxa"/>
        <w:tblInd w:w="5" w:type="dxa"/>
        <w:tblLayout w:type="fixed"/>
        <w:tblCellMar>
          <w:left w:w="0" w:type="dxa"/>
          <w:right w:w="0" w:type="dxa"/>
        </w:tblCellMar>
        <w:tblLook w:val="0000" w:firstRow="0" w:lastRow="0" w:firstColumn="0" w:lastColumn="0" w:noHBand="0" w:noVBand="0"/>
      </w:tblPr>
      <w:tblGrid>
        <w:gridCol w:w="5387"/>
        <w:gridCol w:w="3827"/>
      </w:tblGrid>
      <w:tr w:rsidR="000E28DB" w:rsidRPr="00FF1EF7" w:rsidTr="000E28DB">
        <w:trPr>
          <w:trHeight w:val="464"/>
        </w:trPr>
        <w:tc>
          <w:tcPr>
            <w:tcW w:w="5387" w:type="dxa"/>
            <w:vMerge w:val="restart"/>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before="6"/>
              <w:ind w:left="185" w:right="174"/>
              <w:jc w:val="both"/>
              <w:rPr>
                <w:rFonts w:eastAsiaTheme="minorEastAsia"/>
                <w:b/>
                <w:bCs/>
                <w:i/>
                <w:iCs/>
              </w:rPr>
            </w:pPr>
            <w:r w:rsidRPr="004124FD">
              <w:rPr>
                <w:rFonts w:eastAsiaTheme="minorEastAsia"/>
                <w:b/>
                <w:bCs/>
                <w:i/>
                <w:iCs/>
              </w:rPr>
              <w:lastRenderedPageBreak/>
              <w:t>Режимные</w:t>
            </w:r>
            <w:r w:rsidRPr="004124FD">
              <w:rPr>
                <w:rFonts w:eastAsiaTheme="minorEastAsia"/>
                <w:b/>
                <w:bCs/>
                <w:i/>
                <w:iCs/>
                <w:spacing w:val="-6"/>
              </w:rPr>
              <w:t xml:space="preserve"> </w:t>
            </w:r>
            <w:r w:rsidRPr="004124FD">
              <w:rPr>
                <w:rFonts w:eastAsiaTheme="minorEastAsia"/>
                <w:b/>
                <w:bCs/>
                <w:i/>
                <w:iCs/>
              </w:rPr>
              <w:t>моменты</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30" w:lineRule="atLeast"/>
              <w:ind w:left="1469" w:right="108" w:hanging="1346"/>
              <w:jc w:val="both"/>
              <w:rPr>
                <w:rFonts w:eastAsiaTheme="minorEastAsia"/>
                <w:b/>
                <w:bCs/>
                <w:i/>
                <w:iCs/>
              </w:rPr>
            </w:pPr>
            <w:r w:rsidRPr="004124FD">
              <w:rPr>
                <w:rFonts w:eastAsiaTheme="minorEastAsia"/>
                <w:b/>
                <w:bCs/>
                <w:i/>
                <w:iCs/>
              </w:rPr>
              <w:t>Распределение</w:t>
            </w:r>
            <w:r w:rsidRPr="004124FD">
              <w:rPr>
                <w:rFonts w:eastAsiaTheme="minorEastAsia"/>
                <w:b/>
                <w:bCs/>
                <w:i/>
                <w:iCs/>
                <w:spacing w:val="-7"/>
              </w:rPr>
              <w:t xml:space="preserve"> </w:t>
            </w:r>
            <w:r w:rsidRPr="004124FD">
              <w:rPr>
                <w:rFonts w:eastAsiaTheme="minorEastAsia"/>
                <w:b/>
                <w:bCs/>
                <w:i/>
                <w:iCs/>
              </w:rPr>
              <w:t>времени</w:t>
            </w:r>
            <w:r w:rsidRPr="004124FD">
              <w:rPr>
                <w:rFonts w:eastAsiaTheme="minorEastAsia"/>
                <w:b/>
                <w:bCs/>
                <w:i/>
                <w:iCs/>
                <w:spacing w:val="-6"/>
              </w:rPr>
              <w:t xml:space="preserve"> </w:t>
            </w:r>
            <w:r w:rsidRPr="004124FD">
              <w:rPr>
                <w:rFonts w:eastAsiaTheme="minorEastAsia"/>
                <w:b/>
                <w:bCs/>
                <w:i/>
                <w:iCs/>
              </w:rPr>
              <w:t>в</w:t>
            </w:r>
            <w:r w:rsidRPr="004124FD">
              <w:rPr>
                <w:rFonts w:eastAsiaTheme="minorEastAsia"/>
                <w:b/>
                <w:bCs/>
                <w:i/>
                <w:iCs/>
                <w:spacing w:val="-7"/>
              </w:rPr>
              <w:t xml:space="preserve"> </w:t>
            </w:r>
            <w:r w:rsidRPr="004124FD">
              <w:rPr>
                <w:rFonts w:eastAsiaTheme="minorEastAsia"/>
                <w:b/>
                <w:bCs/>
                <w:i/>
                <w:iCs/>
              </w:rPr>
              <w:t>течение</w:t>
            </w:r>
            <w:r w:rsidRPr="004124FD">
              <w:rPr>
                <w:rFonts w:eastAsiaTheme="minorEastAsia"/>
                <w:b/>
                <w:bCs/>
                <w:i/>
                <w:iCs/>
                <w:spacing w:val="-47"/>
              </w:rPr>
              <w:t xml:space="preserve"> </w:t>
            </w:r>
            <w:r w:rsidRPr="004124FD">
              <w:rPr>
                <w:rFonts w:eastAsiaTheme="minorEastAsia"/>
                <w:b/>
                <w:bCs/>
                <w:i/>
                <w:iCs/>
              </w:rPr>
              <w:t>дня</w:t>
            </w:r>
          </w:p>
        </w:tc>
      </w:tr>
      <w:tr w:rsidR="000E28DB" w:rsidRPr="00FF1EF7" w:rsidTr="000E28DB">
        <w:trPr>
          <w:trHeight w:val="457"/>
        </w:trPr>
        <w:tc>
          <w:tcPr>
            <w:tcW w:w="5387" w:type="dxa"/>
            <w:vMerge/>
            <w:tcBorders>
              <w:top w:val="nil"/>
              <w:left w:val="single" w:sz="4" w:space="0" w:color="000000"/>
              <w:bottom w:val="single" w:sz="4" w:space="0" w:color="000000"/>
              <w:right w:val="single" w:sz="4" w:space="0" w:color="000000"/>
            </w:tcBorders>
          </w:tcPr>
          <w:p w:rsidR="000E28DB" w:rsidRPr="004124FD" w:rsidRDefault="000E28DB" w:rsidP="004124FD">
            <w:pPr>
              <w:pStyle w:val="a9"/>
              <w:kinsoku w:val="0"/>
              <w:overflowPunct w:val="0"/>
              <w:spacing w:before="10"/>
              <w:jc w:val="both"/>
              <w:rPr>
                <w:rFonts w:eastAsiaTheme="minorEastAsia"/>
                <w:b/>
                <w:bCs/>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0E28DB" w:rsidRPr="001C2289" w:rsidRDefault="001C2289" w:rsidP="004124FD">
            <w:pPr>
              <w:pStyle w:val="TableParagraph"/>
              <w:kinsoku w:val="0"/>
              <w:overflowPunct w:val="0"/>
              <w:spacing w:line="229" w:lineRule="exact"/>
              <w:ind w:left="554" w:right="552"/>
              <w:jc w:val="both"/>
              <w:rPr>
                <w:rFonts w:eastAsiaTheme="minorEastAsia"/>
                <w:b/>
                <w:bCs/>
                <w:i/>
                <w:iCs/>
              </w:rPr>
            </w:pPr>
            <w:r w:rsidRPr="001C2289">
              <w:rPr>
                <w:rFonts w:eastAsiaTheme="minorEastAsia"/>
                <w:b/>
                <w:bCs/>
                <w:i/>
                <w:iCs/>
              </w:rPr>
              <w:t>Средняя</w:t>
            </w:r>
            <w:r w:rsidR="000E28DB" w:rsidRPr="001C2289">
              <w:rPr>
                <w:rFonts w:eastAsiaTheme="minorEastAsia"/>
                <w:b/>
                <w:bCs/>
                <w:i/>
                <w:iCs/>
                <w:spacing w:val="-6"/>
              </w:rPr>
              <w:t xml:space="preserve"> </w:t>
            </w:r>
            <w:r w:rsidR="000E28DB" w:rsidRPr="001C2289">
              <w:rPr>
                <w:rFonts w:eastAsiaTheme="minorEastAsia"/>
                <w:b/>
                <w:bCs/>
                <w:i/>
                <w:iCs/>
              </w:rPr>
              <w:t>группа</w:t>
            </w:r>
          </w:p>
        </w:tc>
      </w:tr>
      <w:tr w:rsidR="000E28DB" w:rsidRPr="00FF1EF7" w:rsidTr="000E28DB">
        <w:trPr>
          <w:trHeight w:val="457"/>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2" w:lineRule="exact"/>
              <w:ind w:left="185" w:right="179"/>
              <w:jc w:val="both"/>
              <w:rPr>
                <w:rFonts w:eastAsiaTheme="minorEastAsia"/>
              </w:rPr>
            </w:pPr>
            <w:r w:rsidRPr="004124FD">
              <w:rPr>
                <w:rFonts w:eastAsiaTheme="minorEastAsia"/>
              </w:rPr>
              <w:t>Игры,</w:t>
            </w:r>
            <w:r w:rsidRPr="004124FD">
              <w:rPr>
                <w:rFonts w:eastAsiaTheme="minorEastAsia"/>
                <w:spacing w:val="-6"/>
              </w:rPr>
              <w:t xml:space="preserve"> </w:t>
            </w:r>
            <w:r w:rsidRPr="004124FD">
              <w:rPr>
                <w:rFonts w:eastAsiaTheme="minorEastAsia"/>
              </w:rPr>
              <w:t>общение,</w:t>
            </w:r>
            <w:r w:rsidRPr="004124FD">
              <w:rPr>
                <w:rFonts w:eastAsiaTheme="minorEastAsia"/>
                <w:spacing w:val="-6"/>
              </w:rPr>
              <w:t xml:space="preserve"> </w:t>
            </w:r>
            <w:r w:rsidRPr="004124FD">
              <w:rPr>
                <w:rFonts w:eastAsiaTheme="minorEastAsia"/>
              </w:rPr>
              <w:t>деятельность</w:t>
            </w:r>
            <w:r w:rsidRPr="004124FD">
              <w:rPr>
                <w:rFonts w:eastAsiaTheme="minorEastAsia"/>
                <w:spacing w:val="-5"/>
              </w:rPr>
              <w:t xml:space="preserve"> </w:t>
            </w:r>
            <w:r w:rsidRPr="004124FD">
              <w:rPr>
                <w:rFonts w:eastAsiaTheme="minorEastAsia"/>
              </w:rPr>
              <w:t>по</w:t>
            </w:r>
            <w:r w:rsidRPr="004124FD">
              <w:rPr>
                <w:rFonts w:eastAsiaTheme="minorEastAsia"/>
                <w:spacing w:val="-6"/>
              </w:rPr>
              <w:t xml:space="preserve"> </w:t>
            </w:r>
            <w:r w:rsidRPr="004124FD">
              <w:rPr>
                <w:rFonts w:eastAsiaTheme="minorEastAsia"/>
              </w:rPr>
              <w:t>интересам</w:t>
            </w:r>
            <w:r w:rsidRPr="004124FD">
              <w:rPr>
                <w:rFonts w:eastAsiaTheme="minorEastAsia"/>
                <w:spacing w:val="-6"/>
              </w:rPr>
              <w:t xml:space="preserve"> </w:t>
            </w:r>
            <w:r w:rsidRPr="004124FD">
              <w:rPr>
                <w:rFonts w:eastAsiaTheme="minorEastAsia"/>
              </w:rPr>
              <w:t>во</w:t>
            </w:r>
            <w:r w:rsidRPr="004124FD">
              <w:rPr>
                <w:rFonts w:eastAsiaTheme="minorEastAsia"/>
                <w:spacing w:val="-5"/>
              </w:rPr>
              <w:t xml:space="preserve"> </w:t>
            </w:r>
            <w:r w:rsidRPr="004124FD">
              <w:rPr>
                <w:rFonts w:eastAsiaTheme="minorEastAsia"/>
              </w:rPr>
              <w:t>время</w:t>
            </w:r>
            <w:r w:rsidRPr="004124FD">
              <w:rPr>
                <w:rFonts w:eastAsiaTheme="minorEastAsia"/>
                <w:spacing w:val="-6"/>
              </w:rPr>
              <w:t xml:space="preserve"> </w:t>
            </w:r>
            <w:r w:rsidRPr="004124FD">
              <w:rPr>
                <w:rFonts w:eastAsiaTheme="minorEastAsia"/>
              </w:rPr>
              <w:t>утреннего</w:t>
            </w:r>
          </w:p>
          <w:p w:rsidR="000E28DB" w:rsidRPr="004124FD" w:rsidRDefault="000E28DB" w:rsidP="004124FD">
            <w:pPr>
              <w:pStyle w:val="TableParagraph"/>
              <w:kinsoku w:val="0"/>
              <w:overflowPunct w:val="0"/>
              <w:spacing w:line="216" w:lineRule="exact"/>
              <w:ind w:left="185" w:right="175"/>
              <w:jc w:val="both"/>
              <w:rPr>
                <w:rFonts w:eastAsiaTheme="minorEastAsia"/>
              </w:rPr>
            </w:pPr>
            <w:r w:rsidRPr="004124FD">
              <w:rPr>
                <w:rFonts w:eastAsiaTheme="minorEastAsia"/>
              </w:rPr>
              <w:t>Приема</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2" w:lineRule="exact"/>
              <w:ind w:left="567" w:right="546"/>
              <w:jc w:val="both"/>
              <w:rPr>
                <w:rFonts w:eastAsiaTheme="minorEastAsia"/>
                <w:i/>
                <w:iCs/>
              </w:rPr>
            </w:pPr>
            <w:r w:rsidRPr="004124FD">
              <w:rPr>
                <w:rFonts w:eastAsiaTheme="minorEastAsia"/>
                <w:i/>
                <w:iCs/>
              </w:rPr>
              <w:t>От 10</w:t>
            </w:r>
            <w:r w:rsidRPr="004124FD">
              <w:rPr>
                <w:rFonts w:eastAsiaTheme="minorEastAsia"/>
                <w:i/>
                <w:iCs/>
                <w:spacing w:val="1"/>
              </w:rPr>
              <w:t xml:space="preserve"> </w:t>
            </w:r>
            <w:r w:rsidRPr="004124FD">
              <w:rPr>
                <w:rFonts w:eastAsiaTheme="minorEastAsia"/>
                <w:i/>
                <w:iCs/>
              </w:rPr>
              <w:t>до</w:t>
            </w:r>
            <w:r w:rsidRPr="004124FD">
              <w:rPr>
                <w:rFonts w:eastAsiaTheme="minorEastAsia"/>
                <w:i/>
                <w:iCs/>
                <w:spacing w:val="1"/>
              </w:rPr>
              <w:t xml:space="preserve"> </w:t>
            </w:r>
            <w:r w:rsidRPr="004124FD">
              <w:rPr>
                <w:rFonts w:eastAsiaTheme="minorEastAsia"/>
                <w:i/>
                <w:iCs/>
              </w:rPr>
              <w:t>50 мин</w:t>
            </w:r>
          </w:p>
        </w:tc>
      </w:tr>
      <w:tr w:rsidR="000E28DB" w:rsidRPr="00FF1EF7" w:rsidTr="000E28DB">
        <w:trPr>
          <w:trHeight w:val="234"/>
        </w:trPr>
        <w:tc>
          <w:tcPr>
            <w:tcW w:w="5387" w:type="dxa"/>
            <w:tcBorders>
              <w:top w:val="single" w:sz="4" w:space="0" w:color="000000"/>
              <w:left w:val="single" w:sz="4" w:space="0" w:color="000000"/>
              <w:bottom w:val="single" w:sz="4" w:space="0" w:color="000000"/>
              <w:right w:val="single" w:sz="4" w:space="0" w:color="000000"/>
            </w:tcBorders>
          </w:tcPr>
          <w:p w:rsidR="004124FD" w:rsidRDefault="004124FD" w:rsidP="004124FD">
            <w:pPr>
              <w:pStyle w:val="TableParagraph"/>
              <w:kinsoku w:val="0"/>
              <w:overflowPunct w:val="0"/>
              <w:spacing w:line="214" w:lineRule="exact"/>
              <w:ind w:right="-58"/>
              <w:jc w:val="both"/>
              <w:rPr>
                <w:rFonts w:eastAsiaTheme="minorEastAsia"/>
                <w:spacing w:val="-6"/>
              </w:rPr>
            </w:pPr>
            <w:r>
              <w:rPr>
                <w:rFonts w:eastAsiaTheme="minorEastAsia"/>
              </w:rPr>
              <w:t xml:space="preserve">   </w:t>
            </w:r>
            <w:r w:rsidR="000E28DB" w:rsidRPr="004124FD">
              <w:rPr>
                <w:rFonts w:eastAsiaTheme="minorEastAsia"/>
              </w:rPr>
              <w:t>Самостоятельные</w:t>
            </w:r>
            <w:r w:rsidR="000E28DB" w:rsidRPr="004124FD">
              <w:rPr>
                <w:rFonts w:eastAsiaTheme="minorEastAsia"/>
                <w:spacing w:val="-3"/>
              </w:rPr>
              <w:t xml:space="preserve"> </w:t>
            </w:r>
            <w:r w:rsidR="000E28DB" w:rsidRPr="004124FD">
              <w:rPr>
                <w:rFonts w:eastAsiaTheme="minorEastAsia"/>
              </w:rPr>
              <w:t>игры</w:t>
            </w:r>
            <w:r w:rsidR="000E28DB" w:rsidRPr="004124FD">
              <w:rPr>
                <w:rFonts w:eastAsiaTheme="minorEastAsia"/>
                <w:spacing w:val="-1"/>
              </w:rPr>
              <w:t xml:space="preserve"> </w:t>
            </w:r>
            <w:r w:rsidR="000E28DB" w:rsidRPr="004124FD">
              <w:rPr>
                <w:rFonts w:eastAsiaTheme="minorEastAsia"/>
              </w:rPr>
              <w:t>в</w:t>
            </w:r>
            <w:r w:rsidR="000E28DB" w:rsidRPr="004124FD">
              <w:rPr>
                <w:rFonts w:eastAsiaTheme="minorEastAsia"/>
                <w:spacing w:val="-2"/>
              </w:rPr>
              <w:t xml:space="preserve"> </w:t>
            </w:r>
            <w:r w:rsidR="000E28DB" w:rsidRPr="004124FD">
              <w:rPr>
                <w:rFonts w:eastAsiaTheme="minorEastAsia"/>
              </w:rPr>
              <w:t>1-й</w:t>
            </w:r>
            <w:r w:rsidR="000E28DB" w:rsidRPr="004124FD">
              <w:rPr>
                <w:rFonts w:eastAsiaTheme="minorEastAsia"/>
                <w:spacing w:val="-2"/>
              </w:rPr>
              <w:t xml:space="preserve"> </w:t>
            </w:r>
            <w:r w:rsidR="000E28DB" w:rsidRPr="004124FD">
              <w:rPr>
                <w:rFonts w:eastAsiaTheme="minorEastAsia"/>
              </w:rPr>
              <w:t>половине</w:t>
            </w:r>
            <w:r w:rsidR="000E28DB" w:rsidRPr="004124FD">
              <w:rPr>
                <w:rFonts w:eastAsiaTheme="minorEastAsia"/>
                <w:spacing w:val="-2"/>
              </w:rPr>
              <w:t xml:space="preserve"> </w:t>
            </w:r>
            <w:r w:rsidR="000E28DB" w:rsidRPr="004124FD">
              <w:rPr>
                <w:rFonts w:eastAsiaTheme="minorEastAsia"/>
              </w:rPr>
              <w:t>дня</w:t>
            </w:r>
            <w:r w:rsidR="000E28DB" w:rsidRPr="004124FD">
              <w:rPr>
                <w:rFonts w:eastAsiaTheme="minorEastAsia"/>
                <w:spacing w:val="-6"/>
              </w:rPr>
              <w:t xml:space="preserve"> </w:t>
            </w:r>
          </w:p>
          <w:p w:rsidR="000E28DB" w:rsidRPr="004124FD" w:rsidRDefault="004124FD" w:rsidP="004124FD">
            <w:pPr>
              <w:pStyle w:val="TableParagraph"/>
              <w:kinsoku w:val="0"/>
              <w:overflowPunct w:val="0"/>
              <w:spacing w:line="214" w:lineRule="exact"/>
              <w:ind w:right="-58"/>
              <w:jc w:val="both"/>
              <w:rPr>
                <w:rFonts w:eastAsiaTheme="minorEastAsia"/>
                <w:i/>
                <w:iCs/>
              </w:rPr>
            </w:pPr>
            <w:r>
              <w:rPr>
                <w:rFonts w:eastAsiaTheme="minorEastAsia"/>
                <w:spacing w:val="-6"/>
              </w:rPr>
              <w:t xml:space="preserve">   </w:t>
            </w:r>
            <w:r w:rsidR="000E28DB" w:rsidRPr="004124FD">
              <w:rPr>
                <w:rFonts w:eastAsiaTheme="minorEastAsia"/>
              </w:rPr>
              <w:t>(до</w:t>
            </w:r>
            <w:r w:rsidR="000E28DB" w:rsidRPr="004124FD">
              <w:rPr>
                <w:rFonts w:eastAsiaTheme="minorEastAsia"/>
                <w:spacing w:val="-2"/>
              </w:rPr>
              <w:t xml:space="preserve"> </w:t>
            </w:r>
            <w:r w:rsidR="000E28DB" w:rsidRPr="004124FD">
              <w:rPr>
                <w:rFonts w:eastAsiaTheme="minorEastAsia"/>
              </w:rPr>
              <w:t>НОД)</w:t>
            </w:r>
            <w:r w:rsidR="000E28DB" w:rsidRPr="004124FD">
              <w:rPr>
                <w:rFonts w:eastAsiaTheme="minorEastAsia"/>
                <w:spacing w:val="53"/>
              </w:rPr>
              <w:t xml:space="preserve"> </w:t>
            </w:r>
            <w:r w:rsidR="000E28DB" w:rsidRPr="004124FD">
              <w:rPr>
                <w:rFonts w:eastAsiaTheme="minorEastAsia"/>
                <w:i/>
                <w:iCs/>
              </w:rPr>
              <w:t>20</w:t>
            </w:r>
            <w:r w:rsidR="000E28DB" w:rsidRPr="004124FD">
              <w:rPr>
                <w:rFonts w:eastAsiaTheme="minorEastAsia"/>
                <w:i/>
                <w:iCs/>
                <w:spacing w:val="-2"/>
              </w:rPr>
              <w:t xml:space="preserve"> </w:t>
            </w:r>
            <w:r w:rsidR="000E28DB" w:rsidRPr="004124FD">
              <w:rPr>
                <w:rFonts w:eastAsiaTheme="minorEastAsia"/>
                <w:i/>
                <w:iCs/>
              </w:rPr>
              <w:t>мин</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1C2289" w:rsidP="001C2289">
            <w:pPr>
              <w:pStyle w:val="TableParagraph"/>
              <w:kinsoku w:val="0"/>
              <w:overflowPunct w:val="0"/>
              <w:jc w:val="center"/>
              <w:rPr>
                <w:rFonts w:eastAsiaTheme="minorEastAsia"/>
              </w:rPr>
            </w:pPr>
            <w:r w:rsidRPr="00AE3A1C">
              <w:rPr>
                <w:i/>
                <w:sz w:val="20"/>
              </w:rPr>
              <w:t>15мин</w:t>
            </w:r>
          </w:p>
        </w:tc>
      </w:tr>
      <w:tr w:rsidR="000E28DB" w:rsidRPr="00FF1EF7" w:rsidTr="000E28DB">
        <w:trPr>
          <w:trHeight w:val="457"/>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2" w:lineRule="exact"/>
              <w:ind w:left="183" w:right="179"/>
              <w:jc w:val="both"/>
              <w:rPr>
                <w:rFonts w:eastAsiaTheme="minorEastAsia"/>
              </w:rPr>
            </w:pPr>
            <w:r w:rsidRPr="004124FD">
              <w:rPr>
                <w:rFonts w:eastAsiaTheme="minorEastAsia"/>
              </w:rPr>
              <w:t>Подготовка</w:t>
            </w:r>
            <w:r w:rsidRPr="004124FD">
              <w:rPr>
                <w:rFonts w:eastAsiaTheme="minorEastAsia"/>
                <w:spacing w:val="-7"/>
              </w:rPr>
              <w:t xml:space="preserve"> </w:t>
            </w:r>
            <w:r w:rsidRPr="004124FD">
              <w:rPr>
                <w:rFonts w:eastAsiaTheme="minorEastAsia"/>
              </w:rPr>
              <w:t>к</w:t>
            </w:r>
            <w:r w:rsidRPr="004124FD">
              <w:rPr>
                <w:rFonts w:eastAsiaTheme="minorEastAsia"/>
                <w:spacing w:val="-6"/>
              </w:rPr>
              <w:t xml:space="preserve"> </w:t>
            </w:r>
            <w:r w:rsidRPr="004124FD">
              <w:rPr>
                <w:rFonts w:eastAsiaTheme="minorEastAsia"/>
              </w:rPr>
              <w:t>прогулке,</w:t>
            </w:r>
            <w:r w:rsidRPr="004124FD">
              <w:rPr>
                <w:rFonts w:eastAsiaTheme="minorEastAsia"/>
                <w:spacing w:val="-6"/>
              </w:rPr>
              <w:t xml:space="preserve"> </w:t>
            </w:r>
            <w:r w:rsidRPr="004124FD">
              <w:rPr>
                <w:rFonts w:eastAsiaTheme="minorEastAsia"/>
              </w:rPr>
              <w:t>самостоятельная</w:t>
            </w:r>
            <w:r w:rsidRPr="004124FD">
              <w:rPr>
                <w:rFonts w:eastAsiaTheme="minorEastAsia"/>
                <w:spacing w:val="-6"/>
              </w:rPr>
              <w:t xml:space="preserve"> </w:t>
            </w:r>
            <w:r w:rsidRPr="004124FD">
              <w:rPr>
                <w:rFonts w:eastAsiaTheme="minorEastAsia"/>
              </w:rPr>
              <w:t>деятельность</w:t>
            </w:r>
            <w:r w:rsidRPr="004124FD">
              <w:rPr>
                <w:rFonts w:eastAsiaTheme="minorEastAsia"/>
                <w:spacing w:val="-6"/>
              </w:rPr>
              <w:t xml:space="preserve"> </w:t>
            </w:r>
            <w:r w:rsidRPr="004124FD">
              <w:rPr>
                <w:rFonts w:eastAsiaTheme="minorEastAsia"/>
              </w:rPr>
              <w:t>на</w:t>
            </w:r>
          </w:p>
          <w:p w:rsidR="000E28DB" w:rsidRPr="004124FD" w:rsidRDefault="000E28DB" w:rsidP="004124FD">
            <w:pPr>
              <w:pStyle w:val="TableParagraph"/>
              <w:kinsoku w:val="0"/>
              <w:overflowPunct w:val="0"/>
              <w:spacing w:line="216" w:lineRule="exact"/>
              <w:ind w:left="185" w:right="168"/>
              <w:jc w:val="both"/>
              <w:rPr>
                <w:rFonts w:eastAsiaTheme="minorEastAsia"/>
              </w:rPr>
            </w:pPr>
            <w:r w:rsidRPr="004124FD">
              <w:rPr>
                <w:rFonts w:eastAsiaTheme="minorEastAsia"/>
              </w:rPr>
              <w:t>Прогулке</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2" w:lineRule="exact"/>
              <w:ind w:left="567" w:right="552"/>
              <w:jc w:val="both"/>
              <w:rPr>
                <w:rFonts w:eastAsiaTheme="minorEastAsia"/>
                <w:i/>
                <w:iCs/>
              </w:rPr>
            </w:pPr>
            <w:r w:rsidRPr="004124FD">
              <w:rPr>
                <w:rFonts w:eastAsiaTheme="minorEastAsia"/>
                <w:i/>
                <w:iCs/>
              </w:rPr>
              <w:t>От</w:t>
            </w:r>
            <w:r w:rsidRPr="004124FD">
              <w:rPr>
                <w:rFonts w:eastAsiaTheme="minorEastAsia"/>
                <w:i/>
                <w:iCs/>
                <w:spacing w:val="-1"/>
              </w:rPr>
              <w:t xml:space="preserve"> </w:t>
            </w:r>
            <w:r w:rsidRPr="004124FD">
              <w:rPr>
                <w:rFonts w:eastAsiaTheme="minorEastAsia"/>
                <w:i/>
                <w:iCs/>
              </w:rPr>
              <w:t>60 мин до 1ч.30 мин.</w:t>
            </w:r>
          </w:p>
        </w:tc>
      </w:tr>
      <w:tr w:rsidR="000E28DB" w:rsidRPr="00FF1EF7" w:rsidTr="000E28DB">
        <w:trPr>
          <w:trHeight w:val="457"/>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2" w:lineRule="exact"/>
              <w:ind w:left="185" w:right="174"/>
              <w:jc w:val="both"/>
              <w:rPr>
                <w:rFonts w:eastAsiaTheme="minorEastAsia"/>
              </w:rPr>
            </w:pPr>
            <w:r w:rsidRPr="004124FD">
              <w:rPr>
                <w:rFonts w:eastAsiaTheme="minorEastAsia"/>
              </w:rPr>
              <w:t>Самостоятельные</w:t>
            </w:r>
            <w:r w:rsidRPr="004124FD">
              <w:rPr>
                <w:rFonts w:eastAsiaTheme="minorEastAsia"/>
                <w:spacing w:val="-5"/>
              </w:rPr>
              <w:t xml:space="preserve"> </w:t>
            </w:r>
            <w:r w:rsidRPr="004124FD">
              <w:rPr>
                <w:rFonts w:eastAsiaTheme="minorEastAsia"/>
              </w:rPr>
              <w:t>игры,</w:t>
            </w:r>
            <w:r w:rsidRPr="004124FD">
              <w:rPr>
                <w:rFonts w:eastAsiaTheme="minorEastAsia"/>
                <w:spacing w:val="-4"/>
              </w:rPr>
              <w:t xml:space="preserve"> </w:t>
            </w:r>
            <w:r w:rsidRPr="004124FD">
              <w:rPr>
                <w:rFonts w:eastAsiaTheme="minorEastAsia"/>
              </w:rPr>
              <w:t>досуги,</w:t>
            </w:r>
            <w:r w:rsidRPr="004124FD">
              <w:rPr>
                <w:rFonts w:eastAsiaTheme="minorEastAsia"/>
                <w:spacing w:val="-4"/>
              </w:rPr>
              <w:t xml:space="preserve"> </w:t>
            </w:r>
            <w:r w:rsidRPr="004124FD">
              <w:rPr>
                <w:rFonts w:eastAsiaTheme="minorEastAsia"/>
              </w:rPr>
              <w:t>общение</w:t>
            </w:r>
            <w:r w:rsidRPr="004124FD">
              <w:rPr>
                <w:rFonts w:eastAsiaTheme="minorEastAsia"/>
                <w:spacing w:val="-5"/>
              </w:rPr>
              <w:t xml:space="preserve"> </w:t>
            </w:r>
            <w:r w:rsidRPr="004124FD">
              <w:rPr>
                <w:rFonts w:eastAsiaTheme="minorEastAsia"/>
              </w:rPr>
              <w:t>и</w:t>
            </w:r>
            <w:r w:rsidRPr="004124FD">
              <w:rPr>
                <w:rFonts w:eastAsiaTheme="minorEastAsia"/>
                <w:spacing w:val="-4"/>
              </w:rPr>
              <w:t xml:space="preserve"> </w:t>
            </w:r>
            <w:r w:rsidRPr="004124FD">
              <w:rPr>
                <w:rFonts w:eastAsiaTheme="minorEastAsia"/>
              </w:rPr>
              <w:t>деятельность</w:t>
            </w:r>
            <w:r w:rsidRPr="004124FD">
              <w:rPr>
                <w:rFonts w:eastAsiaTheme="minorEastAsia"/>
                <w:spacing w:val="-4"/>
              </w:rPr>
              <w:t xml:space="preserve"> </w:t>
            </w:r>
            <w:r w:rsidRPr="004124FD">
              <w:rPr>
                <w:rFonts w:eastAsiaTheme="minorEastAsia"/>
              </w:rPr>
              <w:t>по</w:t>
            </w:r>
          </w:p>
          <w:p w:rsidR="000E28DB" w:rsidRPr="004124FD" w:rsidRDefault="000E28DB" w:rsidP="004124FD">
            <w:pPr>
              <w:pStyle w:val="TableParagraph"/>
              <w:kinsoku w:val="0"/>
              <w:overflowPunct w:val="0"/>
              <w:spacing w:line="216" w:lineRule="exact"/>
              <w:ind w:left="185" w:right="171"/>
              <w:jc w:val="both"/>
              <w:rPr>
                <w:rFonts w:eastAsiaTheme="minorEastAsia"/>
              </w:rPr>
            </w:pPr>
            <w:r w:rsidRPr="004124FD">
              <w:rPr>
                <w:rFonts w:eastAsiaTheme="minorEastAsia"/>
              </w:rPr>
              <w:t>интересам</w:t>
            </w:r>
            <w:r w:rsidRPr="004124FD">
              <w:rPr>
                <w:rFonts w:eastAsiaTheme="minorEastAsia"/>
                <w:spacing w:val="-4"/>
              </w:rPr>
              <w:t xml:space="preserve"> </w:t>
            </w:r>
            <w:r w:rsidRPr="004124FD">
              <w:rPr>
                <w:rFonts w:eastAsiaTheme="minorEastAsia"/>
              </w:rPr>
              <w:t>во</w:t>
            </w:r>
            <w:r w:rsidRPr="004124FD">
              <w:rPr>
                <w:rFonts w:eastAsiaTheme="minorEastAsia"/>
                <w:spacing w:val="-3"/>
              </w:rPr>
              <w:t xml:space="preserve"> </w:t>
            </w:r>
            <w:r w:rsidRPr="004124FD">
              <w:rPr>
                <w:rFonts w:eastAsiaTheme="minorEastAsia"/>
              </w:rPr>
              <w:t>2-й</w:t>
            </w:r>
            <w:r w:rsidRPr="004124FD">
              <w:rPr>
                <w:rFonts w:eastAsiaTheme="minorEastAsia"/>
                <w:spacing w:val="-3"/>
              </w:rPr>
              <w:t xml:space="preserve"> </w:t>
            </w:r>
            <w:r w:rsidRPr="004124FD">
              <w:rPr>
                <w:rFonts w:eastAsiaTheme="minorEastAsia"/>
              </w:rPr>
              <w:t>половине</w:t>
            </w:r>
            <w:r w:rsidRPr="004124FD">
              <w:rPr>
                <w:rFonts w:eastAsiaTheme="minorEastAsia"/>
                <w:spacing w:val="-3"/>
              </w:rPr>
              <w:t xml:space="preserve"> </w:t>
            </w:r>
            <w:r w:rsidRPr="004124FD">
              <w:rPr>
                <w:rFonts w:eastAsiaTheme="minorEastAsia"/>
              </w:rPr>
              <w:t>дня</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1C2289" w:rsidP="004124FD">
            <w:pPr>
              <w:pStyle w:val="TableParagraph"/>
              <w:kinsoku w:val="0"/>
              <w:overflowPunct w:val="0"/>
              <w:spacing w:line="222" w:lineRule="exact"/>
              <w:ind w:left="565" w:right="552"/>
              <w:jc w:val="both"/>
              <w:rPr>
                <w:rFonts w:eastAsiaTheme="minorEastAsia"/>
                <w:i/>
                <w:iCs/>
              </w:rPr>
            </w:pPr>
            <w:r>
              <w:rPr>
                <w:rFonts w:eastAsiaTheme="minorEastAsia"/>
                <w:i/>
                <w:iCs/>
              </w:rPr>
              <w:t>3</w:t>
            </w:r>
            <w:r w:rsidR="000E28DB" w:rsidRPr="004124FD">
              <w:rPr>
                <w:rFonts w:eastAsiaTheme="minorEastAsia"/>
                <w:i/>
                <w:iCs/>
              </w:rPr>
              <w:t>0</w:t>
            </w:r>
            <w:r w:rsidR="000E28DB" w:rsidRPr="004124FD">
              <w:rPr>
                <w:rFonts w:eastAsiaTheme="minorEastAsia"/>
                <w:i/>
                <w:iCs/>
                <w:spacing w:val="1"/>
              </w:rPr>
              <w:t xml:space="preserve"> </w:t>
            </w:r>
            <w:r w:rsidR="000E28DB" w:rsidRPr="004124FD">
              <w:rPr>
                <w:rFonts w:eastAsiaTheme="minorEastAsia"/>
                <w:i/>
                <w:iCs/>
              </w:rPr>
              <w:t>мин</w:t>
            </w:r>
          </w:p>
        </w:tc>
      </w:tr>
      <w:tr w:rsidR="000E28DB" w:rsidRPr="00FF1EF7" w:rsidTr="000E28DB">
        <w:trPr>
          <w:trHeight w:val="457"/>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2" w:lineRule="exact"/>
              <w:ind w:left="183" w:right="179"/>
              <w:jc w:val="both"/>
              <w:rPr>
                <w:rFonts w:eastAsiaTheme="minorEastAsia"/>
              </w:rPr>
            </w:pPr>
            <w:r w:rsidRPr="004124FD">
              <w:rPr>
                <w:rFonts w:eastAsiaTheme="minorEastAsia"/>
              </w:rPr>
              <w:t>Подготовка</w:t>
            </w:r>
            <w:r w:rsidRPr="004124FD">
              <w:rPr>
                <w:rFonts w:eastAsiaTheme="minorEastAsia"/>
                <w:spacing w:val="-7"/>
              </w:rPr>
              <w:t xml:space="preserve"> </w:t>
            </w:r>
            <w:r w:rsidRPr="004124FD">
              <w:rPr>
                <w:rFonts w:eastAsiaTheme="minorEastAsia"/>
              </w:rPr>
              <w:t>к</w:t>
            </w:r>
            <w:r w:rsidRPr="004124FD">
              <w:rPr>
                <w:rFonts w:eastAsiaTheme="minorEastAsia"/>
                <w:spacing w:val="-6"/>
              </w:rPr>
              <w:t xml:space="preserve"> </w:t>
            </w:r>
            <w:r w:rsidRPr="004124FD">
              <w:rPr>
                <w:rFonts w:eastAsiaTheme="minorEastAsia"/>
              </w:rPr>
              <w:t>прогулке,</w:t>
            </w:r>
            <w:r w:rsidRPr="004124FD">
              <w:rPr>
                <w:rFonts w:eastAsiaTheme="minorEastAsia"/>
                <w:spacing w:val="-6"/>
              </w:rPr>
              <w:t xml:space="preserve"> </w:t>
            </w:r>
            <w:r w:rsidRPr="004124FD">
              <w:rPr>
                <w:rFonts w:eastAsiaTheme="minorEastAsia"/>
              </w:rPr>
              <w:t>самостоятельная</w:t>
            </w:r>
            <w:r w:rsidRPr="004124FD">
              <w:rPr>
                <w:rFonts w:eastAsiaTheme="minorEastAsia"/>
                <w:spacing w:val="-6"/>
              </w:rPr>
              <w:t xml:space="preserve"> </w:t>
            </w:r>
            <w:r w:rsidRPr="004124FD">
              <w:rPr>
                <w:rFonts w:eastAsiaTheme="minorEastAsia"/>
              </w:rPr>
              <w:t>деятельность</w:t>
            </w:r>
            <w:r w:rsidRPr="004124FD">
              <w:rPr>
                <w:rFonts w:eastAsiaTheme="minorEastAsia"/>
                <w:spacing w:val="-6"/>
              </w:rPr>
              <w:t xml:space="preserve"> </w:t>
            </w:r>
            <w:r w:rsidRPr="004124FD">
              <w:rPr>
                <w:rFonts w:eastAsiaTheme="minorEastAsia"/>
              </w:rPr>
              <w:t>на</w:t>
            </w:r>
          </w:p>
          <w:p w:rsidR="000E28DB" w:rsidRPr="004124FD" w:rsidRDefault="000E28DB" w:rsidP="004124FD">
            <w:pPr>
              <w:pStyle w:val="TableParagraph"/>
              <w:kinsoku w:val="0"/>
              <w:overflowPunct w:val="0"/>
              <w:spacing w:line="216" w:lineRule="exact"/>
              <w:ind w:left="185" w:right="168"/>
              <w:jc w:val="both"/>
              <w:rPr>
                <w:rFonts w:eastAsiaTheme="minorEastAsia"/>
              </w:rPr>
            </w:pPr>
            <w:r w:rsidRPr="004124FD">
              <w:rPr>
                <w:rFonts w:eastAsiaTheme="minorEastAsia"/>
              </w:rPr>
              <w:t>Прогулке</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2" w:lineRule="exact"/>
              <w:ind w:left="567" w:right="546"/>
              <w:jc w:val="both"/>
              <w:rPr>
                <w:rFonts w:eastAsiaTheme="minorEastAsia"/>
                <w:i/>
                <w:iCs/>
              </w:rPr>
            </w:pPr>
            <w:r w:rsidRPr="004124FD">
              <w:rPr>
                <w:rFonts w:eastAsiaTheme="minorEastAsia"/>
                <w:i/>
                <w:iCs/>
              </w:rPr>
              <w:t>От 40</w:t>
            </w:r>
            <w:r w:rsidRPr="004124FD">
              <w:rPr>
                <w:rFonts w:eastAsiaTheme="minorEastAsia"/>
                <w:i/>
                <w:iCs/>
                <w:spacing w:val="1"/>
              </w:rPr>
              <w:t xml:space="preserve"> </w:t>
            </w:r>
            <w:r w:rsidRPr="004124FD">
              <w:rPr>
                <w:rFonts w:eastAsiaTheme="minorEastAsia"/>
                <w:i/>
                <w:iCs/>
              </w:rPr>
              <w:t>мин</w:t>
            </w:r>
          </w:p>
        </w:tc>
      </w:tr>
      <w:tr w:rsidR="000E28DB" w:rsidRPr="00FF1EF7" w:rsidTr="000E28DB">
        <w:trPr>
          <w:trHeight w:val="465"/>
        </w:trPr>
        <w:tc>
          <w:tcPr>
            <w:tcW w:w="5387" w:type="dxa"/>
            <w:tcBorders>
              <w:top w:val="single" w:sz="4" w:space="0" w:color="000000"/>
              <w:left w:val="single" w:sz="4" w:space="0" w:color="000000"/>
              <w:bottom w:val="single" w:sz="4" w:space="0" w:color="000000"/>
              <w:right w:val="single" w:sz="4" w:space="0" w:color="000000"/>
            </w:tcBorders>
          </w:tcPr>
          <w:p w:rsidR="000E28DB" w:rsidRPr="004124FD" w:rsidRDefault="005D7014" w:rsidP="005D7014">
            <w:pPr>
              <w:pStyle w:val="TableParagraph"/>
              <w:kinsoku w:val="0"/>
              <w:overflowPunct w:val="0"/>
              <w:spacing w:line="229" w:lineRule="exact"/>
              <w:jc w:val="both"/>
              <w:rPr>
                <w:rFonts w:eastAsiaTheme="minorEastAsia"/>
              </w:rPr>
            </w:pPr>
            <w:r>
              <w:rPr>
                <w:rFonts w:eastAsiaTheme="minorEastAsia"/>
              </w:rPr>
              <w:t xml:space="preserve">   </w:t>
            </w:r>
            <w:r w:rsidR="000E28DB" w:rsidRPr="004124FD">
              <w:rPr>
                <w:rFonts w:eastAsiaTheme="minorEastAsia"/>
              </w:rPr>
              <w:t>Игры</w:t>
            </w:r>
            <w:r w:rsidR="000E28DB" w:rsidRPr="004124FD">
              <w:rPr>
                <w:rFonts w:eastAsiaTheme="minorEastAsia"/>
                <w:spacing w:val="-5"/>
              </w:rPr>
              <w:t xml:space="preserve"> </w:t>
            </w:r>
            <w:r w:rsidR="000E28DB" w:rsidRPr="004124FD">
              <w:rPr>
                <w:rFonts w:eastAsiaTheme="minorEastAsia"/>
              </w:rPr>
              <w:t>перед</w:t>
            </w:r>
            <w:r w:rsidR="000E28DB" w:rsidRPr="004124FD">
              <w:rPr>
                <w:rFonts w:eastAsiaTheme="minorEastAsia"/>
                <w:spacing w:val="-5"/>
              </w:rPr>
              <w:t xml:space="preserve"> </w:t>
            </w:r>
            <w:r w:rsidR="000E28DB" w:rsidRPr="004124FD">
              <w:rPr>
                <w:rFonts w:eastAsiaTheme="minorEastAsia"/>
              </w:rPr>
              <w:t>уходом</w:t>
            </w:r>
            <w:r w:rsidR="000E28DB" w:rsidRPr="004124FD">
              <w:rPr>
                <w:rFonts w:eastAsiaTheme="minorEastAsia"/>
                <w:spacing w:val="-4"/>
              </w:rPr>
              <w:t xml:space="preserve"> </w:t>
            </w:r>
            <w:r w:rsidR="000E28DB" w:rsidRPr="004124FD">
              <w:rPr>
                <w:rFonts w:eastAsiaTheme="minorEastAsia"/>
              </w:rPr>
              <w:t>домой</w:t>
            </w:r>
          </w:p>
        </w:tc>
        <w:tc>
          <w:tcPr>
            <w:tcW w:w="3827" w:type="dxa"/>
            <w:tcBorders>
              <w:top w:val="single" w:sz="4" w:space="0" w:color="000000"/>
              <w:left w:val="single" w:sz="4" w:space="0" w:color="000000"/>
              <w:bottom w:val="single" w:sz="4" w:space="0" w:color="000000"/>
              <w:right w:val="single" w:sz="4" w:space="0" w:color="000000"/>
            </w:tcBorders>
          </w:tcPr>
          <w:p w:rsidR="000E28DB" w:rsidRPr="004124FD" w:rsidRDefault="000E28DB" w:rsidP="004124FD">
            <w:pPr>
              <w:pStyle w:val="TableParagraph"/>
              <w:kinsoku w:val="0"/>
              <w:overflowPunct w:val="0"/>
              <w:spacing w:line="229" w:lineRule="exact"/>
              <w:ind w:left="567" w:right="540"/>
              <w:jc w:val="both"/>
              <w:rPr>
                <w:rFonts w:eastAsiaTheme="minorEastAsia"/>
                <w:i/>
                <w:iCs/>
              </w:rPr>
            </w:pPr>
            <w:r w:rsidRPr="004124FD">
              <w:rPr>
                <w:rFonts w:eastAsiaTheme="minorEastAsia"/>
                <w:i/>
                <w:iCs/>
              </w:rPr>
              <w:t>От 15</w:t>
            </w:r>
            <w:r w:rsidRPr="004124FD">
              <w:rPr>
                <w:rFonts w:eastAsiaTheme="minorEastAsia"/>
                <w:i/>
                <w:iCs/>
                <w:spacing w:val="1"/>
              </w:rPr>
              <w:t xml:space="preserve"> </w:t>
            </w:r>
            <w:r w:rsidRPr="004124FD">
              <w:rPr>
                <w:rFonts w:eastAsiaTheme="minorEastAsia"/>
                <w:i/>
                <w:iCs/>
              </w:rPr>
              <w:t>мин</w:t>
            </w:r>
            <w:r w:rsidRPr="004124FD">
              <w:rPr>
                <w:rFonts w:eastAsiaTheme="minorEastAsia"/>
                <w:i/>
                <w:iCs/>
                <w:spacing w:val="1"/>
              </w:rPr>
              <w:t xml:space="preserve"> </w:t>
            </w:r>
            <w:r w:rsidRPr="004124FD">
              <w:rPr>
                <w:rFonts w:eastAsiaTheme="minorEastAsia"/>
                <w:i/>
                <w:iCs/>
              </w:rPr>
              <w:t>до</w:t>
            </w:r>
            <w:r w:rsidRPr="004124FD">
              <w:rPr>
                <w:rFonts w:eastAsiaTheme="minorEastAsia"/>
                <w:i/>
                <w:iCs/>
                <w:spacing w:val="1"/>
              </w:rPr>
              <w:t xml:space="preserve"> </w:t>
            </w:r>
            <w:r w:rsidRPr="004124FD">
              <w:rPr>
                <w:rFonts w:eastAsiaTheme="minorEastAsia"/>
                <w:i/>
                <w:iCs/>
              </w:rPr>
              <w:t>50</w:t>
            </w:r>
            <w:r w:rsidRPr="004124FD">
              <w:rPr>
                <w:rFonts w:eastAsiaTheme="minorEastAsia"/>
                <w:i/>
                <w:iCs/>
                <w:spacing w:val="1"/>
              </w:rPr>
              <w:t xml:space="preserve"> </w:t>
            </w:r>
            <w:r w:rsidRPr="004124FD">
              <w:rPr>
                <w:rFonts w:eastAsiaTheme="minorEastAsia"/>
                <w:i/>
                <w:iCs/>
              </w:rPr>
              <w:t>мин</w:t>
            </w:r>
          </w:p>
        </w:tc>
      </w:tr>
    </w:tbl>
    <w:p w:rsidR="005D7014" w:rsidRDefault="000E28DB" w:rsidP="005D7014">
      <w:pPr>
        <w:tabs>
          <w:tab w:val="left" w:pos="2271"/>
        </w:tabs>
        <w:kinsoku w:val="0"/>
        <w:overflowPunct w:val="0"/>
        <w:spacing w:line="340" w:lineRule="exact"/>
        <w:rPr>
          <w:rFonts w:ascii="Times New Roman" w:hAnsi="Times New Roman" w:cs="Times New Roman"/>
          <w:b/>
          <w:sz w:val="28"/>
          <w:szCs w:val="28"/>
        </w:rPr>
      </w:pPr>
      <w:r>
        <w:rPr>
          <w:rFonts w:ascii="Times New Roman" w:hAnsi="Times New Roman" w:cs="Times New Roman"/>
          <w:b/>
          <w:sz w:val="28"/>
          <w:szCs w:val="28"/>
        </w:rPr>
        <w:t>2.5.</w:t>
      </w:r>
      <w:r w:rsidRPr="000E28DB">
        <w:rPr>
          <w:rFonts w:ascii="Times New Roman" w:hAnsi="Times New Roman" w:cs="Times New Roman"/>
          <w:sz w:val="28"/>
          <w:szCs w:val="28"/>
        </w:rPr>
        <w:t xml:space="preserve"> </w:t>
      </w:r>
      <w:r w:rsidRPr="000E28DB">
        <w:rPr>
          <w:rFonts w:ascii="Times New Roman" w:hAnsi="Times New Roman" w:cs="Times New Roman"/>
          <w:b/>
          <w:sz w:val="28"/>
          <w:szCs w:val="28"/>
        </w:rPr>
        <w:t>Особенности взаимодействия педагогического коллектива с семьями воспитанников</w:t>
      </w:r>
      <w:r w:rsidR="00A95B39">
        <w:rPr>
          <w:rFonts w:ascii="Times New Roman" w:hAnsi="Times New Roman" w:cs="Times New Roman"/>
          <w:b/>
          <w:sz w:val="28"/>
          <w:szCs w:val="28"/>
        </w:rPr>
        <w:t xml:space="preserve"> </w:t>
      </w:r>
    </w:p>
    <w:p w:rsidR="00B96083" w:rsidRPr="005D7014" w:rsidRDefault="00B96083" w:rsidP="007A678E">
      <w:pPr>
        <w:tabs>
          <w:tab w:val="left" w:pos="2271"/>
        </w:tabs>
        <w:kinsoku w:val="0"/>
        <w:overflowPunct w:val="0"/>
        <w:spacing w:line="340" w:lineRule="exact"/>
        <w:jc w:val="both"/>
        <w:rPr>
          <w:rFonts w:ascii="Times New Roman" w:hAnsi="Times New Roman" w:cs="Times New Roman"/>
          <w:b/>
          <w:sz w:val="28"/>
          <w:szCs w:val="28"/>
        </w:rPr>
      </w:pPr>
      <w:r w:rsidRPr="00B96083">
        <w:rPr>
          <w:rFonts w:ascii="Times New Roman" w:hAnsi="Times New Roman" w:cs="Times New Roman"/>
          <w:sz w:val="28"/>
          <w:szCs w:val="28"/>
        </w:rPr>
        <w:t>С учетом содержания Комплексной образовательной программы</w:t>
      </w:r>
      <w:r w:rsidRPr="00B96083">
        <w:rPr>
          <w:rFonts w:ascii="Times New Roman" w:hAnsi="Times New Roman" w:cs="Times New Roman"/>
          <w:spacing w:val="1"/>
          <w:sz w:val="28"/>
          <w:szCs w:val="28"/>
        </w:rPr>
        <w:t xml:space="preserve"> </w:t>
      </w:r>
      <w:r w:rsidRPr="00B96083">
        <w:rPr>
          <w:rFonts w:ascii="Times New Roman" w:hAnsi="Times New Roman" w:cs="Times New Roman"/>
          <w:sz w:val="28"/>
          <w:szCs w:val="28"/>
        </w:rPr>
        <w:t>дошкольного образования</w:t>
      </w:r>
      <w:r w:rsidRPr="00B96083">
        <w:rPr>
          <w:rFonts w:ascii="Times New Roman" w:hAnsi="Times New Roman" w:cs="Times New Roman"/>
          <w:spacing w:val="1"/>
          <w:sz w:val="28"/>
          <w:szCs w:val="28"/>
        </w:rPr>
        <w:t xml:space="preserve"> </w:t>
      </w:r>
      <w:r w:rsidRPr="00B96083">
        <w:rPr>
          <w:rFonts w:ascii="Times New Roman" w:hAnsi="Times New Roman" w:cs="Times New Roman"/>
          <w:sz w:val="28"/>
          <w:szCs w:val="28"/>
        </w:rPr>
        <w:t>«Детство» Т.И. Бабаева, А.Г. Гогоберидзе, О.В.</w:t>
      </w:r>
      <w:r w:rsidRPr="00B96083">
        <w:rPr>
          <w:rFonts w:ascii="Times New Roman" w:hAnsi="Times New Roman" w:cs="Times New Roman"/>
          <w:spacing w:val="1"/>
          <w:sz w:val="28"/>
          <w:szCs w:val="28"/>
        </w:rPr>
        <w:t xml:space="preserve"> </w:t>
      </w:r>
      <w:r w:rsidRPr="00B96083">
        <w:rPr>
          <w:rFonts w:ascii="Times New Roman" w:hAnsi="Times New Roman" w:cs="Times New Roman"/>
          <w:sz w:val="28"/>
          <w:szCs w:val="28"/>
        </w:rPr>
        <w:t>Солнцева</w:t>
      </w:r>
      <w:r w:rsidRPr="00B96083">
        <w:rPr>
          <w:rFonts w:ascii="Times New Roman" w:hAnsi="Times New Roman" w:cs="Times New Roman"/>
          <w:spacing w:val="-9"/>
          <w:sz w:val="28"/>
          <w:szCs w:val="28"/>
        </w:rPr>
        <w:t xml:space="preserve"> </w:t>
      </w:r>
      <w:r w:rsidRPr="00B96083">
        <w:rPr>
          <w:rFonts w:ascii="Times New Roman" w:hAnsi="Times New Roman" w:cs="Times New Roman"/>
          <w:sz w:val="28"/>
          <w:szCs w:val="28"/>
        </w:rPr>
        <w:t>и</w:t>
      </w:r>
      <w:r w:rsidRPr="00B96083">
        <w:rPr>
          <w:rFonts w:ascii="Times New Roman" w:hAnsi="Times New Roman" w:cs="Times New Roman"/>
          <w:spacing w:val="-7"/>
          <w:sz w:val="28"/>
          <w:szCs w:val="28"/>
        </w:rPr>
        <w:t xml:space="preserve"> </w:t>
      </w:r>
      <w:r w:rsidRPr="00B96083">
        <w:rPr>
          <w:rFonts w:ascii="Times New Roman" w:hAnsi="Times New Roman" w:cs="Times New Roman"/>
          <w:sz w:val="28"/>
          <w:szCs w:val="28"/>
        </w:rPr>
        <w:t>др.</w:t>
      </w:r>
      <w:r w:rsidRPr="00B96083">
        <w:rPr>
          <w:rFonts w:ascii="Times New Roman" w:hAnsi="Times New Roman" w:cs="Times New Roman"/>
          <w:spacing w:val="-1"/>
          <w:sz w:val="28"/>
          <w:szCs w:val="28"/>
        </w:rPr>
        <w:t xml:space="preserve"> </w:t>
      </w:r>
      <w:r w:rsidRPr="00B96083">
        <w:rPr>
          <w:rFonts w:ascii="Times New Roman" w:hAnsi="Times New Roman" w:cs="Times New Roman"/>
          <w:sz w:val="28"/>
          <w:szCs w:val="28"/>
        </w:rPr>
        <w:t>–</w:t>
      </w:r>
      <w:r w:rsidRPr="00B96083">
        <w:rPr>
          <w:rFonts w:ascii="Times New Roman" w:hAnsi="Times New Roman" w:cs="Times New Roman"/>
          <w:spacing w:val="-7"/>
          <w:sz w:val="28"/>
          <w:szCs w:val="28"/>
        </w:rPr>
        <w:t xml:space="preserve"> </w:t>
      </w:r>
      <w:r w:rsidRPr="00B96083">
        <w:rPr>
          <w:rFonts w:ascii="Times New Roman" w:hAnsi="Times New Roman" w:cs="Times New Roman"/>
          <w:sz w:val="28"/>
          <w:szCs w:val="28"/>
        </w:rPr>
        <w:t>СПб.:</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ООО</w:t>
      </w:r>
      <w:r w:rsidRPr="00B96083">
        <w:rPr>
          <w:rFonts w:ascii="Times New Roman" w:hAnsi="Times New Roman" w:cs="Times New Roman"/>
          <w:spacing w:val="-6"/>
          <w:sz w:val="28"/>
          <w:szCs w:val="28"/>
        </w:rPr>
        <w:t xml:space="preserve"> </w:t>
      </w:r>
      <w:r w:rsidRPr="00B96083">
        <w:rPr>
          <w:rFonts w:ascii="Times New Roman" w:hAnsi="Times New Roman" w:cs="Times New Roman"/>
          <w:sz w:val="28"/>
          <w:szCs w:val="28"/>
        </w:rPr>
        <w:t>«ИЗДАТЕЛЬСТВО</w:t>
      </w:r>
      <w:r w:rsidRPr="00B96083">
        <w:rPr>
          <w:rFonts w:ascii="Times New Roman" w:hAnsi="Times New Roman" w:cs="Times New Roman"/>
          <w:spacing w:val="-6"/>
          <w:sz w:val="28"/>
          <w:szCs w:val="28"/>
        </w:rPr>
        <w:t xml:space="preserve"> </w:t>
      </w:r>
      <w:r w:rsidRPr="00B96083">
        <w:rPr>
          <w:rFonts w:ascii="Times New Roman" w:hAnsi="Times New Roman" w:cs="Times New Roman"/>
          <w:sz w:val="28"/>
          <w:szCs w:val="28"/>
        </w:rPr>
        <w:t>«ДЕТСТВО-ПРЕСС»,</w:t>
      </w:r>
      <w:r w:rsidRPr="00B96083">
        <w:rPr>
          <w:rFonts w:ascii="Times New Roman" w:hAnsi="Times New Roman" w:cs="Times New Roman"/>
          <w:spacing w:val="-6"/>
          <w:sz w:val="28"/>
          <w:szCs w:val="28"/>
        </w:rPr>
        <w:t xml:space="preserve"> </w:t>
      </w:r>
      <w:r>
        <w:rPr>
          <w:rFonts w:ascii="Times New Roman" w:hAnsi="Times New Roman" w:cs="Times New Roman"/>
          <w:sz w:val="28"/>
          <w:szCs w:val="28"/>
        </w:rPr>
        <w:t>2019</w:t>
      </w:r>
      <w:r w:rsidRPr="00B96083">
        <w:rPr>
          <w:rFonts w:ascii="Times New Roman" w:hAnsi="Times New Roman" w:cs="Times New Roman"/>
          <w:sz w:val="28"/>
          <w:szCs w:val="28"/>
        </w:rPr>
        <w:t>г</w:t>
      </w:r>
      <w:r>
        <w:rPr>
          <w:rFonts w:ascii="Times New Roman" w:hAnsi="Times New Roman" w:cs="Times New Roman"/>
          <w:sz w:val="28"/>
          <w:szCs w:val="28"/>
        </w:rPr>
        <w:t>.</w:t>
      </w:r>
    </w:p>
    <w:p w:rsidR="00B96083" w:rsidRPr="005D7014" w:rsidRDefault="00B96083" w:rsidP="007A678E">
      <w:pPr>
        <w:tabs>
          <w:tab w:val="left" w:pos="2271"/>
        </w:tabs>
        <w:kinsoku w:val="0"/>
        <w:overflowPunct w:val="0"/>
        <w:spacing w:after="0" w:line="240" w:lineRule="auto"/>
        <w:jc w:val="both"/>
        <w:rPr>
          <w:rFonts w:ascii="Times New Roman" w:hAnsi="Times New Roman" w:cs="Times New Roman"/>
          <w:sz w:val="28"/>
          <w:szCs w:val="28"/>
        </w:rPr>
      </w:pPr>
      <w:r w:rsidRPr="00B96083">
        <w:rPr>
          <w:rFonts w:ascii="Times New Roman" w:hAnsi="Times New Roman" w:cs="Times New Roman"/>
          <w:sz w:val="28"/>
          <w:szCs w:val="28"/>
        </w:rPr>
        <w:t>Вся</w:t>
      </w:r>
      <w:r w:rsidRPr="00B96083">
        <w:rPr>
          <w:rFonts w:ascii="Times New Roman" w:hAnsi="Times New Roman" w:cs="Times New Roman"/>
          <w:spacing w:val="-9"/>
          <w:sz w:val="28"/>
          <w:szCs w:val="28"/>
        </w:rPr>
        <w:t xml:space="preserve"> </w:t>
      </w:r>
      <w:r w:rsidRPr="00B96083">
        <w:rPr>
          <w:rFonts w:ascii="Times New Roman" w:hAnsi="Times New Roman" w:cs="Times New Roman"/>
          <w:sz w:val="28"/>
          <w:szCs w:val="28"/>
        </w:rPr>
        <w:t>работа</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с</w:t>
      </w:r>
      <w:r w:rsidRPr="00B96083">
        <w:rPr>
          <w:rFonts w:ascii="Times New Roman" w:hAnsi="Times New Roman" w:cs="Times New Roman"/>
          <w:spacing w:val="-9"/>
          <w:sz w:val="28"/>
          <w:szCs w:val="28"/>
        </w:rPr>
        <w:t xml:space="preserve"> </w:t>
      </w:r>
      <w:r w:rsidRPr="00B96083">
        <w:rPr>
          <w:rFonts w:ascii="Times New Roman" w:hAnsi="Times New Roman" w:cs="Times New Roman"/>
          <w:sz w:val="28"/>
          <w:szCs w:val="28"/>
        </w:rPr>
        <w:t>родителями</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отражена</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в</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плане</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и</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организована</w:t>
      </w:r>
      <w:r w:rsidRPr="00B96083">
        <w:rPr>
          <w:rFonts w:ascii="Times New Roman" w:hAnsi="Times New Roman" w:cs="Times New Roman"/>
          <w:spacing w:val="-8"/>
          <w:sz w:val="28"/>
          <w:szCs w:val="28"/>
        </w:rPr>
        <w:t xml:space="preserve"> </w:t>
      </w:r>
      <w:r w:rsidRPr="00B96083">
        <w:rPr>
          <w:rFonts w:ascii="Times New Roman" w:hAnsi="Times New Roman" w:cs="Times New Roman"/>
          <w:sz w:val="28"/>
          <w:szCs w:val="28"/>
        </w:rPr>
        <w:t>по</w:t>
      </w:r>
      <w:r w:rsidRPr="00B96083">
        <w:rPr>
          <w:rFonts w:ascii="Times New Roman" w:hAnsi="Times New Roman" w:cs="Times New Roman"/>
          <w:spacing w:val="-67"/>
          <w:sz w:val="28"/>
          <w:szCs w:val="28"/>
        </w:rPr>
        <w:t xml:space="preserve"> </w:t>
      </w:r>
      <w:r w:rsidRPr="00B96083">
        <w:rPr>
          <w:rFonts w:ascii="Times New Roman" w:hAnsi="Times New Roman" w:cs="Times New Roman"/>
          <w:sz w:val="28"/>
          <w:szCs w:val="28"/>
        </w:rPr>
        <w:t>следующим</w:t>
      </w:r>
      <w:r w:rsidRPr="00B96083">
        <w:rPr>
          <w:rFonts w:ascii="Times New Roman" w:hAnsi="Times New Roman" w:cs="Times New Roman"/>
          <w:spacing w:val="-1"/>
          <w:sz w:val="28"/>
          <w:szCs w:val="28"/>
        </w:rPr>
        <w:t xml:space="preserve"> </w:t>
      </w:r>
      <w:r w:rsidRPr="00B96083">
        <w:rPr>
          <w:rFonts w:ascii="Times New Roman" w:hAnsi="Times New Roman" w:cs="Times New Roman"/>
          <w:sz w:val="28"/>
          <w:szCs w:val="28"/>
        </w:rPr>
        <w:t>направлениям:</w:t>
      </w:r>
      <w:r w:rsidR="005D7014">
        <w:rPr>
          <w:rFonts w:ascii="Times New Roman" w:hAnsi="Times New Roman" w:cs="Times New Roman"/>
          <w:sz w:val="28"/>
          <w:szCs w:val="28"/>
        </w:rPr>
        <w:t xml:space="preserve"> </w:t>
      </w:r>
      <w:r w:rsidR="005D7014" w:rsidRPr="005D7014">
        <w:rPr>
          <w:rFonts w:ascii="Times New Roman" w:hAnsi="Times New Roman" w:cs="Times New Roman"/>
          <w:sz w:val="28"/>
          <w:szCs w:val="28"/>
        </w:rPr>
        <w:t>д</w:t>
      </w:r>
      <w:r w:rsidRPr="005D7014">
        <w:rPr>
          <w:rFonts w:ascii="Times New Roman" w:hAnsi="Times New Roman" w:cs="Times New Roman"/>
          <w:sz w:val="28"/>
          <w:szCs w:val="28"/>
        </w:rPr>
        <w:t>иагностическая</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работа</w:t>
      </w:r>
      <w:r w:rsidRPr="005D7014">
        <w:rPr>
          <w:rFonts w:ascii="Times New Roman" w:hAnsi="Times New Roman" w:cs="Times New Roman"/>
          <w:spacing w:val="-5"/>
          <w:sz w:val="28"/>
          <w:szCs w:val="28"/>
        </w:rPr>
        <w:t xml:space="preserve"> </w:t>
      </w:r>
      <w:r w:rsidRPr="005D7014">
        <w:rPr>
          <w:rFonts w:ascii="Times New Roman" w:hAnsi="Times New Roman" w:cs="Times New Roman"/>
          <w:sz w:val="28"/>
          <w:szCs w:val="28"/>
        </w:rPr>
        <w:t>по</w:t>
      </w:r>
      <w:r w:rsidRPr="005D7014">
        <w:rPr>
          <w:rFonts w:ascii="Times New Roman" w:hAnsi="Times New Roman" w:cs="Times New Roman"/>
          <w:spacing w:val="-5"/>
          <w:sz w:val="28"/>
          <w:szCs w:val="28"/>
        </w:rPr>
        <w:t xml:space="preserve"> </w:t>
      </w:r>
      <w:r w:rsidRPr="005D7014">
        <w:rPr>
          <w:rFonts w:ascii="Times New Roman" w:hAnsi="Times New Roman" w:cs="Times New Roman"/>
          <w:sz w:val="28"/>
          <w:szCs w:val="28"/>
        </w:rPr>
        <w:t>изучению</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семей (анкетирование, наблюдение,</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посещения</w:t>
      </w:r>
      <w:r w:rsidRPr="005D7014">
        <w:rPr>
          <w:rFonts w:ascii="Times New Roman" w:hAnsi="Times New Roman" w:cs="Times New Roman"/>
          <w:spacing w:val="-7"/>
          <w:sz w:val="28"/>
          <w:szCs w:val="28"/>
        </w:rPr>
        <w:t xml:space="preserve"> </w:t>
      </w:r>
      <w:r w:rsidRPr="005D7014">
        <w:rPr>
          <w:rFonts w:ascii="Times New Roman" w:hAnsi="Times New Roman" w:cs="Times New Roman"/>
          <w:sz w:val="28"/>
          <w:szCs w:val="28"/>
        </w:rPr>
        <w:t>на</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дому,</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беседы);</w:t>
      </w:r>
      <w:r w:rsidR="005D7014">
        <w:rPr>
          <w:rFonts w:ascii="Times New Roman" w:hAnsi="Times New Roman" w:cs="Times New Roman"/>
          <w:sz w:val="28"/>
          <w:szCs w:val="28"/>
        </w:rPr>
        <w:t xml:space="preserve"> </w:t>
      </w:r>
      <w:r w:rsidR="005D7014" w:rsidRPr="005D7014">
        <w:rPr>
          <w:rFonts w:ascii="Times New Roman" w:hAnsi="Times New Roman" w:cs="Times New Roman"/>
          <w:sz w:val="28"/>
          <w:szCs w:val="28"/>
        </w:rPr>
        <w:t>и</w:t>
      </w:r>
      <w:r w:rsidRPr="005D7014">
        <w:rPr>
          <w:rFonts w:ascii="Times New Roman" w:hAnsi="Times New Roman" w:cs="Times New Roman"/>
          <w:sz w:val="28"/>
          <w:szCs w:val="28"/>
        </w:rPr>
        <w:t>спользование различных форм и методов сотрудничества с</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родителями</w:t>
      </w:r>
      <w:r w:rsidRPr="005D7014">
        <w:rPr>
          <w:rFonts w:ascii="Times New Roman" w:hAnsi="Times New Roman" w:cs="Times New Roman"/>
          <w:spacing w:val="59"/>
          <w:sz w:val="28"/>
          <w:szCs w:val="28"/>
        </w:rPr>
        <w:t xml:space="preserve"> </w:t>
      </w:r>
      <w:r w:rsidRPr="005D7014">
        <w:rPr>
          <w:rFonts w:ascii="Times New Roman" w:hAnsi="Times New Roman" w:cs="Times New Roman"/>
          <w:sz w:val="28"/>
          <w:szCs w:val="28"/>
        </w:rPr>
        <w:t>(нетрадиционные</w:t>
      </w:r>
      <w:r w:rsidRPr="005D7014">
        <w:rPr>
          <w:rFonts w:ascii="Times New Roman" w:hAnsi="Times New Roman" w:cs="Times New Roman"/>
          <w:spacing w:val="-10"/>
          <w:sz w:val="28"/>
          <w:szCs w:val="28"/>
        </w:rPr>
        <w:t xml:space="preserve"> </w:t>
      </w:r>
      <w:r w:rsidRPr="005D7014">
        <w:rPr>
          <w:rFonts w:ascii="Times New Roman" w:hAnsi="Times New Roman" w:cs="Times New Roman"/>
          <w:sz w:val="28"/>
          <w:szCs w:val="28"/>
        </w:rPr>
        <w:t>формы</w:t>
      </w:r>
      <w:r w:rsidRPr="005D7014">
        <w:rPr>
          <w:rFonts w:ascii="Times New Roman" w:hAnsi="Times New Roman" w:cs="Times New Roman"/>
          <w:spacing w:val="-11"/>
          <w:sz w:val="28"/>
          <w:szCs w:val="28"/>
        </w:rPr>
        <w:t xml:space="preserve"> </w:t>
      </w:r>
      <w:r w:rsidRPr="005D7014">
        <w:rPr>
          <w:rFonts w:ascii="Times New Roman" w:hAnsi="Times New Roman" w:cs="Times New Roman"/>
          <w:sz w:val="28"/>
          <w:szCs w:val="28"/>
        </w:rPr>
        <w:t>общих</w:t>
      </w:r>
      <w:r w:rsidRPr="005D7014">
        <w:rPr>
          <w:rFonts w:ascii="Times New Roman" w:hAnsi="Times New Roman" w:cs="Times New Roman"/>
          <w:spacing w:val="-10"/>
          <w:sz w:val="28"/>
          <w:szCs w:val="28"/>
        </w:rPr>
        <w:t xml:space="preserve"> </w:t>
      </w:r>
      <w:r w:rsidRPr="005D7014">
        <w:rPr>
          <w:rFonts w:ascii="Times New Roman" w:hAnsi="Times New Roman" w:cs="Times New Roman"/>
          <w:sz w:val="28"/>
          <w:szCs w:val="28"/>
        </w:rPr>
        <w:t>родительских</w:t>
      </w:r>
      <w:r w:rsidRPr="005D7014">
        <w:rPr>
          <w:rFonts w:ascii="Times New Roman" w:hAnsi="Times New Roman" w:cs="Times New Roman"/>
          <w:spacing w:val="-10"/>
          <w:sz w:val="28"/>
          <w:szCs w:val="28"/>
        </w:rPr>
        <w:t xml:space="preserve"> </w:t>
      </w:r>
      <w:r w:rsidRPr="005D7014">
        <w:rPr>
          <w:rFonts w:ascii="Times New Roman" w:hAnsi="Times New Roman" w:cs="Times New Roman"/>
          <w:sz w:val="28"/>
          <w:szCs w:val="28"/>
        </w:rPr>
        <w:t>собраний,</w:t>
      </w:r>
      <w:r w:rsidRPr="005D7014">
        <w:rPr>
          <w:rFonts w:ascii="Times New Roman" w:hAnsi="Times New Roman" w:cs="Times New Roman"/>
          <w:spacing w:val="-67"/>
          <w:sz w:val="28"/>
          <w:szCs w:val="28"/>
        </w:rPr>
        <w:t xml:space="preserve"> </w:t>
      </w:r>
      <w:r w:rsidRPr="005D7014">
        <w:rPr>
          <w:rFonts w:ascii="Times New Roman" w:hAnsi="Times New Roman" w:cs="Times New Roman"/>
          <w:sz w:val="28"/>
          <w:szCs w:val="28"/>
        </w:rPr>
        <w:t>досуги</w:t>
      </w:r>
      <w:r w:rsidRPr="005D7014">
        <w:rPr>
          <w:rFonts w:ascii="Times New Roman" w:hAnsi="Times New Roman" w:cs="Times New Roman"/>
          <w:spacing w:val="-2"/>
          <w:sz w:val="28"/>
          <w:szCs w:val="28"/>
        </w:rPr>
        <w:t xml:space="preserve"> </w:t>
      </w:r>
      <w:r w:rsidRPr="005D7014">
        <w:rPr>
          <w:rFonts w:ascii="Times New Roman" w:hAnsi="Times New Roman" w:cs="Times New Roman"/>
          <w:sz w:val="28"/>
          <w:szCs w:val="28"/>
        </w:rPr>
        <w:t>и</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развлечения</w:t>
      </w:r>
      <w:r w:rsidRPr="005D7014">
        <w:rPr>
          <w:rFonts w:ascii="Times New Roman" w:hAnsi="Times New Roman" w:cs="Times New Roman"/>
          <w:spacing w:val="-2"/>
          <w:sz w:val="28"/>
          <w:szCs w:val="28"/>
        </w:rPr>
        <w:t xml:space="preserve"> </w:t>
      </w:r>
      <w:r w:rsidRPr="005D7014">
        <w:rPr>
          <w:rFonts w:ascii="Times New Roman" w:hAnsi="Times New Roman" w:cs="Times New Roman"/>
          <w:sz w:val="28"/>
          <w:szCs w:val="28"/>
        </w:rPr>
        <w:t>для</w:t>
      </w:r>
      <w:r w:rsidRPr="005D7014">
        <w:rPr>
          <w:rFonts w:ascii="Times New Roman" w:hAnsi="Times New Roman" w:cs="Times New Roman"/>
          <w:spacing w:val="-2"/>
          <w:sz w:val="28"/>
          <w:szCs w:val="28"/>
        </w:rPr>
        <w:t xml:space="preserve"> </w:t>
      </w:r>
      <w:r w:rsidRPr="005D7014">
        <w:rPr>
          <w:rFonts w:ascii="Times New Roman" w:hAnsi="Times New Roman" w:cs="Times New Roman"/>
          <w:sz w:val="28"/>
          <w:szCs w:val="28"/>
        </w:rPr>
        <w:t>родителей</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и</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детей);</w:t>
      </w:r>
      <w:r w:rsidR="005D7014">
        <w:rPr>
          <w:rFonts w:ascii="Times New Roman" w:hAnsi="Times New Roman" w:cs="Times New Roman"/>
          <w:sz w:val="28"/>
          <w:szCs w:val="28"/>
        </w:rPr>
        <w:t xml:space="preserve"> </w:t>
      </w:r>
      <w:r w:rsidR="005D7014" w:rsidRPr="005D7014">
        <w:rPr>
          <w:rFonts w:ascii="Times New Roman" w:hAnsi="Times New Roman" w:cs="Times New Roman"/>
          <w:sz w:val="28"/>
          <w:szCs w:val="28"/>
        </w:rPr>
        <w:t>в</w:t>
      </w:r>
      <w:r w:rsidRPr="005D7014">
        <w:rPr>
          <w:rFonts w:ascii="Times New Roman" w:hAnsi="Times New Roman" w:cs="Times New Roman"/>
          <w:sz w:val="28"/>
          <w:szCs w:val="28"/>
        </w:rPr>
        <w:t>ыявление и использование в практической деятельности позитивного</w:t>
      </w:r>
      <w:r w:rsidRPr="005D7014">
        <w:rPr>
          <w:rFonts w:ascii="Times New Roman" w:hAnsi="Times New Roman" w:cs="Times New Roman"/>
          <w:spacing w:val="-67"/>
          <w:sz w:val="28"/>
          <w:szCs w:val="28"/>
        </w:rPr>
        <w:t xml:space="preserve"> </w:t>
      </w:r>
      <w:r w:rsidRPr="005D7014">
        <w:rPr>
          <w:rFonts w:ascii="Times New Roman" w:hAnsi="Times New Roman" w:cs="Times New Roman"/>
          <w:sz w:val="28"/>
          <w:szCs w:val="28"/>
        </w:rPr>
        <w:t>опыта</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семейного воспитания;</w:t>
      </w:r>
      <w:r w:rsidR="005D7014">
        <w:rPr>
          <w:rFonts w:ascii="Times New Roman" w:hAnsi="Times New Roman" w:cs="Times New Roman"/>
          <w:sz w:val="28"/>
          <w:szCs w:val="28"/>
        </w:rPr>
        <w:t xml:space="preserve"> </w:t>
      </w:r>
      <w:r w:rsidR="005D7014" w:rsidRPr="005D7014">
        <w:rPr>
          <w:rFonts w:ascii="Times New Roman" w:hAnsi="Times New Roman" w:cs="Times New Roman"/>
          <w:sz w:val="28"/>
          <w:szCs w:val="28"/>
        </w:rPr>
        <w:t>о</w:t>
      </w:r>
      <w:r w:rsidRPr="005D7014">
        <w:rPr>
          <w:rFonts w:ascii="Times New Roman" w:hAnsi="Times New Roman" w:cs="Times New Roman"/>
          <w:sz w:val="28"/>
          <w:szCs w:val="28"/>
        </w:rPr>
        <w:t>рганизация психолого-педагогического просвещения педагогов по</w:t>
      </w:r>
      <w:r w:rsidRPr="005D7014">
        <w:rPr>
          <w:rFonts w:ascii="Times New Roman" w:hAnsi="Times New Roman" w:cs="Times New Roman"/>
          <w:spacing w:val="-67"/>
          <w:sz w:val="28"/>
          <w:szCs w:val="28"/>
        </w:rPr>
        <w:t xml:space="preserve"> </w:t>
      </w:r>
      <w:r w:rsidRPr="005D7014">
        <w:rPr>
          <w:rFonts w:ascii="Times New Roman" w:hAnsi="Times New Roman" w:cs="Times New Roman"/>
          <w:sz w:val="28"/>
          <w:szCs w:val="28"/>
        </w:rPr>
        <w:t>работе</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семей;</w:t>
      </w:r>
      <w:r w:rsidR="005D7014">
        <w:rPr>
          <w:rFonts w:ascii="Times New Roman" w:hAnsi="Times New Roman" w:cs="Times New Roman"/>
          <w:sz w:val="28"/>
          <w:szCs w:val="28"/>
        </w:rPr>
        <w:t xml:space="preserve"> </w:t>
      </w:r>
      <w:r w:rsidR="005D7014" w:rsidRPr="005D7014">
        <w:rPr>
          <w:rFonts w:ascii="Times New Roman" w:hAnsi="Times New Roman" w:cs="Times New Roman"/>
          <w:sz w:val="28"/>
          <w:szCs w:val="28"/>
        </w:rPr>
        <w:t>с</w:t>
      </w:r>
      <w:r w:rsidRPr="005D7014">
        <w:rPr>
          <w:rFonts w:ascii="Times New Roman" w:hAnsi="Times New Roman" w:cs="Times New Roman"/>
          <w:sz w:val="28"/>
          <w:szCs w:val="28"/>
        </w:rPr>
        <w:t>оздание условий для обеспечения прав родителей на участие в</w:t>
      </w:r>
      <w:r w:rsidRPr="005D7014">
        <w:rPr>
          <w:rFonts w:ascii="Times New Roman" w:hAnsi="Times New Roman" w:cs="Times New Roman"/>
          <w:spacing w:val="1"/>
          <w:sz w:val="28"/>
          <w:szCs w:val="28"/>
        </w:rPr>
        <w:t xml:space="preserve"> </w:t>
      </w:r>
      <w:r w:rsidRPr="005D7014">
        <w:rPr>
          <w:rFonts w:ascii="Times New Roman" w:hAnsi="Times New Roman" w:cs="Times New Roman"/>
          <w:spacing w:val="-1"/>
          <w:sz w:val="28"/>
          <w:szCs w:val="28"/>
        </w:rPr>
        <w:t>управлении</w:t>
      </w:r>
      <w:r w:rsidRPr="005D7014">
        <w:rPr>
          <w:rFonts w:ascii="Times New Roman" w:hAnsi="Times New Roman" w:cs="Times New Roman"/>
          <w:spacing w:val="-15"/>
          <w:sz w:val="28"/>
          <w:szCs w:val="28"/>
        </w:rPr>
        <w:t xml:space="preserve"> </w:t>
      </w:r>
      <w:r w:rsidRPr="005D7014">
        <w:rPr>
          <w:rFonts w:ascii="Times New Roman" w:hAnsi="Times New Roman" w:cs="Times New Roman"/>
          <w:sz w:val="28"/>
          <w:szCs w:val="28"/>
        </w:rPr>
        <w:t>образовательным</w:t>
      </w:r>
      <w:r w:rsidRPr="005D7014">
        <w:rPr>
          <w:rFonts w:ascii="Times New Roman" w:hAnsi="Times New Roman" w:cs="Times New Roman"/>
          <w:spacing w:val="-16"/>
          <w:sz w:val="28"/>
          <w:szCs w:val="28"/>
        </w:rPr>
        <w:t xml:space="preserve"> </w:t>
      </w:r>
      <w:r w:rsidRPr="005D7014">
        <w:rPr>
          <w:rFonts w:ascii="Times New Roman" w:hAnsi="Times New Roman" w:cs="Times New Roman"/>
          <w:sz w:val="28"/>
          <w:szCs w:val="28"/>
        </w:rPr>
        <w:t>учреждением,</w:t>
      </w:r>
      <w:r w:rsidRPr="005D7014">
        <w:rPr>
          <w:rFonts w:ascii="Times New Roman" w:hAnsi="Times New Roman" w:cs="Times New Roman"/>
          <w:spacing w:val="-14"/>
          <w:sz w:val="28"/>
          <w:szCs w:val="28"/>
        </w:rPr>
        <w:t xml:space="preserve"> </w:t>
      </w:r>
      <w:r w:rsidRPr="005D7014">
        <w:rPr>
          <w:rFonts w:ascii="Times New Roman" w:hAnsi="Times New Roman" w:cs="Times New Roman"/>
          <w:sz w:val="28"/>
          <w:szCs w:val="28"/>
        </w:rPr>
        <w:t>организация</w:t>
      </w:r>
      <w:r w:rsidRPr="005D7014">
        <w:rPr>
          <w:rFonts w:ascii="Times New Roman" w:hAnsi="Times New Roman" w:cs="Times New Roman"/>
          <w:spacing w:val="-15"/>
          <w:sz w:val="28"/>
          <w:szCs w:val="28"/>
        </w:rPr>
        <w:t xml:space="preserve"> </w:t>
      </w:r>
      <w:r w:rsidRPr="005D7014">
        <w:rPr>
          <w:rFonts w:ascii="Times New Roman" w:hAnsi="Times New Roman" w:cs="Times New Roman"/>
          <w:sz w:val="28"/>
          <w:szCs w:val="28"/>
        </w:rPr>
        <w:t>учебно-</w:t>
      </w:r>
      <w:r w:rsidRPr="005D7014">
        <w:rPr>
          <w:rFonts w:ascii="Times New Roman" w:hAnsi="Times New Roman" w:cs="Times New Roman"/>
          <w:spacing w:val="-67"/>
          <w:sz w:val="28"/>
          <w:szCs w:val="28"/>
        </w:rPr>
        <w:t xml:space="preserve"> </w:t>
      </w:r>
      <w:r w:rsidRPr="005D7014">
        <w:rPr>
          <w:rFonts w:ascii="Times New Roman" w:hAnsi="Times New Roman" w:cs="Times New Roman"/>
          <w:sz w:val="28"/>
          <w:szCs w:val="28"/>
        </w:rPr>
        <w:t>воспитательного процесса: помощь в организации деятельности</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общественных</w:t>
      </w:r>
      <w:r w:rsidRPr="005D7014">
        <w:rPr>
          <w:rFonts w:ascii="Times New Roman" w:hAnsi="Times New Roman" w:cs="Times New Roman"/>
          <w:spacing w:val="-9"/>
          <w:sz w:val="28"/>
          <w:szCs w:val="28"/>
        </w:rPr>
        <w:t xml:space="preserve"> </w:t>
      </w:r>
      <w:r w:rsidRPr="005D7014">
        <w:rPr>
          <w:rFonts w:ascii="Times New Roman" w:hAnsi="Times New Roman" w:cs="Times New Roman"/>
          <w:sz w:val="28"/>
          <w:szCs w:val="28"/>
        </w:rPr>
        <w:t>родительских</w:t>
      </w:r>
      <w:r w:rsidRPr="005D7014">
        <w:rPr>
          <w:rFonts w:ascii="Times New Roman" w:hAnsi="Times New Roman" w:cs="Times New Roman"/>
          <w:spacing w:val="-8"/>
          <w:sz w:val="28"/>
          <w:szCs w:val="28"/>
        </w:rPr>
        <w:t xml:space="preserve"> </w:t>
      </w:r>
      <w:r w:rsidRPr="005D7014">
        <w:rPr>
          <w:rFonts w:ascii="Times New Roman" w:hAnsi="Times New Roman" w:cs="Times New Roman"/>
          <w:sz w:val="28"/>
          <w:szCs w:val="28"/>
        </w:rPr>
        <w:t>формирований</w:t>
      </w:r>
      <w:r w:rsidRPr="005D7014">
        <w:rPr>
          <w:rFonts w:ascii="Times New Roman" w:hAnsi="Times New Roman" w:cs="Times New Roman"/>
          <w:spacing w:val="-7"/>
          <w:sz w:val="28"/>
          <w:szCs w:val="28"/>
        </w:rPr>
        <w:t xml:space="preserve"> </w:t>
      </w:r>
      <w:r w:rsidRPr="005D7014">
        <w:rPr>
          <w:rFonts w:ascii="Times New Roman" w:hAnsi="Times New Roman" w:cs="Times New Roman"/>
          <w:sz w:val="28"/>
          <w:szCs w:val="28"/>
        </w:rPr>
        <w:t>(Совет</w:t>
      </w:r>
      <w:r w:rsidRPr="005D7014">
        <w:rPr>
          <w:rFonts w:ascii="Times New Roman" w:hAnsi="Times New Roman" w:cs="Times New Roman"/>
          <w:spacing w:val="-8"/>
          <w:sz w:val="28"/>
          <w:szCs w:val="28"/>
        </w:rPr>
        <w:t xml:space="preserve"> </w:t>
      </w:r>
      <w:r w:rsidRPr="005D7014">
        <w:rPr>
          <w:rFonts w:ascii="Times New Roman" w:hAnsi="Times New Roman" w:cs="Times New Roman"/>
          <w:sz w:val="28"/>
          <w:szCs w:val="28"/>
        </w:rPr>
        <w:t>родителей);</w:t>
      </w:r>
      <w:r w:rsidR="005D7014">
        <w:rPr>
          <w:rFonts w:ascii="Times New Roman" w:hAnsi="Times New Roman" w:cs="Times New Roman"/>
          <w:sz w:val="28"/>
          <w:szCs w:val="28"/>
        </w:rPr>
        <w:t xml:space="preserve"> </w:t>
      </w:r>
      <w:r w:rsidR="005D7014" w:rsidRPr="005D7014">
        <w:rPr>
          <w:rFonts w:ascii="Times New Roman" w:hAnsi="Times New Roman" w:cs="Times New Roman"/>
          <w:sz w:val="28"/>
          <w:szCs w:val="28"/>
        </w:rPr>
        <w:t>и</w:t>
      </w:r>
      <w:r w:rsidRPr="005D7014">
        <w:rPr>
          <w:rFonts w:ascii="Times New Roman" w:hAnsi="Times New Roman" w:cs="Times New Roman"/>
          <w:sz w:val="28"/>
          <w:szCs w:val="28"/>
        </w:rPr>
        <w:t>нформационно-просветительская</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работа</w:t>
      </w:r>
      <w:r w:rsidRPr="005D7014">
        <w:rPr>
          <w:rFonts w:ascii="Times New Roman" w:hAnsi="Times New Roman" w:cs="Times New Roman"/>
          <w:spacing w:val="-5"/>
          <w:sz w:val="28"/>
          <w:szCs w:val="28"/>
        </w:rPr>
        <w:t xml:space="preserve"> </w:t>
      </w:r>
      <w:r w:rsidRPr="005D7014">
        <w:rPr>
          <w:rFonts w:ascii="Times New Roman" w:hAnsi="Times New Roman" w:cs="Times New Roman"/>
          <w:sz w:val="28"/>
          <w:szCs w:val="28"/>
        </w:rPr>
        <w:t>с</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семьей (уголки для</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родителей</w:t>
      </w:r>
      <w:r w:rsidRPr="005D7014">
        <w:rPr>
          <w:rFonts w:ascii="Times New Roman" w:hAnsi="Times New Roman" w:cs="Times New Roman"/>
          <w:spacing w:val="-7"/>
          <w:sz w:val="28"/>
          <w:szCs w:val="28"/>
        </w:rPr>
        <w:t xml:space="preserve"> </w:t>
      </w:r>
      <w:r w:rsidRPr="005D7014">
        <w:rPr>
          <w:rFonts w:ascii="Times New Roman" w:hAnsi="Times New Roman" w:cs="Times New Roman"/>
          <w:sz w:val="28"/>
          <w:szCs w:val="28"/>
        </w:rPr>
        <w:t>в</w:t>
      </w:r>
      <w:r w:rsidRPr="005D7014">
        <w:rPr>
          <w:rFonts w:ascii="Times New Roman" w:hAnsi="Times New Roman" w:cs="Times New Roman"/>
          <w:spacing w:val="-7"/>
          <w:sz w:val="28"/>
          <w:szCs w:val="28"/>
        </w:rPr>
        <w:t xml:space="preserve"> </w:t>
      </w:r>
      <w:r w:rsidRPr="005D7014">
        <w:rPr>
          <w:rFonts w:ascii="Times New Roman" w:hAnsi="Times New Roman" w:cs="Times New Roman"/>
          <w:sz w:val="28"/>
          <w:szCs w:val="28"/>
        </w:rPr>
        <w:t>группе,</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стендовая</w:t>
      </w:r>
      <w:r w:rsidRPr="005D7014">
        <w:rPr>
          <w:rFonts w:ascii="Times New Roman" w:hAnsi="Times New Roman" w:cs="Times New Roman"/>
          <w:spacing w:val="-7"/>
          <w:sz w:val="28"/>
          <w:szCs w:val="28"/>
        </w:rPr>
        <w:t xml:space="preserve"> </w:t>
      </w:r>
      <w:r w:rsidRPr="005D7014">
        <w:rPr>
          <w:rFonts w:ascii="Times New Roman" w:hAnsi="Times New Roman" w:cs="Times New Roman"/>
          <w:sz w:val="28"/>
          <w:szCs w:val="28"/>
        </w:rPr>
        <w:t>информация</w:t>
      </w:r>
      <w:r w:rsidRPr="005D7014">
        <w:rPr>
          <w:rFonts w:ascii="Times New Roman" w:hAnsi="Times New Roman" w:cs="Times New Roman"/>
          <w:spacing w:val="-8"/>
          <w:sz w:val="28"/>
          <w:szCs w:val="28"/>
        </w:rPr>
        <w:t xml:space="preserve"> </w:t>
      </w:r>
      <w:r w:rsidRPr="005D7014">
        <w:rPr>
          <w:rFonts w:ascii="Times New Roman" w:hAnsi="Times New Roman" w:cs="Times New Roman"/>
          <w:sz w:val="28"/>
          <w:szCs w:val="28"/>
        </w:rPr>
        <w:t>в</w:t>
      </w:r>
      <w:r w:rsidRPr="005D7014">
        <w:rPr>
          <w:rFonts w:ascii="Times New Roman" w:hAnsi="Times New Roman" w:cs="Times New Roman"/>
          <w:spacing w:val="-7"/>
          <w:sz w:val="28"/>
          <w:szCs w:val="28"/>
        </w:rPr>
        <w:t xml:space="preserve"> </w:t>
      </w:r>
      <w:r w:rsidRPr="005D7014">
        <w:rPr>
          <w:rFonts w:ascii="Times New Roman" w:hAnsi="Times New Roman" w:cs="Times New Roman"/>
          <w:sz w:val="28"/>
          <w:szCs w:val="28"/>
        </w:rPr>
        <w:t>холлах,</w:t>
      </w:r>
      <w:r w:rsidRPr="005D7014">
        <w:rPr>
          <w:rFonts w:ascii="Times New Roman" w:hAnsi="Times New Roman" w:cs="Times New Roman"/>
          <w:spacing w:val="-6"/>
          <w:sz w:val="28"/>
          <w:szCs w:val="28"/>
        </w:rPr>
        <w:t xml:space="preserve"> </w:t>
      </w:r>
      <w:r w:rsidRPr="005D7014">
        <w:rPr>
          <w:rFonts w:ascii="Times New Roman" w:hAnsi="Times New Roman" w:cs="Times New Roman"/>
          <w:sz w:val="28"/>
          <w:szCs w:val="28"/>
        </w:rPr>
        <w:t>листовки,</w:t>
      </w:r>
      <w:r w:rsidRPr="005D7014">
        <w:rPr>
          <w:rFonts w:ascii="Times New Roman" w:hAnsi="Times New Roman" w:cs="Times New Roman"/>
          <w:spacing w:val="-5"/>
          <w:sz w:val="28"/>
          <w:szCs w:val="28"/>
        </w:rPr>
        <w:t xml:space="preserve"> </w:t>
      </w:r>
      <w:r w:rsidRPr="005D7014">
        <w:rPr>
          <w:rFonts w:ascii="Times New Roman" w:hAnsi="Times New Roman" w:cs="Times New Roman"/>
          <w:sz w:val="28"/>
          <w:szCs w:val="28"/>
        </w:rPr>
        <w:t>стен-</w:t>
      </w:r>
      <w:r w:rsidRPr="005D7014">
        <w:rPr>
          <w:rFonts w:ascii="Times New Roman" w:hAnsi="Times New Roman" w:cs="Times New Roman"/>
          <w:spacing w:val="-67"/>
          <w:sz w:val="28"/>
          <w:szCs w:val="28"/>
        </w:rPr>
        <w:t xml:space="preserve"> </w:t>
      </w:r>
      <w:r w:rsidRPr="005D7014">
        <w:rPr>
          <w:rFonts w:ascii="Times New Roman" w:hAnsi="Times New Roman" w:cs="Times New Roman"/>
          <w:sz w:val="28"/>
          <w:szCs w:val="28"/>
        </w:rPr>
        <w:t>газеты, бюллетени, видеоматериалы, консультации, рекомендации</w:t>
      </w:r>
      <w:r w:rsidRPr="005D7014">
        <w:rPr>
          <w:rFonts w:ascii="Times New Roman" w:hAnsi="Times New Roman" w:cs="Times New Roman"/>
          <w:spacing w:val="1"/>
          <w:sz w:val="28"/>
          <w:szCs w:val="28"/>
        </w:rPr>
        <w:t xml:space="preserve"> </w:t>
      </w:r>
      <w:r w:rsidRPr="005D7014">
        <w:rPr>
          <w:rFonts w:ascii="Times New Roman" w:hAnsi="Times New Roman" w:cs="Times New Roman"/>
          <w:sz w:val="28"/>
          <w:szCs w:val="28"/>
        </w:rPr>
        <w:t>узких</w:t>
      </w:r>
      <w:r w:rsidRPr="005D7014">
        <w:rPr>
          <w:rFonts w:ascii="Times New Roman" w:hAnsi="Times New Roman" w:cs="Times New Roman"/>
          <w:spacing w:val="-1"/>
          <w:sz w:val="28"/>
          <w:szCs w:val="28"/>
        </w:rPr>
        <w:t xml:space="preserve"> </w:t>
      </w:r>
      <w:r w:rsidR="005D7014">
        <w:rPr>
          <w:rFonts w:ascii="Times New Roman" w:hAnsi="Times New Roman" w:cs="Times New Roman"/>
          <w:sz w:val="28"/>
          <w:szCs w:val="28"/>
        </w:rPr>
        <w:t>специалистов).</w:t>
      </w:r>
    </w:p>
    <w:p w:rsidR="00B96083" w:rsidRDefault="00B96083" w:rsidP="007A678E">
      <w:pPr>
        <w:pStyle w:val="a9"/>
        <w:kinsoku w:val="0"/>
        <w:overflowPunct w:val="0"/>
        <w:jc w:val="both"/>
      </w:pPr>
      <w:r>
        <w:t>Систему</w:t>
      </w:r>
      <w:r>
        <w:rPr>
          <w:spacing w:val="31"/>
        </w:rPr>
        <w:t xml:space="preserve"> </w:t>
      </w:r>
      <w:r>
        <w:t>работы</w:t>
      </w:r>
      <w:r>
        <w:rPr>
          <w:spacing w:val="41"/>
        </w:rPr>
        <w:t xml:space="preserve"> </w:t>
      </w:r>
      <w:r>
        <w:t>педагогов</w:t>
      </w:r>
      <w:r>
        <w:rPr>
          <w:spacing w:val="39"/>
        </w:rPr>
        <w:t xml:space="preserve"> </w:t>
      </w:r>
      <w:r>
        <w:t>и</w:t>
      </w:r>
      <w:r>
        <w:rPr>
          <w:spacing w:val="42"/>
        </w:rPr>
        <w:t xml:space="preserve"> </w:t>
      </w:r>
      <w:r>
        <w:t>родителей</w:t>
      </w:r>
      <w:r>
        <w:rPr>
          <w:spacing w:val="42"/>
        </w:rPr>
        <w:t xml:space="preserve"> </w:t>
      </w:r>
      <w:r>
        <w:t>объединяет</w:t>
      </w:r>
      <w:r>
        <w:rPr>
          <w:spacing w:val="-6"/>
        </w:rPr>
        <w:t xml:space="preserve"> </w:t>
      </w:r>
      <w:r>
        <w:t>забота</w:t>
      </w:r>
      <w:r>
        <w:rPr>
          <w:spacing w:val="46"/>
        </w:rPr>
        <w:t xml:space="preserve"> </w:t>
      </w:r>
      <w:r>
        <w:t>о</w:t>
      </w:r>
      <w:r>
        <w:rPr>
          <w:spacing w:val="38"/>
        </w:rPr>
        <w:t xml:space="preserve"> </w:t>
      </w:r>
      <w:r>
        <w:t>здоровье,</w:t>
      </w:r>
      <w:r>
        <w:rPr>
          <w:spacing w:val="-67"/>
        </w:rPr>
        <w:t xml:space="preserve"> </w:t>
      </w:r>
      <w:r>
        <w:t>развитии ребенка, создании атмосферы доверия и личностного успеха в</w:t>
      </w:r>
      <w:r>
        <w:rPr>
          <w:spacing w:val="1"/>
        </w:rPr>
        <w:t xml:space="preserve"> </w:t>
      </w:r>
      <w:r>
        <w:t>совместной</w:t>
      </w:r>
      <w:r>
        <w:rPr>
          <w:spacing w:val="-1"/>
        </w:rPr>
        <w:t xml:space="preserve"> </w:t>
      </w:r>
      <w:r>
        <w:t>деятельности.</w:t>
      </w:r>
    </w:p>
    <w:p w:rsidR="005D7014" w:rsidRDefault="005D7014" w:rsidP="001C3199">
      <w:pPr>
        <w:pStyle w:val="a9"/>
        <w:kinsoku w:val="0"/>
        <w:overflowPunct w:val="0"/>
        <w:jc w:val="both"/>
        <w:rPr>
          <w:b/>
        </w:rPr>
      </w:pPr>
      <w:r>
        <w:rPr>
          <w:b/>
        </w:rPr>
        <w:t xml:space="preserve">                                      3.ОРГАНИЗАЦИОННЫЙ РАЗДЕЛ</w:t>
      </w:r>
    </w:p>
    <w:p w:rsidR="005D7014" w:rsidRPr="00B44E1D" w:rsidRDefault="005D7014" w:rsidP="001C3199">
      <w:pPr>
        <w:tabs>
          <w:tab w:val="left" w:pos="2191"/>
        </w:tabs>
        <w:kinsoku w:val="0"/>
        <w:overflowPunct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3.1</w:t>
      </w:r>
      <w:r w:rsidRPr="00B44E1D">
        <w:rPr>
          <w:rFonts w:ascii="Times New Roman" w:hAnsi="Times New Roman" w:cs="Times New Roman"/>
          <w:b/>
          <w:bCs/>
          <w:sz w:val="28"/>
          <w:szCs w:val="28"/>
        </w:rPr>
        <w:t>.Режим</w:t>
      </w:r>
      <w:r w:rsidRPr="00B44E1D">
        <w:rPr>
          <w:rFonts w:ascii="Times New Roman" w:hAnsi="Times New Roman" w:cs="Times New Roman"/>
          <w:b/>
          <w:bCs/>
          <w:spacing w:val="-5"/>
          <w:sz w:val="28"/>
          <w:szCs w:val="28"/>
        </w:rPr>
        <w:t xml:space="preserve"> </w:t>
      </w:r>
      <w:r w:rsidRPr="00B44E1D">
        <w:rPr>
          <w:rFonts w:ascii="Times New Roman" w:hAnsi="Times New Roman" w:cs="Times New Roman"/>
          <w:b/>
          <w:bCs/>
          <w:sz w:val="28"/>
          <w:szCs w:val="28"/>
        </w:rPr>
        <w:t>дня</w:t>
      </w:r>
    </w:p>
    <w:p w:rsidR="005D7014" w:rsidRDefault="005D7014" w:rsidP="001C3199">
      <w:pPr>
        <w:pStyle w:val="a9"/>
        <w:tabs>
          <w:tab w:val="left" w:pos="9282"/>
          <w:tab w:val="left" w:pos="10008"/>
        </w:tabs>
        <w:kinsoku w:val="0"/>
        <w:overflowPunct w:val="0"/>
        <w:jc w:val="both"/>
      </w:pPr>
      <w:r>
        <w:t>Режим</w:t>
      </w:r>
      <w:r>
        <w:rPr>
          <w:spacing w:val="-9"/>
        </w:rPr>
        <w:t xml:space="preserve"> </w:t>
      </w:r>
      <w:r>
        <w:t>работы</w:t>
      </w:r>
      <w:r>
        <w:rPr>
          <w:spacing w:val="-8"/>
        </w:rPr>
        <w:t xml:space="preserve"> </w:t>
      </w:r>
      <w:r>
        <w:t>МАДОУ</w:t>
      </w:r>
      <w:r>
        <w:rPr>
          <w:spacing w:val="-8"/>
        </w:rPr>
        <w:t xml:space="preserve"> </w:t>
      </w:r>
      <w:r>
        <w:t>ЦРР-д/с</w:t>
      </w:r>
      <w:r>
        <w:rPr>
          <w:spacing w:val="-9"/>
        </w:rPr>
        <w:t xml:space="preserve"> </w:t>
      </w:r>
      <w:r>
        <w:t>№</w:t>
      </w:r>
      <w:r>
        <w:rPr>
          <w:spacing w:val="19"/>
        </w:rPr>
        <w:t xml:space="preserve"> 2</w:t>
      </w:r>
      <w:r>
        <w:rPr>
          <w:spacing w:val="-12"/>
        </w:rPr>
        <w:t xml:space="preserve"> </w:t>
      </w:r>
      <w:r>
        <w:t>ориентирован</w:t>
      </w:r>
      <w:r>
        <w:rPr>
          <w:spacing w:val="-8"/>
        </w:rPr>
        <w:t xml:space="preserve"> </w:t>
      </w:r>
      <w:r>
        <w:t>на</w:t>
      </w:r>
      <w:r>
        <w:rPr>
          <w:spacing w:val="-8"/>
        </w:rPr>
        <w:t xml:space="preserve"> </w:t>
      </w:r>
      <w:r>
        <w:t>потребности</w:t>
      </w:r>
      <w:r>
        <w:rPr>
          <w:spacing w:val="-8"/>
        </w:rPr>
        <w:t xml:space="preserve"> </w:t>
      </w:r>
      <w:r>
        <w:t>и</w:t>
      </w:r>
      <w:r w:rsidR="00A560FC">
        <w:t xml:space="preserve"> </w:t>
      </w:r>
      <w:r>
        <w:rPr>
          <w:spacing w:val="-67"/>
        </w:rPr>
        <w:t xml:space="preserve"> </w:t>
      </w:r>
      <w:r>
        <w:t>запросы</w:t>
      </w:r>
      <w:r>
        <w:rPr>
          <w:spacing w:val="-9"/>
        </w:rPr>
        <w:t xml:space="preserve"> </w:t>
      </w:r>
      <w:r>
        <w:t>родителей</w:t>
      </w:r>
      <w:r>
        <w:rPr>
          <w:spacing w:val="-9"/>
        </w:rPr>
        <w:t xml:space="preserve"> </w:t>
      </w:r>
      <w:r>
        <w:t>воспитанников:</w:t>
      </w:r>
      <w:r>
        <w:rPr>
          <w:spacing w:val="-8"/>
        </w:rPr>
        <w:t xml:space="preserve"> </w:t>
      </w:r>
      <w:r>
        <w:t>функционируют</w:t>
      </w:r>
      <w:r>
        <w:rPr>
          <w:spacing w:val="-8"/>
        </w:rPr>
        <w:t xml:space="preserve"> </w:t>
      </w:r>
      <w:r>
        <w:t>группы</w:t>
      </w:r>
      <w:r>
        <w:rPr>
          <w:spacing w:val="-9"/>
        </w:rPr>
        <w:t xml:space="preserve"> </w:t>
      </w:r>
      <w:r>
        <w:t>с 10,5 –</w:t>
      </w:r>
    </w:p>
    <w:p w:rsidR="005D7014" w:rsidRDefault="005D7014" w:rsidP="001C3199">
      <w:pPr>
        <w:pStyle w:val="a9"/>
        <w:tabs>
          <w:tab w:val="left" w:pos="9282"/>
          <w:tab w:val="left" w:pos="10008"/>
        </w:tabs>
        <w:kinsoku w:val="0"/>
        <w:overflowPunct w:val="0"/>
        <w:jc w:val="both"/>
      </w:pPr>
      <w:r>
        <w:rPr>
          <w:spacing w:val="1"/>
        </w:rPr>
        <w:t xml:space="preserve"> </w:t>
      </w:r>
      <w:r>
        <w:t>часовым</w:t>
      </w:r>
      <w:r>
        <w:rPr>
          <w:spacing w:val="-2"/>
        </w:rPr>
        <w:t xml:space="preserve"> </w:t>
      </w:r>
      <w:r>
        <w:t>пребыванием</w:t>
      </w:r>
      <w:r>
        <w:rPr>
          <w:spacing w:val="-1"/>
        </w:rPr>
        <w:t xml:space="preserve"> </w:t>
      </w:r>
      <w:r>
        <w:t>с 7.30</w:t>
      </w:r>
      <w:r>
        <w:rPr>
          <w:spacing w:val="-4"/>
        </w:rPr>
        <w:t xml:space="preserve"> </w:t>
      </w:r>
      <w:r>
        <w:t>ч.</w:t>
      </w:r>
      <w:r>
        <w:rPr>
          <w:spacing w:val="-6"/>
        </w:rPr>
        <w:t xml:space="preserve"> </w:t>
      </w:r>
      <w:r>
        <w:t>До</w:t>
      </w:r>
      <w:r>
        <w:rPr>
          <w:spacing w:val="-7"/>
        </w:rPr>
        <w:t xml:space="preserve"> </w:t>
      </w:r>
      <w:r>
        <w:t>18.00</w:t>
      </w:r>
      <w:r>
        <w:rPr>
          <w:spacing w:val="3"/>
        </w:rPr>
        <w:t xml:space="preserve"> </w:t>
      </w:r>
      <w:r>
        <w:t>ч.</w:t>
      </w:r>
    </w:p>
    <w:p w:rsidR="005D7014" w:rsidRDefault="005D7014" w:rsidP="001C3199">
      <w:pPr>
        <w:pStyle w:val="a9"/>
        <w:tabs>
          <w:tab w:val="left" w:pos="7037"/>
        </w:tabs>
        <w:kinsoku w:val="0"/>
        <w:overflowPunct w:val="0"/>
        <w:jc w:val="both"/>
      </w:pPr>
      <w:r>
        <w:lastRenderedPageBreak/>
        <w:t>При</w:t>
      </w:r>
      <w:r>
        <w:rPr>
          <w:spacing w:val="-8"/>
        </w:rPr>
        <w:t xml:space="preserve"> </w:t>
      </w:r>
      <w:r>
        <w:t>проектировании</w:t>
      </w:r>
      <w:r>
        <w:rPr>
          <w:spacing w:val="-7"/>
        </w:rPr>
        <w:t xml:space="preserve"> </w:t>
      </w:r>
      <w:r>
        <w:t>и</w:t>
      </w:r>
      <w:r>
        <w:rPr>
          <w:spacing w:val="-8"/>
        </w:rPr>
        <w:t xml:space="preserve"> </w:t>
      </w:r>
      <w:r>
        <w:t>планировании  текущей</w:t>
      </w:r>
      <w:r>
        <w:rPr>
          <w:spacing w:val="-17"/>
        </w:rPr>
        <w:t xml:space="preserve"> </w:t>
      </w:r>
      <w:r>
        <w:t>педагогической</w:t>
      </w:r>
      <w:r>
        <w:rPr>
          <w:spacing w:val="-67"/>
        </w:rPr>
        <w:t xml:space="preserve"> </w:t>
      </w:r>
      <w:r>
        <w:t>деятельности</w:t>
      </w:r>
      <w:r>
        <w:rPr>
          <w:spacing w:val="-5"/>
        </w:rPr>
        <w:t xml:space="preserve"> </w:t>
      </w:r>
      <w:r>
        <w:t>в</w:t>
      </w:r>
      <w:r>
        <w:rPr>
          <w:spacing w:val="-5"/>
        </w:rPr>
        <w:t xml:space="preserve"> </w:t>
      </w:r>
      <w:r>
        <w:t>МАДОУ</w:t>
      </w:r>
      <w:r>
        <w:rPr>
          <w:spacing w:val="-5"/>
        </w:rPr>
        <w:t xml:space="preserve"> </w:t>
      </w:r>
      <w:r>
        <w:t>ЦРР-д/с</w:t>
      </w:r>
      <w:r>
        <w:rPr>
          <w:spacing w:val="-5"/>
        </w:rPr>
        <w:t xml:space="preserve"> </w:t>
      </w:r>
      <w:r>
        <w:t>№</w:t>
      </w:r>
      <w:r>
        <w:rPr>
          <w:spacing w:val="-4"/>
        </w:rPr>
        <w:t xml:space="preserve"> </w:t>
      </w:r>
      <w:r>
        <w:t>2</w:t>
      </w:r>
      <w:r>
        <w:rPr>
          <w:spacing w:val="-2"/>
        </w:rPr>
        <w:t xml:space="preserve"> </w:t>
      </w:r>
      <w:r>
        <w:t>особое</w:t>
      </w:r>
      <w:r>
        <w:rPr>
          <w:spacing w:val="-6"/>
        </w:rPr>
        <w:t xml:space="preserve"> </w:t>
      </w:r>
      <w:r>
        <w:t>внимание</w:t>
      </w:r>
      <w:r>
        <w:rPr>
          <w:spacing w:val="-6"/>
        </w:rPr>
        <w:t xml:space="preserve"> </w:t>
      </w:r>
      <w:r>
        <w:t>уделяется:</w:t>
      </w:r>
    </w:p>
    <w:p w:rsidR="005D7014" w:rsidRPr="00C261DB" w:rsidRDefault="005D7014" w:rsidP="001C3199">
      <w:pPr>
        <w:pStyle w:val="a4"/>
        <w:tabs>
          <w:tab w:val="left" w:pos="1854"/>
        </w:tabs>
        <w:kinsoku w:val="0"/>
        <w:overflowPunct w:val="0"/>
        <w:ind w:left="0"/>
        <w:jc w:val="both"/>
        <w:rPr>
          <w:sz w:val="28"/>
          <w:szCs w:val="28"/>
        </w:rPr>
      </w:pPr>
      <w:r>
        <w:rPr>
          <w:sz w:val="28"/>
          <w:szCs w:val="28"/>
        </w:rPr>
        <w:t xml:space="preserve">- </w:t>
      </w:r>
      <w:r w:rsidRPr="00C261DB">
        <w:rPr>
          <w:sz w:val="28"/>
          <w:szCs w:val="28"/>
        </w:rPr>
        <w:t>соблюдению</w:t>
      </w:r>
      <w:r w:rsidRPr="00C261DB">
        <w:rPr>
          <w:spacing w:val="-8"/>
          <w:sz w:val="28"/>
          <w:szCs w:val="28"/>
        </w:rPr>
        <w:t xml:space="preserve"> </w:t>
      </w:r>
      <w:r w:rsidRPr="00C261DB">
        <w:rPr>
          <w:sz w:val="28"/>
          <w:szCs w:val="28"/>
        </w:rPr>
        <w:t>баланса</w:t>
      </w:r>
      <w:r w:rsidRPr="00C261DB">
        <w:rPr>
          <w:spacing w:val="-8"/>
          <w:sz w:val="28"/>
          <w:szCs w:val="28"/>
        </w:rPr>
        <w:t xml:space="preserve"> </w:t>
      </w:r>
      <w:r w:rsidRPr="00C261DB">
        <w:rPr>
          <w:sz w:val="28"/>
          <w:szCs w:val="28"/>
        </w:rPr>
        <w:t>между</w:t>
      </w:r>
      <w:r w:rsidRPr="00C261DB">
        <w:rPr>
          <w:spacing w:val="-7"/>
          <w:sz w:val="28"/>
          <w:szCs w:val="28"/>
        </w:rPr>
        <w:t xml:space="preserve"> </w:t>
      </w:r>
      <w:r w:rsidRPr="00C261DB">
        <w:rPr>
          <w:sz w:val="28"/>
          <w:szCs w:val="28"/>
        </w:rPr>
        <w:t>разными</w:t>
      </w:r>
      <w:r w:rsidRPr="00C261DB">
        <w:rPr>
          <w:spacing w:val="-7"/>
          <w:sz w:val="28"/>
          <w:szCs w:val="28"/>
        </w:rPr>
        <w:t xml:space="preserve"> </w:t>
      </w:r>
      <w:r w:rsidRPr="00C261DB">
        <w:rPr>
          <w:sz w:val="28"/>
          <w:szCs w:val="28"/>
        </w:rPr>
        <w:t>видами</w:t>
      </w:r>
      <w:r w:rsidRPr="00C261DB">
        <w:rPr>
          <w:spacing w:val="-7"/>
          <w:sz w:val="28"/>
          <w:szCs w:val="28"/>
        </w:rPr>
        <w:t xml:space="preserve"> </w:t>
      </w:r>
      <w:r w:rsidRPr="00C261DB">
        <w:rPr>
          <w:sz w:val="28"/>
          <w:szCs w:val="28"/>
        </w:rPr>
        <w:t>активности</w:t>
      </w:r>
      <w:r w:rsidRPr="00C261DB">
        <w:rPr>
          <w:spacing w:val="-8"/>
          <w:sz w:val="28"/>
          <w:szCs w:val="28"/>
        </w:rPr>
        <w:t xml:space="preserve"> </w:t>
      </w:r>
      <w:r w:rsidRPr="00C261DB">
        <w:rPr>
          <w:sz w:val="28"/>
          <w:szCs w:val="28"/>
        </w:rPr>
        <w:t>детей</w:t>
      </w:r>
    </w:p>
    <w:p w:rsidR="005D7014" w:rsidRDefault="005D7014" w:rsidP="001C3199">
      <w:pPr>
        <w:pStyle w:val="a9"/>
        <w:kinsoku w:val="0"/>
        <w:overflowPunct w:val="0"/>
        <w:jc w:val="both"/>
      </w:pPr>
      <w:r w:rsidRPr="00C261DB">
        <w:t>(умственной,</w:t>
      </w:r>
      <w:r w:rsidRPr="00C261DB">
        <w:rPr>
          <w:spacing w:val="-7"/>
        </w:rPr>
        <w:t xml:space="preserve"> </w:t>
      </w:r>
      <w:r w:rsidRPr="00C261DB">
        <w:t>физической</w:t>
      </w:r>
      <w:r w:rsidRPr="00C261DB">
        <w:rPr>
          <w:spacing w:val="-8"/>
        </w:rPr>
        <w:t xml:space="preserve"> </w:t>
      </w:r>
      <w:r w:rsidRPr="00C261DB">
        <w:t>и</w:t>
      </w:r>
      <w:r w:rsidRPr="00C261DB">
        <w:rPr>
          <w:spacing w:val="-9"/>
        </w:rPr>
        <w:t xml:space="preserve"> </w:t>
      </w:r>
      <w:r w:rsidRPr="00C261DB">
        <w:t>др.),</w:t>
      </w:r>
      <w:r w:rsidRPr="00C261DB">
        <w:rPr>
          <w:spacing w:val="-7"/>
        </w:rPr>
        <w:t xml:space="preserve"> </w:t>
      </w:r>
      <w:r w:rsidRPr="00C261DB">
        <w:t>которые</w:t>
      </w:r>
      <w:r w:rsidRPr="00C261DB">
        <w:rPr>
          <w:spacing w:val="-9"/>
        </w:rPr>
        <w:t xml:space="preserve"> </w:t>
      </w:r>
      <w:r w:rsidRPr="00C261DB">
        <w:t>целесообразно</w:t>
      </w:r>
      <w:r w:rsidRPr="00C261DB">
        <w:rPr>
          <w:spacing w:val="-8"/>
        </w:rPr>
        <w:t xml:space="preserve"> </w:t>
      </w:r>
      <w:r w:rsidRPr="00C261DB">
        <w:t>чередуются;</w:t>
      </w:r>
    </w:p>
    <w:p w:rsidR="005D7014" w:rsidRDefault="005D7014" w:rsidP="001C3199">
      <w:pPr>
        <w:pStyle w:val="a9"/>
        <w:kinsoku w:val="0"/>
        <w:overflowPunct w:val="0"/>
        <w:jc w:val="both"/>
      </w:pPr>
      <w:r>
        <w:t xml:space="preserve">- </w:t>
      </w:r>
      <w:r w:rsidRPr="00C261DB">
        <w:t>организации</w:t>
      </w:r>
      <w:r w:rsidRPr="00C261DB">
        <w:rPr>
          <w:spacing w:val="-8"/>
        </w:rPr>
        <w:t xml:space="preserve"> </w:t>
      </w:r>
      <w:r w:rsidRPr="00C261DB">
        <w:t>гибкого</w:t>
      </w:r>
      <w:r w:rsidRPr="00C261DB">
        <w:rPr>
          <w:spacing w:val="-7"/>
        </w:rPr>
        <w:t xml:space="preserve"> </w:t>
      </w:r>
      <w:r w:rsidRPr="00C261DB">
        <w:t>режима</w:t>
      </w:r>
      <w:r w:rsidRPr="00C261DB">
        <w:rPr>
          <w:spacing w:val="-9"/>
        </w:rPr>
        <w:t xml:space="preserve"> </w:t>
      </w:r>
      <w:r w:rsidRPr="00C261DB">
        <w:t>посещения</w:t>
      </w:r>
      <w:r w:rsidRPr="00C261DB">
        <w:rPr>
          <w:spacing w:val="-8"/>
        </w:rPr>
        <w:t xml:space="preserve"> </w:t>
      </w:r>
      <w:r w:rsidRPr="00C261DB">
        <w:t>детьми</w:t>
      </w:r>
      <w:r w:rsidRPr="00C261DB">
        <w:rPr>
          <w:spacing w:val="-7"/>
        </w:rPr>
        <w:t xml:space="preserve"> </w:t>
      </w:r>
      <w:r>
        <w:t xml:space="preserve">групп </w:t>
      </w:r>
      <w:r w:rsidRPr="00C261DB">
        <w:t>(с учетом</w:t>
      </w:r>
      <w:r w:rsidRPr="00C261DB">
        <w:rPr>
          <w:spacing w:val="1"/>
        </w:rPr>
        <w:t xml:space="preserve"> </w:t>
      </w:r>
      <w:r w:rsidRPr="00C261DB">
        <w:t>потребностей</w:t>
      </w:r>
      <w:r w:rsidRPr="00C261DB">
        <w:rPr>
          <w:spacing w:val="-7"/>
        </w:rPr>
        <w:t xml:space="preserve"> </w:t>
      </w:r>
      <w:r w:rsidRPr="00C261DB">
        <w:t>родителей,</w:t>
      </w:r>
      <w:r w:rsidRPr="00C261DB">
        <w:rPr>
          <w:spacing w:val="-4"/>
        </w:rPr>
        <w:t xml:space="preserve"> </w:t>
      </w:r>
      <w:r w:rsidRPr="00C261DB">
        <w:t>для</w:t>
      </w:r>
      <w:r w:rsidRPr="00C261DB">
        <w:rPr>
          <w:spacing w:val="-7"/>
        </w:rPr>
        <w:t xml:space="preserve"> </w:t>
      </w:r>
      <w:r w:rsidRPr="00C261DB">
        <w:t>детей</w:t>
      </w:r>
      <w:r w:rsidRPr="00C261DB">
        <w:rPr>
          <w:spacing w:val="-6"/>
        </w:rPr>
        <w:t xml:space="preserve"> </w:t>
      </w:r>
      <w:r w:rsidRPr="00C261DB">
        <w:t>в</w:t>
      </w:r>
      <w:r w:rsidRPr="00C261DB">
        <w:rPr>
          <w:spacing w:val="-6"/>
        </w:rPr>
        <w:t xml:space="preserve"> </w:t>
      </w:r>
      <w:r w:rsidRPr="00C261DB">
        <w:t>адаптационном</w:t>
      </w:r>
      <w:r w:rsidRPr="00C261DB">
        <w:rPr>
          <w:spacing w:val="-7"/>
        </w:rPr>
        <w:t xml:space="preserve"> </w:t>
      </w:r>
      <w:r w:rsidRPr="00C261DB">
        <w:t>периоде</w:t>
      </w:r>
      <w:r w:rsidRPr="00C261DB">
        <w:rPr>
          <w:spacing w:val="-7"/>
        </w:rPr>
        <w:t xml:space="preserve"> </w:t>
      </w:r>
      <w:r w:rsidRPr="00C261DB">
        <w:t>и</w:t>
      </w:r>
      <w:r w:rsidRPr="00C261DB">
        <w:rPr>
          <w:spacing w:val="-6"/>
        </w:rPr>
        <w:t xml:space="preserve"> </w:t>
      </w:r>
      <w:r w:rsidRPr="00C261DB">
        <w:t>пр.);</w:t>
      </w:r>
    </w:p>
    <w:p w:rsidR="005D7014" w:rsidRPr="00C261DB" w:rsidRDefault="005D7014" w:rsidP="001C3199">
      <w:pPr>
        <w:pStyle w:val="a9"/>
        <w:kinsoku w:val="0"/>
        <w:overflowPunct w:val="0"/>
        <w:jc w:val="both"/>
      </w:pPr>
      <w:r>
        <w:t xml:space="preserve">- </w:t>
      </w:r>
      <w:r w:rsidRPr="00C261DB">
        <w:t>проведению гигиенических мероприятий по профилактике утомления</w:t>
      </w:r>
      <w:r w:rsidRPr="00C261DB">
        <w:rPr>
          <w:spacing w:val="1"/>
        </w:rPr>
        <w:t xml:space="preserve"> </w:t>
      </w:r>
      <w:r w:rsidRPr="00C261DB">
        <w:t>отдельных</w:t>
      </w:r>
      <w:r w:rsidRPr="00C261DB">
        <w:rPr>
          <w:spacing w:val="-8"/>
        </w:rPr>
        <w:t xml:space="preserve"> </w:t>
      </w:r>
      <w:r w:rsidRPr="00C261DB">
        <w:t>детей</w:t>
      </w:r>
      <w:r w:rsidRPr="00C261DB">
        <w:rPr>
          <w:spacing w:val="-7"/>
        </w:rPr>
        <w:t xml:space="preserve"> </w:t>
      </w:r>
      <w:r w:rsidRPr="00C261DB">
        <w:t>с</w:t>
      </w:r>
      <w:r w:rsidRPr="00C261DB">
        <w:rPr>
          <w:spacing w:val="-8"/>
        </w:rPr>
        <w:t xml:space="preserve"> </w:t>
      </w:r>
      <w:r w:rsidRPr="00C261DB">
        <w:t>учетом</w:t>
      </w:r>
      <w:r w:rsidRPr="00C261DB">
        <w:rPr>
          <w:spacing w:val="-7"/>
        </w:rPr>
        <w:t xml:space="preserve"> </w:t>
      </w:r>
      <w:r w:rsidRPr="00C261DB">
        <w:t>холодного</w:t>
      </w:r>
      <w:r w:rsidRPr="00C261DB">
        <w:rPr>
          <w:spacing w:val="-7"/>
        </w:rPr>
        <w:t xml:space="preserve"> </w:t>
      </w:r>
      <w:r w:rsidRPr="00C261DB">
        <w:t>и</w:t>
      </w:r>
      <w:r w:rsidRPr="00C261DB">
        <w:rPr>
          <w:spacing w:val="-8"/>
        </w:rPr>
        <w:t xml:space="preserve"> </w:t>
      </w:r>
      <w:r w:rsidRPr="00C261DB">
        <w:t>теплого</w:t>
      </w:r>
      <w:r w:rsidRPr="00C261DB">
        <w:rPr>
          <w:spacing w:val="-7"/>
        </w:rPr>
        <w:t xml:space="preserve"> </w:t>
      </w:r>
      <w:r w:rsidRPr="00C261DB">
        <w:t>времени</w:t>
      </w:r>
      <w:r w:rsidRPr="00C261DB">
        <w:rPr>
          <w:spacing w:val="-7"/>
        </w:rPr>
        <w:t xml:space="preserve"> </w:t>
      </w:r>
      <w:r w:rsidRPr="00C261DB">
        <w:t>года,</w:t>
      </w:r>
      <w:r w:rsidRPr="00C261DB">
        <w:rPr>
          <w:spacing w:val="-6"/>
        </w:rPr>
        <w:t xml:space="preserve"> </w:t>
      </w:r>
      <w:r w:rsidRPr="00C261DB">
        <w:t>изменения</w:t>
      </w:r>
      <w:r w:rsidRPr="00C261DB">
        <w:rPr>
          <w:spacing w:val="-67"/>
        </w:rPr>
        <w:t xml:space="preserve"> </w:t>
      </w:r>
      <w:r w:rsidRPr="00C261DB">
        <w:t>биоритмов</w:t>
      </w:r>
      <w:r w:rsidRPr="00C261DB">
        <w:rPr>
          <w:spacing w:val="-2"/>
        </w:rPr>
        <w:t xml:space="preserve"> </w:t>
      </w:r>
      <w:r w:rsidRPr="00C261DB">
        <w:t>в</w:t>
      </w:r>
      <w:r w:rsidRPr="00C261DB">
        <w:rPr>
          <w:spacing w:val="-2"/>
        </w:rPr>
        <w:t xml:space="preserve"> </w:t>
      </w:r>
      <w:r w:rsidRPr="00C261DB">
        <w:t>течение</w:t>
      </w:r>
      <w:r w:rsidRPr="00C261DB">
        <w:rPr>
          <w:spacing w:val="-2"/>
        </w:rPr>
        <w:t xml:space="preserve"> </w:t>
      </w:r>
      <w:r w:rsidRPr="00C261DB">
        <w:t>недели, активности</w:t>
      </w:r>
      <w:r w:rsidRPr="00C261DB">
        <w:rPr>
          <w:spacing w:val="-1"/>
        </w:rPr>
        <w:t xml:space="preserve"> </w:t>
      </w:r>
      <w:r w:rsidRPr="00C261DB">
        <w:t>в</w:t>
      </w:r>
      <w:r w:rsidRPr="00C261DB">
        <w:rPr>
          <w:spacing w:val="-2"/>
        </w:rPr>
        <w:t xml:space="preserve"> </w:t>
      </w:r>
      <w:r w:rsidRPr="00C261DB">
        <w:t>течение</w:t>
      </w:r>
      <w:r w:rsidRPr="00C261DB">
        <w:rPr>
          <w:spacing w:val="-3"/>
        </w:rPr>
        <w:t xml:space="preserve"> </w:t>
      </w:r>
      <w:r w:rsidRPr="00C261DB">
        <w:t>суток.</w:t>
      </w:r>
    </w:p>
    <w:p w:rsidR="005D7014" w:rsidRDefault="005D7014" w:rsidP="001C3199">
      <w:pPr>
        <w:pStyle w:val="a9"/>
        <w:tabs>
          <w:tab w:val="left" w:pos="9356"/>
        </w:tabs>
        <w:kinsoku w:val="0"/>
        <w:overflowPunct w:val="0"/>
        <w:jc w:val="both"/>
      </w:pPr>
      <w:r>
        <w:t>Разработаны режимы дня на периоды: теплый, холодный; с учетом</w:t>
      </w:r>
      <w:r>
        <w:rPr>
          <w:spacing w:val="1"/>
        </w:rPr>
        <w:t xml:space="preserve"> </w:t>
      </w:r>
      <w:r>
        <w:t>возраста</w:t>
      </w:r>
      <w:r>
        <w:rPr>
          <w:spacing w:val="-10"/>
        </w:rPr>
        <w:t xml:space="preserve"> </w:t>
      </w:r>
      <w:r>
        <w:t>детей,</w:t>
      </w:r>
      <w:r>
        <w:rPr>
          <w:spacing w:val="-7"/>
        </w:rPr>
        <w:t xml:space="preserve"> </w:t>
      </w:r>
      <w:r>
        <w:t>соблюден</w:t>
      </w:r>
      <w:r>
        <w:rPr>
          <w:spacing w:val="-9"/>
        </w:rPr>
        <w:t xml:space="preserve"> </w:t>
      </w:r>
      <w:r>
        <w:t>баланс</w:t>
      </w:r>
      <w:r>
        <w:rPr>
          <w:spacing w:val="-10"/>
        </w:rPr>
        <w:t xml:space="preserve"> </w:t>
      </w:r>
      <w:r>
        <w:t>между</w:t>
      </w:r>
      <w:r>
        <w:rPr>
          <w:spacing w:val="-9"/>
        </w:rPr>
        <w:t xml:space="preserve"> </w:t>
      </w:r>
      <w:r>
        <w:t>разными</w:t>
      </w:r>
      <w:r>
        <w:rPr>
          <w:spacing w:val="-9"/>
        </w:rPr>
        <w:t xml:space="preserve"> </w:t>
      </w:r>
      <w:r>
        <w:t>видами</w:t>
      </w:r>
      <w:r>
        <w:rPr>
          <w:spacing w:val="-9"/>
        </w:rPr>
        <w:t xml:space="preserve"> </w:t>
      </w:r>
      <w:r>
        <w:t>деятельности</w:t>
      </w:r>
      <w:r>
        <w:rPr>
          <w:spacing w:val="-9"/>
        </w:rPr>
        <w:t xml:space="preserve"> </w:t>
      </w:r>
      <w:r>
        <w:t>детей,</w:t>
      </w:r>
      <w:r>
        <w:rPr>
          <w:spacing w:val="-67"/>
        </w:rPr>
        <w:t xml:space="preserve"> </w:t>
      </w:r>
      <w:r>
        <w:t>их</w:t>
      </w:r>
      <w:r>
        <w:rPr>
          <w:spacing w:val="-1"/>
        </w:rPr>
        <w:t xml:space="preserve"> </w:t>
      </w:r>
      <w:r>
        <w:t>чередование.</w:t>
      </w:r>
    </w:p>
    <w:p w:rsidR="005D7014" w:rsidRDefault="005D7014" w:rsidP="001C3199">
      <w:pPr>
        <w:pStyle w:val="a9"/>
        <w:kinsoku w:val="0"/>
        <w:overflowPunct w:val="0"/>
        <w:jc w:val="both"/>
      </w:pPr>
      <w:r>
        <w:t>Продолжительность</w:t>
      </w:r>
      <w:r>
        <w:rPr>
          <w:spacing w:val="-17"/>
        </w:rPr>
        <w:t xml:space="preserve"> </w:t>
      </w:r>
      <w:r>
        <w:t>непрерывной</w:t>
      </w:r>
      <w:r>
        <w:rPr>
          <w:spacing w:val="-16"/>
        </w:rPr>
        <w:t xml:space="preserve"> </w:t>
      </w:r>
      <w:r>
        <w:t>непосредственно</w:t>
      </w:r>
      <w:r>
        <w:rPr>
          <w:spacing w:val="-16"/>
        </w:rPr>
        <w:t xml:space="preserve"> </w:t>
      </w:r>
      <w:r>
        <w:t>образовательной</w:t>
      </w:r>
      <w:r>
        <w:rPr>
          <w:spacing w:val="-67"/>
        </w:rPr>
        <w:t xml:space="preserve"> </w:t>
      </w:r>
      <w:r>
        <w:t>деятельности</w:t>
      </w:r>
      <w:r>
        <w:rPr>
          <w:spacing w:val="-2"/>
        </w:rPr>
        <w:t xml:space="preserve"> </w:t>
      </w:r>
      <w:r>
        <w:t>для</w:t>
      </w:r>
      <w:r>
        <w:rPr>
          <w:spacing w:val="-2"/>
        </w:rPr>
        <w:t xml:space="preserve"> </w:t>
      </w:r>
      <w:r>
        <w:t>детей</w:t>
      </w:r>
      <w:r>
        <w:rPr>
          <w:spacing w:val="-2"/>
        </w:rPr>
        <w:t xml:space="preserve"> </w:t>
      </w:r>
      <w:r w:rsidR="00C225DC">
        <w:t>5</w:t>
      </w:r>
      <w:r>
        <w:t>-го</w:t>
      </w:r>
      <w:r>
        <w:rPr>
          <w:spacing w:val="-1"/>
        </w:rPr>
        <w:t xml:space="preserve"> </w:t>
      </w:r>
      <w:r>
        <w:t>года</w:t>
      </w:r>
      <w:r>
        <w:rPr>
          <w:spacing w:val="-3"/>
        </w:rPr>
        <w:t xml:space="preserve"> </w:t>
      </w:r>
      <w:r>
        <w:t>жизни</w:t>
      </w:r>
      <w:r>
        <w:rPr>
          <w:spacing w:val="4"/>
        </w:rPr>
        <w:t xml:space="preserve"> </w:t>
      </w:r>
      <w:r>
        <w:t>–</w:t>
      </w:r>
      <w:r>
        <w:rPr>
          <w:spacing w:val="-2"/>
        </w:rPr>
        <w:t xml:space="preserve"> </w:t>
      </w:r>
      <w:r>
        <w:t>не</w:t>
      </w:r>
      <w:r>
        <w:rPr>
          <w:spacing w:val="-1"/>
        </w:rPr>
        <w:t xml:space="preserve"> </w:t>
      </w:r>
      <w:r>
        <w:t>более</w:t>
      </w:r>
      <w:r>
        <w:rPr>
          <w:spacing w:val="-1"/>
        </w:rPr>
        <w:t xml:space="preserve"> </w:t>
      </w:r>
      <w:r w:rsidR="00C225DC">
        <w:t>20</w:t>
      </w:r>
      <w:r>
        <w:rPr>
          <w:spacing w:val="-5"/>
        </w:rPr>
        <w:t xml:space="preserve"> </w:t>
      </w:r>
      <w:r>
        <w:t>минут.</w:t>
      </w:r>
    </w:p>
    <w:p w:rsidR="005D7014" w:rsidRDefault="005D7014" w:rsidP="001C3199">
      <w:pPr>
        <w:pStyle w:val="a9"/>
        <w:kinsoku w:val="0"/>
        <w:overflowPunct w:val="0"/>
        <w:jc w:val="both"/>
      </w:pPr>
      <w:r>
        <w:t>В</w:t>
      </w:r>
      <w:r>
        <w:rPr>
          <w:spacing w:val="-12"/>
        </w:rPr>
        <w:t xml:space="preserve"> </w:t>
      </w:r>
      <w:r>
        <w:t>середине</w:t>
      </w:r>
      <w:r>
        <w:rPr>
          <w:spacing w:val="-12"/>
        </w:rPr>
        <w:t xml:space="preserve"> </w:t>
      </w:r>
      <w:r>
        <w:t>времени,</w:t>
      </w:r>
      <w:r>
        <w:rPr>
          <w:spacing w:val="-10"/>
        </w:rPr>
        <w:t xml:space="preserve"> </w:t>
      </w:r>
      <w:r>
        <w:t>отведенного</w:t>
      </w:r>
      <w:r>
        <w:rPr>
          <w:spacing w:val="-11"/>
        </w:rPr>
        <w:t xml:space="preserve"> </w:t>
      </w:r>
      <w:r>
        <w:t>на</w:t>
      </w:r>
      <w:r>
        <w:rPr>
          <w:spacing w:val="-11"/>
        </w:rPr>
        <w:t xml:space="preserve"> </w:t>
      </w:r>
      <w:r>
        <w:t>непрерывную</w:t>
      </w:r>
      <w:r>
        <w:rPr>
          <w:spacing w:val="-11"/>
        </w:rPr>
        <w:t xml:space="preserve"> </w:t>
      </w:r>
      <w:r>
        <w:t>образовательную</w:t>
      </w:r>
      <w:r>
        <w:rPr>
          <w:spacing w:val="-67"/>
        </w:rPr>
        <w:t xml:space="preserve"> </w:t>
      </w:r>
      <w:r>
        <w:t>деятельность, проводят физкультминутку. Перерывы между периодами</w:t>
      </w:r>
      <w:r>
        <w:rPr>
          <w:spacing w:val="1"/>
        </w:rPr>
        <w:t xml:space="preserve"> </w:t>
      </w:r>
      <w:r>
        <w:t>непрерывной</w:t>
      </w:r>
      <w:r>
        <w:rPr>
          <w:spacing w:val="-3"/>
        </w:rPr>
        <w:t xml:space="preserve"> </w:t>
      </w:r>
      <w:r>
        <w:t>образовательной</w:t>
      </w:r>
      <w:r>
        <w:rPr>
          <w:spacing w:val="-3"/>
        </w:rPr>
        <w:t xml:space="preserve"> </w:t>
      </w:r>
      <w:r>
        <w:t>деятельности</w:t>
      </w:r>
      <w:r>
        <w:rPr>
          <w:spacing w:val="8"/>
        </w:rPr>
        <w:t xml:space="preserve"> </w:t>
      </w:r>
      <w:r>
        <w:t>–</w:t>
      </w:r>
      <w:r>
        <w:rPr>
          <w:spacing w:val="-3"/>
        </w:rPr>
        <w:t xml:space="preserve"> </w:t>
      </w:r>
      <w:r>
        <w:t>не</w:t>
      </w:r>
      <w:r>
        <w:rPr>
          <w:spacing w:val="-3"/>
        </w:rPr>
        <w:t xml:space="preserve"> </w:t>
      </w:r>
      <w:r>
        <w:t>менее</w:t>
      </w:r>
      <w:r>
        <w:rPr>
          <w:spacing w:val="-9"/>
        </w:rPr>
        <w:t xml:space="preserve"> </w:t>
      </w:r>
      <w:r>
        <w:t>10минут.</w:t>
      </w:r>
    </w:p>
    <w:p w:rsidR="005D7014" w:rsidRDefault="005D7014" w:rsidP="001C3199">
      <w:pPr>
        <w:pStyle w:val="a9"/>
        <w:kinsoku w:val="0"/>
        <w:overflowPunct w:val="0"/>
        <w:jc w:val="both"/>
      </w:pPr>
      <w:r>
        <w:t>В теплый период</w:t>
      </w:r>
      <w:r>
        <w:rPr>
          <w:spacing w:val="1"/>
        </w:rPr>
        <w:t xml:space="preserve"> </w:t>
      </w:r>
      <w:r>
        <w:t>(сентябрь, октябрь, апрель, май) в хорошую погоду</w:t>
      </w:r>
      <w:r>
        <w:rPr>
          <w:spacing w:val="1"/>
        </w:rPr>
        <w:t xml:space="preserve"> </w:t>
      </w:r>
      <w:r>
        <w:t>образовательная</w:t>
      </w:r>
      <w:r>
        <w:rPr>
          <w:spacing w:val="-14"/>
        </w:rPr>
        <w:t xml:space="preserve"> </w:t>
      </w:r>
      <w:r>
        <w:t>деятельность</w:t>
      </w:r>
      <w:r>
        <w:rPr>
          <w:spacing w:val="-12"/>
        </w:rPr>
        <w:t xml:space="preserve"> </w:t>
      </w:r>
      <w:r>
        <w:t>по</w:t>
      </w:r>
      <w:r>
        <w:rPr>
          <w:spacing w:val="-12"/>
        </w:rPr>
        <w:t xml:space="preserve"> </w:t>
      </w:r>
      <w:r>
        <w:t>физической</w:t>
      </w:r>
      <w:r>
        <w:rPr>
          <w:spacing w:val="-12"/>
        </w:rPr>
        <w:t xml:space="preserve"> </w:t>
      </w:r>
      <w:r>
        <w:t>культуре</w:t>
      </w:r>
      <w:r>
        <w:rPr>
          <w:spacing w:val="-14"/>
        </w:rPr>
        <w:t xml:space="preserve"> </w:t>
      </w:r>
      <w:r>
        <w:t>проводится</w:t>
      </w:r>
      <w:r>
        <w:rPr>
          <w:spacing w:val="-13"/>
        </w:rPr>
        <w:t xml:space="preserve"> </w:t>
      </w:r>
      <w:r>
        <w:t>на</w:t>
      </w:r>
      <w:r>
        <w:rPr>
          <w:spacing w:val="-12"/>
        </w:rPr>
        <w:t xml:space="preserve"> </w:t>
      </w:r>
      <w:r>
        <w:t>свежем</w:t>
      </w:r>
      <w:r>
        <w:rPr>
          <w:spacing w:val="-67"/>
        </w:rPr>
        <w:t xml:space="preserve"> </w:t>
      </w:r>
      <w:r>
        <w:t>воздухе. В теплое время года образовательная и совместная деятельность, а</w:t>
      </w:r>
      <w:r>
        <w:rPr>
          <w:spacing w:val="1"/>
        </w:rPr>
        <w:t xml:space="preserve"> </w:t>
      </w:r>
      <w:r>
        <w:t>также индивидуальная работа воспитателей и специалистов может быть</w:t>
      </w:r>
      <w:r>
        <w:rPr>
          <w:spacing w:val="1"/>
        </w:rPr>
        <w:t xml:space="preserve"> </w:t>
      </w:r>
      <w:r>
        <w:t>проведена</w:t>
      </w:r>
      <w:r>
        <w:rPr>
          <w:spacing w:val="-1"/>
        </w:rPr>
        <w:t xml:space="preserve"> </w:t>
      </w:r>
      <w:r>
        <w:t>на улице.</w:t>
      </w:r>
    </w:p>
    <w:p w:rsidR="00A206AF" w:rsidRDefault="00A206AF" w:rsidP="001C3199">
      <w:pPr>
        <w:pStyle w:val="a9"/>
        <w:kinsoku w:val="0"/>
        <w:overflowPunct w:val="0"/>
        <w:jc w:val="both"/>
      </w:pPr>
    </w:p>
    <w:p w:rsidR="00A206AF" w:rsidRPr="0036734F" w:rsidRDefault="00A206AF" w:rsidP="00A206AF">
      <w:pPr>
        <w:spacing w:after="0" w:line="100" w:lineRule="atLeast"/>
        <w:jc w:val="center"/>
        <w:rPr>
          <w:rFonts w:ascii="Times New Roman" w:eastAsia="SimSun" w:hAnsi="Times New Roman"/>
          <w:color w:val="00000A"/>
        </w:rPr>
      </w:pPr>
      <w:r w:rsidRPr="0036734F">
        <w:rPr>
          <w:rFonts w:ascii="Times New Roman" w:eastAsia="SimSun" w:hAnsi="Times New Roman"/>
          <w:b/>
          <w:color w:val="00000A"/>
          <w:lang w:eastAsia="ar-SA"/>
        </w:rPr>
        <w:t>Режим дня на холодный период года (сентябрь-май)</w:t>
      </w:r>
    </w:p>
    <w:p w:rsidR="00A206AF" w:rsidRPr="0036734F" w:rsidRDefault="00A206AF" w:rsidP="00A206AF">
      <w:pPr>
        <w:spacing w:after="0" w:line="100" w:lineRule="atLeast"/>
        <w:jc w:val="center"/>
        <w:rPr>
          <w:rFonts w:ascii="Times New Roman" w:eastAsia="SimSun" w:hAnsi="Times New Roman"/>
          <w:b/>
          <w:color w:val="00000A"/>
          <w:lang w:eastAsia="ar-SA"/>
        </w:rPr>
      </w:pPr>
      <w:r w:rsidRPr="0036734F">
        <w:rPr>
          <w:rFonts w:ascii="Times New Roman" w:eastAsia="SimSun" w:hAnsi="Times New Roman"/>
          <w:b/>
          <w:color w:val="00000A"/>
          <w:lang w:eastAsia="ar-SA"/>
        </w:rPr>
        <w:t>в МАДОУ ЦРР- д/с № 2 на 202</w:t>
      </w:r>
      <w:r w:rsidR="00A560FC">
        <w:rPr>
          <w:rFonts w:ascii="Times New Roman" w:eastAsia="SimSun" w:hAnsi="Times New Roman"/>
          <w:b/>
          <w:color w:val="00000A"/>
          <w:lang w:eastAsia="ar-SA"/>
        </w:rPr>
        <w:t>2</w:t>
      </w:r>
      <w:r w:rsidRPr="0036734F">
        <w:rPr>
          <w:rFonts w:ascii="Times New Roman" w:eastAsia="SimSun" w:hAnsi="Times New Roman"/>
          <w:b/>
          <w:color w:val="00000A"/>
          <w:lang w:eastAsia="ar-SA"/>
        </w:rPr>
        <w:t>-202</w:t>
      </w:r>
      <w:r w:rsidR="00A560FC">
        <w:rPr>
          <w:rFonts w:ascii="Times New Roman" w:eastAsia="SimSun" w:hAnsi="Times New Roman"/>
          <w:b/>
          <w:color w:val="00000A"/>
          <w:lang w:eastAsia="ar-SA"/>
        </w:rPr>
        <w:t>3</w:t>
      </w:r>
      <w:r w:rsidRPr="0036734F">
        <w:rPr>
          <w:rFonts w:ascii="Times New Roman" w:eastAsia="SimSun" w:hAnsi="Times New Roman"/>
          <w:b/>
          <w:color w:val="00000A"/>
          <w:lang w:eastAsia="ar-SA"/>
        </w:rPr>
        <w:t xml:space="preserve"> учебный год</w:t>
      </w:r>
    </w:p>
    <w:p w:rsidR="00A206AF" w:rsidRPr="00C24EB4" w:rsidRDefault="00A206AF" w:rsidP="00A206AF">
      <w:pPr>
        <w:spacing w:after="0"/>
        <w:jc w:val="center"/>
        <w:rPr>
          <w:rFonts w:ascii="Times New Roman" w:hAnsi="Times New Roman"/>
          <w:b/>
        </w:rPr>
      </w:pPr>
      <w:r w:rsidRPr="0036734F">
        <w:rPr>
          <w:rFonts w:ascii="Times New Roman" w:hAnsi="Times New Roman"/>
          <w:b/>
        </w:rPr>
        <w:t xml:space="preserve">для групп общеразвивающей направленности </w:t>
      </w:r>
    </w:p>
    <w:tbl>
      <w:tblPr>
        <w:tblW w:w="9414" w:type="dxa"/>
        <w:tblInd w:w="55" w:type="dxa"/>
        <w:tblLayout w:type="fixed"/>
        <w:tblCellMar>
          <w:top w:w="55" w:type="dxa"/>
          <w:left w:w="55" w:type="dxa"/>
          <w:bottom w:w="55" w:type="dxa"/>
          <w:right w:w="55" w:type="dxa"/>
        </w:tblCellMar>
        <w:tblLook w:val="0000" w:firstRow="0" w:lastRow="0" w:firstColumn="0" w:lastColumn="0" w:noHBand="0" w:noVBand="0"/>
      </w:tblPr>
      <w:tblGrid>
        <w:gridCol w:w="5612"/>
        <w:gridCol w:w="3802"/>
      </w:tblGrid>
      <w:tr w:rsidR="001C2289" w:rsidRPr="0034462A" w:rsidTr="006A46D6">
        <w:tc>
          <w:tcPr>
            <w:tcW w:w="5612" w:type="dxa"/>
            <w:tcBorders>
              <w:top w:val="single" w:sz="2" w:space="0" w:color="000000"/>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b/>
                <w:bCs/>
                <w:kern w:val="1"/>
                <w:lang w:eastAsia="zh-CN"/>
              </w:rPr>
            </w:pPr>
            <w:r w:rsidRPr="0034462A">
              <w:rPr>
                <w:rFonts w:ascii="Times New Roman" w:hAnsi="Times New Roman"/>
                <w:b/>
                <w:bCs/>
                <w:kern w:val="1"/>
                <w:lang w:eastAsia="zh-CN"/>
              </w:rPr>
              <w:t>Режимные моменты</w:t>
            </w:r>
          </w:p>
        </w:tc>
        <w:tc>
          <w:tcPr>
            <w:tcW w:w="3802" w:type="dxa"/>
            <w:tcBorders>
              <w:top w:val="single" w:sz="2" w:space="0" w:color="000000"/>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b/>
                <w:bCs/>
                <w:kern w:val="1"/>
                <w:lang w:eastAsia="zh-CN"/>
              </w:rPr>
            </w:pPr>
            <w:r w:rsidRPr="0034462A">
              <w:rPr>
                <w:rFonts w:ascii="Times New Roman" w:hAnsi="Times New Roman"/>
                <w:b/>
                <w:bCs/>
                <w:kern w:val="1"/>
                <w:lang w:eastAsia="zh-CN"/>
              </w:rPr>
              <w:t xml:space="preserve"> </w:t>
            </w:r>
            <w:r>
              <w:rPr>
                <w:rFonts w:ascii="Times New Roman" w:hAnsi="Times New Roman"/>
                <w:b/>
                <w:bCs/>
                <w:kern w:val="1"/>
                <w:lang w:eastAsia="zh-CN"/>
              </w:rPr>
              <w:t>средняя</w:t>
            </w:r>
            <w:r w:rsidRPr="0034462A">
              <w:rPr>
                <w:rFonts w:ascii="Times New Roman" w:hAnsi="Times New Roman"/>
                <w:b/>
                <w:bCs/>
                <w:kern w:val="1"/>
                <w:lang w:eastAsia="zh-CN"/>
              </w:rPr>
              <w:t xml:space="preserve"> группа</w:t>
            </w:r>
          </w:p>
          <w:p w:rsidR="001C2289" w:rsidRPr="0034462A" w:rsidRDefault="001C2289" w:rsidP="006A46D6">
            <w:pPr>
              <w:widowControl w:val="0"/>
              <w:suppressLineNumbers/>
              <w:suppressAutoHyphens/>
              <w:snapToGrid w:val="0"/>
              <w:spacing w:after="0"/>
              <w:rPr>
                <w:rFonts w:ascii="Times New Roman" w:hAnsi="Times New Roman"/>
                <w:b/>
                <w:bCs/>
                <w:lang w:eastAsia="zh-CN"/>
              </w:rPr>
            </w:pPr>
            <w:r w:rsidRPr="0034462A">
              <w:rPr>
                <w:rFonts w:ascii="Times New Roman" w:hAnsi="Times New Roman"/>
                <w:b/>
                <w:bCs/>
                <w:kern w:val="1"/>
                <w:lang w:eastAsia="zh-CN"/>
              </w:rPr>
              <w:t>«</w:t>
            </w:r>
            <w:r>
              <w:rPr>
                <w:rFonts w:ascii="Times New Roman" w:hAnsi="Times New Roman"/>
                <w:b/>
                <w:bCs/>
                <w:kern w:val="1"/>
                <w:lang w:eastAsia="zh-CN"/>
              </w:rPr>
              <w:t>Березка</w:t>
            </w:r>
            <w:r w:rsidRPr="0034462A">
              <w:rPr>
                <w:rFonts w:ascii="Times New Roman" w:hAnsi="Times New Roman"/>
                <w:b/>
                <w:bCs/>
                <w:kern w:val="1"/>
                <w:lang w:eastAsia="zh-CN"/>
              </w:rPr>
              <w:t>»</w:t>
            </w:r>
          </w:p>
        </w:tc>
      </w:tr>
      <w:tr w:rsidR="001C2289" w:rsidRPr="0034462A" w:rsidTr="006A46D6">
        <w:tc>
          <w:tcPr>
            <w:tcW w:w="9414" w:type="dxa"/>
            <w:gridSpan w:val="2"/>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jc w:val="both"/>
              <w:rPr>
                <w:rFonts w:ascii="Times New Roman" w:hAnsi="Times New Roman"/>
                <w:kern w:val="1"/>
                <w:lang w:eastAsia="zh-CN"/>
              </w:rPr>
            </w:pPr>
            <w:r w:rsidRPr="0034462A">
              <w:rPr>
                <w:rFonts w:ascii="Times New Roman" w:hAnsi="Times New Roman"/>
                <w:kern w:val="1"/>
                <w:lang w:eastAsia="zh-CN"/>
              </w:rPr>
              <w:t>Подъем, утренний туалет</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jc w:val="both"/>
              <w:rPr>
                <w:rFonts w:ascii="Times New Roman" w:hAnsi="Times New Roman"/>
                <w:color w:val="FF0000"/>
                <w:kern w:val="1"/>
                <w:lang w:eastAsia="zh-CN"/>
              </w:rPr>
            </w:pPr>
            <w:r w:rsidRPr="0034462A">
              <w:rPr>
                <w:rFonts w:ascii="Times New Roman" w:hAnsi="Times New Roman"/>
                <w:kern w:val="1"/>
                <w:lang w:eastAsia="zh-CN"/>
              </w:rPr>
              <w:t>7.00.-7.30.</w:t>
            </w:r>
          </w:p>
        </w:tc>
      </w:tr>
      <w:tr w:rsidR="001C2289" w:rsidRPr="0034462A" w:rsidTr="006A46D6">
        <w:tc>
          <w:tcPr>
            <w:tcW w:w="9414" w:type="dxa"/>
            <w:gridSpan w:val="2"/>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В дошкольном учреждении</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Приём, осмотр, свободные игры, общение,</w:t>
            </w:r>
          </w:p>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утренняя гимнастика, прогулка, деятельность по интересам</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both"/>
              <w:rPr>
                <w:rFonts w:ascii="Times New Roman" w:hAnsi="Times New Roman"/>
                <w:color w:val="FF0000"/>
                <w:kern w:val="1"/>
                <w:lang w:eastAsia="zh-CN"/>
              </w:rPr>
            </w:pPr>
            <w:r w:rsidRPr="0034462A">
              <w:rPr>
                <w:rFonts w:ascii="Times New Roman" w:hAnsi="Times New Roman"/>
                <w:kern w:val="1"/>
                <w:lang w:eastAsia="zh-CN"/>
              </w:rPr>
              <w:t>7.30-8.30.</w:t>
            </w:r>
          </w:p>
          <w:p w:rsidR="001C2289" w:rsidRPr="0034462A" w:rsidRDefault="001C2289" w:rsidP="006A46D6">
            <w:pPr>
              <w:widowControl w:val="0"/>
              <w:suppressLineNumbers/>
              <w:suppressAutoHyphens/>
              <w:snapToGrid w:val="0"/>
              <w:spacing w:after="0"/>
              <w:jc w:val="both"/>
              <w:rPr>
                <w:rFonts w:ascii="Times New Roman" w:hAnsi="Times New Roman"/>
                <w:kern w:val="1"/>
                <w:lang w:eastAsia="zh-CN"/>
              </w:rPr>
            </w:pP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завтраку, завтрак</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8.30-8.50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Самостоятельные игры, подготовка к мероприятиям</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8.50-9.00</w:t>
            </w:r>
          </w:p>
        </w:tc>
      </w:tr>
      <w:tr w:rsidR="001C2289" w:rsidRPr="0034462A" w:rsidTr="006A46D6">
        <w:trPr>
          <w:trHeight w:val="738"/>
        </w:trPr>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lang w:eastAsia="ar-SA"/>
              </w:rPr>
              <w:t>Непосредственно образовательная деятельность (образовательные ситуации на игровой основе)</w:t>
            </w:r>
          </w:p>
        </w:tc>
        <w:tc>
          <w:tcPr>
            <w:tcW w:w="3802" w:type="dxa"/>
            <w:tcBorders>
              <w:left w:val="single" w:sz="2" w:space="0" w:color="000000"/>
              <w:bottom w:val="single" w:sz="2" w:space="0" w:color="000000"/>
              <w:right w:val="single" w:sz="2" w:space="0" w:color="000000"/>
            </w:tcBorders>
          </w:tcPr>
          <w:p w:rsidR="001C2289" w:rsidRPr="00592E80" w:rsidRDefault="001C2289" w:rsidP="006A46D6">
            <w:pPr>
              <w:spacing w:after="0" w:line="100" w:lineRule="atLeast"/>
              <w:rPr>
                <w:rFonts w:ascii="Times New Roman" w:eastAsia="SimSun" w:hAnsi="Times New Roman"/>
                <w:color w:val="00000A"/>
              </w:rPr>
            </w:pPr>
            <w:r>
              <w:rPr>
                <w:rFonts w:ascii="Times New Roman" w:eastAsia="SimSun" w:hAnsi="Times New Roman"/>
                <w:color w:val="00000A"/>
                <w:lang w:eastAsia="ar-SA"/>
              </w:rPr>
              <w:t>согласно расписанию образовательной деятельности</w:t>
            </w:r>
            <w:r w:rsidRPr="0034462A">
              <w:rPr>
                <w:rFonts w:ascii="Times New Roman" w:eastAsia="SimSun" w:hAnsi="Times New Roman"/>
                <w:color w:val="00000A"/>
              </w:rPr>
              <w:t xml:space="preserve"> </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Второй завтрак</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10.30-10.50.</w:t>
            </w:r>
          </w:p>
        </w:tc>
      </w:tr>
      <w:tr w:rsidR="001C2289" w:rsidRPr="0034462A" w:rsidTr="006A46D6">
        <w:trPr>
          <w:trHeight w:val="752"/>
        </w:trPr>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 прогулка (игры, наблюдение, труд, самостоятельная деятельность на прогулке), возвращение с прогулки</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10.4</w:t>
            </w:r>
            <w:r>
              <w:rPr>
                <w:rFonts w:ascii="Times New Roman" w:hAnsi="Times New Roman"/>
                <w:kern w:val="1"/>
                <w:lang w:eastAsia="zh-CN"/>
              </w:rPr>
              <w:t xml:space="preserve">0. </w:t>
            </w:r>
            <w:r w:rsidRPr="0034462A">
              <w:rPr>
                <w:rFonts w:ascii="Times New Roman" w:hAnsi="Times New Roman"/>
                <w:kern w:val="1"/>
                <w:lang w:eastAsia="zh-CN"/>
              </w:rPr>
              <w:t>-12.</w:t>
            </w:r>
            <w:r>
              <w:rPr>
                <w:rFonts w:ascii="Times New Roman" w:hAnsi="Times New Roman"/>
                <w:kern w:val="1"/>
                <w:lang w:eastAsia="zh-CN"/>
              </w:rPr>
              <w:t>00.</w:t>
            </w:r>
            <w:r w:rsidRPr="0034462A">
              <w:rPr>
                <w:rFonts w:ascii="Times New Roman" w:hAnsi="Times New Roman"/>
                <w:kern w:val="1"/>
                <w:lang w:eastAsia="zh-CN"/>
              </w:rPr>
              <w:t xml:space="preserve"> </w:t>
            </w:r>
          </w:p>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p>
        </w:tc>
      </w:tr>
      <w:tr w:rsidR="001C2289" w:rsidRPr="0034462A" w:rsidTr="006A46D6">
        <w:trPr>
          <w:trHeight w:val="382"/>
        </w:trPr>
        <w:tc>
          <w:tcPr>
            <w:tcW w:w="5612" w:type="dxa"/>
            <w:tcBorders>
              <w:left w:val="single" w:sz="2" w:space="0" w:color="000000"/>
              <w:bottom w:val="single" w:sz="4" w:space="0" w:color="auto"/>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lastRenderedPageBreak/>
              <w:t>Подготовка к обеду. Обед</w:t>
            </w:r>
          </w:p>
        </w:tc>
        <w:tc>
          <w:tcPr>
            <w:tcW w:w="3802" w:type="dxa"/>
            <w:tcBorders>
              <w:left w:val="single" w:sz="2" w:space="0" w:color="000000"/>
              <w:bottom w:val="single" w:sz="4" w:space="0" w:color="auto"/>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11.50.- 12.20</w:t>
            </w:r>
            <w:r>
              <w:rPr>
                <w:rFonts w:ascii="Times New Roman" w:hAnsi="Times New Roman"/>
                <w:color w:val="FF0000"/>
                <w:kern w:val="1"/>
                <w:lang w:eastAsia="zh-CN"/>
              </w:rPr>
              <w:t>.</w:t>
            </w:r>
          </w:p>
        </w:tc>
      </w:tr>
      <w:tr w:rsidR="001C2289" w:rsidRPr="0034462A" w:rsidTr="006A46D6">
        <w:tc>
          <w:tcPr>
            <w:tcW w:w="5612" w:type="dxa"/>
            <w:tcBorders>
              <w:top w:val="single" w:sz="4" w:space="0" w:color="auto"/>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ко сну, дневной сон</w:t>
            </w:r>
          </w:p>
        </w:tc>
        <w:tc>
          <w:tcPr>
            <w:tcW w:w="3802" w:type="dxa"/>
            <w:tcBorders>
              <w:top w:val="single" w:sz="4" w:space="0" w:color="auto"/>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12.20-15.20.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Постепенный подъём, гимнастика после сна, закаливающие мероприятия, </w:t>
            </w:r>
            <w:r w:rsidRPr="0034462A">
              <w:rPr>
                <w:rFonts w:ascii="Times New Roman" w:hAnsi="Times New Roman"/>
              </w:rPr>
              <w:t>самостоятельная деятельность</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15.20-15.30.</w:t>
            </w:r>
          </w:p>
          <w:p w:rsidR="001C2289" w:rsidRPr="0034462A" w:rsidRDefault="001C2289" w:rsidP="006A46D6">
            <w:pPr>
              <w:widowControl w:val="0"/>
              <w:suppressLineNumbers/>
              <w:suppressAutoHyphens/>
              <w:snapToGrid w:val="0"/>
              <w:spacing w:after="0"/>
              <w:rPr>
                <w:rFonts w:ascii="Times New Roman" w:hAnsi="Times New Roman"/>
                <w:kern w:val="1"/>
                <w:lang w:eastAsia="zh-CN"/>
              </w:rPr>
            </w:pP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полднику, полдник</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15.30-15.50.</w:t>
            </w:r>
          </w:p>
        </w:tc>
      </w:tr>
      <w:tr w:rsidR="001C2289" w:rsidRPr="0034462A" w:rsidTr="006A46D6">
        <w:trPr>
          <w:trHeight w:val="392"/>
        </w:trPr>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Самостоятельные игры, досуг, общение, </w:t>
            </w:r>
            <w:r w:rsidRPr="0034462A">
              <w:rPr>
                <w:rFonts w:ascii="Times New Roman" w:hAnsi="Times New Roman"/>
                <w:lang w:eastAsia="ar-SA"/>
              </w:rPr>
              <w:t>деятельность по интересам</w:t>
            </w:r>
            <w:r w:rsidRPr="0034462A">
              <w:rPr>
                <w:rFonts w:ascii="Times New Roman" w:hAnsi="Times New Roman"/>
                <w:kern w:val="1"/>
                <w:lang w:eastAsia="zh-CN"/>
              </w:rPr>
              <w:t>.</w:t>
            </w:r>
            <w:r w:rsidRPr="0034462A">
              <w:rPr>
                <w:rFonts w:ascii="Times New Roman" w:hAnsi="Times New Roman"/>
                <w:lang w:eastAsia="ar-SA"/>
              </w:rPr>
              <w:t xml:space="preserve"> совместная деятельность педагога с детьми</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15.50-16.05. </w:t>
            </w:r>
          </w:p>
          <w:p w:rsidR="001C2289" w:rsidRPr="0034462A" w:rsidRDefault="001C2289" w:rsidP="006A46D6">
            <w:pPr>
              <w:widowControl w:val="0"/>
              <w:suppressLineNumbers/>
              <w:suppressAutoHyphens/>
              <w:snapToGrid w:val="0"/>
              <w:spacing w:after="0"/>
              <w:rPr>
                <w:rFonts w:ascii="Times New Roman" w:hAnsi="Times New Roman"/>
                <w:kern w:val="1"/>
                <w:lang w:eastAsia="zh-CN"/>
              </w:rPr>
            </w:pP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 прогулка</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16.05-17.40.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lang w:eastAsia="ar-SA"/>
              </w:rPr>
              <w:t>Возвращение с прогулки, игры, индивидуальная работа</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17.40.-18.00.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Уход детей домой</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18.00</w:t>
            </w:r>
            <w:r>
              <w:rPr>
                <w:rFonts w:ascii="Times New Roman" w:hAnsi="Times New Roman"/>
                <w:color w:val="FF0000"/>
                <w:kern w:val="1"/>
                <w:lang w:eastAsia="zh-CN"/>
              </w:rPr>
              <w:t>.</w:t>
            </w:r>
          </w:p>
        </w:tc>
      </w:tr>
      <w:tr w:rsidR="001C2289" w:rsidRPr="0034462A" w:rsidTr="006A46D6">
        <w:tc>
          <w:tcPr>
            <w:tcW w:w="9414" w:type="dxa"/>
            <w:gridSpan w:val="2"/>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1C2289" w:rsidRPr="0034462A" w:rsidTr="006A46D6">
        <w:tc>
          <w:tcPr>
            <w:tcW w:w="5612" w:type="dxa"/>
            <w:tcBorders>
              <w:top w:val="single" w:sz="4" w:space="0" w:color="auto"/>
              <w:left w:val="single" w:sz="2" w:space="0" w:color="000000"/>
              <w:bottom w:val="single" w:sz="4" w:space="0" w:color="auto"/>
            </w:tcBorders>
          </w:tcPr>
          <w:p w:rsidR="001C2289" w:rsidRPr="0034462A" w:rsidRDefault="001C2289" w:rsidP="006A46D6">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Прогулка</w:t>
            </w:r>
          </w:p>
        </w:tc>
        <w:tc>
          <w:tcPr>
            <w:tcW w:w="3802" w:type="dxa"/>
            <w:tcBorders>
              <w:top w:val="single" w:sz="4" w:space="0" w:color="auto"/>
              <w:left w:val="single" w:sz="2" w:space="0" w:color="000000"/>
              <w:bottom w:val="single" w:sz="4" w:space="0" w:color="auto"/>
              <w:right w:val="single" w:sz="2" w:space="0" w:color="000000"/>
            </w:tcBorders>
          </w:tcPr>
          <w:p w:rsidR="001C2289" w:rsidRPr="0034462A" w:rsidRDefault="001C2289" w:rsidP="006A46D6">
            <w:pPr>
              <w:suppressAutoHyphens/>
              <w:spacing w:after="0" w:line="100" w:lineRule="atLeast"/>
              <w:rPr>
                <w:rFonts w:ascii="Times New Roman" w:hAnsi="Times New Roman"/>
                <w:kern w:val="1"/>
              </w:rPr>
            </w:pPr>
            <w:r w:rsidRPr="0034462A">
              <w:rPr>
                <w:rFonts w:ascii="Times New Roman" w:hAnsi="Times New Roman"/>
                <w:kern w:val="1"/>
              </w:rPr>
              <w:t>18.00-19.00.</w:t>
            </w:r>
          </w:p>
        </w:tc>
      </w:tr>
      <w:tr w:rsidR="001C2289" w:rsidRPr="0034462A" w:rsidTr="006A46D6">
        <w:tc>
          <w:tcPr>
            <w:tcW w:w="561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Возвращение домой, легкий ужин, спокойные игры, гигиенические процедуры</w:t>
            </w:r>
          </w:p>
        </w:tc>
        <w:tc>
          <w:tcPr>
            <w:tcW w:w="380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hAnsi="Times New Roman"/>
                <w:kern w:val="1"/>
              </w:rPr>
            </w:pPr>
            <w:r w:rsidRPr="0034462A">
              <w:rPr>
                <w:rFonts w:ascii="Times New Roman" w:hAnsi="Times New Roman"/>
                <w:kern w:val="1"/>
              </w:rPr>
              <w:t>19.00-20.30.</w:t>
            </w:r>
          </w:p>
        </w:tc>
      </w:tr>
      <w:tr w:rsidR="001C2289" w:rsidRPr="0034462A" w:rsidTr="006A46D6">
        <w:tc>
          <w:tcPr>
            <w:tcW w:w="561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Ночной сон</w:t>
            </w:r>
          </w:p>
        </w:tc>
        <w:tc>
          <w:tcPr>
            <w:tcW w:w="380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eastAsia="SimSun" w:hAnsi="Times New Roman"/>
              </w:rPr>
            </w:pPr>
            <w:r w:rsidRPr="0034462A">
              <w:rPr>
                <w:rFonts w:ascii="Times New Roman" w:eastAsia="SimSun" w:hAnsi="Times New Roman"/>
              </w:rPr>
              <w:t xml:space="preserve">20.30-7.00. </w:t>
            </w:r>
          </w:p>
        </w:tc>
      </w:tr>
      <w:tr w:rsidR="001C2289" w:rsidRPr="0034462A" w:rsidTr="006A46D6">
        <w:tc>
          <w:tcPr>
            <w:tcW w:w="5612" w:type="dxa"/>
            <w:tcBorders>
              <w:top w:val="single" w:sz="4" w:space="0" w:color="auto"/>
              <w:left w:val="single" w:sz="4" w:space="0" w:color="auto"/>
              <w:bottom w:val="single" w:sz="4" w:space="0" w:color="auto"/>
              <w:right w:val="single" w:sz="4" w:space="0" w:color="auto"/>
            </w:tcBorders>
          </w:tcPr>
          <w:p w:rsidR="001C2289" w:rsidRPr="005B3F2C" w:rsidRDefault="001C2289" w:rsidP="006A46D6">
            <w:pPr>
              <w:suppressAutoHyphens/>
              <w:spacing w:after="0" w:line="100" w:lineRule="atLeast"/>
              <w:rPr>
                <w:rFonts w:ascii="Times New Roman" w:eastAsia="SimSun" w:hAnsi="Times New Roman"/>
                <w:color w:val="00000A"/>
              </w:rPr>
            </w:pPr>
            <w:r w:rsidRPr="005B3F2C">
              <w:rPr>
                <w:rFonts w:ascii="Times New Roman" w:eastAsia="SimSun" w:hAnsi="Times New Roman"/>
                <w:color w:val="00000A"/>
              </w:rPr>
              <w:t>Режимные моменты</w:t>
            </w:r>
          </w:p>
        </w:tc>
        <w:tc>
          <w:tcPr>
            <w:tcW w:w="3802" w:type="dxa"/>
            <w:tcBorders>
              <w:top w:val="single" w:sz="4" w:space="0" w:color="auto"/>
              <w:left w:val="single" w:sz="4" w:space="0" w:color="auto"/>
              <w:bottom w:val="single" w:sz="4" w:space="0" w:color="auto"/>
              <w:right w:val="single" w:sz="4" w:space="0" w:color="auto"/>
            </w:tcBorders>
          </w:tcPr>
          <w:p w:rsidR="001C2289" w:rsidRPr="005B3F2C" w:rsidRDefault="001C2289" w:rsidP="006A46D6">
            <w:pPr>
              <w:suppressAutoHyphens/>
              <w:spacing w:after="0" w:line="100" w:lineRule="atLeast"/>
              <w:rPr>
                <w:rFonts w:ascii="Times New Roman" w:eastAsia="SimSun" w:hAnsi="Times New Roman"/>
              </w:rPr>
            </w:pPr>
            <w:r w:rsidRPr="005B3F2C">
              <w:rPr>
                <w:rFonts w:ascii="Times New Roman" w:eastAsia="SimSun" w:hAnsi="Times New Roman"/>
              </w:rPr>
              <w:t xml:space="preserve"> средняя группа</w:t>
            </w:r>
          </w:p>
          <w:p w:rsidR="001C2289" w:rsidRPr="005B3F2C" w:rsidRDefault="001C2289" w:rsidP="006A46D6">
            <w:pPr>
              <w:suppressAutoHyphens/>
              <w:spacing w:after="0" w:line="100" w:lineRule="atLeast"/>
              <w:rPr>
                <w:rFonts w:ascii="Times New Roman" w:eastAsia="SimSun" w:hAnsi="Times New Roman"/>
              </w:rPr>
            </w:pPr>
            <w:r w:rsidRPr="005B3F2C">
              <w:rPr>
                <w:rFonts w:ascii="Times New Roman" w:eastAsia="SimSun" w:hAnsi="Times New Roman"/>
              </w:rPr>
              <w:t>«Березка»</w:t>
            </w:r>
          </w:p>
        </w:tc>
      </w:tr>
      <w:tr w:rsidR="001C2289" w:rsidRPr="0034462A" w:rsidTr="006A46D6">
        <w:tc>
          <w:tcPr>
            <w:tcW w:w="9414" w:type="dxa"/>
            <w:gridSpan w:val="2"/>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jc w:val="both"/>
              <w:rPr>
                <w:rFonts w:ascii="Times New Roman" w:hAnsi="Times New Roman"/>
                <w:kern w:val="1"/>
                <w:lang w:eastAsia="zh-CN"/>
              </w:rPr>
            </w:pPr>
            <w:r w:rsidRPr="0034462A">
              <w:rPr>
                <w:rFonts w:ascii="Times New Roman" w:hAnsi="Times New Roman"/>
                <w:kern w:val="1"/>
                <w:lang w:eastAsia="zh-CN"/>
              </w:rPr>
              <w:t>Подъем, утренний туалет</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jc w:val="both"/>
              <w:rPr>
                <w:rFonts w:ascii="Times New Roman" w:hAnsi="Times New Roman"/>
                <w:color w:val="FF0000"/>
                <w:kern w:val="1"/>
                <w:lang w:eastAsia="zh-CN"/>
              </w:rPr>
            </w:pPr>
            <w:r w:rsidRPr="0034462A">
              <w:rPr>
                <w:rFonts w:ascii="Times New Roman" w:hAnsi="Times New Roman"/>
                <w:kern w:val="1"/>
                <w:lang w:eastAsia="zh-CN"/>
              </w:rPr>
              <w:t>7.00.-7.30.</w:t>
            </w:r>
          </w:p>
        </w:tc>
      </w:tr>
      <w:tr w:rsidR="001C2289" w:rsidRPr="0034462A" w:rsidTr="006A46D6">
        <w:tc>
          <w:tcPr>
            <w:tcW w:w="9414" w:type="dxa"/>
            <w:gridSpan w:val="2"/>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В дошкольном учреждении</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Приём, осмотр, свободные игры, общение,</w:t>
            </w:r>
          </w:p>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утренняя гимнастика, прогулка, деятельность по интересам</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both"/>
              <w:rPr>
                <w:rFonts w:ascii="Times New Roman" w:hAnsi="Times New Roman"/>
                <w:color w:val="FF0000"/>
                <w:kern w:val="1"/>
                <w:lang w:eastAsia="zh-CN"/>
              </w:rPr>
            </w:pPr>
            <w:r w:rsidRPr="0034462A">
              <w:rPr>
                <w:rFonts w:ascii="Times New Roman" w:hAnsi="Times New Roman"/>
                <w:kern w:val="1"/>
                <w:lang w:eastAsia="zh-CN"/>
              </w:rPr>
              <w:t>7.30-8.30.</w:t>
            </w:r>
          </w:p>
          <w:p w:rsidR="001C2289" w:rsidRPr="0034462A" w:rsidRDefault="001C2289" w:rsidP="006A46D6">
            <w:pPr>
              <w:widowControl w:val="0"/>
              <w:suppressLineNumbers/>
              <w:suppressAutoHyphens/>
              <w:snapToGrid w:val="0"/>
              <w:spacing w:after="0"/>
              <w:jc w:val="both"/>
              <w:rPr>
                <w:rFonts w:ascii="Times New Roman" w:hAnsi="Times New Roman"/>
                <w:kern w:val="1"/>
                <w:lang w:eastAsia="zh-CN"/>
              </w:rPr>
            </w:pP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завтраку, завтрак</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8.30-8.50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Самостоятельные игры, подготовка к мероприятиям</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8.50-9.00</w:t>
            </w:r>
          </w:p>
        </w:tc>
      </w:tr>
      <w:tr w:rsidR="001C2289" w:rsidRPr="0034462A" w:rsidTr="006A46D6">
        <w:trPr>
          <w:trHeight w:val="738"/>
        </w:trPr>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lang w:eastAsia="ar-SA"/>
              </w:rPr>
              <w:t>Непосредственно образовательная деятельность (образовательные ситуации на игровой основе)</w:t>
            </w:r>
          </w:p>
        </w:tc>
        <w:tc>
          <w:tcPr>
            <w:tcW w:w="3802" w:type="dxa"/>
            <w:tcBorders>
              <w:left w:val="single" w:sz="2" w:space="0" w:color="000000"/>
              <w:bottom w:val="single" w:sz="2" w:space="0" w:color="000000"/>
              <w:right w:val="single" w:sz="2" w:space="0" w:color="000000"/>
            </w:tcBorders>
          </w:tcPr>
          <w:p w:rsidR="001C2289" w:rsidRPr="00592E80" w:rsidRDefault="001C2289" w:rsidP="006A46D6">
            <w:pPr>
              <w:spacing w:after="0" w:line="100" w:lineRule="atLeast"/>
              <w:rPr>
                <w:rFonts w:ascii="Times New Roman" w:eastAsia="SimSun" w:hAnsi="Times New Roman"/>
                <w:color w:val="00000A"/>
              </w:rPr>
            </w:pPr>
            <w:r>
              <w:rPr>
                <w:rFonts w:ascii="Times New Roman" w:eastAsia="SimSun" w:hAnsi="Times New Roman"/>
                <w:color w:val="00000A"/>
                <w:lang w:eastAsia="ar-SA"/>
              </w:rPr>
              <w:t>согласно расписанию образовательной деятельности</w:t>
            </w:r>
            <w:r w:rsidRPr="0034462A">
              <w:rPr>
                <w:rFonts w:ascii="Times New Roman" w:eastAsia="SimSun" w:hAnsi="Times New Roman"/>
                <w:color w:val="00000A"/>
              </w:rPr>
              <w:t xml:space="preserve"> </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Второй завтрак</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10.30-10.50.</w:t>
            </w:r>
          </w:p>
        </w:tc>
      </w:tr>
      <w:tr w:rsidR="001C2289" w:rsidRPr="0034462A" w:rsidTr="006A46D6">
        <w:trPr>
          <w:trHeight w:val="752"/>
        </w:trPr>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 прогулка (игры, наблюдение, труд, самостоятельная деятельность на прогулке), возвращение с прогулки</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10.4</w:t>
            </w:r>
            <w:r>
              <w:rPr>
                <w:rFonts w:ascii="Times New Roman" w:hAnsi="Times New Roman"/>
                <w:kern w:val="1"/>
                <w:lang w:eastAsia="zh-CN"/>
              </w:rPr>
              <w:t xml:space="preserve">0. </w:t>
            </w:r>
            <w:r w:rsidRPr="0034462A">
              <w:rPr>
                <w:rFonts w:ascii="Times New Roman" w:hAnsi="Times New Roman"/>
                <w:kern w:val="1"/>
                <w:lang w:eastAsia="zh-CN"/>
              </w:rPr>
              <w:t>-12.</w:t>
            </w:r>
            <w:r>
              <w:rPr>
                <w:rFonts w:ascii="Times New Roman" w:hAnsi="Times New Roman"/>
                <w:kern w:val="1"/>
                <w:lang w:eastAsia="zh-CN"/>
              </w:rPr>
              <w:t>00.</w:t>
            </w:r>
            <w:r w:rsidRPr="0034462A">
              <w:rPr>
                <w:rFonts w:ascii="Times New Roman" w:hAnsi="Times New Roman"/>
                <w:kern w:val="1"/>
                <w:lang w:eastAsia="zh-CN"/>
              </w:rPr>
              <w:t xml:space="preserve"> </w:t>
            </w:r>
          </w:p>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p>
        </w:tc>
      </w:tr>
      <w:tr w:rsidR="001C2289" w:rsidRPr="0034462A" w:rsidTr="006A46D6">
        <w:trPr>
          <w:trHeight w:val="382"/>
        </w:trPr>
        <w:tc>
          <w:tcPr>
            <w:tcW w:w="5612" w:type="dxa"/>
            <w:tcBorders>
              <w:left w:val="single" w:sz="2" w:space="0" w:color="000000"/>
              <w:bottom w:val="single" w:sz="4" w:space="0" w:color="auto"/>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обеду. Обед</w:t>
            </w:r>
          </w:p>
        </w:tc>
        <w:tc>
          <w:tcPr>
            <w:tcW w:w="3802" w:type="dxa"/>
            <w:tcBorders>
              <w:left w:val="single" w:sz="2" w:space="0" w:color="000000"/>
              <w:bottom w:val="single" w:sz="4" w:space="0" w:color="auto"/>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11.50.- 12.20</w:t>
            </w:r>
            <w:r>
              <w:rPr>
                <w:rFonts w:ascii="Times New Roman" w:hAnsi="Times New Roman"/>
                <w:color w:val="FF0000"/>
                <w:kern w:val="1"/>
                <w:lang w:eastAsia="zh-CN"/>
              </w:rPr>
              <w:t>.</w:t>
            </w:r>
          </w:p>
        </w:tc>
      </w:tr>
      <w:tr w:rsidR="001C2289" w:rsidRPr="0034462A" w:rsidTr="006A46D6">
        <w:tc>
          <w:tcPr>
            <w:tcW w:w="5612" w:type="dxa"/>
            <w:tcBorders>
              <w:top w:val="single" w:sz="4" w:space="0" w:color="auto"/>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ко сну, дневной сон</w:t>
            </w:r>
          </w:p>
        </w:tc>
        <w:tc>
          <w:tcPr>
            <w:tcW w:w="3802" w:type="dxa"/>
            <w:tcBorders>
              <w:top w:val="single" w:sz="4" w:space="0" w:color="auto"/>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12.20-15.20.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Постепенный подъём, гимнастика после сна, закаливающие мероприятия, </w:t>
            </w:r>
            <w:r w:rsidRPr="0034462A">
              <w:rPr>
                <w:rFonts w:ascii="Times New Roman" w:hAnsi="Times New Roman"/>
              </w:rPr>
              <w:t>самостоятельная деятельность</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15.20-15.30.</w:t>
            </w:r>
          </w:p>
          <w:p w:rsidR="001C2289" w:rsidRPr="0034462A" w:rsidRDefault="001C2289" w:rsidP="006A46D6">
            <w:pPr>
              <w:widowControl w:val="0"/>
              <w:suppressLineNumbers/>
              <w:suppressAutoHyphens/>
              <w:snapToGrid w:val="0"/>
              <w:spacing w:after="0"/>
              <w:rPr>
                <w:rFonts w:ascii="Times New Roman" w:hAnsi="Times New Roman"/>
                <w:kern w:val="1"/>
                <w:lang w:eastAsia="zh-CN"/>
              </w:rPr>
            </w:pP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полднику, полдник</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15.30-15.50.</w:t>
            </w:r>
          </w:p>
        </w:tc>
      </w:tr>
      <w:tr w:rsidR="001C2289" w:rsidRPr="0034462A" w:rsidTr="006A46D6">
        <w:trPr>
          <w:trHeight w:val="392"/>
        </w:trPr>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lastRenderedPageBreak/>
              <w:t xml:space="preserve">Самостоятельные игры, досуг, общение, </w:t>
            </w:r>
            <w:r w:rsidRPr="0034462A">
              <w:rPr>
                <w:rFonts w:ascii="Times New Roman" w:hAnsi="Times New Roman"/>
                <w:lang w:eastAsia="ar-SA"/>
              </w:rPr>
              <w:t>деятельность по интересам</w:t>
            </w:r>
            <w:r w:rsidRPr="0034462A">
              <w:rPr>
                <w:rFonts w:ascii="Times New Roman" w:hAnsi="Times New Roman"/>
                <w:kern w:val="1"/>
                <w:lang w:eastAsia="zh-CN"/>
              </w:rPr>
              <w:t>.</w:t>
            </w:r>
            <w:r w:rsidRPr="0034462A">
              <w:rPr>
                <w:rFonts w:ascii="Times New Roman" w:hAnsi="Times New Roman"/>
                <w:lang w:eastAsia="ar-SA"/>
              </w:rPr>
              <w:t xml:space="preserve"> совместная деятельность педагога с детьми</w:t>
            </w:r>
          </w:p>
        </w:tc>
        <w:tc>
          <w:tcPr>
            <w:tcW w:w="3802" w:type="dxa"/>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 xml:space="preserve">15.50-16.05. </w:t>
            </w:r>
          </w:p>
          <w:p w:rsidR="001C2289" w:rsidRPr="0034462A" w:rsidRDefault="001C2289" w:rsidP="006A46D6">
            <w:pPr>
              <w:widowControl w:val="0"/>
              <w:suppressLineNumbers/>
              <w:suppressAutoHyphens/>
              <w:snapToGrid w:val="0"/>
              <w:spacing w:after="0"/>
              <w:rPr>
                <w:rFonts w:ascii="Times New Roman" w:hAnsi="Times New Roman"/>
                <w:kern w:val="1"/>
                <w:lang w:eastAsia="zh-CN"/>
              </w:rPr>
            </w:pP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Подготовка к прогулке, прогулка</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16.05-17.40.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lang w:eastAsia="ar-SA"/>
              </w:rPr>
              <w:t>Возвращение с прогулки, игры, индивидуальная работа</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17.40.-18.00.</w:t>
            </w:r>
          </w:p>
        </w:tc>
      </w:tr>
      <w:tr w:rsidR="001C2289" w:rsidRPr="0034462A" w:rsidTr="006A46D6">
        <w:tc>
          <w:tcPr>
            <w:tcW w:w="5612" w:type="dxa"/>
            <w:tcBorders>
              <w:left w:val="single" w:sz="2" w:space="0" w:color="000000"/>
              <w:bottom w:val="single" w:sz="2" w:space="0" w:color="000000"/>
            </w:tcBorders>
          </w:tcPr>
          <w:p w:rsidR="001C2289" w:rsidRPr="0034462A" w:rsidRDefault="001C2289" w:rsidP="006A46D6">
            <w:pPr>
              <w:widowControl w:val="0"/>
              <w:suppressLineNumbers/>
              <w:suppressAutoHyphens/>
              <w:snapToGrid w:val="0"/>
              <w:spacing w:after="0"/>
              <w:rPr>
                <w:rFonts w:ascii="Times New Roman" w:hAnsi="Times New Roman"/>
                <w:kern w:val="1"/>
                <w:lang w:eastAsia="zh-CN"/>
              </w:rPr>
            </w:pPr>
            <w:r w:rsidRPr="0034462A">
              <w:rPr>
                <w:rFonts w:ascii="Times New Roman" w:hAnsi="Times New Roman"/>
                <w:kern w:val="1"/>
                <w:lang w:eastAsia="zh-CN"/>
              </w:rPr>
              <w:t>Уход детей домой</w:t>
            </w:r>
          </w:p>
        </w:tc>
        <w:tc>
          <w:tcPr>
            <w:tcW w:w="3802" w:type="dxa"/>
            <w:tcBorders>
              <w:left w:val="single" w:sz="2" w:space="0" w:color="000000"/>
              <w:bottom w:val="single" w:sz="2" w:space="0" w:color="000000"/>
              <w:right w:val="single" w:sz="2" w:space="0" w:color="000000"/>
            </w:tcBorders>
          </w:tcPr>
          <w:p w:rsidR="001C2289" w:rsidRPr="00B8241E" w:rsidRDefault="001C2289" w:rsidP="006A46D6">
            <w:pPr>
              <w:widowControl w:val="0"/>
              <w:suppressLineNumbers/>
              <w:suppressAutoHyphens/>
              <w:snapToGrid w:val="0"/>
              <w:spacing w:after="0"/>
              <w:rPr>
                <w:rFonts w:ascii="Times New Roman" w:hAnsi="Times New Roman"/>
                <w:color w:val="FF0000"/>
                <w:kern w:val="1"/>
                <w:lang w:eastAsia="zh-CN"/>
              </w:rPr>
            </w:pPr>
            <w:r w:rsidRPr="0034462A">
              <w:rPr>
                <w:rFonts w:ascii="Times New Roman" w:hAnsi="Times New Roman"/>
                <w:kern w:val="1"/>
                <w:lang w:eastAsia="zh-CN"/>
              </w:rPr>
              <w:t>18.00</w:t>
            </w:r>
            <w:r>
              <w:rPr>
                <w:rFonts w:ascii="Times New Roman" w:hAnsi="Times New Roman"/>
                <w:color w:val="FF0000"/>
                <w:kern w:val="1"/>
                <w:lang w:eastAsia="zh-CN"/>
              </w:rPr>
              <w:t>.</w:t>
            </w:r>
          </w:p>
        </w:tc>
      </w:tr>
      <w:tr w:rsidR="001C2289" w:rsidRPr="0034462A" w:rsidTr="006A46D6">
        <w:tc>
          <w:tcPr>
            <w:tcW w:w="9414" w:type="dxa"/>
            <w:gridSpan w:val="2"/>
            <w:tcBorders>
              <w:left w:val="single" w:sz="2" w:space="0" w:color="000000"/>
              <w:bottom w:val="single" w:sz="2" w:space="0" w:color="000000"/>
              <w:right w:val="single" w:sz="2" w:space="0" w:color="000000"/>
            </w:tcBorders>
          </w:tcPr>
          <w:p w:rsidR="001C2289" w:rsidRPr="0034462A" w:rsidRDefault="001C2289" w:rsidP="006A46D6">
            <w:pPr>
              <w:widowControl w:val="0"/>
              <w:suppressLineNumbers/>
              <w:suppressAutoHyphens/>
              <w:snapToGrid w:val="0"/>
              <w:spacing w:after="0"/>
              <w:jc w:val="center"/>
              <w:rPr>
                <w:rFonts w:ascii="Times New Roman" w:hAnsi="Times New Roman"/>
                <w:b/>
                <w:bCs/>
                <w:kern w:val="1"/>
                <w:lang w:eastAsia="zh-CN"/>
              </w:rPr>
            </w:pPr>
            <w:r w:rsidRPr="0034462A">
              <w:rPr>
                <w:rFonts w:ascii="Times New Roman" w:hAnsi="Times New Roman"/>
                <w:b/>
                <w:bCs/>
                <w:kern w:val="1"/>
                <w:lang w:eastAsia="zh-CN"/>
              </w:rPr>
              <w:t>Дома</w:t>
            </w:r>
          </w:p>
        </w:tc>
      </w:tr>
      <w:tr w:rsidR="001C2289" w:rsidRPr="0034462A" w:rsidTr="006A46D6">
        <w:tc>
          <w:tcPr>
            <w:tcW w:w="5612" w:type="dxa"/>
            <w:tcBorders>
              <w:top w:val="single" w:sz="4" w:space="0" w:color="auto"/>
              <w:left w:val="single" w:sz="2" w:space="0" w:color="000000"/>
              <w:bottom w:val="single" w:sz="4" w:space="0" w:color="auto"/>
            </w:tcBorders>
          </w:tcPr>
          <w:p w:rsidR="001C2289" w:rsidRPr="0034462A" w:rsidRDefault="001C2289" w:rsidP="006A46D6">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Прогулка</w:t>
            </w:r>
          </w:p>
        </w:tc>
        <w:tc>
          <w:tcPr>
            <w:tcW w:w="3802" w:type="dxa"/>
            <w:tcBorders>
              <w:top w:val="single" w:sz="4" w:space="0" w:color="auto"/>
              <w:left w:val="single" w:sz="2" w:space="0" w:color="000000"/>
              <w:bottom w:val="single" w:sz="4" w:space="0" w:color="auto"/>
              <w:right w:val="single" w:sz="2" w:space="0" w:color="000000"/>
            </w:tcBorders>
          </w:tcPr>
          <w:p w:rsidR="001C2289" w:rsidRPr="0034462A" w:rsidRDefault="001C2289" w:rsidP="006A46D6">
            <w:pPr>
              <w:suppressAutoHyphens/>
              <w:spacing w:after="0" w:line="100" w:lineRule="atLeast"/>
              <w:rPr>
                <w:rFonts w:ascii="Times New Roman" w:hAnsi="Times New Roman"/>
                <w:kern w:val="1"/>
              </w:rPr>
            </w:pPr>
            <w:r w:rsidRPr="0034462A">
              <w:rPr>
                <w:rFonts w:ascii="Times New Roman" w:hAnsi="Times New Roman"/>
                <w:kern w:val="1"/>
              </w:rPr>
              <w:t>18.00-19.00.</w:t>
            </w:r>
          </w:p>
        </w:tc>
      </w:tr>
      <w:tr w:rsidR="001C2289" w:rsidRPr="0034462A" w:rsidTr="006A46D6">
        <w:tc>
          <w:tcPr>
            <w:tcW w:w="561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Возвращение домой, легкий ужин, спокойные игры, гигиенические процедуры</w:t>
            </w:r>
          </w:p>
        </w:tc>
        <w:tc>
          <w:tcPr>
            <w:tcW w:w="380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hAnsi="Times New Roman"/>
                <w:kern w:val="1"/>
              </w:rPr>
            </w:pPr>
            <w:r w:rsidRPr="0034462A">
              <w:rPr>
                <w:rFonts w:ascii="Times New Roman" w:hAnsi="Times New Roman"/>
                <w:kern w:val="1"/>
              </w:rPr>
              <w:t>19.00-20.30.</w:t>
            </w:r>
          </w:p>
        </w:tc>
      </w:tr>
      <w:tr w:rsidR="001C2289" w:rsidRPr="0034462A" w:rsidTr="006A46D6">
        <w:tc>
          <w:tcPr>
            <w:tcW w:w="561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eastAsia="SimSun" w:hAnsi="Times New Roman"/>
                <w:color w:val="00000A"/>
              </w:rPr>
            </w:pPr>
            <w:r w:rsidRPr="0034462A">
              <w:rPr>
                <w:rFonts w:ascii="Times New Roman" w:eastAsia="SimSun" w:hAnsi="Times New Roman"/>
                <w:color w:val="00000A"/>
              </w:rPr>
              <w:t>Ночной сон</w:t>
            </w:r>
          </w:p>
        </w:tc>
        <w:tc>
          <w:tcPr>
            <w:tcW w:w="3802" w:type="dxa"/>
            <w:tcBorders>
              <w:top w:val="single" w:sz="4" w:space="0" w:color="auto"/>
              <w:left w:val="single" w:sz="4" w:space="0" w:color="auto"/>
              <w:bottom w:val="single" w:sz="4" w:space="0" w:color="auto"/>
              <w:right w:val="single" w:sz="4" w:space="0" w:color="auto"/>
            </w:tcBorders>
          </w:tcPr>
          <w:p w:rsidR="001C2289" w:rsidRPr="0034462A" w:rsidRDefault="001C2289" w:rsidP="006A46D6">
            <w:pPr>
              <w:suppressAutoHyphens/>
              <w:spacing w:after="0" w:line="100" w:lineRule="atLeast"/>
              <w:rPr>
                <w:rFonts w:ascii="Times New Roman" w:eastAsia="SimSun" w:hAnsi="Times New Roman"/>
              </w:rPr>
            </w:pPr>
            <w:r w:rsidRPr="0034462A">
              <w:rPr>
                <w:rFonts w:ascii="Times New Roman" w:eastAsia="SimSun" w:hAnsi="Times New Roman"/>
              </w:rPr>
              <w:t xml:space="preserve">20.30-7.00. </w:t>
            </w:r>
          </w:p>
        </w:tc>
      </w:tr>
    </w:tbl>
    <w:p w:rsidR="00A206AF" w:rsidRPr="005D7014" w:rsidRDefault="00A206AF" w:rsidP="001C3199">
      <w:pPr>
        <w:pStyle w:val="a9"/>
        <w:kinsoku w:val="0"/>
        <w:overflowPunct w:val="0"/>
        <w:jc w:val="both"/>
      </w:pPr>
    </w:p>
    <w:p w:rsidR="00A206AF" w:rsidRPr="003C264B" w:rsidRDefault="00A206AF" w:rsidP="00A206AF">
      <w:pPr>
        <w:tabs>
          <w:tab w:val="left" w:pos="7410"/>
        </w:tabs>
        <w:suppressAutoHyphens/>
        <w:spacing w:after="0" w:line="100" w:lineRule="atLeast"/>
        <w:jc w:val="center"/>
        <w:rPr>
          <w:rFonts w:ascii="Times New Roman" w:eastAsia="SimSun" w:hAnsi="Times New Roman"/>
          <w:sz w:val="24"/>
          <w:szCs w:val="24"/>
          <w:lang w:eastAsia="ar-SA"/>
        </w:rPr>
      </w:pPr>
      <w:r w:rsidRPr="003C264B">
        <w:rPr>
          <w:rFonts w:ascii="Times New Roman" w:hAnsi="Times New Roman"/>
          <w:b/>
          <w:bCs/>
          <w:kern w:val="1"/>
          <w:sz w:val="24"/>
          <w:szCs w:val="24"/>
          <w:lang w:eastAsia="zh-CN"/>
        </w:rPr>
        <w:t>Режим дня на летний оздоровительный период года (июнь-август)</w:t>
      </w:r>
    </w:p>
    <w:p w:rsidR="00A206AF" w:rsidRDefault="00A206AF" w:rsidP="00A206AF">
      <w:pPr>
        <w:suppressAutoHyphens/>
        <w:spacing w:after="0"/>
        <w:jc w:val="center"/>
        <w:rPr>
          <w:rFonts w:ascii="Times New Roman" w:hAnsi="Times New Roman"/>
          <w:b/>
          <w:bCs/>
          <w:kern w:val="1"/>
          <w:sz w:val="24"/>
          <w:szCs w:val="24"/>
          <w:lang w:eastAsia="zh-CN"/>
        </w:rPr>
      </w:pPr>
      <w:r w:rsidRPr="00A206AF">
        <w:rPr>
          <w:rFonts w:ascii="Times New Roman" w:hAnsi="Times New Roman"/>
          <w:b/>
          <w:bCs/>
          <w:kern w:val="1"/>
          <w:sz w:val="24"/>
          <w:szCs w:val="24"/>
          <w:lang w:eastAsia="zh-CN"/>
        </w:rPr>
        <w:t>в МАДОУ ЦРР- д/с № 2 на 202</w:t>
      </w:r>
      <w:r w:rsidR="00A560FC">
        <w:rPr>
          <w:rFonts w:ascii="Times New Roman" w:hAnsi="Times New Roman"/>
          <w:b/>
          <w:bCs/>
          <w:kern w:val="1"/>
          <w:sz w:val="24"/>
          <w:szCs w:val="24"/>
          <w:lang w:eastAsia="zh-CN"/>
        </w:rPr>
        <w:t>2</w:t>
      </w:r>
      <w:r w:rsidRPr="00A206AF">
        <w:rPr>
          <w:rFonts w:ascii="Times New Roman" w:hAnsi="Times New Roman"/>
          <w:b/>
          <w:bCs/>
          <w:kern w:val="1"/>
          <w:sz w:val="24"/>
          <w:szCs w:val="24"/>
          <w:lang w:eastAsia="zh-CN"/>
        </w:rPr>
        <w:t>-202</w:t>
      </w:r>
      <w:r w:rsidR="00A560FC">
        <w:rPr>
          <w:rFonts w:ascii="Times New Roman" w:hAnsi="Times New Roman"/>
          <w:b/>
          <w:bCs/>
          <w:kern w:val="1"/>
          <w:sz w:val="24"/>
          <w:szCs w:val="24"/>
          <w:lang w:eastAsia="zh-CN"/>
        </w:rPr>
        <w:t>3</w:t>
      </w:r>
      <w:r w:rsidRPr="00A206AF">
        <w:rPr>
          <w:rFonts w:ascii="Times New Roman" w:hAnsi="Times New Roman"/>
          <w:b/>
          <w:bCs/>
          <w:kern w:val="1"/>
          <w:sz w:val="24"/>
          <w:szCs w:val="24"/>
          <w:lang w:eastAsia="zh-CN"/>
        </w:rPr>
        <w:t xml:space="preserve"> учебный год в группах общеразвивающей направленности</w:t>
      </w:r>
    </w:p>
    <w:tbl>
      <w:tblPr>
        <w:tblW w:w="9214" w:type="dxa"/>
        <w:tblInd w:w="339" w:type="dxa"/>
        <w:tblLayout w:type="fixed"/>
        <w:tblCellMar>
          <w:top w:w="55" w:type="dxa"/>
          <w:left w:w="55" w:type="dxa"/>
          <w:bottom w:w="55" w:type="dxa"/>
          <w:right w:w="55" w:type="dxa"/>
        </w:tblCellMar>
        <w:tblLook w:val="0000" w:firstRow="0" w:lastRow="0" w:firstColumn="0" w:lastColumn="0" w:noHBand="0" w:noVBand="0"/>
      </w:tblPr>
      <w:tblGrid>
        <w:gridCol w:w="5612"/>
        <w:gridCol w:w="200"/>
        <w:gridCol w:w="3402"/>
      </w:tblGrid>
      <w:tr w:rsidR="003C264B" w:rsidRPr="0034462A" w:rsidTr="003C264B">
        <w:tc>
          <w:tcPr>
            <w:tcW w:w="5812" w:type="dxa"/>
            <w:gridSpan w:val="2"/>
            <w:tcBorders>
              <w:top w:val="single" w:sz="2" w:space="0" w:color="000000"/>
              <w:left w:val="single" w:sz="2" w:space="0" w:color="000000"/>
              <w:bottom w:val="single" w:sz="2" w:space="0" w:color="000000"/>
            </w:tcBorders>
          </w:tcPr>
          <w:p w:rsidR="003C264B" w:rsidRPr="0034462A" w:rsidRDefault="003C264B" w:rsidP="003C264B">
            <w:pPr>
              <w:widowControl w:val="0"/>
              <w:suppressLineNumbers/>
              <w:suppressAutoHyphens/>
              <w:snapToGrid w:val="0"/>
              <w:spacing w:after="0"/>
              <w:rPr>
                <w:rFonts w:ascii="Times New Roman" w:hAnsi="Times New Roman"/>
                <w:b/>
                <w:bCs/>
                <w:kern w:val="1"/>
                <w:lang w:eastAsia="zh-CN"/>
              </w:rPr>
            </w:pPr>
            <w:r w:rsidRPr="0034462A">
              <w:rPr>
                <w:rFonts w:ascii="Times New Roman" w:hAnsi="Times New Roman"/>
                <w:b/>
                <w:bCs/>
                <w:kern w:val="1"/>
                <w:lang w:eastAsia="zh-CN"/>
              </w:rPr>
              <w:t>Режимные моменты</w:t>
            </w:r>
          </w:p>
        </w:tc>
        <w:tc>
          <w:tcPr>
            <w:tcW w:w="3402" w:type="dxa"/>
            <w:tcBorders>
              <w:top w:val="single" w:sz="2" w:space="0" w:color="000000"/>
              <w:left w:val="single" w:sz="2" w:space="0" w:color="000000"/>
              <w:bottom w:val="single" w:sz="2" w:space="0" w:color="000000"/>
              <w:right w:val="single" w:sz="2" w:space="0" w:color="000000"/>
            </w:tcBorders>
          </w:tcPr>
          <w:p w:rsidR="003C264B" w:rsidRPr="0034462A" w:rsidRDefault="003C264B" w:rsidP="003C264B">
            <w:pPr>
              <w:widowControl w:val="0"/>
              <w:suppressLineNumbers/>
              <w:suppressAutoHyphens/>
              <w:snapToGrid w:val="0"/>
              <w:spacing w:after="0"/>
              <w:rPr>
                <w:rFonts w:ascii="Times New Roman" w:hAnsi="Times New Roman"/>
                <w:b/>
                <w:bCs/>
                <w:kern w:val="1"/>
                <w:lang w:eastAsia="zh-CN"/>
              </w:rPr>
            </w:pPr>
            <w:r w:rsidRPr="0034462A">
              <w:rPr>
                <w:rFonts w:ascii="Times New Roman" w:hAnsi="Times New Roman"/>
                <w:b/>
                <w:bCs/>
                <w:kern w:val="1"/>
                <w:lang w:eastAsia="zh-CN"/>
              </w:rPr>
              <w:t xml:space="preserve"> Средняя группа</w:t>
            </w:r>
          </w:p>
          <w:p w:rsidR="003C264B" w:rsidRPr="003C264B" w:rsidRDefault="003C264B" w:rsidP="003C264B">
            <w:pPr>
              <w:widowControl w:val="0"/>
              <w:suppressLineNumbers/>
              <w:suppressAutoHyphens/>
              <w:snapToGrid w:val="0"/>
              <w:spacing w:after="0"/>
              <w:rPr>
                <w:rFonts w:ascii="Times New Roman" w:hAnsi="Times New Roman"/>
                <w:b/>
                <w:bCs/>
                <w:kern w:val="1"/>
                <w:lang w:eastAsia="zh-CN"/>
              </w:rPr>
            </w:pPr>
            <w:r w:rsidRPr="003C264B">
              <w:rPr>
                <w:rFonts w:ascii="Times New Roman" w:hAnsi="Times New Roman"/>
                <w:b/>
                <w:bCs/>
                <w:kern w:val="1"/>
                <w:lang w:eastAsia="zh-CN"/>
              </w:rPr>
              <w:t>«</w:t>
            </w:r>
            <w:r>
              <w:rPr>
                <w:rFonts w:ascii="Times New Roman" w:hAnsi="Times New Roman"/>
                <w:b/>
                <w:bCs/>
                <w:kern w:val="1"/>
                <w:lang w:eastAsia="zh-CN"/>
              </w:rPr>
              <w:t>Березка</w:t>
            </w:r>
            <w:r w:rsidRPr="003C264B">
              <w:rPr>
                <w:rFonts w:ascii="Times New Roman" w:hAnsi="Times New Roman"/>
                <w:b/>
                <w:bCs/>
                <w:kern w:val="1"/>
                <w:lang w:eastAsia="zh-CN"/>
              </w:rPr>
              <w:t>»</w:t>
            </w:r>
          </w:p>
        </w:tc>
      </w:tr>
      <w:tr w:rsidR="003C264B" w:rsidRPr="0034462A" w:rsidTr="001D3B67">
        <w:tc>
          <w:tcPr>
            <w:tcW w:w="9214" w:type="dxa"/>
            <w:gridSpan w:val="3"/>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jc w:val="center"/>
              <w:rPr>
                <w:rFonts w:ascii="Times New Roman" w:hAnsi="Times New Roman"/>
                <w:kern w:val="1"/>
              </w:rPr>
            </w:pPr>
            <w:r w:rsidRPr="0034462A">
              <w:rPr>
                <w:rFonts w:ascii="Times New Roman" w:hAnsi="Times New Roman"/>
                <w:b/>
                <w:bCs/>
                <w:kern w:val="1"/>
              </w:rPr>
              <w:t>Дома</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jc w:val="both"/>
              <w:rPr>
                <w:rFonts w:ascii="Times New Roman" w:hAnsi="Times New Roman"/>
                <w:kern w:val="1"/>
              </w:rPr>
            </w:pPr>
            <w:r w:rsidRPr="0034462A">
              <w:rPr>
                <w:rFonts w:ascii="Times New Roman" w:hAnsi="Times New Roman"/>
                <w:kern w:val="1"/>
              </w:rPr>
              <w:t>Подъем, утренний туалет</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jc w:val="both"/>
              <w:rPr>
                <w:rFonts w:ascii="Times New Roman" w:hAnsi="Times New Roman"/>
                <w:b/>
                <w:bCs/>
                <w:kern w:val="1"/>
              </w:rPr>
            </w:pPr>
            <w:r w:rsidRPr="0034462A">
              <w:rPr>
                <w:rFonts w:ascii="Times New Roman" w:hAnsi="Times New Roman"/>
                <w:kern w:val="1"/>
              </w:rPr>
              <w:t>7.00.-7.30.</w:t>
            </w:r>
          </w:p>
        </w:tc>
      </w:tr>
      <w:tr w:rsidR="003C264B" w:rsidRPr="0034462A" w:rsidTr="001D3B67">
        <w:tc>
          <w:tcPr>
            <w:tcW w:w="9214" w:type="dxa"/>
            <w:gridSpan w:val="3"/>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jc w:val="center"/>
              <w:rPr>
                <w:rFonts w:ascii="Times New Roman" w:hAnsi="Times New Roman"/>
                <w:kern w:val="1"/>
              </w:rPr>
            </w:pPr>
            <w:r w:rsidRPr="0034462A">
              <w:rPr>
                <w:rFonts w:ascii="Times New Roman" w:hAnsi="Times New Roman"/>
                <w:b/>
                <w:bCs/>
                <w:kern w:val="1"/>
              </w:rPr>
              <w:t>В дошкольном учреждении</w:t>
            </w:r>
          </w:p>
        </w:tc>
      </w:tr>
      <w:tr w:rsidR="003C264B" w:rsidRPr="0034462A" w:rsidTr="001D3B67">
        <w:trPr>
          <w:trHeight w:val="745"/>
        </w:trPr>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Приём, осмотр, игры (на воздухе), общение,</w:t>
            </w:r>
          </w:p>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 xml:space="preserve">утренняя гимнастика (на воздухе), прогулка, деятельность по и интересам, </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7.30-8.25</w:t>
            </w:r>
          </w:p>
          <w:p w:rsidR="003C264B" w:rsidRPr="0034462A" w:rsidRDefault="003C7ADE" w:rsidP="00DB4523">
            <w:pPr>
              <w:widowControl w:val="0"/>
              <w:suppressLineNumbers/>
              <w:snapToGrid w:val="0"/>
              <w:spacing w:after="0"/>
              <w:jc w:val="both"/>
              <w:rPr>
                <w:rFonts w:ascii="Times New Roman" w:hAnsi="Times New Roman"/>
                <w:color w:val="C00000"/>
                <w:kern w:val="1"/>
              </w:rPr>
            </w:pPr>
            <w:r>
              <w:rPr>
                <w:rFonts w:ascii="Times New Roman" w:hAnsi="Times New Roman"/>
                <w:noProof/>
                <w:lang w:eastAsia="zh-CN"/>
              </w:rPr>
              <w:pict>
                <v:shape id="Полилиния 2" o:spid="_x0000_s1026" style="position:absolute;left:0;text-align:left;margin-left:-142.9pt;margin-top:19.4pt;width:0;height:0;z-index:251658240;visibility:visible;mso-wrap-style:non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" path="m,l,e" filled="f" strokeweight=".26mm">
                  <v:stroke endcap="square"/>
                  <v:path o:connecttype="custom" o:connectlocs="0,0;0,0" o:connectangles="0,0"/>
                  <w10:wrap anchorx="margin"/>
                </v:shape>
              </w:pic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Подготовка к завтраку, завтрак</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8.25-8.45</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Самостоятельные игры, подготовка к мероприятиям.</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8.45-9.00</w:t>
            </w:r>
          </w:p>
        </w:tc>
      </w:tr>
      <w:tr w:rsidR="003C264B" w:rsidRPr="0034462A" w:rsidTr="001D3B67">
        <w:trPr>
          <w:trHeight w:val="355"/>
        </w:trPr>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Мероприятия художественно-эстетического или физкультурно-оздоровительного цикла</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 xml:space="preserve"> 9.00-9.20.</w:t>
            </w:r>
          </w:p>
          <w:p w:rsidR="003C264B" w:rsidRPr="0034462A" w:rsidRDefault="003C264B" w:rsidP="00DB4523">
            <w:pPr>
              <w:widowControl w:val="0"/>
              <w:suppressLineNumbers/>
              <w:snapToGrid w:val="0"/>
              <w:spacing w:after="0"/>
              <w:rPr>
                <w:rFonts w:ascii="Times New Roman" w:hAnsi="Times New Roman"/>
                <w:color w:val="C00000"/>
                <w:kern w:val="1"/>
              </w:rPr>
            </w:pPr>
            <w:r w:rsidRPr="0034462A">
              <w:rPr>
                <w:rFonts w:ascii="Times New Roman" w:hAnsi="Times New Roman"/>
                <w:kern w:val="1"/>
              </w:rPr>
              <w:t xml:space="preserve">                 </w:t>
            </w:r>
            <w:r w:rsidRPr="0034462A">
              <w:rPr>
                <w:rFonts w:ascii="Times New Roman" w:hAnsi="Times New Roman"/>
                <w:color w:val="C00000"/>
                <w:kern w:val="1"/>
              </w:rPr>
              <w:t xml:space="preserve">                      </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Второй завтрак</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10.30-10.50.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Подготовка к прогулке</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9.20-9.30.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Прогулка (игры, наблюдение, труд, самостоятельная деятельность детей), возвращение с прогулки, гигиенические процедуры.</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9.30-12.15</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Подготовка к обеду</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12.15-12.20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Обед</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12.20-12.40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Подготовка ко сну, дневной сон</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12.40-15.15</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Постепенный подъём, гимнастика после сна, закаливающие процедуры, самостоятельная деятельность</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15.15-15.30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Полдник</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15.30-15.45</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Подготовка к прогулке</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 xml:space="preserve">15.45-15.55 </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lastRenderedPageBreak/>
              <w:t>Прогулка, развлекательные мероприятия, досуг, общение, самостоятельные игры, деятельность по интересам, совместная деятельность педагога с детьми</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kern w:val="1"/>
              </w:rPr>
            </w:pPr>
            <w:r w:rsidRPr="0034462A">
              <w:rPr>
                <w:rFonts w:ascii="Times New Roman" w:hAnsi="Times New Roman"/>
                <w:kern w:val="1"/>
              </w:rPr>
              <w:t>15.55-18.00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widowControl w:val="0"/>
              <w:suppressLineNumbers/>
              <w:snapToGrid w:val="0"/>
              <w:spacing w:after="0"/>
              <w:jc w:val="both"/>
              <w:rPr>
                <w:rFonts w:ascii="Times New Roman" w:hAnsi="Times New Roman"/>
                <w:kern w:val="1"/>
              </w:rPr>
            </w:pPr>
            <w:r w:rsidRPr="0034462A">
              <w:rPr>
                <w:rFonts w:ascii="Times New Roman" w:hAnsi="Times New Roman"/>
                <w:kern w:val="1"/>
              </w:rPr>
              <w:t>Уход детей домой</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rPr>
                <w:rFonts w:ascii="Times New Roman" w:hAnsi="Times New Roman"/>
                <w:b/>
                <w:bCs/>
                <w:kern w:val="1"/>
              </w:rPr>
            </w:pPr>
            <w:r w:rsidRPr="0034462A">
              <w:rPr>
                <w:rFonts w:ascii="Times New Roman" w:hAnsi="Times New Roman"/>
                <w:kern w:val="1"/>
              </w:rPr>
              <w:t>18.00</w:t>
            </w:r>
          </w:p>
        </w:tc>
      </w:tr>
      <w:tr w:rsidR="003C264B" w:rsidRPr="0034462A" w:rsidTr="001D3B67">
        <w:tc>
          <w:tcPr>
            <w:tcW w:w="9214" w:type="dxa"/>
            <w:gridSpan w:val="3"/>
            <w:tcBorders>
              <w:left w:val="single" w:sz="2" w:space="0" w:color="000000"/>
              <w:bottom w:val="single" w:sz="2" w:space="0" w:color="000000"/>
              <w:right w:val="single" w:sz="2" w:space="0" w:color="000000"/>
            </w:tcBorders>
          </w:tcPr>
          <w:p w:rsidR="003C264B" w:rsidRPr="0034462A" w:rsidRDefault="003C264B" w:rsidP="00DB4523">
            <w:pPr>
              <w:widowControl w:val="0"/>
              <w:suppressLineNumbers/>
              <w:snapToGrid w:val="0"/>
              <w:spacing w:after="0"/>
              <w:jc w:val="center"/>
              <w:rPr>
                <w:rFonts w:ascii="Times New Roman" w:hAnsi="Times New Roman"/>
                <w:kern w:val="1"/>
              </w:rPr>
            </w:pPr>
            <w:r w:rsidRPr="0034462A">
              <w:rPr>
                <w:rFonts w:ascii="Times New Roman" w:hAnsi="Times New Roman"/>
                <w:b/>
                <w:bCs/>
                <w:kern w:val="1"/>
              </w:rPr>
              <w:t>Дома</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spacing w:after="0" w:line="100" w:lineRule="atLeast"/>
              <w:rPr>
                <w:rFonts w:ascii="Times New Roman" w:eastAsia="SimSun" w:hAnsi="Times New Roman"/>
                <w:color w:val="00000A"/>
              </w:rPr>
            </w:pPr>
            <w:r w:rsidRPr="0034462A">
              <w:rPr>
                <w:rFonts w:ascii="Times New Roman" w:eastAsia="SimSun" w:hAnsi="Times New Roman"/>
                <w:color w:val="00000A"/>
              </w:rPr>
              <w:t>Прогулка</w:t>
            </w:r>
          </w:p>
        </w:tc>
        <w:tc>
          <w:tcPr>
            <w:tcW w:w="3602" w:type="dxa"/>
            <w:gridSpan w:val="2"/>
            <w:tcBorders>
              <w:left w:val="single" w:sz="2" w:space="0" w:color="000000"/>
              <w:bottom w:val="single" w:sz="2" w:space="0" w:color="000000"/>
              <w:right w:val="single" w:sz="2" w:space="0" w:color="000000"/>
            </w:tcBorders>
          </w:tcPr>
          <w:p w:rsidR="003C264B" w:rsidRPr="0034462A" w:rsidRDefault="003C264B" w:rsidP="00DB4523">
            <w:pPr>
              <w:spacing w:after="0" w:line="100" w:lineRule="atLeast"/>
              <w:rPr>
                <w:rFonts w:ascii="Times New Roman" w:hAnsi="Times New Roman"/>
                <w:color w:val="00000A"/>
                <w:kern w:val="1"/>
              </w:rPr>
            </w:pPr>
            <w:r w:rsidRPr="0034462A">
              <w:rPr>
                <w:rFonts w:ascii="Times New Roman" w:hAnsi="Times New Roman"/>
                <w:color w:val="00000A"/>
                <w:kern w:val="1"/>
              </w:rPr>
              <w:t>18.00-19.30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spacing w:after="0" w:line="100" w:lineRule="atLeast"/>
              <w:rPr>
                <w:rFonts w:ascii="Times New Roman" w:eastAsia="SimSun" w:hAnsi="Times New Roman"/>
                <w:color w:val="00000A"/>
              </w:rPr>
            </w:pPr>
            <w:r w:rsidRPr="0034462A">
              <w:rPr>
                <w:rFonts w:ascii="Times New Roman" w:eastAsia="SimSun" w:hAnsi="Times New Roman"/>
                <w:color w:val="00000A"/>
              </w:rPr>
              <w:t>Возвращение домой, легкий ужин, спокойные игры, гигиенические процедуры</w:t>
            </w:r>
          </w:p>
        </w:tc>
        <w:tc>
          <w:tcPr>
            <w:tcW w:w="3602" w:type="dxa"/>
            <w:gridSpan w:val="2"/>
            <w:tcBorders>
              <w:left w:val="single" w:sz="2" w:space="0" w:color="000000"/>
              <w:bottom w:val="single" w:sz="4" w:space="0" w:color="auto"/>
              <w:right w:val="single" w:sz="2" w:space="0" w:color="000000"/>
            </w:tcBorders>
          </w:tcPr>
          <w:p w:rsidR="003C264B" w:rsidRPr="0034462A" w:rsidRDefault="003C264B" w:rsidP="00DB4523">
            <w:pPr>
              <w:spacing w:after="0" w:line="100" w:lineRule="atLeast"/>
              <w:rPr>
                <w:rFonts w:ascii="Times New Roman" w:hAnsi="Times New Roman"/>
                <w:color w:val="00000A"/>
                <w:kern w:val="1"/>
              </w:rPr>
            </w:pPr>
            <w:r w:rsidRPr="0034462A">
              <w:rPr>
                <w:rFonts w:ascii="Times New Roman" w:hAnsi="Times New Roman"/>
                <w:color w:val="00000A"/>
                <w:kern w:val="1"/>
              </w:rPr>
              <w:t>19.30-20.30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spacing w:after="0" w:line="100" w:lineRule="atLeast"/>
              <w:rPr>
                <w:rFonts w:ascii="Times New Roman" w:eastAsia="SimSun" w:hAnsi="Times New Roman"/>
                <w:color w:val="00000A"/>
              </w:rPr>
            </w:pPr>
            <w:r w:rsidRPr="0034462A">
              <w:rPr>
                <w:rFonts w:ascii="Times New Roman" w:eastAsia="SimSun" w:hAnsi="Times New Roman"/>
                <w:color w:val="00000A"/>
              </w:rPr>
              <w:t>Ночной сон</w:t>
            </w:r>
          </w:p>
        </w:tc>
        <w:tc>
          <w:tcPr>
            <w:tcW w:w="3602" w:type="dxa"/>
            <w:gridSpan w:val="2"/>
            <w:tcBorders>
              <w:top w:val="single" w:sz="4" w:space="0" w:color="auto"/>
              <w:left w:val="single" w:sz="2" w:space="0" w:color="000000"/>
              <w:bottom w:val="single" w:sz="2" w:space="0" w:color="000000"/>
              <w:right w:val="single" w:sz="2" w:space="0" w:color="000000"/>
            </w:tcBorders>
          </w:tcPr>
          <w:p w:rsidR="003C264B" w:rsidRPr="0034462A" w:rsidRDefault="003C264B" w:rsidP="00DB4523">
            <w:pPr>
              <w:spacing w:after="0" w:line="100" w:lineRule="atLeast"/>
              <w:rPr>
                <w:rFonts w:ascii="Times New Roman" w:eastAsia="SimSun" w:hAnsi="Times New Roman"/>
                <w:color w:val="00000A"/>
              </w:rPr>
            </w:pPr>
            <w:r w:rsidRPr="0034462A">
              <w:rPr>
                <w:rFonts w:ascii="Times New Roman" w:eastAsia="SimSun" w:hAnsi="Times New Roman"/>
                <w:color w:val="00000A"/>
              </w:rPr>
              <w:t>20.30-7.00.</w:t>
            </w:r>
          </w:p>
        </w:tc>
      </w:tr>
      <w:tr w:rsidR="003C264B" w:rsidRPr="0034462A" w:rsidTr="001D3B67">
        <w:tc>
          <w:tcPr>
            <w:tcW w:w="5612" w:type="dxa"/>
            <w:tcBorders>
              <w:left w:val="single" w:sz="2" w:space="0" w:color="000000"/>
              <w:bottom w:val="single" w:sz="2" w:space="0" w:color="000000"/>
            </w:tcBorders>
          </w:tcPr>
          <w:p w:rsidR="003C264B" w:rsidRPr="0034462A" w:rsidRDefault="003C264B" w:rsidP="00DB4523">
            <w:pPr>
              <w:spacing w:after="0" w:line="100" w:lineRule="atLeast"/>
              <w:rPr>
                <w:rFonts w:ascii="Times New Roman" w:eastAsia="SimSun" w:hAnsi="Times New Roman"/>
                <w:color w:val="00000A"/>
              </w:rPr>
            </w:pPr>
          </w:p>
        </w:tc>
        <w:tc>
          <w:tcPr>
            <w:tcW w:w="3602" w:type="dxa"/>
            <w:gridSpan w:val="2"/>
            <w:tcBorders>
              <w:top w:val="single" w:sz="4" w:space="0" w:color="auto"/>
              <w:left w:val="single" w:sz="2" w:space="0" w:color="000000"/>
              <w:bottom w:val="single" w:sz="2" w:space="0" w:color="000000"/>
              <w:right w:val="single" w:sz="2" w:space="0" w:color="000000"/>
            </w:tcBorders>
          </w:tcPr>
          <w:p w:rsidR="003C264B" w:rsidRPr="0034462A" w:rsidRDefault="003C264B" w:rsidP="00DB4523">
            <w:pPr>
              <w:spacing w:after="0" w:line="100" w:lineRule="atLeast"/>
              <w:rPr>
                <w:rFonts w:ascii="Times New Roman" w:eastAsia="SimSun" w:hAnsi="Times New Roman"/>
                <w:color w:val="00000A"/>
              </w:rPr>
            </w:pPr>
          </w:p>
        </w:tc>
      </w:tr>
    </w:tbl>
    <w:p w:rsidR="001C3199" w:rsidRDefault="001C3199" w:rsidP="001C3199">
      <w:pPr>
        <w:pStyle w:val="a9"/>
        <w:kinsoku w:val="0"/>
        <w:overflowPunct w:val="0"/>
        <w:spacing w:line="237" w:lineRule="auto"/>
        <w:ind w:right="-1"/>
        <w:rPr>
          <w:b/>
        </w:rPr>
      </w:pPr>
      <w:r>
        <w:rPr>
          <w:b/>
        </w:rPr>
        <w:t>3.2. Особенности традиционных событий, праздников, мероприятий (модели образовательного процесса)</w:t>
      </w:r>
    </w:p>
    <w:p w:rsidR="0014139D" w:rsidRPr="00195A3B" w:rsidRDefault="0014139D" w:rsidP="0014139D">
      <w:pPr>
        <w:spacing w:after="0" w:line="240" w:lineRule="auto"/>
        <w:contextualSpacing/>
        <w:jc w:val="both"/>
        <w:rPr>
          <w:sz w:val="28"/>
          <w:szCs w:val="28"/>
        </w:rPr>
      </w:pPr>
      <w:r w:rsidRPr="00195A3B">
        <w:rPr>
          <w:rFonts w:ascii="Times New Roman" w:hAnsi="Times New Roman"/>
          <w:sz w:val="28"/>
          <w:szCs w:val="28"/>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rsidR="0014139D" w:rsidRPr="00195A3B" w:rsidRDefault="0014139D" w:rsidP="0014139D">
      <w:pPr>
        <w:spacing w:after="0" w:line="240" w:lineRule="auto"/>
        <w:contextualSpacing/>
        <w:jc w:val="both"/>
        <w:rPr>
          <w:sz w:val="28"/>
          <w:szCs w:val="28"/>
        </w:rPr>
      </w:pPr>
      <w:r w:rsidRPr="00195A3B">
        <w:rPr>
          <w:rFonts w:ascii="Times New Roman" w:hAnsi="Times New Roman"/>
          <w:sz w:val="28"/>
          <w:szCs w:val="28"/>
        </w:rPr>
        <w:t xml:space="preserve">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14139D" w:rsidRDefault="0014139D" w:rsidP="0014139D">
      <w:pPr>
        <w:spacing w:after="0" w:line="240" w:lineRule="auto"/>
        <w:contextualSpacing/>
        <w:jc w:val="both"/>
        <w:rPr>
          <w:rFonts w:ascii="Times New Roman" w:hAnsi="Times New Roman"/>
          <w:sz w:val="28"/>
          <w:szCs w:val="28"/>
        </w:rPr>
      </w:pPr>
      <w:r w:rsidRPr="00195A3B">
        <w:rPr>
          <w:rFonts w:ascii="Times New Roman" w:hAnsi="Times New Roman"/>
          <w:sz w:val="28"/>
          <w:szCs w:val="28"/>
        </w:rPr>
        <w:t xml:space="preserve">В соответствии с содержанием примерной основной программы  "Детство"  и содержанием вариативной  части,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1A0717" w:rsidRPr="00195A3B" w:rsidRDefault="001A0717" w:rsidP="0014139D">
      <w:pPr>
        <w:spacing w:after="0" w:line="240" w:lineRule="auto"/>
        <w:contextualSpacing/>
        <w:jc w:val="both"/>
        <w:rPr>
          <w:rFonts w:ascii="Times New Roman" w:hAnsi="Times New Roman"/>
          <w:sz w:val="28"/>
          <w:szCs w:val="28"/>
        </w:rPr>
      </w:pPr>
    </w:p>
    <w:tbl>
      <w:tblPr>
        <w:tblStyle w:val="a3"/>
        <w:tblW w:w="9464" w:type="dxa"/>
        <w:tblLook w:val="0000" w:firstRow="0" w:lastRow="0" w:firstColumn="0" w:lastColumn="0" w:noHBand="0" w:noVBand="0"/>
      </w:tblPr>
      <w:tblGrid>
        <w:gridCol w:w="1030"/>
        <w:gridCol w:w="8434"/>
      </w:tblGrid>
      <w:tr w:rsidR="006A46D6" w:rsidRPr="00510269" w:rsidTr="006A46D6">
        <w:trPr>
          <w:trHeight w:val="420"/>
        </w:trPr>
        <w:tc>
          <w:tcPr>
            <w:tcW w:w="9464" w:type="dxa"/>
            <w:gridSpan w:val="2"/>
          </w:tcPr>
          <w:p w:rsidR="006A46D6" w:rsidRPr="00083123" w:rsidRDefault="006A46D6" w:rsidP="006A46D6">
            <w:pPr>
              <w:rPr>
                <w:rFonts w:ascii="Times New Roman" w:hAnsi="Times New Roman" w:cs="Times New Roman"/>
                <w:b/>
                <w:i/>
                <w:sz w:val="24"/>
                <w:szCs w:val="24"/>
              </w:rPr>
            </w:pPr>
            <w:r w:rsidRPr="00083123">
              <w:rPr>
                <w:rFonts w:ascii="Times New Roman" w:hAnsi="Times New Roman" w:cs="Times New Roman"/>
                <w:b/>
                <w:i/>
                <w:sz w:val="24"/>
                <w:szCs w:val="24"/>
              </w:rPr>
              <w:t>Сентябрь</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Я в детском саду</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sz w:val="24"/>
                <w:szCs w:val="24"/>
              </w:rPr>
            </w:pPr>
            <w:r w:rsidRPr="001D3B67">
              <w:rPr>
                <w:rFonts w:ascii="Times New Roman" w:hAnsi="Times New Roman" w:cs="Times New Roman"/>
                <w:sz w:val="24"/>
                <w:szCs w:val="24"/>
              </w:rPr>
              <w:t>Я  и моя семья</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sz w:val="24"/>
                <w:szCs w:val="24"/>
              </w:rPr>
            </w:pPr>
            <w:r w:rsidRPr="001D3B67">
              <w:rPr>
                <w:rFonts w:ascii="Times New Roman" w:hAnsi="Times New Roman" w:cs="Times New Roman"/>
                <w:sz w:val="24"/>
                <w:szCs w:val="24"/>
              </w:rPr>
              <w:t>Наш город</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sz w:val="24"/>
                <w:szCs w:val="24"/>
              </w:rPr>
            </w:pPr>
            <w:r w:rsidRPr="001D3B67">
              <w:rPr>
                <w:rFonts w:ascii="Times New Roman" w:hAnsi="Times New Roman" w:cs="Times New Roman"/>
                <w:sz w:val="24"/>
                <w:szCs w:val="24"/>
              </w:rPr>
              <w:t>Мы живём на Кубани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5неделя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Природа вокруг нас.</w:t>
            </w:r>
          </w:p>
          <w:p w:rsidR="006A46D6" w:rsidRPr="001D3B67" w:rsidRDefault="006A46D6" w:rsidP="006A46D6">
            <w:pPr>
              <w:rPr>
                <w:sz w:val="24"/>
                <w:szCs w:val="24"/>
              </w:rPr>
            </w:pPr>
            <w:r w:rsidRPr="001D3B67">
              <w:rPr>
                <w:rFonts w:ascii="Times New Roman" w:hAnsi="Times New Roman" w:cs="Times New Roman"/>
                <w:sz w:val="24"/>
                <w:szCs w:val="24"/>
              </w:rPr>
              <w:t>«Перелетные птицы»</w:t>
            </w: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b/>
                <w:sz w:val="24"/>
                <w:szCs w:val="24"/>
              </w:rPr>
              <w:t>Октябрь</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Осень.  «Осеннее настроение. Падают листья»</w:t>
            </w:r>
          </w:p>
          <w:p w:rsidR="006A46D6" w:rsidRPr="001D3B67" w:rsidRDefault="006A46D6" w:rsidP="006A46D6">
            <w:pPr>
              <w:rPr>
                <w:sz w:val="24"/>
                <w:szCs w:val="24"/>
              </w:rPr>
            </w:pPr>
            <w:r w:rsidRPr="001D3B67">
              <w:rPr>
                <w:rFonts w:ascii="Times New Roman" w:hAnsi="Times New Roman" w:cs="Times New Roman"/>
                <w:sz w:val="24"/>
                <w:szCs w:val="24"/>
              </w:rPr>
              <w:t>(Осень)</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sz w:val="24"/>
                <w:szCs w:val="24"/>
              </w:rPr>
            </w:pPr>
            <w:r w:rsidRPr="001D3B67">
              <w:rPr>
                <w:rFonts w:ascii="Times New Roman" w:hAnsi="Times New Roman" w:cs="Times New Roman"/>
                <w:sz w:val="24"/>
                <w:szCs w:val="24"/>
              </w:rPr>
              <w:t>Осень.  «Осеннее настроение. «Что нам осень подарила» (фрукты, овощи)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В лес осенний мы пойдем.</w:t>
            </w:r>
          </w:p>
          <w:p w:rsidR="006A46D6" w:rsidRPr="001D3B67" w:rsidRDefault="006A46D6" w:rsidP="006A46D6">
            <w:pPr>
              <w:rPr>
                <w:sz w:val="24"/>
                <w:szCs w:val="24"/>
              </w:rPr>
            </w:pPr>
            <w:r w:rsidRPr="001D3B67">
              <w:rPr>
                <w:rFonts w:ascii="Times New Roman" w:hAnsi="Times New Roman" w:cs="Times New Roman"/>
                <w:sz w:val="24"/>
                <w:szCs w:val="24"/>
              </w:rPr>
              <w:lastRenderedPageBreak/>
              <w:t>(ягоды, грибы)</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lastRenderedPageBreak/>
              <w:t>4неделя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природы вокруг нас.</w:t>
            </w:r>
          </w:p>
          <w:p w:rsidR="006A46D6" w:rsidRPr="001D3B67" w:rsidRDefault="006A46D6" w:rsidP="006A46D6">
            <w:pPr>
              <w:rPr>
                <w:sz w:val="24"/>
                <w:szCs w:val="24"/>
              </w:rPr>
            </w:pPr>
            <w:r w:rsidRPr="001D3B67">
              <w:rPr>
                <w:rFonts w:ascii="Times New Roman" w:hAnsi="Times New Roman" w:cs="Times New Roman"/>
                <w:sz w:val="24"/>
                <w:szCs w:val="24"/>
              </w:rPr>
              <w:t>«Большие и маленькие (домашние животные и их детеныши)</w:t>
            </w: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i/>
                <w:sz w:val="24"/>
                <w:szCs w:val="24"/>
              </w:rPr>
            </w:pPr>
            <w:r w:rsidRPr="001D3B67">
              <w:rPr>
                <w:rFonts w:ascii="Times New Roman" w:hAnsi="Times New Roman" w:cs="Times New Roman"/>
                <w:b/>
                <w:i/>
                <w:sz w:val="24"/>
                <w:szCs w:val="24"/>
              </w:rPr>
              <w:t>Ноябрь</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Знакомство с народными промыслами России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Страна в которой я живу. «Что мы знаем о России»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Страна в которой я живу.</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«Мы на транспорте поедем» (транспорт)</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(Человек. День матери)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5неделя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природы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«Большие и маленькие (дикие животные и их детеныши)</w:t>
            </w: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i/>
                <w:sz w:val="24"/>
                <w:szCs w:val="24"/>
              </w:rPr>
            </w:pPr>
            <w:r w:rsidRPr="001D3B67">
              <w:rPr>
                <w:rFonts w:ascii="Times New Roman" w:hAnsi="Times New Roman" w:cs="Times New Roman"/>
                <w:b/>
                <w:i/>
                <w:sz w:val="24"/>
                <w:szCs w:val="24"/>
              </w:rPr>
              <w:t xml:space="preserve">Декабрь </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Начало зимы!</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(Зима)</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Начало зимы!</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«Мир зимней одежды и обуви»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sz w:val="24"/>
                <w:szCs w:val="24"/>
              </w:rPr>
            </w:pPr>
          </w:p>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«Из чего сделаны предметы?»</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К нам приходит Новый Год.  «Мастерская Деда Мороза. (Новый Год)</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5неделя</w:t>
            </w:r>
          </w:p>
        </w:tc>
        <w:tc>
          <w:tcPr>
            <w:tcW w:w="8434" w:type="dxa"/>
          </w:tcPr>
          <w:p w:rsidR="006A46D6" w:rsidRPr="001D3B67" w:rsidRDefault="006A46D6" w:rsidP="006A46D6">
            <w:pPr>
              <w:jc w:val="center"/>
              <w:rPr>
                <w:rFonts w:ascii="Times New Roman" w:hAnsi="Times New Roman" w:cs="Times New Roman"/>
                <w:color w:val="FF0000"/>
                <w:sz w:val="24"/>
                <w:szCs w:val="24"/>
              </w:rPr>
            </w:pP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i/>
                <w:sz w:val="24"/>
                <w:szCs w:val="24"/>
              </w:rPr>
            </w:pPr>
            <w:r w:rsidRPr="001D3B67">
              <w:rPr>
                <w:rFonts w:ascii="Times New Roman" w:hAnsi="Times New Roman" w:cs="Times New Roman"/>
                <w:b/>
                <w:i/>
                <w:sz w:val="24"/>
                <w:szCs w:val="24"/>
              </w:rPr>
              <w:t>Январь</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Новый год у нас в гостях.</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(зимник забавы)</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природы вокруг нас.</w:t>
            </w:r>
          </w:p>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 xml:space="preserve">« Кто к кормушке прилетел» </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(зимующие птицы)</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«Мир профессий»</w:t>
            </w: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i/>
                <w:sz w:val="24"/>
                <w:szCs w:val="24"/>
              </w:rPr>
            </w:pPr>
            <w:r w:rsidRPr="001D3B67">
              <w:rPr>
                <w:rFonts w:ascii="Times New Roman" w:hAnsi="Times New Roman" w:cs="Times New Roman"/>
                <w:b/>
                <w:i/>
                <w:sz w:val="24"/>
                <w:szCs w:val="24"/>
              </w:rPr>
              <w:t>Февраль</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технических чудес.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«Как нам помогает техника в д\с и дома»</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«Будь осторожен: опасное и безопасное вокруг нас» (опасные предметы)</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 xml:space="preserve">«Витамины – помощники здоровья»/ или </w:t>
            </w:r>
            <w:r w:rsidRPr="001D3B67">
              <w:rPr>
                <w:rFonts w:ascii="Times New Roman" w:hAnsi="Times New Roman" w:cs="Times New Roman"/>
                <w:b/>
                <w:sz w:val="24"/>
                <w:szCs w:val="24"/>
              </w:rPr>
              <w:t>Посуда</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 xml:space="preserve">«Защитники отечества Наши папы» </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(Наша Армия)</w:t>
            </w: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i/>
                <w:sz w:val="24"/>
                <w:szCs w:val="24"/>
              </w:rPr>
            </w:pPr>
            <w:r w:rsidRPr="001D3B67">
              <w:rPr>
                <w:rFonts w:ascii="Times New Roman" w:hAnsi="Times New Roman" w:cs="Times New Roman"/>
                <w:b/>
                <w:i/>
                <w:sz w:val="24"/>
                <w:szCs w:val="24"/>
              </w:rPr>
              <w:t>Март</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Весна пришла.</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«Природа просыпается после зимы»</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Весна пришла. «Поздравляем мам»</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«Продукты питания»</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Природа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lastRenderedPageBreak/>
              <w:t>«Рыбы»</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lastRenderedPageBreak/>
              <w:t>5неделя</w:t>
            </w:r>
          </w:p>
        </w:tc>
        <w:tc>
          <w:tcPr>
            <w:tcW w:w="8434" w:type="dxa"/>
          </w:tcPr>
          <w:p w:rsidR="006A46D6" w:rsidRPr="001D3B67" w:rsidRDefault="006A46D6" w:rsidP="006A46D6">
            <w:pPr>
              <w:spacing w:line="240" w:lineRule="atLeast"/>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spacing w:line="240" w:lineRule="atLeast"/>
              <w:rPr>
                <w:rFonts w:ascii="Times New Roman" w:hAnsi="Times New Roman" w:cs="Times New Roman"/>
                <w:b/>
                <w:sz w:val="24"/>
                <w:szCs w:val="24"/>
              </w:rPr>
            </w:pPr>
            <w:r w:rsidRPr="001D3B67">
              <w:rPr>
                <w:rFonts w:ascii="Times New Roman" w:hAnsi="Times New Roman" w:cs="Times New Roman"/>
                <w:sz w:val="24"/>
                <w:szCs w:val="24"/>
              </w:rPr>
              <w:t>«Мебель»</w:t>
            </w:r>
          </w:p>
          <w:p w:rsidR="006A46D6" w:rsidRPr="001D3B67" w:rsidRDefault="006A46D6" w:rsidP="006A46D6">
            <w:pPr>
              <w:rPr>
                <w:rFonts w:ascii="Times New Roman" w:hAnsi="Times New Roman" w:cs="Times New Roman"/>
                <w:b/>
                <w:sz w:val="24"/>
                <w:szCs w:val="24"/>
              </w:rPr>
            </w:pP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i/>
                <w:sz w:val="24"/>
                <w:szCs w:val="24"/>
              </w:rPr>
            </w:pPr>
            <w:r w:rsidRPr="001D3B67">
              <w:rPr>
                <w:rFonts w:ascii="Times New Roman" w:hAnsi="Times New Roman" w:cs="Times New Roman"/>
                <w:b/>
                <w:i/>
                <w:sz w:val="24"/>
                <w:szCs w:val="24"/>
              </w:rPr>
              <w:t xml:space="preserve">Апрель </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Природа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«Комнатные растения»</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«Тайна третьей планеты: путешествие в космос. День космонавтики»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 xml:space="preserve"> «Пасха»</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«Пожарная безопасность»</w:t>
            </w:r>
          </w:p>
        </w:tc>
      </w:tr>
      <w:tr w:rsidR="006A46D6" w:rsidRPr="001D3B67" w:rsidTr="006A46D6">
        <w:tblPrEx>
          <w:tblLook w:val="04A0" w:firstRow="1" w:lastRow="0" w:firstColumn="1" w:lastColumn="0" w:noHBand="0" w:noVBand="1"/>
        </w:tblPrEx>
        <w:tc>
          <w:tcPr>
            <w:tcW w:w="9464" w:type="dxa"/>
            <w:gridSpan w:val="2"/>
          </w:tcPr>
          <w:p w:rsidR="006A46D6" w:rsidRPr="001D3B67" w:rsidRDefault="006A46D6" w:rsidP="006A46D6">
            <w:pPr>
              <w:rPr>
                <w:rFonts w:ascii="Times New Roman" w:hAnsi="Times New Roman" w:cs="Times New Roman"/>
                <w:b/>
                <w:i/>
                <w:sz w:val="24"/>
                <w:szCs w:val="24"/>
              </w:rPr>
            </w:pPr>
            <w:r w:rsidRPr="001D3B67">
              <w:rPr>
                <w:rFonts w:ascii="Times New Roman" w:hAnsi="Times New Roman" w:cs="Times New Roman"/>
                <w:b/>
                <w:i/>
                <w:sz w:val="24"/>
                <w:szCs w:val="24"/>
              </w:rPr>
              <w:t>Май</w:t>
            </w:r>
          </w:p>
          <w:p w:rsidR="006A46D6" w:rsidRPr="001D3B67" w:rsidRDefault="006A46D6" w:rsidP="006A46D6">
            <w:pPr>
              <w:rPr>
                <w:rFonts w:ascii="Times New Roman" w:hAnsi="Times New Roman" w:cs="Times New Roman"/>
                <w:b/>
                <w:color w:val="FF0000"/>
                <w:sz w:val="24"/>
                <w:szCs w:val="24"/>
              </w:rPr>
            </w:pP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1неделя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«Дружат дети всей земли»</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2неделя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«День Победы.</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Наша Родина»</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3неделя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«Дорожная безопасность»</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4неделя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Природа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«Насекомые»</w:t>
            </w:r>
          </w:p>
        </w:tc>
      </w:tr>
      <w:tr w:rsidR="006A46D6" w:rsidRPr="001D3B67" w:rsidTr="006A46D6">
        <w:tblPrEx>
          <w:tblLook w:val="04A0" w:firstRow="1" w:lastRow="0" w:firstColumn="1" w:lastColumn="0" w:noHBand="0" w:noVBand="1"/>
        </w:tblPrEx>
        <w:tc>
          <w:tcPr>
            <w:tcW w:w="1030"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5неделя</w:t>
            </w:r>
          </w:p>
        </w:tc>
        <w:tc>
          <w:tcPr>
            <w:tcW w:w="8434" w:type="dxa"/>
          </w:tcPr>
          <w:p w:rsidR="006A46D6" w:rsidRPr="001D3B67" w:rsidRDefault="006A46D6" w:rsidP="006A46D6">
            <w:pPr>
              <w:rPr>
                <w:rFonts w:ascii="Times New Roman" w:hAnsi="Times New Roman" w:cs="Times New Roman"/>
                <w:sz w:val="24"/>
                <w:szCs w:val="24"/>
              </w:rPr>
            </w:pPr>
            <w:r w:rsidRPr="001D3B67">
              <w:rPr>
                <w:rFonts w:ascii="Times New Roman" w:hAnsi="Times New Roman" w:cs="Times New Roman"/>
                <w:sz w:val="24"/>
                <w:szCs w:val="24"/>
              </w:rPr>
              <w:t>Мир  вокруг нас.</w:t>
            </w:r>
          </w:p>
          <w:p w:rsidR="006A46D6" w:rsidRPr="001D3B67" w:rsidRDefault="006A46D6" w:rsidP="006A46D6">
            <w:pPr>
              <w:rPr>
                <w:rFonts w:ascii="Times New Roman" w:hAnsi="Times New Roman" w:cs="Times New Roman"/>
                <w:b/>
                <w:sz w:val="24"/>
                <w:szCs w:val="24"/>
              </w:rPr>
            </w:pPr>
            <w:r w:rsidRPr="001D3B67">
              <w:rPr>
                <w:rFonts w:ascii="Times New Roman" w:hAnsi="Times New Roman" w:cs="Times New Roman"/>
                <w:sz w:val="24"/>
                <w:szCs w:val="24"/>
              </w:rPr>
              <w:t>«Здравствуй, солнечное лето»</w:t>
            </w:r>
          </w:p>
        </w:tc>
      </w:tr>
    </w:tbl>
    <w:p w:rsidR="006A46D6" w:rsidRPr="001D3B67" w:rsidRDefault="006A46D6" w:rsidP="00B96083">
      <w:pPr>
        <w:pStyle w:val="11"/>
        <w:kinsoku w:val="0"/>
        <w:overflowPunct w:val="0"/>
        <w:spacing w:line="311" w:lineRule="exact"/>
        <w:ind w:left="0"/>
        <w:outlineLvl w:val="9"/>
        <w:rPr>
          <w:sz w:val="24"/>
          <w:szCs w:val="24"/>
        </w:rPr>
      </w:pPr>
    </w:p>
    <w:p w:rsidR="009038F8" w:rsidRPr="001D3B67" w:rsidRDefault="00B96083" w:rsidP="00B96083">
      <w:pPr>
        <w:pStyle w:val="11"/>
        <w:kinsoku w:val="0"/>
        <w:overflowPunct w:val="0"/>
        <w:spacing w:line="311" w:lineRule="exact"/>
        <w:ind w:left="0"/>
        <w:outlineLvl w:val="9"/>
        <w:rPr>
          <w:sz w:val="24"/>
          <w:szCs w:val="24"/>
        </w:rPr>
      </w:pPr>
      <w:r w:rsidRPr="001D3B67">
        <w:rPr>
          <w:sz w:val="24"/>
          <w:szCs w:val="24"/>
        </w:rPr>
        <w:t xml:space="preserve">       </w:t>
      </w:r>
      <w:r w:rsidR="009038F8" w:rsidRPr="001D3B67">
        <w:rPr>
          <w:sz w:val="24"/>
          <w:szCs w:val="24"/>
        </w:rPr>
        <w:t xml:space="preserve"> </w:t>
      </w:r>
    </w:p>
    <w:tbl>
      <w:tblPr>
        <w:tblW w:w="9515" w:type="dxa"/>
        <w:tblInd w:w="-127" w:type="dxa"/>
        <w:tblLayout w:type="fixed"/>
        <w:tblLook w:val="0600" w:firstRow="0" w:lastRow="0" w:firstColumn="0" w:lastColumn="0" w:noHBand="1" w:noVBand="1"/>
      </w:tblPr>
      <w:tblGrid>
        <w:gridCol w:w="3243"/>
        <w:gridCol w:w="1287"/>
        <w:gridCol w:w="575"/>
        <w:gridCol w:w="10"/>
        <w:gridCol w:w="2116"/>
        <w:gridCol w:w="2284"/>
      </w:tblGrid>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139D" w:rsidRPr="001D3B67" w:rsidRDefault="0014139D" w:rsidP="0014139D">
            <w:pPr>
              <w:jc w:val="center"/>
              <w:rPr>
                <w:rFonts w:hAnsi="Times New Roman" w:cs="Times New Roman"/>
                <w:b/>
                <w:bCs/>
                <w:sz w:val="24"/>
                <w:szCs w:val="24"/>
              </w:rPr>
            </w:pPr>
            <w:r w:rsidRPr="001D3B67">
              <w:rPr>
                <w:rFonts w:hAnsi="Times New Roman" w:cs="Times New Roman"/>
                <w:b/>
                <w:bCs/>
                <w:sz w:val="24"/>
                <w:szCs w:val="24"/>
              </w:rPr>
              <w:t>Мероприятия</w:t>
            </w:r>
          </w:p>
        </w:tc>
        <w:tc>
          <w:tcPr>
            <w:tcW w:w="186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139D" w:rsidRPr="001D3B67" w:rsidRDefault="0014139D" w:rsidP="0014139D">
            <w:pPr>
              <w:jc w:val="center"/>
              <w:rPr>
                <w:rFonts w:hAnsi="Times New Roman" w:cs="Times New Roman"/>
                <w:b/>
                <w:bCs/>
                <w:sz w:val="24"/>
                <w:szCs w:val="24"/>
              </w:rPr>
            </w:pPr>
            <w:r w:rsidRPr="001D3B67">
              <w:rPr>
                <w:rFonts w:hAnsi="Times New Roman" w:cs="Times New Roman"/>
                <w:b/>
                <w:bCs/>
                <w:sz w:val="24"/>
                <w:szCs w:val="24"/>
              </w:rPr>
              <w:t>Возраст</w:t>
            </w:r>
            <w:r w:rsidRPr="001D3B67">
              <w:rPr>
                <w:rFonts w:hAnsi="Times New Roman" w:cs="Times New Roman"/>
                <w:b/>
                <w:bCs/>
                <w:sz w:val="24"/>
                <w:szCs w:val="24"/>
              </w:rPr>
              <w:t xml:space="preserve"> </w:t>
            </w:r>
            <w:r w:rsidRPr="001D3B67">
              <w:rPr>
                <w:rFonts w:hAnsi="Times New Roman" w:cs="Times New Roman"/>
                <w:b/>
                <w:bCs/>
                <w:sz w:val="24"/>
                <w:szCs w:val="24"/>
              </w:rPr>
              <w:t>воспитанников</w:t>
            </w:r>
          </w:p>
        </w:tc>
        <w:tc>
          <w:tcPr>
            <w:tcW w:w="212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139D" w:rsidRPr="001D3B67" w:rsidRDefault="0014139D" w:rsidP="0014139D">
            <w:pPr>
              <w:jc w:val="center"/>
              <w:rPr>
                <w:rFonts w:hAnsi="Times New Roman" w:cs="Times New Roman"/>
                <w:b/>
                <w:bCs/>
                <w:sz w:val="24"/>
                <w:szCs w:val="24"/>
              </w:rPr>
            </w:pPr>
            <w:r w:rsidRPr="001D3B67">
              <w:rPr>
                <w:rFonts w:hAnsi="Times New Roman" w:cs="Times New Roman"/>
                <w:b/>
                <w:bCs/>
                <w:sz w:val="24"/>
                <w:szCs w:val="24"/>
              </w:rPr>
              <w:t>Ориентировочное</w:t>
            </w:r>
            <w:r w:rsidRPr="001D3B67">
              <w:rPr>
                <w:rFonts w:hAnsi="Times New Roman" w:cs="Times New Roman"/>
                <w:b/>
                <w:bCs/>
                <w:sz w:val="24"/>
                <w:szCs w:val="24"/>
              </w:rPr>
              <w:t xml:space="preserve"> </w:t>
            </w:r>
            <w:r w:rsidRPr="001D3B67">
              <w:rPr>
                <w:rFonts w:hAnsi="Times New Roman" w:cs="Times New Roman"/>
                <w:b/>
                <w:bCs/>
                <w:sz w:val="24"/>
                <w:szCs w:val="24"/>
              </w:rPr>
              <w:t>время</w:t>
            </w:r>
            <w:r w:rsidRPr="001D3B67">
              <w:rPr>
                <w:rFonts w:hAnsi="Times New Roman" w:cs="Times New Roman"/>
                <w:b/>
                <w:bCs/>
                <w:sz w:val="24"/>
                <w:szCs w:val="24"/>
              </w:rPr>
              <w:t xml:space="preserve"> </w:t>
            </w:r>
            <w:r w:rsidRPr="001D3B67">
              <w:rPr>
                <w:rFonts w:hAnsi="Times New Roman" w:cs="Times New Roman"/>
                <w:b/>
                <w:bCs/>
                <w:sz w:val="24"/>
                <w:szCs w:val="24"/>
              </w:rPr>
              <w:t>проведения</w:t>
            </w:r>
          </w:p>
        </w:tc>
        <w:tc>
          <w:tcPr>
            <w:tcW w:w="22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139D" w:rsidRPr="001D3B67" w:rsidRDefault="0014139D" w:rsidP="0014139D">
            <w:pPr>
              <w:jc w:val="center"/>
              <w:rPr>
                <w:rFonts w:hAnsi="Times New Roman" w:cs="Times New Roman"/>
                <w:b/>
                <w:bCs/>
                <w:sz w:val="24"/>
                <w:szCs w:val="24"/>
              </w:rPr>
            </w:pPr>
            <w:r w:rsidRPr="001D3B67">
              <w:rPr>
                <w:rFonts w:hAnsi="Times New Roman" w:cs="Times New Roman"/>
                <w:b/>
                <w:bCs/>
                <w:sz w:val="24"/>
                <w:szCs w:val="24"/>
              </w:rPr>
              <w:t>Ответственные</w:t>
            </w:r>
          </w:p>
        </w:tc>
      </w:tr>
      <w:tr w:rsidR="0014139D" w:rsidRPr="001D3B67" w:rsidTr="0014139D">
        <w:tc>
          <w:tcPr>
            <w:tcW w:w="951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hAnsi="Times New Roman" w:cs="Times New Roman"/>
                <w:sz w:val="24"/>
                <w:szCs w:val="24"/>
              </w:rPr>
            </w:pPr>
            <w:r w:rsidRPr="001D3B67">
              <w:rPr>
                <w:rFonts w:hAnsi="Times New Roman" w:cs="Times New Roman"/>
                <w:b/>
                <w:bCs/>
                <w:sz w:val="24"/>
                <w:szCs w:val="24"/>
              </w:rPr>
              <w:t>Коллективное</w:t>
            </w:r>
            <w:r w:rsidRPr="001D3B67">
              <w:rPr>
                <w:rFonts w:hAnsi="Times New Roman" w:cs="Times New Roman"/>
                <w:b/>
                <w:bCs/>
                <w:sz w:val="24"/>
                <w:szCs w:val="24"/>
              </w:rPr>
              <w:t xml:space="preserve"> </w:t>
            </w:r>
            <w:r w:rsidRPr="001D3B67">
              <w:rPr>
                <w:rFonts w:hAnsi="Times New Roman" w:cs="Times New Roman"/>
                <w:b/>
                <w:bCs/>
                <w:sz w:val="24"/>
                <w:szCs w:val="24"/>
              </w:rPr>
              <w:t>творческое</w:t>
            </w:r>
            <w:r w:rsidRPr="001D3B67">
              <w:rPr>
                <w:rFonts w:hAnsi="Times New Roman" w:cs="Times New Roman"/>
                <w:b/>
                <w:bCs/>
                <w:sz w:val="24"/>
                <w:szCs w:val="24"/>
              </w:rPr>
              <w:t xml:space="preserve"> </w:t>
            </w:r>
            <w:r w:rsidRPr="001D3B67">
              <w:rPr>
                <w:rFonts w:hAnsi="Times New Roman" w:cs="Times New Roman"/>
                <w:b/>
                <w:bCs/>
                <w:sz w:val="24"/>
                <w:szCs w:val="24"/>
              </w:rPr>
              <w:t>дело</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 xml:space="preserve"> Конкурс декоративно-</w:t>
            </w:r>
          </w:p>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прикладного творчества из природных материалов совместно</w:t>
            </w:r>
          </w:p>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 xml:space="preserve">с родителями </w:t>
            </w:r>
          </w:p>
          <w:p w:rsidR="0014139D" w:rsidRPr="001D3B67" w:rsidRDefault="0014139D" w:rsidP="0014139D">
            <w:pPr>
              <w:spacing w:after="0"/>
              <w:rPr>
                <w:rFonts w:ascii="Times New Roman" w:hAnsi="Times New Roman" w:cs="Times New Roman"/>
                <w:sz w:val="24"/>
                <w:szCs w:val="24"/>
              </w:rPr>
            </w:pPr>
            <w:r w:rsidRPr="001D3B67">
              <w:rPr>
                <w:rFonts w:ascii="Times New Roman" w:hAnsi="Times New Roman" w:cs="Times New Roman"/>
                <w:sz w:val="24"/>
                <w:szCs w:val="24"/>
              </w:rPr>
              <w:t>«Осень бывает разная…»)</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 xml:space="preserve">2-7 </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 xml:space="preserve">Сентябрь-Октябрь </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pStyle w:val="ae"/>
              <w:spacing w:line="276" w:lineRule="auto"/>
              <w:rPr>
                <w:rFonts w:ascii="Times New Roman" w:hAnsi="Times New Roman" w:cs="Times New Roman"/>
                <w:sz w:val="24"/>
                <w:szCs w:val="24"/>
                <w:lang w:val="ru-RU"/>
              </w:rPr>
            </w:pPr>
            <w:r w:rsidRPr="001D3B67">
              <w:rPr>
                <w:rFonts w:ascii="Times New Roman" w:hAnsi="Times New Roman" w:cs="Times New Roman"/>
                <w:sz w:val="24"/>
                <w:szCs w:val="24"/>
                <w:lang w:val="ru-RU"/>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Выставка фотографий «Мой любимый город»</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2-7</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Сентябрь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pStyle w:val="ae"/>
              <w:spacing w:line="276" w:lineRule="auto"/>
              <w:rPr>
                <w:rFonts w:ascii="Times New Roman" w:hAnsi="Times New Roman" w:cs="Times New Roman"/>
                <w:sz w:val="24"/>
                <w:szCs w:val="24"/>
                <w:lang w:val="ru-RU"/>
              </w:rPr>
            </w:pPr>
            <w:r w:rsidRPr="001D3B67">
              <w:rPr>
                <w:rFonts w:ascii="Times New Roman" w:hAnsi="Times New Roman" w:cs="Times New Roman"/>
                <w:sz w:val="24"/>
                <w:szCs w:val="24"/>
                <w:lang w:val="ru-RU"/>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 xml:space="preserve">" Возраст осени- ты дорог и прекрасен! " ко Дню пожилого человека (коллективное творческое  </w:t>
            </w:r>
            <w:r w:rsidRPr="001D3B67">
              <w:rPr>
                <w:rFonts w:ascii="Times New Roman" w:hAnsi="Times New Roman" w:cs="Times New Roman"/>
                <w:sz w:val="24"/>
                <w:szCs w:val="24"/>
              </w:rPr>
              <w:lastRenderedPageBreak/>
              <w:t>поздравление  в формате плаката для бабушек и дедушек в группе)</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lastRenderedPageBreak/>
              <w:t xml:space="preserve">2-7 </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 xml:space="preserve">Октябрь </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spacing w:after="0"/>
              <w:rPr>
                <w:rFonts w:ascii="Times New Roman" w:hAnsi="Times New Roman" w:cs="Times New Roman"/>
                <w:sz w:val="24"/>
                <w:szCs w:val="24"/>
              </w:rPr>
            </w:pPr>
            <w:r w:rsidRPr="001D3B67">
              <w:rPr>
                <w:rFonts w:ascii="Times New Roman" w:hAnsi="Times New Roman" w:cs="Times New Roman"/>
                <w:sz w:val="24"/>
                <w:szCs w:val="24"/>
              </w:rPr>
              <w:t>Конкурс поделок из овощей и фруктов «Дары осени»</w:t>
            </w:r>
          </w:p>
          <w:p w:rsidR="0014139D" w:rsidRPr="001D3B67" w:rsidRDefault="0014139D" w:rsidP="0014139D">
            <w:pPr>
              <w:spacing w:after="0"/>
              <w:rPr>
                <w:rFonts w:ascii="Times New Roman" w:hAnsi="Times New Roman" w:cs="Times New Roman"/>
                <w:sz w:val="24"/>
                <w:szCs w:val="24"/>
              </w:rPr>
            </w:pPr>
            <w:r w:rsidRPr="001D3B67">
              <w:rPr>
                <w:rFonts w:ascii="Times New Roman" w:hAnsi="Times New Roman" w:cs="Times New Roman"/>
                <w:sz w:val="24"/>
                <w:szCs w:val="24"/>
              </w:rPr>
              <w:t>(совместно с родителями)</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2-7</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Октябрь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pStyle w:val="ae"/>
              <w:spacing w:line="276" w:lineRule="auto"/>
              <w:rPr>
                <w:rFonts w:ascii="Times New Roman" w:hAnsi="Times New Roman" w:cs="Times New Roman"/>
                <w:sz w:val="24"/>
                <w:szCs w:val="24"/>
                <w:lang w:val="ru-RU"/>
              </w:rPr>
            </w:pPr>
            <w:r w:rsidRPr="001D3B67">
              <w:rPr>
                <w:rFonts w:ascii="Times New Roman" w:hAnsi="Times New Roman" w:cs="Times New Roman"/>
                <w:sz w:val="24"/>
                <w:szCs w:val="24"/>
                <w:lang w:val="ru-RU"/>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Выставка рисунков «Мама милая моя!»</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 xml:space="preserve">2-7 </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Ноябрь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 xml:space="preserve">Выставка-конкурс семейных творческих работ "Зимушка-зима " </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 xml:space="preserve">2-7 </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Декабрь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Воспитатели</w:t>
            </w:r>
          </w:p>
          <w:p w:rsidR="0014139D" w:rsidRPr="001D3B67" w:rsidRDefault="0014139D" w:rsidP="0014139D">
            <w:pPr>
              <w:rPr>
                <w:rFonts w:ascii="Times New Roman" w:hAnsi="Times New Roman" w:cs="Times New Roman"/>
                <w:sz w:val="24"/>
                <w:szCs w:val="24"/>
              </w:rPr>
            </w:pP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 xml:space="preserve">Выставка открыток ко Дню Защитника Отечества </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 xml:space="preserve">2-7 </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Февраль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Воспитатели</w:t>
            </w:r>
          </w:p>
        </w:tc>
      </w:tr>
      <w:tr w:rsidR="0014139D" w:rsidRPr="001D3B67" w:rsidTr="0014139D">
        <w:trPr>
          <w:trHeight w:val="1112"/>
        </w:trPr>
        <w:tc>
          <w:tcPr>
            <w:tcW w:w="3243"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 xml:space="preserve">Выставка открыток ко Дню 8 марта  </w:t>
            </w:r>
          </w:p>
        </w:tc>
        <w:tc>
          <w:tcPr>
            <w:tcW w:w="1862"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 xml:space="preserve">2-7 </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 xml:space="preserve">Март </w:t>
            </w:r>
          </w:p>
        </w:tc>
        <w:tc>
          <w:tcPr>
            <w:tcW w:w="2284"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14139D" w:rsidRPr="001D3B67" w:rsidRDefault="0014139D" w:rsidP="0014139D">
            <w:pPr>
              <w:ind w:right="75"/>
              <w:rPr>
                <w:rFonts w:ascii="Times New Roman" w:hAnsi="Times New Roman" w:cs="Times New Roman"/>
                <w:sz w:val="24"/>
                <w:szCs w:val="24"/>
              </w:rPr>
            </w:pPr>
            <w:r w:rsidRPr="001D3B67">
              <w:rPr>
                <w:rFonts w:ascii="Times New Roman" w:hAnsi="Times New Roman" w:cs="Times New Roman"/>
                <w:sz w:val="24"/>
                <w:szCs w:val="24"/>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Конкурс декоративно-</w:t>
            </w:r>
          </w:p>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прикладного творчества совместно</w:t>
            </w:r>
          </w:p>
          <w:p w:rsidR="0014139D" w:rsidRPr="001D3B67" w:rsidRDefault="0014139D" w:rsidP="0014139D">
            <w:pPr>
              <w:spacing w:after="0"/>
              <w:rPr>
                <w:rFonts w:ascii="Times New Roman" w:hAnsi="Times New Roman" w:cs="Times New Roman"/>
                <w:sz w:val="24"/>
                <w:szCs w:val="24"/>
              </w:rPr>
            </w:pPr>
            <w:r w:rsidRPr="001D3B67">
              <w:rPr>
                <w:rFonts w:ascii="Times New Roman" w:hAnsi="Times New Roman" w:cs="Times New Roman"/>
                <w:sz w:val="24"/>
                <w:szCs w:val="24"/>
              </w:rPr>
              <w:t xml:space="preserve">с родителями </w:t>
            </w:r>
            <w:r w:rsidRPr="001D3B67">
              <w:rPr>
                <w:rStyle w:val="c12"/>
                <w:rFonts w:ascii="Times New Roman" w:hAnsi="Times New Roman" w:cs="Times New Roman"/>
                <w:sz w:val="24"/>
                <w:szCs w:val="24"/>
              </w:rPr>
              <w:t>«Пасхальные поделки».</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2-7</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Апрель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pStyle w:val="ae"/>
              <w:spacing w:line="276" w:lineRule="auto"/>
              <w:rPr>
                <w:rFonts w:ascii="Times New Roman" w:hAnsi="Times New Roman" w:cs="Times New Roman"/>
                <w:sz w:val="24"/>
                <w:szCs w:val="24"/>
                <w:lang w:val="ru-RU"/>
              </w:rPr>
            </w:pPr>
            <w:r w:rsidRPr="001D3B67">
              <w:rPr>
                <w:rFonts w:ascii="Times New Roman" w:hAnsi="Times New Roman" w:cs="Times New Roman"/>
                <w:sz w:val="24"/>
                <w:szCs w:val="24"/>
                <w:lang w:val="ru-RU"/>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Style w:val="c3"/>
                <w:rFonts w:ascii="Times New Roman" w:hAnsi="Times New Roman"/>
                <w:sz w:val="24"/>
                <w:szCs w:val="24"/>
              </w:rPr>
              <w:t>Выставка детских работ</w:t>
            </w:r>
            <w:r w:rsidRPr="001D3B67">
              <w:rPr>
                <w:rFonts w:ascii="Times New Roman" w:hAnsi="Times New Roman" w:cs="Times New Roman"/>
                <w:sz w:val="24"/>
                <w:szCs w:val="24"/>
              </w:rPr>
              <w:t xml:space="preserve"> "Помним...чтим...гордимся!" ( в группах или раздевалке)</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3-7</w:t>
            </w:r>
          </w:p>
          <w:p w:rsidR="0014139D" w:rsidRPr="001D3B67" w:rsidRDefault="0014139D" w:rsidP="0014139D">
            <w:pPr>
              <w:jc w:val="center"/>
              <w:rPr>
                <w:rFonts w:ascii="Times New Roman" w:hAnsi="Times New Roman" w:cs="Times New Roman"/>
                <w:b/>
                <w:sz w:val="24"/>
                <w:szCs w:val="24"/>
              </w:rPr>
            </w:pP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ind w:left="-108" w:right="-107"/>
              <w:jc w:val="center"/>
              <w:rPr>
                <w:rFonts w:ascii="Times New Roman" w:hAnsi="Times New Roman" w:cs="Times New Roman"/>
                <w:sz w:val="24"/>
                <w:szCs w:val="24"/>
              </w:rPr>
            </w:pPr>
            <w:r w:rsidRPr="001D3B67">
              <w:rPr>
                <w:rFonts w:ascii="Times New Roman" w:hAnsi="Times New Roman" w:cs="Times New Roman"/>
                <w:sz w:val="24"/>
                <w:szCs w:val="24"/>
              </w:rPr>
              <w:t xml:space="preserve">Май </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 xml:space="preserve"> Выставка рисунков «Пусть всегда будет  солнце»</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3-7</w:t>
            </w: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Июнь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Воспитатели</w:t>
            </w:r>
          </w:p>
        </w:tc>
      </w:tr>
      <w:tr w:rsidR="0014139D" w:rsidRPr="001D3B67" w:rsidTr="0014139D">
        <w:tc>
          <w:tcPr>
            <w:tcW w:w="32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1D3B67" w:rsidRDefault="0014139D" w:rsidP="0014139D">
            <w:pPr>
              <w:autoSpaceDE w:val="0"/>
              <w:autoSpaceDN w:val="0"/>
              <w:adjustRightInd w:val="0"/>
              <w:spacing w:after="0"/>
              <w:rPr>
                <w:rFonts w:ascii="Times New Roman" w:hAnsi="Times New Roman" w:cs="Times New Roman"/>
                <w:sz w:val="24"/>
                <w:szCs w:val="24"/>
              </w:rPr>
            </w:pPr>
            <w:r w:rsidRPr="001D3B67">
              <w:rPr>
                <w:rFonts w:ascii="Times New Roman" w:hAnsi="Times New Roman" w:cs="Times New Roman"/>
                <w:sz w:val="24"/>
                <w:szCs w:val="24"/>
              </w:rPr>
              <w:t>Выставка фотографий «Моя любимая семья» приуроченная к празднику «День семьи, любви и верности»</w:t>
            </w:r>
          </w:p>
        </w:tc>
        <w:tc>
          <w:tcPr>
            <w:tcW w:w="186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2-7</w:t>
            </w:r>
          </w:p>
        </w:tc>
        <w:tc>
          <w:tcPr>
            <w:tcW w:w="21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jc w:val="center"/>
              <w:rPr>
                <w:rFonts w:ascii="Times New Roman" w:hAnsi="Times New Roman" w:cs="Times New Roman"/>
                <w:sz w:val="24"/>
                <w:szCs w:val="24"/>
              </w:rPr>
            </w:pPr>
            <w:r w:rsidRPr="001D3B67">
              <w:rPr>
                <w:rFonts w:ascii="Times New Roman" w:hAnsi="Times New Roman" w:cs="Times New Roman"/>
                <w:sz w:val="24"/>
                <w:szCs w:val="24"/>
              </w:rPr>
              <w:t>Июль</w:t>
            </w:r>
          </w:p>
        </w:tc>
        <w:tc>
          <w:tcPr>
            <w:tcW w:w="2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139D" w:rsidRPr="001D3B67" w:rsidRDefault="0014139D" w:rsidP="0014139D">
            <w:pPr>
              <w:rPr>
                <w:rFonts w:ascii="Times New Roman" w:hAnsi="Times New Roman" w:cs="Times New Roman"/>
                <w:sz w:val="24"/>
                <w:szCs w:val="24"/>
              </w:rPr>
            </w:pPr>
            <w:r w:rsidRPr="001D3B67">
              <w:rPr>
                <w:rFonts w:ascii="Times New Roman" w:hAnsi="Times New Roman" w:cs="Times New Roman"/>
                <w:sz w:val="24"/>
                <w:szCs w:val="24"/>
              </w:rPr>
              <w:t>Воспитатели</w:t>
            </w:r>
          </w:p>
        </w:tc>
      </w:tr>
      <w:tr w:rsidR="0014139D" w:rsidRPr="00510269" w:rsidTr="0014139D">
        <w:trPr>
          <w:trHeight w:val="200"/>
        </w:trPr>
        <w:tc>
          <w:tcPr>
            <w:tcW w:w="9515" w:type="dxa"/>
            <w:gridSpan w:val="6"/>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14139D" w:rsidRPr="0023089E" w:rsidRDefault="0014139D" w:rsidP="0014139D">
            <w:pPr>
              <w:spacing w:after="0"/>
              <w:jc w:val="center"/>
              <w:rPr>
                <w:rFonts w:ascii="Times New Roman" w:hAnsi="Times New Roman" w:cs="Times New Roman"/>
                <w:b/>
              </w:rPr>
            </w:pPr>
            <w:r w:rsidRPr="0023089E">
              <w:rPr>
                <w:rFonts w:ascii="Times New Roman" w:hAnsi="Times New Roman" w:cs="Times New Roman"/>
                <w:b/>
              </w:rPr>
              <w:t>Спортивные развлечения центра</w:t>
            </w:r>
          </w:p>
          <w:p w:rsidR="0014139D" w:rsidRPr="0023089E" w:rsidRDefault="0014139D" w:rsidP="0014139D">
            <w:pPr>
              <w:spacing w:after="0"/>
              <w:jc w:val="center"/>
              <w:rPr>
                <w:rFonts w:ascii="Times New Roman" w:hAnsi="Times New Roman" w:cs="Times New Roman"/>
              </w:rPr>
            </w:pPr>
          </w:p>
        </w:tc>
      </w:tr>
      <w:tr w:rsidR="0014139D" w:rsidRPr="00510269" w:rsidTr="0014139D">
        <w:trPr>
          <w:trHeight w:val="200"/>
        </w:trPr>
        <w:tc>
          <w:tcPr>
            <w:tcW w:w="3243"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14139D" w:rsidRPr="0023089E" w:rsidRDefault="0023089E" w:rsidP="0014139D">
            <w:pPr>
              <w:pStyle w:val="a4"/>
              <w:ind w:left="0"/>
            </w:pPr>
            <w:r>
              <w:lastRenderedPageBreak/>
              <w:t xml:space="preserve">Спортивный досуг          </w:t>
            </w:r>
            <w:r w:rsidR="0014139D" w:rsidRPr="0023089E">
              <w:t>«</w:t>
            </w:r>
            <w:r>
              <w:t>Мой веселый звонкий мяч</w:t>
            </w:r>
            <w:r w:rsidR="0014139D" w:rsidRPr="0023089E">
              <w:t>»</w:t>
            </w:r>
          </w:p>
          <w:p w:rsidR="0014139D" w:rsidRPr="0023089E" w:rsidRDefault="0014139D" w:rsidP="0014139D">
            <w:pPr>
              <w:pStyle w:val="a4"/>
              <w:ind w:left="0"/>
            </w:pPr>
          </w:p>
        </w:tc>
        <w:tc>
          <w:tcPr>
            <w:tcW w:w="1862" w:type="dxa"/>
            <w:gridSpan w:val="2"/>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23089E" w:rsidRDefault="001D3B67" w:rsidP="0014139D">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139D" w:rsidRPr="0023089E" w:rsidRDefault="001E6B17" w:rsidP="0014139D">
            <w:pPr>
              <w:spacing w:after="0"/>
              <w:jc w:val="center"/>
              <w:rPr>
                <w:rFonts w:ascii="Times New Roman" w:hAnsi="Times New Roman" w:cs="Times New Roman"/>
                <w:sz w:val="24"/>
                <w:szCs w:val="24"/>
              </w:rPr>
            </w:pPr>
            <w:r w:rsidRPr="0023089E">
              <w:rPr>
                <w:rFonts w:ascii="Times New Roman" w:hAnsi="Times New Roman" w:cs="Times New Roman"/>
                <w:sz w:val="24"/>
                <w:szCs w:val="24"/>
              </w:rPr>
              <w:t>С</w:t>
            </w:r>
            <w:r w:rsidR="0014139D" w:rsidRPr="0023089E">
              <w:rPr>
                <w:rFonts w:ascii="Times New Roman" w:hAnsi="Times New Roman" w:cs="Times New Roman"/>
                <w:sz w:val="24"/>
                <w:szCs w:val="24"/>
              </w:rPr>
              <w:t>ентябрь</w:t>
            </w:r>
          </w:p>
        </w:tc>
        <w:tc>
          <w:tcPr>
            <w:tcW w:w="2284"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148"/>
        </w:trPr>
        <w:tc>
          <w:tcPr>
            <w:tcW w:w="3243" w:type="dxa"/>
            <w:tcBorders>
              <w:top w:val="single" w:sz="4" w:space="0" w:color="auto"/>
              <w:left w:val="single" w:sz="4" w:space="0" w:color="auto"/>
            </w:tcBorders>
            <w:tcMar>
              <w:top w:w="75" w:type="dxa"/>
              <w:left w:w="75" w:type="dxa"/>
              <w:bottom w:w="75" w:type="dxa"/>
              <w:right w:w="75" w:type="dxa"/>
            </w:tcMar>
            <w:hideMark/>
          </w:tcPr>
          <w:p w:rsidR="0014139D" w:rsidRPr="0023089E" w:rsidRDefault="0014139D" w:rsidP="00904DC8">
            <w:pPr>
              <w:spacing w:after="0"/>
              <w:rPr>
                <w:rFonts w:ascii="Times New Roman" w:hAnsi="Times New Roman" w:cs="Times New Roman"/>
              </w:rPr>
            </w:pPr>
            <w:r w:rsidRPr="0023089E">
              <w:rPr>
                <w:rFonts w:ascii="Times New Roman" w:hAnsi="Times New Roman" w:cs="Times New Roman"/>
                <w:sz w:val="24"/>
                <w:szCs w:val="24"/>
                <w:lang w:eastAsia="ru-RU"/>
              </w:rPr>
              <w:t xml:space="preserve">Спортивное развлечение </w:t>
            </w:r>
            <w:r w:rsidRPr="0023089E">
              <w:rPr>
                <w:rFonts w:ascii="Times New Roman" w:hAnsi="Times New Roman"/>
                <w:sz w:val="24"/>
                <w:szCs w:val="24"/>
              </w:rPr>
              <w:t>«</w:t>
            </w:r>
            <w:r w:rsidR="00904DC8" w:rsidRPr="0023089E">
              <w:rPr>
                <w:rFonts w:ascii="Times New Roman" w:hAnsi="Times New Roman"/>
                <w:sz w:val="24"/>
                <w:szCs w:val="24"/>
              </w:rPr>
              <w:t>Дружат люди всей земли</w:t>
            </w:r>
            <w:r w:rsidRPr="0023089E">
              <w:rPr>
                <w:rFonts w:ascii="Times New Roman" w:hAnsi="Times New Roman"/>
                <w:sz w:val="24"/>
                <w:szCs w:val="24"/>
              </w:rPr>
              <w:t>»</w:t>
            </w:r>
          </w:p>
        </w:tc>
        <w:tc>
          <w:tcPr>
            <w:tcW w:w="1287" w:type="dxa"/>
            <w:tcBorders>
              <w:top w:val="single" w:sz="4" w:space="0" w:color="auto"/>
              <w:left w:val="single" w:sz="4" w:space="0" w:color="auto"/>
            </w:tcBorders>
          </w:tcPr>
          <w:p w:rsidR="0014139D" w:rsidRPr="0023089E" w:rsidRDefault="001D3B67" w:rsidP="0014139D">
            <w:pPr>
              <w:spacing w:after="0"/>
              <w:jc w:val="center"/>
              <w:rPr>
                <w:rFonts w:ascii="Times New Roman" w:hAnsi="Times New Roman" w:cs="Times New Roman"/>
              </w:rPr>
            </w:pPr>
            <w:r>
              <w:rPr>
                <w:rFonts w:ascii="Times New Roman" w:hAnsi="Times New Roman" w:cs="Times New Roman"/>
                <w:sz w:val="24"/>
                <w:szCs w:val="24"/>
              </w:rPr>
              <w:t>4-5</w:t>
            </w:r>
          </w:p>
        </w:tc>
        <w:tc>
          <w:tcPr>
            <w:tcW w:w="585" w:type="dxa"/>
            <w:gridSpan w:val="2"/>
            <w:tcBorders>
              <w:right w:val="single" w:sz="4" w:space="0" w:color="auto"/>
            </w:tcBorders>
            <w:shd w:val="clear" w:color="auto" w:fill="auto"/>
          </w:tcPr>
          <w:p w:rsidR="0014139D" w:rsidRPr="0023089E" w:rsidRDefault="0014139D" w:rsidP="0014139D"/>
        </w:tc>
        <w:tc>
          <w:tcPr>
            <w:tcW w:w="2116" w:type="dxa"/>
            <w:tcBorders>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О</w:t>
            </w:r>
            <w:r w:rsidR="0014139D" w:rsidRPr="0023089E">
              <w:rPr>
                <w:rFonts w:ascii="Times New Roman" w:hAnsi="Times New Roman" w:cs="Times New Roman"/>
              </w:rPr>
              <w:t>ктябрь</w:t>
            </w:r>
          </w:p>
        </w:tc>
        <w:tc>
          <w:tcPr>
            <w:tcW w:w="2284" w:type="dxa"/>
            <w:tcBorders>
              <w:right w:val="single" w:sz="4" w:space="0" w:color="auto"/>
            </w:tcBorders>
            <w:shd w:val="clear" w:color="auto" w:fill="auto"/>
          </w:tcPr>
          <w:p w:rsidR="0014139D" w:rsidRPr="0023089E" w:rsidRDefault="0014139D" w:rsidP="0014139D">
            <w:r w:rsidRPr="0023089E">
              <w:rPr>
                <w:rFonts w:ascii="Times New Roman" w:hAnsi="Times New Roman" w:cs="Times New Roman"/>
              </w:rPr>
              <w:t>Воспитатели</w:t>
            </w:r>
          </w:p>
        </w:tc>
      </w:tr>
      <w:tr w:rsidR="0014139D" w:rsidRPr="00510269" w:rsidTr="0014139D">
        <w:trPr>
          <w:trHeight w:val="1148"/>
        </w:trPr>
        <w:tc>
          <w:tcPr>
            <w:tcW w:w="3243" w:type="dxa"/>
            <w:tcBorders>
              <w:top w:val="single" w:sz="4" w:space="0" w:color="auto"/>
              <w:left w:val="single" w:sz="4" w:space="0" w:color="auto"/>
            </w:tcBorders>
            <w:tcMar>
              <w:top w:w="75" w:type="dxa"/>
              <w:left w:w="75" w:type="dxa"/>
              <w:bottom w:w="75" w:type="dxa"/>
              <w:right w:w="75" w:type="dxa"/>
            </w:tcMar>
            <w:hideMark/>
          </w:tcPr>
          <w:p w:rsidR="0014139D" w:rsidRPr="0023089E" w:rsidRDefault="0014139D" w:rsidP="00B80E75">
            <w:pPr>
              <w:spacing w:after="0"/>
              <w:rPr>
                <w:rFonts w:ascii="Times New Roman" w:hAnsi="Times New Roman" w:cs="Times New Roman"/>
                <w:sz w:val="24"/>
                <w:szCs w:val="24"/>
                <w:lang w:eastAsia="ru-RU"/>
              </w:rPr>
            </w:pPr>
            <w:r w:rsidRPr="0023089E">
              <w:rPr>
                <w:rFonts w:ascii="Times New Roman" w:hAnsi="Times New Roman" w:cs="Times New Roman"/>
              </w:rPr>
              <w:t>«</w:t>
            </w:r>
            <w:r w:rsidR="00B80E75" w:rsidRPr="0023089E">
              <w:rPr>
                <w:rFonts w:ascii="Times New Roman" w:hAnsi="Times New Roman" w:cs="Times New Roman"/>
              </w:rPr>
              <w:t>Русские народные игры</w:t>
            </w:r>
            <w:r w:rsidRPr="0023089E">
              <w:rPr>
                <w:rFonts w:ascii="Times New Roman" w:hAnsi="Times New Roman" w:cs="Times New Roman"/>
              </w:rPr>
              <w:t>»</w:t>
            </w:r>
          </w:p>
        </w:tc>
        <w:tc>
          <w:tcPr>
            <w:tcW w:w="1287" w:type="dxa"/>
            <w:tcBorders>
              <w:top w:val="single" w:sz="4" w:space="0" w:color="auto"/>
              <w:left w:val="single" w:sz="4" w:space="0" w:color="auto"/>
            </w:tcBorders>
          </w:tcPr>
          <w:p w:rsidR="0014139D" w:rsidRPr="0023089E" w:rsidRDefault="0014139D" w:rsidP="0014139D">
            <w:pPr>
              <w:spacing w:after="0"/>
              <w:jc w:val="center"/>
              <w:rPr>
                <w:rFonts w:ascii="Times New Roman" w:hAnsi="Times New Roman" w:cs="Times New Roman"/>
                <w:sz w:val="24"/>
                <w:szCs w:val="24"/>
              </w:rPr>
            </w:pPr>
            <w:r w:rsidRPr="0023089E">
              <w:rPr>
                <w:rFonts w:ascii="Times New Roman" w:hAnsi="Times New Roman" w:cs="Times New Roman"/>
                <w:sz w:val="24"/>
                <w:szCs w:val="24"/>
              </w:rPr>
              <w:t xml:space="preserve">     </w:t>
            </w:r>
            <w:r w:rsidR="001D3B67">
              <w:rPr>
                <w:rFonts w:ascii="Times New Roman" w:hAnsi="Times New Roman" w:cs="Times New Roman"/>
                <w:sz w:val="24"/>
                <w:szCs w:val="24"/>
              </w:rPr>
              <w:t>4-5</w:t>
            </w:r>
          </w:p>
        </w:tc>
        <w:tc>
          <w:tcPr>
            <w:tcW w:w="585" w:type="dxa"/>
            <w:gridSpan w:val="2"/>
            <w:tcBorders>
              <w:top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Н</w:t>
            </w:r>
            <w:r w:rsidR="0014139D" w:rsidRPr="0023089E">
              <w:rPr>
                <w:rFonts w:ascii="Times New Roman" w:hAnsi="Times New Roman" w:cs="Times New Roman"/>
              </w:rPr>
              <w:t>оябрь</w:t>
            </w:r>
          </w:p>
        </w:tc>
        <w:tc>
          <w:tcPr>
            <w:tcW w:w="2284" w:type="dxa"/>
            <w:tcBorders>
              <w:top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148"/>
        </w:trPr>
        <w:tc>
          <w:tcPr>
            <w:tcW w:w="3243" w:type="dxa"/>
            <w:tcBorders>
              <w:top w:val="single" w:sz="4" w:space="0" w:color="auto"/>
              <w:left w:val="single" w:sz="4" w:space="0" w:color="auto"/>
            </w:tcBorders>
            <w:tcMar>
              <w:top w:w="75" w:type="dxa"/>
              <w:left w:w="75" w:type="dxa"/>
              <w:bottom w:w="75" w:type="dxa"/>
              <w:right w:w="75" w:type="dxa"/>
            </w:tcMar>
            <w:hideMark/>
          </w:tcPr>
          <w:p w:rsidR="0014139D" w:rsidRPr="0023089E" w:rsidRDefault="00904DC8" w:rsidP="0014139D">
            <w:pPr>
              <w:rPr>
                <w:rFonts w:ascii="Times New Roman" w:hAnsi="Times New Roman"/>
                <w:sz w:val="24"/>
                <w:szCs w:val="24"/>
              </w:rPr>
            </w:pPr>
            <w:r w:rsidRPr="0023089E">
              <w:rPr>
                <w:rFonts w:ascii="Times New Roman" w:hAnsi="Times New Roman"/>
                <w:sz w:val="24"/>
                <w:szCs w:val="24"/>
              </w:rPr>
              <w:t>Досуг «Любимые игры»</w:t>
            </w:r>
          </w:p>
        </w:tc>
        <w:tc>
          <w:tcPr>
            <w:tcW w:w="1287" w:type="dxa"/>
            <w:tcBorders>
              <w:top w:val="single" w:sz="4" w:space="0" w:color="auto"/>
              <w:left w:val="single" w:sz="4" w:space="0" w:color="auto"/>
            </w:tcBorders>
          </w:tcPr>
          <w:p w:rsidR="0014139D" w:rsidRPr="0023089E" w:rsidRDefault="0014139D" w:rsidP="0014139D">
            <w:pPr>
              <w:spacing w:after="0"/>
              <w:jc w:val="center"/>
              <w:rPr>
                <w:rFonts w:ascii="Times New Roman" w:hAnsi="Times New Roman" w:cs="Times New Roman"/>
                <w:sz w:val="24"/>
                <w:szCs w:val="24"/>
              </w:rPr>
            </w:pPr>
            <w:r w:rsidRPr="0023089E">
              <w:rPr>
                <w:rFonts w:ascii="Times New Roman" w:hAnsi="Times New Roman" w:cs="Times New Roman"/>
                <w:sz w:val="24"/>
                <w:szCs w:val="24"/>
              </w:rPr>
              <w:t xml:space="preserve">    </w:t>
            </w:r>
            <w:r w:rsidR="001D3B67">
              <w:rPr>
                <w:rFonts w:ascii="Times New Roman" w:hAnsi="Times New Roman" w:cs="Times New Roman"/>
                <w:sz w:val="24"/>
                <w:szCs w:val="24"/>
              </w:rPr>
              <w:t>4-5</w:t>
            </w:r>
          </w:p>
        </w:tc>
        <w:tc>
          <w:tcPr>
            <w:tcW w:w="585" w:type="dxa"/>
            <w:gridSpan w:val="2"/>
            <w:tcBorders>
              <w:top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Д</w:t>
            </w:r>
            <w:r w:rsidR="0014139D" w:rsidRPr="0023089E">
              <w:rPr>
                <w:rFonts w:ascii="Times New Roman" w:hAnsi="Times New Roman" w:cs="Times New Roman"/>
              </w:rPr>
              <w:t>екабрь</w:t>
            </w:r>
          </w:p>
        </w:tc>
        <w:tc>
          <w:tcPr>
            <w:tcW w:w="2284" w:type="dxa"/>
            <w:tcBorders>
              <w:top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153"/>
        </w:trPr>
        <w:tc>
          <w:tcPr>
            <w:tcW w:w="3243" w:type="dxa"/>
            <w:tcBorders>
              <w:top w:val="single" w:sz="4" w:space="0" w:color="auto"/>
              <w:left w:val="single" w:sz="4" w:space="0" w:color="auto"/>
            </w:tcBorders>
            <w:tcMar>
              <w:top w:w="75" w:type="dxa"/>
              <w:left w:w="75" w:type="dxa"/>
              <w:bottom w:w="75" w:type="dxa"/>
              <w:right w:w="75" w:type="dxa"/>
            </w:tcMar>
            <w:hideMark/>
          </w:tcPr>
          <w:p w:rsidR="0014139D" w:rsidRPr="0023089E" w:rsidRDefault="0014139D" w:rsidP="00B80E75">
            <w:pPr>
              <w:rPr>
                <w:rFonts w:ascii="Times New Roman" w:hAnsi="Times New Roman"/>
                <w:sz w:val="24"/>
                <w:szCs w:val="24"/>
              </w:rPr>
            </w:pPr>
            <w:r w:rsidRPr="0023089E">
              <w:rPr>
                <w:rFonts w:ascii="Times New Roman" w:hAnsi="Times New Roman"/>
                <w:sz w:val="24"/>
                <w:szCs w:val="24"/>
              </w:rPr>
              <w:t>Спортивное развлечение «</w:t>
            </w:r>
            <w:r w:rsidR="00B80E75" w:rsidRPr="0023089E">
              <w:rPr>
                <w:rFonts w:ascii="Times New Roman" w:hAnsi="Times New Roman"/>
                <w:sz w:val="24"/>
                <w:szCs w:val="24"/>
              </w:rPr>
              <w:t>Зимние забавы</w:t>
            </w:r>
            <w:r w:rsidRPr="0023089E">
              <w:rPr>
                <w:rFonts w:ascii="Times New Roman" w:hAnsi="Times New Roman"/>
                <w:sz w:val="24"/>
                <w:szCs w:val="24"/>
              </w:rPr>
              <w:t>»</w:t>
            </w:r>
          </w:p>
        </w:tc>
        <w:tc>
          <w:tcPr>
            <w:tcW w:w="1287" w:type="dxa"/>
            <w:tcBorders>
              <w:top w:val="single" w:sz="4" w:space="0" w:color="auto"/>
              <w:left w:val="single" w:sz="4" w:space="0" w:color="auto"/>
            </w:tcBorders>
          </w:tcPr>
          <w:p w:rsidR="0014139D" w:rsidRPr="0023089E" w:rsidRDefault="0014139D" w:rsidP="0014139D">
            <w:pPr>
              <w:spacing w:after="0"/>
              <w:jc w:val="center"/>
              <w:rPr>
                <w:rFonts w:ascii="Times New Roman" w:hAnsi="Times New Roman" w:cs="Times New Roman"/>
                <w:sz w:val="24"/>
                <w:szCs w:val="24"/>
              </w:rPr>
            </w:pPr>
            <w:r w:rsidRPr="0023089E">
              <w:rPr>
                <w:rFonts w:ascii="Times New Roman" w:hAnsi="Times New Roman" w:cs="Times New Roman"/>
                <w:sz w:val="24"/>
                <w:szCs w:val="24"/>
              </w:rPr>
              <w:t xml:space="preserve">   </w:t>
            </w:r>
            <w:r w:rsidR="001D3B67">
              <w:rPr>
                <w:rFonts w:ascii="Times New Roman" w:hAnsi="Times New Roman" w:cs="Times New Roman"/>
                <w:sz w:val="24"/>
                <w:szCs w:val="24"/>
              </w:rPr>
              <w:t>4-5</w:t>
            </w:r>
          </w:p>
        </w:tc>
        <w:tc>
          <w:tcPr>
            <w:tcW w:w="585" w:type="dxa"/>
            <w:gridSpan w:val="2"/>
            <w:tcBorders>
              <w:top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Я</w:t>
            </w:r>
            <w:r w:rsidR="0014139D" w:rsidRPr="0023089E">
              <w:rPr>
                <w:rFonts w:ascii="Times New Roman" w:hAnsi="Times New Roman" w:cs="Times New Roman"/>
              </w:rPr>
              <w:t>нварь</w:t>
            </w:r>
          </w:p>
        </w:tc>
        <w:tc>
          <w:tcPr>
            <w:tcW w:w="2284" w:type="dxa"/>
            <w:tcBorders>
              <w:top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290"/>
        </w:trPr>
        <w:tc>
          <w:tcPr>
            <w:tcW w:w="3243" w:type="dxa"/>
            <w:tcBorders>
              <w:top w:val="single" w:sz="4" w:space="0" w:color="auto"/>
              <w:left w:val="single" w:sz="4" w:space="0" w:color="auto"/>
              <w:bottom w:val="single" w:sz="4" w:space="0" w:color="auto"/>
            </w:tcBorders>
            <w:tcMar>
              <w:top w:w="75" w:type="dxa"/>
              <w:left w:w="75" w:type="dxa"/>
              <w:bottom w:w="75" w:type="dxa"/>
              <w:right w:w="75" w:type="dxa"/>
            </w:tcMar>
            <w:hideMark/>
          </w:tcPr>
          <w:p w:rsidR="0014139D" w:rsidRPr="0023089E" w:rsidRDefault="0014139D" w:rsidP="0023089E">
            <w:pPr>
              <w:rPr>
                <w:rFonts w:ascii="Times New Roman" w:hAnsi="Times New Roman"/>
                <w:sz w:val="24"/>
                <w:szCs w:val="24"/>
              </w:rPr>
            </w:pPr>
            <w:r w:rsidRPr="0023089E">
              <w:rPr>
                <w:rFonts w:ascii="Times New Roman" w:hAnsi="Times New Roman"/>
                <w:sz w:val="24"/>
                <w:szCs w:val="24"/>
              </w:rPr>
              <w:t>Спортивное развлечение «</w:t>
            </w:r>
            <w:r w:rsidR="0023089E" w:rsidRPr="0023089E">
              <w:rPr>
                <w:rFonts w:ascii="Times New Roman" w:hAnsi="Times New Roman"/>
                <w:sz w:val="24"/>
                <w:szCs w:val="24"/>
              </w:rPr>
              <w:t>Физкульт-Ура!</w:t>
            </w:r>
            <w:r w:rsidRPr="0023089E">
              <w:rPr>
                <w:rFonts w:ascii="Times New Roman" w:hAnsi="Times New Roman"/>
                <w:sz w:val="24"/>
                <w:szCs w:val="24"/>
              </w:rPr>
              <w:t>»</w:t>
            </w:r>
          </w:p>
        </w:tc>
        <w:tc>
          <w:tcPr>
            <w:tcW w:w="1287" w:type="dxa"/>
            <w:tcBorders>
              <w:top w:val="single" w:sz="4" w:space="0" w:color="auto"/>
              <w:left w:val="single" w:sz="4" w:space="0" w:color="auto"/>
              <w:bottom w:val="single" w:sz="4" w:space="0" w:color="auto"/>
            </w:tcBorders>
          </w:tcPr>
          <w:p w:rsidR="0014139D" w:rsidRPr="0023089E" w:rsidRDefault="001D3B67" w:rsidP="0014139D">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585" w:type="dxa"/>
            <w:gridSpan w:val="2"/>
            <w:tcBorders>
              <w:top w:val="single" w:sz="4" w:space="0" w:color="auto"/>
              <w:bottom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bottom w:val="single" w:sz="4" w:space="0" w:color="auto"/>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Ф</w:t>
            </w:r>
            <w:r w:rsidR="0014139D" w:rsidRPr="0023089E">
              <w:rPr>
                <w:rFonts w:ascii="Times New Roman" w:hAnsi="Times New Roman" w:cs="Times New Roman"/>
              </w:rPr>
              <w:t>евраль</w:t>
            </w:r>
          </w:p>
        </w:tc>
        <w:tc>
          <w:tcPr>
            <w:tcW w:w="2284" w:type="dxa"/>
            <w:tcBorders>
              <w:top w:val="single" w:sz="4" w:space="0" w:color="auto"/>
              <w:bottom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5"/>
        </w:trPr>
        <w:tc>
          <w:tcPr>
            <w:tcW w:w="3243" w:type="dxa"/>
            <w:tcBorders>
              <w:top w:val="single" w:sz="4" w:space="0" w:color="auto"/>
              <w:left w:val="single" w:sz="4" w:space="0" w:color="auto"/>
            </w:tcBorders>
            <w:tcMar>
              <w:top w:w="75" w:type="dxa"/>
              <w:left w:w="75" w:type="dxa"/>
              <w:bottom w:w="75" w:type="dxa"/>
              <w:right w:w="75" w:type="dxa"/>
            </w:tcMar>
            <w:hideMark/>
          </w:tcPr>
          <w:p w:rsidR="0014139D" w:rsidRPr="0023089E" w:rsidRDefault="0014139D" w:rsidP="0014139D">
            <w:pPr>
              <w:rPr>
                <w:rFonts w:ascii="Times New Roman" w:hAnsi="Times New Roman"/>
                <w:sz w:val="24"/>
                <w:szCs w:val="24"/>
              </w:rPr>
            </w:pPr>
            <w:r w:rsidRPr="0023089E">
              <w:rPr>
                <w:rFonts w:ascii="Times New Roman" w:hAnsi="Times New Roman"/>
                <w:sz w:val="24"/>
                <w:szCs w:val="24"/>
              </w:rPr>
              <w:t>Спортивное развлечение «На весенней полянке»</w:t>
            </w:r>
          </w:p>
          <w:p w:rsidR="0014139D" w:rsidRPr="0023089E" w:rsidRDefault="0014139D" w:rsidP="0014139D">
            <w:pPr>
              <w:rPr>
                <w:rFonts w:ascii="Times New Roman" w:hAnsi="Times New Roman"/>
                <w:sz w:val="24"/>
                <w:szCs w:val="24"/>
              </w:rPr>
            </w:pPr>
          </w:p>
        </w:tc>
        <w:tc>
          <w:tcPr>
            <w:tcW w:w="1287" w:type="dxa"/>
            <w:tcBorders>
              <w:top w:val="single" w:sz="4" w:space="0" w:color="auto"/>
              <w:left w:val="single" w:sz="4" w:space="0" w:color="auto"/>
            </w:tcBorders>
          </w:tcPr>
          <w:p w:rsidR="0014139D" w:rsidRPr="0023089E" w:rsidRDefault="0014139D" w:rsidP="0014139D">
            <w:pPr>
              <w:spacing w:after="0"/>
              <w:jc w:val="center"/>
              <w:rPr>
                <w:rFonts w:ascii="Times New Roman" w:hAnsi="Times New Roman" w:cs="Times New Roman"/>
                <w:sz w:val="24"/>
                <w:szCs w:val="24"/>
              </w:rPr>
            </w:pPr>
            <w:r w:rsidRPr="0023089E">
              <w:rPr>
                <w:rFonts w:ascii="Times New Roman" w:hAnsi="Times New Roman" w:cs="Times New Roman"/>
                <w:sz w:val="24"/>
                <w:szCs w:val="24"/>
              </w:rPr>
              <w:t xml:space="preserve">   </w:t>
            </w:r>
            <w:r w:rsidR="001D3B67">
              <w:rPr>
                <w:rFonts w:ascii="Times New Roman" w:hAnsi="Times New Roman" w:cs="Times New Roman"/>
                <w:sz w:val="24"/>
                <w:szCs w:val="24"/>
              </w:rPr>
              <w:t>4-5</w:t>
            </w:r>
          </w:p>
        </w:tc>
        <w:tc>
          <w:tcPr>
            <w:tcW w:w="585" w:type="dxa"/>
            <w:gridSpan w:val="2"/>
            <w:tcBorders>
              <w:top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М</w:t>
            </w:r>
            <w:r w:rsidR="0014139D" w:rsidRPr="0023089E">
              <w:rPr>
                <w:rFonts w:ascii="Times New Roman" w:hAnsi="Times New Roman" w:cs="Times New Roman"/>
              </w:rPr>
              <w:t>арт</w:t>
            </w:r>
          </w:p>
        </w:tc>
        <w:tc>
          <w:tcPr>
            <w:tcW w:w="2284" w:type="dxa"/>
            <w:tcBorders>
              <w:top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260"/>
        </w:trPr>
        <w:tc>
          <w:tcPr>
            <w:tcW w:w="3243" w:type="dxa"/>
            <w:tcBorders>
              <w:top w:val="single" w:sz="4" w:space="0" w:color="auto"/>
              <w:left w:val="single" w:sz="4" w:space="0" w:color="auto"/>
              <w:bottom w:val="single" w:sz="4" w:space="0" w:color="auto"/>
            </w:tcBorders>
            <w:tcMar>
              <w:top w:w="75" w:type="dxa"/>
              <w:left w:w="75" w:type="dxa"/>
              <w:bottom w:w="75" w:type="dxa"/>
              <w:right w:w="75" w:type="dxa"/>
            </w:tcMar>
            <w:hideMark/>
          </w:tcPr>
          <w:p w:rsidR="0014139D" w:rsidRPr="0023089E" w:rsidRDefault="00904DC8" w:rsidP="0014139D">
            <w:pPr>
              <w:pStyle w:val="a4"/>
              <w:ind w:left="0"/>
            </w:pPr>
            <w:r w:rsidRPr="0023089E">
              <w:rPr>
                <w:shd w:val="clear" w:color="auto" w:fill="FFFFFF"/>
              </w:rPr>
              <w:t>«Веселые старты. Мы – космонавты»</w:t>
            </w:r>
          </w:p>
        </w:tc>
        <w:tc>
          <w:tcPr>
            <w:tcW w:w="1287" w:type="dxa"/>
            <w:tcBorders>
              <w:top w:val="single" w:sz="4" w:space="0" w:color="auto"/>
              <w:left w:val="single" w:sz="4" w:space="0" w:color="auto"/>
              <w:bottom w:val="single" w:sz="4" w:space="0" w:color="auto"/>
            </w:tcBorders>
          </w:tcPr>
          <w:p w:rsidR="0014139D" w:rsidRPr="0023089E" w:rsidRDefault="0014139D" w:rsidP="0014139D">
            <w:pPr>
              <w:spacing w:after="0"/>
              <w:jc w:val="center"/>
              <w:rPr>
                <w:rFonts w:ascii="Times New Roman" w:hAnsi="Times New Roman" w:cs="Times New Roman"/>
                <w:sz w:val="24"/>
                <w:szCs w:val="24"/>
              </w:rPr>
            </w:pPr>
            <w:r w:rsidRPr="0023089E">
              <w:rPr>
                <w:rFonts w:ascii="Times New Roman" w:hAnsi="Times New Roman" w:cs="Times New Roman"/>
                <w:sz w:val="24"/>
                <w:szCs w:val="24"/>
              </w:rPr>
              <w:t xml:space="preserve">  </w:t>
            </w:r>
            <w:r w:rsidR="001D3B67">
              <w:rPr>
                <w:rFonts w:ascii="Times New Roman" w:hAnsi="Times New Roman" w:cs="Times New Roman"/>
                <w:sz w:val="24"/>
                <w:szCs w:val="24"/>
              </w:rPr>
              <w:t>4-5</w:t>
            </w:r>
          </w:p>
        </w:tc>
        <w:tc>
          <w:tcPr>
            <w:tcW w:w="585" w:type="dxa"/>
            <w:gridSpan w:val="2"/>
            <w:tcBorders>
              <w:top w:val="single" w:sz="4" w:space="0" w:color="auto"/>
              <w:bottom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bottom w:val="single" w:sz="4" w:space="0" w:color="auto"/>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А</w:t>
            </w:r>
            <w:r w:rsidR="0014139D" w:rsidRPr="0023089E">
              <w:rPr>
                <w:rFonts w:ascii="Times New Roman" w:hAnsi="Times New Roman" w:cs="Times New Roman"/>
              </w:rPr>
              <w:t>прель</w:t>
            </w:r>
          </w:p>
        </w:tc>
        <w:tc>
          <w:tcPr>
            <w:tcW w:w="2284" w:type="dxa"/>
            <w:tcBorders>
              <w:top w:val="single" w:sz="4" w:space="0" w:color="auto"/>
              <w:bottom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275"/>
        </w:trPr>
        <w:tc>
          <w:tcPr>
            <w:tcW w:w="3243" w:type="dxa"/>
            <w:tcBorders>
              <w:top w:val="single" w:sz="4" w:space="0" w:color="auto"/>
              <w:left w:val="single" w:sz="4" w:space="0" w:color="auto"/>
              <w:bottom w:val="single" w:sz="4" w:space="0" w:color="auto"/>
            </w:tcBorders>
            <w:tcMar>
              <w:top w:w="75" w:type="dxa"/>
              <w:left w:w="75" w:type="dxa"/>
              <w:bottom w:w="75" w:type="dxa"/>
              <w:right w:w="75" w:type="dxa"/>
            </w:tcMar>
            <w:hideMark/>
          </w:tcPr>
          <w:p w:rsidR="0014139D" w:rsidRPr="0023089E" w:rsidRDefault="0014139D" w:rsidP="00904DC8">
            <w:pPr>
              <w:pStyle w:val="a4"/>
              <w:ind w:left="0"/>
            </w:pPr>
            <w:r w:rsidRPr="0023089E">
              <w:t>Спортивное   развлечение   «</w:t>
            </w:r>
            <w:r w:rsidR="00904DC8" w:rsidRPr="0023089E">
              <w:t>Мы растем здоровыми</w:t>
            </w:r>
            <w:r w:rsidRPr="0023089E">
              <w:t>»</w:t>
            </w:r>
          </w:p>
        </w:tc>
        <w:tc>
          <w:tcPr>
            <w:tcW w:w="1287" w:type="dxa"/>
            <w:tcBorders>
              <w:top w:val="single" w:sz="4" w:space="0" w:color="auto"/>
              <w:left w:val="single" w:sz="4" w:space="0" w:color="auto"/>
              <w:bottom w:val="single" w:sz="4" w:space="0" w:color="auto"/>
            </w:tcBorders>
          </w:tcPr>
          <w:p w:rsidR="0014139D" w:rsidRPr="0023089E" w:rsidRDefault="0014139D" w:rsidP="0014139D">
            <w:pPr>
              <w:spacing w:after="0"/>
              <w:jc w:val="center"/>
              <w:rPr>
                <w:rFonts w:ascii="Times New Roman" w:hAnsi="Times New Roman" w:cs="Times New Roman"/>
                <w:sz w:val="24"/>
                <w:szCs w:val="24"/>
              </w:rPr>
            </w:pPr>
            <w:r w:rsidRPr="0023089E">
              <w:rPr>
                <w:rFonts w:ascii="Times New Roman" w:hAnsi="Times New Roman" w:cs="Times New Roman"/>
                <w:sz w:val="24"/>
                <w:szCs w:val="24"/>
              </w:rPr>
              <w:t xml:space="preserve">    </w:t>
            </w:r>
            <w:r w:rsidR="001D3B67">
              <w:rPr>
                <w:rFonts w:ascii="Times New Roman" w:hAnsi="Times New Roman" w:cs="Times New Roman"/>
                <w:sz w:val="24"/>
                <w:szCs w:val="24"/>
              </w:rPr>
              <w:t>4-5</w:t>
            </w:r>
          </w:p>
        </w:tc>
        <w:tc>
          <w:tcPr>
            <w:tcW w:w="585" w:type="dxa"/>
            <w:gridSpan w:val="2"/>
            <w:tcBorders>
              <w:top w:val="single" w:sz="4" w:space="0" w:color="auto"/>
              <w:bottom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bottom w:val="single" w:sz="4" w:space="0" w:color="auto"/>
              <w:right w:val="single" w:sz="4" w:space="0" w:color="auto"/>
            </w:tcBorders>
            <w:shd w:val="clear" w:color="auto" w:fill="auto"/>
          </w:tcPr>
          <w:p w:rsidR="0014139D" w:rsidRPr="0023089E" w:rsidRDefault="0014139D" w:rsidP="0014139D">
            <w:pPr>
              <w:jc w:val="center"/>
              <w:rPr>
                <w:rFonts w:ascii="Times New Roman" w:hAnsi="Times New Roman" w:cs="Times New Roman"/>
              </w:rPr>
            </w:pPr>
            <w:r w:rsidRPr="0023089E">
              <w:rPr>
                <w:rFonts w:ascii="Times New Roman" w:hAnsi="Times New Roman" w:cs="Times New Roman"/>
              </w:rPr>
              <w:t>Май</w:t>
            </w:r>
          </w:p>
        </w:tc>
        <w:tc>
          <w:tcPr>
            <w:tcW w:w="2284" w:type="dxa"/>
            <w:tcBorders>
              <w:top w:val="single" w:sz="4" w:space="0" w:color="auto"/>
              <w:bottom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5"/>
        </w:trPr>
        <w:tc>
          <w:tcPr>
            <w:tcW w:w="3243" w:type="dxa"/>
            <w:vMerge w:val="restart"/>
            <w:tcBorders>
              <w:top w:val="single" w:sz="4" w:space="0" w:color="auto"/>
              <w:left w:val="single" w:sz="4" w:space="0" w:color="auto"/>
            </w:tcBorders>
            <w:tcMar>
              <w:top w:w="75" w:type="dxa"/>
              <w:left w:w="75" w:type="dxa"/>
              <w:bottom w:w="75" w:type="dxa"/>
              <w:right w:w="75" w:type="dxa"/>
            </w:tcMar>
            <w:hideMark/>
          </w:tcPr>
          <w:p w:rsidR="0014139D" w:rsidRPr="0023089E" w:rsidRDefault="0014139D" w:rsidP="0014139D">
            <w:pPr>
              <w:pStyle w:val="a4"/>
              <w:ind w:left="0"/>
            </w:pPr>
            <w:r w:rsidRPr="0023089E">
              <w:t>Спортивное   развлечение   «Зелёный, жёлтый, красный»</w:t>
            </w:r>
          </w:p>
          <w:p w:rsidR="0014139D" w:rsidRPr="0023089E" w:rsidRDefault="0014139D" w:rsidP="0014139D">
            <w:pPr>
              <w:pStyle w:val="a4"/>
              <w:ind w:left="0"/>
            </w:pPr>
          </w:p>
        </w:tc>
        <w:tc>
          <w:tcPr>
            <w:tcW w:w="1287" w:type="dxa"/>
            <w:tcBorders>
              <w:top w:val="single" w:sz="4" w:space="0" w:color="auto"/>
              <w:left w:val="single" w:sz="4" w:space="0" w:color="auto"/>
            </w:tcBorders>
          </w:tcPr>
          <w:p w:rsidR="0014139D" w:rsidRPr="0023089E" w:rsidRDefault="001D3B67" w:rsidP="0014139D">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585" w:type="dxa"/>
            <w:gridSpan w:val="2"/>
            <w:tcBorders>
              <w:top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right w:val="single" w:sz="4" w:space="0" w:color="auto"/>
            </w:tcBorders>
            <w:shd w:val="clear" w:color="auto" w:fill="auto"/>
          </w:tcPr>
          <w:p w:rsidR="0014139D" w:rsidRPr="0023089E" w:rsidRDefault="0014139D" w:rsidP="0014139D">
            <w:pPr>
              <w:jc w:val="center"/>
              <w:rPr>
                <w:rFonts w:ascii="Times New Roman" w:hAnsi="Times New Roman" w:cs="Times New Roman"/>
              </w:rPr>
            </w:pPr>
            <w:r w:rsidRPr="0023089E">
              <w:rPr>
                <w:rFonts w:ascii="Times New Roman" w:hAnsi="Times New Roman" w:cs="Times New Roman"/>
              </w:rPr>
              <w:t>Июнь</w:t>
            </w:r>
          </w:p>
        </w:tc>
        <w:tc>
          <w:tcPr>
            <w:tcW w:w="2284" w:type="dxa"/>
            <w:tcBorders>
              <w:top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20"/>
        </w:trPr>
        <w:tc>
          <w:tcPr>
            <w:tcW w:w="3243" w:type="dxa"/>
            <w:vMerge/>
            <w:tcBorders>
              <w:left w:val="single" w:sz="4" w:space="0" w:color="auto"/>
            </w:tcBorders>
            <w:tcMar>
              <w:top w:w="75" w:type="dxa"/>
              <w:left w:w="75" w:type="dxa"/>
              <w:bottom w:w="75" w:type="dxa"/>
              <w:right w:w="75" w:type="dxa"/>
            </w:tcMar>
            <w:hideMark/>
          </w:tcPr>
          <w:p w:rsidR="0014139D" w:rsidRPr="0023089E" w:rsidRDefault="0014139D" w:rsidP="0014139D">
            <w:pPr>
              <w:pStyle w:val="a4"/>
              <w:ind w:left="0"/>
            </w:pPr>
          </w:p>
        </w:tc>
        <w:tc>
          <w:tcPr>
            <w:tcW w:w="1287" w:type="dxa"/>
            <w:tcBorders>
              <w:left w:val="single" w:sz="4" w:space="0" w:color="auto"/>
            </w:tcBorders>
          </w:tcPr>
          <w:p w:rsidR="0014139D" w:rsidRPr="0023089E" w:rsidRDefault="0014139D" w:rsidP="0014139D">
            <w:pPr>
              <w:spacing w:after="0"/>
              <w:rPr>
                <w:rFonts w:ascii="Times New Roman" w:hAnsi="Times New Roman" w:cs="Times New Roman"/>
                <w:sz w:val="24"/>
                <w:szCs w:val="24"/>
              </w:rPr>
            </w:pPr>
            <w:r w:rsidRPr="0023089E">
              <w:rPr>
                <w:rFonts w:ascii="Times New Roman" w:hAnsi="Times New Roman" w:cs="Times New Roman"/>
                <w:sz w:val="24"/>
                <w:szCs w:val="24"/>
              </w:rPr>
              <w:t xml:space="preserve"> </w:t>
            </w:r>
          </w:p>
        </w:tc>
        <w:tc>
          <w:tcPr>
            <w:tcW w:w="585" w:type="dxa"/>
            <w:gridSpan w:val="2"/>
            <w:tcBorders>
              <w:right w:val="single" w:sz="4" w:space="0" w:color="auto"/>
            </w:tcBorders>
            <w:shd w:val="clear" w:color="auto" w:fill="auto"/>
          </w:tcPr>
          <w:p w:rsidR="0014139D" w:rsidRPr="0023089E" w:rsidRDefault="0014139D" w:rsidP="0014139D"/>
        </w:tc>
        <w:tc>
          <w:tcPr>
            <w:tcW w:w="2116" w:type="dxa"/>
            <w:tcBorders>
              <w:right w:val="single" w:sz="4" w:space="0" w:color="auto"/>
            </w:tcBorders>
            <w:shd w:val="clear" w:color="auto" w:fill="auto"/>
          </w:tcPr>
          <w:p w:rsidR="0014139D" w:rsidRPr="0023089E" w:rsidRDefault="0014139D" w:rsidP="0014139D">
            <w:pPr>
              <w:jc w:val="center"/>
              <w:rPr>
                <w:rFonts w:ascii="Times New Roman" w:hAnsi="Times New Roman" w:cs="Times New Roman"/>
              </w:rPr>
            </w:pPr>
          </w:p>
        </w:tc>
        <w:tc>
          <w:tcPr>
            <w:tcW w:w="2284" w:type="dxa"/>
            <w:tcBorders>
              <w:right w:val="single" w:sz="4" w:space="0" w:color="auto"/>
            </w:tcBorders>
            <w:shd w:val="clear" w:color="auto" w:fill="auto"/>
          </w:tcPr>
          <w:p w:rsidR="0014139D" w:rsidRPr="0023089E" w:rsidRDefault="0014139D" w:rsidP="0014139D">
            <w:pPr>
              <w:spacing w:after="0"/>
              <w:rPr>
                <w:rFonts w:ascii="Times New Roman" w:hAnsi="Times New Roman" w:cs="Times New Roman"/>
              </w:rPr>
            </w:pPr>
          </w:p>
        </w:tc>
      </w:tr>
      <w:tr w:rsidR="0014139D" w:rsidRPr="00510269" w:rsidTr="0014139D">
        <w:trPr>
          <w:trHeight w:val="1148"/>
        </w:trPr>
        <w:tc>
          <w:tcPr>
            <w:tcW w:w="3243" w:type="dxa"/>
            <w:tcBorders>
              <w:top w:val="single" w:sz="4" w:space="0" w:color="auto"/>
              <w:left w:val="single" w:sz="4" w:space="0" w:color="auto"/>
            </w:tcBorders>
            <w:tcMar>
              <w:top w:w="75" w:type="dxa"/>
              <w:left w:w="75" w:type="dxa"/>
              <w:bottom w:w="75" w:type="dxa"/>
              <w:right w:w="75" w:type="dxa"/>
            </w:tcMar>
            <w:hideMark/>
          </w:tcPr>
          <w:p w:rsidR="0014139D" w:rsidRPr="0023089E" w:rsidRDefault="0023089E" w:rsidP="0014139D">
            <w:pPr>
              <w:pStyle w:val="a4"/>
              <w:ind w:left="0"/>
              <w:rPr>
                <w:shd w:val="clear" w:color="auto" w:fill="FFFFFF"/>
              </w:rPr>
            </w:pPr>
            <w:r w:rsidRPr="0023089E">
              <w:lastRenderedPageBreak/>
              <w:t>Спортивный досуг</w:t>
            </w:r>
            <w:r w:rsidR="0014139D" w:rsidRPr="0023089E">
              <w:t xml:space="preserve">  </w:t>
            </w:r>
            <w:r w:rsidR="0014139D" w:rsidRPr="0023089E">
              <w:rPr>
                <w:shd w:val="clear" w:color="auto" w:fill="FFFFFF"/>
              </w:rPr>
              <w:t>«</w:t>
            </w:r>
            <w:r w:rsidRPr="0023089E">
              <w:rPr>
                <w:shd w:val="clear" w:color="auto" w:fill="FFFFFF"/>
              </w:rPr>
              <w:t>Игры с воздушными шарами</w:t>
            </w:r>
            <w:r w:rsidR="0014139D" w:rsidRPr="0023089E">
              <w:rPr>
                <w:shd w:val="clear" w:color="auto" w:fill="FFFFFF"/>
              </w:rPr>
              <w:t>»</w:t>
            </w:r>
          </w:p>
          <w:p w:rsidR="0014139D" w:rsidRPr="0023089E" w:rsidRDefault="0014139D" w:rsidP="0014139D">
            <w:pPr>
              <w:pStyle w:val="a4"/>
              <w:ind w:left="0"/>
            </w:pPr>
          </w:p>
        </w:tc>
        <w:tc>
          <w:tcPr>
            <w:tcW w:w="1287" w:type="dxa"/>
            <w:tcBorders>
              <w:top w:val="single" w:sz="4" w:space="0" w:color="auto"/>
              <w:left w:val="single" w:sz="4" w:space="0" w:color="auto"/>
            </w:tcBorders>
          </w:tcPr>
          <w:p w:rsidR="0014139D" w:rsidRPr="0023089E" w:rsidRDefault="001D3B67" w:rsidP="0014139D">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585" w:type="dxa"/>
            <w:gridSpan w:val="2"/>
            <w:tcBorders>
              <w:top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right w:val="single" w:sz="4" w:space="0" w:color="auto"/>
            </w:tcBorders>
            <w:shd w:val="clear" w:color="auto" w:fill="auto"/>
          </w:tcPr>
          <w:p w:rsidR="0014139D" w:rsidRPr="0023089E" w:rsidRDefault="0014139D" w:rsidP="0014139D">
            <w:pPr>
              <w:jc w:val="center"/>
              <w:rPr>
                <w:rFonts w:ascii="Times New Roman" w:hAnsi="Times New Roman" w:cs="Times New Roman"/>
              </w:rPr>
            </w:pPr>
            <w:r w:rsidRPr="0023089E">
              <w:rPr>
                <w:rFonts w:ascii="Times New Roman" w:hAnsi="Times New Roman" w:cs="Times New Roman"/>
              </w:rPr>
              <w:t>Июль</w:t>
            </w:r>
          </w:p>
        </w:tc>
        <w:tc>
          <w:tcPr>
            <w:tcW w:w="2284" w:type="dxa"/>
            <w:tcBorders>
              <w:top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1148"/>
        </w:trPr>
        <w:tc>
          <w:tcPr>
            <w:tcW w:w="3243" w:type="dxa"/>
            <w:tcBorders>
              <w:top w:val="single" w:sz="4" w:space="0" w:color="auto"/>
              <w:left w:val="single" w:sz="4" w:space="0" w:color="auto"/>
              <w:bottom w:val="single" w:sz="4" w:space="0" w:color="auto"/>
            </w:tcBorders>
            <w:tcMar>
              <w:top w:w="75" w:type="dxa"/>
              <w:left w:w="75" w:type="dxa"/>
              <w:bottom w:w="75" w:type="dxa"/>
              <w:right w:w="75" w:type="dxa"/>
            </w:tcMar>
            <w:hideMark/>
          </w:tcPr>
          <w:p w:rsidR="0014139D" w:rsidRPr="0023089E" w:rsidRDefault="0014139D" w:rsidP="0014139D">
            <w:pPr>
              <w:spacing w:after="0"/>
              <w:rPr>
                <w:rFonts w:ascii="Times New Roman" w:hAnsi="Times New Roman" w:cs="Times New Roman"/>
                <w:sz w:val="24"/>
                <w:szCs w:val="24"/>
              </w:rPr>
            </w:pPr>
            <w:r w:rsidRPr="0023089E">
              <w:rPr>
                <w:rFonts w:ascii="Times New Roman" w:hAnsi="Times New Roman" w:cs="Times New Roman"/>
                <w:sz w:val="24"/>
                <w:szCs w:val="24"/>
              </w:rPr>
              <w:t xml:space="preserve">Спортивное   развлечение  </w:t>
            </w:r>
          </w:p>
          <w:p w:rsidR="0014139D" w:rsidRPr="0023089E" w:rsidRDefault="0014139D" w:rsidP="00904DC8">
            <w:pPr>
              <w:pStyle w:val="a4"/>
              <w:ind w:left="0"/>
            </w:pPr>
            <w:r w:rsidRPr="0023089E">
              <w:t xml:space="preserve"> </w:t>
            </w:r>
            <w:r w:rsidRPr="0023089E">
              <w:rPr>
                <w:shd w:val="clear" w:color="auto" w:fill="FFFFFF"/>
              </w:rPr>
              <w:t>«</w:t>
            </w:r>
            <w:r w:rsidR="00904DC8" w:rsidRPr="0023089E">
              <w:rPr>
                <w:shd w:val="clear" w:color="auto" w:fill="FFFFFF"/>
              </w:rPr>
              <w:t>До свидания лето</w:t>
            </w:r>
            <w:r w:rsidRPr="0023089E">
              <w:rPr>
                <w:shd w:val="clear" w:color="auto" w:fill="FFFFFF"/>
              </w:rPr>
              <w:t>»</w:t>
            </w:r>
          </w:p>
        </w:tc>
        <w:tc>
          <w:tcPr>
            <w:tcW w:w="1287" w:type="dxa"/>
            <w:tcBorders>
              <w:top w:val="single" w:sz="4" w:space="0" w:color="auto"/>
              <w:left w:val="single" w:sz="4" w:space="0" w:color="auto"/>
              <w:bottom w:val="single" w:sz="4" w:space="0" w:color="auto"/>
            </w:tcBorders>
          </w:tcPr>
          <w:p w:rsidR="0014139D" w:rsidRPr="0023089E" w:rsidRDefault="001D3B67" w:rsidP="0014139D">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585" w:type="dxa"/>
            <w:gridSpan w:val="2"/>
            <w:tcBorders>
              <w:top w:val="single" w:sz="4" w:space="0" w:color="auto"/>
              <w:bottom w:val="single" w:sz="4" w:space="0" w:color="auto"/>
              <w:right w:val="single" w:sz="4" w:space="0" w:color="auto"/>
            </w:tcBorders>
            <w:shd w:val="clear" w:color="auto" w:fill="auto"/>
          </w:tcPr>
          <w:p w:rsidR="0014139D" w:rsidRPr="0023089E" w:rsidRDefault="0014139D" w:rsidP="0014139D"/>
        </w:tc>
        <w:tc>
          <w:tcPr>
            <w:tcW w:w="2116" w:type="dxa"/>
            <w:tcBorders>
              <w:top w:val="single" w:sz="4" w:space="0" w:color="auto"/>
              <w:bottom w:val="single" w:sz="4" w:space="0" w:color="auto"/>
              <w:right w:val="single" w:sz="4" w:space="0" w:color="auto"/>
            </w:tcBorders>
            <w:shd w:val="clear" w:color="auto" w:fill="auto"/>
          </w:tcPr>
          <w:p w:rsidR="0014139D" w:rsidRPr="0023089E" w:rsidRDefault="001E6B17" w:rsidP="0014139D">
            <w:pPr>
              <w:jc w:val="center"/>
              <w:rPr>
                <w:rFonts w:ascii="Times New Roman" w:hAnsi="Times New Roman" w:cs="Times New Roman"/>
              </w:rPr>
            </w:pPr>
            <w:r w:rsidRPr="0023089E">
              <w:rPr>
                <w:rFonts w:ascii="Times New Roman" w:hAnsi="Times New Roman" w:cs="Times New Roman"/>
              </w:rPr>
              <w:t>А</w:t>
            </w:r>
            <w:r w:rsidR="0014139D" w:rsidRPr="0023089E">
              <w:rPr>
                <w:rFonts w:ascii="Times New Roman" w:hAnsi="Times New Roman" w:cs="Times New Roman"/>
              </w:rPr>
              <w:t>вгуст</w:t>
            </w:r>
          </w:p>
        </w:tc>
        <w:tc>
          <w:tcPr>
            <w:tcW w:w="2284" w:type="dxa"/>
            <w:tcBorders>
              <w:top w:val="single" w:sz="4" w:space="0" w:color="auto"/>
              <w:bottom w:val="single" w:sz="4" w:space="0" w:color="auto"/>
              <w:right w:val="single" w:sz="4" w:space="0" w:color="auto"/>
            </w:tcBorders>
            <w:shd w:val="clear" w:color="auto" w:fill="auto"/>
          </w:tcPr>
          <w:p w:rsidR="0014139D" w:rsidRPr="0023089E" w:rsidRDefault="0014139D" w:rsidP="0014139D">
            <w:pPr>
              <w:spacing w:after="0"/>
              <w:rPr>
                <w:rFonts w:ascii="Times New Roman" w:hAnsi="Times New Roman" w:cs="Times New Roman"/>
              </w:rPr>
            </w:pPr>
            <w:r w:rsidRPr="0023089E">
              <w:rPr>
                <w:rFonts w:ascii="Times New Roman" w:hAnsi="Times New Roman" w:cs="Times New Roman"/>
              </w:rPr>
              <w:t>Воспитатели</w:t>
            </w:r>
          </w:p>
        </w:tc>
      </w:tr>
      <w:tr w:rsidR="0014139D" w:rsidRPr="00510269" w:rsidTr="0014139D">
        <w:trPr>
          <w:trHeight w:val="250"/>
        </w:trPr>
        <w:tc>
          <w:tcPr>
            <w:tcW w:w="9515" w:type="dxa"/>
            <w:gridSpan w:val="6"/>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tbl>
            <w:tblPr>
              <w:tblStyle w:val="a3"/>
              <w:tblW w:w="0" w:type="auto"/>
              <w:tblLayout w:type="fixed"/>
              <w:tblLook w:val="04A0" w:firstRow="1" w:lastRow="0" w:firstColumn="1" w:lastColumn="0" w:noHBand="0" w:noVBand="1"/>
            </w:tblPr>
            <w:tblGrid>
              <w:gridCol w:w="7125"/>
              <w:gridCol w:w="2446"/>
            </w:tblGrid>
            <w:tr w:rsidR="00BD520F" w:rsidRPr="00EE4599" w:rsidTr="00072472">
              <w:trPr>
                <w:trHeight w:val="436"/>
              </w:trPr>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sz w:val="24"/>
                      <w:szCs w:val="24"/>
                    </w:rPr>
                  </w:pPr>
                  <w:r w:rsidRPr="00EE4599">
                    <w:rPr>
                      <w:rFonts w:ascii="Times New Roman" w:hAnsi="Times New Roman" w:cs="Times New Roman"/>
                      <w:b/>
                      <w:bCs/>
                      <w:sz w:val="24"/>
                      <w:szCs w:val="24"/>
                    </w:rPr>
                    <w:t>Тематические досуги и развлечения в группах</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Сентябрь</w:t>
                  </w:r>
                </w:p>
              </w:tc>
            </w:tr>
            <w:tr w:rsidR="00BD520F" w:rsidRPr="00EE4599" w:rsidTr="00072472">
              <w:trPr>
                <w:trHeight w:val="545"/>
              </w:trPr>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1275AE" w:rsidP="00EE4599">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Развлечение «</w:t>
                  </w:r>
                  <w:r w:rsidR="00EE4599" w:rsidRPr="00EE4599">
                    <w:rPr>
                      <w:rFonts w:ascii="Times New Roman" w:eastAsia="Times New Roman" w:hAnsi="Times New Roman" w:cs="Times New Roman"/>
                      <w:sz w:val="24"/>
                      <w:szCs w:val="24"/>
                      <w:lang w:eastAsia="ru-RU"/>
                    </w:rPr>
                    <w:t>Я в детском саду</w:t>
                  </w:r>
                  <w:r w:rsidRPr="00EE4599">
                    <w:rPr>
                      <w:rFonts w:ascii="Times New Roman" w:eastAsia="Times New Roman" w:hAnsi="Times New Roman" w:cs="Times New Roman"/>
                      <w:sz w:val="24"/>
                      <w:szCs w:val="24"/>
                      <w:lang w:eastAsia="ru-RU"/>
                    </w:rPr>
                    <w:t>»</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Игра-драматизация сказки</w:t>
                  </w:r>
                  <w:r w:rsidRPr="00EE4599">
                    <w:rPr>
                      <w:rFonts w:ascii="Times New Roman" w:eastAsia="Times New Roman" w:hAnsi="Times New Roman" w:cs="Times New Roman"/>
                      <w:sz w:val="24"/>
                      <w:szCs w:val="24"/>
                      <w:lang w:eastAsia="ru-RU"/>
                    </w:rPr>
                    <w:t xml:space="preserve"> </w:t>
                  </w:r>
                  <w:r w:rsidRPr="00EE4599">
                    <w:rPr>
                      <w:rFonts w:ascii="Times New Roman" w:eastAsia="Times New Roman" w:hAnsi="Times New Roman" w:cs="Times New Roman"/>
                      <w:lang w:eastAsia="ru-RU"/>
                    </w:rPr>
                    <w:t>«Репка»</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Октябрь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522152"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Тематический досуг «В осеннем лесу»</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1275AE"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«Вечер загадок»</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Ноябрь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1275AE"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Кукольный театр «Лисичка со скалочкой»</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Развлечение «Мама- солнышко мое»</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rPr>
                <w:trHeight w:val="269"/>
              </w:trPr>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Декабрь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522152"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Развлечение «Сундучок Деда Мороза»</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1275AE"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Тематический досуг «Спички-невелички»</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Январь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Развлечение «Птицы»</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rPr>
                <w:trHeight w:val="290"/>
              </w:trPr>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1275AE"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Литературная викторина   «В гостях у сказки»</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Февраль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hAnsi="Times New Roman" w:cs="Times New Roman"/>
                      <w:sz w:val="24"/>
                      <w:szCs w:val="24"/>
                    </w:rPr>
                  </w:pPr>
                  <w:r w:rsidRPr="00EE4599">
                    <w:rPr>
                      <w:rFonts w:ascii="Times New Roman" w:hAnsi="Times New Roman" w:cs="Times New Roman"/>
                      <w:sz w:val="24"/>
                      <w:szCs w:val="24"/>
                    </w:rPr>
                    <w:t>Папин праздник</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Театрализованное развлечение «Где цыплятки?»</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sz w:val="24"/>
                      <w:szCs w:val="24"/>
                    </w:rPr>
                  </w:pPr>
                  <w:r w:rsidRPr="00EE4599">
                    <w:rPr>
                      <w:rFonts w:ascii="Times New Roman" w:hAnsi="Times New Roman" w:cs="Times New Roman"/>
                      <w:b/>
                      <w:sz w:val="24"/>
                      <w:szCs w:val="24"/>
                    </w:rPr>
                    <w:t>Март</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EE4599"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Забавы с красками «В гости к весне»</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Инсценировка сказки</w:t>
                  </w:r>
                  <w:r w:rsidRPr="00EE4599">
                    <w:rPr>
                      <w:rFonts w:ascii="Times New Roman" w:eastAsia="Times New Roman" w:hAnsi="Times New Roman" w:cs="Times New Roman"/>
                      <w:sz w:val="24"/>
                      <w:szCs w:val="24"/>
                      <w:lang w:eastAsia="ru-RU"/>
                    </w:rPr>
                    <w:t xml:space="preserve">  </w:t>
                  </w:r>
                  <w:r w:rsidR="00C225DC">
                    <w:rPr>
                      <w:rFonts w:ascii="Times New Roman" w:eastAsia="Times New Roman" w:hAnsi="Times New Roman" w:cs="Times New Roman"/>
                      <w:sz w:val="24"/>
                      <w:szCs w:val="24"/>
                      <w:lang w:eastAsia="ru-RU"/>
                    </w:rPr>
                    <w:t>«</w:t>
                  </w:r>
                  <w:r w:rsidRPr="00EE4599">
                    <w:rPr>
                      <w:rFonts w:ascii="Times New Roman" w:eastAsia="Times New Roman" w:hAnsi="Times New Roman" w:cs="Times New Roman"/>
                      <w:lang w:eastAsia="ru-RU"/>
                    </w:rPr>
                    <w:t>Три медведя»</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Апрель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522152"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Тематический досуг «День космонавтики»</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Инсценировка сказки</w:t>
                  </w:r>
                  <w:r w:rsidRPr="00EE4599">
                    <w:rPr>
                      <w:rFonts w:ascii="Times New Roman" w:eastAsia="Times New Roman" w:hAnsi="Times New Roman" w:cs="Times New Roman"/>
                      <w:sz w:val="24"/>
                      <w:szCs w:val="24"/>
                      <w:lang w:eastAsia="ru-RU"/>
                    </w:rPr>
                    <w:t xml:space="preserve">  </w:t>
                  </w:r>
                  <w:r w:rsidRPr="00EE4599">
                    <w:rPr>
                      <w:rFonts w:ascii="Times New Roman" w:eastAsia="Times New Roman" w:hAnsi="Times New Roman" w:cs="Times New Roman"/>
                      <w:lang w:eastAsia="ru-RU"/>
                    </w:rPr>
                    <w:t>«Рукавичка»</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Май</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Познавательное развлечение итоговое «В гости к бабушке и дедушке»</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lang w:eastAsia="ru-RU"/>
                    </w:rPr>
                    <w:t>Инсценировка сказки</w:t>
                  </w:r>
                  <w:r w:rsidRPr="00EE4599">
                    <w:rPr>
                      <w:rFonts w:ascii="Times New Roman" w:eastAsia="Times New Roman" w:hAnsi="Times New Roman" w:cs="Times New Roman"/>
                      <w:sz w:val="24"/>
                      <w:szCs w:val="24"/>
                      <w:lang w:eastAsia="ru-RU"/>
                    </w:rPr>
                    <w:t xml:space="preserve"> </w:t>
                  </w:r>
                  <w:r w:rsidRPr="00EE4599">
                    <w:rPr>
                      <w:rFonts w:ascii="Times New Roman" w:eastAsia="Times New Roman" w:hAnsi="Times New Roman" w:cs="Times New Roman"/>
                      <w:lang w:eastAsia="ru-RU"/>
                    </w:rPr>
                    <w:t>«Заюшкина избушка»</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eastAsia="Times New Roman" w:hAnsi="Times New Roman" w:cs="Times New Roman"/>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Июнь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bCs/>
                      <w:sz w:val="24"/>
                      <w:szCs w:val="24"/>
                      <w:lang w:eastAsia="ru-RU"/>
                    </w:rPr>
                    <w:t>«В гости к солнышку идем»</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bCs/>
                      <w:sz w:val="24"/>
                      <w:szCs w:val="24"/>
                      <w:lang w:eastAsia="ru-RU"/>
                    </w:rPr>
                    <w:t>«Путешествие с матрешкой»</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Июль</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bCs/>
                      <w:sz w:val="24"/>
                      <w:szCs w:val="24"/>
                      <w:lang w:eastAsia="ru-RU"/>
                    </w:rPr>
                    <w:t>«Праздник летних дождей»</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EE4599">
                  <w:pPr>
                    <w:shd w:val="clear" w:color="auto" w:fill="FFFFFF"/>
                    <w:spacing w:line="0" w:lineRule="atLeast"/>
                    <w:rPr>
                      <w:rFonts w:ascii="Times New Roman" w:eastAsia="Times New Roman" w:hAnsi="Times New Roman" w:cs="Times New Roman"/>
                      <w:bCs/>
                      <w:sz w:val="24"/>
                      <w:szCs w:val="24"/>
                      <w:lang w:eastAsia="ru-RU"/>
                    </w:rPr>
                  </w:pPr>
                  <w:r w:rsidRPr="00EE4599">
                    <w:rPr>
                      <w:rFonts w:ascii="Times New Roman" w:eastAsia="Times New Roman" w:hAnsi="Times New Roman" w:cs="Times New Roman"/>
                      <w:bCs/>
                      <w:sz w:val="24"/>
                      <w:szCs w:val="24"/>
                      <w:lang w:eastAsia="ru-RU"/>
                    </w:rPr>
                    <w:t>«</w:t>
                  </w:r>
                  <w:r w:rsidR="00EE4599" w:rsidRPr="00EE4599">
                    <w:rPr>
                      <w:rFonts w:ascii="Times New Roman" w:eastAsia="Times New Roman" w:hAnsi="Times New Roman" w:cs="Times New Roman"/>
                      <w:bCs/>
                      <w:sz w:val="24"/>
                      <w:szCs w:val="24"/>
                      <w:lang w:eastAsia="ru-RU"/>
                    </w:rPr>
                    <w:t>Секрет волшебных слов</w:t>
                  </w:r>
                  <w:r w:rsidRPr="00EE4599">
                    <w:rPr>
                      <w:rFonts w:ascii="Times New Roman" w:eastAsia="Times New Roman" w:hAnsi="Times New Roman" w:cs="Times New Roman"/>
                      <w:bCs/>
                      <w:sz w:val="24"/>
                      <w:szCs w:val="24"/>
                      <w:lang w:eastAsia="ru-RU"/>
                    </w:rPr>
                    <w:t>»</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shd w:val="clear" w:color="auto" w:fill="FFFFFF"/>
                    <w:spacing w:line="0" w:lineRule="atLeast"/>
                    <w:rPr>
                      <w:rFonts w:ascii="Times New Roman" w:eastAsia="Times New Roman" w:hAnsi="Times New Roman" w:cs="Times New Roman"/>
                      <w:bCs/>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9571" w:type="dxa"/>
                  <w:gridSpan w:val="2"/>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jc w:val="center"/>
                    <w:rPr>
                      <w:rFonts w:ascii="Times New Roman" w:hAnsi="Times New Roman" w:cs="Times New Roman"/>
                      <w:b/>
                      <w:sz w:val="24"/>
                      <w:szCs w:val="24"/>
                    </w:rPr>
                  </w:pPr>
                  <w:r w:rsidRPr="00EE4599">
                    <w:rPr>
                      <w:rFonts w:ascii="Times New Roman" w:hAnsi="Times New Roman" w:cs="Times New Roman"/>
                      <w:b/>
                      <w:sz w:val="24"/>
                      <w:szCs w:val="24"/>
                    </w:rPr>
                    <w:t>Август</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shd w:val="clear" w:color="auto" w:fill="FFFFFF"/>
                    <w:spacing w:line="0" w:lineRule="atLeast"/>
                    <w:jc w:val="both"/>
                    <w:rPr>
                      <w:rFonts w:ascii="Times New Roman" w:eastAsia="Times New Roman" w:hAnsi="Times New Roman" w:cs="Times New Roman"/>
                      <w:bCs/>
                      <w:sz w:val="24"/>
                      <w:szCs w:val="24"/>
                      <w:lang w:eastAsia="ru-RU"/>
                    </w:rPr>
                  </w:pPr>
                  <w:r w:rsidRPr="00EE4599">
                    <w:rPr>
                      <w:rFonts w:ascii="Times New Roman" w:eastAsia="Times New Roman" w:hAnsi="Times New Roman" w:cs="Times New Roman"/>
                      <w:bCs/>
                      <w:sz w:val="24"/>
                      <w:szCs w:val="24"/>
                      <w:lang w:eastAsia="ru-RU"/>
                    </w:rPr>
                    <w:t>«Волшебный цветок»</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shd w:val="clear" w:color="auto" w:fill="FFFFFF"/>
                    <w:spacing w:line="0" w:lineRule="atLeast"/>
                    <w:jc w:val="both"/>
                    <w:rPr>
                      <w:rFonts w:ascii="Times New Roman" w:eastAsia="Times New Roman" w:hAnsi="Times New Roman" w:cs="Times New Roman"/>
                      <w:bCs/>
                      <w:sz w:val="24"/>
                      <w:szCs w:val="24"/>
                      <w:lang w:eastAsia="ru-RU"/>
                    </w:rPr>
                  </w:pPr>
                  <w:r w:rsidRPr="00EE4599">
                    <w:rPr>
                      <w:rFonts w:ascii="Times New Roman" w:eastAsia="Times New Roman" w:hAnsi="Times New Roman" w:cs="Times New Roman"/>
                      <w:sz w:val="24"/>
                      <w:szCs w:val="24"/>
                      <w:lang w:eastAsia="ru-RU"/>
                    </w:rPr>
                    <w:t>Воспитатели</w:t>
                  </w:r>
                </w:p>
              </w:tc>
            </w:tr>
            <w:tr w:rsidR="00BD520F" w:rsidRPr="00EE4599" w:rsidTr="00072472">
              <w:tc>
                <w:tcPr>
                  <w:tcW w:w="7125" w:type="dxa"/>
                  <w:tcBorders>
                    <w:top w:val="single" w:sz="4" w:space="0" w:color="auto"/>
                    <w:left w:val="single" w:sz="4" w:space="0" w:color="auto"/>
                    <w:bottom w:val="single" w:sz="4" w:space="0" w:color="auto"/>
                    <w:right w:val="single" w:sz="4" w:space="0" w:color="auto"/>
                  </w:tcBorders>
                  <w:hideMark/>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bCs/>
                      <w:sz w:val="24"/>
                      <w:szCs w:val="24"/>
                      <w:lang w:eastAsia="ru-RU"/>
                    </w:rPr>
                    <w:t>«Веселый огород»</w:t>
                  </w:r>
                </w:p>
              </w:tc>
              <w:tc>
                <w:tcPr>
                  <w:tcW w:w="2446" w:type="dxa"/>
                  <w:tcBorders>
                    <w:top w:val="single" w:sz="4" w:space="0" w:color="auto"/>
                    <w:left w:val="single" w:sz="4" w:space="0" w:color="auto"/>
                    <w:bottom w:val="single" w:sz="4" w:space="0" w:color="auto"/>
                    <w:right w:val="single" w:sz="4" w:space="0" w:color="auto"/>
                  </w:tcBorders>
                </w:tcPr>
                <w:p w:rsidR="00BD520F" w:rsidRPr="00EE4599" w:rsidRDefault="00BD520F" w:rsidP="00072472">
                  <w:pPr>
                    <w:rPr>
                      <w:rFonts w:ascii="Times New Roman" w:hAnsi="Times New Roman" w:cs="Times New Roman"/>
                      <w:sz w:val="24"/>
                      <w:szCs w:val="24"/>
                    </w:rPr>
                  </w:pPr>
                  <w:r w:rsidRPr="00EE4599">
                    <w:rPr>
                      <w:rFonts w:ascii="Times New Roman" w:eastAsia="Times New Roman" w:hAnsi="Times New Roman" w:cs="Times New Roman"/>
                      <w:sz w:val="24"/>
                      <w:szCs w:val="24"/>
                      <w:lang w:eastAsia="ru-RU"/>
                    </w:rPr>
                    <w:t>Воспитатели</w:t>
                  </w:r>
                </w:p>
              </w:tc>
            </w:tr>
          </w:tbl>
          <w:p w:rsidR="00BD520F" w:rsidRPr="00EE4599" w:rsidRDefault="00BD520F" w:rsidP="0014139D">
            <w:pPr>
              <w:spacing w:after="0"/>
              <w:jc w:val="center"/>
              <w:rPr>
                <w:rFonts w:ascii="Times New Roman" w:hAnsi="Times New Roman" w:cs="Times New Roman"/>
                <w:b/>
                <w:sz w:val="24"/>
                <w:szCs w:val="24"/>
              </w:rPr>
            </w:pPr>
          </w:p>
          <w:p w:rsidR="0014139D" w:rsidRPr="00EE4599" w:rsidRDefault="0014139D" w:rsidP="0014139D">
            <w:pPr>
              <w:spacing w:after="0"/>
              <w:jc w:val="center"/>
              <w:rPr>
                <w:rFonts w:ascii="Times New Roman" w:hAnsi="Times New Roman" w:cs="Times New Roman"/>
                <w:b/>
                <w:sz w:val="24"/>
                <w:szCs w:val="24"/>
              </w:rPr>
            </w:pPr>
            <w:r w:rsidRPr="00EE4599">
              <w:rPr>
                <w:rFonts w:ascii="Times New Roman" w:hAnsi="Times New Roman" w:cs="Times New Roman"/>
                <w:b/>
                <w:sz w:val="24"/>
                <w:szCs w:val="24"/>
              </w:rPr>
              <w:t>Организация предметно-эстетической среды, в т.ч. совместно семьями воспитанников</w:t>
            </w:r>
          </w:p>
        </w:tc>
      </w:tr>
      <w:tr w:rsidR="0014139D" w:rsidRPr="00510269" w:rsidTr="0014139D">
        <w:trPr>
          <w:trHeight w:val="250"/>
        </w:trPr>
        <w:tc>
          <w:tcPr>
            <w:tcW w:w="3243"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EE4599" w:rsidRDefault="0014139D" w:rsidP="0014139D">
            <w:pPr>
              <w:rPr>
                <w:rFonts w:ascii="Times New Roman" w:hAnsi="Times New Roman" w:cs="Times New Roman"/>
                <w:sz w:val="24"/>
                <w:szCs w:val="24"/>
              </w:rPr>
            </w:pPr>
            <w:r w:rsidRPr="00EE4599">
              <w:rPr>
                <w:rFonts w:ascii="Times New Roman" w:hAnsi="Times New Roman" w:cs="Times New Roman"/>
                <w:sz w:val="24"/>
                <w:szCs w:val="24"/>
              </w:rPr>
              <w:lastRenderedPageBreak/>
              <w:t xml:space="preserve">Размещение в уголках информации для родителей </w:t>
            </w:r>
          </w:p>
        </w:tc>
        <w:tc>
          <w:tcPr>
            <w:tcW w:w="18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bCs/>
                <w:sz w:val="24"/>
                <w:szCs w:val="24"/>
              </w:rPr>
            </w:pPr>
            <w:r w:rsidRPr="00EE4599">
              <w:rPr>
                <w:rFonts w:ascii="Times New Roman" w:hAnsi="Times New Roman" w:cs="Times New Roman"/>
                <w:bCs/>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sz w:val="24"/>
                <w:szCs w:val="24"/>
              </w:rPr>
            </w:pPr>
            <w:r w:rsidRPr="00EE4599">
              <w:rPr>
                <w:rFonts w:ascii="Times New Roman" w:hAnsi="Times New Roman" w:cs="Times New Roman"/>
                <w:sz w:val="24"/>
                <w:szCs w:val="24"/>
              </w:rPr>
              <w:t>Каждый месяц</w:t>
            </w:r>
          </w:p>
        </w:tc>
        <w:tc>
          <w:tcPr>
            <w:tcW w:w="228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EE4599" w:rsidRDefault="0014139D" w:rsidP="0014139D">
            <w:pPr>
              <w:spacing w:after="0"/>
              <w:rPr>
                <w:rFonts w:ascii="Times New Roman" w:hAnsi="Times New Roman" w:cs="Times New Roman"/>
                <w:sz w:val="24"/>
                <w:szCs w:val="24"/>
              </w:rPr>
            </w:pPr>
            <w:r w:rsidRPr="00EE4599">
              <w:rPr>
                <w:rFonts w:ascii="Times New Roman" w:hAnsi="Times New Roman" w:cs="Times New Roman"/>
                <w:sz w:val="24"/>
                <w:szCs w:val="24"/>
              </w:rPr>
              <w:t>Воспитатели</w:t>
            </w:r>
          </w:p>
        </w:tc>
      </w:tr>
      <w:tr w:rsidR="0014139D" w:rsidRPr="00510269" w:rsidTr="0014139D">
        <w:trPr>
          <w:trHeight w:val="250"/>
        </w:trPr>
        <w:tc>
          <w:tcPr>
            <w:tcW w:w="3243"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EE4599" w:rsidRDefault="0014139D" w:rsidP="0014139D">
            <w:pPr>
              <w:rPr>
                <w:rFonts w:ascii="Times New Roman" w:hAnsi="Times New Roman" w:cs="Times New Roman"/>
                <w:sz w:val="24"/>
                <w:szCs w:val="24"/>
              </w:rPr>
            </w:pPr>
            <w:r w:rsidRPr="00EE4599">
              <w:rPr>
                <w:rFonts w:ascii="Times New Roman" w:hAnsi="Times New Roman" w:cs="Times New Roman"/>
                <w:sz w:val="24"/>
                <w:szCs w:val="24"/>
              </w:rPr>
              <w:t>Оформление коридоров, лестничных проемов</w:t>
            </w:r>
          </w:p>
        </w:tc>
        <w:tc>
          <w:tcPr>
            <w:tcW w:w="18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bCs/>
                <w:sz w:val="24"/>
                <w:szCs w:val="24"/>
              </w:rPr>
            </w:pPr>
            <w:r w:rsidRPr="00EE4599">
              <w:rPr>
                <w:rFonts w:ascii="Times New Roman" w:hAnsi="Times New Roman" w:cs="Times New Roman"/>
                <w:bCs/>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sz w:val="24"/>
                <w:szCs w:val="24"/>
              </w:rPr>
            </w:pPr>
            <w:r w:rsidRPr="00EE4599">
              <w:rPr>
                <w:rFonts w:ascii="Times New Roman" w:hAnsi="Times New Roman" w:cs="Times New Roman"/>
                <w:sz w:val="24"/>
                <w:szCs w:val="24"/>
              </w:rPr>
              <w:t>Согласно времени года</w:t>
            </w:r>
          </w:p>
        </w:tc>
        <w:tc>
          <w:tcPr>
            <w:tcW w:w="228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EE4599" w:rsidRDefault="0014139D" w:rsidP="0014139D">
            <w:pPr>
              <w:spacing w:after="0"/>
              <w:rPr>
                <w:rFonts w:ascii="Times New Roman" w:hAnsi="Times New Roman" w:cs="Times New Roman"/>
                <w:sz w:val="24"/>
                <w:szCs w:val="24"/>
              </w:rPr>
            </w:pPr>
            <w:r w:rsidRPr="00EE4599">
              <w:rPr>
                <w:rFonts w:ascii="Times New Roman" w:hAnsi="Times New Roman" w:cs="Times New Roman"/>
                <w:sz w:val="24"/>
                <w:szCs w:val="24"/>
              </w:rPr>
              <w:t>Воспитатели</w:t>
            </w:r>
          </w:p>
          <w:p w:rsidR="0014139D" w:rsidRPr="00EE4599" w:rsidRDefault="0014139D" w:rsidP="0014139D">
            <w:pPr>
              <w:spacing w:after="0"/>
              <w:rPr>
                <w:rFonts w:ascii="Times New Roman" w:hAnsi="Times New Roman" w:cs="Times New Roman"/>
                <w:sz w:val="24"/>
                <w:szCs w:val="24"/>
              </w:rPr>
            </w:pPr>
          </w:p>
        </w:tc>
      </w:tr>
      <w:tr w:rsidR="0014139D" w:rsidRPr="00510269" w:rsidTr="0014139D">
        <w:trPr>
          <w:trHeight w:val="250"/>
        </w:trPr>
        <w:tc>
          <w:tcPr>
            <w:tcW w:w="3243"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EE4599" w:rsidRDefault="0014139D" w:rsidP="0014139D">
            <w:pPr>
              <w:rPr>
                <w:rFonts w:ascii="Times New Roman" w:hAnsi="Times New Roman" w:cs="Times New Roman"/>
                <w:sz w:val="24"/>
                <w:szCs w:val="24"/>
              </w:rPr>
            </w:pPr>
            <w:r w:rsidRPr="00EE4599">
              <w:rPr>
                <w:rFonts w:ascii="Times New Roman" w:hAnsi="Times New Roman" w:cs="Times New Roman"/>
                <w:sz w:val="24"/>
                <w:szCs w:val="24"/>
              </w:rPr>
              <w:t xml:space="preserve">Облагораживание оборудования на площадке </w:t>
            </w:r>
          </w:p>
        </w:tc>
        <w:tc>
          <w:tcPr>
            <w:tcW w:w="18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bCs/>
                <w:sz w:val="24"/>
                <w:szCs w:val="24"/>
              </w:rPr>
            </w:pPr>
            <w:r w:rsidRPr="00EE4599">
              <w:rPr>
                <w:rFonts w:ascii="Times New Roman" w:hAnsi="Times New Roman" w:cs="Times New Roman"/>
                <w:bCs/>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sz w:val="24"/>
                <w:szCs w:val="24"/>
              </w:rPr>
            </w:pPr>
            <w:r w:rsidRPr="00EE4599">
              <w:rPr>
                <w:rFonts w:ascii="Times New Roman" w:hAnsi="Times New Roman" w:cs="Times New Roman"/>
                <w:sz w:val="24"/>
                <w:szCs w:val="24"/>
              </w:rPr>
              <w:t xml:space="preserve">Май </w:t>
            </w:r>
            <w:r w:rsidR="001E6B17" w:rsidRPr="00EE4599">
              <w:rPr>
                <w:rFonts w:ascii="Times New Roman" w:hAnsi="Times New Roman" w:cs="Times New Roman"/>
                <w:sz w:val="24"/>
                <w:szCs w:val="24"/>
              </w:rPr>
              <w:t>–</w:t>
            </w:r>
            <w:r w:rsidRPr="00EE4599">
              <w:rPr>
                <w:rFonts w:ascii="Times New Roman" w:hAnsi="Times New Roman" w:cs="Times New Roman"/>
                <w:sz w:val="24"/>
                <w:szCs w:val="24"/>
              </w:rPr>
              <w:t xml:space="preserve"> Июнь</w:t>
            </w:r>
          </w:p>
        </w:tc>
        <w:tc>
          <w:tcPr>
            <w:tcW w:w="228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EE4599" w:rsidRDefault="0014139D" w:rsidP="0014139D">
            <w:pPr>
              <w:spacing w:after="0"/>
              <w:rPr>
                <w:rFonts w:ascii="Times New Roman" w:hAnsi="Times New Roman" w:cs="Times New Roman"/>
                <w:sz w:val="24"/>
                <w:szCs w:val="24"/>
              </w:rPr>
            </w:pPr>
            <w:r w:rsidRPr="00EE4599">
              <w:rPr>
                <w:rFonts w:ascii="Times New Roman" w:hAnsi="Times New Roman" w:cs="Times New Roman"/>
                <w:sz w:val="24"/>
                <w:szCs w:val="24"/>
              </w:rPr>
              <w:t>Воспитатели</w:t>
            </w:r>
          </w:p>
          <w:p w:rsidR="0014139D" w:rsidRPr="00EE4599" w:rsidRDefault="0014139D" w:rsidP="0014139D">
            <w:pPr>
              <w:spacing w:after="0"/>
              <w:rPr>
                <w:rFonts w:ascii="Times New Roman" w:hAnsi="Times New Roman" w:cs="Times New Roman"/>
                <w:sz w:val="24"/>
                <w:szCs w:val="24"/>
              </w:rPr>
            </w:pPr>
          </w:p>
        </w:tc>
      </w:tr>
      <w:tr w:rsidR="0014139D" w:rsidRPr="00510269" w:rsidTr="0014139D">
        <w:trPr>
          <w:trHeight w:val="250"/>
        </w:trPr>
        <w:tc>
          <w:tcPr>
            <w:tcW w:w="3243"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EE4599" w:rsidRDefault="0014139D" w:rsidP="0014139D">
            <w:pPr>
              <w:rPr>
                <w:rFonts w:ascii="Times New Roman" w:hAnsi="Times New Roman" w:cs="Times New Roman"/>
                <w:sz w:val="24"/>
                <w:szCs w:val="24"/>
              </w:rPr>
            </w:pPr>
            <w:r w:rsidRPr="00EE4599">
              <w:rPr>
                <w:rFonts w:ascii="Times New Roman" w:hAnsi="Times New Roman" w:cs="Times New Roman"/>
                <w:sz w:val="24"/>
                <w:szCs w:val="24"/>
              </w:rPr>
              <w:t>Благоустройство групп</w:t>
            </w:r>
          </w:p>
        </w:tc>
        <w:tc>
          <w:tcPr>
            <w:tcW w:w="18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bCs/>
                <w:sz w:val="24"/>
                <w:szCs w:val="24"/>
              </w:rPr>
            </w:pPr>
            <w:r w:rsidRPr="00EE4599">
              <w:rPr>
                <w:rFonts w:ascii="Times New Roman" w:hAnsi="Times New Roman" w:cs="Times New Roman"/>
                <w:bCs/>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EE4599" w:rsidRDefault="0014139D" w:rsidP="0014139D">
            <w:pPr>
              <w:jc w:val="center"/>
              <w:rPr>
                <w:rFonts w:ascii="Times New Roman" w:hAnsi="Times New Roman" w:cs="Times New Roman"/>
                <w:sz w:val="24"/>
                <w:szCs w:val="24"/>
              </w:rPr>
            </w:pPr>
            <w:r w:rsidRPr="00EE4599">
              <w:rPr>
                <w:rFonts w:ascii="Times New Roman" w:hAnsi="Times New Roman" w:cs="Times New Roman"/>
                <w:sz w:val="24"/>
                <w:szCs w:val="24"/>
              </w:rPr>
              <w:t xml:space="preserve">Июнь </w:t>
            </w:r>
            <w:r w:rsidR="001E6B17" w:rsidRPr="00EE4599">
              <w:rPr>
                <w:rFonts w:ascii="Times New Roman" w:hAnsi="Times New Roman" w:cs="Times New Roman"/>
                <w:sz w:val="24"/>
                <w:szCs w:val="24"/>
              </w:rPr>
              <w:t>–</w:t>
            </w:r>
            <w:r w:rsidRPr="00EE4599">
              <w:rPr>
                <w:rFonts w:ascii="Times New Roman" w:hAnsi="Times New Roman" w:cs="Times New Roman"/>
                <w:sz w:val="24"/>
                <w:szCs w:val="24"/>
              </w:rPr>
              <w:t xml:space="preserve"> Июль</w:t>
            </w:r>
          </w:p>
        </w:tc>
        <w:tc>
          <w:tcPr>
            <w:tcW w:w="228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EE4599" w:rsidRDefault="0014139D" w:rsidP="0014139D">
            <w:pPr>
              <w:spacing w:after="0"/>
              <w:rPr>
                <w:rFonts w:ascii="Times New Roman" w:hAnsi="Times New Roman" w:cs="Times New Roman"/>
                <w:sz w:val="24"/>
                <w:szCs w:val="24"/>
              </w:rPr>
            </w:pPr>
            <w:r w:rsidRPr="00EE4599">
              <w:rPr>
                <w:rFonts w:ascii="Times New Roman" w:hAnsi="Times New Roman" w:cs="Times New Roman"/>
                <w:sz w:val="24"/>
                <w:szCs w:val="24"/>
              </w:rPr>
              <w:t>Воспитатели</w:t>
            </w:r>
          </w:p>
        </w:tc>
      </w:tr>
      <w:tr w:rsidR="0014139D" w:rsidRPr="00510269" w:rsidTr="0014139D">
        <w:tc>
          <w:tcPr>
            <w:tcW w:w="9515"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CD2769" w:rsidRDefault="0014139D" w:rsidP="0014139D">
            <w:pPr>
              <w:jc w:val="center"/>
              <w:rPr>
                <w:rFonts w:ascii="Times New Roman" w:hAnsi="Times New Roman" w:cs="Times New Roman"/>
                <w:b/>
                <w:bCs/>
                <w:sz w:val="24"/>
                <w:szCs w:val="24"/>
              </w:rPr>
            </w:pPr>
            <w:r w:rsidRPr="00CD2769">
              <w:rPr>
                <w:rFonts w:ascii="Times New Roman" w:hAnsi="Times New Roman" w:cs="Times New Roman"/>
                <w:b/>
                <w:sz w:val="24"/>
                <w:szCs w:val="24"/>
              </w:rPr>
              <w:t>Экологические мероприятия, акции, субботники, в т.ч. совместно с семьями воспитанников</w:t>
            </w:r>
          </w:p>
        </w:tc>
      </w:tr>
      <w:tr w:rsidR="0014139D" w:rsidRPr="00510269" w:rsidTr="0014139D">
        <w:trPr>
          <w:trHeight w:val="851"/>
        </w:trPr>
        <w:tc>
          <w:tcPr>
            <w:tcW w:w="3243"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CD2769" w:rsidRDefault="00CD2769" w:rsidP="0014139D">
            <w:pPr>
              <w:rPr>
                <w:rFonts w:ascii="Times New Roman" w:hAnsi="Times New Roman" w:cs="Times New Roman"/>
                <w:sz w:val="24"/>
                <w:szCs w:val="24"/>
              </w:rPr>
            </w:pPr>
            <w:r w:rsidRPr="00CD2769">
              <w:rPr>
                <w:rFonts w:ascii="Times New Roman" w:hAnsi="Times New Roman" w:cs="Times New Roman"/>
                <w:sz w:val="24"/>
                <w:szCs w:val="24"/>
              </w:rPr>
              <w:t>Конкурс «Лучшая кормушка»</w:t>
            </w:r>
          </w:p>
        </w:tc>
        <w:tc>
          <w:tcPr>
            <w:tcW w:w="1862" w:type="dxa"/>
            <w:gridSpan w:val="2"/>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14139D" w:rsidRPr="00CD2769" w:rsidRDefault="0014139D" w:rsidP="0014139D">
            <w:pPr>
              <w:jc w:val="center"/>
              <w:rPr>
                <w:rFonts w:ascii="Times New Roman" w:hAnsi="Times New Roman" w:cs="Times New Roman"/>
                <w:bCs/>
                <w:sz w:val="24"/>
                <w:szCs w:val="24"/>
              </w:rPr>
            </w:pPr>
            <w:r w:rsidRPr="00CD2769">
              <w:rPr>
                <w:rFonts w:ascii="Times New Roman" w:hAnsi="Times New Roman" w:cs="Times New Roman"/>
                <w:bCs/>
                <w:sz w:val="24"/>
                <w:szCs w:val="24"/>
              </w:rPr>
              <w:t>2-7</w:t>
            </w:r>
          </w:p>
        </w:tc>
        <w:tc>
          <w:tcPr>
            <w:tcW w:w="2126" w:type="dxa"/>
            <w:gridSpan w:val="2"/>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14139D" w:rsidRPr="00CD2769" w:rsidRDefault="0014139D" w:rsidP="0014139D">
            <w:pPr>
              <w:jc w:val="center"/>
              <w:rPr>
                <w:rFonts w:ascii="Times New Roman" w:hAnsi="Times New Roman" w:cs="Times New Roman"/>
                <w:sz w:val="24"/>
                <w:szCs w:val="24"/>
              </w:rPr>
            </w:pPr>
            <w:r w:rsidRPr="00CD2769">
              <w:rPr>
                <w:rFonts w:ascii="Times New Roman" w:hAnsi="Times New Roman" w:cs="Times New Roman"/>
                <w:sz w:val="24"/>
                <w:szCs w:val="24"/>
              </w:rPr>
              <w:t>Ноябрь</w:t>
            </w:r>
          </w:p>
        </w:tc>
        <w:tc>
          <w:tcPr>
            <w:tcW w:w="2284"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Воспитатели</w:t>
            </w:r>
          </w:p>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Родители</w:t>
            </w:r>
          </w:p>
        </w:tc>
      </w:tr>
      <w:tr w:rsidR="0014139D" w:rsidRPr="00510269" w:rsidTr="0014139D">
        <w:trPr>
          <w:trHeight w:val="838"/>
        </w:trPr>
        <w:tc>
          <w:tcPr>
            <w:tcW w:w="3243"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CD2769" w:rsidRDefault="00CD2769" w:rsidP="0014139D">
            <w:pPr>
              <w:rPr>
                <w:rFonts w:ascii="Times New Roman" w:hAnsi="Times New Roman" w:cs="Times New Roman"/>
                <w:sz w:val="24"/>
                <w:szCs w:val="24"/>
              </w:rPr>
            </w:pPr>
            <w:r w:rsidRPr="00CD2769">
              <w:rPr>
                <w:rFonts w:ascii="Times New Roman" w:hAnsi="Times New Roman" w:cs="Times New Roman"/>
                <w:sz w:val="24"/>
                <w:szCs w:val="24"/>
              </w:rPr>
              <w:t>Акция «Покормите птиц зимой»</w:t>
            </w:r>
          </w:p>
        </w:tc>
        <w:tc>
          <w:tcPr>
            <w:tcW w:w="18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CD2769" w:rsidRDefault="0014139D" w:rsidP="0014139D">
            <w:pPr>
              <w:jc w:val="center"/>
              <w:rPr>
                <w:rFonts w:ascii="Times New Roman" w:hAnsi="Times New Roman" w:cs="Times New Roman"/>
                <w:bCs/>
                <w:sz w:val="24"/>
                <w:szCs w:val="24"/>
              </w:rPr>
            </w:pPr>
            <w:r w:rsidRPr="00CD2769">
              <w:rPr>
                <w:rFonts w:ascii="Times New Roman" w:hAnsi="Times New Roman" w:cs="Times New Roman"/>
                <w:bCs/>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139D" w:rsidRPr="00CD2769" w:rsidRDefault="0014139D" w:rsidP="0014139D">
            <w:pPr>
              <w:ind w:left="-108" w:right="-107" w:firstLine="145"/>
              <w:jc w:val="center"/>
              <w:rPr>
                <w:rFonts w:ascii="Times New Roman" w:hAnsi="Times New Roman" w:cs="Times New Roman"/>
                <w:sz w:val="24"/>
                <w:szCs w:val="24"/>
              </w:rPr>
            </w:pPr>
            <w:r w:rsidRPr="00CD2769">
              <w:rPr>
                <w:rFonts w:ascii="Times New Roman" w:hAnsi="Times New Roman" w:cs="Times New Roman"/>
                <w:sz w:val="24"/>
                <w:szCs w:val="24"/>
              </w:rPr>
              <w:t>Декабрь</w:t>
            </w:r>
          </w:p>
          <w:p w:rsidR="0014139D" w:rsidRPr="00CD2769" w:rsidRDefault="0014139D" w:rsidP="0014139D">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Воспитатели</w:t>
            </w:r>
          </w:p>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Родители</w:t>
            </w:r>
          </w:p>
        </w:tc>
      </w:tr>
      <w:tr w:rsidR="0014139D" w:rsidRPr="00510269" w:rsidTr="0014139D">
        <w:trPr>
          <w:trHeight w:val="838"/>
        </w:trPr>
        <w:tc>
          <w:tcPr>
            <w:tcW w:w="3243"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CD2769" w:rsidRDefault="00CD2769" w:rsidP="0014139D">
            <w:pPr>
              <w:rPr>
                <w:rFonts w:ascii="Times New Roman" w:hAnsi="Times New Roman" w:cs="Times New Roman"/>
                <w:sz w:val="24"/>
                <w:szCs w:val="24"/>
              </w:rPr>
            </w:pPr>
            <w:r w:rsidRPr="00CD2769">
              <w:rPr>
                <w:rFonts w:ascii="Times New Roman" w:hAnsi="Times New Roman" w:cs="Times New Roman"/>
                <w:sz w:val="24"/>
                <w:szCs w:val="24"/>
              </w:rPr>
              <w:t>Изготовление знаков «Правила поведения в природе»</w:t>
            </w:r>
          </w:p>
        </w:tc>
        <w:tc>
          <w:tcPr>
            <w:tcW w:w="18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CD2769" w:rsidRDefault="0014139D" w:rsidP="0014139D">
            <w:pPr>
              <w:jc w:val="center"/>
              <w:rPr>
                <w:rFonts w:ascii="Times New Roman" w:hAnsi="Times New Roman" w:cs="Times New Roman"/>
                <w:bCs/>
                <w:sz w:val="24"/>
                <w:szCs w:val="24"/>
              </w:rPr>
            </w:pPr>
            <w:r w:rsidRPr="00CD2769">
              <w:rPr>
                <w:rFonts w:ascii="Times New Roman" w:hAnsi="Times New Roman" w:cs="Times New Roman"/>
                <w:bCs/>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139D" w:rsidRPr="00CD2769" w:rsidRDefault="0014139D" w:rsidP="0014139D">
            <w:pPr>
              <w:jc w:val="center"/>
              <w:rPr>
                <w:rFonts w:ascii="Times New Roman" w:hAnsi="Times New Roman" w:cs="Times New Roman"/>
                <w:sz w:val="24"/>
                <w:szCs w:val="24"/>
              </w:rPr>
            </w:pPr>
            <w:r w:rsidRPr="00CD2769">
              <w:rPr>
                <w:rFonts w:ascii="Times New Roman" w:hAnsi="Times New Roman" w:cs="Times New Roman"/>
                <w:sz w:val="24"/>
                <w:szCs w:val="24"/>
              </w:rPr>
              <w:t>Март-Апрель</w:t>
            </w:r>
          </w:p>
        </w:tc>
        <w:tc>
          <w:tcPr>
            <w:tcW w:w="228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Воспитатели</w:t>
            </w:r>
          </w:p>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Родители</w:t>
            </w:r>
          </w:p>
        </w:tc>
      </w:tr>
      <w:tr w:rsidR="0014139D" w:rsidRPr="00510269" w:rsidTr="0014139D">
        <w:trPr>
          <w:trHeight w:val="175"/>
        </w:trPr>
        <w:tc>
          <w:tcPr>
            <w:tcW w:w="3243"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14139D" w:rsidRPr="00CD2769" w:rsidRDefault="0014139D" w:rsidP="0014139D">
            <w:pPr>
              <w:rPr>
                <w:rFonts w:ascii="Times New Roman" w:hAnsi="Times New Roman" w:cs="Times New Roman"/>
                <w:sz w:val="24"/>
                <w:szCs w:val="24"/>
              </w:rPr>
            </w:pPr>
            <w:r w:rsidRPr="00CD2769">
              <w:rPr>
                <w:rFonts w:ascii="Times New Roman" w:hAnsi="Times New Roman" w:cs="Times New Roman"/>
                <w:sz w:val="24"/>
                <w:szCs w:val="24"/>
              </w:rPr>
              <w:t>Акция по благоустройству и озеленению территории ОУ</w:t>
            </w:r>
          </w:p>
        </w:tc>
        <w:tc>
          <w:tcPr>
            <w:tcW w:w="186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139D" w:rsidRPr="00CD2769" w:rsidRDefault="0014139D" w:rsidP="0014139D">
            <w:pPr>
              <w:jc w:val="center"/>
              <w:rPr>
                <w:rFonts w:ascii="Times New Roman" w:hAnsi="Times New Roman" w:cs="Times New Roman"/>
                <w:bCs/>
                <w:sz w:val="24"/>
                <w:szCs w:val="24"/>
              </w:rPr>
            </w:pPr>
            <w:r w:rsidRPr="00CD2769">
              <w:rPr>
                <w:rFonts w:ascii="Times New Roman" w:hAnsi="Times New Roman" w:cs="Times New Roman"/>
                <w:bCs/>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4139D" w:rsidRPr="00CD2769" w:rsidRDefault="0014139D" w:rsidP="0014139D">
            <w:pPr>
              <w:ind w:left="-108" w:right="-107" w:firstLine="145"/>
              <w:jc w:val="center"/>
              <w:rPr>
                <w:rFonts w:ascii="Times New Roman" w:hAnsi="Times New Roman" w:cs="Times New Roman"/>
                <w:sz w:val="24"/>
                <w:szCs w:val="24"/>
              </w:rPr>
            </w:pPr>
            <w:r w:rsidRPr="00CD2769">
              <w:rPr>
                <w:rFonts w:ascii="Times New Roman" w:hAnsi="Times New Roman" w:cs="Times New Roman"/>
                <w:sz w:val="24"/>
                <w:szCs w:val="24"/>
              </w:rPr>
              <w:t>Май-Июнь</w:t>
            </w:r>
          </w:p>
          <w:p w:rsidR="0014139D" w:rsidRPr="00CD2769" w:rsidRDefault="0014139D" w:rsidP="0014139D">
            <w:pP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Воспитатели</w:t>
            </w:r>
          </w:p>
          <w:p w:rsidR="0014139D" w:rsidRPr="00CD2769" w:rsidRDefault="0014139D" w:rsidP="0014139D">
            <w:pPr>
              <w:spacing w:after="0"/>
              <w:rPr>
                <w:rFonts w:ascii="Times New Roman" w:hAnsi="Times New Roman" w:cs="Times New Roman"/>
                <w:bCs/>
                <w:sz w:val="24"/>
                <w:szCs w:val="24"/>
              </w:rPr>
            </w:pPr>
            <w:r w:rsidRPr="00CD2769">
              <w:rPr>
                <w:rFonts w:ascii="Times New Roman" w:hAnsi="Times New Roman" w:cs="Times New Roman"/>
                <w:bCs/>
                <w:sz w:val="24"/>
                <w:szCs w:val="24"/>
              </w:rPr>
              <w:t>Родители</w:t>
            </w:r>
          </w:p>
        </w:tc>
      </w:tr>
      <w:tr w:rsidR="0014139D" w:rsidRPr="00510269" w:rsidTr="0014139D">
        <w:trPr>
          <w:trHeight w:val="413"/>
        </w:trPr>
        <w:tc>
          <w:tcPr>
            <w:tcW w:w="9515" w:type="dxa"/>
            <w:gridSpan w:val="6"/>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14139D" w:rsidRPr="005A1385" w:rsidRDefault="0014139D" w:rsidP="0014139D">
            <w:pPr>
              <w:jc w:val="center"/>
              <w:rPr>
                <w:rFonts w:ascii="Times New Roman" w:hAnsi="Times New Roman" w:cs="Times New Roman"/>
                <w:b/>
                <w:bCs/>
                <w:sz w:val="24"/>
                <w:szCs w:val="24"/>
              </w:rPr>
            </w:pPr>
            <w:r w:rsidRPr="005A1385">
              <w:rPr>
                <w:rFonts w:ascii="Times New Roman" w:hAnsi="Times New Roman" w:cs="Times New Roman"/>
                <w:b/>
                <w:sz w:val="24"/>
                <w:szCs w:val="24"/>
              </w:rPr>
              <w:t>Социальные и образовательные акции, в т.ч. совместно с семьями воспитанников</w:t>
            </w:r>
          </w:p>
        </w:tc>
      </w:tr>
      <w:tr w:rsidR="0014139D" w:rsidRPr="00510269" w:rsidTr="0014139D">
        <w:tc>
          <w:tcPr>
            <w:tcW w:w="324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14139D" w:rsidRPr="005A1385" w:rsidRDefault="0014139D" w:rsidP="0014139D">
            <w:pPr>
              <w:spacing w:after="0"/>
              <w:rPr>
                <w:rFonts w:ascii="Times New Roman" w:hAnsi="Times New Roman" w:cs="Times New Roman"/>
                <w:sz w:val="24"/>
                <w:szCs w:val="24"/>
              </w:rPr>
            </w:pPr>
            <w:r w:rsidRPr="005A1385">
              <w:rPr>
                <w:rFonts w:ascii="Times New Roman" w:hAnsi="Times New Roman" w:cs="Times New Roman"/>
                <w:sz w:val="24"/>
                <w:szCs w:val="24"/>
              </w:rPr>
              <w:t>Акция «Доброе сердечко»</w:t>
            </w:r>
          </w:p>
        </w:tc>
        <w:tc>
          <w:tcPr>
            <w:tcW w:w="1862"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bCs/>
                <w:sz w:val="24"/>
                <w:szCs w:val="24"/>
              </w:rPr>
            </w:pPr>
            <w:r w:rsidRPr="005A1385">
              <w:rPr>
                <w:rFonts w:ascii="Times New Roman" w:hAnsi="Times New Roman" w:cs="Times New Roman"/>
                <w:bCs/>
                <w:sz w:val="24"/>
                <w:szCs w:val="24"/>
              </w:rPr>
              <w:t>3-7</w:t>
            </w:r>
          </w:p>
        </w:tc>
        <w:tc>
          <w:tcPr>
            <w:tcW w:w="2126"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sz w:val="24"/>
                <w:szCs w:val="24"/>
              </w:rPr>
            </w:pPr>
            <w:r w:rsidRPr="005A1385">
              <w:rPr>
                <w:rFonts w:ascii="Times New Roman" w:hAnsi="Times New Roman" w:cs="Times New Roman"/>
                <w:sz w:val="24"/>
                <w:szCs w:val="24"/>
              </w:rPr>
              <w:t>Сентябрь</w:t>
            </w:r>
          </w:p>
        </w:tc>
        <w:tc>
          <w:tcPr>
            <w:tcW w:w="2284"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Воспитатели</w:t>
            </w:r>
          </w:p>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Родители</w:t>
            </w:r>
          </w:p>
        </w:tc>
      </w:tr>
      <w:tr w:rsidR="0014139D" w:rsidRPr="00510269" w:rsidTr="0014139D">
        <w:tc>
          <w:tcPr>
            <w:tcW w:w="324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14139D" w:rsidRPr="005A1385" w:rsidRDefault="0014139D" w:rsidP="0014139D">
            <w:pPr>
              <w:spacing w:after="0"/>
              <w:rPr>
                <w:rFonts w:ascii="Times New Roman" w:hAnsi="Times New Roman" w:cs="Times New Roman"/>
                <w:sz w:val="24"/>
                <w:szCs w:val="24"/>
              </w:rPr>
            </w:pPr>
            <w:r w:rsidRPr="005A1385">
              <w:rPr>
                <w:rFonts w:ascii="Times New Roman" w:hAnsi="Times New Roman" w:cs="Times New Roman"/>
                <w:sz w:val="24"/>
                <w:szCs w:val="24"/>
              </w:rPr>
              <w:t>Акция «международный день без интернета»</w:t>
            </w:r>
          </w:p>
        </w:tc>
        <w:tc>
          <w:tcPr>
            <w:tcW w:w="1862"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bCs/>
                <w:sz w:val="24"/>
                <w:szCs w:val="24"/>
              </w:rPr>
            </w:pPr>
            <w:r w:rsidRPr="005A1385">
              <w:rPr>
                <w:rFonts w:ascii="Times New Roman" w:hAnsi="Times New Roman" w:cs="Times New Roman"/>
                <w:bCs/>
                <w:sz w:val="24"/>
                <w:szCs w:val="24"/>
              </w:rPr>
              <w:t>3-7</w:t>
            </w:r>
          </w:p>
        </w:tc>
        <w:tc>
          <w:tcPr>
            <w:tcW w:w="2126"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sz w:val="24"/>
                <w:szCs w:val="24"/>
              </w:rPr>
            </w:pPr>
            <w:r w:rsidRPr="005A1385">
              <w:rPr>
                <w:rFonts w:ascii="Times New Roman" w:hAnsi="Times New Roman" w:cs="Times New Roman"/>
                <w:sz w:val="24"/>
                <w:szCs w:val="24"/>
              </w:rPr>
              <w:t>Январь</w:t>
            </w:r>
          </w:p>
        </w:tc>
        <w:tc>
          <w:tcPr>
            <w:tcW w:w="2284"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Воспитатели</w:t>
            </w:r>
          </w:p>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Родители</w:t>
            </w:r>
          </w:p>
        </w:tc>
      </w:tr>
      <w:tr w:rsidR="0014139D" w:rsidRPr="00510269" w:rsidTr="0014139D">
        <w:tc>
          <w:tcPr>
            <w:tcW w:w="324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14139D" w:rsidRPr="005A1385" w:rsidRDefault="0014139D" w:rsidP="0014139D">
            <w:pPr>
              <w:spacing w:after="0"/>
              <w:rPr>
                <w:rFonts w:ascii="Times New Roman" w:hAnsi="Times New Roman" w:cs="Times New Roman"/>
                <w:sz w:val="24"/>
                <w:szCs w:val="24"/>
              </w:rPr>
            </w:pPr>
            <w:r w:rsidRPr="005A1385">
              <w:rPr>
                <w:rFonts w:ascii="Times New Roman" w:hAnsi="Times New Roman" w:cs="Times New Roman"/>
                <w:sz w:val="24"/>
                <w:szCs w:val="24"/>
              </w:rPr>
              <w:t>Благотворительная акция «Подарок солдату-защитнику»</w:t>
            </w:r>
          </w:p>
        </w:tc>
        <w:tc>
          <w:tcPr>
            <w:tcW w:w="1862"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bCs/>
                <w:sz w:val="24"/>
                <w:szCs w:val="24"/>
              </w:rPr>
            </w:pPr>
            <w:r w:rsidRPr="005A1385">
              <w:rPr>
                <w:rFonts w:ascii="Times New Roman" w:hAnsi="Times New Roman" w:cs="Times New Roman"/>
                <w:bCs/>
                <w:sz w:val="24"/>
                <w:szCs w:val="24"/>
              </w:rPr>
              <w:t>2-7</w:t>
            </w:r>
          </w:p>
        </w:tc>
        <w:tc>
          <w:tcPr>
            <w:tcW w:w="2126"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sz w:val="24"/>
                <w:szCs w:val="24"/>
              </w:rPr>
            </w:pPr>
            <w:r w:rsidRPr="005A1385">
              <w:rPr>
                <w:rFonts w:ascii="Times New Roman" w:hAnsi="Times New Roman" w:cs="Times New Roman"/>
                <w:sz w:val="24"/>
                <w:szCs w:val="24"/>
              </w:rPr>
              <w:t>Февраль</w:t>
            </w:r>
          </w:p>
        </w:tc>
        <w:tc>
          <w:tcPr>
            <w:tcW w:w="2284"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Воспитатели</w:t>
            </w:r>
          </w:p>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Родители</w:t>
            </w:r>
          </w:p>
        </w:tc>
      </w:tr>
      <w:tr w:rsidR="0014139D" w:rsidRPr="00510269" w:rsidTr="0014139D">
        <w:tc>
          <w:tcPr>
            <w:tcW w:w="324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14139D" w:rsidRPr="005A1385" w:rsidRDefault="0014139D" w:rsidP="0014139D">
            <w:pPr>
              <w:spacing w:after="0"/>
              <w:rPr>
                <w:rFonts w:ascii="Times New Roman" w:hAnsi="Times New Roman" w:cs="Times New Roman"/>
                <w:sz w:val="24"/>
                <w:szCs w:val="24"/>
              </w:rPr>
            </w:pPr>
            <w:r w:rsidRPr="005A1385">
              <w:rPr>
                <w:rFonts w:ascii="Times New Roman" w:hAnsi="Times New Roman" w:cs="Times New Roman"/>
                <w:sz w:val="24"/>
                <w:szCs w:val="24"/>
              </w:rPr>
              <w:lastRenderedPageBreak/>
              <w:t>Акция ПДД «Автокресло»</w:t>
            </w:r>
          </w:p>
        </w:tc>
        <w:tc>
          <w:tcPr>
            <w:tcW w:w="1862"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bCs/>
                <w:sz w:val="24"/>
                <w:szCs w:val="24"/>
              </w:rPr>
            </w:pPr>
            <w:r w:rsidRPr="005A1385">
              <w:rPr>
                <w:rFonts w:ascii="Times New Roman" w:hAnsi="Times New Roman" w:cs="Times New Roman"/>
                <w:bCs/>
                <w:sz w:val="24"/>
                <w:szCs w:val="24"/>
              </w:rPr>
              <w:t>2-7</w:t>
            </w:r>
          </w:p>
        </w:tc>
        <w:tc>
          <w:tcPr>
            <w:tcW w:w="2126"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sz w:val="24"/>
                <w:szCs w:val="24"/>
              </w:rPr>
            </w:pPr>
            <w:r w:rsidRPr="005A1385">
              <w:rPr>
                <w:rFonts w:ascii="Times New Roman" w:hAnsi="Times New Roman" w:cs="Times New Roman"/>
                <w:sz w:val="24"/>
                <w:szCs w:val="24"/>
              </w:rPr>
              <w:t>Февраль</w:t>
            </w:r>
          </w:p>
        </w:tc>
        <w:tc>
          <w:tcPr>
            <w:tcW w:w="2284"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Воспитатели</w:t>
            </w:r>
          </w:p>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Родители</w:t>
            </w:r>
          </w:p>
        </w:tc>
      </w:tr>
      <w:tr w:rsidR="0014139D" w:rsidRPr="00510269" w:rsidTr="0014139D">
        <w:tc>
          <w:tcPr>
            <w:tcW w:w="324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14139D" w:rsidRPr="005A1385" w:rsidRDefault="0014139D" w:rsidP="0014139D">
            <w:pPr>
              <w:rPr>
                <w:rFonts w:ascii="Times New Roman" w:hAnsi="Times New Roman" w:cs="Times New Roman"/>
                <w:bCs/>
                <w:sz w:val="24"/>
                <w:szCs w:val="24"/>
              </w:rPr>
            </w:pPr>
            <w:r w:rsidRPr="005A1385">
              <w:rPr>
                <w:rFonts w:ascii="Times New Roman" w:hAnsi="Times New Roman" w:cs="Times New Roman"/>
                <w:sz w:val="24"/>
                <w:szCs w:val="24"/>
              </w:rPr>
              <w:t>Социальная акция «За безопасность дорожного движения»</w:t>
            </w:r>
          </w:p>
        </w:tc>
        <w:tc>
          <w:tcPr>
            <w:tcW w:w="1862"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bCs/>
                <w:sz w:val="24"/>
                <w:szCs w:val="24"/>
              </w:rPr>
            </w:pPr>
            <w:r w:rsidRPr="005A1385">
              <w:rPr>
                <w:rFonts w:ascii="Times New Roman" w:hAnsi="Times New Roman" w:cs="Times New Roman"/>
                <w:bCs/>
                <w:sz w:val="24"/>
                <w:szCs w:val="24"/>
              </w:rPr>
              <w:t>2-7</w:t>
            </w:r>
          </w:p>
        </w:tc>
        <w:tc>
          <w:tcPr>
            <w:tcW w:w="2126"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14139D" w:rsidRPr="005A1385" w:rsidRDefault="0014139D" w:rsidP="0014139D">
            <w:pPr>
              <w:jc w:val="center"/>
              <w:rPr>
                <w:rFonts w:ascii="Times New Roman" w:hAnsi="Times New Roman" w:cs="Times New Roman"/>
                <w:bCs/>
                <w:sz w:val="24"/>
                <w:szCs w:val="24"/>
              </w:rPr>
            </w:pPr>
            <w:r w:rsidRPr="005A1385">
              <w:rPr>
                <w:rFonts w:ascii="Times New Roman" w:hAnsi="Times New Roman" w:cs="Times New Roman"/>
                <w:bCs/>
                <w:sz w:val="24"/>
                <w:szCs w:val="24"/>
              </w:rPr>
              <w:t>Июнь</w:t>
            </w:r>
          </w:p>
        </w:tc>
        <w:tc>
          <w:tcPr>
            <w:tcW w:w="2284"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Воспитатели</w:t>
            </w:r>
          </w:p>
          <w:p w:rsidR="0014139D" w:rsidRPr="005A1385" w:rsidRDefault="0014139D" w:rsidP="0014139D">
            <w:pPr>
              <w:spacing w:after="0"/>
              <w:rPr>
                <w:rFonts w:ascii="Times New Roman" w:hAnsi="Times New Roman" w:cs="Times New Roman"/>
                <w:bCs/>
                <w:sz w:val="24"/>
                <w:szCs w:val="24"/>
              </w:rPr>
            </w:pPr>
            <w:r w:rsidRPr="005A1385">
              <w:rPr>
                <w:rFonts w:ascii="Times New Roman" w:hAnsi="Times New Roman" w:cs="Times New Roman"/>
                <w:bCs/>
                <w:sz w:val="24"/>
                <w:szCs w:val="24"/>
              </w:rPr>
              <w:t>Родители</w:t>
            </w:r>
          </w:p>
        </w:tc>
      </w:tr>
    </w:tbl>
    <w:p w:rsidR="009038F8" w:rsidRDefault="009038F8" w:rsidP="00B96083">
      <w:pPr>
        <w:pStyle w:val="11"/>
        <w:kinsoku w:val="0"/>
        <w:overflowPunct w:val="0"/>
        <w:spacing w:line="311" w:lineRule="exact"/>
        <w:ind w:left="0"/>
        <w:outlineLvl w:val="9"/>
      </w:pPr>
    </w:p>
    <w:p w:rsidR="008B1908" w:rsidRDefault="008B1908" w:rsidP="008B1908">
      <w:pPr>
        <w:pStyle w:val="11"/>
        <w:kinsoku w:val="0"/>
        <w:overflowPunct w:val="0"/>
        <w:ind w:left="0"/>
        <w:outlineLvl w:val="9"/>
      </w:pPr>
      <w:r>
        <w:t>3.3. Учебный план непосредственно образовательной деятельности</w:t>
      </w:r>
    </w:p>
    <w:p w:rsidR="005B1C71" w:rsidRDefault="005B1C71" w:rsidP="008B1908">
      <w:pPr>
        <w:pStyle w:val="11"/>
        <w:kinsoku w:val="0"/>
        <w:overflowPunct w:val="0"/>
        <w:ind w:left="0"/>
        <w:outlineLvl w:val="9"/>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7371"/>
      </w:tblGrid>
      <w:tr w:rsidR="008F6B01" w:rsidRPr="005A1385" w:rsidTr="008F6B01">
        <w:tc>
          <w:tcPr>
            <w:tcW w:w="9498" w:type="dxa"/>
            <w:gridSpan w:val="2"/>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b/>
                <w:bCs/>
                <w:lang w:eastAsia="ru-RU"/>
              </w:rPr>
              <w:t>Организация образовательной деятельности</w:t>
            </w:r>
          </w:p>
        </w:tc>
      </w:tr>
      <w:tr w:rsidR="008F6B01" w:rsidRPr="005A1385" w:rsidTr="004A5446">
        <w:tc>
          <w:tcPr>
            <w:tcW w:w="2127" w:type="dxa"/>
            <w:vMerge w:val="restart"/>
            <w:vAlign w:val="center"/>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rPr>
            </w:pPr>
            <w:r w:rsidRPr="005A1385">
              <w:rPr>
                <w:rFonts w:ascii="Times New Roman" w:eastAsia="Calibri" w:hAnsi="Times New Roman"/>
                <w:lang w:eastAsia="ru-RU"/>
              </w:rPr>
              <w:t>Образовательная область</w:t>
            </w:r>
          </w:p>
        </w:tc>
        <w:tc>
          <w:tcPr>
            <w:tcW w:w="7371" w:type="dxa"/>
          </w:tcPr>
          <w:p w:rsidR="008F6B01" w:rsidRPr="005A1385" w:rsidRDefault="006A46D6" w:rsidP="004A5446">
            <w:pPr>
              <w:tabs>
                <w:tab w:val="center" w:pos="4677"/>
                <w:tab w:val="right" w:pos="9355"/>
              </w:tabs>
              <w:autoSpaceDE w:val="0"/>
              <w:autoSpaceDN w:val="0"/>
              <w:adjustRightInd w:val="0"/>
              <w:spacing w:after="0"/>
              <w:jc w:val="center"/>
              <w:rPr>
                <w:rFonts w:ascii="Times New Roman" w:eastAsia="Calibri" w:hAnsi="Times New Roman"/>
                <w:sz w:val="40"/>
                <w:szCs w:val="40"/>
              </w:rPr>
            </w:pPr>
            <w:r w:rsidRPr="005A1385">
              <w:rPr>
                <w:rFonts w:ascii="Times New Roman" w:eastAsia="Calibri" w:hAnsi="Times New Roman"/>
                <w:sz w:val="40"/>
                <w:szCs w:val="40"/>
                <w:lang w:eastAsia="ru-RU"/>
              </w:rPr>
              <w:t>Средняя</w:t>
            </w:r>
            <w:r w:rsidR="008F6B01" w:rsidRPr="005A1385">
              <w:rPr>
                <w:rFonts w:ascii="Times New Roman" w:eastAsia="Calibri" w:hAnsi="Times New Roman"/>
                <w:sz w:val="40"/>
                <w:szCs w:val="40"/>
                <w:lang w:eastAsia="ru-RU"/>
              </w:rPr>
              <w:t xml:space="preserve"> группа</w:t>
            </w:r>
          </w:p>
        </w:tc>
      </w:tr>
      <w:tr w:rsidR="008F6B01" w:rsidRPr="005A1385" w:rsidTr="008F6B01">
        <w:tc>
          <w:tcPr>
            <w:tcW w:w="2127" w:type="dxa"/>
            <w:vMerge/>
            <w:vAlign w:val="center"/>
          </w:tcPr>
          <w:p w:rsidR="008F6B01" w:rsidRPr="005A1385" w:rsidRDefault="008F6B01" w:rsidP="004A5446">
            <w:pPr>
              <w:tabs>
                <w:tab w:val="center" w:pos="4677"/>
                <w:tab w:val="right" w:pos="9355"/>
              </w:tabs>
              <w:rPr>
                <w:rFonts w:ascii="Times New Roman" w:hAnsi="Times New Roman"/>
              </w:rPr>
            </w:pPr>
          </w:p>
        </w:tc>
        <w:tc>
          <w:tcPr>
            <w:tcW w:w="7371" w:type="dxa"/>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b/>
                <w:bCs/>
                <w:lang w:eastAsia="ru-RU"/>
              </w:rPr>
              <w:t>Количество занятий</w:t>
            </w:r>
          </w:p>
        </w:tc>
      </w:tr>
      <w:tr w:rsidR="008F6B01" w:rsidRPr="005A1385" w:rsidTr="004A5446">
        <w:tc>
          <w:tcPr>
            <w:tcW w:w="2127" w:type="dxa"/>
            <w:vMerge/>
            <w:vAlign w:val="center"/>
          </w:tcPr>
          <w:p w:rsidR="008F6B01" w:rsidRPr="005A1385" w:rsidRDefault="008F6B01" w:rsidP="004A5446">
            <w:pPr>
              <w:tabs>
                <w:tab w:val="center" w:pos="4677"/>
                <w:tab w:val="right" w:pos="9355"/>
              </w:tabs>
              <w:rPr>
                <w:rFonts w:ascii="Times New Roman" w:hAnsi="Times New Roman"/>
              </w:rPr>
            </w:pPr>
          </w:p>
        </w:tc>
        <w:tc>
          <w:tcPr>
            <w:tcW w:w="7371" w:type="dxa"/>
            <w:vAlign w:val="center"/>
          </w:tcPr>
          <w:p w:rsidR="008F6B01" w:rsidRPr="005A1385" w:rsidRDefault="008F6B01" w:rsidP="004A5446">
            <w:pPr>
              <w:tabs>
                <w:tab w:val="center" w:pos="4677"/>
                <w:tab w:val="right" w:pos="9355"/>
              </w:tabs>
              <w:autoSpaceDE w:val="0"/>
              <w:autoSpaceDN w:val="0"/>
              <w:adjustRightInd w:val="0"/>
              <w:spacing w:after="0"/>
              <w:jc w:val="center"/>
              <w:rPr>
                <w:rFonts w:ascii="Times New Roman" w:eastAsia="Calibri" w:hAnsi="Times New Roman"/>
              </w:rPr>
            </w:pPr>
            <w:r w:rsidRPr="005A1385">
              <w:rPr>
                <w:rFonts w:ascii="Times New Roman" w:eastAsia="Calibri" w:hAnsi="Times New Roman"/>
                <w:lang w:eastAsia="ru-RU"/>
              </w:rPr>
              <w:t>Неделя,</w:t>
            </w:r>
          </w:p>
          <w:p w:rsidR="008F6B01" w:rsidRPr="005A1385" w:rsidRDefault="008F6B01" w:rsidP="004A5446">
            <w:pPr>
              <w:tabs>
                <w:tab w:val="center" w:pos="4677"/>
                <w:tab w:val="right" w:pos="9355"/>
              </w:tabs>
              <w:autoSpaceDE w:val="0"/>
              <w:autoSpaceDN w:val="0"/>
              <w:adjustRightInd w:val="0"/>
              <w:spacing w:after="0"/>
              <w:jc w:val="center"/>
              <w:rPr>
                <w:rFonts w:ascii="Times New Roman" w:eastAsia="Calibri" w:hAnsi="Times New Roman"/>
                <w:lang w:eastAsia="ru-RU"/>
              </w:rPr>
            </w:pPr>
            <w:r w:rsidRPr="005A1385">
              <w:rPr>
                <w:rFonts w:ascii="Times New Roman" w:eastAsia="Calibri" w:hAnsi="Times New Roman"/>
                <w:lang w:eastAsia="ru-RU"/>
              </w:rPr>
              <w:t>Месяц,</w:t>
            </w:r>
          </w:p>
          <w:p w:rsidR="008F6B01" w:rsidRPr="005A1385" w:rsidRDefault="008F6B01" w:rsidP="004A5446">
            <w:pPr>
              <w:tabs>
                <w:tab w:val="center" w:pos="4677"/>
                <w:tab w:val="right" w:pos="9355"/>
              </w:tabs>
              <w:autoSpaceDE w:val="0"/>
              <w:autoSpaceDN w:val="0"/>
              <w:adjustRightInd w:val="0"/>
              <w:spacing w:after="0"/>
              <w:jc w:val="center"/>
              <w:rPr>
                <w:rFonts w:ascii="Times New Roman" w:eastAsia="Calibri" w:hAnsi="Times New Roman"/>
              </w:rPr>
            </w:pPr>
            <w:r w:rsidRPr="005A1385">
              <w:rPr>
                <w:rFonts w:ascii="Times New Roman" w:eastAsia="Calibri" w:hAnsi="Times New Roman"/>
                <w:lang w:eastAsia="ru-RU"/>
              </w:rPr>
              <w:t>Год</w:t>
            </w:r>
          </w:p>
        </w:tc>
      </w:tr>
      <w:tr w:rsidR="008F6B01" w:rsidRPr="005A1385" w:rsidTr="004A5446">
        <w:tc>
          <w:tcPr>
            <w:tcW w:w="9498" w:type="dxa"/>
            <w:gridSpan w:val="2"/>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b/>
                <w:bCs/>
                <w:lang w:eastAsia="ru-RU"/>
              </w:rPr>
              <w:t>Речевое развитие</w:t>
            </w:r>
          </w:p>
        </w:tc>
      </w:tr>
      <w:tr w:rsidR="008F6B01" w:rsidRPr="005A1385" w:rsidTr="004A5446">
        <w:trPr>
          <w:trHeight w:val="314"/>
        </w:trPr>
        <w:tc>
          <w:tcPr>
            <w:tcW w:w="2127" w:type="dxa"/>
            <w:vAlign w:val="center"/>
          </w:tcPr>
          <w:p w:rsidR="008F6B01" w:rsidRPr="005A1385" w:rsidRDefault="008F6B01" w:rsidP="004A5446">
            <w:pPr>
              <w:tabs>
                <w:tab w:val="center" w:pos="4677"/>
                <w:tab w:val="right" w:pos="9355"/>
              </w:tabs>
              <w:autoSpaceDE w:val="0"/>
              <w:autoSpaceDN w:val="0"/>
              <w:adjustRightInd w:val="0"/>
              <w:jc w:val="both"/>
              <w:rPr>
                <w:rFonts w:ascii="Times New Roman" w:eastAsia="Calibri" w:hAnsi="Times New Roman"/>
                <w:b/>
                <w:bCs/>
              </w:rPr>
            </w:pPr>
            <w:r w:rsidRPr="005A1385">
              <w:rPr>
                <w:rFonts w:ascii="Times New Roman" w:eastAsia="Calibri" w:hAnsi="Times New Roman"/>
                <w:lang w:eastAsia="ru-RU"/>
              </w:rPr>
              <w:t>Развитие речи</w:t>
            </w:r>
          </w:p>
        </w:tc>
        <w:tc>
          <w:tcPr>
            <w:tcW w:w="7371" w:type="dxa"/>
            <w:vAlign w:val="center"/>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hAnsi="Times New Roman"/>
              </w:rPr>
              <w:t>1/4/36</w:t>
            </w:r>
          </w:p>
        </w:tc>
      </w:tr>
      <w:tr w:rsidR="008F6B01" w:rsidRPr="005A1385" w:rsidTr="00665FD5">
        <w:trPr>
          <w:trHeight w:val="807"/>
        </w:trPr>
        <w:tc>
          <w:tcPr>
            <w:tcW w:w="2127" w:type="dxa"/>
          </w:tcPr>
          <w:p w:rsidR="008F6B01" w:rsidRPr="005A1385" w:rsidRDefault="008F6B01" w:rsidP="004A5446">
            <w:pPr>
              <w:tabs>
                <w:tab w:val="center" w:pos="4677"/>
                <w:tab w:val="right" w:pos="9355"/>
              </w:tabs>
              <w:autoSpaceDE w:val="0"/>
              <w:autoSpaceDN w:val="0"/>
              <w:adjustRightInd w:val="0"/>
              <w:jc w:val="both"/>
              <w:rPr>
                <w:rFonts w:ascii="Times New Roman" w:eastAsia="Calibri" w:hAnsi="Times New Roman"/>
                <w:lang w:eastAsia="ru-RU"/>
              </w:rPr>
            </w:pPr>
            <w:r w:rsidRPr="005A1385">
              <w:rPr>
                <w:rFonts w:ascii="Times New Roman" w:eastAsia="Calibri" w:hAnsi="Times New Roman"/>
                <w:lang w:eastAsia="ru-RU"/>
              </w:rPr>
              <w:t xml:space="preserve">Чтение </w:t>
            </w:r>
            <w:r w:rsidR="00665FD5" w:rsidRPr="005A1385">
              <w:rPr>
                <w:rFonts w:ascii="Times New Roman" w:eastAsia="Calibri" w:hAnsi="Times New Roman"/>
                <w:lang w:eastAsia="ru-RU"/>
              </w:rPr>
              <w:t>х</w:t>
            </w:r>
            <w:r w:rsidRPr="005A1385">
              <w:rPr>
                <w:rFonts w:ascii="Times New Roman" w:eastAsia="Calibri" w:hAnsi="Times New Roman"/>
                <w:lang w:eastAsia="ru-RU"/>
              </w:rPr>
              <w:t>удожественной литературы</w:t>
            </w:r>
          </w:p>
        </w:tc>
        <w:tc>
          <w:tcPr>
            <w:tcW w:w="7371" w:type="dxa"/>
            <w:vAlign w:val="center"/>
          </w:tcPr>
          <w:p w:rsidR="008F6B01" w:rsidRPr="005A1385" w:rsidRDefault="00BD520F" w:rsidP="004A5446">
            <w:pPr>
              <w:tabs>
                <w:tab w:val="center" w:pos="4677"/>
                <w:tab w:val="right" w:pos="9355"/>
              </w:tabs>
              <w:jc w:val="center"/>
              <w:rPr>
                <w:rFonts w:ascii="Times New Roman" w:hAnsi="Times New Roman"/>
              </w:rPr>
            </w:pPr>
            <w:r w:rsidRPr="005A1385">
              <w:rPr>
                <w:rFonts w:ascii="Times New Roman" w:hAnsi="Times New Roman"/>
              </w:rPr>
              <w:t>Е</w:t>
            </w:r>
            <w:r w:rsidR="008F6B01" w:rsidRPr="005A1385">
              <w:rPr>
                <w:rFonts w:ascii="Times New Roman" w:hAnsi="Times New Roman"/>
              </w:rPr>
              <w:t>жедневно</w:t>
            </w:r>
          </w:p>
        </w:tc>
      </w:tr>
      <w:tr w:rsidR="008F6B01" w:rsidRPr="005A1385" w:rsidTr="004A5446">
        <w:tc>
          <w:tcPr>
            <w:tcW w:w="9498" w:type="dxa"/>
            <w:gridSpan w:val="2"/>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b/>
                <w:bCs/>
                <w:lang w:eastAsia="ru-RU"/>
              </w:rPr>
              <w:t>Познавательное развитие</w:t>
            </w:r>
          </w:p>
        </w:tc>
      </w:tr>
      <w:tr w:rsidR="008F6B01" w:rsidRPr="005A1385" w:rsidTr="004A5446">
        <w:tc>
          <w:tcPr>
            <w:tcW w:w="2127" w:type="dxa"/>
          </w:tcPr>
          <w:p w:rsidR="008F6B01" w:rsidRPr="005A1385" w:rsidRDefault="008F6B01" w:rsidP="004A5446">
            <w:pPr>
              <w:tabs>
                <w:tab w:val="center" w:pos="4677"/>
                <w:tab w:val="right" w:pos="9355"/>
              </w:tabs>
              <w:autoSpaceDE w:val="0"/>
              <w:autoSpaceDN w:val="0"/>
              <w:adjustRightInd w:val="0"/>
              <w:jc w:val="both"/>
              <w:rPr>
                <w:rFonts w:ascii="Times New Roman" w:eastAsia="Calibri" w:hAnsi="Times New Roman"/>
                <w:b/>
                <w:bCs/>
              </w:rPr>
            </w:pPr>
            <w:r w:rsidRPr="005A1385">
              <w:rPr>
                <w:rFonts w:ascii="Times New Roman" w:eastAsia="Calibri" w:hAnsi="Times New Roman"/>
                <w:lang w:eastAsia="ru-RU"/>
              </w:rPr>
              <w:t>Математическое и сенсорное развитие</w:t>
            </w:r>
          </w:p>
        </w:tc>
        <w:tc>
          <w:tcPr>
            <w:tcW w:w="7371" w:type="dxa"/>
            <w:vAlign w:val="center"/>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rPr>
            </w:pPr>
            <w:r w:rsidRPr="005A1385">
              <w:rPr>
                <w:rFonts w:ascii="Times New Roman" w:hAnsi="Times New Roman"/>
              </w:rPr>
              <w:t>1/4/36</w:t>
            </w:r>
          </w:p>
        </w:tc>
      </w:tr>
      <w:tr w:rsidR="008F6B01" w:rsidRPr="005A1385" w:rsidTr="004A5446">
        <w:trPr>
          <w:trHeight w:val="366"/>
        </w:trPr>
        <w:tc>
          <w:tcPr>
            <w:tcW w:w="2127" w:type="dxa"/>
            <w:tcBorders>
              <w:top w:val="nil"/>
              <w:right w:val="single" w:sz="4" w:space="0" w:color="auto"/>
            </w:tcBorders>
            <w:vAlign w:val="center"/>
          </w:tcPr>
          <w:p w:rsidR="008F6B01" w:rsidRPr="005A1385" w:rsidRDefault="008F6B01"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 xml:space="preserve">Исследование объектов живой и неживой природы, экспериментирование:                  </w:t>
            </w:r>
          </w:p>
        </w:tc>
        <w:tc>
          <w:tcPr>
            <w:tcW w:w="7371" w:type="dxa"/>
            <w:tcBorders>
              <w:top w:val="nil"/>
              <w:left w:val="single" w:sz="4" w:space="0" w:color="auto"/>
              <w:right w:val="single" w:sz="4" w:space="0" w:color="auto"/>
            </w:tcBorders>
            <w:vAlign w:val="center"/>
          </w:tcPr>
          <w:p w:rsidR="008F6B01" w:rsidRPr="005A1385" w:rsidRDefault="008F6B01" w:rsidP="008F6B01">
            <w:pPr>
              <w:tabs>
                <w:tab w:val="center" w:pos="4677"/>
                <w:tab w:val="right" w:pos="9355"/>
              </w:tabs>
              <w:autoSpaceDE w:val="0"/>
              <w:autoSpaceDN w:val="0"/>
              <w:adjustRightInd w:val="0"/>
              <w:jc w:val="center"/>
              <w:rPr>
                <w:rFonts w:ascii="Times New Roman" w:eastAsia="Calibri" w:hAnsi="Times New Roman"/>
              </w:rPr>
            </w:pPr>
            <w:r w:rsidRPr="005A1385">
              <w:rPr>
                <w:rFonts w:ascii="Times New Roman" w:eastAsia="Calibri" w:hAnsi="Times New Roman"/>
              </w:rPr>
              <w:t>0,5/2/ 18</w:t>
            </w:r>
          </w:p>
        </w:tc>
      </w:tr>
      <w:tr w:rsidR="008F6B01" w:rsidRPr="005A1385" w:rsidTr="004A5446">
        <w:tc>
          <w:tcPr>
            <w:tcW w:w="2127" w:type="dxa"/>
          </w:tcPr>
          <w:p w:rsidR="008F6B01" w:rsidRPr="005A1385" w:rsidRDefault="008F6B01"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 xml:space="preserve">Познание предметного и социального мира:                  </w:t>
            </w:r>
          </w:p>
        </w:tc>
        <w:tc>
          <w:tcPr>
            <w:tcW w:w="7371" w:type="dxa"/>
            <w:vAlign w:val="center"/>
          </w:tcPr>
          <w:p w:rsidR="008F6B01" w:rsidRPr="005A1385" w:rsidRDefault="008F6B01" w:rsidP="004A5446">
            <w:pPr>
              <w:tabs>
                <w:tab w:val="center" w:pos="4677"/>
                <w:tab w:val="right" w:pos="9355"/>
              </w:tabs>
              <w:jc w:val="center"/>
              <w:rPr>
                <w:rFonts w:ascii="Times New Roman" w:hAnsi="Times New Roman"/>
              </w:rPr>
            </w:pPr>
          </w:p>
          <w:p w:rsidR="008F6B01" w:rsidRPr="005A1385" w:rsidRDefault="008F6B01" w:rsidP="004A5446">
            <w:pPr>
              <w:tabs>
                <w:tab w:val="center" w:pos="4677"/>
                <w:tab w:val="right" w:pos="9355"/>
              </w:tabs>
              <w:jc w:val="center"/>
              <w:rPr>
                <w:rFonts w:ascii="Times New Roman" w:hAnsi="Times New Roman"/>
              </w:rPr>
            </w:pPr>
            <w:r w:rsidRPr="005A1385">
              <w:rPr>
                <w:rFonts w:ascii="Times New Roman" w:hAnsi="Times New Roman"/>
              </w:rPr>
              <w:t>0,5/2/ 18</w:t>
            </w:r>
          </w:p>
        </w:tc>
      </w:tr>
      <w:tr w:rsidR="008F6B01" w:rsidRPr="005A1385" w:rsidTr="004A5446">
        <w:trPr>
          <w:trHeight w:val="341"/>
        </w:trPr>
        <w:tc>
          <w:tcPr>
            <w:tcW w:w="2127" w:type="dxa"/>
            <w:vAlign w:val="center"/>
          </w:tcPr>
          <w:p w:rsidR="008F6B01" w:rsidRPr="005A1385" w:rsidRDefault="008F6B01"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 xml:space="preserve">Кубановедение </w:t>
            </w:r>
          </w:p>
        </w:tc>
        <w:tc>
          <w:tcPr>
            <w:tcW w:w="7371" w:type="dxa"/>
            <w:vAlign w:val="center"/>
          </w:tcPr>
          <w:p w:rsidR="008F6B01" w:rsidRPr="005A1385" w:rsidRDefault="008F6B01" w:rsidP="004A5446">
            <w:pPr>
              <w:tabs>
                <w:tab w:val="center" w:pos="4677"/>
                <w:tab w:val="right" w:pos="9355"/>
              </w:tabs>
              <w:jc w:val="center"/>
              <w:rPr>
                <w:rFonts w:ascii="Times New Roman" w:hAnsi="Times New Roman"/>
                <w:b/>
                <w:bCs/>
              </w:rPr>
            </w:pPr>
            <w:r w:rsidRPr="005A1385">
              <w:rPr>
                <w:rFonts w:ascii="Times New Roman" w:hAnsi="Times New Roman"/>
              </w:rPr>
              <w:t>осуществляется в образовательной деятельности в ходе режимных моментов, в совместной и самостоятельно-игровой деятельности, в семье</w:t>
            </w:r>
          </w:p>
        </w:tc>
      </w:tr>
      <w:tr w:rsidR="008F6B01" w:rsidRPr="005A1385" w:rsidTr="008F6B01">
        <w:trPr>
          <w:trHeight w:val="699"/>
        </w:trPr>
        <w:tc>
          <w:tcPr>
            <w:tcW w:w="2127" w:type="dxa"/>
          </w:tcPr>
          <w:p w:rsidR="008F6B01" w:rsidRPr="005A1385" w:rsidRDefault="008F6B01" w:rsidP="004A5446">
            <w:pPr>
              <w:tabs>
                <w:tab w:val="center" w:pos="4677"/>
                <w:tab w:val="right" w:pos="9355"/>
              </w:tabs>
              <w:autoSpaceDE w:val="0"/>
              <w:autoSpaceDN w:val="0"/>
              <w:adjustRightInd w:val="0"/>
              <w:jc w:val="both"/>
              <w:rPr>
                <w:rFonts w:ascii="Times New Roman" w:eastAsia="Calibri" w:hAnsi="Times New Roman"/>
                <w:b/>
                <w:bCs/>
              </w:rPr>
            </w:pPr>
            <w:r w:rsidRPr="005A1385">
              <w:rPr>
                <w:rFonts w:ascii="Times New Roman" w:eastAsia="Calibri" w:hAnsi="Times New Roman"/>
                <w:lang w:eastAsia="ru-RU"/>
              </w:rPr>
              <w:t>Познавательно-исследовательская деятельность</w:t>
            </w:r>
          </w:p>
        </w:tc>
        <w:tc>
          <w:tcPr>
            <w:tcW w:w="7371" w:type="dxa"/>
          </w:tcPr>
          <w:p w:rsidR="008F6B01" w:rsidRPr="005A1385" w:rsidRDefault="00BD520F" w:rsidP="008F6B01">
            <w:pPr>
              <w:tabs>
                <w:tab w:val="center" w:pos="4677"/>
                <w:tab w:val="right" w:pos="9355"/>
              </w:tabs>
              <w:jc w:val="center"/>
              <w:rPr>
                <w:rFonts w:ascii="Times New Roman" w:hAnsi="Times New Roman"/>
              </w:rPr>
            </w:pPr>
            <w:r w:rsidRPr="005A1385">
              <w:rPr>
                <w:rFonts w:ascii="Times New Roman" w:hAnsi="Times New Roman"/>
              </w:rPr>
              <w:t>Е</w:t>
            </w:r>
            <w:r w:rsidR="008F6B01" w:rsidRPr="005A1385">
              <w:rPr>
                <w:rFonts w:ascii="Times New Roman" w:hAnsi="Times New Roman"/>
              </w:rPr>
              <w:t>жедневно</w:t>
            </w:r>
          </w:p>
        </w:tc>
      </w:tr>
      <w:tr w:rsidR="008F6B01" w:rsidRPr="005A1385" w:rsidTr="004A5446">
        <w:tc>
          <w:tcPr>
            <w:tcW w:w="9498" w:type="dxa"/>
            <w:gridSpan w:val="2"/>
          </w:tcPr>
          <w:p w:rsidR="008F6B01" w:rsidRPr="005A1385" w:rsidRDefault="008F6B01" w:rsidP="004A5446">
            <w:pPr>
              <w:tabs>
                <w:tab w:val="center" w:pos="4677"/>
                <w:tab w:val="right" w:pos="9355"/>
              </w:tabs>
              <w:jc w:val="center"/>
              <w:rPr>
                <w:rFonts w:ascii="Times New Roman" w:hAnsi="Times New Roman"/>
              </w:rPr>
            </w:pPr>
            <w:r w:rsidRPr="005A1385">
              <w:rPr>
                <w:rFonts w:ascii="Times New Roman" w:hAnsi="Times New Roman"/>
                <w:b/>
                <w:bCs/>
              </w:rPr>
              <w:t>Художественно-эстетическое развитие</w:t>
            </w:r>
          </w:p>
        </w:tc>
      </w:tr>
      <w:tr w:rsidR="00D01C9A" w:rsidRPr="005A1385" w:rsidTr="004A5446">
        <w:trPr>
          <w:trHeight w:val="217"/>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lastRenderedPageBreak/>
              <w:t>Музыка</w:t>
            </w:r>
          </w:p>
        </w:tc>
        <w:tc>
          <w:tcPr>
            <w:tcW w:w="7371" w:type="dxa"/>
            <w:vAlign w:val="center"/>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hAnsi="Times New Roman"/>
              </w:rPr>
              <w:t>2/8/72</w:t>
            </w:r>
          </w:p>
        </w:tc>
      </w:tr>
      <w:tr w:rsidR="00D01C9A" w:rsidRPr="005A1385" w:rsidTr="004A5446">
        <w:trPr>
          <w:trHeight w:val="263"/>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Рисование</w:t>
            </w:r>
          </w:p>
        </w:tc>
        <w:tc>
          <w:tcPr>
            <w:tcW w:w="7371" w:type="dxa"/>
            <w:vAlign w:val="center"/>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rPr>
            </w:pPr>
            <w:r w:rsidRPr="005A1385">
              <w:rPr>
                <w:rFonts w:ascii="Times New Roman" w:eastAsia="Calibri" w:hAnsi="Times New Roman"/>
              </w:rPr>
              <w:t>1/4/36</w:t>
            </w:r>
          </w:p>
        </w:tc>
      </w:tr>
      <w:tr w:rsidR="00D01C9A" w:rsidRPr="005A1385" w:rsidTr="004A5446">
        <w:trPr>
          <w:trHeight w:val="281"/>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Аппликация</w:t>
            </w:r>
          </w:p>
        </w:tc>
        <w:tc>
          <w:tcPr>
            <w:tcW w:w="7371" w:type="dxa"/>
            <w:vAlign w:val="center"/>
          </w:tcPr>
          <w:p w:rsidR="00D01C9A" w:rsidRPr="005A1385" w:rsidRDefault="00D01C9A" w:rsidP="004A5446">
            <w:pPr>
              <w:tabs>
                <w:tab w:val="center" w:pos="4677"/>
                <w:tab w:val="right" w:pos="9355"/>
              </w:tabs>
              <w:jc w:val="center"/>
              <w:rPr>
                <w:rFonts w:ascii="Times New Roman" w:hAnsi="Times New Roman"/>
              </w:rPr>
            </w:pPr>
          </w:p>
          <w:p w:rsidR="00D01C9A" w:rsidRPr="005A1385" w:rsidRDefault="005A1385" w:rsidP="008F6B01">
            <w:pPr>
              <w:tabs>
                <w:tab w:val="center" w:pos="4677"/>
                <w:tab w:val="right" w:pos="9355"/>
              </w:tabs>
              <w:autoSpaceDE w:val="0"/>
              <w:autoSpaceDN w:val="0"/>
              <w:adjustRightInd w:val="0"/>
              <w:jc w:val="center"/>
              <w:rPr>
                <w:rFonts w:ascii="Times New Roman" w:eastAsia="Calibri" w:hAnsi="Times New Roman"/>
              </w:rPr>
            </w:pPr>
            <w:r w:rsidRPr="005A1385">
              <w:rPr>
                <w:rFonts w:ascii="Times New Roman" w:hAnsi="Times New Roman"/>
              </w:rPr>
              <w:t>1/4/36</w:t>
            </w:r>
          </w:p>
        </w:tc>
      </w:tr>
      <w:tr w:rsidR="00D01C9A" w:rsidRPr="005A1385" w:rsidTr="004A5446">
        <w:trPr>
          <w:trHeight w:val="271"/>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Лепка</w:t>
            </w:r>
          </w:p>
        </w:tc>
        <w:tc>
          <w:tcPr>
            <w:tcW w:w="7371" w:type="dxa"/>
            <w:vAlign w:val="center"/>
          </w:tcPr>
          <w:p w:rsidR="00D01C9A" w:rsidRPr="005A1385" w:rsidRDefault="005A1385" w:rsidP="008F6B01">
            <w:pPr>
              <w:tabs>
                <w:tab w:val="center" w:pos="4677"/>
                <w:tab w:val="right" w:pos="9355"/>
              </w:tabs>
              <w:autoSpaceDE w:val="0"/>
              <w:autoSpaceDN w:val="0"/>
              <w:adjustRightInd w:val="0"/>
              <w:jc w:val="center"/>
              <w:rPr>
                <w:rFonts w:ascii="Times New Roman" w:eastAsia="Calibri" w:hAnsi="Times New Roman"/>
                <w:highlight w:val="yellow"/>
              </w:rPr>
            </w:pPr>
            <w:r w:rsidRPr="005A1385">
              <w:rPr>
                <w:rFonts w:ascii="Times New Roman" w:hAnsi="Times New Roman"/>
              </w:rPr>
              <w:t>1/4/36</w:t>
            </w:r>
          </w:p>
        </w:tc>
      </w:tr>
      <w:tr w:rsidR="00D01C9A" w:rsidRPr="005A1385" w:rsidTr="004A5446">
        <w:tc>
          <w:tcPr>
            <w:tcW w:w="2127" w:type="dxa"/>
            <w:vAlign w:val="center"/>
          </w:tcPr>
          <w:p w:rsidR="00D01C9A" w:rsidRPr="005A1385" w:rsidRDefault="00D01C9A" w:rsidP="00D01C9A">
            <w:pPr>
              <w:tabs>
                <w:tab w:val="center" w:pos="4677"/>
                <w:tab w:val="right" w:pos="9355"/>
              </w:tabs>
              <w:autoSpaceDE w:val="0"/>
              <w:autoSpaceDN w:val="0"/>
              <w:adjustRightInd w:val="0"/>
              <w:spacing w:after="0" w:line="240" w:lineRule="auto"/>
              <w:jc w:val="both"/>
              <w:rPr>
                <w:rFonts w:ascii="Times New Roman" w:eastAsia="Calibri" w:hAnsi="Times New Roman"/>
                <w:lang w:eastAsia="ru-RU"/>
              </w:rPr>
            </w:pPr>
            <w:r w:rsidRPr="005A1385">
              <w:rPr>
                <w:rFonts w:ascii="Times New Roman" w:eastAsia="Calibri" w:hAnsi="Times New Roman"/>
                <w:lang w:eastAsia="ru-RU"/>
              </w:rPr>
              <w:t>Конструктивно-модельная деятельность</w:t>
            </w:r>
          </w:p>
          <w:p w:rsidR="00D01C9A" w:rsidRPr="005A1385" w:rsidRDefault="00D01C9A" w:rsidP="00D01C9A">
            <w:pPr>
              <w:tabs>
                <w:tab w:val="center" w:pos="4677"/>
                <w:tab w:val="right" w:pos="9355"/>
              </w:tabs>
              <w:autoSpaceDE w:val="0"/>
              <w:autoSpaceDN w:val="0"/>
              <w:adjustRightInd w:val="0"/>
              <w:spacing w:after="0" w:line="240" w:lineRule="auto"/>
              <w:jc w:val="both"/>
              <w:rPr>
                <w:rFonts w:ascii="Times New Roman" w:eastAsia="Calibri" w:hAnsi="Times New Roman"/>
              </w:rPr>
            </w:pPr>
            <w:r w:rsidRPr="005A1385">
              <w:rPr>
                <w:rFonts w:ascii="Times New Roman" w:eastAsia="Calibri" w:hAnsi="Times New Roman"/>
                <w:lang w:eastAsia="ru-RU"/>
              </w:rPr>
              <w:t>(совместная деятельность)</w:t>
            </w:r>
          </w:p>
        </w:tc>
        <w:tc>
          <w:tcPr>
            <w:tcW w:w="7371" w:type="dxa"/>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lang w:eastAsia="ru-RU"/>
              </w:rPr>
            </w:pPr>
          </w:p>
          <w:p w:rsidR="00D01C9A" w:rsidRPr="005A1385" w:rsidRDefault="00BD520F" w:rsidP="00D01C9A">
            <w:pPr>
              <w:tabs>
                <w:tab w:val="center" w:pos="4677"/>
                <w:tab w:val="right" w:pos="9355"/>
              </w:tabs>
              <w:jc w:val="center"/>
              <w:rPr>
                <w:rFonts w:ascii="Times New Roman" w:hAnsi="Times New Roman"/>
              </w:rPr>
            </w:pPr>
            <w:r w:rsidRPr="005A1385">
              <w:rPr>
                <w:rFonts w:ascii="Times New Roman" w:hAnsi="Times New Roman"/>
              </w:rPr>
              <w:t>Е</w:t>
            </w:r>
            <w:r w:rsidR="00D01C9A" w:rsidRPr="005A1385">
              <w:rPr>
                <w:rFonts w:ascii="Times New Roman" w:hAnsi="Times New Roman"/>
              </w:rPr>
              <w:t>женедельно</w:t>
            </w:r>
          </w:p>
        </w:tc>
      </w:tr>
      <w:tr w:rsidR="008F6B01" w:rsidRPr="005A1385" w:rsidTr="004A5446">
        <w:tc>
          <w:tcPr>
            <w:tcW w:w="9498" w:type="dxa"/>
            <w:gridSpan w:val="2"/>
          </w:tcPr>
          <w:p w:rsidR="008F6B01" w:rsidRPr="005A1385" w:rsidRDefault="008F6B01"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b/>
                <w:bCs/>
                <w:lang w:eastAsia="ru-RU"/>
              </w:rPr>
              <w:t>Физическое развитие</w:t>
            </w:r>
          </w:p>
        </w:tc>
      </w:tr>
      <w:tr w:rsidR="00D01C9A" w:rsidRPr="005A1385" w:rsidTr="004A5446">
        <w:trPr>
          <w:trHeight w:val="155"/>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Физическая культура в помещении</w:t>
            </w:r>
          </w:p>
        </w:tc>
        <w:tc>
          <w:tcPr>
            <w:tcW w:w="7371" w:type="dxa"/>
            <w:vAlign w:val="center"/>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hAnsi="Times New Roman"/>
              </w:rPr>
              <w:t>3/12/104</w:t>
            </w:r>
          </w:p>
        </w:tc>
      </w:tr>
      <w:tr w:rsidR="00D01C9A" w:rsidRPr="005A1385" w:rsidTr="004A5446">
        <w:tc>
          <w:tcPr>
            <w:tcW w:w="9498" w:type="dxa"/>
            <w:gridSpan w:val="2"/>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b/>
                <w:bCs/>
                <w:lang w:eastAsia="ru-RU"/>
              </w:rPr>
              <w:t>Социально-коммуникативное развитие</w:t>
            </w:r>
          </w:p>
        </w:tc>
      </w:tr>
      <w:tr w:rsidR="00D01C9A" w:rsidRPr="005A1385" w:rsidTr="00D01C9A">
        <w:trPr>
          <w:trHeight w:val="480"/>
        </w:trPr>
        <w:tc>
          <w:tcPr>
            <w:tcW w:w="2127" w:type="dxa"/>
            <w:vMerge w:val="restart"/>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Социализация, развитие общения, нравственное воспитание</w:t>
            </w:r>
          </w:p>
        </w:tc>
        <w:tc>
          <w:tcPr>
            <w:tcW w:w="7371" w:type="dxa"/>
            <w:tcBorders>
              <w:bottom w:val="single" w:sz="4" w:space="0" w:color="auto"/>
            </w:tcBorders>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lang w:eastAsia="ru-RU"/>
              </w:rPr>
              <w:t>осуществляется в образовательной деятельности в ходе режимных моментов, в совместной и самостоятельно-игровой деятельности, в семье</w:t>
            </w:r>
          </w:p>
        </w:tc>
      </w:tr>
      <w:tr w:rsidR="00D01C9A" w:rsidRPr="005A1385" w:rsidTr="00D01C9A">
        <w:trPr>
          <w:trHeight w:val="340"/>
        </w:trPr>
        <w:tc>
          <w:tcPr>
            <w:tcW w:w="2127" w:type="dxa"/>
            <w:vMerge/>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lang w:eastAsia="ru-RU"/>
              </w:rPr>
            </w:pPr>
          </w:p>
        </w:tc>
        <w:tc>
          <w:tcPr>
            <w:tcW w:w="7371" w:type="dxa"/>
            <w:tcBorders>
              <w:top w:val="single" w:sz="4" w:space="0" w:color="auto"/>
            </w:tcBorders>
          </w:tcPr>
          <w:p w:rsidR="00D01C9A" w:rsidRPr="005A1385" w:rsidRDefault="00BD520F" w:rsidP="004A5446">
            <w:pPr>
              <w:tabs>
                <w:tab w:val="center" w:pos="4677"/>
                <w:tab w:val="right" w:pos="9355"/>
              </w:tabs>
              <w:autoSpaceDE w:val="0"/>
              <w:autoSpaceDN w:val="0"/>
              <w:adjustRightInd w:val="0"/>
              <w:jc w:val="center"/>
              <w:rPr>
                <w:rFonts w:ascii="Times New Roman" w:eastAsia="Calibri" w:hAnsi="Times New Roman"/>
                <w:lang w:eastAsia="ru-RU"/>
              </w:rPr>
            </w:pPr>
            <w:r w:rsidRPr="005A1385">
              <w:rPr>
                <w:rFonts w:ascii="Times New Roman" w:hAnsi="Times New Roman"/>
              </w:rPr>
              <w:t>Е</w:t>
            </w:r>
            <w:r w:rsidR="00D01C9A" w:rsidRPr="005A1385">
              <w:rPr>
                <w:rFonts w:ascii="Times New Roman" w:hAnsi="Times New Roman"/>
              </w:rPr>
              <w:t>жедневно</w:t>
            </w:r>
          </w:p>
        </w:tc>
      </w:tr>
      <w:tr w:rsidR="00D01C9A" w:rsidRPr="005A1385" w:rsidTr="00D01C9A">
        <w:trPr>
          <w:trHeight w:val="340"/>
        </w:trPr>
        <w:tc>
          <w:tcPr>
            <w:tcW w:w="2127" w:type="dxa"/>
            <w:vMerge w:val="restart"/>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Самообслуживаниесамостоятельность, трудовое воспитание</w:t>
            </w:r>
          </w:p>
        </w:tc>
        <w:tc>
          <w:tcPr>
            <w:tcW w:w="7371" w:type="dxa"/>
            <w:tcBorders>
              <w:top w:val="single" w:sz="4" w:space="0" w:color="auto"/>
              <w:left w:val="single" w:sz="4" w:space="0" w:color="000000"/>
              <w:bottom w:val="single" w:sz="4" w:space="0" w:color="000000"/>
              <w:right w:val="single" w:sz="4" w:space="0" w:color="000000"/>
            </w:tcBorders>
          </w:tcPr>
          <w:p w:rsidR="00D01C9A" w:rsidRPr="005A1385" w:rsidRDefault="00D01C9A" w:rsidP="00D01C9A">
            <w:pPr>
              <w:tabs>
                <w:tab w:val="center" w:pos="4677"/>
                <w:tab w:val="right" w:pos="9355"/>
              </w:tabs>
              <w:autoSpaceDE w:val="0"/>
              <w:autoSpaceDN w:val="0"/>
              <w:adjustRightInd w:val="0"/>
              <w:jc w:val="both"/>
              <w:rPr>
                <w:rFonts w:ascii="Times New Roman" w:eastAsia="Calibri" w:hAnsi="Times New Roman"/>
                <w:lang w:eastAsia="ru-RU"/>
              </w:rPr>
            </w:pPr>
            <w:r w:rsidRPr="005A1385">
              <w:rPr>
                <w:rFonts w:ascii="Times New Roman" w:eastAsia="Calibri" w:hAnsi="Times New Roman"/>
                <w:lang w:eastAsia="ru-RU"/>
              </w:rPr>
              <w:t>осуществляется в образовательной деятельности в ходе режимных моментов, в совместной и самостоятельно-игровой деятельности, в семье</w:t>
            </w:r>
          </w:p>
        </w:tc>
      </w:tr>
      <w:tr w:rsidR="00D01C9A" w:rsidRPr="005A1385" w:rsidTr="004A5446">
        <w:trPr>
          <w:trHeight w:val="300"/>
        </w:trPr>
        <w:tc>
          <w:tcPr>
            <w:tcW w:w="2127" w:type="dxa"/>
            <w:vMerge/>
            <w:vAlign w:val="center"/>
          </w:tcPr>
          <w:p w:rsidR="00D01C9A" w:rsidRPr="005A1385" w:rsidRDefault="00D01C9A" w:rsidP="004A5446">
            <w:pPr>
              <w:tabs>
                <w:tab w:val="center" w:pos="4677"/>
                <w:tab w:val="right" w:pos="9355"/>
              </w:tabs>
              <w:rPr>
                <w:rFonts w:ascii="Times New Roman" w:hAnsi="Times New Roman"/>
              </w:rPr>
            </w:pPr>
          </w:p>
        </w:tc>
        <w:tc>
          <w:tcPr>
            <w:tcW w:w="7371" w:type="dxa"/>
          </w:tcPr>
          <w:p w:rsidR="00D01C9A" w:rsidRPr="005A1385" w:rsidRDefault="00D01C9A" w:rsidP="004A5446">
            <w:pPr>
              <w:tabs>
                <w:tab w:val="center" w:pos="4677"/>
                <w:tab w:val="right" w:pos="9355"/>
              </w:tabs>
              <w:rPr>
                <w:rFonts w:ascii="Times New Roman" w:hAnsi="Times New Roman"/>
              </w:rPr>
            </w:pPr>
          </w:p>
          <w:p w:rsidR="00D01C9A" w:rsidRPr="005A1385" w:rsidRDefault="00BD520F" w:rsidP="00D01C9A">
            <w:pPr>
              <w:tabs>
                <w:tab w:val="center" w:pos="4677"/>
                <w:tab w:val="right" w:pos="9355"/>
              </w:tabs>
              <w:jc w:val="center"/>
              <w:rPr>
                <w:rFonts w:ascii="Times New Roman" w:hAnsi="Times New Roman"/>
              </w:rPr>
            </w:pPr>
            <w:r w:rsidRPr="005A1385">
              <w:rPr>
                <w:rFonts w:ascii="Times New Roman" w:hAnsi="Times New Roman"/>
              </w:rPr>
              <w:t>Е</w:t>
            </w:r>
            <w:r w:rsidR="00D01C9A" w:rsidRPr="005A1385">
              <w:rPr>
                <w:rFonts w:ascii="Times New Roman" w:hAnsi="Times New Roman"/>
              </w:rPr>
              <w:t>жедневно</w:t>
            </w:r>
          </w:p>
        </w:tc>
      </w:tr>
      <w:tr w:rsidR="00D01C9A" w:rsidRPr="005A1385" w:rsidTr="00D01C9A">
        <w:trPr>
          <w:trHeight w:val="424"/>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Основы безопасности жизнедеятельности</w:t>
            </w:r>
          </w:p>
        </w:tc>
        <w:tc>
          <w:tcPr>
            <w:tcW w:w="7371" w:type="dxa"/>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b/>
                <w:bCs/>
              </w:rPr>
            </w:pPr>
            <w:r w:rsidRPr="005A1385">
              <w:rPr>
                <w:rFonts w:ascii="Times New Roman" w:eastAsia="Calibri" w:hAnsi="Times New Roman"/>
                <w:lang w:eastAsia="ru-RU"/>
              </w:rPr>
              <w:t>осуществляется в образовательной деятельности в ходе режимных моментов, в совместной и самостоятельно-игровой деятельности, в семье</w:t>
            </w:r>
          </w:p>
        </w:tc>
      </w:tr>
      <w:tr w:rsidR="00D01C9A" w:rsidRPr="005A1385" w:rsidTr="004A5446">
        <w:trPr>
          <w:trHeight w:val="276"/>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rPr>
            </w:pPr>
            <w:r w:rsidRPr="005A1385">
              <w:rPr>
                <w:rFonts w:ascii="Times New Roman" w:eastAsia="Calibri" w:hAnsi="Times New Roman"/>
                <w:lang w:eastAsia="ru-RU"/>
              </w:rPr>
              <w:t>Объем нагрузки</w:t>
            </w:r>
          </w:p>
        </w:tc>
        <w:tc>
          <w:tcPr>
            <w:tcW w:w="7371" w:type="dxa"/>
            <w:vAlign w:val="center"/>
          </w:tcPr>
          <w:p w:rsidR="00D01C9A" w:rsidRPr="005A1385" w:rsidRDefault="00D01C9A" w:rsidP="00D01C9A">
            <w:pPr>
              <w:tabs>
                <w:tab w:val="center" w:pos="4677"/>
                <w:tab w:val="right" w:pos="9355"/>
              </w:tabs>
              <w:autoSpaceDE w:val="0"/>
              <w:autoSpaceDN w:val="0"/>
              <w:adjustRightInd w:val="0"/>
              <w:jc w:val="center"/>
              <w:rPr>
                <w:rFonts w:ascii="Times New Roman" w:eastAsia="Calibri" w:hAnsi="Times New Roman"/>
              </w:rPr>
            </w:pPr>
            <w:r w:rsidRPr="005A1385">
              <w:rPr>
                <w:rFonts w:ascii="Times New Roman" w:eastAsia="Calibri" w:hAnsi="Times New Roman"/>
                <w:lang w:eastAsia="ru-RU"/>
              </w:rPr>
              <w:t>10</w:t>
            </w:r>
          </w:p>
        </w:tc>
      </w:tr>
      <w:tr w:rsidR="00D01C9A" w:rsidRPr="005A1385" w:rsidTr="004A5446">
        <w:trPr>
          <w:trHeight w:val="276"/>
        </w:trPr>
        <w:tc>
          <w:tcPr>
            <w:tcW w:w="2127" w:type="dxa"/>
            <w:vAlign w:val="center"/>
          </w:tcPr>
          <w:p w:rsidR="00D01C9A" w:rsidRPr="005A1385" w:rsidRDefault="00D01C9A" w:rsidP="004A5446">
            <w:pPr>
              <w:tabs>
                <w:tab w:val="center" w:pos="4677"/>
                <w:tab w:val="right" w:pos="9355"/>
              </w:tabs>
              <w:autoSpaceDE w:val="0"/>
              <w:autoSpaceDN w:val="0"/>
              <w:adjustRightInd w:val="0"/>
              <w:jc w:val="both"/>
              <w:rPr>
                <w:rFonts w:ascii="Times New Roman" w:eastAsia="Calibri" w:hAnsi="Times New Roman"/>
                <w:lang w:eastAsia="ru-RU"/>
              </w:rPr>
            </w:pPr>
            <w:r w:rsidRPr="005A1385">
              <w:rPr>
                <w:rFonts w:ascii="Times New Roman" w:eastAsia="Calibri" w:hAnsi="Times New Roman"/>
                <w:lang w:eastAsia="ru-RU"/>
              </w:rPr>
              <w:t>Итого</w:t>
            </w:r>
          </w:p>
        </w:tc>
        <w:tc>
          <w:tcPr>
            <w:tcW w:w="7371" w:type="dxa"/>
          </w:tcPr>
          <w:p w:rsidR="00D01C9A" w:rsidRPr="005A1385" w:rsidRDefault="00D01C9A" w:rsidP="004A5446">
            <w:pPr>
              <w:tabs>
                <w:tab w:val="center" w:pos="4677"/>
                <w:tab w:val="right" w:pos="9355"/>
              </w:tabs>
              <w:autoSpaceDE w:val="0"/>
              <w:autoSpaceDN w:val="0"/>
              <w:adjustRightInd w:val="0"/>
              <w:jc w:val="center"/>
              <w:rPr>
                <w:rFonts w:ascii="Times New Roman" w:eastAsia="Calibri" w:hAnsi="Times New Roman"/>
                <w:lang w:eastAsia="ru-RU"/>
              </w:rPr>
            </w:pPr>
            <w:r w:rsidRPr="005A1385">
              <w:rPr>
                <w:rFonts w:ascii="Times New Roman" w:eastAsia="Calibri" w:hAnsi="Times New Roman"/>
                <w:lang w:eastAsia="ru-RU"/>
              </w:rPr>
              <w:t>10</w:t>
            </w:r>
          </w:p>
        </w:tc>
      </w:tr>
    </w:tbl>
    <w:p w:rsidR="008B1908" w:rsidRDefault="008B1908" w:rsidP="001D3B67">
      <w:pPr>
        <w:pStyle w:val="a9"/>
        <w:kinsoku w:val="0"/>
        <w:overflowPunct w:val="0"/>
        <w:jc w:val="center"/>
        <w:rPr>
          <w:b/>
          <w:bCs/>
          <w:i/>
          <w:iCs/>
        </w:rPr>
      </w:pPr>
      <w:r>
        <w:rPr>
          <w:b/>
          <w:bCs/>
          <w:i/>
          <w:iCs/>
        </w:rPr>
        <w:t>Холодный</w:t>
      </w:r>
      <w:r>
        <w:rPr>
          <w:b/>
          <w:bCs/>
          <w:i/>
          <w:iCs/>
          <w:spacing w:val="-6"/>
        </w:rPr>
        <w:t xml:space="preserve"> </w:t>
      </w:r>
      <w:r>
        <w:rPr>
          <w:b/>
          <w:bCs/>
          <w:i/>
          <w:iCs/>
        </w:rPr>
        <w:t>период.</w:t>
      </w:r>
    </w:p>
    <w:p w:rsidR="00294112" w:rsidRDefault="00294112" w:rsidP="00665FD5">
      <w:pPr>
        <w:pStyle w:val="a9"/>
        <w:kinsoku w:val="0"/>
        <w:overflowPunct w:val="0"/>
        <w:jc w:val="center"/>
        <w:rPr>
          <w:b/>
          <w:bCs/>
          <w:i/>
          <w:iCs/>
        </w:rPr>
      </w:pPr>
    </w:p>
    <w:tbl>
      <w:tblPr>
        <w:tblW w:w="9498" w:type="dxa"/>
        <w:tblInd w:w="5" w:type="dxa"/>
        <w:tblLayout w:type="fixed"/>
        <w:tblCellMar>
          <w:left w:w="0" w:type="dxa"/>
          <w:right w:w="0" w:type="dxa"/>
        </w:tblCellMar>
        <w:tblLook w:val="0000" w:firstRow="0" w:lastRow="0" w:firstColumn="0" w:lastColumn="0" w:noHBand="0" w:noVBand="0"/>
      </w:tblPr>
      <w:tblGrid>
        <w:gridCol w:w="2694"/>
        <w:gridCol w:w="4252"/>
        <w:gridCol w:w="2552"/>
      </w:tblGrid>
      <w:tr w:rsidR="006A46D6" w:rsidRPr="00FF1EF7" w:rsidTr="006A46D6">
        <w:trPr>
          <w:trHeight w:val="644"/>
        </w:trPr>
        <w:tc>
          <w:tcPr>
            <w:tcW w:w="2694"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jc w:val="center"/>
              <w:rPr>
                <w:rFonts w:eastAsiaTheme="minorEastAsia"/>
              </w:rPr>
            </w:pPr>
            <w:r w:rsidRPr="00665FD5">
              <w:rPr>
                <w:rFonts w:eastAsiaTheme="minorEastAsia"/>
              </w:rPr>
              <w:t>День</w:t>
            </w:r>
          </w:p>
          <w:p w:rsidR="006A46D6" w:rsidRPr="00665FD5" w:rsidRDefault="006A46D6" w:rsidP="006A46D6">
            <w:pPr>
              <w:pStyle w:val="TableParagraph"/>
              <w:kinsoku w:val="0"/>
              <w:overflowPunct w:val="0"/>
              <w:jc w:val="center"/>
              <w:rPr>
                <w:rFonts w:eastAsiaTheme="minorEastAsia"/>
              </w:rPr>
            </w:pPr>
            <w:r w:rsidRPr="00665FD5">
              <w:rPr>
                <w:rFonts w:eastAsiaTheme="minorEastAsia"/>
              </w:rPr>
              <w:t>Недели</w:t>
            </w:r>
          </w:p>
        </w:tc>
        <w:tc>
          <w:tcPr>
            <w:tcW w:w="4252"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jc w:val="center"/>
              <w:rPr>
                <w:rFonts w:eastAsiaTheme="minorEastAsia"/>
              </w:rPr>
            </w:pPr>
            <w:r w:rsidRPr="00665FD5">
              <w:rPr>
                <w:rFonts w:eastAsiaTheme="minorEastAsia"/>
              </w:rPr>
              <w:t>Образовательная</w:t>
            </w:r>
          </w:p>
          <w:p w:rsidR="006A46D6" w:rsidRPr="00665FD5" w:rsidRDefault="006A46D6" w:rsidP="006A46D6">
            <w:pPr>
              <w:pStyle w:val="TableParagraph"/>
              <w:kinsoku w:val="0"/>
              <w:overflowPunct w:val="0"/>
              <w:jc w:val="center"/>
              <w:rPr>
                <w:rFonts w:eastAsiaTheme="minorEastAsia"/>
              </w:rPr>
            </w:pPr>
            <w:r w:rsidRPr="00665FD5">
              <w:rPr>
                <w:rFonts w:eastAsiaTheme="minorEastAsia"/>
              </w:rPr>
              <w:t>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jc w:val="center"/>
              <w:rPr>
                <w:rFonts w:eastAsiaTheme="minorEastAsia"/>
              </w:rPr>
            </w:pPr>
            <w:r w:rsidRPr="00665FD5">
              <w:rPr>
                <w:rFonts w:eastAsiaTheme="minorEastAsia"/>
              </w:rPr>
              <w:t>Время</w:t>
            </w:r>
          </w:p>
        </w:tc>
      </w:tr>
      <w:tr w:rsidR="001D3B67" w:rsidRPr="00FF1EF7" w:rsidTr="001D3B67">
        <w:trPr>
          <w:trHeight w:val="648"/>
        </w:trPr>
        <w:tc>
          <w:tcPr>
            <w:tcW w:w="2694" w:type="dxa"/>
            <w:tcBorders>
              <w:top w:val="single" w:sz="4" w:space="0" w:color="000000"/>
              <w:left w:val="single" w:sz="4" w:space="0" w:color="000000"/>
              <w:bottom w:val="none" w:sz="6" w:space="0" w:color="auto"/>
              <w:right w:val="single" w:sz="4" w:space="0" w:color="000000"/>
            </w:tcBorders>
          </w:tcPr>
          <w:p w:rsidR="001D3B67" w:rsidRPr="00665FD5" w:rsidRDefault="001D3B67" w:rsidP="006A46D6">
            <w:pPr>
              <w:pStyle w:val="TableParagraph"/>
              <w:kinsoku w:val="0"/>
              <w:overflowPunct w:val="0"/>
              <w:rPr>
                <w:rFonts w:eastAsiaTheme="minorEastAsia"/>
                <w:b/>
                <w:bCs/>
                <w:i/>
                <w:iCs/>
              </w:rPr>
            </w:pPr>
          </w:p>
          <w:p w:rsidR="001D3B67" w:rsidRPr="00665FD5" w:rsidRDefault="001D3B67" w:rsidP="006A46D6">
            <w:pPr>
              <w:pStyle w:val="TableParagraph"/>
              <w:kinsoku w:val="0"/>
              <w:overflowPunct w:val="0"/>
              <w:jc w:val="center"/>
              <w:rPr>
                <w:rFonts w:eastAsiaTheme="minorEastAsia"/>
                <w:i/>
                <w:iCs/>
              </w:rPr>
            </w:pPr>
            <w:r w:rsidRPr="00665FD5">
              <w:rPr>
                <w:rFonts w:eastAsiaTheme="minorEastAsia"/>
                <w:i/>
                <w:iCs/>
              </w:rPr>
              <w:t>Понедельник</w:t>
            </w:r>
          </w:p>
        </w:tc>
        <w:tc>
          <w:tcPr>
            <w:tcW w:w="4252" w:type="dxa"/>
            <w:vMerge w:val="restart"/>
            <w:tcBorders>
              <w:top w:val="single" w:sz="4" w:space="0" w:color="000000"/>
              <w:left w:val="single" w:sz="4" w:space="0" w:color="000000"/>
              <w:right w:val="single" w:sz="4" w:space="0" w:color="000000"/>
            </w:tcBorders>
          </w:tcPr>
          <w:p w:rsidR="001D3B67" w:rsidRPr="00665FD5" w:rsidRDefault="001D3B67" w:rsidP="001D3B67">
            <w:pPr>
              <w:pStyle w:val="TableParagraph"/>
              <w:kinsoku w:val="0"/>
              <w:overflowPunct w:val="0"/>
              <w:rPr>
                <w:rFonts w:eastAsiaTheme="minorEastAsia"/>
                <w:b/>
                <w:bCs/>
                <w:i/>
                <w:iCs/>
              </w:rPr>
            </w:pPr>
          </w:p>
          <w:p w:rsidR="001D3B67" w:rsidRDefault="001D3B67" w:rsidP="001D3B67">
            <w:pPr>
              <w:pStyle w:val="TableParagraph"/>
              <w:numPr>
                <w:ilvl w:val="0"/>
                <w:numId w:val="57"/>
              </w:numPr>
              <w:kinsoku w:val="0"/>
              <w:overflowPunct w:val="0"/>
              <w:rPr>
                <w:rFonts w:eastAsiaTheme="minorEastAsia"/>
              </w:rPr>
            </w:pPr>
            <w:r w:rsidRPr="00665FD5">
              <w:rPr>
                <w:rFonts w:eastAsiaTheme="minorEastAsia"/>
              </w:rPr>
              <w:t>«Физическое развитие»</w:t>
            </w:r>
          </w:p>
          <w:p w:rsidR="001D3B67" w:rsidRDefault="001D3B67" w:rsidP="001D3B67">
            <w:pPr>
              <w:pStyle w:val="TableParagraph"/>
              <w:numPr>
                <w:ilvl w:val="0"/>
                <w:numId w:val="57"/>
              </w:numPr>
              <w:kinsoku w:val="0"/>
              <w:overflowPunct w:val="0"/>
              <w:rPr>
                <w:rFonts w:eastAsiaTheme="minorEastAsia"/>
              </w:rPr>
            </w:pPr>
            <w:r w:rsidRPr="00665FD5">
              <w:rPr>
                <w:rFonts w:eastAsiaTheme="minorEastAsia"/>
              </w:rPr>
              <w:t>«Познание»</w:t>
            </w:r>
            <w:r w:rsidRPr="00665FD5">
              <w:rPr>
                <w:rFonts w:eastAsiaTheme="minorEastAsia"/>
                <w:spacing w:val="-8"/>
              </w:rPr>
              <w:t xml:space="preserve"> *</w:t>
            </w:r>
          </w:p>
          <w:p w:rsidR="001D3B67" w:rsidRPr="00665FD5" w:rsidRDefault="001D3B67" w:rsidP="001D3B67">
            <w:pPr>
              <w:pStyle w:val="TableParagraph"/>
              <w:numPr>
                <w:ilvl w:val="0"/>
                <w:numId w:val="57"/>
              </w:numPr>
              <w:kinsoku w:val="0"/>
              <w:overflowPunct w:val="0"/>
              <w:rPr>
                <w:rFonts w:eastAsiaTheme="minorEastAsia"/>
                <w:i/>
                <w:iCs/>
              </w:rPr>
            </w:pPr>
            <w:r w:rsidRPr="00665FD5">
              <w:rPr>
                <w:rFonts w:eastAsiaTheme="minorEastAsia"/>
              </w:rPr>
              <w:t>Изобразительная деятельность «Лепка»</w:t>
            </w:r>
          </w:p>
        </w:tc>
        <w:tc>
          <w:tcPr>
            <w:tcW w:w="2552" w:type="dxa"/>
            <w:vMerge w:val="restart"/>
            <w:tcBorders>
              <w:top w:val="single" w:sz="4" w:space="0" w:color="000000"/>
              <w:left w:val="single" w:sz="4" w:space="0" w:color="000000"/>
              <w:right w:val="single" w:sz="4" w:space="0" w:color="000000"/>
            </w:tcBorders>
          </w:tcPr>
          <w:p w:rsidR="001D3B67" w:rsidRPr="00665FD5" w:rsidRDefault="001D3B67" w:rsidP="006A46D6">
            <w:pPr>
              <w:pStyle w:val="TableParagraph"/>
              <w:kinsoku w:val="0"/>
              <w:overflowPunct w:val="0"/>
              <w:rPr>
                <w:rFonts w:eastAsiaTheme="minorEastAsia"/>
                <w:bCs/>
                <w:i/>
                <w:iCs/>
              </w:rPr>
            </w:pPr>
          </w:p>
          <w:p w:rsidR="001D3B67" w:rsidRPr="00665FD5" w:rsidRDefault="001D3B67" w:rsidP="006A46D6">
            <w:pPr>
              <w:pStyle w:val="TableParagraph"/>
              <w:kinsoku w:val="0"/>
              <w:overflowPunct w:val="0"/>
              <w:rPr>
                <w:rFonts w:eastAsiaTheme="minorEastAsia"/>
                <w:bCs/>
              </w:rPr>
            </w:pPr>
            <w:r w:rsidRPr="00665FD5">
              <w:rPr>
                <w:rFonts w:eastAsiaTheme="minorEastAsia"/>
                <w:bCs/>
              </w:rPr>
              <w:t xml:space="preserve">   09.00</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0</w:t>
            </w:r>
            <w:r w:rsidRPr="00665FD5">
              <w:rPr>
                <w:rFonts w:eastAsiaTheme="minorEastAsia"/>
                <w:bCs/>
              </w:rPr>
              <w:t>9.</w:t>
            </w:r>
            <w:r>
              <w:rPr>
                <w:rFonts w:eastAsiaTheme="minorEastAsia"/>
                <w:bCs/>
              </w:rPr>
              <w:t>20</w:t>
            </w:r>
          </w:p>
          <w:p w:rsidR="001D3B67" w:rsidRDefault="001D3B67" w:rsidP="006A46D6">
            <w:pPr>
              <w:pStyle w:val="TableParagraph"/>
              <w:kinsoku w:val="0"/>
              <w:overflowPunct w:val="0"/>
              <w:rPr>
                <w:rFonts w:eastAsiaTheme="minorEastAsia"/>
                <w:bCs/>
              </w:rPr>
            </w:pPr>
            <w:r w:rsidRPr="00665FD5">
              <w:rPr>
                <w:rFonts w:eastAsiaTheme="minorEastAsia"/>
                <w:bCs/>
              </w:rPr>
              <w:t xml:space="preserve">   09.30</w:t>
            </w:r>
            <w:r w:rsidRPr="00665FD5">
              <w:rPr>
                <w:rFonts w:eastAsiaTheme="minorEastAsia"/>
                <w:bCs/>
                <w:spacing w:val="1"/>
              </w:rPr>
              <w:t xml:space="preserve"> </w:t>
            </w:r>
            <w:r w:rsidRPr="00665FD5">
              <w:rPr>
                <w:rFonts w:eastAsiaTheme="minorEastAsia"/>
                <w:bCs/>
              </w:rPr>
              <w:t>–</w:t>
            </w:r>
            <w:r w:rsidRPr="00665FD5">
              <w:rPr>
                <w:rFonts w:eastAsiaTheme="minorEastAsia"/>
                <w:bCs/>
                <w:spacing w:val="-1"/>
              </w:rPr>
              <w:t xml:space="preserve"> </w:t>
            </w:r>
            <w:r w:rsidRPr="00665FD5">
              <w:rPr>
                <w:rFonts w:eastAsiaTheme="minorEastAsia"/>
                <w:bCs/>
              </w:rPr>
              <w:t>09.</w:t>
            </w:r>
            <w:r>
              <w:rPr>
                <w:rFonts w:eastAsiaTheme="minorEastAsia"/>
                <w:bCs/>
              </w:rPr>
              <w:t>50</w:t>
            </w:r>
          </w:p>
          <w:p w:rsidR="001D3B67" w:rsidRPr="00665FD5" w:rsidRDefault="001D3B67" w:rsidP="006A46D6">
            <w:pPr>
              <w:pStyle w:val="TableParagraph"/>
              <w:kinsoku w:val="0"/>
              <w:overflowPunct w:val="0"/>
              <w:rPr>
                <w:rFonts w:eastAsiaTheme="minorEastAsia"/>
                <w:bCs/>
              </w:rPr>
            </w:pPr>
            <w:r>
              <w:rPr>
                <w:rFonts w:eastAsiaTheme="minorEastAsia"/>
                <w:bCs/>
              </w:rPr>
              <w:t xml:space="preserve">  16.00 -  16.20</w:t>
            </w:r>
          </w:p>
        </w:tc>
      </w:tr>
      <w:tr w:rsidR="001D3B67" w:rsidRPr="00FF1EF7" w:rsidTr="001D3B67">
        <w:trPr>
          <w:trHeight w:val="320"/>
        </w:trPr>
        <w:tc>
          <w:tcPr>
            <w:tcW w:w="2694" w:type="dxa"/>
            <w:tcBorders>
              <w:top w:val="none" w:sz="6" w:space="0" w:color="auto"/>
              <w:left w:val="single" w:sz="4" w:space="0" w:color="000000"/>
              <w:bottom w:val="none" w:sz="6" w:space="0" w:color="auto"/>
              <w:right w:val="single" w:sz="4" w:space="0" w:color="000000"/>
            </w:tcBorders>
          </w:tcPr>
          <w:p w:rsidR="001D3B67" w:rsidRPr="00665FD5" w:rsidRDefault="001D3B67" w:rsidP="006A46D6">
            <w:pPr>
              <w:pStyle w:val="TableParagraph"/>
              <w:kinsoku w:val="0"/>
              <w:overflowPunct w:val="0"/>
              <w:rPr>
                <w:rFonts w:eastAsiaTheme="minorEastAsia"/>
              </w:rPr>
            </w:pPr>
          </w:p>
        </w:tc>
        <w:tc>
          <w:tcPr>
            <w:tcW w:w="4252" w:type="dxa"/>
            <w:vMerge/>
            <w:tcBorders>
              <w:left w:val="single" w:sz="4" w:space="0" w:color="000000"/>
              <w:right w:val="single" w:sz="4" w:space="0" w:color="000000"/>
            </w:tcBorders>
          </w:tcPr>
          <w:p w:rsidR="001D3B67" w:rsidRPr="00665FD5" w:rsidRDefault="001D3B67" w:rsidP="001D3B67">
            <w:pPr>
              <w:pStyle w:val="TableParagraph"/>
              <w:kinsoku w:val="0"/>
              <w:overflowPunct w:val="0"/>
              <w:rPr>
                <w:rFonts w:eastAsiaTheme="minorEastAsia"/>
              </w:rPr>
            </w:pPr>
          </w:p>
        </w:tc>
        <w:tc>
          <w:tcPr>
            <w:tcW w:w="2552" w:type="dxa"/>
            <w:vMerge/>
            <w:tcBorders>
              <w:left w:val="single" w:sz="4" w:space="0" w:color="000000"/>
              <w:right w:val="single" w:sz="4" w:space="0" w:color="000000"/>
            </w:tcBorders>
          </w:tcPr>
          <w:p w:rsidR="001D3B67" w:rsidRPr="00665FD5" w:rsidRDefault="001D3B67" w:rsidP="006A46D6">
            <w:pPr>
              <w:pStyle w:val="TableParagraph"/>
              <w:kinsoku w:val="0"/>
              <w:overflowPunct w:val="0"/>
              <w:rPr>
                <w:rFonts w:eastAsiaTheme="minorEastAsia"/>
              </w:rPr>
            </w:pPr>
          </w:p>
        </w:tc>
      </w:tr>
      <w:tr w:rsidR="001D3B67" w:rsidRPr="00FF1EF7" w:rsidTr="001D3B67">
        <w:trPr>
          <w:trHeight w:val="283"/>
        </w:trPr>
        <w:tc>
          <w:tcPr>
            <w:tcW w:w="2694" w:type="dxa"/>
            <w:tcBorders>
              <w:top w:val="none" w:sz="6" w:space="0" w:color="auto"/>
              <w:left w:val="single" w:sz="4" w:space="0" w:color="000000"/>
              <w:bottom w:val="single" w:sz="4" w:space="0" w:color="000000"/>
              <w:right w:val="single" w:sz="4" w:space="0" w:color="000000"/>
            </w:tcBorders>
          </w:tcPr>
          <w:p w:rsidR="001D3B67" w:rsidRPr="00665FD5" w:rsidRDefault="001D3B67" w:rsidP="006A46D6">
            <w:pPr>
              <w:pStyle w:val="TableParagraph"/>
              <w:kinsoku w:val="0"/>
              <w:overflowPunct w:val="0"/>
              <w:rPr>
                <w:rFonts w:eastAsiaTheme="minorEastAsia"/>
              </w:rPr>
            </w:pPr>
          </w:p>
        </w:tc>
        <w:tc>
          <w:tcPr>
            <w:tcW w:w="4252" w:type="dxa"/>
            <w:vMerge/>
            <w:tcBorders>
              <w:left w:val="single" w:sz="4" w:space="0" w:color="000000"/>
              <w:bottom w:val="single" w:sz="4" w:space="0" w:color="000000"/>
              <w:right w:val="single" w:sz="4" w:space="0" w:color="000000"/>
            </w:tcBorders>
          </w:tcPr>
          <w:p w:rsidR="001D3B67" w:rsidRPr="00665FD5" w:rsidRDefault="001D3B67" w:rsidP="001D3B67">
            <w:pPr>
              <w:pStyle w:val="TableParagraph"/>
              <w:kinsoku w:val="0"/>
              <w:overflowPunct w:val="0"/>
              <w:rPr>
                <w:rFonts w:eastAsiaTheme="minorEastAsia"/>
              </w:rPr>
            </w:pPr>
          </w:p>
        </w:tc>
        <w:tc>
          <w:tcPr>
            <w:tcW w:w="2552" w:type="dxa"/>
            <w:vMerge/>
            <w:tcBorders>
              <w:left w:val="single" w:sz="4" w:space="0" w:color="000000"/>
              <w:bottom w:val="single" w:sz="4" w:space="0" w:color="000000"/>
              <w:right w:val="single" w:sz="4" w:space="0" w:color="000000"/>
            </w:tcBorders>
          </w:tcPr>
          <w:p w:rsidR="001D3B67" w:rsidRPr="00665FD5" w:rsidRDefault="001D3B67" w:rsidP="006A46D6">
            <w:pPr>
              <w:pStyle w:val="TableParagraph"/>
              <w:kinsoku w:val="0"/>
              <w:overflowPunct w:val="0"/>
              <w:rPr>
                <w:rFonts w:eastAsiaTheme="minorEastAsia"/>
                <w:bCs/>
              </w:rPr>
            </w:pPr>
          </w:p>
        </w:tc>
      </w:tr>
      <w:tr w:rsidR="006A46D6" w:rsidRPr="00FF1EF7" w:rsidTr="006A46D6">
        <w:trPr>
          <w:trHeight w:val="806"/>
        </w:trPr>
        <w:tc>
          <w:tcPr>
            <w:tcW w:w="2694"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jc w:val="center"/>
              <w:rPr>
                <w:rFonts w:eastAsiaTheme="minorEastAsia"/>
                <w:i/>
                <w:iCs/>
              </w:rPr>
            </w:pPr>
            <w:r w:rsidRPr="00665FD5">
              <w:rPr>
                <w:rFonts w:eastAsiaTheme="minorEastAsia"/>
                <w:i/>
                <w:iCs/>
              </w:rPr>
              <w:t>Вторник</w:t>
            </w:r>
          </w:p>
        </w:tc>
        <w:tc>
          <w:tcPr>
            <w:tcW w:w="42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rPr>
                <w:rFonts w:eastAsiaTheme="minorEastAsia"/>
              </w:rPr>
            </w:pPr>
            <w:r w:rsidRPr="00665FD5">
              <w:rPr>
                <w:rFonts w:eastAsiaTheme="minorEastAsia"/>
              </w:rPr>
              <w:t>1</w:t>
            </w:r>
            <w:r w:rsidRPr="00665FD5">
              <w:rPr>
                <w:rFonts w:eastAsiaTheme="minorEastAsia"/>
                <w:spacing w:val="-2"/>
              </w:rPr>
              <w:t xml:space="preserve"> </w:t>
            </w:r>
            <w:r w:rsidRPr="00665FD5">
              <w:rPr>
                <w:rFonts w:eastAsiaTheme="minorEastAsia"/>
              </w:rPr>
              <w:t>«Развитие речи»</w:t>
            </w:r>
          </w:p>
        </w:tc>
        <w:tc>
          <w:tcPr>
            <w:tcW w:w="25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Cs/>
                <w:i/>
                <w:iCs/>
              </w:rPr>
            </w:pPr>
          </w:p>
          <w:p w:rsidR="006A46D6" w:rsidRPr="00665FD5" w:rsidRDefault="006A46D6" w:rsidP="006A46D6">
            <w:pPr>
              <w:pStyle w:val="TableParagraph"/>
              <w:kinsoku w:val="0"/>
              <w:overflowPunct w:val="0"/>
              <w:rPr>
                <w:rFonts w:eastAsiaTheme="minorEastAsia"/>
                <w:bCs/>
              </w:rPr>
            </w:pPr>
            <w:r w:rsidRPr="00665FD5">
              <w:rPr>
                <w:rFonts w:eastAsiaTheme="minorEastAsia"/>
                <w:bCs/>
              </w:rPr>
              <w:t xml:space="preserve">   09.00</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w:t>
            </w:r>
            <w:r w:rsidRPr="00665FD5">
              <w:rPr>
                <w:rFonts w:eastAsiaTheme="minorEastAsia"/>
                <w:bCs/>
              </w:rPr>
              <w:t>9.</w:t>
            </w:r>
            <w:r>
              <w:rPr>
                <w:rFonts w:eastAsiaTheme="minorEastAsia"/>
                <w:bCs/>
              </w:rPr>
              <w:t>20</w:t>
            </w:r>
          </w:p>
        </w:tc>
      </w:tr>
      <w:tr w:rsidR="006A46D6" w:rsidRPr="00FF1EF7" w:rsidTr="006A46D6">
        <w:trPr>
          <w:trHeight w:val="459"/>
        </w:trPr>
        <w:tc>
          <w:tcPr>
            <w:tcW w:w="2694" w:type="dxa"/>
            <w:tcBorders>
              <w:top w:val="none" w:sz="6" w:space="0" w:color="auto"/>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p>
        </w:tc>
        <w:tc>
          <w:tcPr>
            <w:tcW w:w="4252" w:type="dxa"/>
            <w:tcBorders>
              <w:top w:val="none" w:sz="6" w:space="0" w:color="auto"/>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r w:rsidRPr="00665FD5">
              <w:rPr>
                <w:rFonts w:eastAsiaTheme="minorEastAsia"/>
              </w:rPr>
              <w:t>2</w:t>
            </w:r>
            <w:r w:rsidRPr="00665FD5">
              <w:rPr>
                <w:rFonts w:eastAsiaTheme="minorEastAsia"/>
                <w:spacing w:val="-7"/>
              </w:rPr>
              <w:t xml:space="preserve"> </w:t>
            </w:r>
            <w:r w:rsidR="009A25A5" w:rsidRPr="00665FD5">
              <w:rPr>
                <w:rFonts w:eastAsiaTheme="minorEastAsia"/>
              </w:rPr>
              <w:t>«Музыка»</w:t>
            </w:r>
          </w:p>
        </w:tc>
        <w:tc>
          <w:tcPr>
            <w:tcW w:w="2552" w:type="dxa"/>
            <w:tcBorders>
              <w:top w:val="none" w:sz="6" w:space="0" w:color="auto"/>
              <w:left w:val="single" w:sz="4" w:space="0" w:color="000000"/>
              <w:bottom w:val="single" w:sz="4" w:space="0" w:color="000000"/>
              <w:right w:val="single" w:sz="4" w:space="0" w:color="000000"/>
            </w:tcBorders>
          </w:tcPr>
          <w:p w:rsidR="006A46D6" w:rsidRPr="00665FD5" w:rsidRDefault="006A46D6" w:rsidP="009A25A5">
            <w:pPr>
              <w:pStyle w:val="TableParagraph"/>
              <w:kinsoku w:val="0"/>
              <w:overflowPunct w:val="0"/>
              <w:rPr>
                <w:rFonts w:eastAsiaTheme="minorEastAsia"/>
                <w:bCs/>
              </w:rPr>
            </w:pPr>
            <w:r w:rsidRPr="00665FD5">
              <w:rPr>
                <w:rFonts w:eastAsiaTheme="minorEastAsia"/>
                <w:bCs/>
              </w:rPr>
              <w:t xml:space="preserve">   </w:t>
            </w:r>
            <w:r w:rsidR="009A25A5">
              <w:rPr>
                <w:rFonts w:eastAsiaTheme="minorEastAsia"/>
                <w:bCs/>
              </w:rPr>
              <w:t>09.35</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w:t>
            </w:r>
            <w:r w:rsidR="009A25A5">
              <w:rPr>
                <w:rFonts w:eastAsiaTheme="minorEastAsia"/>
                <w:bCs/>
              </w:rPr>
              <w:t>09.55</w:t>
            </w:r>
          </w:p>
        </w:tc>
      </w:tr>
      <w:tr w:rsidR="006A46D6" w:rsidRPr="00FF1EF7" w:rsidTr="006A46D6">
        <w:trPr>
          <w:trHeight w:val="648"/>
        </w:trPr>
        <w:tc>
          <w:tcPr>
            <w:tcW w:w="2694"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jc w:val="center"/>
              <w:rPr>
                <w:rFonts w:eastAsiaTheme="minorEastAsia"/>
                <w:i/>
                <w:iCs/>
              </w:rPr>
            </w:pPr>
            <w:r w:rsidRPr="00665FD5">
              <w:rPr>
                <w:rFonts w:eastAsiaTheme="minorEastAsia"/>
                <w:i/>
                <w:iCs/>
              </w:rPr>
              <w:t>Среда</w:t>
            </w:r>
          </w:p>
        </w:tc>
        <w:tc>
          <w:tcPr>
            <w:tcW w:w="42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rPr>
                <w:rFonts w:eastAsiaTheme="minorEastAsia"/>
              </w:rPr>
            </w:pPr>
            <w:r w:rsidRPr="00665FD5">
              <w:rPr>
                <w:rFonts w:eastAsiaTheme="minorEastAsia"/>
              </w:rPr>
              <w:t>1.«Математическое</w:t>
            </w:r>
            <w:r w:rsidRPr="00665FD5">
              <w:rPr>
                <w:rFonts w:eastAsiaTheme="minorEastAsia"/>
                <w:spacing w:val="-10"/>
              </w:rPr>
              <w:t xml:space="preserve"> </w:t>
            </w:r>
            <w:r w:rsidRPr="00665FD5">
              <w:rPr>
                <w:rFonts w:eastAsiaTheme="minorEastAsia"/>
              </w:rPr>
              <w:t>и</w:t>
            </w:r>
            <w:r w:rsidRPr="00665FD5">
              <w:rPr>
                <w:rFonts w:eastAsiaTheme="minorEastAsia"/>
                <w:spacing w:val="-9"/>
              </w:rPr>
              <w:t xml:space="preserve"> </w:t>
            </w:r>
            <w:r w:rsidRPr="00665FD5">
              <w:rPr>
                <w:rFonts w:eastAsiaTheme="minorEastAsia"/>
              </w:rPr>
              <w:t>сенсорное</w:t>
            </w:r>
          </w:p>
        </w:tc>
        <w:tc>
          <w:tcPr>
            <w:tcW w:w="25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rPr>
                <w:rFonts w:eastAsiaTheme="minorEastAsia"/>
                <w:bCs/>
              </w:rPr>
            </w:pPr>
            <w:r w:rsidRPr="00665FD5">
              <w:rPr>
                <w:rFonts w:eastAsiaTheme="minorEastAsia"/>
                <w:bCs/>
              </w:rPr>
              <w:t xml:space="preserve">   09.00</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0</w:t>
            </w:r>
            <w:r w:rsidRPr="00665FD5">
              <w:rPr>
                <w:rFonts w:eastAsiaTheme="minorEastAsia"/>
                <w:bCs/>
              </w:rPr>
              <w:t>9.</w:t>
            </w:r>
            <w:r>
              <w:rPr>
                <w:rFonts w:eastAsiaTheme="minorEastAsia"/>
                <w:bCs/>
              </w:rPr>
              <w:t>20</w:t>
            </w:r>
          </w:p>
        </w:tc>
      </w:tr>
      <w:tr w:rsidR="006A46D6" w:rsidRPr="00FF1EF7" w:rsidTr="006A46D6">
        <w:trPr>
          <w:trHeight w:val="319"/>
        </w:trPr>
        <w:tc>
          <w:tcPr>
            <w:tcW w:w="2694"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rPr>
            </w:pPr>
          </w:p>
        </w:tc>
        <w:tc>
          <w:tcPr>
            <w:tcW w:w="4252"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rPr>
            </w:pPr>
            <w:r w:rsidRPr="00665FD5">
              <w:rPr>
                <w:rFonts w:eastAsiaTheme="minorEastAsia"/>
              </w:rPr>
              <w:t xml:space="preserve"> развитие»</w:t>
            </w:r>
          </w:p>
        </w:tc>
        <w:tc>
          <w:tcPr>
            <w:tcW w:w="2552"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rPr>
            </w:pPr>
            <w:r w:rsidRPr="00665FD5">
              <w:rPr>
                <w:rFonts w:eastAsiaTheme="minorEastAsia"/>
                <w:b/>
                <w:bCs/>
              </w:rPr>
              <w:t xml:space="preserve">   </w:t>
            </w:r>
          </w:p>
        </w:tc>
      </w:tr>
      <w:tr w:rsidR="006A46D6" w:rsidRPr="00FF1EF7" w:rsidTr="006A46D6">
        <w:trPr>
          <w:trHeight w:val="320"/>
        </w:trPr>
        <w:tc>
          <w:tcPr>
            <w:tcW w:w="2694"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rPr>
            </w:pPr>
          </w:p>
        </w:tc>
        <w:tc>
          <w:tcPr>
            <w:tcW w:w="4252" w:type="dxa"/>
            <w:tcBorders>
              <w:top w:val="none" w:sz="6" w:space="0" w:color="auto"/>
              <w:left w:val="single" w:sz="4" w:space="0" w:color="000000"/>
              <w:bottom w:val="none" w:sz="6" w:space="0" w:color="auto"/>
              <w:right w:val="single" w:sz="4" w:space="0" w:color="000000"/>
            </w:tcBorders>
          </w:tcPr>
          <w:p w:rsidR="006A46D6" w:rsidRPr="00665FD5" w:rsidRDefault="006A46D6" w:rsidP="009A25A5">
            <w:pPr>
              <w:pStyle w:val="TableParagraph"/>
              <w:tabs>
                <w:tab w:val="left" w:pos="3303"/>
              </w:tabs>
              <w:kinsoku w:val="0"/>
              <w:overflowPunct w:val="0"/>
              <w:rPr>
                <w:rFonts w:eastAsiaTheme="minorEastAsia"/>
                <w:i/>
                <w:iCs/>
              </w:rPr>
            </w:pPr>
            <w:r w:rsidRPr="00665FD5">
              <w:rPr>
                <w:rFonts w:eastAsiaTheme="minorEastAsia"/>
              </w:rPr>
              <w:t>2.</w:t>
            </w:r>
            <w:r w:rsidRPr="00665FD5">
              <w:rPr>
                <w:rFonts w:eastAsiaTheme="minorEastAsia"/>
                <w:spacing w:val="-6"/>
              </w:rPr>
              <w:t xml:space="preserve"> </w:t>
            </w:r>
            <w:r w:rsidR="009A25A5" w:rsidRPr="00665FD5">
              <w:rPr>
                <w:rFonts w:eastAsiaTheme="minorEastAsia"/>
                <w:spacing w:val="-6"/>
              </w:rPr>
              <w:t>«</w:t>
            </w:r>
            <w:r w:rsidR="009A25A5" w:rsidRPr="00665FD5">
              <w:rPr>
                <w:rFonts w:eastAsiaTheme="minorEastAsia"/>
              </w:rPr>
              <w:t>Физическое</w:t>
            </w:r>
            <w:r w:rsidR="009A25A5" w:rsidRPr="00665FD5">
              <w:rPr>
                <w:rFonts w:eastAsiaTheme="minorEastAsia"/>
                <w:spacing w:val="-8"/>
              </w:rPr>
              <w:t xml:space="preserve"> </w:t>
            </w:r>
            <w:r w:rsidR="009A25A5" w:rsidRPr="00665FD5">
              <w:rPr>
                <w:rFonts w:eastAsiaTheme="minorEastAsia"/>
              </w:rPr>
              <w:t>развитие на воздухе»</w:t>
            </w:r>
          </w:p>
        </w:tc>
        <w:tc>
          <w:tcPr>
            <w:tcW w:w="2552"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rPr>
            </w:pPr>
            <w:r w:rsidRPr="00665FD5">
              <w:rPr>
                <w:rFonts w:eastAsiaTheme="minorEastAsia"/>
              </w:rPr>
              <w:t xml:space="preserve">  </w:t>
            </w:r>
            <w:r>
              <w:rPr>
                <w:rFonts w:eastAsiaTheme="minorEastAsia"/>
              </w:rPr>
              <w:t>10.2</w:t>
            </w:r>
            <w:r w:rsidRPr="00665FD5">
              <w:rPr>
                <w:rFonts w:eastAsiaTheme="minorEastAsia"/>
              </w:rPr>
              <w:t xml:space="preserve">0 – </w:t>
            </w:r>
            <w:r>
              <w:rPr>
                <w:rFonts w:eastAsiaTheme="minorEastAsia"/>
              </w:rPr>
              <w:t>10</w:t>
            </w:r>
            <w:r w:rsidRPr="00665FD5">
              <w:rPr>
                <w:rFonts w:eastAsiaTheme="minorEastAsia"/>
              </w:rPr>
              <w:t>.40</w:t>
            </w:r>
          </w:p>
        </w:tc>
      </w:tr>
      <w:tr w:rsidR="006A46D6" w:rsidRPr="00FF1EF7" w:rsidTr="006A46D6">
        <w:trPr>
          <w:trHeight w:val="80"/>
        </w:trPr>
        <w:tc>
          <w:tcPr>
            <w:tcW w:w="2694" w:type="dxa"/>
            <w:tcBorders>
              <w:top w:val="none" w:sz="6" w:space="0" w:color="auto"/>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p>
        </w:tc>
        <w:tc>
          <w:tcPr>
            <w:tcW w:w="4252" w:type="dxa"/>
            <w:tcBorders>
              <w:top w:val="none" w:sz="6" w:space="0" w:color="auto"/>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p>
        </w:tc>
        <w:tc>
          <w:tcPr>
            <w:tcW w:w="2552" w:type="dxa"/>
            <w:tcBorders>
              <w:top w:val="none" w:sz="6" w:space="0" w:color="auto"/>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p>
        </w:tc>
      </w:tr>
      <w:tr w:rsidR="006A46D6" w:rsidRPr="00FF1EF7" w:rsidTr="006A46D6">
        <w:trPr>
          <w:trHeight w:val="806"/>
        </w:trPr>
        <w:tc>
          <w:tcPr>
            <w:tcW w:w="2694"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jc w:val="center"/>
              <w:rPr>
                <w:rFonts w:eastAsiaTheme="minorEastAsia"/>
                <w:i/>
                <w:iCs/>
              </w:rPr>
            </w:pPr>
            <w:r w:rsidRPr="00665FD5">
              <w:rPr>
                <w:rFonts w:eastAsiaTheme="minorEastAsia"/>
                <w:i/>
                <w:iCs/>
              </w:rPr>
              <w:t>Четверг</w:t>
            </w:r>
          </w:p>
        </w:tc>
        <w:tc>
          <w:tcPr>
            <w:tcW w:w="42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rPr>
                <w:rFonts w:eastAsiaTheme="minorEastAsia"/>
              </w:rPr>
            </w:pPr>
            <w:r w:rsidRPr="00665FD5">
              <w:rPr>
                <w:rFonts w:eastAsiaTheme="minorEastAsia"/>
              </w:rPr>
              <w:t>1. Изобразительная деятельность «Аппликация»</w:t>
            </w:r>
          </w:p>
        </w:tc>
        <w:tc>
          <w:tcPr>
            <w:tcW w:w="25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Cs/>
                <w:i/>
                <w:iCs/>
              </w:rPr>
            </w:pPr>
          </w:p>
          <w:p w:rsidR="006A46D6" w:rsidRPr="00665FD5" w:rsidRDefault="006A46D6" w:rsidP="006A46D6">
            <w:pPr>
              <w:pStyle w:val="TableParagraph"/>
              <w:kinsoku w:val="0"/>
              <w:overflowPunct w:val="0"/>
              <w:rPr>
                <w:rFonts w:eastAsiaTheme="minorEastAsia"/>
                <w:bCs/>
              </w:rPr>
            </w:pPr>
            <w:r w:rsidRPr="00665FD5">
              <w:rPr>
                <w:rFonts w:eastAsiaTheme="minorEastAsia"/>
                <w:bCs/>
              </w:rPr>
              <w:t xml:space="preserve">   09.00</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0</w:t>
            </w:r>
            <w:r w:rsidRPr="00665FD5">
              <w:rPr>
                <w:rFonts w:eastAsiaTheme="minorEastAsia"/>
                <w:bCs/>
              </w:rPr>
              <w:t>9.</w:t>
            </w:r>
            <w:r>
              <w:rPr>
                <w:rFonts w:eastAsiaTheme="minorEastAsia"/>
                <w:bCs/>
              </w:rPr>
              <w:t>20</w:t>
            </w:r>
          </w:p>
        </w:tc>
      </w:tr>
      <w:tr w:rsidR="006A46D6" w:rsidRPr="00FF1EF7" w:rsidTr="006A46D6">
        <w:trPr>
          <w:trHeight w:val="318"/>
        </w:trPr>
        <w:tc>
          <w:tcPr>
            <w:tcW w:w="2694" w:type="dxa"/>
            <w:tcBorders>
              <w:top w:val="none" w:sz="6" w:space="0" w:color="auto"/>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p>
        </w:tc>
        <w:tc>
          <w:tcPr>
            <w:tcW w:w="4252" w:type="dxa"/>
            <w:tcBorders>
              <w:top w:val="none" w:sz="6" w:space="0" w:color="auto"/>
              <w:left w:val="single" w:sz="4" w:space="0" w:color="000000"/>
              <w:bottom w:val="single" w:sz="4" w:space="0" w:color="000000"/>
              <w:right w:val="single" w:sz="4" w:space="0" w:color="000000"/>
            </w:tcBorders>
          </w:tcPr>
          <w:p w:rsidR="006A46D6" w:rsidRPr="00665FD5" w:rsidRDefault="006A46D6" w:rsidP="009A25A5">
            <w:pPr>
              <w:pStyle w:val="TableParagraph"/>
              <w:kinsoku w:val="0"/>
              <w:overflowPunct w:val="0"/>
              <w:rPr>
                <w:rFonts w:eastAsiaTheme="minorEastAsia"/>
              </w:rPr>
            </w:pPr>
            <w:r w:rsidRPr="00665FD5">
              <w:rPr>
                <w:rFonts w:eastAsiaTheme="minorEastAsia"/>
              </w:rPr>
              <w:t>2.</w:t>
            </w:r>
            <w:r w:rsidRPr="00665FD5">
              <w:rPr>
                <w:rFonts w:eastAsiaTheme="minorEastAsia"/>
                <w:spacing w:val="-1"/>
              </w:rPr>
              <w:t xml:space="preserve"> </w:t>
            </w:r>
            <w:r w:rsidR="009A25A5" w:rsidRPr="00665FD5">
              <w:rPr>
                <w:rFonts w:eastAsiaTheme="minorEastAsia"/>
              </w:rPr>
              <w:t>«Музыка»</w:t>
            </w:r>
          </w:p>
        </w:tc>
        <w:tc>
          <w:tcPr>
            <w:tcW w:w="2552" w:type="dxa"/>
            <w:tcBorders>
              <w:top w:val="none" w:sz="6" w:space="0" w:color="auto"/>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bCs/>
              </w:rPr>
            </w:pPr>
            <w:r w:rsidRPr="00665FD5">
              <w:rPr>
                <w:rFonts w:eastAsiaTheme="minorEastAsia"/>
                <w:bCs/>
              </w:rPr>
              <w:t xml:space="preserve">   09.</w:t>
            </w:r>
            <w:r>
              <w:rPr>
                <w:rFonts w:eastAsiaTheme="minorEastAsia"/>
                <w:bCs/>
              </w:rPr>
              <w:t>30</w:t>
            </w:r>
            <w:r w:rsidRPr="00665FD5">
              <w:rPr>
                <w:rFonts w:eastAsiaTheme="minorEastAsia"/>
                <w:bCs/>
                <w:spacing w:val="1"/>
              </w:rPr>
              <w:t xml:space="preserve"> </w:t>
            </w:r>
            <w:r w:rsidRPr="00665FD5">
              <w:rPr>
                <w:rFonts w:eastAsiaTheme="minorEastAsia"/>
                <w:bCs/>
              </w:rPr>
              <w:t>–</w:t>
            </w:r>
            <w:r w:rsidRPr="00665FD5">
              <w:rPr>
                <w:rFonts w:eastAsiaTheme="minorEastAsia"/>
                <w:bCs/>
                <w:spacing w:val="-1"/>
              </w:rPr>
              <w:t xml:space="preserve"> </w:t>
            </w:r>
            <w:r w:rsidRPr="00665FD5">
              <w:rPr>
                <w:rFonts w:eastAsiaTheme="minorEastAsia"/>
                <w:bCs/>
              </w:rPr>
              <w:t>09.</w:t>
            </w:r>
            <w:r>
              <w:rPr>
                <w:rFonts w:eastAsiaTheme="minorEastAsia"/>
                <w:bCs/>
              </w:rPr>
              <w:t>5</w:t>
            </w:r>
            <w:r w:rsidRPr="00665FD5">
              <w:rPr>
                <w:rFonts w:eastAsiaTheme="minorEastAsia"/>
                <w:bCs/>
              </w:rPr>
              <w:t>0</w:t>
            </w:r>
          </w:p>
        </w:tc>
      </w:tr>
      <w:tr w:rsidR="006A46D6" w:rsidRPr="00FF1EF7" w:rsidTr="006A46D6">
        <w:trPr>
          <w:trHeight w:val="644"/>
        </w:trPr>
        <w:tc>
          <w:tcPr>
            <w:tcW w:w="2694"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jc w:val="center"/>
              <w:rPr>
                <w:rFonts w:eastAsiaTheme="minorEastAsia"/>
                <w:i/>
                <w:iCs/>
              </w:rPr>
            </w:pPr>
            <w:r w:rsidRPr="00665FD5">
              <w:rPr>
                <w:rFonts w:eastAsiaTheme="minorEastAsia"/>
                <w:i/>
                <w:iCs/>
              </w:rPr>
              <w:t>Пятница</w:t>
            </w:r>
          </w:p>
        </w:tc>
        <w:tc>
          <w:tcPr>
            <w:tcW w:w="42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rPr>
                <w:rFonts w:eastAsiaTheme="minorEastAsia"/>
              </w:rPr>
            </w:pPr>
            <w:r w:rsidRPr="00665FD5">
              <w:rPr>
                <w:rFonts w:eastAsiaTheme="minorEastAsia"/>
              </w:rPr>
              <w:t>1.</w:t>
            </w:r>
            <w:r w:rsidRPr="00665FD5">
              <w:rPr>
                <w:rFonts w:eastAsiaTheme="minorEastAsia"/>
                <w:spacing w:val="-12"/>
              </w:rPr>
              <w:t xml:space="preserve"> </w:t>
            </w:r>
            <w:r w:rsidR="009A25A5" w:rsidRPr="00665FD5">
              <w:rPr>
                <w:rFonts w:eastAsiaTheme="minorEastAsia"/>
              </w:rPr>
              <w:t>«Физическое развитие»</w:t>
            </w:r>
          </w:p>
        </w:tc>
        <w:tc>
          <w:tcPr>
            <w:tcW w:w="2552" w:type="dxa"/>
            <w:tcBorders>
              <w:top w:val="single" w:sz="4" w:space="0" w:color="000000"/>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Cs/>
                <w:i/>
                <w:iCs/>
              </w:rPr>
            </w:pPr>
          </w:p>
          <w:p w:rsidR="006A46D6" w:rsidRPr="00665FD5" w:rsidRDefault="006A46D6" w:rsidP="006A46D6">
            <w:pPr>
              <w:pStyle w:val="TableParagraph"/>
              <w:kinsoku w:val="0"/>
              <w:overflowPunct w:val="0"/>
              <w:rPr>
                <w:rFonts w:eastAsiaTheme="minorEastAsia"/>
                <w:bCs/>
              </w:rPr>
            </w:pPr>
            <w:r w:rsidRPr="00665FD5">
              <w:rPr>
                <w:rFonts w:eastAsiaTheme="minorEastAsia"/>
                <w:bCs/>
              </w:rPr>
              <w:t xml:space="preserve">   09.00</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0</w:t>
            </w:r>
            <w:r w:rsidRPr="00665FD5">
              <w:rPr>
                <w:rFonts w:eastAsiaTheme="minorEastAsia"/>
                <w:bCs/>
              </w:rPr>
              <w:t>9.</w:t>
            </w:r>
            <w:r>
              <w:rPr>
                <w:rFonts w:eastAsiaTheme="minorEastAsia"/>
                <w:bCs/>
              </w:rPr>
              <w:t>20</w:t>
            </w:r>
          </w:p>
        </w:tc>
      </w:tr>
      <w:tr w:rsidR="006A46D6" w:rsidRPr="00FF1EF7" w:rsidTr="006A46D6">
        <w:trPr>
          <w:trHeight w:val="319"/>
        </w:trPr>
        <w:tc>
          <w:tcPr>
            <w:tcW w:w="2694"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rPr>
            </w:pPr>
          </w:p>
        </w:tc>
        <w:tc>
          <w:tcPr>
            <w:tcW w:w="4252"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tabs>
                <w:tab w:val="left" w:pos="3303"/>
              </w:tabs>
              <w:kinsoku w:val="0"/>
              <w:overflowPunct w:val="0"/>
              <w:rPr>
                <w:rFonts w:eastAsiaTheme="minorEastAsia"/>
                <w:i/>
                <w:iCs/>
              </w:rPr>
            </w:pPr>
            <w:r w:rsidRPr="00665FD5">
              <w:rPr>
                <w:rFonts w:eastAsiaTheme="minorEastAsia"/>
              </w:rPr>
              <w:t>2.</w:t>
            </w:r>
            <w:r w:rsidRPr="00665FD5">
              <w:rPr>
                <w:rFonts w:eastAsiaTheme="minorEastAsia"/>
                <w:spacing w:val="-6"/>
              </w:rPr>
              <w:t xml:space="preserve"> </w:t>
            </w:r>
            <w:r w:rsidRPr="00665FD5">
              <w:rPr>
                <w:rFonts w:eastAsiaTheme="minorEastAsia"/>
              </w:rPr>
              <w:t>Изобразительная</w:t>
            </w:r>
            <w:r w:rsidRPr="00665FD5">
              <w:rPr>
                <w:rFonts w:eastAsiaTheme="minorEastAsia"/>
                <w:spacing w:val="-13"/>
              </w:rPr>
              <w:t xml:space="preserve"> </w:t>
            </w:r>
            <w:r w:rsidRPr="00665FD5">
              <w:rPr>
                <w:rFonts w:eastAsiaTheme="minorEastAsia"/>
              </w:rPr>
              <w:t>деятельность «Рисование»</w:t>
            </w:r>
          </w:p>
        </w:tc>
        <w:tc>
          <w:tcPr>
            <w:tcW w:w="2552" w:type="dxa"/>
            <w:tcBorders>
              <w:top w:val="none" w:sz="6" w:space="0" w:color="auto"/>
              <w:left w:val="single" w:sz="4" w:space="0" w:color="000000"/>
              <w:bottom w:val="none" w:sz="6" w:space="0" w:color="auto"/>
              <w:right w:val="single" w:sz="4" w:space="0" w:color="000000"/>
            </w:tcBorders>
          </w:tcPr>
          <w:p w:rsidR="006A46D6" w:rsidRPr="00665FD5" w:rsidRDefault="006A46D6" w:rsidP="006A46D6">
            <w:pPr>
              <w:pStyle w:val="TableParagraph"/>
              <w:kinsoku w:val="0"/>
              <w:overflowPunct w:val="0"/>
              <w:rPr>
                <w:rFonts w:eastAsiaTheme="minorEastAsia"/>
                <w:bCs/>
              </w:rPr>
            </w:pPr>
            <w:r w:rsidRPr="00665FD5">
              <w:rPr>
                <w:rFonts w:eastAsiaTheme="minorEastAsia"/>
                <w:bCs/>
              </w:rPr>
              <w:t xml:space="preserve">   09.</w:t>
            </w:r>
            <w:r>
              <w:rPr>
                <w:rFonts w:eastAsiaTheme="minorEastAsia"/>
                <w:bCs/>
              </w:rPr>
              <w:t>3</w:t>
            </w:r>
            <w:r w:rsidRPr="00665FD5">
              <w:rPr>
                <w:rFonts w:eastAsiaTheme="minorEastAsia"/>
                <w:bCs/>
              </w:rPr>
              <w:t>0</w:t>
            </w:r>
            <w:r w:rsidRPr="00665FD5">
              <w:rPr>
                <w:rFonts w:eastAsiaTheme="minorEastAsia"/>
                <w:bCs/>
                <w:spacing w:val="1"/>
              </w:rPr>
              <w:t xml:space="preserve"> </w:t>
            </w:r>
            <w:r w:rsidRPr="00665FD5">
              <w:rPr>
                <w:rFonts w:eastAsiaTheme="minorEastAsia"/>
                <w:bCs/>
              </w:rPr>
              <w:t>– 09.5</w:t>
            </w:r>
            <w:r>
              <w:rPr>
                <w:rFonts w:eastAsiaTheme="minorEastAsia"/>
                <w:bCs/>
              </w:rPr>
              <w:t>0</w:t>
            </w:r>
          </w:p>
        </w:tc>
      </w:tr>
      <w:tr w:rsidR="006A46D6" w:rsidRPr="00FF1EF7" w:rsidTr="006A46D6">
        <w:trPr>
          <w:trHeight w:val="80"/>
        </w:trPr>
        <w:tc>
          <w:tcPr>
            <w:tcW w:w="2694" w:type="dxa"/>
            <w:tcBorders>
              <w:top w:val="none" w:sz="6" w:space="0" w:color="auto"/>
              <w:left w:val="single" w:sz="4" w:space="0" w:color="000000"/>
              <w:bottom w:val="single" w:sz="4" w:space="0" w:color="000000"/>
              <w:right w:val="single" w:sz="4" w:space="0" w:color="000000"/>
            </w:tcBorders>
          </w:tcPr>
          <w:p w:rsidR="006A46D6" w:rsidRPr="00F4422E" w:rsidRDefault="006A46D6" w:rsidP="006A46D6">
            <w:pPr>
              <w:pStyle w:val="TableParagraph"/>
              <w:kinsoku w:val="0"/>
              <w:overflowPunct w:val="0"/>
              <w:rPr>
                <w:rFonts w:eastAsiaTheme="minorEastAsia"/>
                <w:sz w:val="28"/>
                <w:szCs w:val="28"/>
              </w:rPr>
            </w:pPr>
          </w:p>
        </w:tc>
        <w:tc>
          <w:tcPr>
            <w:tcW w:w="4252" w:type="dxa"/>
            <w:tcBorders>
              <w:top w:val="none" w:sz="6" w:space="0" w:color="auto"/>
              <w:left w:val="single" w:sz="4" w:space="0" w:color="000000"/>
              <w:bottom w:val="single" w:sz="4" w:space="0" w:color="000000"/>
              <w:right w:val="single" w:sz="4" w:space="0" w:color="000000"/>
            </w:tcBorders>
          </w:tcPr>
          <w:p w:rsidR="006A46D6" w:rsidRPr="00F4422E" w:rsidRDefault="006A46D6" w:rsidP="006A46D6">
            <w:pPr>
              <w:pStyle w:val="TableParagraph"/>
              <w:kinsoku w:val="0"/>
              <w:overflowPunct w:val="0"/>
              <w:rPr>
                <w:rFonts w:eastAsiaTheme="minorEastAsia"/>
                <w:i/>
                <w:iCs/>
                <w:sz w:val="28"/>
                <w:szCs w:val="28"/>
              </w:rPr>
            </w:pPr>
          </w:p>
        </w:tc>
        <w:tc>
          <w:tcPr>
            <w:tcW w:w="2552" w:type="dxa"/>
            <w:tcBorders>
              <w:top w:val="none" w:sz="6" w:space="0" w:color="auto"/>
              <w:left w:val="single" w:sz="4" w:space="0" w:color="000000"/>
              <w:bottom w:val="single" w:sz="4" w:space="0" w:color="000000"/>
              <w:right w:val="single" w:sz="4" w:space="0" w:color="000000"/>
            </w:tcBorders>
          </w:tcPr>
          <w:p w:rsidR="006A46D6" w:rsidRPr="00F4422E" w:rsidRDefault="006A46D6" w:rsidP="006A46D6">
            <w:pPr>
              <w:pStyle w:val="TableParagraph"/>
              <w:kinsoku w:val="0"/>
              <w:overflowPunct w:val="0"/>
              <w:rPr>
                <w:rFonts w:eastAsiaTheme="minorEastAsia"/>
                <w:sz w:val="28"/>
                <w:szCs w:val="28"/>
              </w:rPr>
            </w:pPr>
          </w:p>
        </w:tc>
      </w:tr>
    </w:tbl>
    <w:p w:rsidR="006A46D6" w:rsidRDefault="006A46D6" w:rsidP="00665FD5">
      <w:pPr>
        <w:pStyle w:val="a9"/>
        <w:kinsoku w:val="0"/>
        <w:overflowPunct w:val="0"/>
        <w:jc w:val="center"/>
        <w:rPr>
          <w:b/>
          <w:bCs/>
          <w:i/>
          <w:iCs/>
        </w:rPr>
      </w:pPr>
    </w:p>
    <w:p w:rsidR="008B1908" w:rsidRPr="00665FD5" w:rsidRDefault="008B1908" w:rsidP="008B1908">
      <w:pPr>
        <w:pStyle w:val="a9"/>
        <w:kinsoku w:val="0"/>
        <w:overflowPunct w:val="0"/>
        <w:ind w:right="-1"/>
        <w:rPr>
          <w:sz w:val="24"/>
          <w:szCs w:val="24"/>
        </w:rPr>
      </w:pPr>
      <w:r w:rsidRPr="00665FD5">
        <w:rPr>
          <w:sz w:val="24"/>
          <w:szCs w:val="24"/>
        </w:rPr>
        <w:t>*Чередование: исследование объектов живой и неживой природы, экспериментирование/ Познание предметного и социального мира, освоение безопасного мира</w:t>
      </w:r>
    </w:p>
    <w:p w:rsidR="008B1908" w:rsidRPr="00665FD5" w:rsidRDefault="008B1908" w:rsidP="008B1908">
      <w:pPr>
        <w:pStyle w:val="a9"/>
        <w:kinsoku w:val="0"/>
        <w:overflowPunct w:val="0"/>
        <w:ind w:right="-1"/>
        <w:rPr>
          <w:sz w:val="24"/>
          <w:szCs w:val="24"/>
        </w:rPr>
      </w:pPr>
      <w:r w:rsidRPr="00665FD5">
        <w:rPr>
          <w:sz w:val="24"/>
          <w:szCs w:val="24"/>
        </w:rPr>
        <w:t>** Конструирование в режимных  моментах 1 раз в неделю</w:t>
      </w:r>
    </w:p>
    <w:p w:rsidR="008B1908" w:rsidRDefault="008B1908" w:rsidP="008B1908">
      <w:pPr>
        <w:pStyle w:val="a9"/>
        <w:kinsoku w:val="0"/>
        <w:overflowPunct w:val="0"/>
        <w:spacing w:before="89"/>
        <w:ind w:left="1077" w:right="408"/>
        <w:jc w:val="center"/>
        <w:rPr>
          <w:b/>
          <w:bCs/>
          <w:i/>
          <w:iCs/>
        </w:rPr>
      </w:pPr>
      <w:r>
        <w:rPr>
          <w:b/>
          <w:bCs/>
        </w:rPr>
        <w:t>Т</w:t>
      </w:r>
      <w:r>
        <w:rPr>
          <w:b/>
          <w:bCs/>
          <w:i/>
          <w:iCs/>
        </w:rPr>
        <w:t>еплый</w:t>
      </w:r>
      <w:r>
        <w:rPr>
          <w:b/>
          <w:bCs/>
          <w:i/>
          <w:iCs/>
          <w:spacing w:val="-3"/>
        </w:rPr>
        <w:t xml:space="preserve"> </w:t>
      </w:r>
      <w:r>
        <w:rPr>
          <w:b/>
          <w:bCs/>
          <w:i/>
          <w:iCs/>
        </w:rPr>
        <w:t>период.</w:t>
      </w:r>
    </w:p>
    <w:p w:rsidR="008B1908" w:rsidRDefault="008B1908" w:rsidP="008B1908">
      <w:pPr>
        <w:pStyle w:val="a9"/>
        <w:kinsoku w:val="0"/>
        <w:overflowPunct w:val="0"/>
        <w:spacing w:before="3"/>
        <w:rPr>
          <w:b/>
          <w:bCs/>
          <w:i/>
          <w:iCs/>
          <w:sz w:val="22"/>
          <w:szCs w:val="22"/>
        </w:rPr>
      </w:pPr>
    </w:p>
    <w:tbl>
      <w:tblPr>
        <w:tblW w:w="9498" w:type="dxa"/>
        <w:tblInd w:w="5" w:type="dxa"/>
        <w:tblLayout w:type="fixed"/>
        <w:tblCellMar>
          <w:left w:w="0" w:type="dxa"/>
          <w:right w:w="0" w:type="dxa"/>
        </w:tblCellMar>
        <w:tblLook w:val="0000" w:firstRow="0" w:lastRow="0" w:firstColumn="0" w:lastColumn="0" w:noHBand="0" w:noVBand="0"/>
      </w:tblPr>
      <w:tblGrid>
        <w:gridCol w:w="2694"/>
        <w:gridCol w:w="4252"/>
        <w:gridCol w:w="2552"/>
      </w:tblGrid>
      <w:tr w:rsidR="008B1908" w:rsidRPr="00FF1EF7" w:rsidTr="004A5446">
        <w:trPr>
          <w:trHeight w:val="565"/>
        </w:trPr>
        <w:tc>
          <w:tcPr>
            <w:tcW w:w="2694" w:type="dxa"/>
            <w:tcBorders>
              <w:top w:val="single" w:sz="4" w:space="0" w:color="000000"/>
              <w:left w:val="single" w:sz="4" w:space="0" w:color="000000"/>
              <w:bottom w:val="single" w:sz="4" w:space="0" w:color="000000"/>
              <w:right w:val="single" w:sz="4" w:space="0" w:color="000000"/>
            </w:tcBorders>
          </w:tcPr>
          <w:p w:rsidR="008B1908" w:rsidRPr="00665FD5" w:rsidRDefault="008B1908" w:rsidP="00665FD5">
            <w:pPr>
              <w:pStyle w:val="TableParagraph"/>
              <w:kinsoku w:val="0"/>
              <w:overflowPunct w:val="0"/>
              <w:ind w:left="109" w:right="-58"/>
              <w:jc w:val="center"/>
              <w:rPr>
                <w:rFonts w:eastAsiaTheme="minorEastAsia"/>
              </w:rPr>
            </w:pPr>
            <w:r w:rsidRPr="00665FD5">
              <w:rPr>
                <w:rFonts w:eastAsiaTheme="minorEastAsia"/>
              </w:rPr>
              <w:t>День</w:t>
            </w:r>
            <w:r w:rsidRPr="00665FD5">
              <w:rPr>
                <w:rFonts w:eastAsiaTheme="minorEastAsia"/>
                <w:spacing w:val="-10"/>
              </w:rPr>
              <w:t xml:space="preserve"> </w:t>
            </w:r>
            <w:r w:rsidRPr="00665FD5">
              <w:rPr>
                <w:rFonts w:eastAsiaTheme="minorEastAsia"/>
              </w:rPr>
              <w:t>недели</w:t>
            </w:r>
          </w:p>
        </w:tc>
        <w:tc>
          <w:tcPr>
            <w:tcW w:w="4252" w:type="dxa"/>
            <w:tcBorders>
              <w:top w:val="single" w:sz="4" w:space="0" w:color="000000"/>
              <w:left w:val="single" w:sz="4" w:space="0" w:color="000000"/>
              <w:bottom w:val="single" w:sz="4" w:space="0" w:color="000000"/>
              <w:right w:val="single" w:sz="4" w:space="0" w:color="000000"/>
            </w:tcBorders>
          </w:tcPr>
          <w:p w:rsidR="008B1908" w:rsidRPr="00665FD5" w:rsidRDefault="008B1908" w:rsidP="00665FD5">
            <w:pPr>
              <w:pStyle w:val="TableParagraph"/>
              <w:kinsoku w:val="0"/>
              <w:overflowPunct w:val="0"/>
              <w:ind w:left="41"/>
              <w:jc w:val="center"/>
              <w:rPr>
                <w:rFonts w:eastAsiaTheme="minorEastAsia"/>
              </w:rPr>
            </w:pPr>
            <w:r w:rsidRPr="00665FD5">
              <w:rPr>
                <w:rFonts w:eastAsiaTheme="minorEastAsia"/>
              </w:rPr>
              <w:t>Образовательная</w:t>
            </w:r>
            <w:r w:rsidRPr="00665FD5">
              <w:rPr>
                <w:rFonts w:eastAsiaTheme="minorEastAsia"/>
                <w:spacing w:val="-11"/>
              </w:rPr>
              <w:t xml:space="preserve"> </w:t>
            </w:r>
            <w:r w:rsidRPr="00665FD5">
              <w:rPr>
                <w:rFonts w:eastAsiaTheme="minorEastAsia"/>
              </w:rPr>
              <w:t>деятельность</w:t>
            </w:r>
            <w:r w:rsidRPr="00665FD5">
              <w:rPr>
                <w:rFonts w:eastAsiaTheme="minorEastAsia"/>
                <w:spacing w:val="-9"/>
              </w:rPr>
              <w:t xml:space="preserve"> </w:t>
            </w:r>
            <w:r w:rsidRPr="00665FD5">
              <w:rPr>
                <w:rFonts w:eastAsiaTheme="minorEastAsia"/>
              </w:rPr>
              <w:t>время</w:t>
            </w:r>
          </w:p>
        </w:tc>
        <w:tc>
          <w:tcPr>
            <w:tcW w:w="2552" w:type="dxa"/>
            <w:tcBorders>
              <w:top w:val="single" w:sz="4" w:space="0" w:color="000000"/>
              <w:left w:val="single" w:sz="4" w:space="0" w:color="000000"/>
              <w:bottom w:val="single" w:sz="4" w:space="0" w:color="000000"/>
              <w:right w:val="single" w:sz="4" w:space="0" w:color="000000"/>
            </w:tcBorders>
          </w:tcPr>
          <w:p w:rsidR="008B1908" w:rsidRPr="00665FD5" w:rsidRDefault="008B1908" w:rsidP="00665FD5">
            <w:pPr>
              <w:pStyle w:val="TableParagraph"/>
              <w:kinsoku w:val="0"/>
              <w:overflowPunct w:val="0"/>
              <w:jc w:val="center"/>
              <w:rPr>
                <w:rFonts w:eastAsiaTheme="minorEastAsia"/>
              </w:rPr>
            </w:pPr>
            <w:r w:rsidRPr="00665FD5">
              <w:rPr>
                <w:rFonts w:eastAsiaTheme="minorEastAsia"/>
              </w:rPr>
              <w:t>Время</w:t>
            </w:r>
          </w:p>
        </w:tc>
      </w:tr>
      <w:tr w:rsidR="006A46D6" w:rsidRPr="00FF1EF7" w:rsidTr="004A5446">
        <w:trPr>
          <w:trHeight w:val="457"/>
        </w:trPr>
        <w:tc>
          <w:tcPr>
            <w:tcW w:w="2694" w:type="dxa"/>
            <w:tcBorders>
              <w:top w:val="single" w:sz="4" w:space="0" w:color="000000"/>
              <w:left w:val="single" w:sz="4" w:space="0" w:color="000000"/>
              <w:bottom w:val="single" w:sz="4" w:space="0" w:color="000000"/>
              <w:right w:val="single" w:sz="4" w:space="0" w:color="000000"/>
            </w:tcBorders>
          </w:tcPr>
          <w:p w:rsidR="006A46D6" w:rsidRPr="00665FD5" w:rsidRDefault="006A46D6" w:rsidP="00665FD5">
            <w:pPr>
              <w:pStyle w:val="TableParagraph"/>
              <w:kinsoku w:val="0"/>
              <w:overflowPunct w:val="0"/>
              <w:ind w:left="505"/>
              <w:rPr>
                <w:rFonts w:eastAsiaTheme="minorEastAsia"/>
                <w:i/>
                <w:iCs/>
              </w:rPr>
            </w:pPr>
            <w:r w:rsidRPr="00665FD5">
              <w:rPr>
                <w:rFonts w:eastAsiaTheme="minorEastAsia"/>
                <w:i/>
                <w:iCs/>
              </w:rPr>
              <w:t>Понедельник</w:t>
            </w:r>
          </w:p>
        </w:tc>
        <w:tc>
          <w:tcPr>
            <w:tcW w:w="4252" w:type="dxa"/>
            <w:tcBorders>
              <w:top w:val="single" w:sz="4" w:space="0" w:color="000000"/>
              <w:left w:val="single" w:sz="4" w:space="0" w:color="000000"/>
              <w:bottom w:val="single" w:sz="4" w:space="0" w:color="000000"/>
              <w:right w:val="single" w:sz="4" w:space="0" w:color="000000"/>
            </w:tcBorders>
          </w:tcPr>
          <w:p w:rsidR="006A46D6" w:rsidRDefault="006A46D6" w:rsidP="006A46D6">
            <w:pPr>
              <w:pStyle w:val="TableParagraph"/>
              <w:kinsoku w:val="0"/>
              <w:overflowPunct w:val="0"/>
              <w:rPr>
                <w:rFonts w:eastAsiaTheme="minorEastAsia"/>
              </w:rPr>
            </w:pPr>
            <w:r>
              <w:rPr>
                <w:rFonts w:eastAsiaTheme="minorEastAsia"/>
              </w:rPr>
              <w:t xml:space="preserve"> </w:t>
            </w:r>
            <w:r w:rsidRPr="00665FD5">
              <w:rPr>
                <w:rFonts w:eastAsiaTheme="minorEastAsia"/>
              </w:rPr>
              <w:t>«Физическое развитие»</w:t>
            </w:r>
          </w:p>
          <w:p w:rsidR="006A46D6" w:rsidRDefault="006A46D6" w:rsidP="006A46D6">
            <w:pPr>
              <w:pStyle w:val="TableParagraph"/>
              <w:kinsoku w:val="0"/>
              <w:overflowPunct w:val="0"/>
              <w:rPr>
                <w:rFonts w:eastAsiaTheme="minorEastAsia"/>
              </w:rPr>
            </w:pPr>
          </w:p>
          <w:p w:rsidR="006A46D6" w:rsidRPr="00665FD5" w:rsidRDefault="006A46D6" w:rsidP="006A46D6">
            <w:pPr>
              <w:pStyle w:val="TableParagraph"/>
              <w:kinsoku w:val="0"/>
              <w:overflowPunct w:val="0"/>
              <w:rPr>
                <w:rFonts w:eastAsiaTheme="minorEastAsia"/>
              </w:rPr>
            </w:pPr>
          </w:p>
        </w:tc>
        <w:tc>
          <w:tcPr>
            <w:tcW w:w="2552" w:type="dxa"/>
            <w:tcBorders>
              <w:top w:val="single" w:sz="4" w:space="0" w:color="000000"/>
              <w:left w:val="single" w:sz="4" w:space="0" w:color="000000"/>
              <w:bottom w:val="single" w:sz="4" w:space="0" w:color="000000"/>
              <w:right w:val="single" w:sz="4" w:space="0" w:color="000000"/>
            </w:tcBorders>
          </w:tcPr>
          <w:p w:rsidR="006A46D6" w:rsidRDefault="006A46D6" w:rsidP="006A46D6">
            <w:pPr>
              <w:pStyle w:val="TableParagraph"/>
              <w:kinsoku w:val="0"/>
              <w:overflowPunct w:val="0"/>
              <w:rPr>
                <w:rFonts w:eastAsiaTheme="minorEastAsia"/>
                <w:bCs/>
              </w:rPr>
            </w:pPr>
            <w:r w:rsidRPr="00665FD5">
              <w:rPr>
                <w:rFonts w:eastAsiaTheme="minorEastAsia"/>
                <w:bCs/>
              </w:rPr>
              <w:t xml:space="preserve">   09.</w:t>
            </w:r>
            <w:r w:rsidR="009A25A5">
              <w:rPr>
                <w:rFonts w:eastAsiaTheme="minorEastAsia"/>
                <w:bCs/>
              </w:rPr>
              <w:t>0</w:t>
            </w:r>
            <w:r w:rsidRPr="00665FD5">
              <w:rPr>
                <w:rFonts w:eastAsiaTheme="minorEastAsia"/>
                <w:bCs/>
              </w:rPr>
              <w:t>0</w:t>
            </w:r>
            <w:r w:rsidRPr="00665FD5">
              <w:rPr>
                <w:rFonts w:eastAsiaTheme="minorEastAsia"/>
                <w:bCs/>
                <w:spacing w:val="1"/>
              </w:rPr>
              <w:t xml:space="preserve"> </w:t>
            </w:r>
            <w:r w:rsidRPr="00665FD5">
              <w:rPr>
                <w:rFonts w:eastAsiaTheme="minorEastAsia"/>
                <w:bCs/>
              </w:rPr>
              <w:t>–</w:t>
            </w:r>
            <w:r w:rsidRPr="00665FD5">
              <w:rPr>
                <w:rFonts w:eastAsiaTheme="minorEastAsia"/>
                <w:bCs/>
                <w:spacing w:val="-1"/>
              </w:rPr>
              <w:t xml:space="preserve"> </w:t>
            </w:r>
            <w:r w:rsidRPr="00665FD5">
              <w:rPr>
                <w:rFonts w:eastAsiaTheme="minorEastAsia"/>
                <w:bCs/>
              </w:rPr>
              <w:t>09.</w:t>
            </w:r>
            <w:r w:rsidR="009A25A5">
              <w:rPr>
                <w:rFonts w:eastAsiaTheme="minorEastAsia"/>
                <w:bCs/>
              </w:rPr>
              <w:t>2</w:t>
            </w:r>
            <w:r>
              <w:rPr>
                <w:rFonts w:eastAsiaTheme="minorEastAsia"/>
                <w:bCs/>
              </w:rPr>
              <w:t>0</w:t>
            </w:r>
          </w:p>
          <w:p w:rsidR="006A46D6" w:rsidRDefault="006A46D6" w:rsidP="006A46D6">
            <w:pPr>
              <w:pStyle w:val="TableParagraph"/>
              <w:kinsoku w:val="0"/>
              <w:overflowPunct w:val="0"/>
              <w:rPr>
                <w:rFonts w:eastAsiaTheme="minorEastAsia"/>
                <w:bCs/>
              </w:rPr>
            </w:pPr>
            <w:r>
              <w:rPr>
                <w:rFonts w:eastAsiaTheme="minorEastAsia"/>
                <w:bCs/>
              </w:rPr>
              <w:t xml:space="preserve">   </w:t>
            </w:r>
          </w:p>
          <w:p w:rsidR="006A46D6" w:rsidRPr="00665FD5" w:rsidRDefault="006A46D6" w:rsidP="006A46D6">
            <w:pPr>
              <w:pStyle w:val="TableParagraph"/>
              <w:kinsoku w:val="0"/>
              <w:overflowPunct w:val="0"/>
              <w:rPr>
                <w:rFonts w:eastAsiaTheme="minorEastAsia"/>
                <w:bCs/>
              </w:rPr>
            </w:pPr>
            <w:r>
              <w:rPr>
                <w:rFonts w:eastAsiaTheme="minorEastAsia"/>
                <w:bCs/>
              </w:rPr>
              <w:t xml:space="preserve">    </w:t>
            </w:r>
          </w:p>
        </w:tc>
      </w:tr>
      <w:tr w:rsidR="006A46D6" w:rsidRPr="00FF1EF7" w:rsidTr="004A5446">
        <w:trPr>
          <w:trHeight w:val="548"/>
        </w:trPr>
        <w:tc>
          <w:tcPr>
            <w:tcW w:w="2694" w:type="dxa"/>
            <w:tcBorders>
              <w:top w:val="single" w:sz="4" w:space="0" w:color="000000"/>
              <w:left w:val="single" w:sz="4" w:space="0" w:color="000000"/>
              <w:bottom w:val="single" w:sz="4" w:space="0" w:color="000000"/>
              <w:right w:val="single" w:sz="4" w:space="0" w:color="000000"/>
            </w:tcBorders>
          </w:tcPr>
          <w:p w:rsidR="006A46D6" w:rsidRPr="00665FD5" w:rsidRDefault="006A46D6" w:rsidP="00665FD5">
            <w:pPr>
              <w:pStyle w:val="TableParagraph"/>
              <w:kinsoku w:val="0"/>
              <w:overflowPunct w:val="0"/>
              <w:spacing w:before="212"/>
              <w:jc w:val="center"/>
              <w:rPr>
                <w:rFonts w:eastAsiaTheme="minorEastAsia"/>
                <w:i/>
                <w:iCs/>
              </w:rPr>
            </w:pPr>
            <w:r w:rsidRPr="00665FD5">
              <w:rPr>
                <w:rFonts w:eastAsiaTheme="minorEastAsia"/>
                <w:i/>
                <w:iCs/>
              </w:rPr>
              <w:t>Вторник</w:t>
            </w:r>
          </w:p>
        </w:tc>
        <w:tc>
          <w:tcPr>
            <w:tcW w:w="4252"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r>
              <w:rPr>
                <w:rFonts w:eastAsiaTheme="minorEastAsia"/>
              </w:rPr>
              <w:t xml:space="preserve"> </w:t>
            </w:r>
            <w:r w:rsidRPr="00665FD5">
              <w:rPr>
                <w:rFonts w:eastAsiaTheme="minorEastAsia"/>
                <w:spacing w:val="-9"/>
              </w:rPr>
              <w:t xml:space="preserve"> </w:t>
            </w:r>
            <w:r w:rsidR="009A25A5" w:rsidRPr="00665FD5">
              <w:rPr>
                <w:rFonts w:eastAsiaTheme="minorEastAsia"/>
              </w:rPr>
              <w:t>«Музыка»</w:t>
            </w:r>
          </w:p>
        </w:tc>
        <w:tc>
          <w:tcPr>
            <w:tcW w:w="2552" w:type="dxa"/>
            <w:tcBorders>
              <w:top w:val="single" w:sz="4" w:space="0" w:color="000000"/>
              <w:left w:val="single" w:sz="4" w:space="0" w:color="000000"/>
              <w:bottom w:val="single" w:sz="4" w:space="0" w:color="000000"/>
              <w:right w:val="single" w:sz="4" w:space="0" w:color="000000"/>
            </w:tcBorders>
          </w:tcPr>
          <w:p w:rsidR="006A46D6" w:rsidRPr="00665FD5" w:rsidRDefault="009A25A5" w:rsidP="006A46D6">
            <w:pPr>
              <w:pStyle w:val="TableParagraph"/>
              <w:kinsoku w:val="0"/>
              <w:overflowPunct w:val="0"/>
              <w:rPr>
                <w:rFonts w:eastAsiaTheme="minorEastAsia"/>
                <w:bCs/>
              </w:rPr>
            </w:pPr>
            <w:r w:rsidRPr="00665FD5">
              <w:rPr>
                <w:rFonts w:eastAsiaTheme="minorEastAsia"/>
                <w:bCs/>
              </w:rPr>
              <w:t xml:space="preserve">   </w:t>
            </w:r>
            <w:r>
              <w:rPr>
                <w:rFonts w:eastAsiaTheme="minorEastAsia"/>
                <w:bCs/>
              </w:rPr>
              <w:t>09.35</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w:t>
            </w:r>
            <w:r>
              <w:rPr>
                <w:rFonts w:eastAsiaTheme="minorEastAsia"/>
                <w:bCs/>
              </w:rPr>
              <w:t>09.55</w:t>
            </w:r>
          </w:p>
        </w:tc>
      </w:tr>
      <w:tr w:rsidR="006A46D6" w:rsidRPr="00FF1EF7" w:rsidTr="004A5446">
        <w:trPr>
          <w:trHeight w:val="372"/>
        </w:trPr>
        <w:tc>
          <w:tcPr>
            <w:tcW w:w="2694" w:type="dxa"/>
            <w:tcBorders>
              <w:top w:val="single" w:sz="4" w:space="0" w:color="000000"/>
              <w:left w:val="single" w:sz="4" w:space="0" w:color="000000"/>
              <w:bottom w:val="single" w:sz="4" w:space="0" w:color="000000"/>
              <w:right w:val="single" w:sz="4" w:space="0" w:color="000000"/>
            </w:tcBorders>
          </w:tcPr>
          <w:p w:rsidR="006A46D6" w:rsidRPr="00665FD5" w:rsidRDefault="006A46D6" w:rsidP="00665FD5">
            <w:pPr>
              <w:pStyle w:val="TableParagraph"/>
              <w:kinsoku w:val="0"/>
              <w:overflowPunct w:val="0"/>
              <w:ind w:left="485" w:right="470"/>
              <w:jc w:val="center"/>
              <w:rPr>
                <w:rFonts w:eastAsiaTheme="minorEastAsia"/>
                <w:i/>
                <w:iCs/>
              </w:rPr>
            </w:pPr>
            <w:r w:rsidRPr="00665FD5">
              <w:rPr>
                <w:rFonts w:eastAsiaTheme="minorEastAsia"/>
                <w:i/>
                <w:iCs/>
              </w:rPr>
              <w:t>Среда</w:t>
            </w:r>
          </w:p>
        </w:tc>
        <w:tc>
          <w:tcPr>
            <w:tcW w:w="4252" w:type="dxa"/>
            <w:tcBorders>
              <w:top w:val="single" w:sz="4" w:space="0" w:color="000000"/>
              <w:left w:val="single" w:sz="4" w:space="0" w:color="000000"/>
              <w:bottom w:val="single" w:sz="4" w:space="0" w:color="000000"/>
              <w:right w:val="single" w:sz="4" w:space="0" w:color="000000"/>
            </w:tcBorders>
          </w:tcPr>
          <w:p w:rsidR="006A46D6" w:rsidRPr="00665FD5" w:rsidRDefault="006A46D6" w:rsidP="009A25A5">
            <w:pPr>
              <w:pStyle w:val="TableParagraph"/>
              <w:tabs>
                <w:tab w:val="left" w:pos="3303"/>
              </w:tabs>
              <w:kinsoku w:val="0"/>
              <w:overflowPunct w:val="0"/>
              <w:rPr>
                <w:rFonts w:eastAsiaTheme="minorEastAsia"/>
                <w:i/>
                <w:iCs/>
              </w:rPr>
            </w:pPr>
            <w:r>
              <w:rPr>
                <w:rFonts w:eastAsiaTheme="minorEastAsia"/>
              </w:rPr>
              <w:t xml:space="preserve"> </w:t>
            </w:r>
            <w:r w:rsidR="009A25A5" w:rsidRPr="00665FD5">
              <w:rPr>
                <w:rFonts w:eastAsiaTheme="minorEastAsia"/>
                <w:spacing w:val="-6"/>
              </w:rPr>
              <w:t>«</w:t>
            </w:r>
            <w:r w:rsidR="009A25A5" w:rsidRPr="00665FD5">
              <w:rPr>
                <w:rFonts w:eastAsiaTheme="minorEastAsia"/>
              </w:rPr>
              <w:t>Физическое</w:t>
            </w:r>
            <w:r w:rsidR="009A25A5" w:rsidRPr="00665FD5">
              <w:rPr>
                <w:rFonts w:eastAsiaTheme="minorEastAsia"/>
                <w:spacing w:val="-8"/>
              </w:rPr>
              <w:t xml:space="preserve"> </w:t>
            </w:r>
            <w:r w:rsidR="009A25A5" w:rsidRPr="00665FD5">
              <w:rPr>
                <w:rFonts w:eastAsiaTheme="minorEastAsia"/>
              </w:rPr>
              <w:t>развитие на воздухе»</w:t>
            </w:r>
          </w:p>
        </w:tc>
        <w:tc>
          <w:tcPr>
            <w:tcW w:w="2552"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rPr>
            </w:pPr>
            <w:r w:rsidRPr="00665FD5">
              <w:rPr>
                <w:rFonts w:eastAsiaTheme="minorEastAsia"/>
              </w:rPr>
              <w:t xml:space="preserve">  </w:t>
            </w:r>
            <w:r>
              <w:rPr>
                <w:rFonts w:eastAsiaTheme="minorEastAsia"/>
              </w:rPr>
              <w:t>10.2</w:t>
            </w:r>
            <w:r w:rsidRPr="00665FD5">
              <w:rPr>
                <w:rFonts w:eastAsiaTheme="minorEastAsia"/>
              </w:rPr>
              <w:t xml:space="preserve">0 – </w:t>
            </w:r>
            <w:r>
              <w:rPr>
                <w:rFonts w:eastAsiaTheme="minorEastAsia"/>
              </w:rPr>
              <w:t>10</w:t>
            </w:r>
            <w:r w:rsidRPr="00665FD5">
              <w:rPr>
                <w:rFonts w:eastAsiaTheme="minorEastAsia"/>
              </w:rPr>
              <w:t>.40</w:t>
            </w:r>
          </w:p>
        </w:tc>
      </w:tr>
      <w:tr w:rsidR="006A46D6" w:rsidRPr="00FF1EF7" w:rsidTr="004A5446">
        <w:trPr>
          <w:trHeight w:val="565"/>
        </w:trPr>
        <w:tc>
          <w:tcPr>
            <w:tcW w:w="2694" w:type="dxa"/>
            <w:tcBorders>
              <w:top w:val="single" w:sz="4" w:space="0" w:color="000000"/>
              <w:left w:val="single" w:sz="4" w:space="0" w:color="000000"/>
              <w:bottom w:val="single" w:sz="4" w:space="0" w:color="000000"/>
              <w:right w:val="single" w:sz="4" w:space="0" w:color="000000"/>
            </w:tcBorders>
          </w:tcPr>
          <w:p w:rsidR="006A46D6" w:rsidRPr="00665FD5" w:rsidRDefault="006A46D6" w:rsidP="00665FD5">
            <w:pPr>
              <w:pStyle w:val="TableParagraph"/>
              <w:kinsoku w:val="0"/>
              <w:overflowPunct w:val="0"/>
              <w:ind w:left="764"/>
              <w:rPr>
                <w:rFonts w:eastAsiaTheme="minorEastAsia"/>
                <w:i/>
                <w:iCs/>
              </w:rPr>
            </w:pPr>
            <w:r w:rsidRPr="00665FD5">
              <w:rPr>
                <w:rFonts w:eastAsiaTheme="minorEastAsia"/>
                <w:i/>
                <w:iCs/>
              </w:rPr>
              <w:t>Четверг</w:t>
            </w:r>
          </w:p>
        </w:tc>
        <w:tc>
          <w:tcPr>
            <w:tcW w:w="4252" w:type="dxa"/>
            <w:tcBorders>
              <w:top w:val="single" w:sz="4" w:space="0" w:color="000000"/>
              <w:left w:val="single" w:sz="4" w:space="0" w:color="000000"/>
              <w:bottom w:val="single" w:sz="4" w:space="0" w:color="000000"/>
              <w:right w:val="single" w:sz="4" w:space="0" w:color="000000"/>
            </w:tcBorders>
          </w:tcPr>
          <w:p w:rsidR="006A46D6" w:rsidRPr="00665FD5" w:rsidRDefault="006A46D6" w:rsidP="009A25A5">
            <w:pPr>
              <w:pStyle w:val="TableParagraph"/>
              <w:kinsoku w:val="0"/>
              <w:overflowPunct w:val="0"/>
              <w:rPr>
                <w:rFonts w:eastAsiaTheme="minorEastAsia"/>
              </w:rPr>
            </w:pPr>
            <w:r>
              <w:rPr>
                <w:rFonts w:eastAsiaTheme="minorEastAsia"/>
              </w:rPr>
              <w:t xml:space="preserve"> </w:t>
            </w:r>
            <w:r w:rsidR="009A25A5" w:rsidRPr="00665FD5">
              <w:rPr>
                <w:rFonts w:eastAsiaTheme="minorEastAsia"/>
              </w:rPr>
              <w:t>«Музыка»</w:t>
            </w:r>
          </w:p>
        </w:tc>
        <w:tc>
          <w:tcPr>
            <w:tcW w:w="2552"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bCs/>
              </w:rPr>
            </w:pPr>
            <w:r w:rsidRPr="00665FD5">
              <w:rPr>
                <w:rFonts w:eastAsiaTheme="minorEastAsia"/>
                <w:bCs/>
              </w:rPr>
              <w:t xml:space="preserve">   09.</w:t>
            </w:r>
            <w:r>
              <w:rPr>
                <w:rFonts w:eastAsiaTheme="minorEastAsia"/>
                <w:bCs/>
              </w:rPr>
              <w:t>30</w:t>
            </w:r>
            <w:r w:rsidRPr="00665FD5">
              <w:rPr>
                <w:rFonts w:eastAsiaTheme="minorEastAsia"/>
                <w:bCs/>
                <w:spacing w:val="1"/>
              </w:rPr>
              <w:t xml:space="preserve"> </w:t>
            </w:r>
            <w:r w:rsidRPr="00665FD5">
              <w:rPr>
                <w:rFonts w:eastAsiaTheme="minorEastAsia"/>
                <w:bCs/>
              </w:rPr>
              <w:t>–</w:t>
            </w:r>
            <w:r w:rsidRPr="00665FD5">
              <w:rPr>
                <w:rFonts w:eastAsiaTheme="minorEastAsia"/>
                <w:bCs/>
                <w:spacing w:val="-1"/>
              </w:rPr>
              <w:t xml:space="preserve"> </w:t>
            </w:r>
            <w:r w:rsidRPr="00665FD5">
              <w:rPr>
                <w:rFonts w:eastAsiaTheme="minorEastAsia"/>
                <w:bCs/>
              </w:rPr>
              <w:t>09.</w:t>
            </w:r>
            <w:r>
              <w:rPr>
                <w:rFonts w:eastAsiaTheme="minorEastAsia"/>
                <w:bCs/>
              </w:rPr>
              <w:t>5</w:t>
            </w:r>
            <w:r w:rsidRPr="00665FD5">
              <w:rPr>
                <w:rFonts w:eastAsiaTheme="minorEastAsia"/>
                <w:bCs/>
              </w:rPr>
              <w:t>0</w:t>
            </w:r>
          </w:p>
        </w:tc>
      </w:tr>
      <w:tr w:rsidR="006A46D6" w:rsidRPr="00FF1EF7" w:rsidTr="004A5446">
        <w:trPr>
          <w:trHeight w:val="558"/>
        </w:trPr>
        <w:tc>
          <w:tcPr>
            <w:tcW w:w="2694" w:type="dxa"/>
            <w:tcBorders>
              <w:top w:val="single" w:sz="4" w:space="0" w:color="000000"/>
              <w:left w:val="single" w:sz="4" w:space="0" w:color="000000"/>
              <w:bottom w:val="single" w:sz="4" w:space="0" w:color="000000"/>
              <w:right w:val="single" w:sz="4" w:space="0" w:color="000000"/>
            </w:tcBorders>
          </w:tcPr>
          <w:p w:rsidR="006A46D6" w:rsidRPr="00665FD5" w:rsidRDefault="006A46D6" w:rsidP="00665FD5">
            <w:pPr>
              <w:pStyle w:val="TableParagraph"/>
              <w:kinsoku w:val="0"/>
              <w:overflowPunct w:val="0"/>
              <w:spacing w:before="219"/>
              <w:jc w:val="center"/>
              <w:rPr>
                <w:rFonts w:eastAsiaTheme="minorEastAsia"/>
                <w:i/>
                <w:iCs/>
              </w:rPr>
            </w:pPr>
            <w:r w:rsidRPr="00665FD5">
              <w:rPr>
                <w:rFonts w:eastAsiaTheme="minorEastAsia"/>
                <w:i/>
                <w:iCs/>
              </w:rPr>
              <w:t>Пятница</w:t>
            </w:r>
          </w:p>
        </w:tc>
        <w:tc>
          <w:tcPr>
            <w:tcW w:w="4252"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b/>
                <w:bCs/>
                <w:i/>
                <w:iCs/>
              </w:rPr>
            </w:pPr>
          </w:p>
          <w:p w:rsidR="006A46D6" w:rsidRPr="00665FD5" w:rsidRDefault="006A46D6" w:rsidP="006A46D6">
            <w:pPr>
              <w:pStyle w:val="TableParagraph"/>
              <w:kinsoku w:val="0"/>
              <w:overflowPunct w:val="0"/>
              <w:rPr>
                <w:rFonts w:eastAsiaTheme="minorEastAsia"/>
              </w:rPr>
            </w:pPr>
            <w:r>
              <w:rPr>
                <w:rFonts w:eastAsiaTheme="minorEastAsia"/>
              </w:rPr>
              <w:t xml:space="preserve"> </w:t>
            </w:r>
            <w:r w:rsidR="009A25A5" w:rsidRPr="00665FD5">
              <w:rPr>
                <w:rFonts w:eastAsiaTheme="minorEastAsia"/>
              </w:rPr>
              <w:t>Изобразительная</w:t>
            </w:r>
            <w:r w:rsidR="009A25A5" w:rsidRPr="00665FD5">
              <w:rPr>
                <w:rFonts w:eastAsiaTheme="minorEastAsia"/>
                <w:spacing w:val="-13"/>
              </w:rPr>
              <w:t xml:space="preserve"> </w:t>
            </w:r>
            <w:r w:rsidR="009A25A5" w:rsidRPr="00665FD5">
              <w:rPr>
                <w:rFonts w:eastAsiaTheme="minorEastAsia"/>
              </w:rPr>
              <w:t>деятельность «Рисование»</w:t>
            </w:r>
          </w:p>
        </w:tc>
        <w:tc>
          <w:tcPr>
            <w:tcW w:w="2552" w:type="dxa"/>
            <w:tcBorders>
              <w:top w:val="single" w:sz="4" w:space="0" w:color="000000"/>
              <w:left w:val="single" w:sz="4" w:space="0" w:color="000000"/>
              <w:bottom w:val="single" w:sz="4" w:space="0" w:color="000000"/>
              <w:right w:val="single" w:sz="4" w:space="0" w:color="000000"/>
            </w:tcBorders>
          </w:tcPr>
          <w:p w:rsidR="006A46D6" w:rsidRPr="00665FD5" w:rsidRDefault="006A46D6" w:rsidP="006A46D6">
            <w:pPr>
              <w:pStyle w:val="TableParagraph"/>
              <w:kinsoku w:val="0"/>
              <w:overflowPunct w:val="0"/>
              <w:rPr>
                <w:rFonts w:eastAsiaTheme="minorEastAsia"/>
                <w:bCs/>
                <w:i/>
                <w:iCs/>
              </w:rPr>
            </w:pPr>
          </w:p>
          <w:p w:rsidR="006A46D6" w:rsidRPr="00665FD5" w:rsidRDefault="006A46D6" w:rsidP="009A25A5">
            <w:pPr>
              <w:pStyle w:val="TableParagraph"/>
              <w:kinsoku w:val="0"/>
              <w:overflowPunct w:val="0"/>
              <w:rPr>
                <w:rFonts w:eastAsiaTheme="minorEastAsia"/>
                <w:bCs/>
              </w:rPr>
            </w:pPr>
            <w:r w:rsidRPr="00665FD5">
              <w:rPr>
                <w:rFonts w:eastAsiaTheme="minorEastAsia"/>
                <w:bCs/>
              </w:rPr>
              <w:t xml:space="preserve">   09.</w:t>
            </w:r>
            <w:r w:rsidR="009A25A5">
              <w:rPr>
                <w:rFonts w:eastAsiaTheme="minorEastAsia"/>
                <w:bCs/>
              </w:rPr>
              <w:t>3</w:t>
            </w:r>
            <w:r w:rsidRPr="00665FD5">
              <w:rPr>
                <w:rFonts w:eastAsiaTheme="minorEastAsia"/>
                <w:bCs/>
              </w:rPr>
              <w:t>0</w:t>
            </w:r>
            <w:r w:rsidRPr="00665FD5">
              <w:rPr>
                <w:rFonts w:eastAsiaTheme="minorEastAsia"/>
                <w:bCs/>
                <w:spacing w:val="3"/>
              </w:rPr>
              <w:t xml:space="preserve"> </w:t>
            </w:r>
            <w:r w:rsidRPr="00665FD5">
              <w:rPr>
                <w:rFonts w:eastAsiaTheme="minorEastAsia"/>
                <w:bCs/>
              </w:rPr>
              <w:t>–</w:t>
            </w:r>
            <w:r w:rsidRPr="00665FD5">
              <w:rPr>
                <w:rFonts w:eastAsiaTheme="minorEastAsia"/>
                <w:bCs/>
                <w:spacing w:val="-6"/>
              </w:rPr>
              <w:t xml:space="preserve"> 0</w:t>
            </w:r>
            <w:r w:rsidRPr="00665FD5">
              <w:rPr>
                <w:rFonts w:eastAsiaTheme="minorEastAsia"/>
                <w:bCs/>
              </w:rPr>
              <w:t>9.</w:t>
            </w:r>
            <w:r w:rsidR="009A25A5">
              <w:rPr>
                <w:rFonts w:eastAsiaTheme="minorEastAsia"/>
                <w:bCs/>
              </w:rPr>
              <w:t>5</w:t>
            </w:r>
            <w:r>
              <w:rPr>
                <w:rFonts w:eastAsiaTheme="minorEastAsia"/>
                <w:bCs/>
              </w:rPr>
              <w:t>0</w:t>
            </w:r>
          </w:p>
        </w:tc>
      </w:tr>
    </w:tbl>
    <w:p w:rsidR="009038F8" w:rsidRDefault="009038F8" w:rsidP="00B96083">
      <w:pPr>
        <w:pStyle w:val="11"/>
        <w:kinsoku w:val="0"/>
        <w:overflowPunct w:val="0"/>
        <w:spacing w:line="311" w:lineRule="exact"/>
        <w:ind w:left="0"/>
        <w:outlineLvl w:val="9"/>
      </w:pPr>
    </w:p>
    <w:p w:rsidR="009572F1" w:rsidRDefault="009572F1" w:rsidP="009572F1">
      <w:pPr>
        <w:pStyle w:val="11"/>
        <w:kinsoku w:val="0"/>
        <w:overflowPunct w:val="0"/>
        <w:spacing w:before="89"/>
        <w:ind w:left="863"/>
        <w:outlineLvl w:val="9"/>
      </w:pPr>
      <w:r>
        <w:t>Комплексная</w:t>
      </w:r>
      <w:r>
        <w:rPr>
          <w:spacing w:val="-13"/>
        </w:rPr>
        <w:t xml:space="preserve"> </w:t>
      </w:r>
      <w:r>
        <w:t>система</w:t>
      </w:r>
      <w:r>
        <w:rPr>
          <w:spacing w:val="-13"/>
        </w:rPr>
        <w:t xml:space="preserve"> </w:t>
      </w:r>
      <w:r>
        <w:t>физкультурно-оздоровительной</w:t>
      </w:r>
      <w:r>
        <w:rPr>
          <w:spacing w:val="-13"/>
        </w:rPr>
        <w:t xml:space="preserve"> </w:t>
      </w:r>
      <w:r>
        <w:t>работы</w:t>
      </w:r>
    </w:p>
    <w:p w:rsidR="009572F1" w:rsidRDefault="009572F1" w:rsidP="009572F1">
      <w:pPr>
        <w:pStyle w:val="a9"/>
        <w:kinsoku w:val="0"/>
        <w:overflowPunct w:val="0"/>
        <w:spacing w:before="6"/>
        <w:rPr>
          <w:b/>
          <w:bCs/>
        </w:rPr>
      </w:pPr>
    </w:p>
    <w:tbl>
      <w:tblPr>
        <w:tblW w:w="0" w:type="auto"/>
        <w:tblInd w:w="126" w:type="dxa"/>
        <w:tblLayout w:type="fixed"/>
        <w:tblCellMar>
          <w:left w:w="0" w:type="dxa"/>
          <w:right w:w="0" w:type="dxa"/>
        </w:tblCellMar>
        <w:tblLook w:val="0000" w:firstRow="0" w:lastRow="0" w:firstColumn="0" w:lastColumn="0" w:noHBand="0" w:noVBand="0"/>
      </w:tblPr>
      <w:tblGrid>
        <w:gridCol w:w="3114"/>
        <w:gridCol w:w="6272"/>
      </w:tblGrid>
      <w:tr w:rsidR="009572F1" w:rsidRPr="00FF1EF7" w:rsidTr="009572F1">
        <w:trPr>
          <w:trHeight w:val="596"/>
        </w:trPr>
        <w:tc>
          <w:tcPr>
            <w:tcW w:w="3114"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14" w:line="280" w:lineRule="atLeast"/>
              <w:ind w:left="193" w:firstLine="208"/>
              <w:rPr>
                <w:rFonts w:eastAsiaTheme="minorEastAsia"/>
                <w:b/>
                <w:bCs/>
                <w:i/>
                <w:iCs/>
                <w:sz w:val="23"/>
                <w:szCs w:val="23"/>
              </w:rPr>
            </w:pPr>
            <w:r w:rsidRPr="00FF1EF7">
              <w:rPr>
                <w:rFonts w:eastAsiaTheme="minorEastAsia"/>
                <w:b/>
                <w:bCs/>
                <w:i/>
                <w:iCs/>
                <w:w w:val="105"/>
                <w:sz w:val="23"/>
                <w:szCs w:val="23"/>
              </w:rPr>
              <w:t>Блоки физкультурно-</w:t>
            </w:r>
            <w:r w:rsidRPr="00FF1EF7">
              <w:rPr>
                <w:rFonts w:eastAsiaTheme="minorEastAsia"/>
                <w:b/>
                <w:bCs/>
                <w:i/>
                <w:iCs/>
                <w:spacing w:val="1"/>
                <w:w w:val="105"/>
                <w:sz w:val="23"/>
                <w:szCs w:val="23"/>
              </w:rPr>
              <w:t xml:space="preserve"> </w:t>
            </w:r>
            <w:r w:rsidRPr="00FF1EF7">
              <w:rPr>
                <w:rFonts w:eastAsiaTheme="minorEastAsia"/>
                <w:b/>
                <w:bCs/>
                <w:i/>
                <w:iCs/>
                <w:sz w:val="23"/>
                <w:szCs w:val="23"/>
              </w:rPr>
              <w:t>оздоровительной</w:t>
            </w:r>
            <w:r w:rsidRPr="00FF1EF7">
              <w:rPr>
                <w:rFonts w:eastAsiaTheme="minorEastAsia"/>
                <w:b/>
                <w:bCs/>
                <w:i/>
                <w:iCs/>
                <w:spacing w:val="26"/>
                <w:sz w:val="23"/>
                <w:szCs w:val="23"/>
              </w:rPr>
              <w:t xml:space="preserve"> </w:t>
            </w:r>
            <w:r w:rsidRPr="00FF1EF7">
              <w:rPr>
                <w:rFonts w:eastAsiaTheme="minorEastAsia"/>
                <w:b/>
                <w:bCs/>
                <w:i/>
                <w:iCs/>
                <w:sz w:val="23"/>
                <w:szCs w:val="23"/>
              </w:rPr>
              <w:t>работы</w:t>
            </w:r>
          </w:p>
        </w:tc>
        <w:tc>
          <w:tcPr>
            <w:tcW w:w="6272"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14" w:line="280" w:lineRule="atLeast"/>
              <w:ind w:left="992" w:right="917" w:firstLine="1474"/>
              <w:rPr>
                <w:rFonts w:eastAsiaTheme="minorEastAsia"/>
                <w:b/>
                <w:bCs/>
                <w:i/>
                <w:iCs/>
                <w:sz w:val="23"/>
                <w:szCs w:val="23"/>
              </w:rPr>
            </w:pPr>
            <w:r w:rsidRPr="00FF1EF7">
              <w:rPr>
                <w:rFonts w:eastAsiaTheme="minorEastAsia"/>
                <w:b/>
                <w:bCs/>
                <w:i/>
                <w:iCs/>
                <w:w w:val="105"/>
                <w:sz w:val="23"/>
                <w:szCs w:val="23"/>
              </w:rPr>
              <w:t>Содержание</w:t>
            </w:r>
            <w:r w:rsidRPr="00FF1EF7">
              <w:rPr>
                <w:rFonts w:eastAsiaTheme="minorEastAsia"/>
                <w:b/>
                <w:bCs/>
                <w:i/>
                <w:iCs/>
                <w:spacing w:val="1"/>
                <w:w w:val="105"/>
                <w:sz w:val="23"/>
                <w:szCs w:val="23"/>
              </w:rPr>
              <w:t xml:space="preserve"> </w:t>
            </w:r>
            <w:r w:rsidRPr="00FF1EF7">
              <w:rPr>
                <w:rFonts w:eastAsiaTheme="minorEastAsia"/>
                <w:b/>
                <w:bCs/>
                <w:i/>
                <w:iCs/>
                <w:sz w:val="23"/>
                <w:szCs w:val="23"/>
              </w:rPr>
              <w:t>физкультурно-оздоровительной</w:t>
            </w:r>
            <w:r w:rsidRPr="00FF1EF7">
              <w:rPr>
                <w:rFonts w:eastAsiaTheme="minorEastAsia"/>
                <w:b/>
                <w:bCs/>
                <w:i/>
                <w:iCs/>
                <w:spacing w:val="12"/>
                <w:sz w:val="23"/>
                <w:szCs w:val="23"/>
              </w:rPr>
              <w:t xml:space="preserve"> </w:t>
            </w:r>
            <w:r w:rsidRPr="00FF1EF7">
              <w:rPr>
                <w:rFonts w:eastAsiaTheme="minorEastAsia"/>
                <w:b/>
                <w:bCs/>
                <w:i/>
                <w:iCs/>
                <w:sz w:val="23"/>
                <w:szCs w:val="23"/>
              </w:rPr>
              <w:t>работы</w:t>
            </w:r>
          </w:p>
        </w:tc>
      </w:tr>
      <w:tr w:rsidR="009572F1" w:rsidRPr="00FF1EF7" w:rsidTr="009572F1">
        <w:trPr>
          <w:trHeight w:val="1782"/>
        </w:trPr>
        <w:tc>
          <w:tcPr>
            <w:tcW w:w="3114"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rPr>
                <w:rFonts w:eastAsiaTheme="minorEastAsia"/>
                <w:b/>
                <w:bCs/>
                <w:sz w:val="26"/>
                <w:szCs w:val="26"/>
              </w:rPr>
            </w:pPr>
          </w:p>
          <w:p w:rsidR="009572F1" w:rsidRPr="00FF1EF7" w:rsidRDefault="009572F1" w:rsidP="009572F1">
            <w:pPr>
              <w:pStyle w:val="TableParagraph"/>
              <w:kinsoku w:val="0"/>
              <w:overflowPunct w:val="0"/>
              <w:spacing w:before="184" w:line="247" w:lineRule="auto"/>
              <w:ind w:left="258" w:firstLine="165"/>
              <w:rPr>
                <w:rFonts w:eastAsiaTheme="minorEastAsia"/>
                <w:sz w:val="23"/>
                <w:szCs w:val="23"/>
              </w:rPr>
            </w:pPr>
            <w:r w:rsidRPr="00FF1EF7">
              <w:rPr>
                <w:rFonts w:eastAsiaTheme="minorEastAsia"/>
                <w:w w:val="105"/>
                <w:sz w:val="23"/>
                <w:szCs w:val="23"/>
              </w:rPr>
              <w:t>Создание условий для</w:t>
            </w:r>
            <w:r w:rsidRPr="00FF1EF7">
              <w:rPr>
                <w:rFonts w:eastAsiaTheme="minorEastAsia"/>
                <w:spacing w:val="1"/>
                <w:w w:val="105"/>
                <w:sz w:val="23"/>
                <w:szCs w:val="23"/>
              </w:rPr>
              <w:t xml:space="preserve"> </w:t>
            </w:r>
            <w:r w:rsidRPr="00FF1EF7">
              <w:rPr>
                <w:rFonts w:eastAsiaTheme="minorEastAsia"/>
                <w:sz w:val="23"/>
                <w:szCs w:val="23"/>
              </w:rPr>
              <w:t>двигательной</w:t>
            </w:r>
            <w:r w:rsidRPr="00FF1EF7">
              <w:rPr>
                <w:rFonts w:eastAsiaTheme="minorEastAsia"/>
                <w:spacing w:val="10"/>
                <w:sz w:val="23"/>
                <w:szCs w:val="23"/>
              </w:rPr>
              <w:t xml:space="preserve"> </w:t>
            </w:r>
            <w:r w:rsidRPr="00FF1EF7">
              <w:rPr>
                <w:rFonts w:eastAsiaTheme="minorEastAsia"/>
                <w:sz w:val="23"/>
                <w:szCs w:val="23"/>
              </w:rPr>
              <w:t>активности</w:t>
            </w:r>
          </w:p>
        </w:tc>
        <w:tc>
          <w:tcPr>
            <w:tcW w:w="6272"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29"/>
              <w:ind w:left="28"/>
              <w:rPr>
                <w:rFonts w:eastAsiaTheme="minorEastAsia"/>
                <w:w w:val="105"/>
                <w:sz w:val="23"/>
                <w:szCs w:val="23"/>
              </w:rPr>
            </w:pPr>
            <w:r w:rsidRPr="00FF1EF7">
              <w:rPr>
                <w:rFonts w:eastAsiaTheme="minorEastAsia"/>
                <w:w w:val="105"/>
                <w:sz w:val="23"/>
                <w:szCs w:val="23"/>
              </w:rPr>
              <w:t>гибкий</w:t>
            </w:r>
            <w:r w:rsidRPr="00FF1EF7">
              <w:rPr>
                <w:rFonts w:eastAsiaTheme="minorEastAsia"/>
                <w:spacing w:val="-15"/>
                <w:w w:val="105"/>
                <w:sz w:val="23"/>
                <w:szCs w:val="23"/>
              </w:rPr>
              <w:t xml:space="preserve"> </w:t>
            </w:r>
            <w:r w:rsidRPr="00FF1EF7">
              <w:rPr>
                <w:rFonts w:eastAsiaTheme="minorEastAsia"/>
                <w:w w:val="105"/>
                <w:sz w:val="23"/>
                <w:szCs w:val="23"/>
              </w:rPr>
              <w:t>режим;</w:t>
            </w:r>
          </w:p>
          <w:p w:rsidR="009572F1" w:rsidRPr="00FF1EF7" w:rsidRDefault="009572F1" w:rsidP="009572F1">
            <w:pPr>
              <w:pStyle w:val="TableParagraph"/>
              <w:kinsoku w:val="0"/>
              <w:overflowPunct w:val="0"/>
              <w:spacing w:before="9" w:line="252" w:lineRule="auto"/>
              <w:ind w:left="28" w:right="120"/>
              <w:rPr>
                <w:rFonts w:eastAsiaTheme="minorEastAsia"/>
                <w:w w:val="105"/>
                <w:sz w:val="23"/>
                <w:szCs w:val="23"/>
              </w:rPr>
            </w:pPr>
            <w:r w:rsidRPr="00FF1EF7">
              <w:rPr>
                <w:rFonts w:eastAsiaTheme="minorEastAsia"/>
                <w:w w:val="105"/>
                <w:sz w:val="23"/>
                <w:szCs w:val="23"/>
              </w:rPr>
              <w:t>оснащение (спортинвентарем, оборудованием, наличие</w:t>
            </w:r>
            <w:r w:rsidRPr="00FF1EF7">
              <w:rPr>
                <w:rFonts w:eastAsiaTheme="minorEastAsia"/>
                <w:spacing w:val="1"/>
                <w:w w:val="105"/>
                <w:sz w:val="23"/>
                <w:szCs w:val="23"/>
              </w:rPr>
              <w:t xml:space="preserve"> </w:t>
            </w:r>
            <w:r w:rsidRPr="00FF1EF7">
              <w:rPr>
                <w:rFonts w:eastAsiaTheme="minorEastAsia"/>
                <w:w w:val="105"/>
                <w:sz w:val="23"/>
                <w:szCs w:val="23"/>
              </w:rPr>
              <w:t>спортзала, спортивных уголков в группах);</w:t>
            </w:r>
            <w:r w:rsidRPr="00FF1EF7">
              <w:rPr>
                <w:rFonts w:eastAsiaTheme="minorEastAsia"/>
                <w:spacing w:val="1"/>
                <w:w w:val="105"/>
                <w:sz w:val="23"/>
                <w:szCs w:val="23"/>
              </w:rPr>
              <w:t xml:space="preserve"> </w:t>
            </w:r>
            <w:r w:rsidRPr="00FF1EF7">
              <w:rPr>
                <w:rFonts w:eastAsiaTheme="minorEastAsia"/>
                <w:sz w:val="23"/>
                <w:szCs w:val="23"/>
              </w:rPr>
              <w:t>индивидуальный</w:t>
            </w:r>
            <w:r w:rsidRPr="00FF1EF7">
              <w:rPr>
                <w:rFonts w:eastAsiaTheme="minorEastAsia"/>
                <w:spacing w:val="39"/>
                <w:sz w:val="23"/>
                <w:szCs w:val="23"/>
              </w:rPr>
              <w:t xml:space="preserve"> </w:t>
            </w:r>
            <w:r w:rsidRPr="00FF1EF7">
              <w:rPr>
                <w:rFonts w:eastAsiaTheme="minorEastAsia"/>
                <w:sz w:val="23"/>
                <w:szCs w:val="23"/>
              </w:rPr>
              <w:t>режим</w:t>
            </w:r>
            <w:r w:rsidRPr="00FF1EF7">
              <w:rPr>
                <w:rFonts w:eastAsiaTheme="minorEastAsia"/>
                <w:spacing w:val="40"/>
                <w:sz w:val="23"/>
                <w:szCs w:val="23"/>
              </w:rPr>
              <w:t xml:space="preserve"> </w:t>
            </w:r>
            <w:r w:rsidRPr="00FF1EF7">
              <w:rPr>
                <w:rFonts w:eastAsiaTheme="minorEastAsia"/>
                <w:sz w:val="23"/>
                <w:szCs w:val="23"/>
              </w:rPr>
              <w:t>пробуждения</w:t>
            </w:r>
            <w:r w:rsidRPr="00FF1EF7">
              <w:rPr>
                <w:rFonts w:eastAsiaTheme="minorEastAsia"/>
                <w:spacing w:val="40"/>
                <w:sz w:val="23"/>
                <w:szCs w:val="23"/>
              </w:rPr>
              <w:t xml:space="preserve"> </w:t>
            </w:r>
            <w:r w:rsidRPr="00FF1EF7">
              <w:rPr>
                <w:rFonts w:eastAsiaTheme="minorEastAsia"/>
                <w:sz w:val="23"/>
                <w:szCs w:val="23"/>
              </w:rPr>
              <w:t>после</w:t>
            </w:r>
            <w:r w:rsidRPr="00FF1EF7">
              <w:rPr>
                <w:rFonts w:eastAsiaTheme="minorEastAsia"/>
                <w:spacing w:val="39"/>
                <w:sz w:val="23"/>
                <w:szCs w:val="23"/>
              </w:rPr>
              <w:t xml:space="preserve"> </w:t>
            </w:r>
            <w:r w:rsidRPr="00FF1EF7">
              <w:rPr>
                <w:rFonts w:eastAsiaTheme="minorEastAsia"/>
                <w:sz w:val="23"/>
                <w:szCs w:val="23"/>
              </w:rPr>
              <w:t>дневного</w:t>
            </w:r>
            <w:r w:rsidRPr="00FF1EF7">
              <w:rPr>
                <w:rFonts w:eastAsiaTheme="minorEastAsia"/>
                <w:spacing w:val="40"/>
                <w:sz w:val="23"/>
                <w:szCs w:val="23"/>
              </w:rPr>
              <w:t xml:space="preserve"> </w:t>
            </w:r>
            <w:r w:rsidRPr="00FF1EF7">
              <w:rPr>
                <w:rFonts w:eastAsiaTheme="minorEastAsia"/>
                <w:sz w:val="23"/>
                <w:szCs w:val="23"/>
              </w:rPr>
              <w:t>сна;</w:t>
            </w:r>
            <w:r w:rsidRPr="00FF1EF7">
              <w:rPr>
                <w:rFonts w:eastAsiaTheme="minorEastAsia"/>
                <w:spacing w:val="-55"/>
                <w:sz w:val="23"/>
                <w:szCs w:val="23"/>
              </w:rPr>
              <w:t xml:space="preserve"> </w:t>
            </w:r>
            <w:r w:rsidRPr="00FF1EF7">
              <w:rPr>
                <w:rFonts w:eastAsiaTheme="minorEastAsia"/>
                <w:w w:val="105"/>
                <w:sz w:val="23"/>
                <w:szCs w:val="23"/>
              </w:rPr>
              <w:t>подготовка специалистов по двигательной деятельности;</w:t>
            </w:r>
            <w:r w:rsidRPr="00FF1EF7">
              <w:rPr>
                <w:rFonts w:eastAsiaTheme="minorEastAsia"/>
                <w:spacing w:val="1"/>
                <w:w w:val="105"/>
                <w:sz w:val="23"/>
                <w:szCs w:val="23"/>
              </w:rPr>
              <w:t xml:space="preserve"> </w:t>
            </w:r>
            <w:r w:rsidRPr="00FF1EF7">
              <w:rPr>
                <w:rFonts w:eastAsiaTheme="minorEastAsia"/>
                <w:w w:val="105"/>
                <w:sz w:val="23"/>
                <w:szCs w:val="23"/>
              </w:rPr>
              <w:t>консультирование</w:t>
            </w:r>
            <w:r w:rsidRPr="00FF1EF7">
              <w:rPr>
                <w:rFonts w:eastAsiaTheme="minorEastAsia"/>
                <w:spacing w:val="-3"/>
                <w:w w:val="105"/>
                <w:sz w:val="23"/>
                <w:szCs w:val="23"/>
              </w:rPr>
              <w:t xml:space="preserve"> </w:t>
            </w:r>
            <w:r w:rsidRPr="00FF1EF7">
              <w:rPr>
                <w:rFonts w:eastAsiaTheme="minorEastAsia"/>
                <w:w w:val="105"/>
                <w:sz w:val="23"/>
                <w:szCs w:val="23"/>
              </w:rPr>
              <w:t>педагогов</w:t>
            </w:r>
          </w:p>
        </w:tc>
      </w:tr>
      <w:tr w:rsidR="009572F1" w:rsidRPr="00FF1EF7" w:rsidTr="009572F1">
        <w:trPr>
          <w:trHeight w:val="4457"/>
        </w:trPr>
        <w:tc>
          <w:tcPr>
            <w:tcW w:w="3114"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rPr>
                <w:rFonts w:eastAsiaTheme="minorEastAsia"/>
                <w:b/>
                <w:bCs/>
                <w:sz w:val="26"/>
                <w:szCs w:val="26"/>
              </w:rPr>
            </w:pPr>
          </w:p>
          <w:p w:rsidR="009572F1" w:rsidRPr="00FF1EF7" w:rsidRDefault="009572F1" w:rsidP="009572F1">
            <w:pPr>
              <w:pStyle w:val="TableParagraph"/>
              <w:kinsoku w:val="0"/>
              <w:overflowPunct w:val="0"/>
              <w:rPr>
                <w:rFonts w:eastAsiaTheme="minorEastAsia"/>
                <w:b/>
                <w:bCs/>
                <w:sz w:val="26"/>
                <w:szCs w:val="26"/>
              </w:rPr>
            </w:pPr>
          </w:p>
          <w:p w:rsidR="009572F1" w:rsidRPr="00FF1EF7" w:rsidRDefault="009572F1" w:rsidP="009572F1">
            <w:pPr>
              <w:pStyle w:val="TableParagraph"/>
              <w:kinsoku w:val="0"/>
              <w:overflowPunct w:val="0"/>
              <w:rPr>
                <w:rFonts w:eastAsiaTheme="minorEastAsia"/>
                <w:b/>
                <w:bCs/>
                <w:sz w:val="26"/>
                <w:szCs w:val="26"/>
              </w:rPr>
            </w:pPr>
          </w:p>
          <w:p w:rsidR="009572F1" w:rsidRPr="00FF1EF7" w:rsidRDefault="009572F1" w:rsidP="009572F1">
            <w:pPr>
              <w:pStyle w:val="TableParagraph"/>
              <w:kinsoku w:val="0"/>
              <w:overflowPunct w:val="0"/>
              <w:rPr>
                <w:rFonts w:eastAsiaTheme="minorEastAsia"/>
                <w:b/>
                <w:bCs/>
                <w:sz w:val="26"/>
                <w:szCs w:val="26"/>
              </w:rPr>
            </w:pPr>
          </w:p>
          <w:p w:rsidR="009572F1" w:rsidRPr="00FF1EF7" w:rsidRDefault="009572F1" w:rsidP="009572F1">
            <w:pPr>
              <w:pStyle w:val="TableParagraph"/>
              <w:kinsoku w:val="0"/>
              <w:overflowPunct w:val="0"/>
              <w:spacing w:before="9"/>
              <w:rPr>
                <w:rFonts w:eastAsiaTheme="minorEastAsia"/>
                <w:b/>
                <w:bCs/>
                <w:sz w:val="29"/>
                <w:szCs w:val="29"/>
              </w:rPr>
            </w:pPr>
          </w:p>
          <w:p w:rsidR="009572F1" w:rsidRPr="00FF1EF7" w:rsidRDefault="009572F1" w:rsidP="009572F1">
            <w:pPr>
              <w:pStyle w:val="TableParagraph"/>
              <w:kinsoku w:val="0"/>
              <w:overflowPunct w:val="0"/>
              <w:spacing w:before="1" w:line="254" w:lineRule="auto"/>
              <w:ind w:left="143" w:right="129"/>
              <w:jc w:val="center"/>
              <w:rPr>
                <w:rFonts w:eastAsiaTheme="minorEastAsia"/>
                <w:w w:val="105"/>
                <w:sz w:val="23"/>
                <w:szCs w:val="23"/>
              </w:rPr>
            </w:pPr>
            <w:r w:rsidRPr="00FF1EF7">
              <w:rPr>
                <w:rFonts w:eastAsiaTheme="minorEastAsia"/>
                <w:sz w:val="23"/>
                <w:szCs w:val="23"/>
              </w:rPr>
              <w:t>Система</w:t>
            </w:r>
            <w:r w:rsidRPr="00FF1EF7">
              <w:rPr>
                <w:rFonts w:eastAsiaTheme="minorEastAsia"/>
                <w:spacing w:val="1"/>
                <w:sz w:val="23"/>
                <w:szCs w:val="23"/>
              </w:rPr>
              <w:t xml:space="preserve"> </w:t>
            </w:r>
            <w:r w:rsidRPr="00FF1EF7">
              <w:rPr>
                <w:rFonts w:eastAsiaTheme="minorEastAsia"/>
                <w:sz w:val="23"/>
                <w:szCs w:val="23"/>
              </w:rPr>
              <w:t>двигательной</w:t>
            </w:r>
            <w:r w:rsidRPr="00FF1EF7">
              <w:rPr>
                <w:rFonts w:eastAsiaTheme="minorEastAsia"/>
                <w:spacing w:val="-55"/>
                <w:sz w:val="23"/>
                <w:szCs w:val="23"/>
              </w:rPr>
              <w:t xml:space="preserve"> </w:t>
            </w:r>
            <w:r w:rsidRPr="00FF1EF7">
              <w:rPr>
                <w:rFonts w:eastAsiaTheme="minorEastAsia"/>
                <w:w w:val="105"/>
                <w:sz w:val="23"/>
                <w:szCs w:val="23"/>
              </w:rPr>
              <w:t>активности</w:t>
            </w:r>
            <w:r w:rsidRPr="00FF1EF7">
              <w:rPr>
                <w:rFonts w:eastAsiaTheme="minorEastAsia"/>
                <w:spacing w:val="-6"/>
                <w:w w:val="105"/>
                <w:sz w:val="23"/>
                <w:szCs w:val="23"/>
              </w:rPr>
              <w:t xml:space="preserve"> </w:t>
            </w:r>
            <w:r w:rsidRPr="00FF1EF7">
              <w:rPr>
                <w:rFonts w:eastAsiaTheme="minorEastAsia"/>
                <w:w w:val="105"/>
                <w:sz w:val="23"/>
                <w:szCs w:val="23"/>
              </w:rPr>
              <w:t>+</w:t>
            </w:r>
          </w:p>
          <w:p w:rsidR="009572F1" w:rsidRPr="00FF1EF7" w:rsidRDefault="009572F1" w:rsidP="009572F1">
            <w:pPr>
              <w:pStyle w:val="TableParagraph"/>
              <w:kinsoku w:val="0"/>
              <w:overflowPunct w:val="0"/>
              <w:spacing w:line="247" w:lineRule="auto"/>
              <w:ind w:left="143" w:right="135"/>
              <w:jc w:val="center"/>
              <w:rPr>
                <w:rFonts w:eastAsiaTheme="minorEastAsia"/>
                <w:w w:val="105"/>
                <w:sz w:val="23"/>
                <w:szCs w:val="23"/>
              </w:rPr>
            </w:pPr>
            <w:r w:rsidRPr="00FF1EF7">
              <w:rPr>
                <w:rFonts w:eastAsiaTheme="minorEastAsia"/>
                <w:sz w:val="23"/>
                <w:szCs w:val="23"/>
              </w:rPr>
              <w:t>+</w:t>
            </w:r>
            <w:r w:rsidRPr="00FF1EF7">
              <w:rPr>
                <w:rFonts w:eastAsiaTheme="minorEastAsia"/>
                <w:spacing w:val="38"/>
                <w:sz w:val="23"/>
                <w:szCs w:val="23"/>
              </w:rPr>
              <w:t xml:space="preserve"> </w:t>
            </w:r>
            <w:r w:rsidRPr="00FF1EF7">
              <w:rPr>
                <w:rFonts w:eastAsiaTheme="minorEastAsia"/>
                <w:sz w:val="23"/>
                <w:szCs w:val="23"/>
              </w:rPr>
              <w:t>система</w:t>
            </w:r>
            <w:r w:rsidRPr="00FF1EF7">
              <w:rPr>
                <w:rFonts w:eastAsiaTheme="minorEastAsia"/>
                <w:spacing w:val="34"/>
                <w:sz w:val="23"/>
                <w:szCs w:val="23"/>
              </w:rPr>
              <w:t xml:space="preserve"> </w:t>
            </w:r>
            <w:r w:rsidRPr="00FF1EF7">
              <w:rPr>
                <w:rFonts w:eastAsiaTheme="minorEastAsia"/>
                <w:sz w:val="23"/>
                <w:szCs w:val="23"/>
              </w:rPr>
              <w:t>психологической</w:t>
            </w:r>
            <w:r w:rsidRPr="00FF1EF7">
              <w:rPr>
                <w:rFonts w:eastAsiaTheme="minorEastAsia"/>
                <w:spacing w:val="-55"/>
                <w:sz w:val="23"/>
                <w:szCs w:val="23"/>
              </w:rPr>
              <w:t xml:space="preserve"> </w:t>
            </w:r>
            <w:r w:rsidRPr="00FF1EF7">
              <w:rPr>
                <w:rFonts w:eastAsiaTheme="minorEastAsia"/>
                <w:w w:val="105"/>
                <w:sz w:val="23"/>
                <w:szCs w:val="23"/>
              </w:rPr>
              <w:t>помощи</w:t>
            </w:r>
          </w:p>
        </w:tc>
        <w:tc>
          <w:tcPr>
            <w:tcW w:w="6272"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29"/>
              <w:ind w:left="28"/>
              <w:rPr>
                <w:rFonts w:eastAsiaTheme="minorEastAsia"/>
                <w:sz w:val="23"/>
                <w:szCs w:val="23"/>
              </w:rPr>
            </w:pPr>
            <w:r w:rsidRPr="00FF1EF7">
              <w:rPr>
                <w:rFonts w:eastAsiaTheme="minorEastAsia"/>
                <w:sz w:val="23"/>
                <w:szCs w:val="23"/>
              </w:rPr>
              <w:t>Утренняя</w:t>
            </w:r>
            <w:r w:rsidRPr="00FF1EF7">
              <w:rPr>
                <w:rFonts w:eastAsiaTheme="minorEastAsia"/>
                <w:spacing w:val="32"/>
                <w:sz w:val="23"/>
                <w:szCs w:val="23"/>
              </w:rPr>
              <w:t xml:space="preserve"> </w:t>
            </w:r>
            <w:r w:rsidRPr="00FF1EF7">
              <w:rPr>
                <w:rFonts w:eastAsiaTheme="minorEastAsia"/>
                <w:sz w:val="23"/>
                <w:szCs w:val="23"/>
              </w:rPr>
              <w:t>гимнастика;</w:t>
            </w:r>
          </w:p>
          <w:p w:rsidR="009572F1" w:rsidRPr="00FF1EF7" w:rsidRDefault="009572F1" w:rsidP="009572F1">
            <w:pPr>
              <w:pStyle w:val="TableParagraph"/>
              <w:kinsoku w:val="0"/>
              <w:overflowPunct w:val="0"/>
              <w:spacing w:before="9" w:line="249" w:lineRule="auto"/>
              <w:ind w:left="28" w:right="702"/>
              <w:rPr>
                <w:rFonts w:eastAsiaTheme="minorEastAsia"/>
                <w:w w:val="105"/>
                <w:sz w:val="23"/>
                <w:szCs w:val="23"/>
              </w:rPr>
            </w:pPr>
            <w:r w:rsidRPr="00FF1EF7">
              <w:rPr>
                <w:rFonts w:eastAsiaTheme="minorEastAsia"/>
                <w:w w:val="105"/>
                <w:sz w:val="23"/>
                <w:szCs w:val="23"/>
              </w:rPr>
              <w:t>прием детей на улице в теплое время года;</w:t>
            </w:r>
            <w:r w:rsidRPr="00FF1EF7">
              <w:rPr>
                <w:rFonts w:eastAsiaTheme="minorEastAsia"/>
                <w:spacing w:val="1"/>
                <w:w w:val="105"/>
                <w:sz w:val="23"/>
                <w:szCs w:val="23"/>
              </w:rPr>
              <w:t xml:space="preserve"> </w:t>
            </w:r>
            <w:r w:rsidRPr="00FF1EF7">
              <w:rPr>
                <w:rFonts w:eastAsiaTheme="minorEastAsia"/>
                <w:w w:val="105"/>
                <w:sz w:val="23"/>
                <w:szCs w:val="23"/>
              </w:rPr>
              <w:t>совместная</w:t>
            </w:r>
            <w:r w:rsidRPr="00FF1EF7">
              <w:rPr>
                <w:rFonts w:eastAsiaTheme="minorEastAsia"/>
                <w:spacing w:val="-15"/>
                <w:w w:val="105"/>
                <w:sz w:val="23"/>
                <w:szCs w:val="23"/>
              </w:rPr>
              <w:t xml:space="preserve"> </w:t>
            </w:r>
            <w:r w:rsidRPr="00FF1EF7">
              <w:rPr>
                <w:rFonts w:eastAsiaTheme="minorEastAsia"/>
                <w:w w:val="105"/>
                <w:sz w:val="23"/>
                <w:szCs w:val="23"/>
              </w:rPr>
              <w:t>деятельность</w:t>
            </w:r>
            <w:r w:rsidRPr="00FF1EF7">
              <w:rPr>
                <w:rFonts w:eastAsiaTheme="minorEastAsia"/>
                <w:spacing w:val="-15"/>
                <w:w w:val="105"/>
                <w:sz w:val="23"/>
                <w:szCs w:val="23"/>
              </w:rPr>
              <w:t xml:space="preserve"> </w:t>
            </w:r>
            <w:r w:rsidRPr="00FF1EF7">
              <w:rPr>
                <w:rFonts w:eastAsiaTheme="minorEastAsia"/>
                <w:w w:val="105"/>
                <w:sz w:val="23"/>
                <w:szCs w:val="23"/>
              </w:rPr>
              <w:t>инструкторов</w:t>
            </w:r>
            <w:r w:rsidRPr="00FF1EF7">
              <w:rPr>
                <w:rFonts w:eastAsiaTheme="minorEastAsia"/>
                <w:spacing w:val="-15"/>
                <w:w w:val="105"/>
                <w:sz w:val="23"/>
                <w:szCs w:val="23"/>
              </w:rPr>
              <w:t xml:space="preserve"> </w:t>
            </w:r>
            <w:r w:rsidRPr="00FF1EF7">
              <w:rPr>
                <w:rFonts w:eastAsiaTheme="minorEastAsia"/>
                <w:w w:val="105"/>
                <w:sz w:val="23"/>
                <w:szCs w:val="23"/>
              </w:rPr>
              <w:t>ФК</w:t>
            </w:r>
            <w:r w:rsidRPr="00FF1EF7">
              <w:rPr>
                <w:rFonts w:eastAsiaTheme="minorEastAsia"/>
                <w:spacing w:val="-15"/>
                <w:w w:val="105"/>
                <w:sz w:val="23"/>
                <w:szCs w:val="23"/>
              </w:rPr>
              <w:t xml:space="preserve"> </w:t>
            </w:r>
            <w:r w:rsidRPr="00FF1EF7">
              <w:rPr>
                <w:rFonts w:eastAsiaTheme="minorEastAsia"/>
                <w:w w:val="105"/>
                <w:sz w:val="23"/>
                <w:szCs w:val="23"/>
              </w:rPr>
              <w:t>и</w:t>
            </w:r>
            <w:r w:rsidRPr="00FF1EF7">
              <w:rPr>
                <w:rFonts w:eastAsiaTheme="minorEastAsia"/>
                <w:spacing w:val="-15"/>
                <w:w w:val="105"/>
                <w:sz w:val="23"/>
                <w:szCs w:val="23"/>
              </w:rPr>
              <w:t xml:space="preserve"> </w:t>
            </w:r>
            <w:r w:rsidRPr="00FF1EF7">
              <w:rPr>
                <w:rFonts w:eastAsiaTheme="minorEastAsia"/>
                <w:w w:val="105"/>
                <w:sz w:val="23"/>
                <w:szCs w:val="23"/>
              </w:rPr>
              <w:t>детей</w:t>
            </w:r>
            <w:r w:rsidRPr="00FF1EF7">
              <w:rPr>
                <w:rFonts w:eastAsiaTheme="minorEastAsia"/>
                <w:spacing w:val="-15"/>
                <w:w w:val="105"/>
                <w:sz w:val="23"/>
                <w:szCs w:val="23"/>
              </w:rPr>
              <w:t xml:space="preserve"> </w:t>
            </w:r>
            <w:r w:rsidRPr="00FF1EF7">
              <w:rPr>
                <w:rFonts w:eastAsiaTheme="minorEastAsia"/>
                <w:w w:val="105"/>
                <w:sz w:val="23"/>
                <w:szCs w:val="23"/>
              </w:rPr>
              <w:t>по</w:t>
            </w:r>
            <w:r w:rsidRPr="00FF1EF7">
              <w:rPr>
                <w:rFonts w:eastAsiaTheme="minorEastAsia"/>
                <w:spacing w:val="-57"/>
                <w:w w:val="105"/>
                <w:sz w:val="23"/>
                <w:szCs w:val="23"/>
              </w:rPr>
              <w:t xml:space="preserve"> </w:t>
            </w:r>
            <w:r w:rsidRPr="00FF1EF7">
              <w:rPr>
                <w:rFonts w:eastAsiaTheme="minorEastAsia"/>
                <w:w w:val="105"/>
                <w:sz w:val="23"/>
                <w:szCs w:val="23"/>
              </w:rPr>
              <w:t>образовательной области «Физическое развитие»</w:t>
            </w:r>
            <w:r w:rsidRPr="00FF1EF7">
              <w:rPr>
                <w:rFonts w:eastAsiaTheme="minorEastAsia"/>
                <w:spacing w:val="1"/>
                <w:w w:val="105"/>
                <w:sz w:val="23"/>
                <w:szCs w:val="23"/>
              </w:rPr>
              <w:t xml:space="preserve"> </w:t>
            </w:r>
            <w:r w:rsidRPr="00FF1EF7">
              <w:rPr>
                <w:rFonts w:eastAsiaTheme="minorEastAsia"/>
                <w:w w:val="105"/>
                <w:sz w:val="23"/>
                <w:szCs w:val="23"/>
              </w:rPr>
              <w:t>индивидуальная</w:t>
            </w:r>
            <w:r w:rsidRPr="00FF1EF7">
              <w:rPr>
                <w:rFonts w:eastAsiaTheme="minorEastAsia"/>
                <w:spacing w:val="-4"/>
                <w:w w:val="105"/>
                <w:sz w:val="23"/>
                <w:szCs w:val="23"/>
              </w:rPr>
              <w:t xml:space="preserve"> </w:t>
            </w:r>
            <w:r w:rsidRPr="00FF1EF7">
              <w:rPr>
                <w:rFonts w:eastAsiaTheme="minorEastAsia"/>
                <w:w w:val="105"/>
                <w:sz w:val="23"/>
                <w:szCs w:val="23"/>
              </w:rPr>
              <w:t>работа  детьми;</w:t>
            </w:r>
          </w:p>
          <w:p w:rsidR="009572F1" w:rsidRPr="00FF1EF7" w:rsidRDefault="009572F1" w:rsidP="009572F1">
            <w:pPr>
              <w:pStyle w:val="TableParagraph"/>
              <w:kinsoku w:val="0"/>
              <w:overflowPunct w:val="0"/>
              <w:spacing w:line="252" w:lineRule="auto"/>
              <w:ind w:left="28" w:right="1863"/>
              <w:rPr>
                <w:rFonts w:eastAsiaTheme="minorEastAsia"/>
                <w:w w:val="105"/>
                <w:sz w:val="23"/>
                <w:szCs w:val="23"/>
              </w:rPr>
            </w:pPr>
            <w:r w:rsidRPr="00FF1EF7">
              <w:rPr>
                <w:rFonts w:eastAsiaTheme="minorEastAsia"/>
                <w:sz w:val="23"/>
                <w:szCs w:val="23"/>
              </w:rPr>
              <w:t>двигательная</w:t>
            </w:r>
            <w:r w:rsidRPr="00FF1EF7">
              <w:rPr>
                <w:rFonts w:eastAsiaTheme="minorEastAsia"/>
                <w:spacing w:val="41"/>
                <w:sz w:val="23"/>
                <w:szCs w:val="23"/>
              </w:rPr>
              <w:t xml:space="preserve"> </w:t>
            </w:r>
            <w:r w:rsidRPr="00FF1EF7">
              <w:rPr>
                <w:rFonts w:eastAsiaTheme="minorEastAsia"/>
                <w:sz w:val="23"/>
                <w:szCs w:val="23"/>
              </w:rPr>
              <w:t>активность</w:t>
            </w:r>
            <w:r w:rsidRPr="00FF1EF7">
              <w:rPr>
                <w:rFonts w:eastAsiaTheme="minorEastAsia"/>
                <w:spacing w:val="42"/>
                <w:sz w:val="23"/>
                <w:szCs w:val="23"/>
              </w:rPr>
              <w:t xml:space="preserve"> </w:t>
            </w:r>
            <w:r w:rsidRPr="00FF1EF7">
              <w:rPr>
                <w:rFonts w:eastAsiaTheme="minorEastAsia"/>
                <w:sz w:val="23"/>
                <w:szCs w:val="23"/>
              </w:rPr>
              <w:t>на</w:t>
            </w:r>
            <w:r w:rsidRPr="00FF1EF7">
              <w:rPr>
                <w:rFonts w:eastAsiaTheme="minorEastAsia"/>
                <w:spacing w:val="41"/>
                <w:sz w:val="23"/>
                <w:szCs w:val="23"/>
              </w:rPr>
              <w:t xml:space="preserve"> </w:t>
            </w:r>
            <w:r w:rsidRPr="00FF1EF7">
              <w:rPr>
                <w:rFonts w:eastAsiaTheme="minorEastAsia"/>
                <w:sz w:val="23"/>
                <w:szCs w:val="23"/>
              </w:rPr>
              <w:t>прогулке;</w:t>
            </w:r>
            <w:r w:rsidRPr="00FF1EF7">
              <w:rPr>
                <w:rFonts w:eastAsiaTheme="minorEastAsia"/>
                <w:spacing w:val="-54"/>
                <w:sz w:val="23"/>
                <w:szCs w:val="23"/>
              </w:rPr>
              <w:t xml:space="preserve"> </w:t>
            </w:r>
            <w:r w:rsidRPr="00FF1EF7">
              <w:rPr>
                <w:rFonts w:eastAsiaTheme="minorEastAsia"/>
                <w:w w:val="105"/>
                <w:sz w:val="23"/>
                <w:szCs w:val="23"/>
              </w:rPr>
              <w:t>путешествия по Тропе Здоровья;</w:t>
            </w:r>
            <w:r w:rsidRPr="00FF1EF7">
              <w:rPr>
                <w:rFonts w:eastAsiaTheme="minorEastAsia"/>
                <w:spacing w:val="1"/>
                <w:w w:val="105"/>
                <w:sz w:val="23"/>
                <w:szCs w:val="23"/>
              </w:rPr>
              <w:t xml:space="preserve"> </w:t>
            </w:r>
            <w:r w:rsidRPr="00FF1EF7">
              <w:rPr>
                <w:rFonts w:eastAsiaTheme="minorEastAsia"/>
                <w:w w:val="105"/>
                <w:sz w:val="23"/>
                <w:szCs w:val="23"/>
              </w:rPr>
              <w:t>физкультура</w:t>
            </w:r>
            <w:r w:rsidRPr="00FF1EF7">
              <w:rPr>
                <w:rFonts w:eastAsiaTheme="minorEastAsia"/>
                <w:spacing w:val="-4"/>
                <w:w w:val="105"/>
                <w:sz w:val="23"/>
                <w:szCs w:val="23"/>
              </w:rPr>
              <w:t xml:space="preserve"> </w:t>
            </w:r>
            <w:r w:rsidRPr="00FF1EF7">
              <w:rPr>
                <w:rFonts w:eastAsiaTheme="minorEastAsia"/>
                <w:w w:val="105"/>
                <w:sz w:val="23"/>
                <w:szCs w:val="23"/>
              </w:rPr>
              <w:t>на</w:t>
            </w:r>
            <w:r w:rsidRPr="00FF1EF7">
              <w:rPr>
                <w:rFonts w:eastAsiaTheme="minorEastAsia"/>
                <w:spacing w:val="5"/>
                <w:w w:val="105"/>
                <w:sz w:val="23"/>
                <w:szCs w:val="23"/>
              </w:rPr>
              <w:t xml:space="preserve"> </w:t>
            </w:r>
            <w:r w:rsidRPr="00FF1EF7">
              <w:rPr>
                <w:rFonts w:eastAsiaTheme="minorEastAsia"/>
                <w:w w:val="105"/>
                <w:sz w:val="23"/>
                <w:szCs w:val="23"/>
              </w:rPr>
              <w:t>улице;</w:t>
            </w:r>
          </w:p>
          <w:p w:rsidR="009572F1" w:rsidRPr="00FF1EF7" w:rsidRDefault="009572F1" w:rsidP="009572F1">
            <w:pPr>
              <w:pStyle w:val="TableParagraph"/>
              <w:kinsoku w:val="0"/>
              <w:overflowPunct w:val="0"/>
              <w:spacing w:line="259" w:lineRule="exact"/>
              <w:ind w:left="28"/>
              <w:rPr>
                <w:rFonts w:eastAsiaTheme="minorEastAsia"/>
                <w:w w:val="105"/>
                <w:sz w:val="23"/>
                <w:szCs w:val="23"/>
              </w:rPr>
            </w:pPr>
            <w:r w:rsidRPr="00FF1EF7">
              <w:rPr>
                <w:rFonts w:eastAsiaTheme="minorEastAsia"/>
                <w:w w:val="105"/>
                <w:sz w:val="23"/>
                <w:szCs w:val="23"/>
              </w:rPr>
              <w:t>подвижные</w:t>
            </w:r>
            <w:r w:rsidRPr="00FF1EF7">
              <w:rPr>
                <w:rFonts w:eastAsiaTheme="minorEastAsia"/>
                <w:spacing w:val="-12"/>
                <w:w w:val="105"/>
                <w:sz w:val="23"/>
                <w:szCs w:val="23"/>
              </w:rPr>
              <w:t xml:space="preserve"> </w:t>
            </w:r>
            <w:r w:rsidRPr="00FF1EF7">
              <w:rPr>
                <w:rFonts w:eastAsiaTheme="minorEastAsia"/>
                <w:w w:val="105"/>
                <w:sz w:val="23"/>
                <w:szCs w:val="23"/>
              </w:rPr>
              <w:t>игры;</w:t>
            </w:r>
          </w:p>
          <w:p w:rsidR="009572F1" w:rsidRPr="00FF1EF7" w:rsidRDefault="009572F1" w:rsidP="009572F1">
            <w:pPr>
              <w:pStyle w:val="TableParagraph"/>
              <w:kinsoku w:val="0"/>
              <w:overflowPunct w:val="0"/>
              <w:spacing w:before="16" w:line="247" w:lineRule="auto"/>
              <w:ind w:left="28"/>
              <w:rPr>
                <w:rFonts w:eastAsiaTheme="minorEastAsia"/>
                <w:w w:val="105"/>
                <w:sz w:val="23"/>
                <w:szCs w:val="23"/>
              </w:rPr>
            </w:pPr>
            <w:r w:rsidRPr="00FF1EF7">
              <w:rPr>
                <w:rFonts w:eastAsiaTheme="minorEastAsia"/>
                <w:sz w:val="23"/>
                <w:szCs w:val="23"/>
              </w:rPr>
              <w:t>физкультминутки</w:t>
            </w:r>
            <w:r w:rsidRPr="00FF1EF7">
              <w:rPr>
                <w:rFonts w:eastAsiaTheme="minorEastAsia"/>
                <w:spacing w:val="40"/>
                <w:sz w:val="23"/>
                <w:szCs w:val="23"/>
              </w:rPr>
              <w:t xml:space="preserve"> </w:t>
            </w:r>
            <w:r w:rsidRPr="00FF1EF7">
              <w:rPr>
                <w:rFonts w:eastAsiaTheme="minorEastAsia"/>
                <w:sz w:val="23"/>
                <w:szCs w:val="23"/>
              </w:rPr>
              <w:t>во</w:t>
            </w:r>
            <w:r w:rsidRPr="00FF1EF7">
              <w:rPr>
                <w:rFonts w:eastAsiaTheme="minorEastAsia"/>
                <w:spacing w:val="40"/>
                <w:sz w:val="23"/>
                <w:szCs w:val="23"/>
              </w:rPr>
              <w:t xml:space="preserve"> </w:t>
            </w:r>
            <w:r w:rsidRPr="00FF1EF7">
              <w:rPr>
                <w:rFonts w:eastAsiaTheme="minorEastAsia"/>
                <w:sz w:val="23"/>
                <w:szCs w:val="23"/>
              </w:rPr>
              <w:t>время</w:t>
            </w:r>
            <w:r w:rsidRPr="00FF1EF7">
              <w:rPr>
                <w:rFonts w:eastAsiaTheme="minorEastAsia"/>
                <w:spacing w:val="40"/>
                <w:sz w:val="23"/>
                <w:szCs w:val="23"/>
              </w:rPr>
              <w:t xml:space="preserve"> </w:t>
            </w:r>
            <w:r w:rsidRPr="00FF1EF7">
              <w:rPr>
                <w:rFonts w:eastAsiaTheme="minorEastAsia"/>
                <w:sz w:val="23"/>
                <w:szCs w:val="23"/>
              </w:rPr>
              <w:t>совместной</w:t>
            </w:r>
            <w:r w:rsidRPr="00FF1EF7">
              <w:rPr>
                <w:rFonts w:eastAsiaTheme="minorEastAsia"/>
                <w:spacing w:val="41"/>
                <w:sz w:val="23"/>
                <w:szCs w:val="23"/>
              </w:rPr>
              <w:t xml:space="preserve"> </w:t>
            </w:r>
            <w:r w:rsidRPr="00FF1EF7">
              <w:rPr>
                <w:rFonts w:eastAsiaTheme="minorEastAsia"/>
                <w:sz w:val="23"/>
                <w:szCs w:val="23"/>
              </w:rPr>
              <w:t>деятельности;</w:t>
            </w:r>
            <w:r w:rsidRPr="00FF1EF7">
              <w:rPr>
                <w:rFonts w:eastAsiaTheme="minorEastAsia"/>
                <w:spacing w:val="-55"/>
                <w:sz w:val="23"/>
                <w:szCs w:val="23"/>
              </w:rPr>
              <w:t xml:space="preserve"> </w:t>
            </w:r>
            <w:r w:rsidRPr="00FF1EF7">
              <w:rPr>
                <w:rFonts w:eastAsiaTheme="minorEastAsia"/>
                <w:w w:val="105"/>
                <w:sz w:val="23"/>
                <w:szCs w:val="23"/>
              </w:rPr>
              <w:t>гимнастика</w:t>
            </w:r>
            <w:r w:rsidRPr="00FF1EF7">
              <w:rPr>
                <w:rFonts w:eastAsiaTheme="minorEastAsia"/>
                <w:spacing w:val="-4"/>
                <w:w w:val="105"/>
                <w:sz w:val="23"/>
                <w:szCs w:val="23"/>
              </w:rPr>
              <w:t xml:space="preserve"> </w:t>
            </w:r>
            <w:r w:rsidRPr="00FF1EF7">
              <w:rPr>
                <w:rFonts w:eastAsiaTheme="minorEastAsia"/>
                <w:w w:val="105"/>
                <w:sz w:val="23"/>
                <w:szCs w:val="23"/>
              </w:rPr>
              <w:t>после</w:t>
            </w:r>
            <w:r w:rsidRPr="00FF1EF7">
              <w:rPr>
                <w:rFonts w:eastAsiaTheme="minorEastAsia"/>
                <w:spacing w:val="-3"/>
                <w:w w:val="105"/>
                <w:sz w:val="23"/>
                <w:szCs w:val="23"/>
              </w:rPr>
              <w:t xml:space="preserve"> </w:t>
            </w:r>
            <w:r w:rsidRPr="00FF1EF7">
              <w:rPr>
                <w:rFonts w:eastAsiaTheme="minorEastAsia"/>
                <w:w w:val="105"/>
                <w:sz w:val="23"/>
                <w:szCs w:val="23"/>
              </w:rPr>
              <w:t>дневного</w:t>
            </w:r>
            <w:r w:rsidRPr="00FF1EF7">
              <w:rPr>
                <w:rFonts w:eastAsiaTheme="minorEastAsia"/>
                <w:spacing w:val="-3"/>
                <w:w w:val="105"/>
                <w:sz w:val="23"/>
                <w:szCs w:val="23"/>
              </w:rPr>
              <w:t xml:space="preserve"> </w:t>
            </w:r>
            <w:r w:rsidRPr="00FF1EF7">
              <w:rPr>
                <w:rFonts w:eastAsiaTheme="minorEastAsia"/>
                <w:w w:val="105"/>
                <w:sz w:val="23"/>
                <w:szCs w:val="23"/>
              </w:rPr>
              <w:t>сна;</w:t>
            </w:r>
          </w:p>
          <w:p w:rsidR="009572F1" w:rsidRPr="00FF1EF7" w:rsidRDefault="009572F1" w:rsidP="009572F1">
            <w:pPr>
              <w:pStyle w:val="TableParagraph"/>
              <w:kinsoku w:val="0"/>
              <w:overflowPunct w:val="0"/>
              <w:spacing w:before="1" w:line="254" w:lineRule="auto"/>
              <w:ind w:left="28" w:right="917"/>
              <w:rPr>
                <w:rFonts w:eastAsiaTheme="minorEastAsia"/>
                <w:w w:val="105"/>
                <w:sz w:val="23"/>
                <w:szCs w:val="23"/>
              </w:rPr>
            </w:pPr>
            <w:r w:rsidRPr="00FF1EF7">
              <w:rPr>
                <w:rFonts w:eastAsiaTheme="minorEastAsia"/>
                <w:sz w:val="23"/>
                <w:szCs w:val="23"/>
              </w:rPr>
              <w:t>физкультурные</w:t>
            </w:r>
            <w:r w:rsidRPr="00FF1EF7">
              <w:rPr>
                <w:rFonts w:eastAsiaTheme="minorEastAsia"/>
                <w:spacing w:val="43"/>
                <w:sz w:val="23"/>
                <w:szCs w:val="23"/>
              </w:rPr>
              <w:t xml:space="preserve"> </w:t>
            </w:r>
            <w:r w:rsidRPr="00FF1EF7">
              <w:rPr>
                <w:rFonts w:eastAsiaTheme="minorEastAsia"/>
                <w:sz w:val="23"/>
                <w:szCs w:val="23"/>
              </w:rPr>
              <w:t>досуги,</w:t>
            </w:r>
            <w:r w:rsidRPr="00FF1EF7">
              <w:rPr>
                <w:rFonts w:eastAsiaTheme="minorEastAsia"/>
                <w:spacing w:val="38"/>
                <w:sz w:val="23"/>
                <w:szCs w:val="23"/>
              </w:rPr>
              <w:t xml:space="preserve"> </w:t>
            </w:r>
            <w:r w:rsidRPr="00FF1EF7">
              <w:rPr>
                <w:rFonts w:eastAsiaTheme="minorEastAsia"/>
                <w:sz w:val="23"/>
                <w:szCs w:val="23"/>
              </w:rPr>
              <w:t>забавы,</w:t>
            </w:r>
            <w:r w:rsidRPr="00FF1EF7">
              <w:rPr>
                <w:rFonts w:eastAsiaTheme="minorEastAsia"/>
                <w:spacing w:val="38"/>
                <w:sz w:val="23"/>
                <w:szCs w:val="23"/>
              </w:rPr>
              <w:t xml:space="preserve"> </w:t>
            </w:r>
            <w:r w:rsidRPr="00FF1EF7">
              <w:rPr>
                <w:rFonts w:eastAsiaTheme="minorEastAsia"/>
                <w:sz w:val="23"/>
                <w:szCs w:val="23"/>
              </w:rPr>
              <w:t>игры;</w:t>
            </w:r>
            <w:r w:rsidRPr="00FF1EF7">
              <w:rPr>
                <w:rFonts w:eastAsiaTheme="minorEastAsia"/>
                <w:spacing w:val="-55"/>
                <w:sz w:val="23"/>
                <w:szCs w:val="23"/>
              </w:rPr>
              <w:t xml:space="preserve"> </w:t>
            </w:r>
            <w:r w:rsidRPr="00FF1EF7">
              <w:rPr>
                <w:rFonts w:eastAsiaTheme="minorEastAsia"/>
                <w:w w:val="105"/>
                <w:sz w:val="23"/>
                <w:szCs w:val="23"/>
              </w:rPr>
              <w:t>оздоровительная</w:t>
            </w:r>
            <w:r w:rsidRPr="00FF1EF7">
              <w:rPr>
                <w:rFonts w:eastAsiaTheme="minorEastAsia"/>
                <w:spacing w:val="-6"/>
                <w:w w:val="105"/>
                <w:sz w:val="23"/>
                <w:szCs w:val="23"/>
              </w:rPr>
              <w:t xml:space="preserve"> </w:t>
            </w:r>
            <w:r w:rsidRPr="00FF1EF7">
              <w:rPr>
                <w:rFonts w:eastAsiaTheme="minorEastAsia"/>
                <w:w w:val="105"/>
                <w:sz w:val="23"/>
                <w:szCs w:val="23"/>
              </w:rPr>
              <w:t>физкультура;</w:t>
            </w:r>
          </w:p>
          <w:p w:rsidR="009572F1" w:rsidRPr="00FF1EF7" w:rsidRDefault="009572F1" w:rsidP="009572F1">
            <w:pPr>
              <w:pStyle w:val="TableParagraph"/>
              <w:kinsoku w:val="0"/>
              <w:overflowPunct w:val="0"/>
              <w:spacing w:line="258" w:lineRule="exact"/>
              <w:ind w:left="28"/>
              <w:rPr>
                <w:rFonts w:eastAsiaTheme="minorEastAsia"/>
                <w:sz w:val="23"/>
                <w:szCs w:val="23"/>
              </w:rPr>
            </w:pPr>
            <w:r w:rsidRPr="00FF1EF7">
              <w:rPr>
                <w:rFonts w:eastAsiaTheme="minorEastAsia"/>
                <w:sz w:val="23"/>
                <w:szCs w:val="23"/>
              </w:rPr>
              <w:t>игры,</w:t>
            </w:r>
            <w:r w:rsidRPr="00FF1EF7">
              <w:rPr>
                <w:rFonts w:eastAsiaTheme="minorEastAsia"/>
                <w:spacing w:val="28"/>
                <w:sz w:val="23"/>
                <w:szCs w:val="23"/>
              </w:rPr>
              <w:t xml:space="preserve"> </w:t>
            </w:r>
            <w:r w:rsidRPr="00FF1EF7">
              <w:rPr>
                <w:rFonts w:eastAsiaTheme="minorEastAsia"/>
                <w:sz w:val="23"/>
                <w:szCs w:val="23"/>
              </w:rPr>
              <w:t>хороводы,</w:t>
            </w:r>
            <w:r w:rsidRPr="00FF1EF7">
              <w:rPr>
                <w:rFonts w:eastAsiaTheme="minorEastAsia"/>
                <w:spacing w:val="29"/>
                <w:sz w:val="23"/>
                <w:szCs w:val="23"/>
              </w:rPr>
              <w:t xml:space="preserve"> </w:t>
            </w:r>
            <w:r w:rsidRPr="00FF1EF7">
              <w:rPr>
                <w:rFonts w:eastAsiaTheme="minorEastAsia"/>
                <w:sz w:val="23"/>
                <w:szCs w:val="23"/>
              </w:rPr>
              <w:t>игровые</w:t>
            </w:r>
            <w:r w:rsidRPr="00FF1EF7">
              <w:rPr>
                <w:rFonts w:eastAsiaTheme="minorEastAsia"/>
                <w:spacing w:val="32"/>
                <w:sz w:val="23"/>
                <w:szCs w:val="23"/>
              </w:rPr>
              <w:t xml:space="preserve"> </w:t>
            </w:r>
            <w:r w:rsidRPr="00FF1EF7">
              <w:rPr>
                <w:rFonts w:eastAsiaTheme="minorEastAsia"/>
                <w:sz w:val="23"/>
                <w:szCs w:val="23"/>
              </w:rPr>
              <w:t>упражнения;</w:t>
            </w:r>
          </w:p>
          <w:p w:rsidR="009572F1" w:rsidRPr="00FF1EF7" w:rsidRDefault="009572F1" w:rsidP="009572F1">
            <w:pPr>
              <w:pStyle w:val="TableParagraph"/>
              <w:kinsoku w:val="0"/>
              <w:overflowPunct w:val="0"/>
              <w:spacing w:before="9"/>
              <w:ind w:left="28"/>
              <w:rPr>
                <w:rFonts w:eastAsiaTheme="minorEastAsia"/>
                <w:sz w:val="23"/>
                <w:szCs w:val="23"/>
              </w:rPr>
            </w:pPr>
            <w:r w:rsidRPr="00FF1EF7">
              <w:rPr>
                <w:rFonts w:eastAsiaTheme="minorEastAsia"/>
                <w:sz w:val="23"/>
                <w:szCs w:val="23"/>
              </w:rPr>
              <w:t>оценка</w:t>
            </w:r>
            <w:r w:rsidRPr="00FF1EF7">
              <w:rPr>
                <w:rFonts w:eastAsiaTheme="minorEastAsia"/>
                <w:spacing w:val="29"/>
                <w:sz w:val="23"/>
                <w:szCs w:val="23"/>
              </w:rPr>
              <w:t xml:space="preserve"> </w:t>
            </w:r>
            <w:r w:rsidRPr="00FF1EF7">
              <w:rPr>
                <w:rFonts w:eastAsiaTheme="minorEastAsia"/>
                <w:sz w:val="23"/>
                <w:szCs w:val="23"/>
              </w:rPr>
              <w:t>эмоционального</w:t>
            </w:r>
            <w:r w:rsidRPr="00FF1EF7">
              <w:rPr>
                <w:rFonts w:eastAsiaTheme="minorEastAsia"/>
                <w:spacing w:val="29"/>
                <w:sz w:val="23"/>
                <w:szCs w:val="23"/>
              </w:rPr>
              <w:t xml:space="preserve"> </w:t>
            </w:r>
            <w:r w:rsidRPr="00FF1EF7">
              <w:rPr>
                <w:rFonts w:eastAsiaTheme="minorEastAsia"/>
                <w:sz w:val="23"/>
                <w:szCs w:val="23"/>
              </w:rPr>
              <w:t>состояния</w:t>
            </w:r>
            <w:r w:rsidRPr="00FF1EF7">
              <w:rPr>
                <w:rFonts w:eastAsiaTheme="minorEastAsia"/>
                <w:spacing w:val="30"/>
                <w:sz w:val="23"/>
                <w:szCs w:val="23"/>
              </w:rPr>
              <w:t xml:space="preserve"> </w:t>
            </w:r>
            <w:r w:rsidRPr="00FF1EF7">
              <w:rPr>
                <w:rFonts w:eastAsiaTheme="minorEastAsia"/>
                <w:sz w:val="23"/>
                <w:szCs w:val="23"/>
              </w:rPr>
              <w:t>детей</w:t>
            </w:r>
            <w:r w:rsidRPr="00FF1EF7">
              <w:rPr>
                <w:rFonts w:eastAsiaTheme="minorEastAsia"/>
                <w:spacing w:val="29"/>
                <w:sz w:val="23"/>
                <w:szCs w:val="23"/>
              </w:rPr>
              <w:t xml:space="preserve"> </w:t>
            </w:r>
            <w:r w:rsidRPr="00FF1EF7">
              <w:rPr>
                <w:rFonts w:eastAsiaTheme="minorEastAsia"/>
                <w:sz w:val="23"/>
                <w:szCs w:val="23"/>
              </w:rPr>
              <w:t>с</w:t>
            </w:r>
            <w:r w:rsidRPr="00FF1EF7">
              <w:rPr>
                <w:rFonts w:eastAsiaTheme="minorEastAsia"/>
                <w:spacing w:val="30"/>
                <w:sz w:val="23"/>
                <w:szCs w:val="23"/>
              </w:rPr>
              <w:t xml:space="preserve"> </w:t>
            </w:r>
            <w:r w:rsidRPr="00FF1EF7">
              <w:rPr>
                <w:rFonts w:eastAsiaTheme="minorEastAsia"/>
                <w:sz w:val="23"/>
                <w:szCs w:val="23"/>
              </w:rPr>
              <w:t>последующей</w:t>
            </w:r>
          </w:p>
        </w:tc>
      </w:tr>
      <w:tr w:rsidR="009572F1" w:rsidRPr="00FF1EF7" w:rsidTr="009572F1">
        <w:trPr>
          <w:trHeight w:val="2530"/>
        </w:trPr>
        <w:tc>
          <w:tcPr>
            <w:tcW w:w="3114"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rPr>
                <w:rFonts w:eastAsiaTheme="minorEastAsia"/>
                <w:b/>
                <w:bCs/>
                <w:sz w:val="26"/>
                <w:szCs w:val="26"/>
              </w:rPr>
            </w:pPr>
          </w:p>
          <w:p w:rsidR="009572F1" w:rsidRPr="00FF1EF7" w:rsidRDefault="009572F1" w:rsidP="009572F1">
            <w:pPr>
              <w:pStyle w:val="TableParagraph"/>
              <w:kinsoku w:val="0"/>
              <w:overflowPunct w:val="0"/>
              <w:spacing w:before="6"/>
              <w:rPr>
                <w:rFonts w:eastAsiaTheme="minorEastAsia"/>
                <w:b/>
                <w:bCs/>
                <w:sz w:val="36"/>
                <w:szCs w:val="36"/>
              </w:rPr>
            </w:pPr>
          </w:p>
          <w:p w:rsidR="009572F1" w:rsidRPr="00FF1EF7" w:rsidRDefault="009572F1" w:rsidP="009572F1">
            <w:pPr>
              <w:pStyle w:val="TableParagraph"/>
              <w:kinsoku w:val="0"/>
              <w:overflowPunct w:val="0"/>
              <w:ind w:left="467"/>
              <w:rPr>
                <w:rFonts w:eastAsiaTheme="minorEastAsia"/>
                <w:sz w:val="23"/>
                <w:szCs w:val="23"/>
              </w:rPr>
            </w:pPr>
            <w:r w:rsidRPr="00FF1EF7">
              <w:rPr>
                <w:rFonts w:eastAsiaTheme="minorEastAsia"/>
                <w:sz w:val="23"/>
                <w:szCs w:val="23"/>
              </w:rPr>
              <w:t>Система</w:t>
            </w:r>
            <w:r w:rsidRPr="00FF1EF7">
              <w:rPr>
                <w:rFonts w:eastAsiaTheme="minorEastAsia"/>
                <w:spacing w:val="28"/>
                <w:sz w:val="23"/>
                <w:szCs w:val="23"/>
              </w:rPr>
              <w:t xml:space="preserve"> </w:t>
            </w:r>
            <w:r w:rsidRPr="00FF1EF7">
              <w:rPr>
                <w:rFonts w:eastAsiaTheme="minorEastAsia"/>
                <w:sz w:val="23"/>
                <w:szCs w:val="23"/>
              </w:rPr>
              <w:t>закаливания</w:t>
            </w:r>
          </w:p>
        </w:tc>
        <w:tc>
          <w:tcPr>
            <w:tcW w:w="6272"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29" w:line="252" w:lineRule="auto"/>
              <w:ind w:left="28"/>
              <w:rPr>
                <w:rFonts w:eastAsiaTheme="minorEastAsia"/>
                <w:w w:val="105"/>
                <w:sz w:val="23"/>
                <w:szCs w:val="23"/>
              </w:rPr>
            </w:pPr>
            <w:r w:rsidRPr="00FF1EF7">
              <w:rPr>
                <w:rFonts w:eastAsiaTheme="minorEastAsia"/>
                <w:w w:val="105"/>
                <w:sz w:val="23"/>
                <w:szCs w:val="23"/>
              </w:rPr>
              <w:t>утренний прием на свежем воздухе в теплое время года;</w:t>
            </w:r>
            <w:r w:rsidRPr="00FF1EF7">
              <w:rPr>
                <w:rFonts w:eastAsiaTheme="minorEastAsia"/>
                <w:spacing w:val="1"/>
                <w:w w:val="105"/>
                <w:sz w:val="23"/>
                <w:szCs w:val="23"/>
              </w:rPr>
              <w:t xml:space="preserve"> </w:t>
            </w:r>
            <w:r w:rsidRPr="00FF1EF7">
              <w:rPr>
                <w:rFonts w:eastAsiaTheme="minorEastAsia"/>
                <w:sz w:val="23"/>
                <w:szCs w:val="23"/>
              </w:rPr>
              <w:t>утренняя</w:t>
            </w:r>
            <w:r w:rsidRPr="00FF1EF7">
              <w:rPr>
                <w:rFonts w:eastAsiaTheme="minorEastAsia"/>
                <w:spacing w:val="37"/>
                <w:sz w:val="23"/>
                <w:szCs w:val="23"/>
              </w:rPr>
              <w:t xml:space="preserve"> </w:t>
            </w:r>
            <w:r w:rsidRPr="00FF1EF7">
              <w:rPr>
                <w:rFonts w:eastAsiaTheme="minorEastAsia"/>
                <w:sz w:val="23"/>
                <w:szCs w:val="23"/>
              </w:rPr>
              <w:t>гимнастика</w:t>
            </w:r>
            <w:r w:rsidRPr="00FF1EF7">
              <w:rPr>
                <w:rFonts w:eastAsiaTheme="minorEastAsia"/>
                <w:spacing w:val="33"/>
                <w:sz w:val="23"/>
                <w:szCs w:val="23"/>
              </w:rPr>
              <w:t xml:space="preserve"> </w:t>
            </w:r>
            <w:r w:rsidRPr="00FF1EF7">
              <w:rPr>
                <w:rFonts w:eastAsiaTheme="minorEastAsia"/>
                <w:sz w:val="23"/>
                <w:szCs w:val="23"/>
              </w:rPr>
              <w:t>(разные</w:t>
            </w:r>
            <w:r w:rsidRPr="00FF1EF7">
              <w:rPr>
                <w:rFonts w:eastAsiaTheme="minorEastAsia"/>
                <w:spacing w:val="37"/>
                <w:sz w:val="23"/>
                <w:szCs w:val="23"/>
              </w:rPr>
              <w:t xml:space="preserve"> </w:t>
            </w:r>
            <w:r w:rsidRPr="00FF1EF7">
              <w:rPr>
                <w:rFonts w:eastAsiaTheme="minorEastAsia"/>
                <w:sz w:val="23"/>
                <w:szCs w:val="23"/>
              </w:rPr>
              <w:t>формы:</w:t>
            </w:r>
            <w:r w:rsidRPr="00FF1EF7">
              <w:rPr>
                <w:rFonts w:eastAsiaTheme="minorEastAsia"/>
                <w:spacing w:val="36"/>
                <w:sz w:val="23"/>
                <w:szCs w:val="23"/>
              </w:rPr>
              <w:t xml:space="preserve"> </w:t>
            </w:r>
            <w:r w:rsidRPr="00FF1EF7">
              <w:rPr>
                <w:rFonts w:eastAsiaTheme="minorEastAsia"/>
                <w:sz w:val="23"/>
                <w:szCs w:val="23"/>
              </w:rPr>
              <w:t>оздоровительный</w:t>
            </w:r>
            <w:r w:rsidRPr="00FF1EF7">
              <w:rPr>
                <w:rFonts w:eastAsiaTheme="minorEastAsia"/>
                <w:spacing w:val="37"/>
                <w:sz w:val="23"/>
                <w:szCs w:val="23"/>
              </w:rPr>
              <w:t xml:space="preserve"> </w:t>
            </w:r>
            <w:r w:rsidRPr="00FF1EF7">
              <w:rPr>
                <w:rFonts w:eastAsiaTheme="minorEastAsia"/>
                <w:sz w:val="23"/>
                <w:szCs w:val="23"/>
              </w:rPr>
              <w:t>бег,</w:t>
            </w:r>
            <w:r w:rsidRPr="00FF1EF7">
              <w:rPr>
                <w:rFonts w:eastAsiaTheme="minorEastAsia"/>
                <w:spacing w:val="-55"/>
                <w:sz w:val="23"/>
                <w:szCs w:val="23"/>
              </w:rPr>
              <w:t xml:space="preserve"> </w:t>
            </w:r>
            <w:r w:rsidRPr="00FF1EF7">
              <w:rPr>
                <w:rFonts w:eastAsiaTheme="minorEastAsia"/>
                <w:w w:val="105"/>
                <w:sz w:val="23"/>
                <w:szCs w:val="23"/>
              </w:rPr>
              <w:t>ритмика,</w:t>
            </w:r>
            <w:r w:rsidRPr="00FF1EF7">
              <w:rPr>
                <w:rFonts w:eastAsiaTheme="minorEastAsia"/>
                <w:spacing w:val="3"/>
                <w:w w:val="105"/>
                <w:sz w:val="23"/>
                <w:szCs w:val="23"/>
              </w:rPr>
              <w:t xml:space="preserve"> </w:t>
            </w:r>
            <w:r w:rsidRPr="00FF1EF7">
              <w:rPr>
                <w:rFonts w:eastAsiaTheme="minorEastAsia"/>
                <w:w w:val="105"/>
                <w:sz w:val="23"/>
                <w:szCs w:val="23"/>
              </w:rPr>
              <w:t>ОРУ,</w:t>
            </w:r>
            <w:r w:rsidRPr="00FF1EF7">
              <w:rPr>
                <w:rFonts w:eastAsiaTheme="minorEastAsia"/>
                <w:spacing w:val="3"/>
                <w:w w:val="105"/>
                <w:sz w:val="23"/>
                <w:szCs w:val="23"/>
              </w:rPr>
              <w:t xml:space="preserve"> </w:t>
            </w:r>
            <w:r w:rsidRPr="00FF1EF7">
              <w:rPr>
                <w:rFonts w:eastAsiaTheme="minorEastAsia"/>
                <w:w w:val="105"/>
                <w:sz w:val="23"/>
                <w:szCs w:val="23"/>
              </w:rPr>
              <w:t>игры);</w:t>
            </w:r>
          </w:p>
          <w:p w:rsidR="009572F1" w:rsidRPr="00FF1EF7" w:rsidRDefault="009572F1" w:rsidP="009572F1">
            <w:pPr>
              <w:pStyle w:val="TableParagraph"/>
              <w:kinsoku w:val="0"/>
              <w:overflowPunct w:val="0"/>
              <w:spacing w:line="258" w:lineRule="exact"/>
              <w:ind w:left="28"/>
              <w:rPr>
                <w:rFonts w:eastAsiaTheme="minorEastAsia"/>
                <w:sz w:val="23"/>
                <w:szCs w:val="23"/>
              </w:rPr>
            </w:pPr>
            <w:r w:rsidRPr="00FF1EF7">
              <w:rPr>
                <w:rFonts w:eastAsiaTheme="minorEastAsia"/>
                <w:sz w:val="23"/>
                <w:szCs w:val="23"/>
              </w:rPr>
              <w:t>облегченная</w:t>
            </w:r>
            <w:r w:rsidRPr="00FF1EF7">
              <w:rPr>
                <w:rFonts w:eastAsiaTheme="minorEastAsia"/>
                <w:spacing w:val="25"/>
                <w:sz w:val="23"/>
                <w:szCs w:val="23"/>
              </w:rPr>
              <w:t xml:space="preserve"> </w:t>
            </w:r>
            <w:r w:rsidRPr="00FF1EF7">
              <w:rPr>
                <w:rFonts w:eastAsiaTheme="minorEastAsia"/>
                <w:sz w:val="23"/>
                <w:szCs w:val="23"/>
              </w:rPr>
              <w:t>форма</w:t>
            </w:r>
            <w:r w:rsidRPr="00FF1EF7">
              <w:rPr>
                <w:rFonts w:eastAsiaTheme="minorEastAsia"/>
                <w:spacing w:val="25"/>
                <w:sz w:val="23"/>
                <w:szCs w:val="23"/>
              </w:rPr>
              <w:t xml:space="preserve"> </w:t>
            </w:r>
            <w:r w:rsidRPr="00FF1EF7">
              <w:rPr>
                <w:rFonts w:eastAsiaTheme="minorEastAsia"/>
                <w:sz w:val="23"/>
                <w:szCs w:val="23"/>
              </w:rPr>
              <w:t>одежды;</w:t>
            </w:r>
          </w:p>
          <w:p w:rsidR="009572F1" w:rsidRPr="00FF1EF7" w:rsidRDefault="009572F1" w:rsidP="009572F1">
            <w:pPr>
              <w:pStyle w:val="TableParagraph"/>
              <w:kinsoku w:val="0"/>
              <w:overflowPunct w:val="0"/>
              <w:spacing w:before="9" w:line="249" w:lineRule="auto"/>
              <w:ind w:left="28" w:right="1863"/>
              <w:rPr>
                <w:rFonts w:eastAsiaTheme="minorEastAsia"/>
                <w:w w:val="105"/>
                <w:sz w:val="23"/>
                <w:szCs w:val="23"/>
              </w:rPr>
            </w:pPr>
            <w:r w:rsidRPr="00FF1EF7">
              <w:rPr>
                <w:rFonts w:eastAsiaTheme="minorEastAsia"/>
                <w:w w:val="105"/>
                <w:sz w:val="23"/>
                <w:szCs w:val="23"/>
              </w:rPr>
              <w:t>ходьба босиком в спальне до и после сна;</w:t>
            </w:r>
            <w:r w:rsidRPr="00FF1EF7">
              <w:rPr>
                <w:rFonts w:eastAsiaTheme="minorEastAsia"/>
                <w:spacing w:val="1"/>
                <w:w w:val="105"/>
                <w:sz w:val="23"/>
                <w:szCs w:val="23"/>
              </w:rPr>
              <w:t xml:space="preserve"> </w:t>
            </w:r>
            <w:r w:rsidRPr="00FF1EF7">
              <w:rPr>
                <w:rFonts w:eastAsiaTheme="minorEastAsia"/>
                <w:w w:val="105"/>
                <w:sz w:val="23"/>
                <w:szCs w:val="23"/>
              </w:rPr>
              <w:t>сон</w:t>
            </w:r>
            <w:r w:rsidRPr="00FF1EF7">
              <w:rPr>
                <w:rFonts w:eastAsiaTheme="minorEastAsia"/>
                <w:spacing w:val="-10"/>
                <w:w w:val="105"/>
                <w:sz w:val="23"/>
                <w:szCs w:val="23"/>
              </w:rPr>
              <w:t xml:space="preserve"> </w:t>
            </w:r>
            <w:r w:rsidRPr="00FF1EF7">
              <w:rPr>
                <w:rFonts w:eastAsiaTheme="minorEastAsia"/>
                <w:w w:val="105"/>
                <w:sz w:val="23"/>
                <w:szCs w:val="23"/>
              </w:rPr>
              <w:t>с</w:t>
            </w:r>
            <w:r w:rsidRPr="00FF1EF7">
              <w:rPr>
                <w:rFonts w:eastAsiaTheme="minorEastAsia"/>
                <w:spacing w:val="-9"/>
                <w:w w:val="105"/>
                <w:sz w:val="23"/>
                <w:szCs w:val="23"/>
              </w:rPr>
              <w:t xml:space="preserve"> </w:t>
            </w:r>
            <w:r w:rsidRPr="00FF1EF7">
              <w:rPr>
                <w:rFonts w:eastAsiaTheme="minorEastAsia"/>
                <w:w w:val="105"/>
                <w:sz w:val="23"/>
                <w:szCs w:val="23"/>
              </w:rPr>
              <w:t>доступом</w:t>
            </w:r>
            <w:r w:rsidRPr="00FF1EF7">
              <w:rPr>
                <w:rFonts w:eastAsiaTheme="minorEastAsia"/>
                <w:spacing w:val="-9"/>
                <w:w w:val="105"/>
                <w:sz w:val="23"/>
                <w:szCs w:val="23"/>
              </w:rPr>
              <w:t xml:space="preserve"> </w:t>
            </w:r>
            <w:r w:rsidRPr="00FF1EF7">
              <w:rPr>
                <w:rFonts w:eastAsiaTheme="minorEastAsia"/>
                <w:w w:val="105"/>
                <w:sz w:val="23"/>
                <w:szCs w:val="23"/>
              </w:rPr>
              <w:t>воздуха</w:t>
            </w:r>
            <w:r w:rsidRPr="00FF1EF7">
              <w:rPr>
                <w:rFonts w:eastAsiaTheme="minorEastAsia"/>
                <w:spacing w:val="-10"/>
                <w:w w:val="105"/>
                <w:sz w:val="23"/>
                <w:szCs w:val="23"/>
              </w:rPr>
              <w:t xml:space="preserve"> </w:t>
            </w:r>
            <w:r w:rsidRPr="00FF1EF7">
              <w:rPr>
                <w:rFonts w:eastAsiaTheme="minorEastAsia"/>
                <w:w w:val="105"/>
                <w:sz w:val="23"/>
                <w:szCs w:val="23"/>
              </w:rPr>
              <w:t>(+19</w:t>
            </w:r>
            <w:r w:rsidRPr="00FF1EF7">
              <w:rPr>
                <w:rFonts w:eastAsiaTheme="minorEastAsia"/>
                <w:spacing w:val="-2"/>
                <w:w w:val="105"/>
                <w:sz w:val="23"/>
                <w:szCs w:val="23"/>
              </w:rPr>
              <w:t xml:space="preserve"> </w:t>
            </w:r>
            <w:r w:rsidRPr="00FF1EF7">
              <w:rPr>
                <w:rFonts w:eastAsiaTheme="minorEastAsia"/>
                <w:w w:val="105"/>
                <w:sz w:val="23"/>
                <w:szCs w:val="23"/>
              </w:rPr>
              <w:t>°С</w:t>
            </w:r>
            <w:r w:rsidRPr="00FF1EF7">
              <w:rPr>
                <w:rFonts w:eastAsiaTheme="minorEastAsia"/>
                <w:spacing w:val="-10"/>
                <w:w w:val="105"/>
                <w:sz w:val="23"/>
                <w:szCs w:val="23"/>
              </w:rPr>
              <w:t xml:space="preserve"> </w:t>
            </w:r>
            <w:r w:rsidRPr="00FF1EF7">
              <w:rPr>
                <w:rFonts w:eastAsiaTheme="minorEastAsia"/>
                <w:w w:val="105"/>
                <w:sz w:val="23"/>
                <w:szCs w:val="23"/>
              </w:rPr>
              <w:t>...</w:t>
            </w:r>
            <w:r w:rsidRPr="00FF1EF7">
              <w:rPr>
                <w:rFonts w:eastAsiaTheme="minorEastAsia"/>
                <w:spacing w:val="-12"/>
                <w:w w:val="105"/>
                <w:sz w:val="23"/>
                <w:szCs w:val="23"/>
              </w:rPr>
              <w:t xml:space="preserve"> </w:t>
            </w:r>
            <w:r w:rsidRPr="00FF1EF7">
              <w:rPr>
                <w:rFonts w:eastAsiaTheme="minorEastAsia"/>
                <w:w w:val="105"/>
                <w:sz w:val="23"/>
                <w:szCs w:val="23"/>
              </w:rPr>
              <w:t>+17</w:t>
            </w:r>
            <w:r w:rsidRPr="00FF1EF7">
              <w:rPr>
                <w:rFonts w:eastAsiaTheme="minorEastAsia"/>
                <w:spacing w:val="-1"/>
                <w:w w:val="105"/>
                <w:sz w:val="23"/>
                <w:szCs w:val="23"/>
              </w:rPr>
              <w:t xml:space="preserve"> </w:t>
            </w:r>
            <w:r w:rsidRPr="00FF1EF7">
              <w:rPr>
                <w:rFonts w:eastAsiaTheme="minorEastAsia"/>
                <w:w w:val="105"/>
                <w:sz w:val="23"/>
                <w:szCs w:val="23"/>
              </w:rPr>
              <w:t>°С);</w:t>
            </w:r>
            <w:r w:rsidRPr="00FF1EF7">
              <w:rPr>
                <w:rFonts w:eastAsiaTheme="minorEastAsia"/>
                <w:spacing w:val="-58"/>
                <w:w w:val="105"/>
                <w:sz w:val="23"/>
                <w:szCs w:val="23"/>
              </w:rPr>
              <w:t xml:space="preserve"> </w:t>
            </w:r>
            <w:r w:rsidRPr="00FF1EF7">
              <w:rPr>
                <w:rFonts w:eastAsiaTheme="minorEastAsia"/>
                <w:w w:val="105"/>
                <w:sz w:val="23"/>
                <w:szCs w:val="23"/>
              </w:rPr>
              <w:t>солнечные ванны (в летнее время);</w:t>
            </w:r>
            <w:r w:rsidRPr="00FF1EF7">
              <w:rPr>
                <w:rFonts w:eastAsiaTheme="minorEastAsia"/>
                <w:spacing w:val="1"/>
                <w:w w:val="105"/>
                <w:sz w:val="23"/>
                <w:szCs w:val="23"/>
              </w:rPr>
              <w:t xml:space="preserve"> </w:t>
            </w:r>
            <w:r w:rsidRPr="00FF1EF7">
              <w:rPr>
                <w:rFonts w:eastAsiaTheme="minorEastAsia"/>
                <w:w w:val="105"/>
                <w:sz w:val="23"/>
                <w:szCs w:val="23"/>
              </w:rPr>
              <w:t>обширное</w:t>
            </w:r>
            <w:r w:rsidRPr="00FF1EF7">
              <w:rPr>
                <w:rFonts w:eastAsiaTheme="minorEastAsia"/>
                <w:spacing w:val="-2"/>
                <w:w w:val="105"/>
                <w:sz w:val="23"/>
                <w:szCs w:val="23"/>
              </w:rPr>
              <w:t xml:space="preserve"> </w:t>
            </w:r>
            <w:r w:rsidRPr="00FF1EF7">
              <w:rPr>
                <w:rFonts w:eastAsiaTheme="minorEastAsia"/>
                <w:w w:val="105"/>
                <w:sz w:val="23"/>
                <w:szCs w:val="23"/>
              </w:rPr>
              <w:t>умывание;</w:t>
            </w:r>
          </w:p>
          <w:p w:rsidR="009572F1" w:rsidRPr="00FF1EF7" w:rsidRDefault="009572F1" w:rsidP="009572F1">
            <w:pPr>
              <w:pStyle w:val="TableParagraph"/>
              <w:kinsoku w:val="0"/>
              <w:overflowPunct w:val="0"/>
              <w:spacing w:before="7"/>
              <w:ind w:left="28"/>
              <w:rPr>
                <w:rFonts w:eastAsiaTheme="minorEastAsia"/>
                <w:sz w:val="23"/>
                <w:szCs w:val="23"/>
              </w:rPr>
            </w:pPr>
            <w:r w:rsidRPr="00FF1EF7">
              <w:rPr>
                <w:rFonts w:eastAsiaTheme="minorEastAsia"/>
                <w:sz w:val="23"/>
                <w:szCs w:val="23"/>
              </w:rPr>
              <w:t>полоскание</w:t>
            </w:r>
            <w:r w:rsidRPr="00FF1EF7">
              <w:rPr>
                <w:rFonts w:eastAsiaTheme="minorEastAsia"/>
                <w:spacing w:val="29"/>
                <w:sz w:val="23"/>
                <w:szCs w:val="23"/>
              </w:rPr>
              <w:t xml:space="preserve"> </w:t>
            </w:r>
            <w:r w:rsidRPr="00FF1EF7">
              <w:rPr>
                <w:rFonts w:eastAsiaTheme="minorEastAsia"/>
                <w:sz w:val="23"/>
                <w:szCs w:val="23"/>
              </w:rPr>
              <w:t>полости</w:t>
            </w:r>
            <w:r w:rsidRPr="00FF1EF7">
              <w:rPr>
                <w:rFonts w:eastAsiaTheme="minorEastAsia"/>
                <w:spacing w:val="21"/>
                <w:sz w:val="23"/>
                <w:szCs w:val="23"/>
              </w:rPr>
              <w:t xml:space="preserve"> </w:t>
            </w:r>
            <w:r w:rsidRPr="00FF1EF7">
              <w:rPr>
                <w:rFonts w:eastAsiaTheme="minorEastAsia"/>
                <w:sz w:val="23"/>
                <w:szCs w:val="23"/>
              </w:rPr>
              <w:t>рта</w:t>
            </w:r>
            <w:r w:rsidRPr="00FF1EF7">
              <w:rPr>
                <w:rFonts w:eastAsiaTheme="minorEastAsia"/>
                <w:spacing w:val="29"/>
                <w:sz w:val="23"/>
                <w:szCs w:val="23"/>
              </w:rPr>
              <w:t xml:space="preserve"> </w:t>
            </w:r>
            <w:r w:rsidRPr="00FF1EF7">
              <w:rPr>
                <w:rFonts w:eastAsiaTheme="minorEastAsia"/>
                <w:sz w:val="23"/>
                <w:szCs w:val="23"/>
              </w:rPr>
              <w:t>прохладной</w:t>
            </w:r>
            <w:r w:rsidRPr="00FF1EF7">
              <w:rPr>
                <w:rFonts w:eastAsiaTheme="minorEastAsia"/>
                <w:spacing w:val="29"/>
                <w:sz w:val="23"/>
                <w:szCs w:val="23"/>
              </w:rPr>
              <w:t xml:space="preserve"> </w:t>
            </w:r>
            <w:r w:rsidRPr="00FF1EF7">
              <w:rPr>
                <w:rFonts w:eastAsiaTheme="minorEastAsia"/>
                <w:sz w:val="23"/>
                <w:szCs w:val="23"/>
              </w:rPr>
              <w:t>водой</w:t>
            </w:r>
          </w:p>
        </w:tc>
      </w:tr>
      <w:tr w:rsidR="009572F1" w:rsidRPr="00FF1EF7" w:rsidTr="009572F1">
        <w:trPr>
          <w:trHeight w:val="1157"/>
        </w:trPr>
        <w:tc>
          <w:tcPr>
            <w:tcW w:w="3114"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166" w:line="247" w:lineRule="auto"/>
              <w:ind w:left="1143" w:hanging="1044"/>
              <w:rPr>
                <w:rFonts w:eastAsiaTheme="minorEastAsia"/>
                <w:w w:val="105"/>
                <w:sz w:val="23"/>
                <w:szCs w:val="23"/>
              </w:rPr>
            </w:pPr>
            <w:r w:rsidRPr="00FF1EF7">
              <w:rPr>
                <w:rFonts w:eastAsiaTheme="minorEastAsia"/>
                <w:sz w:val="23"/>
                <w:szCs w:val="23"/>
              </w:rPr>
              <w:t>Организация</w:t>
            </w:r>
            <w:r w:rsidRPr="00FF1EF7">
              <w:rPr>
                <w:rFonts w:eastAsiaTheme="minorEastAsia"/>
                <w:spacing w:val="25"/>
                <w:sz w:val="23"/>
                <w:szCs w:val="23"/>
              </w:rPr>
              <w:t xml:space="preserve"> </w:t>
            </w:r>
            <w:r w:rsidRPr="00FF1EF7">
              <w:rPr>
                <w:rFonts w:eastAsiaTheme="minorEastAsia"/>
                <w:sz w:val="23"/>
                <w:szCs w:val="23"/>
              </w:rPr>
              <w:t>рационального</w:t>
            </w:r>
            <w:r w:rsidRPr="00FF1EF7">
              <w:rPr>
                <w:rFonts w:eastAsiaTheme="minorEastAsia"/>
                <w:spacing w:val="-55"/>
                <w:sz w:val="23"/>
                <w:szCs w:val="23"/>
              </w:rPr>
              <w:t xml:space="preserve"> </w:t>
            </w:r>
            <w:r w:rsidRPr="00FF1EF7">
              <w:rPr>
                <w:rFonts w:eastAsiaTheme="minorEastAsia"/>
                <w:w w:val="105"/>
                <w:sz w:val="23"/>
                <w:szCs w:val="23"/>
              </w:rPr>
              <w:t>питания</w:t>
            </w:r>
          </w:p>
        </w:tc>
        <w:tc>
          <w:tcPr>
            <w:tcW w:w="6272"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29" w:line="249" w:lineRule="auto"/>
              <w:ind w:left="28" w:right="1120"/>
              <w:rPr>
                <w:rFonts w:eastAsiaTheme="minorEastAsia"/>
                <w:w w:val="105"/>
                <w:sz w:val="23"/>
                <w:szCs w:val="23"/>
              </w:rPr>
            </w:pPr>
            <w:r w:rsidRPr="00FF1EF7">
              <w:rPr>
                <w:rFonts w:eastAsiaTheme="minorEastAsia"/>
                <w:sz w:val="23"/>
                <w:szCs w:val="23"/>
              </w:rPr>
              <w:t>Организация</w:t>
            </w:r>
            <w:r w:rsidRPr="00FF1EF7">
              <w:rPr>
                <w:rFonts w:eastAsiaTheme="minorEastAsia"/>
                <w:spacing w:val="34"/>
                <w:sz w:val="23"/>
                <w:szCs w:val="23"/>
              </w:rPr>
              <w:t xml:space="preserve"> </w:t>
            </w:r>
            <w:r w:rsidRPr="00FF1EF7">
              <w:rPr>
                <w:rFonts w:eastAsiaTheme="minorEastAsia"/>
                <w:sz w:val="23"/>
                <w:szCs w:val="23"/>
              </w:rPr>
              <w:t>второго</w:t>
            </w:r>
            <w:r w:rsidRPr="00FF1EF7">
              <w:rPr>
                <w:rFonts w:eastAsiaTheme="minorEastAsia"/>
                <w:spacing w:val="35"/>
                <w:sz w:val="23"/>
                <w:szCs w:val="23"/>
              </w:rPr>
              <w:t xml:space="preserve"> </w:t>
            </w:r>
            <w:r w:rsidRPr="00FF1EF7">
              <w:rPr>
                <w:rFonts w:eastAsiaTheme="minorEastAsia"/>
                <w:sz w:val="23"/>
                <w:szCs w:val="23"/>
              </w:rPr>
              <w:t>завтрака</w:t>
            </w:r>
            <w:r w:rsidRPr="00FF1EF7">
              <w:rPr>
                <w:rFonts w:eastAsiaTheme="minorEastAsia"/>
                <w:spacing w:val="31"/>
                <w:sz w:val="23"/>
                <w:szCs w:val="23"/>
              </w:rPr>
              <w:t xml:space="preserve"> </w:t>
            </w:r>
            <w:r w:rsidRPr="00FF1EF7">
              <w:rPr>
                <w:rFonts w:eastAsiaTheme="minorEastAsia"/>
                <w:sz w:val="23"/>
                <w:szCs w:val="23"/>
              </w:rPr>
              <w:t>(соки,</w:t>
            </w:r>
            <w:r w:rsidRPr="00FF1EF7">
              <w:rPr>
                <w:rFonts w:eastAsiaTheme="minorEastAsia"/>
                <w:spacing w:val="32"/>
                <w:sz w:val="23"/>
                <w:szCs w:val="23"/>
              </w:rPr>
              <w:t xml:space="preserve"> </w:t>
            </w:r>
            <w:r w:rsidRPr="00FF1EF7">
              <w:rPr>
                <w:rFonts w:eastAsiaTheme="minorEastAsia"/>
                <w:sz w:val="23"/>
                <w:szCs w:val="23"/>
              </w:rPr>
              <w:t>фрукты);</w:t>
            </w:r>
            <w:r w:rsidRPr="00FF1EF7">
              <w:rPr>
                <w:rFonts w:eastAsiaTheme="minorEastAsia"/>
                <w:spacing w:val="-55"/>
                <w:sz w:val="23"/>
                <w:szCs w:val="23"/>
              </w:rPr>
              <w:t xml:space="preserve"> </w:t>
            </w:r>
            <w:r w:rsidRPr="00FF1EF7">
              <w:rPr>
                <w:rFonts w:eastAsiaTheme="minorEastAsia"/>
                <w:w w:val="105"/>
                <w:sz w:val="23"/>
                <w:szCs w:val="23"/>
              </w:rPr>
              <w:t>введение</w:t>
            </w:r>
            <w:r w:rsidRPr="00FF1EF7">
              <w:rPr>
                <w:rFonts w:eastAsiaTheme="minorEastAsia"/>
                <w:spacing w:val="-12"/>
                <w:w w:val="105"/>
                <w:sz w:val="23"/>
                <w:szCs w:val="23"/>
              </w:rPr>
              <w:t xml:space="preserve"> </w:t>
            </w:r>
            <w:r w:rsidRPr="00FF1EF7">
              <w:rPr>
                <w:rFonts w:eastAsiaTheme="minorEastAsia"/>
                <w:w w:val="105"/>
                <w:sz w:val="23"/>
                <w:szCs w:val="23"/>
              </w:rPr>
              <w:t>овощей</w:t>
            </w:r>
            <w:r w:rsidRPr="00FF1EF7">
              <w:rPr>
                <w:rFonts w:eastAsiaTheme="minorEastAsia"/>
                <w:spacing w:val="-11"/>
                <w:w w:val="105"/>
                <w:sz w:val="23"/>
                <w:szCs w:val="23"/>
              </w:rPr>
              <w:t xml:space="preserve"> </w:t>
            </w:r>
            <w:r w:rsidRPr="00FF1EF7">
              <w:rPr>
                <w:rFonts w:eastAsiaTheme="minorEastAsia"/>
                <w:w w:val="105"/>
                <w:sz w:val="23"/>
                <w:szCs w:val="23"/>
              </w:rPr>
              <w:t>и</w:t>
            </w:r>
            <w:r w:rsidRPr="00FF1EF7">
              <w:rPr>
                <w:rFonts w:eastAsiaTheme="minorEastAsia"/>
                <w:spacing w:val="-11"/>
                <w:w w:val="105"/>
                <w:sz w:val="23"/>
                <w:szCs w:val="23"/>
              </w:rPr>
              <w:t xml:space="preserve"> </w:t>
            </w:r>
            <w:r w:rsidRPr="00FF1EF7">
              <w:rPr>
                <w:rFonts w:eastAsiaTheme="minorEastAsia"/>
                <w:w w:val="105"/>
                <w:sz w:val="23"/>
                <w:szCs w:val="23"/>
              </w:rPr>
              <w:t>фруктов</w:t>
            </w:r>
            <w:r w:rsidRPr="00FF1EF7">
              <w:rPr>
                <w:rFonts w:eastAsiaTheme="minorEastAsia"/>
                <w:spacing w:val="-11"/>
                <w:w w:val="105"/>
                <w:sz w:val="23"/>
                <w:szCs w:val="23"/>
              </w:rPr>
              <w:t xml:space="preserve"> </w:t>
            </w:r>
            <w:r w:rsidRPr="00FF1EF7">
              <w:rPr>
                <w:rFonts w:eastAsiaTheme="minorEastAsia"/>
                <w:w w:val="105"/>
                <w:sz w:val="23"/>
                <w:szCs w:val="23"/>
              </w:rPr>
              <w:t>в</w:t>
            </w:r>
            <w:r w:rsidRPr="00FF1EF7">
              <w:rPr>
                <w:rFonts w:eastAsiaTheme="minorEastAsia"/>
                <w:spacing w:val="-11"/>
                <w:w w:val="105"/>
                <w:sz w:val="23"/>
                <w:szCs w:val="23"/>
              </w:rPr>
              <w:t xml:space="preserve"> </w:t>
            </w:r>
            <w:r w:rsidRPr="00FF1EF7">
              <w:rPr>
                <w:rFonts w:eastAsiaTheme="minorEastAsia"/>
                <w:w w:val="105"/>
                <w:sz w:val="23"/>
                <w:szCs w:val="23"/>
              </w:rPr>
              <w:t>обед</w:t>
            </w:r>
            <w:r w:rsidRPr="00FF1EF7">
              <w:rPr>
                <w:rFonts w:eastAsiaTheme="minorEastAsia"/>
                <w:spacing w:val="-12"/>
                <w:w w:val="105"/>
                <w:sz w:val="23"/>
                <w:szCs w:val="23"/>
              </w:rPr>
              <w:t xml:space="preserve"> </w:t>
            </w:r>
            <w:r w:rsidRPr="00FF1EF7">
              <w:rPr>
                <w:rFonts w:eastAsiaTheme="minorEastAsia"/>
                <w:w w:val="105"/>
                <w:sz w:val="23"/>
                <w:szCs w:val="23"/>
              </w:rPr>
              <w:t>и</w:t>
            </w:r>
            <w:r w:rsidRPr="00FF1EF7">
              <w:rPr>
                <w:rFonts w:eastAsiaTheme="minorEastAsia"/>
                <w:spacing w:val="-11"/>
                <w:w w:val="105"/>
                <w:sz w:val="23"/>
                <w:szCs w:val="23"/>
              </w:rPr>
              <w:t xml:space="preserve"> </w:t>
            </w:r>
            <w:r w:rsidRPr="00FF1EF7">
              <w:rPr>
                <w:rFonts w:eastAsiaTheme="minorEastAsia"/>
                <w:w w:val="105"/>
                <w:sz w:val="23"/>
                <w:szCs w:val="23"/>
              </w:rPr>
              <w:t>полдник;</w:t>
            </w:r>
            <w:r w:rsidRPr="00FF1EF7">
              <w:rPr>
                <w:rFonts w:eastAsiaTheme="minorEastAsia"/>
                <w:spacing w:val="-57"/>
                <w:w w:val="105"/>
                <w:sz w:val="23"/>
                <w:szCs w:val="23"/>
              </w:rPr>
              <w:t xml:space="preserve"> </w:t>
            </w:r>
            <w:r w:rsidRPr="00FF1EF7">
              <w:rPr>
                <w:rFonts w:eastAsiaTheme="minorEastAsia"/>
                <w:w w:val="105"/>
                <w:sz w:val="23"/>
                <w:szCs w:val="23"/>
              </w:rPr>
              <w:t>замена продуктов для детей-аллергиков;</w:t>
            </w:r>
            <w:r w:rsidRPr="00FF1EF7">
              <w:rPr>
                <w:rFonts w:eastAsiaTheme="minorEastAsia"/>
                <w:spacing w:val="1"/>
                <w:w w:val="105"/>
                <w:sz w:val="23"/>
                <w:szCs w:val="23"/>
              </w:rPr>
              <w:t xml:space="preserve"> </w:t>
            </w:r>
            <w:r w:rsidRPr="00FF1EF7">
              <w:rPr>
                <w:rFonts w:eastAsiaTheme="minorEastAsia"/>
                <w:w w:val="105"/>
                <w:sz w:val="23"/>
                <w:szCs w:val="23"/>
              </w:rPr>
              <w:t>питьевой</w:t>
            </w:r>
            <w:r w:rsidRPr="00FF1EF7">
              <w:rPr>
                <w:rFonts w:eastAsiaTheme="minorEastAsia"/>
                <w:spacing w:val="-2"/>
                <w:w w:val="105"/>
                <w:sz w:val="23"/>
                <w:szCs w:val="23"/>
              </w:rPr>
              <w:t xml:space="preserve"> </w:t>
            </w:r>
            <w:r w:rsidRPr="00FF1EF7">
              <w:rPr>
                <w:rFonts w:eastAsiaTheme="minorEastAsia"/>
                <w:w w:val="105"/>
                <w:sz w:val="23"/>
                <w:szCs w:val="23"/>
              </w:rPr>
              <w:t>режим</w:t>
            </w:r>
          </w:p>
        </w:tc>
      </w:tr>
      <w:tr w:rsidR="009572F1" w:rsidRPr="00FF1EF7" w:rsidTr="009572F1">
        <w:trPr>
          <w:trHeight w:val="1991"/>
        </w:trPr>
        <w:tc>
          <w:tcPr>
            <w:tcW w:w="3114"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29" w:line="249" w:lineRule="auto"/>
              <w:ind w:left="402" w:right="390" w:firstLine="7"/>
              <w:jc w:val="center"/>
              <w:rPr>
                <w:rFonts w:eastAsiaTheme="minorEastAsia"/>
                <w:w w:val="105"/>
                <w:sz w:val="23"/>
                <w:szCs w:val="23"/>
              </w:rPr>
            </w:pPr>
            <w:r w:rsidRPr="00FF1EF7">
              <w:rPr>
                <w:rFonts w:eastAsiaTheme="minorEastAsia"/>
                <w:w w:val="105"/>
                <w:sz w:val="23"/>
                <w:szCs w:val="23"/>
              </w:rPr>
              <w:t>Мониторинг уровня</w:t>
            </w:r>
            <w:r w:rsidRPr="00FF1EF7">
              <w:rPr>
                <w:rFonts w:eastAsiaTheme="minorEastAsia"/>
                <w:spacing w:val="1"/>
                <w:w w:val="105"/>
                <w:sz w:val="23"/>
                <w:szCs w:val="23"/>
              </w:rPr>
              <w:t xml:space="preserve"> </w:t>
            </w:r>
            <w:r w:rsidRPr="00FF1EF7">
              <w:rPr>
                <w:rFonts w:eastAsiaTheme="minorEastAsia"/>
                <w:sz w:val="23"/>
                <w:szCs w:val="23"/>
              </w:rPr>
              <w:t>физического</w:t>
            </w:r>
            <w:r w:rsidRPr="00FF1EF7">
              <w:rPr>
                <w:rFonts w:eastAsiaTheme="minorEastAsia"/>
                <w:spacing w:val="4"/>
                <w:sz w:val="23"/>
                <w:szCs w:val="23"/>
              </w:rPr>
              <w:t xml:space="preserve"> </w:t>
            </w:r>
            <w:r w:rsidRPr="00FF1EF7">
              <w:rPr>
                <w:rFonts w:eastAsiaTheme="minorEastAsia"/>
                <w:sz w:val="23"/>
                <w:szCs w:val="23"/>
              </w:rPr>
              <w:t>развития,</w:t>
            </w:r>
            <w:r w:rsidRPr="00FF1EF7">
              <w:rPr>
                <w:rFonts w:eastAsiaTheme="minorEastAsia"/>
                <w:spacing w:val="-55"/>
                <w:sz w:val="23"/>
                <w:szCs w:val="23"/>
              </w:rPr>
              <w:t xml:space="preserve"> </w:t>
            </w:r>
            <w:r w:rsidRPr="00FF1EF7">
              <w:rPr>
                <w:rFonts w:eastAsiaTheme="minorEastAsia"/>
                <w:w w:val="105"/>
                <w:sz w:val="23"/>
                <w:szCs w:val="23"/>
              </w:rPr>
              <w:t>состояния здоровья,</w:t>
            </w:r>
            <w:r w:rsidRPr="00FF1EF7">
              <w:rPr>
                <w:rFonts w:eastAsiaTheme="minorEastAsia"/>
                <w:spacing w:val="1"/>
                <w:w w:val="105"/>
                <w:sz w:val="23"/>
                <w:szCs w:val="23"/>
              </w:rPr>
              <w:t xml:space="preserve"> </w:t>
            </w:r>
            <w:r w:rsidRPr="00FF1EF7">
              <w:rPr>
                <w:rFonts w:eastAsiaTheme="minorEastAsia"/>
                <w:w w:val="105"/>
                <w:sz w:val="23"/>
                <w:szCs w:val="23"/>
              </w:rPr>
              <w:t>физической</w:t>
            </w:r>
            <w:r w:rsidRPr="00FF1EF7">
              <w:rPr>
                <w:rFonts w:eastAsiaTheme="minorEastAsia"/>
                <w:spacing w:val="1"/>
                <w:w w:val="105"/>
                <w:sz w:val="23"/>
                <w:szCs w:val="23"/>
              </w:rPr>
              <w:t xml:space="preserve"> </w:t>
            </w:r>
            <w:r w:rsidRPr="00FF1EF7">
              <w:rPr>
                <w:rFonts w:eastAsiaTheme="minorEastAsia"/>
                <w:w w:val="105"/>
                <w:sz w:val="23"/>
                <w:szCs w:val="23"/>
              </w:rPr>
              <w:t>подготовленности,</w:t>
            </w:r>
            <w:r w:rsidRPr="00FF1EF7">
              <w:rPr>
                <w:rFonts w:eastAsiaTheme="minorEastAsia"/>
                <w:spacing w:val="1"/>
                <w:w w:val="105"/>
                <w:sz w:val="23"/>
                <w:szCs w:val="23"/>
              </w:rPr>
              <w:t xml:space="preserve"> </w:t>
            </w:r>
            <w:r w:rsidRPr="00FF1EF7">
              <w:rPr>
                <w:rFonts w:eastAsiaTheme="minorEastAsia"/>
                <w:sz w:val="23"/>
                <w:szCs w:val="23"/>
              </w:rPr>
              <w:t>психоэмоционального</w:t>
            </w:r>
            <w:r w:rsidRPr="00FF1EF7">
              <w:rPr>
                <w:rFonts w:eastAsiaTheme="minorEastAsia"/>
                <w:spacing w:val="1"/>
                <w:sz w:val="23"/>
                <w:szCs w:val="23"/>
              </w:rPr>
              <w:t xml:space="preserve"> </w:t>
            </w:r>
            <w:r w:rsidRPr="00FF1EF7">
              <w:rPr>
                <w:rFonts w:eastAsiaTheme="minorEastAsia"/>
                <w:w w:val="105"/>
                <w:sz w:val="23"/>
                <w:szCs w:val="23"/>
              </w:rPr>
              <w:t>состояния</w:t>
            </w:r>
          </w:p>
        </w:tc>
        <w:tc>
          <w:tcPr>
            <w:tcW w:w="6272" w:type="dxa"/>
            <w:tcBorders>
              <w:top w:val="single" w:sz="6" w:space="0" w:color="000000"/>
              <w:left w:val="single" w:sz="6" w:space="0" w:color="000000"/>
              <w:bottom w:val="single" w:sz="6" w:space="0" w:color="000000"/>
              <w:right w:val="single" w:sz="6" w:space="0" w:color="000000"/>
            </w:tcBorders>
          </w:tcPr>
          <w:p w:rsidR="009572F1" w:rsidRPr="00FF1EF7" w:rsidRDefault="009572F1" w:rsidP="009572F1">
            <w:pPr>
              <w:pStyle w:val="TableParagraph"/>
              <w:kinsoku w:val="0"/>
              <w:overflowPunct w:val="0"/>
              <w:spacing w:before="22" w:line="249" w:lineRule="auto"/>
              <w:ind w:left="28" w:right="917"/>
              <w:rPr>
                <w:rFonts w:eastAsiaTheme="minorEastAsia"/>
                <w:w w:val="105"/>
                <w:sz w:val="23"/>
                <w:szCs w:val="23"/>
              </w:rPr>
            </w:pPr>
            <w:r w:rsidRPr="00FF1EF7">
              <w:rPr>
                <w:rFonts w:eastAsiaTheme="minorEastAsia"/>
                <w:w w:val="105"/>
                <w:sz w:val="23"/>
                <w:szCs w:val="23"/>
              </w:rPr>
              <w:t>Мониторинг</w:t>
            </w:r>
            <w:r w:rsidRPr="00FF1EF7">
              <w:rPr>
                <w:rFonts w:eastAsiaTheme="minorEastAsia"/>
                <w:spacing w:val="1"/>
                <w:w w:val="105"/>
                <w:sz w:val="23"/>
                <w:szCs w:val="23"/>
              </w:rPr>
              <w:t xml:space="preserve"> </w:t>
            </w:r>
            <w:r w:rsidRPr="00FF1EF7">
              <w:rPr>
                <w:rFonts w:eastAsiaTheme="minorEastAsia"/>
                <w:w w:val="105"/>
                <w:sz w:val="23"/>
                <w:szCs w:val="23"/>
              </w:rPr>
              <w:t>уровня физического развития;</w:t>
            </w:r>
            <w:r w:rsidRPr="00FF1EF7">
              <w:rPr>
                <w:rFonts w:eastAsiaTheme="minorEastAsia"/>
                <w:spacing w:val="1"/>
                <w:w w:val="105"/>
                <w:sz w:val="23"/>
                <w:szCs w:val="23"/>
              </w:rPr>
              <w:t xml:space="preserve"> </w:t>
            </w:r>
            <w:r w:rsidRPr="00FF1EF7">
              <w:rPr>
                <w:rFonts w:eastAsiaTheme="minorEastAsia"/>
                <w:sz w:val="23"/>
                <w:szCs w:val="23"/>
              </w:rPr>
              <w:t>диспансеризация</w:t>
            </w:r>
            <w:r w:rsidRPr="00FF1EF7">
              <w:rPr>
                <w:rFonts w:eastAsiaTheme="minorEastAsia"/>
                <w:spacing w:val="1"/>
                <w:sz w:val="23"/>
                <w:szCs w:val="23"/>
              </w:rPr>
              <w:t xml:space="preserve"> </w:t>
            </w:r>
            <w:r w:rsidRPr="00FF1EF7">
              <w:rPr>
                <w:rFonts w:eastAsiaTheme="minorEastAsia"/>
                <w:sz w:val="23"/>
                <w:szCs w:val="23"/>
              </w:rPr>
              <w:t>детей</w:t>
            </w:r>
            <w:r w:rsidRPr="00FF1EF7">
              <w:rPr>
                <w:rFonts w:eastAsiaTheme="minorEastAsia"/>
                <w:spacing w:val="1"/>
                <w:sz w:val="23"/>
                <w:szCs w:val="23"/>
              </w:rPr>
              <w:t xml:space="preserve"> </w:t>
            </w:r>
            <w:r w:rsidRPr="00FF1EF7">
              <w:rPr>
                <w:rFonts w:eastAsiaTheme="minorEastAsia"/>
                <w:sz w:val="23"/>
                <w:szCs w:val="23"/>
              </w:rPr>
              <w:t>детской</w:t>
            </w:r>
            <w:r w:rsidRPr="00FF1EF7">
              <w:rPr>
                <w:rFonts w:eastAsiaTheme="minorEastAsia"/>
                <w:spacing w:val="1"/>
                <w:sz w:val="23"/>
                <w:szCs w:val="23"/>
              </w:rPr>
              <w:t xml:space="preserve"> </w:t>
            </w:r>
            <w:r w:rsidRPr="00FF1EF7">
              <w:rPr>
                <w:rFonts w:eastAsiaTheme="minorEastAsia"/>
                <w:sz w:val="23"/>
                <w:szCs w:val="23"/>
              </w:rPr>
              <w:t>поликлиникой;</w:t>
            </w:r>
            <w:r w:rsidRPr="00FF1EF7">
              <w:rPr>
                <w:rFonts w:eastAsiaTheme="minorEastAsia"/>
                <w:spacing w:val="-55"/>
                <w:sz w:val="23"/>
                <w:szCs w:val="23"/>
              </w:rPr>
              <w:t xml:space="preserve"> </w:t>
            </w:r>
            <w:r w:rsidRPr="00FF1EF7">
              <w:rPr>
                <w:rFonts w:eastAsiaTheme="minorEastAsia"/>
                <w:w w:val="105"/>
                <w:sz w:val="23"/>
                <w:szCs w:val="23"/>
              </w:rPr>
              <w:t>диагностика физической подготовленности;</w:t>
            </w:r>
            <w:r w:rsidRPr="00FF1EF7">
              <w:rPr>
                <w:rFonts w:eastAsiaTheme="minorEastAsia"/>
                <w:spacing w:val="1"/>
                <w:w w:val="105"/>
                <w:sz w:val="23"/>
                <w:szCs w:val="23"/>
              </w:rPr>
              <w:t xml:space="preserve"> </w:t>
            </w:r>
            <w:r w:rsidRPr="00FF1EF7">
              <w:rPr>
                <w:rFonts w:eastAsiaTheme="minorEastAsia"/>
                <w:w w:val="105"/>
                <w:sz w:val="23"/>
                <w:szCs w:val="23"/>
              </w:rPr>
              <w:t>диагностика</w:t>
            </w:r>
            <w:r w:rsidRPr="00FF1EF7">
              <w:rPr>
                <w:rFonts w:eastAsiaTheme="minorEastAsia"/>
                <w:spacing w:val="-4"/>
                <w:w w:val="105"/>
                <w:sz w:val="23"/>
                <w:szCs w:val="23"/>
              </w:rPr>
              <w:t xml:space="preserve"> </w:t>
            </w:r>
            <w:r w:rsidRPr="00FF1EF7">
              <w:rPr>
                <w:rFonts w:eastAsiaTheme="minorEastAsia"/>
                <w:w w:val="105"/>
                <w:sz w:val="23"/>
                <w:szCs w:val="23"/>
              </w:rPr>
              <w:t>развития</w:t>
            </w:r>
            <w:r w:rsidRPr="00FF1EF7">
              <w:rPr>
                <w:rFonts w:eastAsiaTheme="minorEastAsia"/>
                <w:spacing w:val="-4"/>
                <w:w w:val="105"/>
                <w:sz w:val="23"/>
                <w:szCs w:val="23"/>
              </w:rPr>
              <w:t xml:space="preserve"> </w:t>
            </w:r>
            <w:r w:rsidRPr="00FF1EF7">
              <w:rPr>
                <w:rFonts w:eastAsiaTheme="minorEastAsia"/>
                <w:w w:val="105"/>
                <w:sz w:val="23"/>
                <w:szCs w:val="23"/>
              </w:rPr>
              <w:t>ребенка;</w:t>
            </w:r>
          </w:p>
        </w:tc>
      </w:tr>
    </w:tbl>
    <w:p w:rsidR="009572F1" w:rsidRDefault="009572F1" w:rsidP="00BD520F">
      <w:pPr>
        <w:pStyle w:val="a9"/>
        <w:kinsoku w:val="0"/>
        <w:overflowPunct w:val="0"/>
        <w:spacing w:before="90"/>
        <w:ind w:right="485"/>
        <w:rPr>
          <w:b/>
          <w:bCs/>
          <w:sz w:val="30"/>
          <w:szCs w:val="30"/>
        </w:rPr>
      </w:pPr>
    </w:p>
    <w:p w:rsidR="009572F1" w:rsidRPr="00FD3049" w:rsidRDefault="009572F1" w:rsidP="009572F1">
      <w:pPr>
        <w:pStyle w:val="a9"/>
        <w:kinsoku w:val="0"/>
        <w:overflowPunct w:val="0"/>
        <w:spacing w:before="90"/>
        <w:ind w:left="446" w:right="485"/>
        <w:jc w:val="center"/>
        <w:rPr>
          <w:b/>
          <w:bCs/>
        </w:rPr>
      </w:pPr>
      <w:r w:rsidRPr="00FD3049">
        <w:rPr>
          <w:b/>
          <w:bCs/>
        </w:rPr>
        <w:t>Модель</w:t>
      </w:r>
      <w:r w:rsidRPr="00FD3049">
        <w:rPr>
          <w:b/>
          <w:bCs/>
          <w:spacing w:val="-6"/>
        </w:rPr>
        <w:t xml:space="preserve"> </w:t>
      </w:r>
      <w:r w:rsidRPr="00FD3049">
        <w:rPr>
          <w:b/>
          <w:bCs/>
        </w:rPr>
        <w:t>физкультурно</w:t>
      </w:r>
      <w:r w:rsidRPr="00FD3049">
        <w:rPr>
          <w:b/>
          <w:bCs/>
          <w:spacing w:val="-6"/>
        </w:rPr>
        <w:t xml:space="preserve"> </w:t>
      </w:r>
      <w:r w:rsidRPr="00FD3049">
        <w:rPr>
          <w:b/>
          <w:bCs/>
        </w:rPr>
        <w:t>-</w:t>
      </w:r>
      <w:r w:rsidRPr="00FD3049">
        <w:rPr>
          <w:b/>
          <w:bCs/>
          <w:spacing w:val="-6"/>
        </w:rPr>
        <w:t xml:space="preserve"> </w:t>
      </w:r>
      <w:r w:rsidRPr="00FD3049">
        <w:rPr>
          <w:b/>
          <w:bCs/>
        </w:rPr>
        <w:t>оздоровительных</w:t>
      </w:r>
      <w:r w:rsidRPr="00FD3049">
        <w:rPr>
          <w:b/>
          <w:bCs/>
          <w:spacing w:val="-5"/>
        </w:rPr>
        <w:t xml:space="preserve"> </w:t>
      </w:r>
      <w:r w:rsidRPr="00FD3049">
        <w:rPr>
          <w:b/>
          <w:bCs/>
        </w:rPr>
        <w:t>мероприятий</w:t>
      </w:r>
      <w:r w:rsidRPr="00FD3049">
        <w:rPr>
          <w:b/>
          <w:bCs/>
          <w:spacing w:val="-6"/>
        </w:rPr>
        <w:t xml:space="preserve"> </w:t>
      </w:r>
      <w:r w:rsidRPr="00FD3049">
        <w:rPr>
          <w:b/>
          <w:bCs/>
        </w:rPr>
        <w:t>на</w:t>
      </w:r>
      <w:r w:rsidRPr="00FD3049">
        <w:rPr>
          <w:b/>
          <w:bCs/>
          <w:spacing w:val="-6"/>
        </w:rPr>
        <w:t xml:space="preserve"> </w:t>
      </w:r>
      <w:r w:rsidRPr="00FD3049">
        <w:rPr>
          <w:b/>
          <w:bCs/>
        </w:rPr>
        <w:t>день</w:t>
      </w:r>
    </w:p>
    <w:p w:rsidR="009572F1" w:rsidRPr="00BD520F" w:rsidRDefault="009572F1" w:rsidP="00BD520F">
      <w:pPr>
        <w:pStyle w:val="a9"/>
        <w:kinsoku w:val="0"/>
        <w:overflowPunct w:val="0"/>
        <w:spacing w:before="4"/>
        <w:ind w:left="3357" w:right="2125"/>
        <w:jc w:val="center"/>
        <w:rPr>
          <w:b/>
          <w:bCs/>
          <w:i/>
          <w:iCs/>
        </w:rPr>
      </w:pPr>
      <w:r w:rsidRPr="00FD3049">
        <w:rPr>
          <w:b/>
          <w:bCs/>
          <w:i/>
          <w:iCs/>
        </w:rPr>
        <w:t>(дошкольный</w:t>
      </w:r>
      <w:r w:rsidRPr="00FD3049">
        <w:rPr>
          <w:b/>
          <w:bCs/>
          <w:i/>
          <w:iCs/>
          <w:spacing w:val="-6"/>
        </w:rPr>
        <w:t xml:space="preserve"> </w:t>
      </w:r>
      <w:r w:rsidRPr="00FD3049">
        <w:rPr>
          <w:b/>
          <w:bCs/>
          <w:i/>
          <w:iCs/>
        </w:rPr>
        <w:t>возраст)</w:t>
      </w:r>
    </w:p>
    <w:tbl>
      <w:tblPr>
        <w:tblW w:w="9342" w:type="dxa"/>
        <w:tblInd w:w="120" w:type="dxa"/>
        <w:tblLayout w:type="fixed"/>
        <w:tblCellMar>
          <w:left w:w="0" w:type="dxa"/>
          <w:right w:w="0" w:type="dxa"/>
        </w:tblCellMar>
        <w:tblLook w:val="0000" w:firstRow="0" w:lastRow="0" w:firstColumn="0" w:lastColumn="0" w:noHBand="0" w:noVBand="0"/>
      </w:tblPr>
      <w:tblGrid>
        <w:gridCol w:w="705"/>
        <w:gridCol w:w="2409"/>
        <w:gridCol w:w="6228"/>
      </w:tblGrid>
      <w:tr w:rsidR="009572F1" w:rsidRPr="00FF1EF7" w:rsidTr="009572F1">
        <w:trPr>
          <w:trHeight w:val="277"/>
        </w:trPr>
        <w:tc>
          <w:tcPr>
            <w:tcW w:w="705"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239"/>
              <w:rPr>
                <w:rFonts w:eastAsiaTheme="minorEastAsia"/>
                <w:w w:val="105"/>
                <w:sz w:val="28"/>
                <w:szCs w:val="28"/>
              </w:rPr>
            </w:pPr>
            <w:r w:rsidRPr="00FD3049">
              <w:rPr>
                <w:rFonts w:eastAsiaTheme="minorEastAsia"/>
                <w:w w:val="105"/>
                <w:sz w:val="28"/>
                <w:szCs w:val="28"/>
              </w:rPr>
              <w:t>№</w:t>
            </w:r>
            <w:r w:rsidRPr="00FD3049">
              <w:rPr>
                <w:rFonts w:eastAsiaTheme="minorEastAsia"/>
                <w:spacing w:val="-6"/>
                <w:w w:val="105"/>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tabs>
                <w:tab w:val="left" w:pos="1416"/>
              </w:tabs>
              <w:kinsoku w:val="0"/>
              <w:overflowPunct w:val="0"/>
              <w:spacing w:line="258" w:lineRule="exact"/>
              <w:ind w:left="-51"/>
              <w:jc w:val="center"/>
              <w:rPr>
                <w:rFonts w:eastAsiaTheme="minorEastAsia"/>
                <w:w w:val="105"/>
                <w:sz w:val="28"/>
                <w:szCs w:val="28"/>
              </w:rPr>
            </w:pPr>
            <w:r w:rsidRPr="00FD3049">
              <w:rPr>
                <w:rFonts w:eastAsiaTheme="minorEastAsia"/>
                <w:w w:val="105"/>
                <w:sz w:val="28"/>
                <w:szCs w:val="28"/>
              </w:rPr>
              <w:t>Режимные</w:t>
            </w:r>
            <w:r w:rsidRPr="00FD3049">
              <w:rPr>
                <w:rFonts w:eastAsiaTheme="minorEastAsia"/>
                <w:spacing w:val="-7"/>
                <w:w w:val="105"/>
                <w:sz w:val="28"/>
                <w:szCs w:val="28"/>
              </w:rPr>
              <w:t xml:space="preserve"> </w:t>
            </w:r>
            <w:r>
              <w:rPr>
                <w:rFonts w:eastAsiaTheme="minorEastAsia"/>
                <w:spacing w:val="-7"/>
                <w:w w:val="105"/>
                <w:sz w:val="28"/>
                <w:szCs w:val="28"/>
              </w:rPr>
              <w:t xml:space="preserve"> </w:t>
            </w:r>
            <w:r w:rsidRPr="00FD3049">
              <w:rPr>
                <w:rFonts w:eastAsiaTheme="minorEastAsia"/>
                <w:w w:val="105"/>
                <w:sz w:val="28"/>
                <w:szCs w:val="28"/>
              </w:rPr>
              <w:t>процессы</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36"/>
              <w:jc w:val="center"/>
              <w:rPr>
                <w:rFonts w:eastAsiaTheme="minorEastAsia"/>
                <w:w w:val="105"/>
                <w:sz w:val="28"/>
                <w:szCs w:val="28"/>
              </w:rPr>
            </w:pPr>
            <w:r w:rsidRPr="00FD3049">
              <w:rPr>
                <w:rFonts w:eastAsiaTheme="minorEastAsia"/>
                <w:w w:val="105"/>
                <w:sz w:val="28"/>
                <w:szCs w:val="28"/>
              </w:rPr>
              <w:t>Мероприятия</w:t>
            </w:r>
          </w:p>
        </w:tc>
      </w:tr>
      <w:tr w:rsidR="009572F1" w:rsidRPr="00FF1EF7" w:rsidTr="00BD520F">
        <w:trPr>
          <w:trHeight w:val="270"/>
        </w:trPr>
        <w:tc>
          <w:tcPr>
            <w:tcW w:w="705" w:type="dxa"/>
            <w:vMerge w:val="restart"/>
            <w:tcBorders>
              <w:top w:val="single" w:sz="4" w:space="0" w:color="auto"/>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jc w:val="center"/>
              <w:rPr>
                <w:rFonts w:eastAsiaTheme="minorEastAsia"/>
                <w:w w:val="105"/>
                <w:sz w:val="28"/>
                <w:szCs w:val="28"/>
              </w:rPr>
            </w:pPr>
            <w:r w:rsidRPr="00FD3049">
              <w:rPr>
                <w:rFonts w:eastAsiaTheme="minorEastAsia"/>
                <w:w w:val="105"/>
                <w:sz w:val="28"/>
                <w:szCs w:val="28"/>
              </w:rPr>
              <w:t>1.</w:t>
            </w:r>
          </w:p>
        </w:tc>
        <w:tc>
          <w:tcPr>
            <w:tcW w:w="2409" w:type="dxa"/>
            <w:vMerge w:val="restart"/>
            <w:tcBorders>
              <w:top w:val="single" w:sz="4" w:space="0" w:color="auto"/>
              <w:left w:val="single" w:sz="4" w:space="0" w:color="000000"/>
              <w:bottom w:val="single" w:sz="4" w:space="0" w:color="auto"/>
              <w:right w:val="single" w:sz="4" w:space="0" w:color="000000"/>
            </w:tcBorders>
          </w:tcPr>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spacing w:before="7"/>
              <w:rPr>
                <w:rFonts w:eastAsiaTheme="minorEastAsia"/>
                <w:b/>
                <w:bCs/>
                <w:i/>
                <w:iCs/>
                <w:sz w:val="28"/>
                <w:szCs w:val="28"/>
              </w:rPr>
            </w:pPr>
          </w:p>
          <w:p w:rsidR="009572F1" w:rsidRPr="00FD3049" w:rsidRDefault="009572F1" w:rsidP="009572F1">
            <w:pPr>
              <w:pStyle w:val="TableParagraph"/>
              <w:kinsoku w:val="0"/>
              <w:overflowPunct w:val="0"/>
              <w:spacing w:before="1"/>
              <w:ind w:left="307" w:right="290"/>
              <w:jc w:val="center"/>
              <w:rPr>
                <w:rFonts w:eastAsiaTheme="minorEastAsia"/>
                <w:b/>
                <w:bCs/>
                <w:w w:val="105"/>
                <w:sz w:val="28"/>
                <w:szCs w:val="28"/>
              </w:rPr>
            </w:pPr>
            <w:r w:rsidRPr="00FD3049">
              <w:rPr>
                <w:rFonts w:eastAsiaTheme="minorEastAsia"/>
                <w:b/>
                <w:bCs/>
                <w:w w:val="105"/>
                <w:sz w:val="28"/>
                <w:szCs w:val="28"/>
              </w:rPr>
              <w:t>Утро</w:t>
            </w:r>
          </w:p>
        </w:tc>
        <w:tc>
          <w:tcPr>
            <w:tcW w:w="6228" w:type="dxa"/>
            <w:tcBorders>
              <w:top w:val="single" w:sz="4" w:space="0" w:color="000000"/>
              <w:left w:val="single" w:sz="4" w:space="0" w:color="000000"/>
              <w:bottom w:val="single" w:sz="4" w:space="0" w:color="auto"/>
              <w:right w:val="single" w:sz="4" w:space="0" w:color="000000"/>
            </w:tcBorders>
          </w:tcPr>
          <w:p w:rsidR="009572F1" w:rsidRPr="00FD3049" w:rsidRDefault="009572F1" w:rsidP="009572F1">
            <w:pPr>
              <w:pStyle w:val="TableParagraph"/>
              <w:kinsoku w:val="0"/>
              <w:overflowPunct w:val="0"/>
              <w:spacing w:line="250" w:lineRule="exact"/>
              <w:ind w:left="150" w:right="139"/>
              <w:rPr>
                <w:rFonts w:eastAsiaTheme="minorEastAsia"/>
                <w:sz w:val="28"/>
                <w:szCs w:val="28"/>
              </w:rPr>
            </w:pPr>
            <w:r w:rsidRPr="00FD3049">
              <w:rPr>
                <w:rFonts w:eastAsiaTheme="minorEastAsia"/>
                <w:sz w:val="28"/>
                <w:szCs w:val="28"/>
              </w:rPr>
              <w:lastRenderedPageBreak/>
              <w:t>Сквозное</w:t>
            </w:r>
            <w:r w:rsidRPr="00FD3049">
              <w:rPr>
                <w:rFonts w:eastAsiaTheme="minorEastAsia"/>
                <w:spacing w:val="42"/>
                <w:sz w:val="28"/>
                <w:szCs w:val="28"/>
              </w:rPr>
              <w:t xml:space="preserve"> </w:t>
            </w:r>
            <w:r w:rsidRPr="00FD3049">
              <w:rPr>
                <w:rFonts w:eastAsiaTheme="minorEastAsia"/>
                <w:sz w:val="28"/>
                <w:szCs w:val="28"/>
              </w:rPr>
              <w:t>проветривание</w:t>
            </w:r>
            <w:r w:rsidRPr="00FD3049">
              <w:rPr>
                <w:rFonts w:eastAsiaTheme="minorEastAsia"/>
                <w:spacing w:val="42"/>
                <w:sz w:val="28"/>
                <w:szCs w:val="28"/>
              </w:rPr>
              <w:t xml:space="preserve"> </w:t>
            </w:r>
            <w:r w:rsidRPr="00FD3049">
              <w:rPr>
                <w:rFonts w:eastAsiaTheme="minorEastAsia"/>
                <w:sz w:val="28"/>
                <w:szCs w:val="28"/>
              </w:rPr>
              <w:t>помещений</w:t>
            </w:r>
          </w:p>
        </w:tc>
      </w:tr>
      <w:tr w:rsidR="009572F1" w:rsidRPr="00FF1EF7" w:rsidTr="00BD520F">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auto"/>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line="251" w:lineRule="exact"/>
              <w:ind w:left="148" w:right="153"/>
              <w:rPr>
                <w:rFonts w:eastAsiaTheme="minorEastAsia"/>
                <w:w w:val="105"/>
                <w:sz w:val="28"/>
                <w:szCs w:val="28"/>
              </w:rPr>
            </w:pPr>
            <w:r w:rsidRPr="00FD3049">
              <w:rPr>
                <w:rFonts w:eastAsiaTheme="minorEastAsia"/>
                <w:w w:val="105"/>
                <w:sz w:val="28"/>
                <w:szCs w:val="28"/>
              </w:rPr>
              <w:t>Соблюдение</w:t>
            </w:r>
            <w:r w:rsidRPr="00FD3049">
              <w:rPr>
                <w:rFonts w:eastAsiaTheme="minorEastAsia"/>
                <w:spacing w:val="-13"/>
                <w:w w:val="105"/>
                <w:sz w:val="28"/>
                <w:szCs w:val="28"/>
              </w:rPr>
              <w:t xml:space="preserve"> </w:t>
            </w:r>
            <w:r w:rsidRPr="00FD3049">
              <w:rPr>
                <w:rFonts w:eastAsiaTheme="minorEastAsia"/>
                <w:w w:val="105"/>
                <w:sz w:val="28"/>
                <w:szCs w:val="28"/>
              </w:rPr>
              <w:t>температурного</w:t>
            </w:r>
            <w:r w:rsidRPr="00FD3049">
              <w:rPr>
                <w:rFonts w:eastAsiaTheme="minorEastAsia"/>
                <w:spacing w:val="-13"/>
                <w:w w:val="105"/>
                <w:sz w:val="28"/>
                <w:szCs w:val="28"/>
              </w:rPr>
              <w:t xml:space="preserve"> </w:t>
            </w:r>
            <w:r w:rsidRPr="00FD3049">
              <w:rPr>
                <w:rFonts w:eastAsiaTheme="minorEastAsia"/>
                <w:w w:val="105"/>
                <w:sz w:val="28"/>
                <w:szCs w:val="28"/>
              </w:rPr>
              <w:t>режима</w:t>
            </w:r>
            <w:r w:rsidRPr="00FD3049">
              <w:rPr>
                <w:rFonts w:eastAsiaTheme="minorEastAsia"/>
                <w:spacing w:val="-15"/>
                <w:w w:val="105"/>
                <w:sz w:val="28"/>
                <w:szCs w:val="28"/>
              </w:rPr>
              <w:t xml:space="preserve"> </w:t>
            </w:r>
            <w:r w:rsidRPr="00FD3049">
              <w:rPr>
                <w:rFonts w:eastAsiaTheme="minorEastAsia"/>
                <w:w w:val="105"/>
                <w:sz w:val="28"/>
                <w:szCs w:val="28"/>
              </w:rPr>
              <w:t>(в</w:t>
            </w:r>
            <w:r w:rsidRPr="00FD3049">
              <w:rPr>
                <w:rFonts w:eastAsiaTheme="minorEastAsia"/>
                <w:spacing w:val="-13"/>
                <w:w w:val="105"/>
                <w:sz w:val="28"/>
                <w:szCs w:val="28"/>
              </w:rPr>
              <w:t xml:space="preserve"> </w:t>
            </w:r>
            <w:r w:rsidRPr="00FD3049">
              <w:rPr>
                <w:rFonts w:eastAsiaTheme="minorEastAsia"/>
                <w:w w:val="105"/>
                <w:sz w:val="28"/>
                <w:szCs w:val="28"/>
              </w:rPr>
              <w:t>течение</w:t>
            </w:r>
            <w:r w:rsidRPr="00FD3049">
              <w:rPr>
                <w:rFonts w:eastAsiaTheme="minorEastAsia"/>
                <w:spacing w:val="-13"/>
                <w:w w:val="105"/>
                <w:sz w:val="28"/>
                <w:szCs w:val="28"/>
              </w:rPr>
              <w:t xml:space="preserve"> </w:t>
            </w:r>
            <w:r w:rsidRPr="00FD3049">
              <w:rPr>
                <w:rFonts w:eastAsiaTheme="minorEastAsia"/>
                <w:w w:val="105"/>
                <w:sz w:val="28"/>
                <w:szCs w:val="28"/>
              </w:rPr>
              <w:t>года)</w:t>
            </w:r>
          </w:p>
        </w:tc>
      </w:tr>
      <w:tr w:rsidR="009572F1" w:rsidRPr="00FF1EF7" w:rsidTr="00BD520F">
        <w:trPr>
          <w:trHeight w:val="278"/>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52"/>
              <w:rPr>
                <w:rFonts w:eastAsiaTheme="minorEastAsia"/>
                <w:sz w:val="28"/>
                <w:szCs w:val="28"/>
              </w:rPr>
            </w:pPr>
            <w:r w:rsidRPr="00FD3049">
              <w:rPr>
                <w:rFonts w:eastAsiaTheme="minorEastAsia"/>
                <w:sz w:val="28"/>
                <w:szCs w:val="28"/>
              </w:rPr>
              <w:t>Облегченная</w:t>
            </w:r>
            <w:r w:rsidRPr="00FD3049">
              <w:rPr>
                <w:rFonts w:eastAsiaTheme="minorEastAsia"/>
                <w:spacing w:val="30"/>
                <w:sz w:val="28"/>
                <w:szCs w:val="28"/>
              </w:rPr>
              <w:t xml:space="preserve"> </w:t>
            </w:r>
            <w:r w:rsidRPr="00FD3049">
              <w:rPr>
                <w:rFonts w:eastAsiaTheme="minorEastAsia"/>
                <w:sz w:val="28"/>
                <w:szCs w:val="28"/>
              </w:rPr>
              <w:t>одежда</w:t>
            </w:r>
          </w:p>
        </w:tc>
      </w:tr>
      <w:tr w:rsidR="009572F1" w:rsidRPr="00FF1EF7" w:rsidTr="00BD520F">
        <w:trPr>
          <w:trHeight w:val="550"/>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50" w:right="153"/>
              <w:rPr>
                <w:rFonts w:eastAsiaTheme="minorEastAsia"/>
                <w:sz w:val="28"/>
                <w:szCs w:val="28"/>
              </w:rPr>
            </w:pPr>
            <w:r w:rsidRPr="00FD3049">
              <w:rPr>
                <w:rFonts w:eastAsiaTheme="minorEastAsia"/>
                <w:sz w:val="28"/>
                <w:szCs w:val="28"/>
              </w:rPr>
              <w:t>Музыкотерапия,</w:t>
            </w:r>
            <w:r w:rsidRPr="00FD3049">
              <w:rPr>
                <w:rFonts w:eastAsiaTheme="minorEastAsia"/>
                <w:spacing w:val="39"/>
                <w:sz w:val="28"/>
                <w:szCs w:val="28"/>
              </w:rPr>
              <w:t xml:space="preserve"> </w:t>
            </w:r>
            <w:r w:rsidRPr="00FD3049">
              <w:rPr>
                <w:rFonts w:eastAsiaTheme="minorEastAsia"/>
                <w:sz w:val="28"/>
                <w:szCs w:val="28"/>
              </w:rPr>
              <w:t xml:space="preserve">обеспечение  </w:t>
            </w:r>
            <w:r w:rsidRPr="00FD3049">
              <w:rPr>
                <w:rFonts w:eastAsiaTheme="minorEastAsia"/>
                <w:spacing w:val="37"/>
                <w:sz w:val="28"/>
                <w:szCs w:val="28"/>
              </w:rPr>
              <w:t xml:space="preserve"> </w:t>
            </w:r>
            <w:r w:rsidRPr="00FD3049">
              <w:rPr>
                <w:rFonts w:eastAsiaTheme="minorEastAsia"/>
                <w:sz w:val="28"/>
                <w:szCs w:val="28"/>
              </w:rPr>
              <w:t>психоэмоционального</w:t>
            </w:r>
            <w:r>
              <w:rPr>
                <w:rFonts w:eastAsiaTheme="minorEastAsia"/>
                <w:sz w:val="28"/>
                <w:szCs w:val="28"/>
              </w:rPr>
              <w:t xml:space="preserve">  к</w:t>
            </w:r>
            <w:r w:rsidRPr="00FD3049">
              <w:rPr>
                <w:rFonts w:eastAsiaTheme="minorEastAsia"/>
                <w:w w:val="105"/>
                <w:sz w:val="28"/>
                <w:szCs w:val="28"/>
              </w:rPr>
              <w:t>омфорта</w:t>
            </w:r>
          </w:p>
        </w:tc>
      </w:tr>
      <w:tr w:rsidR="009572F1" w:rsidRPr="00FF1EF7" w:rsidTr="00BD520F">
        <w:trPr>
          <w:trHeight w:val="551"/>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50" w:right="151"/>
              <w:rPr>
                <w:rFonts w:eastAsiaTheme="minorEastAsia"/>
                <w:w w:val="105"/>
                <w:sz w:val="28"/>
                <w:szCs w:val="28"/>
              </w:rPr>
            </w:pPr>
            <w:r w:rsidRPr="00FD3049">
              <w:rPr>
                <w:rFonts w:eastAsiaTheme="minorEastAsia"/>
                <w:w w:val="105"/>
                <w:sz w:val="28"/>
                <w:szCs w:val="28"/>
              </w:rPr>
              <w:t>Индивидуальная</w:t>
            </w:r>
            <w:r w:rsidRPr="00FD3049">
              <w:rPr>
                <w:rFonts w:eastAsiaTheme="minorEastAsia"/>
                <w:spacing w:val="-14"/>
                <w:w w:val="105"/>
                <w:sz w:val="28"/>
                <w:szCs w:val="28"/>
              </w:rPr>
              <w:t xml:space="preserve"> </w:t>
            </w:r>
            <w:r w:rsidRPr="00FD3049">
              <w:rPr>
                <w:rFonts w:eastAsiaTheme="minorEastAsia"/>
                <w:w w:val="105"/>
                <w:sz w:val="28"/>
                <w:szCs w:val="28"/>
              </w:rPr>
              <w:t>и</w:t>
            </w:r>
            <w:r w:rsidRPr="00FD3049">
              <w:rPr>
                <w:rFonts w:eastAsiaTheme="minorEastAsia"/>
                <w:spacing w:val="-14"/>
                <w:w w:val="105"/>
                <w:sz w:val="28"/>
                <w:szCs w:val="28"/>
              </w:rPr>
              <w:t xml:space="preserve"> </w:t>
            </w:r>
            <w:r w:rsidRPr="00FD3049">
              <w:rPr>
                <w:rFonts w:eastAsiaTheme="minorEastAsia"/>
                <w:w w:val="105"/>
                <w:sz w:val="28"/>
                <w:szCs w:val="28"/>
              </w:rPr>
              <w:t>подгрупповая</w:t>
            </w:r>
            <w:r w:rsidRPr="00FD3049">
              <w:rPr>
                <w:rFonts w:eastAsiaTheme="minorEastAsia"/>
                <w:spacing w:val="-14"/>
                <w:w w:val="105"/>
                <w:sz w:val="28"/>
                <w:szCs w:val="28"/>
              </w:rPr>
              <w:t xml:space="preserve"> </w:t>
            </w:r>
            <w:r w:rsidRPr="00FD3049">
              <w:rPr>
                <w:rFonts w:eastAsiaTheme="minorEastAsia"/>
                <w:w w:val="105"/>
                <w:sz w:val="28"/>
                <w:szCs w:val="28"/>
              </w:rPr>
              <w:t>работа</w:t>
            </w:r>
            <w:r w:rsidRPr="00FD3049">
              <w:rPr>
                <w:rFonts w:eastAsiaTheme="minorEastAsia"/>
                <w:spacing w:val="-14"/>
                <w:w w:val="105"/>
                <w:sz w:val="28"/>
                <w:szCs w:val="28"/>
              </w:rPr>
              <w:t xml:space="preserve"> </w:t>
            </w:r>
            <w:r w:rsidRPr="00FD3049">
              <w:rPr>
                <w:rFonts w:eastAsiaTheme="minorEastAsia"/>
                <w:w w:val="105"/>
                <w:sz w:val="28"/>
                <w:szCs w:val="28"/>
              </w:rPr>
              <w:t>по</w:t>
            </w:r>
            <w:r w:rsidRPr="00FD3049">
              <w:rPr>
                <w:rFonts w:eastAsiaTheme="minorEastAsia"/>
                <w:spacing w:val="-15"/>
                <w:w w:val="105"/>
                <w:sz w:val="28"/>
                <w:szCs w:val="28"/>
              </w:rPr>
              <w:t xml:space="preserve"> </w:t>
            </w:r>
            <w:r w:rsidRPr="00FD3049">
              <w:rPr>
                <w:rFonts w:eastAsiaTheme="minorEastAsia"/>
                <w:w w:val="105"/>
                <w:sz w:val="28"/>
                <w:szCs w:val="28"/>
              </w:rPr>
              <w:t>развитию</w:t>
            </w:r>
            <w:r>
              <w:rPr>
                <w:rFonts w:eastAsiaTheme="minorEastAsia"/>
                <w:w w:val="105"/>
                <w:sz w:val="28"/>
                <w:szCs w:val="28"/>
              </w:rPr>
              <w:t xml:space="preserve"> </w:t>
            </w:r>
            <w:r w:rsidRPr="00FD3049">
              <w:rPr>
                <w:rFonts w:eastAsiaTheme="minorEastAsia"/>
                <w:w w:val="105"/>
                <w:sz w:val="28"/>
                <w:szCs w:val="28"/>
              </w:rPr>
              <w:t>движений,</w:t>
            </w:r>
            <w:r w:rsidRPr="00FD3049">
              <w:rPr>
                <w:rFonts w:eastAsiaTheme="minorEastAsia"/>
                <w:spacing w:val="-14"/>
                <w:w w:val="105"/>
                <w:sz w:val="28"/>
                <w:szCs w:val="28"/>
              </w:rPr>
              <w:t xml:space="preserve"> </w:t>
            </w:r>
            <w:r w:rsidRPr="00FD3049">
              <w:rPr>
                <w:rFonts w:eastAsiaTheme="minorEastAsia"/>
                <w:w w:val="105"/>
                <w:sz w:val="28"/>
                <w:szCs w:val="28"/>
              </w:rPr>
              <w:t>развитие</w:t>
            </w:r>
            <w:r w:rsidRPr="00FD3049">
              <w:rPr>
                <w:rFonts w:eastAsiaTheme="minorEastAsia"/>
                <w:spacing w:val="-11"/>
                <w:w w:val="105"/>
                <w:sz w:val="28"/>
                <w:szCs w:val="28"/>
              </w:rPr>
              <w:t xml:space="preserve"> </w:t>
            </w:r>
            <w:r w:rsidRPr="00FD3049">
              <w:rPr>
                <w:rFonts w:eastAsiaTheme="minorEastAsia"/>
                <w:w w:val="105"/>
                <w:sz w:val="28"/>
                <w:szCs w:val="28"/>
              </w:rPr>
              <w:t>мелкой</w:t>
            </w:r>
            <w:r w:rsidRPr="00FD3049">
              <w:rPr>
                <w:rFonts w:eastAsiaTheme="minorEastAsia"/>
                <w:spacing w:val="-12"/>
                <w:w w:val="105"/>
                <w:sz w:val="28"/>
                <w:szCs w:val="28"/>
              </w:rPr>
              <w:t xml:space="preserve"> </w:t>
            </w:r>
            <w:r w:rsidRPr="00FD3049">
              <w:rPr>
                <w:rFonts w:eastAsiaTheme="minorEastAsia"/>
                <w:w w:val="105"/>
                <w:sz w:val="28"/>
                <w:szCs w:val="28"/>
              </w:rPr>
              <w:t>и</w:t>
            </w:r>
            <w:r w:rsidRPr="00FD3049">
              <w:rPr>
                <w:rFonts w:eastAsiaTheme="minorEastAsia"/>
                <w:spacing w:val="-12"/>
                <w:w w:val="105"/>
                <w:sz w:val="28"/>
                <w:szCs w:val="28"/>
              </w:rPr>
              <w:t xml:space="preserve"> </w:t>
            </w:r>
            <w:r w:rsidRPr="00FD3049">
              <w:rPr>
                <w:rFonts w:eastAsiaTheme="minorEastAsia"/>
                <w:w w:val="105"/>
                <w:sz w:val="28"/>
                <w:szCs w:val="28"/>
              </w:rPr>
              <w:t>крупной</w:t>
            </w:r>
            <w:r w:rsidRPr="00FD3049">
              <w:rPr>
                <w:rFonts w:eastAsiaTheme="minorEastAsia"/>
                <w:spacing w:val="-11"/>
                <w:w w:val="105"/>
                <w:sz w:val="28"/>
                <w:szCs w:val="28"/>
              </w:rPr>
              <w:t xml:space="preserve"> </w:t>
            </w:r>
            <w:r w:rsidRPr="00FD3049">
              <w:rPr>
                <w:rFonts w:eastAsiaTheme="minorEastAsia"/>
                <w:w w:val="105"/>
                <w:sz w:val="28"/>
                <w:szCs w:val="28"/>
              </w:rPr>
              <w:t>моторики</w:t>
            </w:r>
          </w:p>
        </w:tc>
      </w:tr>
      <w:tr w:rsidR="009572F1" w:rsidRPr="00FF1EF7" w:rsidTr="00BD520F">
        <w:trPr>
          <w:trHeight w:val="550"/>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43" w:right="153"/>
              <w:rPr>
                <w:rFonts w:eastAsiaTheme="minorEastAsia"/>
                <w:w w:val="105"/>
                <w:sz w:val="28"/>
                <w:szCs w:val="28"/>
              </w:rPr>
            </w:pPr>
            <w:r w:rsidRPr="00FD3049">
              <w:rPr>
                <w:rFonts w:eastAsiaTheme="minorEastAsia"/>
                <w:w w:val="105"/>
                <w:sz w:val="28"/>
                <w:szCs w:val="28"/>
              </w:rPr>
              <w:t>Упражнения</w:t>
            </w:r>
            <w:r w:rsidRPr="00FD3049">
              <w:rPr>
                <w:rFonts w:eastAsiaTheme="minorEastAsia"/>
                <w:spacing w:val="-15"/>
                <w:w w:val="105"/>
                <w:sz w:val="28"/>
                <w:szCs w:val="28"/>
              </w:rPr>
              <w:t xml:space="preserve"> </w:t>
            </w:r>
            <w:r w:rsidRPr="00FD3049">
              <w:rPr>
                <w:rFonts w:eastAsiaTheme="minorEastAsia"/>
                <w:w w:val="105"/>
                <w:sz w:val="28"/>
                <w:szCs w:val="28"/>
              </w:rPr>
              <w:t>для</w:t>
            </w:r>
            <w:r w:rsidRPr="00FD3049">
              <w:rPr>
                <w:rFonts w:eastAsiaTheme="minorEastAsia"/>
                <w:spacing w:val="-14"/>
                <w:w w:val="105"/>
                <w:sz w:val="28"/>
                <w:szCs w:val="28"/>
              </w:rPr>
              <w:t xml:space="preserve"> </w:t>
            </w:r>
            <w:r w:rsidRPr="00FD3049">
              <w:rPr>
                <w:rFonts w:eastAsiaTheme="minorEastAsia"/>
                <w:w w:val="105"/>
                <w:sz w:val="28"/>
                <w:szCs w:val="28"/>
              </w:rPr>
              <w:t>формирования</w:t>
            </w:r>
            <w:r w:rsidRPr="00FD3049">
              <w:rPr>
                <w:rFonts w:eastAsiaTheme="minorEastAsia"/>
                <w:spacing w:val="-14"/>
                <w:w w:val="105"/>
                <w:sz w:val="28"/>
                <w:szCs w:val="28"/>
              </w:rPr>
              <w:t xml:space="preserve"> </w:t>
            </w:r>
            <w:r w:rsidRPr="00FD3049">
              <w:rPr>
                <w:rFonts w:eastAsiaTheme="minorEastAsia"/>
                <w:w w:val="105"/>
                <w:sz w:val="28"/>
                <w:szCs w:val="28"/>
              </w:rPr>
              <w:t>правильной</w:t>
            </w:r>
            <w:r w:rsidRPr="00FD3049">
              <w:rPr>
                <w:rFonts w:eastAsiaTheme="minorEastAsia"/>
                <w:spacing w:val="-14"/>
                <w:w w:val="105"/>
                <w:sz w:val="28"/>
                <w:szCs w:val="28"/>
              </w:rPr>
              <w:t xml:space="preserve"> </w:t>
            </w:r>
            <w:r w:rsidRPr="00FD3049">
              <w:rPr>
                <w:rFonts w:eastAsiaTheme="minorEastAsia"/>
                <w:w w:val="105"/>
                <w:sz w:val="28"/>
                <w:szCs w:val="28"/>
              </w:rPr>
              <w:t>осанки</w:t>
            </w:r>
            <w:r w:rsidRPr="00FD3049">
              <w:rPr>
                <w:rFonts w:eastAsiaTheme="minorEastAsia"/>
                <w:spacing w:val="-14"/>
                <w:w w:val="105"/>
                <w:sz w:val="28"/>
                <w:szCs w:val="28"/>
              </w:rPr>
              <w:t xml:space="preserve"> </w:t>
            </w:r>
            <w:r w:rsidRPr="00FD3049">
              <w:rPr>
                <w:rFonts w:eastAsiaTheme="minorEastAsia"/>
                <w:w w:val="105"/>
                <w:sz w:val="28"/>
                <w:szCs w:val="28"/>
              </w:rPr>
              <w:t>и</w:t>
            </w:r>
            <w:r>
              <w:rPr>
                <w:rFonts w:eastAsiaTheme="minorEastAsia"/>
                <w:w w:val="105"/>
                <w:sz w:val="28"/>
                <w:szCs w:val="28"/>
              </w:rPr>
              <w:t xml:space="preserve"> </w:t>
            </w:r>
            <w:r w:rsidRPr="00FD3049">
              <w:rPr>
                <w:rFonts w:eastAsiaTheme="minorEastAsia"/>
                <w:sz w:val="28"/>
                <w:szCs w:val="28"/>
              </w:rPr>
              <w:t>профилактики</w:t>
            </w:r>
            <w:r w:rsidRPr="00FD3049">
              <w:rPr>
                <w:rFonts w:eastAsiaTheme="minorEastAsia"/>
                <w:spacing w:val="43"/>
                <w:sz w:val="28"/>
                <w:szCs w:val="28"/>
              </w:rPr>
              <w:t xml:space="preserve"> </w:t>
            </w:r>
            <w:r w:rsidRPr="00FD3049">
              <w:rPr>
                <w:rFonts w:eastAsiaTheme="minorEastAsia"/>
                <w:sz w:val="28"/>
                <w:szCs w:val="28"/>
              </w:rPr>
              <w:t>плоскостопия</w:t>
            </w:r>
          </w:p>
        </w:tc>
      </w:tr>
      <w:tr w:rsidR="009572F1" w:rsidRPr="00FF1EF7" w:rsidTr="00BD520F">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47"/>
              <w:rPr>
                <w:rFonts w:eastAsiaTheme="minorEastAsia"/>
                <w:sz w:val="28"/>
                <w:szCs w:val="28"/>
              </w:rPr>
            </w:pPr>
            <w:r w:rsidRPr="00FD3049">
              <w:rPr>
                <w:rFonts w:eastAsiaTheme="minorEastAsia"/>
                <w:sz w:val="28"/>
                <w:szCs w:val="28"/>
              </w:rPr>
              <w:t>Утренняя</w:t>
            </w:r>
            <w:r w:rsidRPr="00FD3049">
              <w:rPr>
                <w:rFonts w:eastAsiaTheme="minorEastAsia"/>
                <w:spacing w:val="32"/>
                <w:sz w:val="28"/>
                <w:szCs w:val="28"/>
              </w:rPr>
              <w:t xml:space="preserve"> </w:t>
            </w:r>
            <w:r w:rsidRPr="00FD3049">
              <w:rPr>
                <w:rFonts w:eastAsiaTheme="minorEastAsia"/>
                <w:sz w:val="28"/>
                <w:szCs w:val="28"/>
              </w:rPr>
              <w:t>гимнастика</w:t>
            </w:r>
          </w:p>
        </w:tc>
      </w:tr>
      <w:tr w:rsidR="009572F1" w:rsidRPr="00FF1EF7" w:rsidTr="00BD520F">
        <w:trPr>
          <w:trHeight w:val="270"/>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1" w:lineRule="exact"/>
              <w:ind w:left="150" w:right="150"/>
              <w:rPr>
                <w:rFonts w:eastAsiaTheme="minorEastAsia"/>
                <w:sz w:val="28"/>
                <w:szCs w:val="28"/>
              </w:rPr>
            </w:pPr>
            <w:r w:rsidRPr="00FD3049">
              <w:rPr>
                <w:rFonts w:eastAsiaTheme="minorEastAsia"/>
                <w:sz w:val="28"/>
                <w:szCs w:val="28"/>
              </w:rPr>
              <w:t>Артикуляционная</w:t>
            </w:r>
            <w:r w:rsidRPr="00FD3049">
              <w:rPr>
                <w:rFonts w:eastAsiaTheme="minorEastAsia"/>
                <w:spacing w:val="43"/>
                <w:sz w:val="28"/>
                <w:szCs w:val="28"/>
              </w:rPr>
              <w:t xml:space="preserve"> </w:t>
            </w:r>
            <w:r w:rsidRPr="00FD3049">
              <w:rPr>
                <w:rFonts w:eastAsiaTheme="minorEastAsia"/>
                <w:sz w:val="28"/>
                <w:szCs w:val="28"/>
              </w:rPr>
              <w:t>гимнастика</w:t>
            </w:r>
          </w:p>
        </w:tc>
      </w:tr>
      <w:tr w:rsidR="009572F1" w:rsidRPr="00FF1EF7" w:rsidTr="00BD520F">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auto"/>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line="251" w:lineRule="exact"/>
              <w:ind w:left="150" w:right="149"/>
              <w:rPr>
                <w:rFonts w:eastAsiaTheme="minorEastAsia"/>
                <w:sz w:val="28"/>
                <w:szCs w:val="28"/>
              </w:rPr>
            </w:pPr>
            <w:r w:rsidRPr="00FD3049">
              <w:rPr>
                <w:rFonts w:eastAsiaTheme="minorEastAsia"/>
                <w:sz w:val="28"/>
                <w:szCs w:val="28"/>
              </w:rPr>
              <w:t>Пальчиковая</w:t>
            </w:r>
            <w:r w:rsidRPr="00FD3049">
              <w:rPr>
                <w:rFonts w:eastAsiaTheme="minorEastAsia"/>
                <w:spacing w:val="36"/>
                <w:sz w:val="28"/>
                <w:szCs w:val="28"/>
              </w:rPr>
              <w:t xml:space="preserve"> </w:t>
            </w:r>
            <w:r w:rsidRPr="00FD3049">
              <w:rPr>
                <w:rFonts w:eastAsiaTheme="minorEastAsia"/>
                <w:sz w:val="28"/>
                <w:szCs w:val="28"/>
              </w:rPr>
              <w:t>гимнастика</w:t>
            </w:r>
          </w:p>
        </w:tc>
      </w:tr>
      <w:tr w:rsidR="009572F1" w:rsidRPr="00FF1EF7" w:rsidTr="009572F1">
        <w:trPr>
          <w:trHeight w:val="277"/>
        </w:trPr>
        <w:tc>
          <w:tcPr>
            <w:tcW w:w="705"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jc w:val="center"/>
              <w:rPr>
                <w:rFonts w:eastAsiaTheme="minorEastAsia"/>
                <w:w w:val="105"/>
                <w:sz w:val="28"/>
                <w:szCs w:val="28"/>
              </w:rPr>
            </w:pPr>
            <w:r w:rsidRPr="00FD3049">
              <w:rPr>
                <w:rFonts w:eastAsiaTheme="minorEastAsia"/>
                <w:w w:val="105"/>
                <w:sz w:val="28"/>
                <w:szCs w:val="28"/>
              </w:rPr>
              <w:t>2.</w:t>
            </w:r>
          </w:p>
        </w:tc>
        <w:tc>
          <w:tcPr>
            <w:tcW w:w="2409"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spacing w:before="1"/>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w w:val="105"/>
                <w:sz w:val="28"/>
                <w:szCs w:val="28"/>
              </w:rPr>
            </w:pPr>
            <w:r>
              <w:rPr>
                <w:rFonts w:eastAsiaTheme="minorEastAsia"/>
                <w:b/>
                <w:bCs/>
                <w:w w:val="105"/>
                <w:sz w:val="28"/>
                <w:szCs w:val="28"/>
              </w:rPr>
              <w:t xml:space="preserve">       </w:t>
            </w:r>
            <w:r w:rsidRPr="00FD3049">
              <w:rPr>
                <w:rFonts w:eastAsiaTheme="minorEastAsia"/>
                <w:b/>
                <w:bCs/>
                <w:w w:val="105"/>
                <w:sz w:val="28"/>
                <w:szCs w:val="28"/>
              </w:rPr>
              <w:t>Завтрак</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38"/>
              <w:rPr>
                <w:rFonts w:eastAsiaTheme="minorEastAsia"/>
                <w:sz w:val="28"/>
                <w:szCs w:val="28"/>
              </w:rPr>
            </w:pPr>
            <w:r w:rsidRPr="00FD3049">
              <w:rPr>
                <w:rFonts w:eastAsiaTheme="minorEastAsia"/>
                <w:sz w:val="28"/>
                <w:szCs w:val="28"/>
              </w:rPr>
              <w:t>Привитие</w:t>
            </w:r>
            <w:r w:rsidRPr="00FD3049">
              <w:rPr>
                <w:rFonts w:eastAsiaTheme="minorEastAsia"/>
                <w:spacing w:val="32"/>
                <w:sz w:val="28"/>
                <w:szCs w:val="28"/>
              </w:rPr>
              <w:t xml:space="preserve"> </w:t>
            </w:r>
            <w:r w:rsidRPr="00FD3049">
              <w:rPr>
                <w:rFonts w:eastAsiaTheme="minorEastAsia"/>
                <w:sz w:val="28"/>
                <w:szCs w:val="28"/>
              </w:rPr>
              <w:t>культурно</w:t>
            </w:r>
            <w:r w:rsidRPr="00FD3049">
              <w:rPr>
                <w:rFonts w:eastAsiaTheme="minorEastAsia"/>
                <w:spacing w:val="35"/>
                <w:sz w:val="28"/>
                <w:szCs w:val="28"/>
              </w:rPr>
              <w:t xml:space="preserve"> </w:t>
            </w:r>
            <w:r w:rsidRPr="00FD3049">
              <w:rPr>
                <w:rFonts w:eastAsiaTheme="minorEastAsia"/>
                <w:sz w:val="28"/>
                <w:szCs w:val="28"/>
              </w:rPr>
              <w:t>–</w:t>
            </w:r>
            <w:r w:rsidRPr="00FD3049">
              <w:rPr>
                <w:rFonts w:eastAsiaTheme="minorEastAsia"/>
                <w:spacing w:val="32"/>
                <w:sz w:val="28"/>
                <w:szCs w:val="28"/>
              </w:rPr>
              <w:t xml:space="preserve"> </w:t>
            </w:r>
            <w:r w:rsidRPr="00FD3049">
              <w:rPr>
                <w:rFonts w:eastAsiaTheme="minorEastAsia"/>
                <w:sz w:val="28"/>
                <w:szCs w:val="28"/>
              </w:rPr>
              <w:t>гигиенических</w:t>
            </w:r>
            <w:r w:rsidRPr="00FD3049">
              <w:rPr>
                <w:rFonts w:eastAsiaTheme="minorEastAsia"/>
                <w:spacing w:val="32"/>
                <w:sz w:val="28"/>
                <w:szCs w:val="28"/>
              </w:rPr>
              <w:t xml:space="preserve"> </w:t>
            </w:r>
            <w:r w:rsidRPr="00FD3049">
              <w:rPr>
                <w:rFonts w:eastAsiaTheme="minorEastAsia"/>
                <w:sz w:val="28"/>
                <w:szCs w:val="28"/>
              </w:rPr>
              <w:t>навыков</w:t>
            </w:r>
          </w:p>
        </w:tc>
      </w:tr>
      <w:tr w:rsidR="009572F1" w:rsidRPr="00FF1EF7" w:rsidTr="009572F1">
        <w:trPr>
          <w:trHeight w:val="270"/>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0" w:lineRule="exact"/>
              <w:ind w:left="143" w:right="153"/>
              <w:rPr>
                <w:rFonts w:eastAsiaTheme="minorEastAsia"/>
                <w:w w:val="105"/>
                <w:sz w:val="28"/>
                <w:szCs w:val="28"/>
              </w:rPr>
            </w:pPr>
            <w:r w:rsidRPr="00FD3049">
              <w:rPr>
                <w:rFonts w:eastAsiaTheme="minorEastAsia"/>
                <w:spacing w:val="-1"/>
                <w:w w:val="105"/>
                <w:sz w:val="28"/>
                <w:szCs w:val="28"/>
              </w:rPr>
              <w:t>Мытье</w:t>
            </w:r>
            <w:r w:rsidRPr="00FD3049">
              <w:rPr>
                <w:rFonts w:eastAsiaTheme="minorEastAsia"/>
                <w:spacing w:val="-14"/>
                <w:w w:val="105"/>
                <w:sz w:val="28"/>
                <w:szCs w:val="28"/>
              </w:rPr>
              <w:t xml:space="preserve"> </w:t>
            </w:r>
            <w:r w:rsidRPr="00FD3049">
              <w:rPr>
                <w:rFonts w:eastAsiaTheme="minorEastAsia"/>
                <w:w w:val="105"/>
                <w:sz w:val="28"/>
                <w:szCs w:val="28"/>
              </w:rPr>
              <w:t>рук</w:t>
            </w:r>
            <w:r w:rsidRPr="00FD3049">
              <w:rPr>
                <w:rFonts w:eastAsiaTheme="minorEastAsia"/>
                <w:spacing w:val="-14"/>
                <w:w w:val="105"/>
                <w:sz w:val="28"/>
                <w:szCs w:val="28"/>
              </w:rPr>
              <w:t xml:space="preserve"> </w:t>
            </w:r>
            <w:r w:rsidRPr="00FD3049">
              <w:rPr>
                <w:rFonts w:eastAsiaTheme="minorEastAsia"/>
                <w:w w:val="105"/>
                <w:sz w:val="28"/>
                <w:szCs w:val="28"/>
              </w:rPr>
              <w:t>с</w:t>
            </w:r>
            <w:r w:rsidRPr="00FD3049">
              <w:rPr>
                <w:rFonts w:eastAsiaTheme="minorEastAsia"/>
                <w:spacing w:val="-14"/>
                <w:w w:val="105"/>
                <w:sz w:val="28"/>
                <w:szCs w:val="28"/>
              </w:rPr>
              <w:t xml:space="preserve"> </w:t>
            </w:r>
            <w:r w:rsidRPr="00FD3049">
              <w:rPr>
                <w:rFonts w:eastAsiaTheme="minorEastAsia"/>
                <w:w w:val="105"/>
                <w:sz w:val="28"/>
                <w:szCs w:val="28"/>
              </w:rPr>
              <w:t>самомассажем</w:t>
            </w:r>
          </w:p>
        </w:tc>
      </w:tr>
      <w:tr w:rsidR="009572F1" w:rsidRPr="00FF1EF7" w:rsidTr="009572F1">
        <w:trPr>
          <w:trHeight w:val="278"/>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7" w:line="251" w:lineRule="exact"/>
              <w:ind w:left="150" w:right="149"/>
              <w:rPr>
                <w:rFonts w:eastAsiaTheme="minorEastAsia"/>
                <w:w w:val="105"/>
                <w:sz w:val="28"/>
                <w:szCs w:val="28"/>
              </w:rPr>
            </w:pPr>
            <w:r w:rsidRPr="00FD3049">
              <w:rPr>
                <w:rFonts w:eastAsiaTheme="minorEastAsia"/>
                <w:w w:val="105"/>
                <w:sz w:val="28"/>
                <w:szCs w:val="28"/>
              </w:rPr>
              <w:t>Умывание</w:t>
            </w:r>
            <w:r w:rsidRPr="00FD3049">
              <w:rPr>
                <w:rFonts w:eastAsiaTheme="minorEastAsia"/>
                <w:spacing w:val="-12"/>
                <w:w w:val="105"/>
                <w:sz w:val="28"/>
                <w:szCs w:val="28"/>
              </w:rPr>
              <w:t xml:space="preserve"> </w:t>
            </w:r>
            <w:r w:rsidRPr="00FD3049">
              <w:rPr>
                <w:rFonts w:eastAsiaTheme="minorEastAsia"/>
                <w:w w:val="105"/>
                <w:sz w:val="28"/>
                <w:szCs w:val="28"/>
              </w:rPr>
              <w:t>прохладной</w:t>
            </w:r>
            <w:r w:rsidRPr="00FD3049">
              <w:rPr>
                <w:rFonts w:eastAsiaTheme="minorEastAsia"/>
                <w:spacing w:val="-11"/>
                <w:w w:val="105"/>
                <w:sz w:val="28"/>
                <w:szCs w:val="28"/>
              </w:rPr>
              <w:t xml:space="preserve"> </w:t>
            </w:r>
            <w:r w:rsidRPr="00FD3049">
              <w:rPr>
                <w:rFonts w:eastAsiaTheme="minorEastAsia"/>
                <w:w w:val="105"/>
                <w:sz w:val="28"/>
                <w:szCs w:val="28"/>
              </w:rPr>
              <w:t>водой</w:t>
            </w:r>
            <w:r w:rsidRPr="00FD3049">
              <w:rPr>
                <w:rFonts w:eastAsiaTheme="minorEastAsia"/>
                <w:spacing w:val="-12"/>
                <w:w w:val="105"/>
                <w:sz w:val="28"/>
                <w:szCs w:val="28"/>
              </w:rPr>
              <w:t xml:space="preserve"> </w:t>
            </w:r>
            <w:r w:rsidRPr="00FD3049">
              <w:rPr>
                <w:rFonts w:eastAsiaTheme="minorEastAsia"/>
                <w:w w:val="105"/>
                <w:sz w:val="28"/>
                <w:szCs w:val="28"/>
              </w:rPr>
              <w:t>перед</w:t>
            </w:r>
            <w:r w:rsidRPr="00FD3049">
              <w:rPr>
                <w:rFonts w:eastAsiaTheme="minorEastAsia"/>
                <w:spacing w:val="-11"/>
                <w:w w:val="105"/>
                <w:sz w:val="28"/>
                <w:szCs w:val="28"/>
              </w:rPr>
              <w:t xml:space="preserve"> </w:t>
            </w:r>
            <w:r w:rsidRPr="00FD3049">
              <w:rPr>
                <w:rFonts w:eastAsiaTheme="minorEastAsia"/>
                <w:w w:val="105"/>
                <w:sz w:val="28"/>
                <w:szCs w:val="28"/>
              </w:rPr>
              <w:t>приемом</w:t>
            </w:r>
            <w:r w:rsidRPr="00FD3049">
              <w:rPr>
                <w:rFonts w:eastAsiaTheme="minorEastAsia"/>
                <w:spacing w:val="-12"/>
                <w:w w:val="105"/>
                <w:sz w:val="28"/>
                <w:szCs w:val="28"/>
              </w:rPr>
              <w:t xml:space="preserve"> </w:t>
            </w:r>
            <w:r w:rsidRPr="00FD3049">
              <w:rPr>
                <w:rFonts w:eastAsiaTheme="minorEastAsia"/>
                <w:w w:val="105"/>
                <w:sz w:val="28"/>
                <w:szCs w:val="28"/>
              </w:rPr>
              <w:t>пищи</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line="251" w:lineRule="exact"/>
              <w:ind w:left="141" w:right="153"/>
              <w:rPr>
                <w:rFonts w:eastAsiaTheme="minorEastAsia"/>
                <w:w w:val="105"/>
                <w:sz w:val="28"/>
                <w:szCs w:val="28"/>
              </w:rPr>
            </w:pPr>
            <w:r w:rsidRPr="00FD3049">
              <w:rPr>
                <w:rFonts w:eastAsiaTheme="minorEastAsia"/>
                <w:spacing w:val="-1"/>
                <w:w w:val="105"/>
                <w:sz w:val="28"/>
                <w:szCs w:val="28"/>
              </w:rPr>
              <w:t>Воспитание</w:t>
            </w:r>
            <w:r w:rsidRPr="00FD3049">
              <w:rPr>
                <w:rFonts w:eastAsiaTheme="minorEastAsia"/>
                <w:spacing w:val="-12"/>
                <w:w w:val="105"/>
                <w:sz w:val="28"/>
                <w:szCs w:val="28"/>
              </w:rPr>
              <w:t xml:space="preserve"> </w:t>
            </w:r>
            <w:r w:rsidRPr="00FD3049">
              <w:rPr>
                <w:rFonts w:eastAsiaTheme="minorEastAsia"/>
                <w:w w:val="105"/>
                <w:sz w:val="28"/>
                <w:szCs w:val="28"/>
              </w:rPr>
              <w:t>культуры</w:t>
            </w:r>
            <w:r w:rsidRPr="00FD3049">
              <w:rPr>
                <w:rFonts w:eastAsiaTheme="minorEastAsia"/>
                <w:spacing w:val="-13"/>
                <w:w w:val="105"/>
                <w:sz w:val="28"/>
                <w:szCs w:val="28"/>
              </w:rPr>
              <w:t xml:space="preserve"> </w:t>
            </w:r>
            <w:r w:rsidRPr="00FD3049">
              <w:rPr>
                <w:rFonts w:eastAsiaTheme="minorEastAsia"/>
                <w:w w:val="105"/>
                <w:sz w:val="28"/>
                <w:szCs w:val="28"/>
              </w:rPr>
              <w:t>еды</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49" w:right="153"/>
              <w:rPr>
                <w:rFonts w:eastAsiaTheme="minorEastAsia"/>
                <w:w w:val="105"/>
                <w:sz w:val="28"/>
                <w:szCs w:val="28"/>
              </w:rPr>
            </w:pPr>
            <w:r w:rsidRPr="00FD3049">
              <w:rPr>
                <w:rFonts w:eastAsiaTheme="minorEastAsia"/>
                <w:w w:val="105"/>
                <w:sz w:val="28"/>
                <w:szCs w:val="28"/>
              </w:rPr>
              <w:t>Полоскание</w:t>
            </w:r>
            <w:r w:rsidRPr="00FD3049">
              <w:rPr>
                <w:rFonts w:eastAsiaTheme="minorEastAsia"/>
                <w:spacing w:val="-11"/>
                <w:w w:val="105"/>
                <w:sz w:val="28"/>
                <w:szCs w:val="28"/>
              </w:rPr>
              <w:t xml:space="preserve"> </w:t>
            </w:r>
            <w:r w:rsidRPr="00FD3049">
              <w:rPr>
                <w:rFonts w:eastAsiaTheme="minorEastAsia"/>
                <w:w w:val="105"/>
                <w:sz w:val="28"/>
                <w:szCs w:val="28"/>
              </w:rPr>
              <w:t>рта</w:t>
            </w:r>
            <w:r w:rsidRPr="00FD3049">
              <w:rPr>
                <w:rFonts w:eastAsiaTheme="minorEastAsia"/>
                <w:spacing w:val="-10"/>
                <w:w w:val="105"/>
                <w:sz w:val="28"/>
                <w:szCs w:val="28"/>
              </w:rPr>
              <w:t xml:space="preserve"> </w:t>
            </w:r>
            <w:r w:rsidRPr="00FD3049">
              <w:rPr>
                <w:rFonts w:eastAsiaTheme="minorEastAsia"/>
                <w:w w:val="105"/>
                <w:sz w:val="28"/>
                <w:szCs w:val="28"/>
              </w:rPr>
              <w:t>после</w:t>
            </w:r>
            <w:r w:rsidRPr="00FD3049">
              <w:rPr>
                <w:rFonts w:eastAsiaTheme="minorEastAsia"/>
                <w:spacing w:val="-10"/>
                <w:w w:val="105"/>
                <w:sz w:val="28"/>
                <w:szCs w:val="28"/>
              </w:rPr>
              <w:t xml:space="preserve"> </w:t>
            </w:r>
            <w:r w:rsidRPr="00FD3049">
              <w:rPr>
                <w:rFonts w:eastAsiaTheme="minorEastAsia"/>
                <w:w w:val="105"/>
                <w:sz w:val="28"/>
                <w:szCs w:val="28"/>
              </w:rPr>
              <w:t>приема</w:t>
            </w:r>
            <w:r w:rsidRPr="00FD3049">
              <w:rPr>
                <w:rFonts w:eastAsiaTheme="minorEastAsia"/>
                <w:spacing w:val="-10"/>
                <w:w w:val="105"/>
                <w:sz w:val="28"/>
                <w:szCs w:val="28"/>
              </w:rPr>
              <w:t xml:space="preserve"> </w:t>
            </w:r>
            <w:r w:rsidRPr="00FD3049">
              <w:rPr>
                <w:rFonts w:eastAsiaTheme="minorEastAsia"/>
                <w:w w:val="105"/>
                <w:sz w:val="28"/>
                <w:szCs w:val="28"/>
              </w:rPr>
              <w:t>пищи</w:t>
            </w:r>
          </w:p>
        </w:tc>
      </w:tr>
      <w:tr w:rsidR="009572F1" w:rsidRPr="00FF1EF7" w:rsidTr="009572F1">
        <w:trPr>
          <w:trHeight w:val="270"/>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1" w:lineRule="exact"/>
              <w:ind w:left="150" w:right="146"/>
              <w:rPr>
                <w:rFonts w:eastAsiaTheme="minorEastAsia"/>
                <w:w w:val="105"/>
                <w:sz w:val="28"/>
                <w:szCs w:val="28"/>
              </w:rPr>
            </w:pPr>
            <w:r w:rsidRPr="00FD3049">
              <w:rPr>
                <w:rFonts w:eastAsiaTheme="minorEastAsia"/>
                <w:w w:val="105"/>
                <w:sz w:val="28"/>
                <w:szCs w:val="28"/>
              </w:rPr>
              <w:t>Обливание</w:t>
            </w:r>
            <w:r w:rsidRPr="00FD3049">
              <w:rPr>
                <w:rFonts w:eastAsiaTheme="minorEastAsia"/>
                <w:spacing w:val="43"/>
                <w:w w:val="105"/>
                <w:sz w:val="28"/>
                <w:szCs w:val="28"/>
              </w:rPr>
              <w:t xml:space="preserve"> </w:t>
            </w:r>
            <w:r w:rsidRPr="00FD3049">
              <w:rPr>
                <w:rFonts w:eastAsiaTheme="minorEastAsia"/>
                <w:w w:val="105"/>
                <w:sz w:val="28"/>
                <w:szCs w:val="28"/>
              </w:rPr>
              <w:t>проточной</w:t>
            </w:r>
            <w:r w:rsidRPr="00FD3049">
              <w:rPr>
                <w:rFonts w:eastAsiaTheme="minorEastAsia"/>
                <w:spacing w:val="-8"/>
                <w:w w:val="105"/>
                <w:sz w:val="28"/>
                <w:szCs w:val="28"/>
              </w:rPr>
              <w:t xml:space="preserve"> </w:t>
            </w:r>
            <w:r w:rsidRPr="00FD3049">
              <w:rPr>
                <w:rFonts w:eastAsiaTheme="minorEastAsia"/>
                <w:w w:val="105"/>
                <w:sz w:val="28"/>
                <w:szCs w:val="28"/>
              </w:rPr>
              <w:t>водой</w:t>
            </w:r>
            <w:r w:rsidRPr="00FD3049">
              <w:rPr>
                <w:rFonts w:eastAsiaTheme="minorEastAsia"/>
                <w:spacing w:val="-9"/>
                <w:w w:val="105"/>
                <w:sz w:val="28"/>
                <w:szCs w:val="28"/>
              </w:rPr>
              <w:t xml:space="preserve"> </w:t>
            </w:r>
            <w:r w:rsidRPr="00FD3049">
              <w:rPr>
                <w:rFonts w:eastAsiaTheme="minorEastAsia"/>
                <w:w w:val="105"/>
                <w:sz w:val="28"/>
                <w:szCs w:val="28"/>
              </w:rPr>
              <w:t>рук</w:t>
            </w:r>
            <w:r w:rsidRPr="00FD3049">
              <w:rPr>
                <w:rFonts w:eastAsiaTheme="minorEastAsia"/>
                <w:spacing w:val="-8"/>
                <w:w w:val="105"/>
                <w:sz w:val="28"/>
                <w:szCs w:val="28"/>
              </w:rPr>
              <w:t xml:space="preserve"> </w:t>
            </w:r>
            <w:r w:rsidRPr="00FD3049">
              <w:rPr>
                <w:rFonts w:eastAsiaTheme="minorEastAsia"/>
                <w:w w:val="105"/>
                <w:sz w:val="28"/>
                <w:szCs w:val="28"/>
              </w:rPr>
              <w:t>по</w:t>
            </w:r>
            <w:r w:rsidRPr="00FD3049">
              <w:rPr>
                <w:rFonts w:eastAsiaTheme="minorEastAsia"/>
                <w:spacing w:val="-8"/>
                <w:w w:val="105"/>
                <w:sz w:val="28"/>
                <w:szCs w:val="28"/>
              </w:rPr>
              <w:t xml:space="preserve"> </w:t>
            </w:r>
            <w:r w:rsidRPr="00FD3049">
              <w:rPr>
                <w:rFonts w:eastAsiaTheme="minorEastAsia"/>
                <w:w w:val="105"/>
                <w:sz w:val="28"/>
                <w:szCs w:val="28"/>
              </w:rPr>
              <w:t>локоть</w:t>
            </w:r>
          </w:p>
        </w:tc>
      </w:tr>
      <w:tr w:rsidR="009572F1" w:rsidRPr="00FF1EF7" w:rsidTr="009572F1">
        <w:trPr>
          <w:trHeight w:val="830"/>
        </w:trPr>
        <w:tc>
          <w:tcPr>
            <w:tcW w:w="705"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ind w:left="260"/>
              <w:rPr>
                <w:rFonts w:eastAsiaTheme="minorEastAsia"/>
                <w:w w:val="105"/>
                <w:sz w:val="28"/>
                <w:szCs w:val="28"/>
              </w:rPr>
            </w:pPr>
            <w:r w:rsidRPr="00FD3049">
              <w:rPr>
                <w:rFonts w:eastAsiaTheme="minorEastAsia"/>
                <w:w w:val="105"/>
                <w:sz w:val="28"/>
                <w:szCs w:val="28"/>
              </w:rPr>
              <w:t>3.</w:t>
            </w:r>
          </w:p>
        </w:tc>
        <w:tc>
          <w:tcPr>
            <w:tcW w:w="2409"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1" w:line="270" w:lineRule="atLeast"/>
              <w:ind w:right="312"/>
              <w:jc w:val="center"/>
              <w:rPr>
                <w:rFonts w:eastAsiaTheme="minorEastAsia"/>
                <w:b/>
                <w:bCs/>
                <w:w w:val="105"/>
                <w:sz w:val="28"/>
                <w:szCs w:val="28"/>
              </w:rPr>
            </w:pPr>
            <w:r w:rsidRPr="00FD3049">
              <w:rPr>
                <w:rFonts w:eastAsiaTheme="minorEastAsia"/>
                <w:b/>
                <w:bCs/>
                <w:w w:val="105"/>
                <w:sz w:val="28"/>
                <w:szCs w:val="28"/>
              </w:rPr>
              <w:t>Подготовка к</w:t>
            </w:r>
            <w:r w:rsidRPr="00FD3049">
              <w:rPr>
                <w:rFonts w:eastAsiaTheme="minorEastAsia"/>
                <w:b/>
                <w:bCs/>
                <w:spacing w:val="1"/>
                <w:w w:val="105"/>
                <w:sz w:val="28"/>
                <w:szCs w:val="28"/>
              </w:rPr>
              <w:t xml:space="preserve"> </w:t>
            </w:r>
            <w:r w:rsidRPr="00FD3049">
              <w:rPr>
                <w:rFonts w:eastAsiaTheme="minorEastAsia"/>
                <w:b/>
                <w:bCs/>
                <w:sz w:val="28"/>
                <w:szCs w:val="28"/>
              </w:rPr>
              <w:t>организованной</w:t>
            </w:r>
            <w:r w:rsidRPr="00FD3049">
              <w:rPr>
                <w:rFonts w:eastAsiaTheme="minorEastAsia"/>
                <w:b/>
                <w:bCs/>
                <w:spacing w:val="1"/>
                <w:sz w:val="28"/>
                <w:szCs w:val="28"/>
              </w:rPr>
              <w:t xml:space="preserve"> </w:t>
            </w:r>
            <w:r w:rsidRPr="00FD3049">
              <w:rPr>
                <w:rFonts w:eastAsiaTheme="minorEastAsia"/>
                <w:b/>
                <w:bCs/>
                <w:w w:val="105"/>
                <w:sz w:val="28"/>
                <w:szCs w:val="28"/>
              </w:rPr>
              <w:t>деятельности</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ind w:left="110"/>
              <w:rPr>
                <w:rFonts w:eastAsiaTheme="minorEastAsia"/>
                <w:sz w:val="28"/>
                <w:szCs w:val="28"/>
              </w:rPr>
            </w:pPr>
            <w:r w:rsidRPr="00FD3049">
              <w:rPr>
                <w:rFonts w:eastAsiaTheme="minorEastAsia"/>
                <w:sz w:val="28"/>
                <w:szCs w:val="28"/>
              </w:rPr>
              <w:t>Развитие</w:t>
            </w:r>
            <w:r w:rsidRPr="00FD3049">
              <w:rPr>
                <w:rFonts w:eastAsiaTheme="minorEastAsia"/>
                <w:spacing w:val="34"/>
                <w:sz w:val="28"/>
                <w:szCs w:val="28"/>
              </w:rPr>
              <w:t xml:space="preserve"> </w:t>
            </w:r>
            <w:r w:rsidRPr="00FD3049">
              <w:rPr>
                <w:rFonts w:eastAsiaTheme="minorEastAsia"/>
                <w:sz w:val="28"/>
                <w:szCs w:val="28"/>
              </w:rPr>
              <w:t>психомоторики:</w:t>
            </w:r>
          </w:p>
          <w:p w:rsidR="009572F1" w:rsidRPr="00FD3049" w:rsidRDefault="009572F1" w:rsidP="006842A6">
            <w:pPr>
              <w:pStyle w:val="TableParagraph"/>
              <w:numPr>
                <w:ilvl w:val="0"/>
                <w:numId w:val="2"/>
              </w:numPr>
              <w:tabs>
                <w:tab w:val="left" w:pos="242"/>
              </w:tabs>
              <w:kinsoku w:val="0"/>
              <w:overflowPunct w:val="0"/>
              <w:spacing w:before="9"/>
              <w:rPr>
                <w:rFonts w:eastAsiaTheme="minorEastAsia"/>
                <w:sz w:val="28"/>
                <w:szCs w:val="28"/>
              </w:rPr>
            </w:pPr>
            <w:r w:rsidRPr="00FD3049">
              <w:rPr>
                <w:rFonts w:eastAsiaTheme="minorEastAsia"/>
                <w:sz w:val="28"/>
                <w:szCs w:val="28"/>
              </w:rPr>
              <w:t>пальчиковая</w:t>
            </w:r>
            <w:r w:rsidRPr="00FD3049">
              <w:rPr>
                <w:rFonts w:eastAsiaTheme="minorEastAsia"/>
                <w:spacing w:val="54"/>
                <w:sz w:val="28"/>
                <w:szCs w:val="28"/>
              </w:rPr>
              <w:t xml:space="preserve"> </w:t>
            </w:r>
            <w:r w:rsidRPr="00FD3049">
              <w:rPr>
                <w:rFonts w:eastAsiaTheme="minorEastAsia"/>
                <w:sz w:val="28"/>
                <w:szCs w:val="28"/>
              </w:rPr>
              <w:t>гимнастика;</w:t>
            </w:r>
            <w:r w:rsidRPr="00FD3049">
              <w:rPr>
                <w:rFonts w:eastAsiaTheme="minorEastAsia"/>
                <w:spacing w:val="65"/>
                <w:sz w:val="28"/>
                <w:szCs w:val="28"/>
              </w:rPr>
              <w:t xml:space="preserve"> </w:t>
            </w:r>
            <w:r w:rsidRPr="00FD3049">
              <w:rPr>
                <w:rFonts w:eastAsiaTheme="minorEastAsia"/>
                <w:sz w:val="28"/>
                <w:szCs w:val="28"/>
              </w:rPr>
              <w:t>дыхательная</w:t>
            </w:r>
            <w:r w:rsidRPr="00FD3049">
              <w:rPr>
                <w:rFonts w:eastAsiaTheme="minorEastAsia"/>
                <w:spacing w:val="54"/>
                <w:sz w:val="28"/>
                <w:szCs w:val="28"/>
              </w:rPr>
              <w:t xml:space="preserve"> </w:t>
            </w:r>
            <w:r w:rsidRPr="00FD3049">
              <w:rPr>
                <w:rFonts w:eastAsiaTheme="minorEastAsia"/>
                <w:sz w:val="28"/>
                <w:szCs w:val="28"/>
              </w:rPr>
              <w:t>гимнастика</w:t>
            </w:r>
          </w:p>
          <w:p w:rsidR="009572F1" w:rsidRPr="00FD3049" w:rsidRDefault="009572F1" w:rsidP="006842A6">
            <w:pPr>
              <w:pStyle w:val="TableParagraph"/>
              <w:numPr>
                <w:ilvl w:val="0"/>
                <w:numId w:val="2"/>
              </w:numPr>
              <w:tabs>
                <w:tab w:val="left" w:pos="242"/>
              </w:tabs>
              <w:kinsoku w:val="0"/>
              <w:overflowPunct w:val="0"/>
              <w:spacing w:before="9" w:line="258" w:lineRule="exact"/>
              <w:rPr>
                <w:rFonts w:eastAsiaTheme="minorEastAsia"/>
                <w:sz w:val="28"/>
                <w:szCs w:val="28"/>
              </w:rPr>
            </w:pPr>
            <w:r w:rsidRPr="00FD3049">
              <w:rPr>
                <w:rFonts w:eastAsiaTheme="minorEastAsia"/>
                <w:sz w:val="28"/>
                <w:szCs w:val="28"/>
              </w:rPr>
              <w:t>упражнения</w:t>
            </w:r>
            <w:r w:rsidRPr="00FD3049">
              <w:rPr>
                <w:rFonts w:eastAsiaTheme="minorEastAsia"/>
                <w:spacing w:val="41"/>
                <w:sz w:val="28"/>
                <w:szCs w:val="28"/>
              </w:rPr>
              <w:t xml:space="preserve"> </w:t>
            </w:r>
            <w:r w:rsidRPr="00FD3049">
              <w:rPr>
                <w:rFonts w:eastAsiaTheme="minorEastAsia"/>
                <w:sz w:val="28"/>
                <w:szCs w:val="28"/>
              </w:rPr>
              <w:t>для</w:t>
            </w:r>
            <w:r w:rsidRPr="00FD3049">
              <w:rPr>
                <w:rFonts w:eastAsiaTheme="minorEastAsia"/>
                <w:spacing w:val="41"/>
                <w:sz w:val="28"/>
                <w:szCs w:val="28"/>
              </w:rPr>
              <w:t xml:space="preserve"> </w:t>
            </w:r>
            <w:r w:rsidRPr="00FD3049">
              <w:rPr>
                <w:rFonts w:eastAsiaTheme="minorEastAsia"/>
                <w:sz w:val="28"/>
                <w:szCs w:val="28"/>
              </w:rPr>
              <w:t>профилактики</w:t>
            </w:r>
            <w:r w:rsidRPr="00FD3049">
              <w:rPr>
                <w:rFonts w:eastAsiaTheme="minorEastAsia"/>
                <w:spacing w:val="41"/>
                <w:sz w:val="28"/>
                <w:szCs w:val="28"/>
              </w:rPr>
              <w:t xml:space="preserve"> </w:t>
            </w:r>
            <w:r w:rsidRPr="00FD3049">
              <w:rPr>
                <w:rFonts w:eastAsiaTheme="minorEastAsia"/>
                <w:sz w:val="28"/>
                <w:szCs w:val="28"/>
              </w:rPr>
              <w:t>нарушений</w:t>
            </w:r>
            <w:r w:rsidRPr="00FD3049">
              <w:rPr>
                <w:rFonts w:eastAsiaTheme="minorEastAsia"/>
                <w:spacing w:val="42"/>
                <w:sz w:val="28"/>
                <w:szCs w:val="28"/>
              </w:rPr>
              <w:t xml:space="preserve"> </w:t>
            </w:r>
            <w:r w:rsidRPr="00FD3049">
              <w:rPr>
                <w:rFonts w:eastAsiaTheme="minorEastAsia"/>
                <w:sz w:val="28"/>
                <w:szCs w:val="28"/>
              </w:rPr>
              <w:t>зрения</w:t>
            </w:r>
          </w:p>
        </w:tc>
      </w:tr>
      <w:tr w:rsidR="009572F1" w:rsidRPr="00FF1EF7" w:rsidTr="009572F1">
        <w:trPr>
          <w:trHeight w:val="551"/>
        </w:trPr>
        <w:tc>
          <w:tcPr>
            <w:tcW w:w="705"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jc w:val="center"/>
              <w:rPr>
                <w:rFonts w:eastAsiaTheme="minorEastAsia"/>
                <w:w w:val="105"/>
                <w:sz w:val="28"/>
                <w:szCs w:val="28"/>
              </w:rPr>
            </w:pPr>
            <w:r w:rsidRPr="00FD3049">
              <w:rPr>
                <w:rFonts w:eastAsiaTheme="minorEastAsia"/>
                <w:w w:val="105"/>
                <w:sz w:val="28"/>
                <w:szCs w:val="28"/>
              </w:rPr>
              <w:t>4.</w:t>
            </w:r>
          </w:p>
        </w:tc>
        <w:tc>
          <w:tcPr>
            <w:tcW w:w="2409"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165" w:line="247" w:lineRule="auto"/>
              <w:jc w:val="center"/>
              <w:rPr>
                <w:rFonts w:eastAsiaTheme="minorEastAsia"/>
                <w:b/>
                <w:bCs/>
                <w:w w:val="105"/>
                <w:sz w:val="28"/>
                <w:szCs w:val="28"/>
              </w:rPr>
            </w:pPr>
            <w:r w:rsidRPr="00FD3049">
              <w:rPr>
                <w:rFonts w:eastAsiaTheme="minorEastAsia"/>
                <w:b/>
                <w:bCs/>
                <w:sz w:val="28"/>
                <w:szCs w:val="28"/>
              </w:rPr>
              <w:t>Организованная</w:t>
            </w:r>
            <w:r w:rsidRPr="00FD3049">
              <w:rPr>
                <w:rFonts w:eastAsiaTheme="minorEastAsia"/>
                <w:b/>
                <w:bCs/>
                <w:spacing w:val="1"/>
                <w:sz w:val="28"/>
                <w:szCs w:val="28"/>
              </w:rPr>
              <w:t xml:space="preserve"> </w:t>
            </w:r>
            <w:r w:rsidRPr="00FD3049">
              <w:rPr>
                <w:rFonts w:eastAsiaTheme="minorEastAsia"/>
                <w:b/>
                <w:bCs/>
                <w:w w:val="105"/>
                <w:sz w:val="28"/>
                <w:szCs w:val="28"/>
              </w:rPr>
              <w:t>деятельность</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50" w:right="144"/>
              <w:rPr>
                <w:rFonts w:eastAsiaTheme="minorEastAsia"/>
                <w:sz w:val="28"/>
                <w:szCs w:val="28"/>
              </w:rPr>
            </w:pPr>
            <w:r w:rsidRPr="00FD3049">
              <w:rPr>
                <w:rFonts w:eastAsiaTheme="minorEastAsia"/>
                <w:sz w:val="28"/>
                <w:szCs w:val="28"/>
              </w:rPr>
              <w:t>НОД</w:t>
            </w:r>
            <w:r w:rsidRPr="00FD3049">
              <w:rPr>
                <w:rFonts w:eastAsiaTheme="minorEastAsia"/>
                <w:spacing w:val="33"/>
                <w:sz w:val="28"/>
                <w:szCs w:val="28"/>
              </w:rPr>
              <w:t xml:space="preserve"> </w:t>
            </w:r>
            <w:r w:rsidRPr="00FD3049">
              <w:rPr>
                <w:rFonts w:eastAsiaTheme="minorEastAsia"/>
                <w:sz w:val="28"/>
                <w:szCs w:val="28"/>
              </w:rPr>
              <w:t>физкультурой</w:t>
            </w:r>
            <w:r w:rsidRPr="00FD3049">
              <w:rPr>
                <w:rFonts w:eastAsiaTheme="minorEastAsia"/>
                <w:spacing w:val="33"/>
                <w:sz w:val="28"/>
                <w:szCs w:val="28"/>
              </w:rPr>
              <w:t xml:space="preserve"> </w:t>
            </w:r>
            <w:r w:rsidRPr="00FD3049">
              <w:rPr>
                <w:rFonts w:eastAsiaTheme="minorEastAsia"/>
                <w:sz w:val="28"/>
                <w:szCs w:val="28"/>
              </w:rPr>
              <w:t>с</w:t>
            </w:r>
            <w:r w:rsidRPr="00FD3049">
              <w:rPr>
                <w:rFonts w:eastAsiaTheme="minorEastAsia"/>
                <w:spacing w:val="34"/>
                <w:sz w:val="28"/>
                <w:szCs w:val="28"/>
              </w:rPr>
              <w:t xml:space="preserve"> </w:t>
            </w:r>
            <w:r w:rsidRPr="00FD3049">
              <w:rPr>
                <w:rFonts w:eastAsiaTheme="minorEastAsia"/>
                <w:sz w:val="28"/>
                <w:szCs w:val="28"/>
              </w:rPr>
              <w:t>включением</w:t>
            </w:r>
            <w:r w:rsidRPr="00FD3049">
              <w:rPr>
                <w:rFonts w:eastAsiaTheme="minorEastAsia"/>
                <w:spacing w:val="33"/>
                <w:sz w:val="28"/>
                <w:szCs w:val="28"/>
              </w:rPr>
              <w:t xml:space="preserve"> </w:t>
            </w:r>
            <w:r w:rsidRPr="00FD3049">
              <w:rPr>
                <w:rFonts w:eastAsiaTheme="minorEastAsia"/>
                <w:sz w:val="28"/>
                <w:szCs w:val="28"/>
              </w:rPr>
              <w:t>корригирующих</w:t>
            </w:r>
            <w:r>
              <w:rPr>
                <w:rFonts w:eastAsiaTheme="minorEastAsia"/>
                <w:sz w:val="28"/>
                <w:szCs w:val="28"/>
              </w:rPr>
              <w:t xml:space="preserve">  у</w:t>
            </w:r>
            <w:r w:rsidRPr="00FD3049">
              <w:rPr>
                <w:rFonts w:eastAsiaTheme="minorEastAsia"/>
                <w:w w:val="105"/>
                <w:sz w:val="28"/>
                <w:szCs w:val="28"/>
              </w:rPr>
              <w:t>пражнений</w:t>
            </w:r>
          </w:p>
        </w:tc>
      </w:tr>
      <w:tr w:rsidR="009572F1" w:rsidRPr="00FF1EF7" w:rsidTr="009572F1">
        <w:trPr>
          <w:trHeight w:val="550"/>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50" w:right="151"/>
              <w:rPr>
                <w:rFonts w:eastAsiaTheme="minorEastAsia"/>
                <w:w w:val="105"/>
                <w:sz w:val="28"/>
                <w:szCs w:val="28"/>
              </w:rPr>
            </w:pPr>
            <w:r w:rsidRPr="00FD3049">
              <w:rPr>
                <w:rFonts w:eastAsiaTheme="minorEastAsia"/>
                <w:w w:val="105"/>
                <w:sz w:val="28"/>
                <w:szCs w:val="28"/>
              </w:rPr>
              <w:t>Беседы,</w:t>
            </w:r>
            <w:r w:rsidRPr="00FD3049">
              <w:rPr>
                <w:rFonts w:eastAsiaTheme="minorEastAsia"/>
                <w:spacing w:val="-7"/>
                <w:w w:val="105"/>
                <w:sz w:val="28"/>
                <w:szCs w:val="28"/>
              </w:rPr>
              <w:t xml:space="preserve"> </w:t>
            </w:r>
            <w:r w:rsidRPr="00FD3049">
              <w:rPr>
                <w:rFonts w:eastAsiaTheme="minorEastAsia"/>
                <w:w w:val="105"/>
                <w:sz w:val="28"/>
                <w:szCs w:val="28"/>
              </w:rPr>
              <w:t>викторины</w:t>
            </w:r>
            <w:r w:rsidRPr="00FD3049">
              <w:rPr>
                <w:rFonts w:eastAsiaTheme="minorEastAsia"/>
                <w:spacing w:val="-11"/>
                <w:w w:val="105"/>
                <w:sz w:val="28"/>
                <w:szCs w:val="28"/>
              </w:rPr>
              <w:t xml:space="preserve"> </w:t>
            </w:r>
            <w:r w:rsidRPr="00FD3049">
              <w:rPr>
                <w:rFonts w:eastAsiaTheme="minorEastAsia"/>
                <w:w w:val="105"/>
                <w:sz w:val="28"/>
                <w:szCs w:val="28"/>
              </w:rPr>
              <w:t>на</w:t>
            </w:r>
            <w:r w:rsidRPr="00FD3049">
              <w:rPr>
                <w:rFonts w:eastAsiaTheme="minorEastAsia"/>
                <w:spacing w:val="-11"/>
                <w:w w:val="105"/>
                <w:sz w:val="28"/>
                <w:szCs w:val="28"/>
              </w:rPr>
              <w:t xml:space="preserve"> </w:t>
            </w:r>
            <w:r w:rsidRPr="00FD3049">
              <w:rPr>
                <w:rFonts w:eastAsiaTheme="minorEastAsia"/>
                <w:w w:val="105"/>
                <w:sz w:val="28"/>
                <w:szCs w:val="28"/>
              </w:rPr>
              <w:t>темы</w:t>
            </w:r>
            <w:r w:rsidRPr="00FD3049">
              <w:rPr>
                <w:rFonts w:eastAsiaTheme="minorEastAsia"/>
                <w:spacing w:val="-11"/>
                <w:w w:val="105"/>
                <w:sz w:val="28"/>
                <w:szCs w:val="28"/>
              </w:rPr>
              <w:t xml:space="preserve"> </w:t>
            </w:r>
            <w:r w:rsidRPr="00FD3049">
              <w:rPr>
                <w:rFonts w:eastAsiaTheme="minorEastAsia"/>
                <w:w w:val="105"/>
                <w:sz w:val="28"/>
                <w:szCs w:val="28"/>
              </w:rPr>
              <w:t>по</w:t>
            </w:r>
            <w:r w:rsidRPr="00FD3049">
              <w:rPr>
                <w:rFonts w:eastAsiaTheme="minorEastAsia"/>
                <w:spacing w:val="-11"/>
                <w:w w:val="105"/>
                <w:sz w:val="28"/>
                <w:szCs w:val="28"/>
              </w:rPr>
              <w:t xml:space="preserve"> </w:t>
            </w:r>
            <w:r w:rsidRPr="00FD3049">
              <w:rPr>
                <w:rFonts w:eastAsiaTheme="minorEastAsia"/>
                <w:w w:val="105"/>
                <w:sz w:val="28"/>
                <w:szCs w:val="28"/>
              </w:rPr>
              <w:t>формированию</w:t>
            </w:r>
            <w:r w:rsidRPr="00FD3049">
              <w:rPr>
                <w:rFonts w:eastAsiaTheme="minorEastAsia"/>
                <w:spacing w:val="-11"/>
                <w:w w:val="105"/>
                <w:sz w:val="28"/>
                <w:szCs w:val="28"/>
              </w:rPr>
              <w:t xml:space="preserve"> </w:t>
            </w:r>
            <w:r w:rsidRPr="00FD3049">
              <w:rPr>
                <w:rFonts w:eastAsiaTheme="minorEastAsia"/>
                <w:w w:val="105"/>
                <w:sz w:val="28"/>
                <w:szCs w:val="28"/>
              </w:rPr>
              <w:t>у</w:t>
            </w:r>
            <w:r w:rsidRPr="00FD3049">
              <w:rPr>
                <w:rFonts w:eastAsiaTheme="minorEastAsia"/>
                <w:spacing w:val="-11"/>
                <w:w w:val="105"/>
                <w:sz w:val="28"/>
                <w:szCs w:val="28"/>
              </w:rPr>
              <w:t xml:space="preserve"> </w:t>
            </w:r>
            <w:r w:rsidRPr="00FD3049">
              <w:rPr>
                <w:rFonts w:eastAsiaTheme="minorEastAsia"/>
                <w:w w:val="105"/>
                <w:sz w:val="28"/>
                <w:szCs w:val="28"/>
              </w:rPr>
              <w:t>детей</w:t>
            </w:r>
            <w:r>
              <w:rPr>
                <w:rFonts w:eastAsiaTheme="minorEastAsia"/>
                <w:w w:val="105"/>
                <w:sz w:val="28"/>
                <w:szCs w:val="28"/>
              </w:rPr>
              <w:t xml:space="preserve"> </w:t>
            </w:r>
            <w:r w:rsidRPr="00FD3049">
              <w:rPr>
                <w:rFonts w:eastAsiaTheme="minorEastAsia"/>
                <w:w w:val="105"/>
                <w:sz w:val="28"/>
                <w:szCs w:val="28"/>
              </w:rPr>
              <w:t>потребности</w:t>
            </w:r>
            <w:r w:rsidRPr="00FD3049">
              <w:rPr>
                <w:rFonts w:eastAsiaTheme="minorEastAsia"/>
                <w:spacing w:val="-13"/>
                <w:w w:val="105"/>
                <w:sz w:val="28"/>
                <w:szCs w:val="28"/>
              </w:rPr>
              <w:t xml:space="preserve"> </w:t>
            </w:r>
            <w:r w:rsidRPr="00FD3049">
              <w:rPr>
                <w:rFonts w:eastAsiaTheme="minorEastAsia"/>
                <w:w w:val="105"/>
                <w:sz w:val="28"/>
                <w:szCs w:val="28"/>
              </w:rPr>
              <w:t>в</w:t>
            </w:r>
            <w:r w:rsidRPr="00FD3049">
              <w:rPr>
                <w:rFonts w:eastAsiaTheme="minorEastAsia"/>
                <w:spacing w:val="-13"/>
                <w:w w:val="105"/>
                <w:sz w:val="28"/>
                <w:szCs w:val="28"/>
              </w:rPr>
              <w:t xml:space="preserve"> </w:t>
            </w:r>
            <w:r w:rsidRPr="00FD3049">
              <w:rPr>
                <w:rFonts w:eastAsiaTheme="minorEastAsia"/>
                <w:w w:val="105"/>
                <w:sz w:val="28"/>
                <w:szCs w:val="28"/>
              </w:rPr>
              <w:t>здоровом</w:t>
            </w:r>
            <w:r w:rsidRPr="00FD3049">
              <w:rPr>
                <w:rFonts w:eastAsiaTheme="minorEastAsia"/>
                <w:spacing w:val="-13"/>
                <w:w w:val="105"/>
                <w:sz w:val="28"/>
                <w:szCs w:val="28"/>
              </w:rPr>
              <w:t xml:space="preserve"> </w:t>
            </w:r>
            <w:r w:rsidRPr="00FD3049">
              <w:rPr>
                <w:rFonts w:eastAsiaTheme="minorEastAsia"/>
                <w:w w:val="105"/>
                <w:sz w:val="28"/>
                <w:szCs w:val="28"/>
              </w:rPr>
              <w:t>образе</w:t>
            </w:r>
            <w:r w:rsidRPr="00FD3049">
              <w:rPr>
                <w:rFonts w:eastAsiaTheme="minorEastAsia"/>
                <w:spacing w:val="-13"/>
                <w:w w:val="105"/>
                <w:sz w:val="28"/>
                <w:szCs w:val="28"/>
              </w:rPr>
              <w:t xml:space="preserve"> </w:t>
            </w:r>
            <w:r w:rsidRPr="00FD3049">
              <w:rPr>
                <w:rFonts w:eastAsiaTheme="minorEastAsia"/>
                <w:w w:val="105"/>
                <w:sz w:val="28"/>
                <w:szCs w:val="28"/>
              </w:rPr>
              <w:t>жизни</w:t>
            </w:r>
          </w:p>
        </w:tc>
      </w:tr>
      <w:tr w:rsidR="009572F1" w:rsidRPr="00FF1EF7" w:rsidTr="009572F1">
        <w:trPr>
          <w:trHeight w:val="824"/>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rPr>
                <w:rFonts w:eastAsiaTheme="minorEastAsia"/>
                <w:sz w:val="28"/>
                <w:szCs w:val="28"/>
              </w:rPr>
            </w:pPr>
            <w:r w:rsidRPr="00FD3049">
              <w:rPr>
                <w:rFonts w:eastAsiaTheme="minorEastAsia"/>
                <w:sz w:val="28"/>
                <w:szCs w:val="28"/>
              </w:rPr>
              <w:t>Физкультурные</w:t>
            </w:r>
            <w:r w:rsidRPr="00FD3049">
              <w:rPr>
                <w:rFonts w:eastAsiaTheme="minorEastAsia"/>
                <w:spacing w:val="34"/>
                <w:sz w:val="28"/>
                <w:szCs w:val="28"/>
              </w:rPr>
              <w:t xml:space="preserve"> </w:t>
            </w:r>
            <w:r w:rsidRPr="00FD3049">
              <w:rPr>
                <w:rFonts w:eastAsiaTheme="minorEastAsia"/>
                <w:sz w:val="28"/>
                <w:szCs w:val="28"/>
              </w:rPr>
              <w:t>минутки</w:t>
            </w:r>
            <w:r w:rsidRPr="00FD3049">
              <w:rPr>
                <w:rFonts w:eastAsiaTheme="minorEastAsia"/>
                <w:spacing w:val="35"/>
                <w:sz w:val="28"/>
                <w:szCs w:val="28"/>
              </w:rPr>
              <w:t xml:space="preserve"> </w:t>
            </w:r>
            <w:r w:rsidRPr="00FD3049">
              <w:rPr>
                <w:rFonts w:eastAsiaTheme="minorEastAsia"/>
                <w:sz w:val="28"/>
                <w:szCs w:val="28"/>
              </w:rPr>
              <w:t>с</w:t>
            </w:r>
            <w:r w:rsidRPr="00FD3049">
              <w:rPr>
                <w:rFonts w:eastAsiaTheme="minorEastAsia"/>
                <w:spacing w:val="35"/>
                <w:sz w:val="28"/>
                <w:szCs w:val="28"/>
              </w:rPr>
              <w:t xml:space="preserve"> </w:t>
            </w:r>
            <w:r w:rsidRPr="00FD3049">
              <w:rPr>
                <w:rFonts w:eastAsiaTheme="minorEastAsia"/>
                <w:sz w:val="28"/>
                <w:szCs w:val="28"/>
              </w:rPr>
              <w:t>включением</w:t>
            </w:r>
            <w:r w:rsidRPr="00FD3049">
              <w:rPr>
                <w:rFonts w:eastAsiaTheme="minorEastAsia"/>
                <w:spacing w:val="35"/>
                <w:sz w:val="28"/>
                <w:szCs w:val="28"/>
              </w:rPr>
              <w:t xml:space="preserve"> </w:t>
            </w:r>
            <w:r w:rsidRPr="00FD3049">
              <w:rPr>
                <w:rFonts w:eastAsiaTheme="minorEastAsia"/>
                <w:sz w:val="28"/>
                <w:szCs w:val="28"/>
              </w:rPr>
              <w:t>дыхательных,</w:t>
            </w:r>
            <w:r>
              <w:rPr>
                <w:rFonts w:eastAsiaTheme="minorEastAsia"/>
                <w:sz w:val="28"/>
                <w:szCs w:val="28"/>
              </w:rPr>
              <w:t xml:space="preserve"> </w:t>
            </w:r>
            <w:r w:rsidRPr="00FD3049">
              <w:rPr>
                <w:rFonts w:eastAsiaTheme="minorEastAsia"/>
                <w:sz w:val="28"/>
                <w:szCs w:val="28"/>
              </w:rPr>
              <w:t>пальчиковых</w:t>
            </w:r>
            <w:r w:rsidRPr="00FD3049">
              <w:rPr>
                <w:rFonts w:eastAsiaTheme="minorEastAsia"/>
                <w:spacing w:val="1"/>
                <w:sz w:val="28"/>
                <w:szCs w:val="28"/>
              </w:rPr>
              <w:t xml:space="preserve"> </w:t>
            </w:r>
            <w:r w:rsidRPr="00FD3049">
              <w:rPr>
                <w:rFonts w:eastAsiaTheme="minorEastAsia"/>
                <w:sz w:val="28"/>
                <w:szCs w:val="28"/>
              </w:rPr>
              <w:t>упражнений,</w:t>
            </w:r>
            <w:r w:rsidRPr="00FD3049">
              <w:rPr>
                <w:rFonts w:eastAsiaTheme="minorEastAsia"/>
                <w:spacing w:val="1"/>
                <w:sz w:val="28"/>
                <w:szCs w:val="28"/>
              </w:rPr>
              <w:t xml:space="preserve"> </w:t>
            </w:r>
            <w:r w:rsidRPr="00FD3049">
              <w:rPr>
                <w:rFonts w:eastAsiaTheme="minorEastAsia"/>
                <w:sz w:val="28"/>
                <w:szCs w:val="28"/>
              </w:rPr>
              <w:t>элементов</w:t>
            </w:r>
            <w:r w:rsidRPr="00FD3049">
              <w:rPr>
                <w:rFonts w:eastAsiaTheme="minorEastAsia"/>
                <w:spacing w:val="1"/>
                <w:sz w:val="28"/>
                <w:szCs w:val="28"/>
              </w:rPr>
              <w:t xml:space="preserve"> </w:t>
            </w:r>
            <w:r w:rsidRPr="00FD3049">
              <w:rPr>
                <w:rFonts w:eastAsiaTheme="minorEastAsia"/>
                <w:sz w:val="28"/>
                <w:szCs w:val="28"/>
              </w:rPr>
              <w:t>самомассажа,</w:t>
            </w:r>
            <w:r w:rsidRPr="00FD3049">
              <w:rPr>
                <w:rFonts w:eastAsiaTheme="minorEastAsia"/>
                <w:spacing w:val="-55"/>
                <w:sz w:val="28"/>
                <w:szCs w:val="28"/>
              </w:rPr>
              <w:t xml:space="preserve"> </w:t>
            </w:r>
            <w:r w:rsidRPr="00FD3049">
              <w:rPr>
                <w:rFonts w:eastAsiaTheme="minorEastAsia"/>
                <w:w w:val="105"/>
                <w:sz w:val="28"/>
                <w:szCs w:val="28"/>
              </w:rPr>
              <w:t>релаксационных</w:t>
            </w:r>
            <w:r w:rsidRPr="00FD3049">
              <w:rPr>
                <w:rFonts w:eastAsiaTheme="minorEastAsia"/>
                <w:spacing w:val="-2"/>
                <w:w w:val="105"/>
                <w:sz w:val="28"/>
                <w:szCs w:val="28"/>
              </w:rPr>
              <w:t xml:space="preserve"> </w:t>
            </w:r>
            <w:r w:rsidRPr="00FD3049">
              <w:rPr>
                <w:rFonts w:eastAsiaTheme="minorEastAsia"/>
                <w:w w:val="105"/>
                <w:sz w:val="28"/>
                <w:szCs w:val="28"/>
              </w:rPr>
              <w:t>упражнений</w:t>
            </w:r>
          </w:p>
        </w:tc>
      </w:tr>
      <w:tr w:rsidR="009572F1" w:rsidRPr="00FF1EF7" w:rsidTr="009572F1">
        <w:trPr>
          <w:trHeight w:val="551"/>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ind w:left="150" w:right="147"/>
              <w:rPr>
                <w:rFonts w:eastAsiaTheme="minorEastAsia"/>
                <w:w w:val="105"/>
                <w:sz w:val="28"/>
                <w:szCs w:val="28"/>
              </w:rPr>
            </w:pPr>
            <w:r w:rsidRPr="00FD3049">
              <w:rPr>
                <w:rFonts w:eastAsiaTheme="minorEastAsia"/>
                <w:w w:val="105"/>
                <w:sz w:val="28"/>
                <w:szCs w:val="28"/>
              </w:rPr>
              <w:t>Перемещение</w:t>
            </w:r>
            <w:r w:rsidRPr="00FD3049">
              <w:rPr>
                <w:rFonts w:eastAsiaTheme="minorEastAsia"/>
                <w:spacing w:val="-11"/>
                <w:w w:val="105"/>
                <w:sz w:val="28"/>
                <w:szCs w:val="28"/>
              </w:rPr>
              <w:t xml:space="preserve"> </w:t>
            </w:r>
            <w:r w:rsidRPr="00FD3049">
              <w:rPr>
                <w:rFonts w:eastAsiaTheme="minorEastAsia"/>
                <w:w w:val="105"/>
                <w:sz w:val="28"/>
                <w:szCs w:val="28"/>
              </w:rPr>
              <w:t>детей</w:t>
            </w:r>
            <w:r w:rsidRPr="00FD3049">
              <w:rPr>
                <w:rFonts w:eastAsiaTheme="minorEastAsia"/>
                <w:spacing w:val="-10"/>
                <w:w w:val="105"/>
                <w:sz w:val="28"/>
                <w:szCs w:val="28"/>
              </w:rPr>
              <w:t xml:space="preserve"> </w:t>
            </w:r>
            <w:r w:rsidRPr="00FD3049">
              <w:rPr>
                <w:rFonts w:eastAsiaTheme="minorEastAsia"/>
                <w:w w:val="105"/>
                <w:sz w:val="28"/>
                <w:szCs w:val="28"/>
              </w:rPr>
              <w:t>в</w:t>
            </w:r>
            <w:r w:rsidRPr="00FD3049">
              <w:rPr>
                <w:rFonts w:eastAsiaTheme="minorEastAsia"/>
                <w:spacing w:val="-10"/>
                <w:w w:val="105"/>
                <w:sz w:val="28"/>
                <w:szCs w:val="28"/>
              </w:rPr>
              <w:t xml:space="preserve"> </w:t>
            </w:r>
            <w:r w:rsidRPr="00FD3049">
              <w:rPr>
                <w:rFonts w:eastAsiaTheme="minorEastAsia"/>
                <w:w w:val="105"/>
                <w:sz w:val="28"/>
                <w:szCs w:val="28"/>
              </w:rPr>
              <w:t>др.</w:t>
            </w:r>
            <w:r w:rsidRPr="00FD3049">
              <w:rPr>
                <w:rFonts w:eastAsiaTheme="minorEastAsia"/>
                <w:spacing w:val="-12"/>
                <w:w w:val="105"/>
                <w:sz w:val="28"/>
                <w:szCs w:val="28"/>
              </w:rPr>
              <w:t xml:space="preserve"> </w:t>
            </w:r>
            <w:r w:rsidRPr="00FD3049">
              <w:rPr>
                <w:rFonts w:eastAsiaTheme="minorEastAsia"/>
                <w:w w:val="105"/>
                <w:sz w:val="28"/>
                <w:szCs w:val="28"/>
              </w:rPr>
              <w:t>помещения</w:t>
            </w:r>
            <w:r w:rsidRPr="00FD3049">
              <w:rPr>
                <w:rFonts w:eastAsiaTheme="minorEastAsia"/>
                <w:spacing w:val="44"/>
                <w:w w:val="105"/>
                <w:sz w:val="28"/>
                <w:szCs w:val="28"/>
              </w:rPr>
              <w:t xml:space="preserve"> </w:t>
            </w:r>
            <w:r w:rsidRPr="00FD3049">
              <w:rPr>
                <w:rFonts w:eastAsiaTheme="minorEastAsia"/>
                <w:w w:val="105"/>
                <w:sz w:val="28"/>
                <w:szCs w:val="28"/>
              </w:rPr>
              <w:t>(изостудия,</w:t>
            </w:r>
            <w:r>
              <w:rPr>
                <w:rFonts w:eastAsiaTheme="minorEastAsia"/>
                <w:w w:val="105"/>
                <w:sz w:val="28"/>
                <w:szCs w:val="28"/>
              </w:rPr>
              <w:t xml:space="preserve"> </w:t>
            </w:r>
            <w:r w:rsidRPr="00FD3049">
              <w:rPr>
                <w:rFonts w:eastAsiaTheme="minorEastAsia"/>
                <w:w w:val="105"/>
                <w:sz w:val="28"/>
                <w:szCs w:val="28"/>
              </w:rPr>
              <w:t>спортивный,</w:t>
            </w:r>
            <w:r w:rsidRPr="00FD3049">
              <w:rPr>
                <w:rFonts w:eastAsiaTheme="minorEastAsia"/>
                <w:spacing w:val="-12"/>
                <w:w w:val="105"/>
                <w:sz w:val="28"/>
                <w:szCs w:val="28"/>
              </w:rPr>
              <w:t xml:space="preserve"> </w:t>
            </w:r>
            <w:r w:rsidRPr="00FD3049">
              <w:rPr>
                <w:rFonts w:eastAsiaTheme="minorEastAsia"/>
                <w:w w:val="105"/>
                <w:sz w:val="28"/>
                <w:szCs w:val="28"/>
              </w:rPr>
              <w:t>музыкальный</w:t>
            </w:r>
            <w:r w:rsidRPr="00FD3049">
              <w:rPr>
                <w:rFonts w:eastAsiaTheme="minorEastAsia"/>
                <w:spacing w:val="-9"/>
                <w:w w:val="105"/>
                <w:sz w:val="28"/>
                <w:szCs w:val="28"/>
              </w:rPr>
              <w:t xml:space="preserve"> </w:t>
            </w:r>
            <w:r w:rsidRPr="00FD3049">
              <w:rPr>
                <w:rFonts w:eastAsiaTheme="minorEastAsia"/>
                <w:w w:val="105"/>
                <w:sz w:val="28"/>
                <w:szCs w:val="28"/>
              </w:rPr>
              <w:t>зал</w:t>
            </w:r>
            <w:r w:rsidRPr="00FD3049">
              <w:rPr>
                <w:rFonts w:eastAsiaTheme="minorEastAsia"/>
                <w:spacing w:val="-10"/>
                <w:w w:val="105"/>
                <w:sz w:val="28"/>
                <w:szCs w:val="28"/>
              </w:rPr>
              <w:t xml:space="preserve"> </w:t>
            </w:r>
            <w:r w:rsidRPr="00FD3049">
              <w:rPr>
                <w:rFonts w:eastAsiaTheme="minorEastAsia"/>
                <w:w w:val="105"/>
                <w:sz w:val="28"/>
                <w:szCs w:val="28"/>
              </w:rPr>
              <w:t>и</w:t>
            </w:r>
            <w:r w:rsidRPr="00FD3049">
              <w:rPr>
                <w:rFonts w:eastAsiaTheme="minorEastAsia"/>
                <w:spacing w:val="-10"/>
                <w:w w:val="105"/>
                <w:sz w:val="28"/>
                <w:szCs w:val="28"/>
              </w:rPr>
              <w:t xml:space="preserve"> </w:t>
            </w:r>
            <w:r w:rsidRPr="00FD3049">
              <w:rPr>
                <w:rFonts w:eastAsiaTheme="minorEastAsia"/>
                <w:w w:val="105"/>
                <w:sz w:val="28"/>
                <w:szCs w:val="28"/>
              </w:rPr>
              <w:t>др.</w:t>
            </w:r>
            <w:r w:rsidRPr="00FD3049">
              <w:rPr>
                <w:rFonts w:eastAsiaTheme="minorEastAsia"/>
                <w:spacing w:val="-6"/>
                <w:w w:val="105"/>
                <w:sz w:val="28"/>
                <w:szCs w:val="28"/>
              </w:rPr>
              <w:t xml:space="preserve"> </w:t>
            </w:r>
            <w:r w:rsidRPr="00FD3049">
              <w:rPr>
                <w:rFonts w:eastAsiaTheme="minorEastAsia"/>
                <w:w w:val="105"/>
                <w:sz w:val="28"/>
                <w:szCs w:val="28"/>
              </w:rPr>
              <w:t>)</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line="251" w:lineRule="exact"/>
              <w:ind w:left="150" w:right="139"/>
              <w:rPr>
                <w:rFonts w:eastAsiaTheme="minorEastAsia"/>
                <w:sz w:val="28"/>
                <w:szCs w:val="28"/>
              </w:rPr>
            </w:pPr>
            <w:r w:rsidRPr="00FD3049">
              <w:rPr>
                <w:rFonts w:eastAsiaTheme="minorEastAsia"/>
                <w:sz w:val="28"/>
                <w:szCs w:val="28"/>
              </w:rPr>
              <w:t>Сквозное</w:t>
            </w:r>
            <w:r w:rsidRPr="00FD3049">
              <w:rPr>
                <w:rFonts w:eastAsiaTheme="minorEastAsia"/>
                <w:spacing w:val="42"/>
                <w:sz w:val="28"/>
                <w:szCs w:val="28"/>
              </w:rPr>
              <w:t xml:space="preserve"> </w:t>
            </w:r>
            <w:r w:rsidRPr="00FD3049">
              <w:rPr>
                <w:rFonts w:eastAsiaTheme="minorEastAsia"/>
                <w:sz w:val="28"/>
                <w:szCs w:val="28"/>
              </w:rPr>
              <w:t>проветривание</w:t>
            </w:r>
            <w:r w:rsidRPr="00FD3049">
              <w:rPr>
                <w:rFonts w:eastAsiaTheme="minorEastAsia"/>
                <w:spacing w:val="42"/>
                <w:sz w:val="28"/>
                <w:szCs w:val="28"/>
              </w:rPr>
              <w:t xml:space="preserve"> </w:t>
            </w:r>
            <w:r w:rsidRPr="00FD3049">
              <w:rPr>
                <w:rFonts w:eastAsiaTheme="minorEastAsia"/>
                <w:sz w:val="28"/>
                <w:szCs w:val="28"/>
              </w:rPr>
              <w:t>помещений</w:t>
            </w:r>
          </w:p>
        </w:tc>
      </w:tr>
      <w:tr w:rsidR="009572F1" w:rsidRPr="00FF1EF7" w:rsidTr="009572F1">
        <w:trPr>
          <w:trHeight w:val="277"/>
        </w:trPr>
        <w:tc>
          <w:tcPr>
            <w:tcW w:w="705"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3"/>
              <w:rPr>
                <w:rFonts w:eastAsiaTheme="minorEastAsia"/>
                <w:b/>
                <w:bCs/>
                <w:i/>
                <w:iCs/>
                <w:sz w:val="28"/>
                <w:szCs w:val="28"/>
              </w:rPr>
            </w:pPr>
          </w:p>
          <w:p w:rsidR="009572F1" w:rsidRPr="00FD3049" w:rsidRDefault="009572F1" w:rsidP="009572F1">
            <w:pPr>
              <w:pStyle w:val="TableParagraph"/>
              <w:kinsoku w:val="0"/>
              <w:overflowPunct w:val="0"/>
              <w:spacing w:before="1"/>
              <w:ind w:left="109"/>
              <w:rPr>
                <w:rFonts w:eastAsiaTheme="minorEastAsia"/>
                <w:w w:val="105"/>
                <w:sz w:val="28"/>
                <w:szCs w:val="28"/>
              </w:rPr>
            </w:pPr>
            <w:r w:rsidRPr="00FD3049">
              <w:rPr>
                <w:rFonts w:eastAsiaTheme="minorEastAsia"/>
                <w:w w:val="105"/>
                <w:sz w:val="28"/>
                <w:szCs w:val="28"/>
              </w:rPr>
              <w:t>5.</w:t>
            </w:r>
          </w:p>
        </w:tc>
        <w:tc>
          <w:tcPr>
            <w:tcW w:w="2409"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spacing w:before="7"/>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w w:val="105"/>
                <w:sz w:val="28"/>
                <w:szCs w:val="28"/>
              </w:rPr>
            </w:pPr>
            <w:r>
              <w:rPr>
                <w:rFonts w:eastAsiaTheme="minorEastAsia"/>
                <w:b/>
                <w:bCs/>
                <w:w w:val="105"/>
                <w:sz w:val="28"/>
                <w:szCs w:val="28"/>
              </w:rPr>
              <w:t xml:space="preserve">       </w:t>
            </w:r>
            <w:r w:rsidRPr="00FD3049">
              <w:rPr>
                <w:rFonts w:eastAsiaTheme="minorEastAsia"/>
                <w:b/>
                <w:bCs/>
                <w:w w:val="105"/>
                <w:sz w:val="28"/>
                <w:szCs w:val="28"/>
              </w:rPr>
              <w:t>Прогулка</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53"/>
              <w:rPr>
                <w:rFonts w:eastAsiaTheme="minorEastAsia"/>
                <w:w w:val="105"/>
                <w:sz w:val="28"/>
                <w:szCs w:val="28"/>
              </w:rPr>
            </w:pPr>
            <w:r w:rsidRPr="00FD3049">
              <w:rPr>
                <w:rFonts w:eastAsiaTheme="minorEastAsia"/>
                <w:w w:val="105"/>
                <w:sz w:val="28"/>
                <w:szCs w:val="28"/>
              </w:rPr>
              <w:t>Обеспечение</w:t>
            </w:r>
            <w:r w:rsidRPr="00FD3049">
              <w:rPr>
                <w:rFonts w:eastAsiaTheme="minorEastAsia"/>
                <w:spacing w:val="-12"/>
                <w:w w:val="105"/>
                <w:sz w:val="28"/>
                <w:szCs w:val="28"/>
              </w:rPr>
              <w:t xml:space="preserve"> </w:t>
            </w:r>
            <w:r w:rsidRPr="00FD3049">
              <w:rPr>
                <w:rFonts w:eastAsiaTheme="minorEastAsia"/>
                <w:w w:val="105"/>
                <w:sz w:val="28"/>
                <w:szCs w:val="28"/>
              </w:rPr>
              <w:t>теплового</w:t>
            </w:r>
            <w:r w:rsidRPr="00FD3049">
              <w:rPr>
                <w:rFonts w:eastAsiaTheme="minorEastAsia"/>
                <w:spacing w:val="-12"/>
                <w:w w:val="105"/>
                <w:sz w:val="28"/>
                <w:szCs w:val="28"/>
              </w:rPr>
              <w:t xml:space="preserve"> </w:t>
            </w:r>
            <w:r w:rsidRPr="00FD3049">
              <w:rPr>
                <w:rFonts w:eastAsiaTheme="minorEastAsia"/>
                <w:w w:val="105"/>
                <w:sz w:val="28"/>
                <w:szCs w:val="28"/>
              </w:rPr>
              <w:t>комфорта</w:t>
            </w:r>
            <w:r w:rsidRPr="00FD3049">
              <w:rPr>
                <w:rFonts w:eastAsiaTheme="minorEastAsia"/>
                <w:spacing w:val="-12"/>
                <w:w w:val="105"/>
                <w:sz w:val="28"/>
                <w:szCs w:val="28"/>
              </w:rPr>
              <w:t xml:space="preserve"> </w:t>
            </w:r>
            <w:r w:rsidRPr="00FD3049">
              <w:rPr>
                <w:rFonts w:eastAsiaTheme="minorEastAsia"/>
                <w:w w:val="105"/>
                <w:sz w:val="28"/>
                <w:szCs w:val="28"/>
              </w:rPr>
              <w:t>в</w:t>
            </w:r>
            <w:r w:rsidRPr="00FD3049">
              <w:rPr>
                <w:rFonts w:eastAsiaTheme="minorEastAsia"/>
                <w:spacing w:val="-12"/>
                <w:w w:val="105"/>
                <w:sz w:val="28"/>
                <w:szCs w:val="28"/>
              </w:rPr>
              <w:t xml:space="preserve"> </w:t>
            </w:r>
            <w:r w:rsidRPr="00FD3049">
              <w:rPr>
                <w:rFonts w:eastAsiaTheme="minorEastAsia"/>
                <w:w w:val="105"/>
                <w:sz w:val="28"/>
                <w:szCs w:val="28"/>
              </w:rPr>
              <w:t>течение</w:t>
            </w:r>
            <w:r w:rsidRPr="00FD3049">
              <w:rPr>
                <w:rFonts w:eastAsiaTheme="minorEastAsia"/>
                <w:spacing w:val="41"/>
                <w:w w:val="105"/>
                <w:sz w:val="28"/>
                <w:szCs w:val="28"/>
              </w:rPr>
              <w:t xml:space="preserve"> </w:t>
            </w:r>
            <w:r w:rsidRPr="00FD3049">
              <w:rPr>
                <w:rFonts w:eastAsiaTheme="minorEastAsia"/>
                <w:w w:val="105"/>
                <w:sz w:val="28"/>
                <w:szCs w:val="28"/>
              </w:rPr>
              <w:t>прогулки</w:t>
            </w:r>
          </w:p>
        </w:tc>
      </w:tr>
      <w:tr w:rsidR="009572F1" w:rsidRPr="00FF1EF7" w:rsidTr="009572F1">
        <w:trPr>
          <w:trHeight w:val="824"/>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ind w:left="6" w:hanging="6"/>
              <w:rPr>
                <w:rFonts w:eastAsiaTheme="minorEastAsia"/>
                <w:w w:val="105"/>
                <w:sz w:val="28"/>
                <w:szCs w:val="28"/>
              </w:rPr>
            </w:pPr>
            <w:r w:rsidRPr="00FD3049">
              <w:rPr>
                <w:rFonts w:eastAsiaTheme="minorEastAsia"/>
                <w:w w:val="105"/>
                <w:sz w:val="28"/>
                <w:szCs w:val="28"/>
              </w:rPr>
              <w:t>Создание условий для обеспечения двигательной</w:t>
            </w:r>
            <w:r w:rsidRPr="00FD3049">
              <w:rPr>
                <w:rFonts w:eastAsiaTheme="minorEastAsia"/>
                <w:spacing w:val="1"/>
                <w:w w:val="105"/>
                <w:sz w:val="28"/>
                <w:szCs w:val="28"/>
              </w:rPr>
              <w:t xml:space="preserve"> </w:t>
            </w:r>
            <w:r w:rsidRPr="00FD3049">
              <w:rPr>
                <w:rFonts w:eastAsiaTheme="minorEastAsia"/>
                <w:w w:val="105"/>
                <w:sz w:val="28"/>
                <w:szCs w:val="28"/>
              </w:rPr>
              <w:t>активности</w:t>
            </w:r>
            <w:r w:rsidRPr="00FD3049">
              <w:rPr>
                <w:rFonts w:eastAsiaTheme="minorEastAsia"/>
                <w:spacing w:val="-13"/>
                <w:w w:val="105"/>
                <w:sz w:val="28"/>
                <w:szCs w:val="28"/>
              </w:rPr>
              <w:t xml:space="preserve"> </w:t>
            </w:r>
            <w:r w:rsidRPr="00FD3049">
              <w:rPr>
                <w:rFonts w:eastAsiaTheme="minorEastAsia"/>
                <w:w w:val="105"/>
                <w:sz w:val="28"/>
                <w:szCs w:val="28"/>
              </w:rPr>
              <w:t>детей</w:t>
            </w:r>
            <w:r w:rsidRPr="00FD3049">
              <w:rPr>
                <w:rFonts w:eastAsiaTheme="minorEastAsia"/>
                <w:spacing w:val="-13"/>
                <w:w w:val="105"/>
                <w:sz w:val="28"/>
                <w:szCs w:val="28"/>
              </w:rPr>
              <w:t xml:space="preserve"> </w:t>
            </w:r>
            <w:r w:rsidRPr="00FD3049">
              <w:rPr>
                <w:rFonts w:eastAsiaTheme="minorEastAsia"/>
                <w:w w:val="105"/>
                <w:sz w:val="28"/>
                <w:szCs w:val="28"/>
              </w:rPr>
              <w:t>на</w:t>
            </w:r>
            <w:r w:rsidRPr="00FD3049">
              <w:rPr>
                <w:rFonts w:eastAsiaTheme="minorEastAsia"/>
                <w:spacing w:val="-12"/>
                <w:w w:val="105"/>
                <w:sz w:val="28"/>
                <w:szCs w:val="28"/>
              </w:rPr>
              <w:t xml:space="preserve"> </w:t>
            </w:r>
            <w:r w:rsidRPr="00FD3049">
              <w:rPr>
                <w:rFonts w:eastAsiaTheme="minorEastAsia"/>
                <w:w w:val="105"/>
                <w:sz w:val="28"/>
                <w:szCs w:val="28"/>
              </w:rPr>
              <w:t>прогулке,</w:t>
            </w:r>
            <w:r w:rsidRPr="00FD3049">
              <w:rPr>
                <w:rFonts w:eastAsiaTheme="minorEastAsia"/>
                <w:spacing w:val="-14"/>
                <w:w w:val="105"/>
                <w:sz w:val="28"/>
                <w:szCs w:val="28"/>
              </w:rPr>
              <w:t xml:space="preserve"> </w:t>
            </w:r>
            <w:r w:rsidRPr="00FD3049">
              <w:rPr>
                <w:rFonts w:eastAsiaTheme="minorEastAsia"/>
                <w:w w:val="105"/>
                <w:sz w:val="28"/>
                <w:szCs w:val="28"/>
              </w:rPr>
              <w:t>подвижные</w:t>
            </w:r>
            <w:r w:rsidRPr="00FD3049">
              <w:rPr>
                <w:rFonts w:eastAsiaTheme="minorEastAsia"/>
                <w:spacing w:val="-13"/>
                <w:w w:val="105"/>
                <w:sz w:val="28"/>
                <w:szCs w:val="28"/>
              </w:rPr>
              <w:t xml:space="preserve"> </w:t>
            </w:r>
            <w:r w:rsidRPr="00FD3049">
              <w:rPr>
                <w:rFonts w:eastAsiaTheme="minorEastAsia"/>
                <w:w w:val="105"/>
                <w:sz w:val="28"/>
                <w:szCs w:val="28"/>
              </w:rPr>
              <w:t>игры</w:t>
            </w:r>
            <w:r w:rsidRPr="00FD3049">
              <w:rPr>
                <w:rFonts w:eastAsiaTheme="minorEastAsia"/>
                <w:spacing w:val="-12"/>
                <w:w w:val="105"/>
                <w:sz w:val="28"/>
                <w:szCs w:val="28"/>
              </w:rPr>
              <w:t xml:space="preserve"> </w:t>
            </w:r>
            <w:r w:rsidRPr="00FD3049">
              <w:rPr>
                <w:rFonts w:eastAsiaTheme="minorEastAsia"/>
                <w:w w:val="105"/>
                <w:sz w:val="28"/>
                <w:szCs w:val="28"/>
              </w:rPr>
              <w:t>с</w:t>
            </w:r>
            <w:r w:rsidRPr="00FD3049">
              <w:rPr>
                <w:rFonts w:eastAsiaTheme="minorEastAsia"/>
                <w:spacing w:val="-13"/>
                <w:w w:val="105"/>
                <w:sz w:val="28"/>
                <w:szCs w:val="28"/>
              </w:rPr>
              <w:t xml:space="preserve"> </w:t>
            </w:r>
            <w:r w:rsidRPr="00FD3049">
              <w:rPr>
                <w:rFonts w:eastAsiaTheme="minorEastAsia"/>
                <w:w w:val="105"/>
                <w:sz w:val="28"/>
                <w:szCs w:val="28"/>
              </w:rPr>
              <w:t>учетом</w:t>
            </w:r>
            <w:r w:rsidRPr="00FD3049">
              <w:rPr>
                <w:rFonts w:eastAsiaTheme="minorEastAsia"/>
                <w:spacing w:val="-7"/>
                <w:w w:val="105"/>
                <w:sz w:val="28"/>
                <w:szCs w:val="28"/>
              </w:rPr>
              <w:t xml:space="preserve"> </w:t>
            </w:r>
            <w:r>
              <w:rPr>
                <w:rFonts w:eastAsiaTheme="minorEastAsia"/>
                <w:spacing w:val="-7"/>
                <w:w w:val="105"/>
                <w:sz w:val="28"/>
                <w:szCs w:val="28"/>
              </w:rPr>
              <w:t xml:space="preserve">Да </w:t>
            </w:r>
            <w:r w:rsidRPr="00FD3049">
              <w:rPr>
                <w:rFonts w:eastAsiaTheme="minorEastAsia"/>
                <w:w w:val="105"/>
                <w:sz w:val="28"/>
                <w:szCs w:val="28"/>
              </w:rPr>
              <w:t>детей</w:t>
            </w:r>
          </w:p>
        </w:tc>
      </w:tr>
      <w:tr w:rsidR="009572F1" w:rsidRPr="00FF1EF7" w:rsidTr="009572F1">
        <w:trPr>
          <w:trHeight w:val="824"/>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rPr>
                <w:rFonts w:eastAsiaTheme="minorEastAsia"/>
                <w:sz w:val="28"/>
                <w:szCs w:val="28"/>
              </w:rPr>
            </w:pPr>
            <w:r>
              <w:rPr>
                <w:rFonts w:eastAsiaTheme="minorEastAsia"/>
                <w:sz w:val="28"/>
                <w:szCs w:val="28"/>
              </w:rPr>
              <w:t xml:space="preserve"> </w:t>
            </w:r>
            <w:r w:rsidRPr="00FD3049">
              <w:rPr>
                <w:rFonts w:eastAsiaTheme="minorEastAsia"/>
                <w:sz w:val="28"/>
                <w:szCs w:val="28"/>
              </w:rPr>
              <w:t>Создание</w:t>
            </w:r>
            <w:r w:rsidRPr="00FD3049">
              <w:rPr>
                <w:rFonts w:eastAsiaTheme="minorEastAsia"/>
                <w:spacing w:val="34"/>
                <w:sz w:val="28"/>
                <w:szCs w:val="28"/>
              </w:rPr>
              <w:t xml:space="preserve"> </w:t>
            </w:r>
            <w:r w:rsidRPr="00FD3049">
              <w:rPr>
                <w:rFonts w:eastAsiaTheme="minorEastAsia"/>
                <w:sz w:val="28"/>
                <w:szCs w:val="28"/>
              </w:rPr>
              <w:t>условий</w:t>
            </w:r>
            <w:r w:rsidRPr="00FD3049">
              <w:rPr>
                <w:rFonts w:eastAsiaTheme="minorEastAsia"/>
                <w:spacing w:val="34"/>
                <w:sz w:val="28"/>
                <w:szCs w:val="28"/>
              </w:rPr>
              <w:t xml:space="preserve"> </w:t>
            </w:r>
            <w:r w:rsidRPr="00FD3049">
              <w:rPr>
                <w:rFonts w:eastAsiaTheme="minorEastAsia"/>
                <w:sz w:val="28"/>
                <w:szCs w:val="28"/>
              </w:rPr>
              <w:t>для</w:t>
            </w:r>
            <w:r w:rsidRPr="00FD3049">
              <w:rPr>
                <w:rFonts w:eastAsiaTheme="minorEastAsia"/>
                <w:spacing w:val="34"/>
                <w:sz w:val="28"/>
                <w:szCs w:val="28"/>
              </w:rPr>
              <w:t xml:space="preserve"> </w:t>
            </w:r>
            <w:r w:rsidRPr="00FD3049">
              <w:rPr>
                <w:rFonts w:eastAsiaTheme="minorEastAsia"/>
                <w:sz w:val="28"/>
                <w:szCs w:val="28"/>
              </w:rPr>
              <w:t>самостоятельной</w:t>
            </w:r>
            <w:r w:rsidRPr="00FD3049">
              <w:rPr>
                <w:rFonts w:eastAsiaTheme="minorEastAsia"/>
                <w:spacing w:val="35"/>
                <w:sz w:val="28"/>
                <w:szCs w:val="28"/>
              </w:rPr>
              <w:t xml:space="preserve"> </w:t>
            </w:r>
            <w:r>
              <w:rPr>
                <w:rFonts w:eastAsiaTheme="minorEastAsia"/>
                <w:spacing w:val="35"/>
                <w:sz w:val="28"/>
                <w:szCs w:val="28"/>
              </w:rPr>
              <w:t xml:space="preserve">  </w:t>
            </w:r>
            <w:r w:rsidRPr="00FD3049">
              <w:rPr>
                <w:rFonts w:eastAsiaTheme="minorEastAsia"/>
                <w:sz w:val="28"/>
                <w:szCs w:val="28"/>
              </w:rPr>
              <w:t>двигательной</w:t>
            </w:r>
            <w:r>
              <w:rPr>
                <w:rFonts w:eastAsiaTheme="minorEastAsia"/>
                <w:sz w:val="28"/>
                <w:szCs w:val="28"/>
              </w:rPr>
              <w:t xml:space="preserve"> </w:t>
            </w:r>
            <w:r w:rsidRPr="00FD3049">
              <w:rPr>
                <w:rFonts w:eastAsiaTheme="minorEastAsia"/>
                <w:sz w:val="28"/>
                <w:szCs w:val="28"/>
              </w:rPr>
              <w:t>деятельности</w:t>
            </w:r>
            <w:r w:rsidRPr="00FD3049">
              <w:rPr>
                <w:rFonts w:eastAsiaTheme="minorEastAsia"/>
                <w:spacing w:val="33"/>
                <w:sz w:val="28"/>
                <w:szCs w:val="28"/>
              </w:rPr>
              <w:t xml:space="preserve"> </w:t>
            </w:r>
            <w:r w:rsidRPr="00FD3049">
              <w:rPr>
                <w:rFonts w:eastAsiaTheme="minorEastAsia"/>
                <w:sz w:val="28"/>
                <w:szCs w:val="28"/>
              </w:rPr>
              <w:t>детей</w:t>
            </w:r>
            <w:r w:rsidRPr="00FD3049">
              <w:rPr>
                <w:rFonts w:eastAsiaTheme="minorEastAsia"/>
                <w:spacing w:val="30"/>
                <w:sz w:val="28"/>
                <w:szCs w:val="28"/>
              </w:rPr>
              <w:t xml:space="preserve"> </w:t>
            </w:r>
            <w:r w:rsidRPr="00FD3049">
              <w:rPr>
                <w:rFonts w:eastAsiaTheme="minorEastAsia"/>
                <w:sz w:val="28"/>
                <w:szCs w:val="28"/>
              </w:rPr>
              <w:t>(катание</w:t>
            </w:r>
            <w:r w:rsidRPr="00FD3049">
              <w:rPr>
                <w:rFonts w:eastAsiaTheme="minorEastAsia"/>
                <w:spacing w:val="33"/>
                <w:sz w:val="28"/>
                <w:szCs w:val="28"/>
              </w:rPr>
              <w:t xml:space="preserve"> </w:t>
            </w:r>
            <w:r w:rsidRPr="00FD3049">
              <w:rPr>
                <w:rFonts w:eastAsiaTheme="minorEastAsia"/>
                <w:sz w:val="28"/>
                <w:szCs w:val="28"/>
              </w:rPr>
              <w:t>на</w:t>
            </w:r>
            <w:r w:rsidRPr="00FD3049">
              <w:rPr>
                <w:rFonts w:eastAsiaTheme="minorEastAsia"/>
                <w:spacing w:val="33"/>
                <w:sz w:val="28"/>
                <w:szCs w:val="28"/>
              </w:rPr>
              <w:t xml:space="preserve"> </w:t>
            </w:r>
            <w:r w:rsidRPr="00FD3049">
              <w:rPr>
                <w:rFonts w:eastAsiaTheme="minorEastAsia"/>
                <w:sz w:val="28"/>
                <w:szCs w:val="28"/>
              </w:rPr>
              <w:t>велосипеде,</w:t>
            </w:r>
            <w:r w:rsidRPr="00FD3049">
              <w:rPr>
                <w:rFonts w:eastAsiaTheme="minorEastAsia"/>
                <w:spacing w:val="30"/>
                <w:sz w:val="28"/>
                <w:szCs w:val="28"/>
              </w:rPr>
              <w:t xml:space="preserve"> </w:t>
            </w:r>
            <w:r w:rsidRPr="00FD3049">
              <w:rPr>
                <w:rFonts w:eastAsiaTheme="minorEastAsia"/>
                <w:sz w:val="28"/>
                <w:szCs w:val="28"/>
              </w:rPr>
              <w:t>самокате,</w:t>
            </w:r>
            <w:r w:rsidRPr="00FD3049">
              <w:rPr>
                <w:rFonts w:eastAsiaTheme="minorEastAsia"/>
                <w:spacing w:val="-54"/>
                <w:sz w:val="28"/>
                <w:szCs w:val="28"/>
              </w:rPr>
              <w:t xml:space="preserve"> </w:t>
            </w:r>
            <w:r w:rsidRPr="00FD3049">
              <w:rPr>
                <w:rFonts w:eastAsiaTheme="minorEastAsia"/>
                <w:w w:val="105"/>
                <w:sz w:val="28"/>
                <w:szCs w:val="28"/>
              </w:rPr>
              <w:t>качелях)</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line="251" w:lineRule="exact"/>
              <w:ind w:left="150" w:right="153"/>
              <w:rPr>
                <w:rFonts w:eastAsiaTheme="minorEastAsia"/>
                <w:w w:val="105"/>
                <w:sz w:val="28"/>
                <w:szCs w:val="28"/>
              </w:rPr>
            </w:pPr>
            <w:r w:rsidRPr="00FD3049">
              <w:rPr>
                <w:rFonts w:eastAsiaTheme="minorEastAsia"/>
                <w:w w:val="105"/>
                <w:sz w:val="28"/>
                <w:szCs w:val="28"/>
              </w:rPr>
              <w:t>Интерактивные</w:t>
            </w:r>
            <w:r w:rsidRPr="00FD3049">
              <w:rPr>
                <w:rFonts w:eastAsiaTheme="minorEastAsia"/>
                <w:spacing w:val="-15"/>
                <w:w w:val="105"/>
                <w:sz w:val="28"/>
                <w:szCs w:val="28"/>
              </w:rPr>
              <w:t xml:space="preserve"> </w:t>
            </w:r>
            <w:r w:rsidRPr="00FD3049">
              <w:rPr>
                <w:rFonts w:eastAsiaTheme="minorEastAsia"/>
                <w:w w:val="105"/>
                <w:sz w:val="28"/>
                <w:szCs w:val="28"/>
              </w:rPr>
              <w:t>игры</w:t>
            </w:r>
            <w:r w:rsidRPr="00FD3049">
              <w:rPr>
                <w:rFonts w:eastAsiaTheme="minorEastAsia"/>
                <w:spacing w:val="-14"/>
                <w:w w:val="105"/>
                <w:sz w:val="28"/>
                <w:szCs w:val="28"/>
              </w:rPr>
              <w:t xml:space="preserve"> </w:t>
            </w:r>
            <w:r w:rsidRPr="00FD3049">
              <w:rPr>
                <w:rFonts w:eastAsiaTheme="minorEastAsia"/>
                <w:w w:val="105"/>
                <w:sz w:val="28"/>
                <w:szCs w:val="28"/>
              </w:rPr>
              <w:t>на</w:t>
            </w:r>
            <w:r w:rsidRPr="00FD3049">
              <w:rPr>
                <w:rFonts w:eastAsiaTheme="minorEastAsia"/>
                <w:spacing w:val="-11"/>
                <w:w w:val="105"/>
                <w:sz w:val="28"/>
                <w:szCs w:val="28"/>
              </w:rPr>
              <w:t xml:space="preserve"> </w:t>
            </w:r>
            <w:r w:rsidRPr="00FD3049">
              <w:rPr>
                <w:rFonts w:eastAsiaTheme="minorEastAsia"/>
                <w:w w:val="105"/>
                <w:sz w:val="28"/>
                <w:szCs w:val="28"/>
              </w:rPr>
              <w:t>развитие</w:t>
            </w:r>
            <w:r w:rsidRPr="00FD3049">
              <w:rPr>
                <w:rFonts w:eastAsiaTheme="minorEastAsia"/>
                <w:spacing w:val="-14"/>
                <w:w w:val="105"/>
                <w:sz w:val="28"/>
                <w:szCs w:val="28"/>
              </w:rPr>
              <w:t xml:space="preserve"> </w:t>
            </w:r>
            <w:r w:rsidRPr="00FD3049">
              <w:rPr>
                <w:rFonts w:eastAsiaTheme="minorEastAsia"/>
                <w:w w:val="105"/>
                <w:sz w:val="28"/>
                <w:szCs w:val="28"/>
              </w:rPr>
              <w:t>психических</w:t>
            </w:r>
            <w:r w:rsidRPr="00FD3049">
              <w:rPr>
                <w:rFonts w:eastAsiaTheme="minorEastAsia"/>
                <w:spacing w:val="-15"/>
                <w:w w:val="105"/>
                <w:sz w:val="28"/>
                <w:szCs w:val="28"/>
              </w:rPr>
              <w:t xml:space="preserve"> </w:t>
            </w:r>
            <w:r w:rsidRPr="00FD3049">
              <w:rPr>
                <w:rFonts w:eastAsiaTheme="minorEastAsia"/>
                <w:w w:val="105"/>
                <w:sz w:val="28"/>
                <w:szCs w:val="28"/>
              </w:rPr>
              <w:t>процессов</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line="251" w:lineRule="exact"/>
              <w:ind w:left="150" w:right="150"/>
              <w:rPr>
                <w:rFonts w:eastAsiaTheme="minorEastAsia"/>
                <w:w w:val="105"/>
                <w:sz w:val="28"/>
                <w:szCs w:val="28"/>
              </w:rPr>
            </w:pPr>
            <w:r w:rsidRPr="00FD3049">
              <w:rPr>
                <w:rFonts w:eastAsiaTheme="minorEastAsia"/>
                <w:w w:val="105"/>
                <w:sz w:val="28"/>
                <w:szCs w:val="28"/>
              </w:rPr>
              <w:t>Игры</w:t>
            </w:r>
            <w:r w:rsidRPr="00FD3049">
              <w:rPr>
                <w:rFonts w:eastAsiaTheme="minorEastAsia"/>
                <w:spacing w:val="-13"/>
                <w:w w:val="105"/>
                <w:sz w:val="28"/>
                <w:szCs w:val="28"/>
              </w:rPr>
              <w:t xml:space="preserve"> </w:t>
            </w:r>
            <w:r w:rsidRPr="00FD3049">
              <w:rPr>
                <w:rFonts w:eastAsiaTheme="minorEastAsia"/>
                <w:w w:val="105"/>
                <w:sz w:val="28"/>
                <w:szCs w:val="28"/>
              </w:rPr>
              <w:t>для</w:t>
            </w:r>
            <w:r w:rsidRPr="00FD3049">
              <w:rPr>
                <w:rFonts w:eastAsiaTheme="minorEastAsia"/>
                <w:spacing w:val="-13"/>
                <w:w w:val="105"/>
                <w:sz w:val="28"/>
                <w:szCs w:val="28"/>
              </w:rPr>
              <w:t xml:space="preserve"> </w:t>
            </w:r>
            <w:r w:rsidRPr="00FD3049">
              <w:rPr>
                <w:rFonts w:eastAsiaTheme="minorEastAsia"/>
                <w:w w:val="105"/>
                <w:sz w:val="28"/>
                <w:szCs w:val="28"/>
              </w:rPr>
              <w:t>снятия</w:t>
            </w:r>
            <w:r w:rsidRPr="00FD3049">
              <w:rPr>
                <w:rFonts w:eastAsiaTheme="minorEastAsia"/>
                <w:spacing w:val="-12"/>
                <w:w w:val="105"/>
                <w:sz w:val="28"/>
                <w:szCs w:val="28"/>
              </w:rPr>
              <w:t xml:space="preserve"> </w:t>
            </w:r>
            <w:r w:rsidRPr="00FD3049">
              <w:rPr>
                <w:rFonts w:eastAsiaTheme="minorEastAsia"/>
                <w:w w:val="105"/>
                <w:sz w:val="28"/>
                <w:szCs w:val="28"/>
              </w:rPr>
              <w:t>эмоционального</w:t>
            </w:r>
            <w:r w:rsidRPr="00FD3049">
              <w:rPr>
                <w:rFonts w:eastAsiaTheme="minorEastAsia"/>
                <w:spacing w:val="-13"/>
                <w:w w:val="105"/>
                <w:sz w:val="28"/>
                <w:szCs w:val="28"/>
              </w:rPr>
              <w:t xml:space="preserve"> </w:t>
            </w:r>
            <w:r w:rsidRPr="00FD3049">
              <w:rPr>
                <w:rFonts w:eastAsiaTheme="minorEastAsia"/>
                <w:w w:val="105"/>
                <w:sz w:val="28"/>
                <w:szCs w:val="28"/>
              </w:rPr>
              <w:t>напряжения</w:t>
            </w:r>
          </w:p>
        </w:tc>
      </w:tr>
      <w:tr w:rsidR="009572F1" w:rsidRPr="00FF1EF7" w:rsidTr="009572F1">
        <w:trPr>
          <w:trHeight w:val="414"/>
        </w:trPr>
        <w:tc>
          <w:tcPr>
            <w:tcW w:w="705"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jc w:val="center"/>
              <w:rPr>
                <w:rFonts w:eastAsiaTheme="minorEastAsia"/>
                <w:w w:val="105"/>
                <w:sz w:val="28"/>
                <w:szCs w:val="28"/>
              </w:rPr>
            </w:pPr>
            <w:r w:rsidRPr="00FD3049">
              <w:rPr>
                <w:rFonts w:eastAsiaTheme="minorEastAsia"/>
                <w:w w:val="105"/>
                <w:sz w:val="28"/>
                <w:szCs w:val="28"/>
              </w:rPr>
              <w:t>6.</w:t>
            </w:r>
          </w:p>
        </w:tc>
        <w:tc>
          <w:tcPr>
            <w:tcW w:w="2409" w:type="dxa"/>
            <w:vMerge w:val="restart"/>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ind w:right="290"/>
              <w:rPr>
                <w:rFonts w:eastAsiaTheme="minorEastAsia"/>
                <w:b/>
                <w:bCs/>
                <w:w w:val="105"/>
                <w:sz w:val="28"/>
                <w:szCs w:val="28"/>
              </w:rPr>
            </w:pPr>
            <w:r w:rsidRPr="00FD3049">
              <w:rPr>
                <w:rFonts w:eastAsiaTheme="minorEastAsia"/>
                <w:b/>
                <w:bCs/>
                <w:i/>
                <w:iCs/>
                <w:sz w:val="28"/>
                <w:szCs w:val="28"/>
              </w:rPr>
              <w:t xml:space="preserve">          </w:t>
            </w:r>
            <w:r w:rsidRPr="00FD3049">
              <w:rPr>
                <w:rFonts w:eastAsiaTheme="minorEastAsia"/>
                <w:b/>
                <w:bCs/>
                <w:w w:val="105"/>
                <w:sz w:val="28"/>
                <w:szCs w:val="28"/>
              </w:rPr>
              <w:t>Обед</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50" w:right="139"/>
              <w:rPr>
                <w:rFonts w:eastAsiaTheme="minorEastAsia"/>
                <w:sz w:val="28"/>
                <w:szCs w:val="28"/>
              </w:rPr>
            </w:pPr>
            <w:r w:rsidRPr="00FD3049">
              <w:rPr>
                <w:rFonts w:eastAsiaTheme="minorEastAsia"/>
                <w:sz w:val="28"/>
                <w:szCs w:val="28"/>
              </w:rPr>
              <w:t>Привитие</w:t>
            </w:r>
            <w:r w:rsidRPr="00FD3049">
              <w:rPr>
                <w:rFonts w:eastAsiaTheme="minorEastAsia"/>
                <w:spacing w:val="32"/>
                <w:sz w:val="28"/>
                <w:szCs w:val="28"/>
              </w:rPr>
              <w:t xml:space="preserve"> </w:t>
            </w:r>
            <w:r w:rsidRPr="00FD3049">
              <w:rPr>
                <w:rFonts w:eastAsiaTheme="minorEastAsia"/>
                <w:sz w:val="28"/>
                <w:szCs w:val="28"/>
              </w:rPr>
              <w:t>культурно</w:t>
            </w:r>
            <w:r w:rsidRPr="00FD3049">
              <w:rPr>
                <w:rFonts w:eastAsiaTheme="minorEastAsia"/>
                <w:spacing w:val="35"/>
                <w:sz w:val="28"/>
                <w:szCs w:val="28"/>
              </w:rPr>
              <w:t xml:space="preserve"> </w:t>
            </w:r>
            <w:r w:rsidRPr="00FD3049">
              <w:rPr>
                <w:rFonts w:eastAsiaTheme="minorEastAsia"/>
                <w:sz w:val="28"/>
                <w:szCs w:val="28"/>
              </w:rPr>
              <w:t>–</w:t>
            </w:r>
            <w:r w:rsidRPr="00FD3049">
              <w:rPr>
                <w:rFonts w:eastAsiaTheme="minorEastAsia"/>
                <w:spacing w:val="32"/>
                <w:sz w:val="28"/>
                <w:szCs w:val="28"/>
              </w:rPr>
              <w:t xml:space="preserve"> </w:t>
            </w:r>
            <w:r w:rsidRPr="00FD3049">
              <w:rPr>
                <w:rFonts w:eastAsiaTheme="minorEastAsia"/>
                <w:sz w:val="28"/>
                <w:szCs w:val="28"/>
              </w:rPr>
              <w:t>гигиенических</w:t>
            </w:r>
            <w:r w:rsidRPr="00FD3049">
              <w:rPr>
                <w:rFonts w:eastAsiaTheme="minorEastAsia"/>
                <w:spacing w:val="32"/>
                <w:sz w:val="28"/>
                <w:szCs w:val="28"/>
              </w:rPr>
              <w:t xml:space="preserve"> </w:t>
            </w:r>
            <w:r w:rsidRPr="00FD3049">
              <w:rPr>
                <w:rFonts w:eastAsiaTheme="minorEastAsia"/>
                <w:sz w:val="28"/>
                <w:szCs w:val="28"/>
              </w:rPr>
              <w:t>навыков</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49"/>
              <w:rPr>
                <w:rFonts w:eastAsiaTheme="minorEastAsia"/>
                <w:w w:val="105"/>
                <w:sz w:val="28"/>
                <w:szCs w:val="28"/>
              </w:rPr>
            </w:pPr>
            <w:r w:rsidRPr="00FD3049">
              <w:rPr>
                <w:rFonts w:eastAsiaTheme="minorEastAsia"/>
                <w:w w:val="105"/>
                <w:sz w:val="28"/>
                <w:szCs w:val="28"/>
              </w:rPr>
              <w:t>Умывание</w:t>
            </w:r>
            <w:r w:rsidRPr="00FD3049">
              <w:rPr>
                <w:rFonts w:eastAsiaTheme="minorEastAsia"/>
                <w:spacing w:val="-12"/>
                <w:w w:val="105"/>
                <w:sz w:val="28"/>
                <w:szCs w:val="28"/>
              </w:rPr>
              <w:t xml:space="preserve"> </w:t>
            </w:r>
            <w:r w:rsidRPr="00FD3049">
              <w:rPr>
                <w:rFonts w:eastAsiaTheme="minorEastAsia"/>
                <w:w w:val="105"/>
                <w:sz w:val="28"/>
                <w:szCs w:val="28"/>
              </w:rPr>
              <w:t>прохладной</w:t>
            </w:r>
            <w:r w:rsidRPr="00FD3049">
              <w:rPr>
                <w:rFonts w:eastAsiaTheme="minorEastAsia"/>
                <w:spacing w:val="-11"/>
                <w:w w:val="105"/>
                <w:sz w:val="28"/>
                <w:szCs w:val="28"/>
              </w:rPr>
              <w:t xml:space="preserve"> </w:t>
            </w:r>
            <w:r w:rsidRPr="00FD3049">
              <w:rPr>
                <w:rFonts w:eastAsiaTheme="minorEastAsia"/>
                <w:w w:val="105"/>
                <w:sz w:val="28"/>
                <w:szCs w:val="28"/>
              </w:rPr>
              <w:t>водой</w:t>
            </w:r>
            <w:r w:rsidRPr="00FD3049">
              <w:rPr>
                <w:rFonts w:eastAsiaTheme="minorEastAsia"/>
                <w:spacing w:val="-12"/>
                <w:w w:val="105"/>
                <w:sz w:val="28"/>
                <w:szCs w:val="28"/>
              </w:rPr>
              <w:t xml:space="preserve"> </w:t>
            </w:r>
            <w:r w:rsidRPr="00FD3049">
              <w:rPr>
                <w:rFonts w:eastAsiaTheme="minorEastAsia"/>
                <w:w w:val="105"/>
                <w:sz w:val="28"/>
                <w:szCs w:val="28"/>
              </w:rPr>
              <w:t>перед</w:t>
            </w:r>
            <w:r w:rsidRPr="00FD3049">
              <w:rPr>
                <w:rFonts w:eastAsiaTheme="minorEastAsia"/>
                <w:spacing w:val="-11"/>
                <w:w w:val="105"/>
                <w:sz w:val="28"/>
                <w:szCs w:val="28"/>
              </w:rPr>
              <w:t xml:space="preserve"> </w:t>
            </w:r>
            <w:r w:rsidRPr="00FD3049">
              <w:rPr>
                <w:rFonts w:eastAsiaTheme="minorEastAsia"/>
                <w:w w:val="105"/>
                <w:sz w:val="28"/>
                <w:szCs w:val="28"/>
              </w:rPr>
              <w:t>приемом</w:t>
            </w:r>
            <w:r w:rsidRPr="00FD3049">
              <w:rPr>
                <w:rFonts w:eastAsiaTheme="minorEastAsia"/>
                <w:spacing w:val="-12"/>
                <w:w w:val="105"/>
                <w:sz w:val="28"/>
                <w:szCs w:val="28"/>
              </w:rPr>
              <w:t xml:space="preserve"> </w:t>
            </w:r>
            <w:r w:rsidRPr="00FD3049">
              <w:rPr>
                <w:rFonts w:eastAsiaTheme="minorEastAsia"/>
                <w:w w:val="105"/>
                <w:sz w:val="28"/>
                <w:szCs w:val="28"/>
              </w:rPr>
              <w:lastRenderedPageBreak/>
              <w:t>пищи</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10"/>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43" w:right="153"/>
              <w:rPr>
                <w:rFonts w:eastAsiaTheme="minorEastAsia"/>
                <w:w w:val="105"/>
                <w:sz w:val="28"/>
                <w:szCs w:val="28"/>
              </w:rPr>
            </w:pPr>
            <w:r w:rsidRPr="00FD3049">
              <w:rPr>
                <w:rFonts w:eastAsiaTheme="minorEastAsia"/>
                <w:w w:val="105"/>
                <w:sz w:val="28"/>
                <w:szCs w:val="28"/>
              </w:rPr>
              <w:t>Мытье</w:t>
            </w:r>
            <w:r w:rsidRPr="00FD3049">
              <w:rPr>
                <w:rFonts w:eastAsiaTheme="minorEastAsia"/>
                <w:spacing w:val="-15"/>
                <w:w w:val="105"/>
                <w:sz w:val="28"/>
                <w:szCs w:val="28"/>
              </w:rPr>
              <w:t xml:space="preserve"> </w:t>
            </w:r>
            <w:r w:rsidRPr="00FD3049">
              <w:rPr>
                <w:rFonts w:eastAsiaTheme="minorEastAsia"/>
                <w:w w:val="105"/>
                <w:sz w:val="28"/>
                <w:szCs w:val="28"/>
              </w:rPr>
              <w:t>рук</w:t>
            </w:r>
            <w:r w:rsidRPr="00FD3049">
              <w:rPr>
                <w:rFonts w:eastAsiaTheme="minorEastAsia"/>
                <w:spacing w:val="-15"/>
                <w:w w:val="105"/>
                <w:sz w:val="28"/>
                <w:szCs w:val="28"/>
              </w:rPr>
              <w:t xml:space="preserve"> </w:t>
            </w:r>
            <w:r w:rsidRPr="00FD3049">
              <w:rPr>
                <w:rFonts w:eastAsiaTheme="minorEastAsia"/>
                <w:w w:val="105"/>
                <w:sz w:val="28"/>
                <w:szCs w:val="28"/>
              </w:rPr>
              <w:t>с</w:t>
            </w:r>
            <w:r w:rsidRPr="00FD3049">
              <w:rPr>
                <w:rFonts w:eastAsiaTheme="minorEastAsia"/>
                <w:spacing w:val="-14"/>
                <w:w w:val="105"/>
                <w:sz w:val="28"/>
                <w:szCs w:val="28"/>
              </w:rPr>
              <w:t xml:space="preserve"> </w:t>
            </w:r>
            <w:r w:rsidRPr="00FD3049">
              <w:rPr>
                <w:rFonts w:eastAsiaTheme="minorEastAsia"/>
                <w:w w:val="105"/>
                <w:sz w:val="28"/>
                <w:szCs w:val="28"/>
              </w:rPr>
              <w:t>самомассажем</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rPr>
                <w:rFonts w:eastAsiaTheme="minorEastAsia"/>
                <w:sz w:val="28"/>
                <w:szCs w:val="28"/>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rPr>
                <w:rFonts w:eastAsiaTheme="minorEastAsia"/>
                <w:sz w:val="28"/>
                <w:szCs w:val="28"/>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rPr>
                <w:rFonts w:eastAsiaTheme="minorEastAsia"/>
                <w:w w:val="105"/>
                <w:sz w:val="28"/>
                <w:szCs w:val="28"/>
              </w:rPr>
            </w:pPr>
            <w:r w:rsidRPr="00FD3049">
              <w:rPr>
                <w:rFonts w:eastAsiaTheme="minorEastAsia"/>
                <w:w w:val="105"/>
                <w:sz w:val="28"/>
                <w:szCs w:val="28"/>
              </w:rPr>
              <w:t>Воспитание культуры еды</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rPr>
                <w:rFonts w:eastAsiaTheme="minorEastAsia"/>
                <w:w w:val="105"/>
                <w:sz w:val="28"/>
                <w:szCs w:val="28"/>
              </w:rPr>
            </w:pPr>
            <w:r w:rsidRPr="00FD3049">
              <w:rPr>
                <w:rFonts w:eastAsiaTheme="minorEastAsia"/>
                <w:w w:val="105"/>
                <w:sz w:val="28"/>
                <w:szCs w:val="28"/>
              </w:rPr>
              <w:t>Витаминизация третьего блюда.</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rPr>
                <w:rFonts w:eastAsiaTheme="minorEastAsia"/>
                <w:w w:val="105"/>
                <w:sz w:val="28"/>
                <w:szCs w:val="28"/>
              </w:rPr>
            </w:pPr>
            <w:r w:rsidRPr="00FD3049">
              <w:rPr>
                <w:rFonts w:eastAsiaTheme="minorEastAsia"/>
                <w:w w:val="105"/>
                <w:sz w:val="28"/>
                <w:szCs w:val="28"/>
              </w:rPr>
              <w:t>Полоскание полости рта после приема пищи</w:t>
            </w:r>
          </w:p>
        </w:tc>
      </w:tr>
      <w:tr w:rsidR="009572F1" w:rsidRPr="00FF1EF7" w:rsidTr="009572F1">
        <w:trPr>
          <w:trHeight w:val="277"/>
        </w:trPr>
        <w:tc>
          <w:tcPr>
            <w:tcW w:w="705"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40" w:right="232"/>
              <w:jc w:val="center"/>
              <w:rPr>
                <w:rFonts w:eastAsiaTheme="minorEastAsia"/>
                <w:w w:val="105"/>
                <w:sz w:val="28"/>
                <w:szCs w:val="28"/>
              </w:rPr>
            </w:pPr>
            <w:r w:rsidRPr="00FD3049">
              <w:rPr>
                <w:rFonts w:eastAsiaTheme="minorEastAsia"/>
                <w:w w:val="105"/>
                <w:sz w:val="28"/>
                <w:szCs w:val="28"/>
              </w:rPr>
              <w:t>7.</w:t>
            </w:r>
          </w:p>
        </w:tc>
        <w:tc>
          <w:tcPr>
            <w:tcW w:w="2409"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spacing w:before="182"/>
              <w:jc w:val="center"/>
              <w:rPr>
                <w:rFonts w:eastAsiaTheme="minorEastAsia"/>
                <w:b/>
                <w:bCs/>
                <w:w w:val="105"/>
                <w:sz w:val="28"/>
                <w:szCs w:val="28"/>
              </w:rPr>
            </w:pPr>
            <w:r w:rsidRPr="00FD3049">
              <w:rPr>
                <w:rFonts w:eastAsiaTheme="minorEastAsia"/>
                <w:b/>
                <w:bCs/>
                <w:w w:val="105"/>
                <w:sz w:val="28"/>
                <w:szCs w:val="28"/>
              </w:rPr>
              <w:t>Подготовка</w:t>
            </w:r>
            <w:r w:rsidRPr="00FD3049">
              <w:rPr>
                <w:rFonts w:eastAsiaTheme="minorEastAsia"/>
                <w:b/>
                <w:bCs/>
                <w:spacing w:val="-11"/>
                <w:w w:val="105"/>
                <w:sz w:val="28"/>
                <w:szCs w:val="28"/>
              </w:rPr>
              <w:t xml:space="preserve"> </w:t>
            </w:r>
            <w:r w:rsidRPr="00FD3049">
              <w:rPr>
                <w:rFonts w:eastAsiaTheme="minorEastAsia"/>
                <w:b/>
                <w:bCs/>
                <w:w w:val="105"/>
                <w:sz w:val="28"/>
                <w:szCs w:val="28"/>
              </w:rPr>
              <w:t>ко</w:t>
            </w:r>
            <w:r w:rsidRPr="00FD3049">
              <w:rPr>
                <w:rFonts w:eastAsiaTheme="minorEastAsia"/>
                <w:b/>
                <w:bCs/>
                <w:spacing w:val="-10"/>
                <w:w w:val="105"/>
                <w:sz w:val="28"/>
                <w:szCs w:val="28"/>
              </w:rPr>
              <w:t xml:space="preserve"> </w:t>
            </w:r>
            <w:r w:rsidRPr="00FD3049">
              <w:rPr>
                <w:rFonts w:eastAsiaTheme="minorEastAsia"/>
                <w:b/>
                <w:bCs/>
                <w:w w:val="105"/>
                <w:sz w:val="28"/>
                <w:szCs w:val="28"/>
              </w:rPr>
              <w:t>сну</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50" w:right="137"/>
              <w:rPr>
                <w:rFonts w:eastAsiaTheme="minorEastAsia"/>
                <w:w w:val="105"/>
                <w:sz w:val="28"/>
                <w:szCs w:val="28"/>
              </w:rPr>
            </w:pPr>
            <w:r w:rsidRPr="00FD3049">
              <w:rPr>
                <w:rFonts w:eastAsiaTheme="minorEastAsia"/>
                <w:w w:val="105"/>
                <w:sz w:val="28"/>
                <w:szCs w:val="28"/>
              </w:rPr>
              <w:t>Музыкотерапия</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42" w:right="153"/>
              <w:rPr>
                <w:rFonts w:eastAsiaTheme="minorEastAsia"/>
                <w:w w:val="105"/>
                <w:sz w:val="28"/>
                <w:szCs w:val="28"/>
              </w:rPr>
            </w:pPr>
            <w:r w:rsidRPr="00FD3049">
              <w:rPr>
                <w:rFonts w:eastAsiaTheme="minorEastAsia"/>
                <w:spacing w:val="-1"/>
                <w:w w:val="105"/>
                <w:sz w:val="28"/>
                <w:szCs w:val="28"/>
              </w:rPr>
              <w:t>Привитие</w:t>
            </w:r>
            <w:r w:rsidRPr="00FD3049">
              <w:rPr>
                <w:rFonts w:eastAsiaTheme="minorEastAsia"/>
                <w:spacing w:val="-14"/>
                <w:w w:val="105"/>
                <w:sz w:val="28"/>
                <w:szCs w:val="28"/>
              </w:rPr>
              <w:t xml:space="preserve"> </w:t>
            </w:r>
            <w:r w:rsidRPr="00FD3049">
              <w:rPr>
                <w:rFonts w:eastAsiaTheme="minorEastAsia"/>
                <w:spacing w:val="-1"/>
                <w:w w:val="105"/>
                <w:sz w:val="28"/>
                <w:szCs w:val="28"/>
              </w:rPr>
              <w:t>навыков</w:t>
            </w:r>
            <w:r w:rsidRPr="00FD3049">
              <w:rPr>
                <w:rFonts w:eastAsiaTheme="minorEastAsia"/>
                <w:spacing w:val="-14"/>
                <w:w w:val="105"/>
                <w:sz w:val="28"/>
                <w:szCs w:val="28"/>
              </w:rPr>
              <w:t xml:space="preserve"> </w:t>
            </w:r>
            <w:r w:rsidRPr="00FD3049">
              <w:rPr>
                <w:rFonts w:eastAsiaTheme="minorEastAsia"/>
                <w:w w:val="105"/>
                <w:sz w:val="28"/>
                <w:szCs w:val="28"/>
              </w:rPr>
              <w:t>самообслуживания</w:t>
            </w:r>
            <w:r w:rsidRPr="00FD3049">
              <w:rPr>
                <w:rFonts w:eastAsiaTheme="minorEastAsia"/>
                <w:spacing w:val="-13"/>
                <w:w w:val="105"/>
                <w:sz w:val="28"/>
                <w:szCs w:val="28"/>
              </w:rPr>
              <w:t xml:space="preserve"> </w:t>
            </w:r>
            <w:r w:rsidRPr="00FD3049">
              <w:rPr>
                <w:rFonts w:eastAsiaTheme="minorEastAsia"/>
                <w:w w:val="105"/>
                <w:sz w:val="28"/>
                <w:szCs w:val="28"/>
              </w:rPr>
              <w:t>и</w:t>
            </w:r>
            <w:r w:rsidRPr="00FD3049">
              <w:rPr>
                <w:rFonts w:eastAsiaTheme="minorEastAsia"/>
                <w:spacing w:val="-14"/>
                <w:w w:val="105"/>
                <w:sz w:val="28"/>
                <w:szCs w:val="28"/>
              </w:rPr>
              <w:t xml:space="preserve"> </w:t>
            </w:r>
            <w:r w:rsidRPr="00FD3049">
              <w:rPr>
                <w:rFonts w:eastAsiaTheme="minorEastAsia"/>
                <w:w w:val="105"/>
                <w:sz w:val="28"/>
                <w:szCs w:val="28"/>
              </w:rPr>
              <w:t>культурно-</w:t>
            </w:r>
            <w:r>
              <w:rPr>
                <w:rFonts w:eastAsiaTheme="minorEastAsia"/>
                <w:w w:val="105"/>
                <w:sz w:val="28"/>
                <w:szCs w:val="28"/>
              </w:rPr>
              <w:t xml:space="preserve"> </w:t>
            </w:r>
            <w:r w:rsidRPr="00FD3049">
              <w:rPr>
                <w:rFonts w:eastAsiaTheme="minorEastAsia"/>
                <w:sz w:val="28"/>
                <w:szCs w:val="28"/>
              </w:rPr>
              <w:t>гигиенических</w:t>
            </w:r>
            <w:r w:rsidRPr="00FD3049">
              <w:rPr>
                <w:rFonts w:eastAsiaTheme="minorEastAsia"/>
                <w:spacing w:val="34"/>
                <w:sz w:val="28"/>
                <w:szCs w:val="28"/>
              </w:rPr>
              <w:t xml:space="preserve"> </w:t>
            </w:r>
            <w:r w:rsidRPr="00FD3049">
              <w:rPr>
                <w:rFonts w:eastAsiaTheme="minorEastAsia"/>
                <w:sz w:val="28"/>
                <w:szCs w:val="28"/>
              </w:rPr>
              <w:t>навыков</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48"/>
              <w:rPr>
                <w:rFonts w:eastAsiaTheme="minorEastAsia"/>
                <w:w w:val="105"/>
                <w:sz w:val="28"/>
                <w:szCs w:val="28"/>
              </w:rPr>
            </w:pPr>
            <w:r w:rsidRPr="00FD3049">
              <w:rPr>
                <w:rFonts w:eastAsiaTheme="minorEastAsia"/>
                <w:w w:val="105"/>
                <w:sz w:val="28"/>
                <w:szCs w:val="28"/>
              </w:rPr>
              <w:t>Сон</w:t>
            </w:r>
            <w:r w:rsidRPr="00FD3049">
              <w:rPr>
                <w:rFonts w:eastAsiaTheme="minorEastAsia"/>
                <w:spacing w:val="-12"/>
                <w:w w:val="105"/>
                <w:sz w:val="28"/>
                <w:szCs w:val="28"/>
              </w:rPr>
              <w:t xml:space="preserve"> </w:t>
            </w:r>
            <w:r w:rsidRPr="00FD3049">
              <w:rPr>
                <w:rFonts w:eastAsiaTheme="minorEastAsia"/>
                <w:w w:val="105"/>
                <w:sz w:val="28"/>
                <w:szCs w:val="28"/>
              </w:rPr>
              <w:t>при</w:t>
            </w:r>
            <w:r w:rsidRPr="00FD3049">
              <w:rPr>
                <w:rFonts w:eastAsiaTheme="minorEastAsia"/>
                <w:spacing w:val="-11"/>
                <w:w w:val="105"/>
                <w:sz w:val="28"/>
                <w:szCs w:val="28"/>
              </w:rPr>
              <w:t xml:space="preserve"> </w:t>
            </w:r>
            <w:r w:rsidRPr="00FD3049">
              <w:rPr>
                <w:rFonts w:eastAsiaTheme="minorEastAsia"/>
                <w:w w:val="105"/>
                <w:sz w:val="28"/>
                <w:szCs w:val="28"/>
              </w:rPr>
              <w:t>открытых</w:t>
            </w:r>
            <w:r w:rsidRPr="00FD3049">
              <w:rPr>
                <w:rFonts w:eastAsiaTheme="minorEastAsia"/>
                <w:spacing w:val="-11"/>
                <w:w w:val="105"/>
                <w:sz w:val="28"/>
                <w:szCs w:val="28"/>
              </w:rPr>
              <w:t xml:space="preserve"> </w:t>
            </w:r>
            <w:r w:rsidRPr="00FD3049">
              <w:rPr>
                <w:rFonts w:eastAsiaTheme="minorEastAsia"/>
                <w:w w:val="105"/>
                <w:sz w:val="28"/>
                <w:szCs w:val="28"/>
              </w:rPr>
              <w:t>фрамугах</w:t>
            </w:r>
          </w:p>
        </w:tc>
      </w:tr>
      <w:tr w:rsidR="009572F1" w:rsidRPr="00FF1EF7" w:rsidTr="009572F1">
        <w:trPr>
          <w:trHeight w:val="277"/>
        </w:trPr>
        <w:tc>
          <w:tcPr>
            <w:tcW w:w="705"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ind w:left="240" w:right="232"/>
              <w:jc w:val="center"/>
              <w:rPr>
                <w:rFonts w:eastAsiaTheme="minorEastAsia"/>
                <w:w w:val="105"/>
                <w:sz w:val="28"/>
                <w:szCs w:val="28"/>
              </w:rPr>
            </w:pPr>
            <w:r w:rsidRPr="00FD3049">
              <w:rPr>
                <w:rFonts w:eastAsiaTheme="minorEastAsia"/>
                <w:w w:val="105"/>
                <w:sz w:val="28"/>
                <w:szCs w:val="28"/>
              </w:rPr>
              <w:t>9.</w:t>
            </w:r>
          </w:p>
        </w:tc>
        <w:tc>
          <w:tcPr>
            <w:tcW w:w="2409"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179" w:line="254" w:lineRule="auto"/>
              <w:jc w:val="center"/>
              <w:rPr>
                <w:rFonts w:eastAsiaTheme="minorEastAsia"/>
                <w:b/>
                <w:bCs/>
                <w:w w:val="105"/>
                <w:sz w:val="28"/>
                <w:szCs w:val="28"/>
              </w:rPr>
            </w:pPr>
            <w:r w:rsidRPr="00FD3049">
              <w:rPr>
                <w:rFonts w:eastAsiaTheme="minorEastAsia"/>
                <w:b/>
                <w:bCs/>
                <w:sz w:val="28"/>
                <w:szCs w:val="28"/>
              </w:rPr>
              <w:t>Подготовка</w:t>
            </w:r>
            <w:r w:rsidRPr="00FD3049">
              <w:rPr>
                <w:rFonts w:eastAsiaTheme="minorEastAsia"/>
                <w:b/>
                <w:bCs/>
                <w:spacing w:val="1"/>
                <w:sz w:val="28"/>
                <w:szCs w:val="28"/>
              </w:rPr>
              <w:t xml:space="preserve"> </w:t>
            </w:r>
            <w:r w:rsidRPr="00FD3049">
              <w:rPr>
                <w:rFonts w:eastAsiaTheme="minorEastAsia"/>
                <w:b/>
                <w:bCs/>
                <w:sz w:val="28"/>
                <w:szCs w:val="28"/>
              </w:rPr>
              <w:t>к</w:t>
            </w:r>
            <w:r w:rsidRPr="00FD3049">
              <w:rPr>
                <w:rFonts w:eastAsiaTheme="minorEastAsia"/>
                <w:b/>
                <w:bCs/>
                <w:spacing w:val="-55"/>
                <w:sz w:val="28"/>
                <w:szCs w:val="28"/>
              </w:rPr>
              <w:t xml:space="preserve"> </w:t>
            </w:r>
            <w:r w:rsidRPr="00FD3049">
              <w:rPr>
                <w:rFonts w:eastAsiaTheme="minorEastAsia"/>
                <w:b/>
                <w:bCs/>
                <w:w w:val="105"/>
                <w:sz w:val="28"/>
                <w:szCs w:val="28"/>
              </w:rPr>
              <w:t>подъему</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ind w:left="150" w:right="143"/>
              <w:rPr>
                <w:rFonts w:eastAsiaTheme="minorEastAsia"/>
                <w:sz w:val="28"/>
                <w:szCs w:val="28"/>
              </w:rPr>
            </w:pPr>
            <w:r w:rsidRPr="00FD3049">
              <w:rPr>
                <w:rFonts w:eastAsiaTheme="minorEastAsia"/>
                <w:sz w:val="28"/>
                <w:szCs w:val="28"/>
              </w:rPr>
              <w:t>Выкладывание</w:t>
            </w:r>
            <w:r w:rsidRPr="00FD3049">
              <w:rPr>
                <w:rFonts w:eastAsiaTheme="minorEastAsia"/>
                <w:spacing w:val="37"/>
                <w:sz w:val="28"/>
                <w:szCs w:val="28"/>
              </w:rPr>
              <w:t xml:space="preserve"> </w:t>
            </w:r>
            <w:r w:rsidRPr="00FD3049">
              <w:rPr>
                <w:rFonts w:eastAsiaTheme="minorEastAsia"/>
                <w:sz w:val="28"/>
                <w:szCs w:val="28"/>
              </w:rPr>
              <w:t>дорожки</w:t>
            </w:r>
            <w:r w:rsidRPr="00FD3049">
              <w:rPr>
                <w:rFonts w:eastAsiaTheme="minorEastAsia"/>
                <w:spacing w:val="37"/>
                <w:sz w:val="28"/>
                <w:szCs w:val="28"/>
              </w:rPr>
              <w:t xml:space="preserve"> </w:t>
            </w:r>
            <w:r w:rsidRPr="00FD3049">
              <w:rPr>
                <w:rFonts w:eastAsiaTheme="minorEastAsia"/>
                <w:sz w:val="28"/>
                <w:szCs w:val="28"/>
              </w:rPr>
              <w:t>здоровья</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74" w:lineRule="exact"/>
              <w:rPr>
                <w:rFonts w:eastAsiaTheme="minorEastAsia"/>
                <w:w w:val="105"/>
                <w:sz w:val="28"/>
                <w:szCs w:val="28"/>
              </w:rPr>
            </w:pPr>
            <w:r w:rsidRPr="00FD3049">
              <w:rPr>
                <w:rFonts w:eastAsiaTheme="minorEastAsia"/>
                <w:sz w:val="28"/>
                <w:szCs w:val="28"/>
              </w:rPr>
              <w:t>Подготовка</w:t>
            </w:r>
            <w:r w:rsidRPr="00FD3049">
              <w:rPr>
                <w:rFonts w:eastAsiaTheme="minorEastAsia"/>
                <w:spacing w:val="1"/>
                <w:sz w:val="28"/>
                <w:szCs w:val="28"/>
              </w:rPr>
              <w:t xml:space="preserve"> </w:t>
            </w:r>
            <w:r w:rsidRPr="00FD3049">
              <w:rPr>
                <w:rFonts w:eastAsiaTheme="minorEastAsia"/>
                <w:sz w:val="28"/>
                <w:szCs w:val="28"/>
              </w:rPr>
              <w:t>двигательной</w:t>
            </w:r>
            <w:r w:rsidRPr="00FD3049">
              <w:rPr>
                <w:rFonts w:eastAsiaTheme="minorEastAsia"/>
                <w:spacing w:val="1"/>
                <w:sz w:val="28"/>
                <w:szCs w:val="28"/>
              </w:rPr>
              <w:t xml:space="preserve"> </w:t>
            </w:r>
            <w:r w:rsidRPr="00FD3049">
              <w:rPr>
                <w:rFonts w:eastAsiaTheme="minorEastAsia"/>
                <w:sz w:val="28"/>
                <w:szCs w:val="28"/>
              </w:rPr>
              <w:t>среды (малые</w:t>
            </w:r>
            <w:r w:rsidRPr="00FD3049">
              <w:rPr>
                <w:rFonts w:eastAsiaTheme="minorEastAsia"/>
                <w:spacing w:val="1"/>
                <w:sz w:val="28"/>
                <w:szCs w:val="28"/>
              </w:rPr>
              <w:t xml:space="preserve"> </w:t>
            </w:r>
            <w:r w:rsidRPr="00FD3049">
              <w:rPr>
                <w:rFonts w:eastAsiaTheme="minorEastAsia"/>
                <w:sz w:val="28"/>
                <w:szCs w:val="28"/>
              </w:rPr>
              <w:t>спортивные</w:t>
            </w:r>
            <w:r w:rsidRPr="00FD3049">
              <w:rPr>
                <w:rFonts w:eastAsiaTheme="minorEastAsia"/>
                <w:spacing w:val="-55"/>
                <w:sz w:val="28"/>
                <w:szCs w:val="28"/>
              </w:rPr>
              <w:t xml:space="preserve"> </w:t>
            </w:r>
            <w:r w:rsidRPr="00FD3049">
              <w:rPr>
                <w:rFonts w:eastAsiaTheme="minorEastAsia"/>
                <w:w w:val="105"/>
                <w:sz w:val="28"/>
                <w:szCs w:val="28"/>
              </w:rPr>
              <w:t>снаряды,</w:t>
            </w:r>
            <w:r w:rsidRPr="00FD3049">
              <w:rPr>
                <w:rFonts w:eastAsiaTheme="minorEastAsia"/>
                <w:spacing w:val="-8"/>
                <w:w w:val="105"/>
                <w:sz w:val="28"/>
                <w:szCs w:val="28"/>
              </w:rPr>
              <w:t xml:space="preserve"> </w:t>
            </w:r>
            <w:r w:rsidRPr="00FD3049">
              <w:rPr>
                <w:rFonts w:eastAsiaTheme="minorEastAsia"/>
                <w:w w:val="105"/>
                <w:sz w:val="28"/>
                <w:szCs w:val="28"/>
              </w:rPr>
              <w:t>нестандартное</w:t>
            </w:r>
            <w:r w:rsidRPr="00FD3049">
              <w:rPr>
                <w:rFonts w:eastAsiaTheme="minorEastAsia"/>
                <w:spacing w:val="-6"/>
                <w:w w:val="105"/>
                <w:sz w:val="28"/>
                <w:szCs w:val="28"/>
              </w:rPr>
              <w:t xml:space="preserve"> </w:t>
            </w:r>
            <w:r w:rsidRPr="00FD3049">
              <w:rPr>
                <w:rFonts w:eastAsiaTheme="minorEastAsia"/>
                <w:w w:val="105"/>
                <w:sz w:val="28"/>
                <w:szCs w:val="28"/>
              </w:rPr>
              <w:t>оборудование)</w:t>
            </w:r>
          </w:p>
        </w:tc>
      </w:tr>
      <w:tr w:rsidR="009572F1" w:rsidRPr="00FF1EF7" w:rsidTr="009572F1">
        <w:trPr>
          <w:trHeight w:val="277"/>
        </w:trPr>
        <w:tc>
          <w:tcPr>
            <w:tcW w:w="705"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ind w:left="203"/>
              <w:rPr>
                <w:rFonts w:eastAsiaTheme="minorEastAsia"/>
                <w:w w:val="105"/>
                <w:sz w:val="28"/>
                <w:szCs w:val="28"/>
              </w:rPr>
            </w:pPr>
            <w:r w:rsidRPr="00FD3049">
              <w:rPr>
                <w:rFonts w:eastAsiaTheme="minorEastAsia"/>
                <w:w w:val="105"/>
                <w:sz w:val="28"/>
                <w:szCs w:val="28"/>
              </w:rPr>
              <w:t>10.</w:t>
            </w:r>
          </w:p>
        </w:tc>
        <w:tc>
          <w:tcPr>
            <w:tcW w:w="2409"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1"/>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w w:val="105"/>
                <w:sz w:val="28"/>
                <w:szCs w:val="28"/>
              </w:rPr>
            </w:pPr>
            <w:r>
              <w:rPr>
                <w:rFonts w:eastAsiaTheme="minorEastAsia"/>
                <w:b/>
                <w:bCs/>
                <w:w w:val="105"/>
                <w:sz w:val="28"/>
                <w:szCs w:val="28"/>
              </w:rPr>
              <w:t xml:space="preserve">        </w:t>
            </w:r>
            <w:r w:rsidRPr="00FD3049">
              <w:rPr>
                <w:rFonts w:eastAsiaTheme="minorEastAsia"/>
                <w:b/>
                <w:bCs/>
                <w:w w:val="105"/>
                <w:sz w:val="28"/>
                <w:szCs w:val="28"/>
              </w:rPr>
              <w:t>Подъем</w:t>
            </w:r>
          </w:p>
        </w:tc>
        <w:tc>
          <w:tcPr>
            <w:tcW w:w="6228" w:type="dxa"/>
            <w:tcBorders>
              <w:top w:val="single" w:sz="4" w:space="0" w:color="000000"/>
              <w:left w:val="single" w:sz="4" w:space="0" w:color="000000"/>
              <w:bottom w:val="single" w:sz="4" w:space="0" w:color="auto"/>
              <w:right w:val="single" w:sz="4" w:space="0" w:color="000000"/>
            </w:tcBorders>
          </w:tcPr>
          <w:p w:rsidR="009572F1" w:rsidRPr="00FD3049" w:rsidRDefault="009572F1" w:rsidP="009572F1">
            <w:pPr>
              <w:pStyle w:val="TableParagraph"/>
              <w:kinsoku w:val="0"/>
              <w:overflowPunct w:val="0"/>
              <w:spacing w:before="6" w:line="251" w:lineRule="exact"/>
              <w:ind w:left="150" w:right="132"/>
              <w:rPr>
                <w:rFonts w:eastAsiaTheme="minorEastAsia"/>
                <w:sz w:val="28"/>
                <w:szCs w:val="28"/>
              </w:rPr>
            </w:pPr>
            <w:r w:rsidRPr="00FD3049">
              <w:rPr>
                <w:rFonts w:eastAsiaTheme="minorEastAsia"/>
                <w:sz w:val="28"/>
                <w:szCs w:val="28"/>
              </w:rPr>
              <w:t>Постепенное</w:t>
            </w:r>
            <w:r w:rsidRPr="00FD3049">
              <w:rPr>
                <w:rFonts w:eastAsiaTheme="minorEastAsia"/>
                <w:spacing w:val="44"/>
                <w:sz w:val="28"/>
                <w:szCs w:val="28"/>
              </w:rPr>
              <w:t xml:space="preserve"> </w:t>
            </w:r>
            <w:r w:rsidRPr="00FD3049">
              <w:rPr>
                <w:rFonts w:eastAsiaTheme="minorEastAsia"/>
                <w:sz w:val="28"/>
                <w:szCs w:val="28"/>
              </w:rPr>
              <w:t>пробуждение</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auto"/>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7" w:line="251" w:lineRule="exact"/>
              <w:ind w:left="150" w:right="150"/>
              <w:rPr>
                <w:rFonts w:eastAsiaTheme="minorEastAsia"/>
                <w:w w:val="105"/>
                <w:sz w:val="28"/>
                <w:szCs w:val="28"/>
              </w:rPr>
            </w:pPr>
            <w:r w:rsidRPr="00FD3049">
              <w:rPr>
                <w:rFonts w:eastAsiaTheme="minorEastAsia"/>
                <w:spacing w:val="-1"/>
                <w:w w:val="105"/>
                <w:sz w:val="28"/>
                <w:szCs w:val="28"/>
              </w:rPr>
              <w:t>Дорожка</w:t>
            </w:r>
            <w:r w:rsidRPr="00FD3049">
              <w:rPr>
                <w:rFonts w:eastAsiaTheme="minorEastAsia"/>
                <w:spacing w:val="-13"/>
                <w:w w:val="105"/>
                <w:sz w:val="28"/>
                <w:szCs w:val="28"/>
              </w:rPr>
              <w:t xml:space="preserve"> </w:t>
            </w:r>
            <w:r w:rsidRPr="00FD3049">
              <w:rPr>
                <w:rFonts w:eastAsiaTheme="minorEastAsia"/>
                <w:w w:val="105"/>
                <w:sz w:val="28"/>
                <w:szCs w:val="28"/>
              </w:rPr>
              <w:t>здоровья</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8" w:lineRule="exact"/>
              <w:ind w:left="150" w:right="151"/>
              <w:rPr>
                <w:rFonts w:eastAsiaTheme="minorEastAsia"/>
                <w:sz w:val="28"/>
                <w:szCs w:val="28"/>
              </w:rPr>
            </w:pPr>
            <w:r w:rsidRPr="00FD3049">
              <w:rPr>
                <w:rFonts w:eastAsiaTheme="minorEastAsia"/>
                <w:sz w:val="28"/>
                <w:szCs w:val="28"/>
              </w:rPr>
              <w:t>Гигиенические</w:t>
            </w:r>
            <w:r w:rsidRPr="00FD3049">
              <w:rPr>
                <w:rFonts w:eastAsiaTheme="minorEastAsia"/>
                <w:spacing w:val="39"/>
                <w:sz w:val="28"/>
                <w:szCs w:val="28"/>
              </w:rPr>
              <w:t xml:space="preserve"> </w:t>
            </w:r>
            <w:r w:rsidRPr="00FD3049">
              <w:rPr>
                <w:rFonts w:eastAsiaTheme="minorEastAsia"/>
                <w:sz w:val="28"/>
                <w:szCs w:val="28"/>
              </w:rPr>
              <w:t>процедуры</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50" w:lineRule="exact"/>
              <w:ind w:left="139" w:right="153"/>
              <w:rPr>
                <w:rFonts w:eastAsiaTheme="minorEastAsia"/>
                <w:w w:val="105"/>
                <w:sz w:val="28"/>
                <w:szCs w:val="28"/>
              </w:rPr>
            </w:pPr>
            <w:r w:rsidRPr="00FD3049">
              <w:rPr>
                <w:rFonts w:eastAsiaTheme="minorEastAsia"/>
                <w:spacing w:val="-1"/>
                <w:w w:val="105"/>
                <w:sz w:val="28"/>
                <w:szCs w:val="28"/>
              </w:rPr>
              <w:t>Воспитание</w:t>
            </w:r>
            <w:r w:rsidRPr="00FD3049">
              <w:rPr>
                <w:rFonts w:eastAsiaTheme="minorEastAsia"/>
                <w:spacing w:val="-14"/>
                <w:w w:val="105"/>
                <w:sz w:val="28"/>
                <w:szCs w:val="28"/>
              </w:rPr>
              <w:t xml:space="preserve"> </w:t>
            </w:r>
            <w:r w:rsidRPr="00FD3049">
              <w:rPr>
                <w:rFonts w:eastAsiaTheme="minorEastAsia"/>
                <w:w w:val="105"/>
                <w:sz w:val="28"/>
                <w:szCs w:val="28"/>
              </w:rPr>
              <w:t>культуры</w:t>
            </w:r>
            <w:r w:rsidRPr="00FD3049">
              <w:rPr>
                <w:rFonts w:eastAsiaTheme="minorEastAsia"/>
                <w:spacing w:val="-14"/>
                <w:w w:val="105"/>
                <w:sz w:val="28"/>
                <w:szCs w:val="28"/>
              </w:rPr>
              <w:t xml:space="preserve"> </w:t>
            </w:r>
            <w:r w:rsidRPr="00FD3049">
              <w:rPr>
                <w:rFonts w:eastAsiaTheme="minorEastAsia"/>
                <w:w w:val="105"/>
                <w:sz w:val="28"/>
                <w:szCs w:val="28"/>
              </w:rPr>
              <w:t>еды</w:t>
            </w:r>
          </w:p>
        </w:tc>
      </w:tr>
      <w:tr w:rsidR="009572F1" w:rsidRPr="00FF1EF7" w:rsidTr="009572F1">
        <w:trPr>
          <w:trHeight w:val="277"/>
        </w:trPr>
        <w:tc>
          <w:tcPr>
            <w:tcW w:w="705"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ind w:left="232"/>
              <w:rPr>
                <w:rFonts w:eastAsiaTheme="minorEastAsia"/>
                <w:w w:val="105"/>
                <w:sz w:val="28"/>
                <w:szCs w:val="28"/>
              </w:rPr>
            </w:pPr>
            <w:r w:rsidRPr="00FD3049">
              <w:rPr>
                <w:rFonts w:eastAsiaTheme="minorEastAsia"/>
                <w:w w:val="105"/>
                <w:sz w:val="28"/>
                <w:szCs w:val="28"/>
              </w:rPr>
              <w:t>11</w:t>
            </w:r>
          </w:p>
        </w:tc>
        <w:tc>
          <w:tcPr>
            <w:tcW w:w="2409"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7"/>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w w:val="105"/>
                <w:sz w:val="28"/>
                <w:szCs w:val="28"/>
              </w:rPr>
            </w:pPr>
            <w:r>
              <w:rPr>
                <w:rFonts w:eastAsiaTheme="minorEastAsia"/>
                <w:b/>
                <w:bCs/>
                <w:w w:val="105"/>
                <w:sz w:val="28"/>
                <w:szCs w:val="28"/>
              </w:rPr>
              <w:t xml:space="preserve">       </w:t>
            </w:r>
            <w:r w:rsidRPr="00FD3049">
              <w:rPr>
                <w:rFonts w:eastAsiaTheme="minorEastAsia"/>
                <w:b/>
                <w:bCs/>
                <w:w w:val="105"/>
                <w:sz w:val="28"/>
                <w:szCs w:val="28"/>
              </w:rPr>
              <w:t>Полдник</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6" w:line="251" w:lineRule="exact"/>
              <w:ind w:left="150" w:right="149"/>
              <w:rPr>
                <w:rFonts w:eastAsiaTheme="minorEastAsia"/>
                <w:w w:val="105"/>
                <w:sz w:val="28"/>
                <w:szCs w:val="28"/>
              </w:rPr>
            </w:pPr>
            <w:r w:rsidRPr="00FD3049">
              <w:rPr>
                <w:rFonts w:eastAsiaTheme="minorEastAsia"/>
                <w:w w:val="105"/>
                <w:sz w:val="28"/>
                <w:szCs w:val="28"/>
              </w:rPr>
              <w:t>Полоскание</w:t>
            </w:r>
            <w:r w:rsidRPr="00FD3049">
              <w:rPr>
                <w:rFonts w:eastAsiaTheme="minorEastAsia"/>
                <w:spacing w:val="-10"/>
                <w:w w:val="105"/>
                <w:sz w:val="28"/>
                <w:szCs w:val="28"/>
              </w:rPr>
              <w:t xml:space="preserve"> </w:t>
            </w:r>
            <w:r w:rsidRPr="00FD3049">
              <w:rPr>
                <w:rFonts w:eastAsiaTheme="minorEastAsia"/>
                <w:w w:val="105"/>
                <w:sz w:val="28"/>
                <w:szCs w:val="28"/>
              </w:rPr>
              <w:t>рта</w:t>
            </w:r>
            <w:r w:rsidRPr="00FD3049">
              <w:rPr>
                <w:rFonts w:eastAsiaTheme="minorEastAsia"/>
                <w:spacing w:val="-11"/>
                <w:w w:val="105"/>
                <w:sz w:val="28"/>
                <w:szCs w:val="28"/>
              </w:rPr>
              <w:t xml:space="preserve"> </w:t>
            </w:r>
            <w:r w:rsidRPr="00FD3049">
              <w:rPr>
                <w:rFonts w:eastAsiaTheme="minorEastAsia"/>
                <w:w w:val="105"/>
                <w:sz w:val="28"/>
                <w:szCs w:val="28"/>
              </w:rPr>
              <w:t>после</w:t>
            </w:r>
            <w:r w:rsidRPr="00FD3049">
              <w:rPr>
                <w:rFonts w:eastAsiaTheme="minorEastAsia"/>
                <w:spacing w:val="-11"/>
                <w:w w:val="105"/>
                <w:sz w:val="28"/>
                <w:szCs w:val="28"/>
              </w:rPr>
              <w:t xml:space="preserve"> </w:t>
            </w:r>
            <w:r w:rsidRPr="00FD3049">
              <w:rPr>
                <w:rFonts w:eastAsiaTheme="minorEastAsia"/>
                <w:w w:val="105"/>
                <w:sz w:val="28"/>
                <w:szCs w:val="28"/>
              </w:rPr>
              <w:t>еды</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ind w:left="150" w:right="153"/>
              <w:rPr>
                <w:rFonts w:eastAsiaTheme="minorEastAsia"/>
                <w:sz w:val="28"/>
                <w:szCs w:val="28"/>
              </w:rPr>
            </w:pPr>
            <w:r w:rsidRPr="00FD3049">
              <w:rPr>
                <w:rFonts w:eastAsiaTheme="minorEastAsia"/>
                <w:sz w:val="28"/>
                <w:szCs w:val="28"/>
              </w:rPr>
              <w:t>Оздоровительная</w:t>
            </w:r>
            <w:r w:rsidRPr="00FD3049">
              <w:rPr>
                <w:rFonts w:eastAsiaTheme="minorEastAsia"/>
                <w:spacing w:val="37"/>
                <w:sz w:val="28"/>
                <w:szCs w:val="28"/>
              </w:rPr>
              <w:t xml:space="preserve"> </w:t>
            </w:r>
            <w:r w:rsidRPr="00FD3049">
              <w:rPr>
                <w:rFonts w:eastAsiaTheme="minorEastAsia"/>
                <w:sz w:val="28"/>
                <w:szCs w:val="28"/>
              </w:rPr>
              <w:t>гимнастика</w:t>
            </w:r>
            <w:r w:rsidRPr="00FD3049">
              <w:rPr>
                <w:rFonts w:eastAsiaTheme="minorEastAsia"/>
                <w:spacing w:val="38"/>
                <w:sz w:val="28"/>
                <w:szCs w:val="28"/>
              </w:rPr>
              <w:t xml:space="preserve"> </w:t>
            </w:r>
            <w:r w:rsidRPr="00FD3049">
              <w:rPr>
                <w:rFonts w:eastAsiaTheme="minorEastAsia"/>
                <w:sz w:val="28"/>
                <w:szCs w:val="28"/>
              </w:rPr>
              <w:t>по</w:t>
            </w:r>
            <w:r w:rsidRPr="00FD3049">
              <w:rPr>
                <w:rFonts w:eastAsiaTheme="minorEastAsia"/>
                <w:spacing w:val="37"/>
                <w:sz w:val="28"/>
                <w:szCs w:val="28"/>
              </w:rPr>
              <w:t xml:space="preserve"> </w:t>
            </w:r>
            <w:r w:rsidRPr="00FD3049">
              <w:rPr>
                <w:rFonts w:eastAsiaTheme="minorEastAsia"/>
                <w:sz w:val="28"/>
                <w:szCs w:val="28"/>
              </w:rPr>
              <w:t>профилактике</w:t>
            </w:r>
          </w:p>
          <w:p w:rsidR="009572F1" w:rsidRPr="00FD3049" w:rsidRDefault="009572F1" w:rsidP="009572F1">
            <w:pPr>
              <w:pStyle w:val="TableParagraph"/>
              <w:kinsoku w:val="0"/>
              <w:overflowPunct w:val="0"/>
              <w:spacing w:before="15" w:line="251" w:lineRule="exact"/>
              <w:ind w:left="150" w:right="150"/>
              <w:rPr>
                <w:rFonts w:eastAsiaTheme="minorEastAsia"/>
                <w:w w:val="105"/>
                <w:sz w:val="28"/>
                <w:szCs w:val="28"/>
              </w:rPr>
            </w:pPr>
            <w:r w:rsidRPr="00FD3049">
              <w:rPr>
                <w:rFonts w:eastAsiaTheme="minorEastAsia"/>
                <w:w w:val="105"/>
                <w:sz w:val="28"/>
                <w:szCs w:val="28"/>
              </w:rPr>
              <w:t>нарушений</w:t>
            </w:r>
            <w:r w:rsidRPr="00FD3049">
              <w:rPr>
                <w:rFonts w:eastAsiaTheme="minorEastAsia"/>
                <w:spacing w:val="-14"/>
                <w:w w:val="105"/>
                <w:sz w:val="28"/>
                <w:szCs w:val="28"/>
              </w:rPr>
              <w:t xml:space="preserve"> </w:t>
            </w:r>
            <w:r w:rsidRPr="00FD3049">
              <w:rPr>
                <w:rFonts w:eastAsiaTheme="minorEastAsia"/>
                <w:w w:val="105"/>
                <w:sz w:val="28"/>
                <w:szCs w:val="28"/>
              </w:rPr>
              <w:t>осанки</w:t>
            </w:r>
            <w:r w:rsidRPr="00FD3049">
              <w:rPr>
                <w:rFonts w:eastAsiaTheme="minorEastAsia"/>
                <w:spacing w:val="-13"/>
                <w:w w:val="105"/>
                <w:sz w:val="28"/>
                <w:szCs w:val="28"/>
              </w:rPr>
              <w:t xml:space="preserve"> </w:t>
            </w:r>
            <w:r w:rsidRPr="00FD3049">
              <w:rPr>
                <w:rFonts w:eastAsiaTheme="minorEastAsia"/>
                <w:w w:val="105"/>
                <w:sz w:val="28"/>
                <w:szCs w:val="28"/>
              </w:rPr>
              <w:t>и</w:t>
            </w:r>
            <w:r w:rsidRPr="00FD3049">
              <w:rPr>
                <w:rFonts w:eastAsiaTheme="minorEastAsia"/>
                <w:spacing w:val="-14"/>
                <w:w w:val="105"/>
                <w:sz w:val="28"/>
                <w:szCs w:val="28"/>
              </w:rPr>
              <w:t xml:space="preserve"> </w:t>
            </w:r>
            <w:r w:rsidRPr="00FD3049">
              <w:rPr>
                <w:rFonts w:eastAsiaTheme="minorEastAsia"/>
                <w:w w:val="105"/>
                <w:sz w:val="28"/>
                <w:szCs w:val="28"/>
              </w:rPr>
              <w:t>плоскостопия</w:t>
            </w:r>
          </w:p>
        </w:tc>
      </w:tr>
      <w:tr w:rsidR="009572F1" w:rsidRPr="00FF1EF7" w:rsidTr="009572F1">
        <w:trPr>
          <w:trHeight w:val="277"/>
        </w:trPr>
        <w:tc>
          <w:tcPr>
            <w:tcW w:w="705"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03"/>
              <w:rPr>
                <w:rFonts w:eastAsiaTheme="minorEastAsia"/>
                <w:w w:val="105"/>
                <w:sz w:val="28"/>
                <w:szCs w:val="28"/>
              </w:rPr>
            </w:pPr>
            <w:r w:rsidRPr="00FD3049">
              <w:rPr>
                <w:rFonts w:eastAsiaTheme="minorEastAsia"/>
                <w:w w:val="105"/>
                <w:sz w:val="28"/>
                <w:szCs w:val="28"/>
              </w:rPr>
              <w:t>12.</w:t>
            </w:r>
          </w:p>
        </w:tc>
        <w:tc>
          <w:tcPr>
            <w:tcW w:w="2409"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before="1" w:line="249" w:lineRule="auto"/>
              <w:ind w:right="110"/>
              <w:jc w:val="center"/>
              <w:rPr>
                <w:rFonts w:eastAsiaTheme="minorEastAsia"/>
                <w:b/>
                <w:bCs/>
                <w:w w:val="105"/>
                <w:sz w:val="28"/>
                <w:szCs w:val="28"/>
              </w:rPr>
            </w:pPr>
            <w:r w:rsidRPr="00FD3049">
              <w:rPr>
                <w:rFonts w:eastAsiaTheme="minorEastAsia"/>
                <w:b/>
                <w:bCs/>
                <w:sz w:val="28"/>
                <w:szCs w:val="28"/>
              </w:rPr>
              <w:t>Дополнительная</w:t>
            </w:r>
            <w:r w:rsidRPr="00FD3049">
              <w:rPr>
                <w:rFonts w:eastAsiaTheme="minorEastAsia"/>
                <w:b/>
                <w:bCs/>
                <w:spacing w:val="1"/>
                <w:sz w:val="28"/>
                <w:szCs w:val="28"/>
              </w:rPr>
              <w:t xml:space="preserve"> </w:t>
            </w:r>
            <w:r w:rsidRPr="00FD3049">
              <w:rPr>
                <w:rFonts w:eastAsiaTheme="minorEastAsia"/>
                <w:b/>
                <w:bCs/>
                <w:w w:val="105"/>
                <w:sz w:val="28"/>
                <w:szCs w:val="28"/>
              </w:rPr>
              <w:t>развивающая и</w:t>
            </w:r>
            <w:r w:rsidRPr="00FD3049">
              <w:rPr>
                <w:rFonts w:eastAsiaTheme="minorEastAsia"/>
                <w:b/>
                <w:bCs/>
                <w:spacing w:val="1"/>
                <w:w w:val="105"/>
                <w:sz w:val="28"/>
                <w:szCs w:val="28"/>
              </w:rPr>
              <w:t xml:space="preserve"> </w:t>
            </w:r>
            <w:r w:rsidRPr="00FD3049">
              <w:rPr>
                <w:rFonts w:eastAsiaTheme="minorEastAsia"/>
                <w:b/>
                <w:bCs/>
                <w:w w:val="105"/>
                <w:sz w:val="28"/>
                <w:szCs w:val="28"/>
              </w:rPr>
              <w:t>коррекционная</w:t>
            </w:r>
            <w:r w:rsidRPr="00FD3049">
              <w:rPr>
                <w:rFonts w:eastAsiaTheme="minorEastAsia"/>
                <w:b/>
                <w:bCs/>
                <w:spacing w:val="1"/>
                <w:w w:val="105"/>
                <w:sz w:val="28"/>
                <w:szCs w:val="28"/>
              </w:rPr>
              <w:t xml:space="preserve"> </w:t>
            </w:r>
            <w:r w:rsidRPr="00FD3049">
              <w:rPr>
                <w:rFonts w:eastAsiaTheme="minorEastAsia"/>
                <w:b/>
                <w:bCs/>
                <w:w w:val="105"/>
                <w:sz w:val="28"/>
                <w:szCs w:val="28"/>
              </w:rPr>
              <w:t>работа</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50" w:right="147"/>
              <w:rPr>
                <w:rFonts w:eastAsiaTheme="minorEastAsia"/>
                <w:sz w:val="28"/>
                <w:szCs w:val="28"/>
              </w:rPr>
            </w:pPr>
            <w:r w:rsidRPr="00FD3049">
              <w:rPr>
                <w:rFonts w:eastAsiaTheme="minorEastAsia"/>
                <w:sz w:val="28"/>
                <w:szCs w:val="28"/>
              </w:rPr>
              <w:t>Упражнения</w:t>
            </w:r>
            <w:r w:rsidRPr="00FD3049">
              <w:rPr>
                <w:rFonts w:eastAsiaTheme="minorEastAsia"/>
                <w:spacing w:val="34"/>
                <w:sz w:val="28"/>
                <w:szCs w:val="28"/>
              </w:rPr>
              <w:t xml:space="preserve"> </w:t>
            </w:r>
            <w:r w:rsidRPr="00FD3049">
              <w:rPr>
                <w:rFonts w:eastAsiaTheme="minorEastAsia"/>
                <w:sz w:val="28"/>
                <w:szCs w:val="28"/>
              </w:rPr>
              <w:t>для</w:t>
            </w:r>
            <w:r w:rsidRPr="00FD3049">
              <w:rPr>
                <w:rFonts w:eastAsiaTheme="minorEastAsia"/>
                <w:spacing w:val="35"/>
                <w:sz w:val="28"/>
                <w:szCs w:val="28"/>
              </w:rPr>
              <w:t xml:space="preserve"> </w:t>
            </w:r>
            <w:r w:rsidRPr="00FD3049">
              <w:rPr>
                <w:rFonts w:eastAsiaTheme="minorEastAsia"/>
                <w:sz w:val="28"/>
                <w:szCs w:val="28"/>
              </w:rPr>
              <w:t>профилактики</w:t>
            </w:r>
            <w:r w:rsidRPr="00FD3049">
              <w:rPr>
                <w:rFonts w:eastAsiaTheme="minorEastAsia"/>
                <w:spacing w:val="35"/>
                <w:sz w:val="28"/>
                <w:szCs w:val="28"/>
              </w:rPr>
              <w:t xml:space="preserve"> </w:t>
            </w:r>
            <w:r w:rsidRPr="00FD3049">
              <w:rPr>
                <w:rFonts w:eastAsiaTheme="minorEastAsia"/>
                <w:sz w:val="28"/>
                <w:szCs w:val="28"/>
              </w:rPr>
              <w:t>нарушений</w:t>
            </w:r>
            <w:r w:rsidRPr="00FD3049">
              <w:rPr>
                <w:rFonts w:eastAsiaTheme="minorEastAsia"/>
                <w:spacing w:val="35"/>
                <w:sz w:val="28"/>
                <w:szCs w:val="28"/>
              </w:rPr>
              <w:t xml:space="preserve"> </w:t>
            </w:r>
            <w:r w:rsidRPr="00FD3049">
              <w:rPr>
                <w:rFonts w:eastAsiaTheme="minorEastAsia"/>
                <w:sz w:val="28"/>
                <w:szCs w:val="28"/>
              </w:rPr>
              <w:t>зрения,</w:t>
            </w:r>
            <w:r>
              <w:rPr>
                <w:rFonts w:eastAsiaTheme="minorEastAsia"/>
                <w:sz w:val="28"/>
                <w:szCs w:val="28"/>
              </w:rPr>
              <w:t xml:space="preserve"> </w:t>
            </w:r>
            <w:r w:rsidRPr="00FD3049">
              <w:rPr>
                <w:rFonts w:eastAsiaTheme="minorEastAsia"/>
                <w:sz w:val="28"/>
                <w:szCs w:val="28"/>
              </w:rPr>
              <w:t>артикуляционная</w:t>
            </w:r>
            <w:r w:rsidRPr="00FD3049">
              <w:rPr>
                <w:rFonts w:eastAsiaTheme="minorEastAsia"/>
                <w:spacing w:val="31"/>
                <w:sz w:val="28"/>
                <w:szCs w:val="28"/>
              </w:rPr>
              <w:t xml:space="preserve"> </w:t>
            </w:r>
            <w:r w:rsidRPr="00FD3049">
              <w:rPr>
                <w:rFonts w:eastAsiaTheme="minorEastAsia"/>
                <w:sz w:val="28"/>
                <w:szCs w:val="28"/>
              </w:rPr>
              <w:t>,</w:t>
            </w:r>
            <w:r w:rsidRPr="00FD3049">
              <w:rPr>
                <w:rFonts w:eastAsiaTheme="minorEastAsia"/>
                <w:spacing w:val="44"/>
                <w:sz w:val="28"/>
                <w:szCs w:val="28"/>
              </w:rPr>
              <w:t xml:space="preserve"> </w:t>
            </w:r>
            <w:r w:rsidRPr="00FD3049">
              <w:rPr>
                <w:rFonts w:eastAsiaTheme="minorEastAsia"/>
                <w:sz w:val="28"/>
                <w:szCs w:val="28"/>
              </w:rPr>
              <w:t>пальчиковая</w:t>
            </w:r>
            <w:r w:rsidRPr="00FD3049">
              <w:rPr>
                <w:rFonts w:eastAsiaTheme="minorEastAsia"/>
                <w:spacing w:val="35"/>
                <w:sz w:val="28"/>
                <w:szCs w:val="28"/>
              </w:rPr>
              <w:t xml:space="preserve"> </w:t>
            </w:r>
            <w:r w:rsidRPr="00FD3049">
              <w:rPr>
                <w:rFonts w:eastAsiaTheme="minorEastAsia"/>
                <w:sz w:val="28"/>
                <w:szCs w:val="28"/>
              </w:rPr>
              <w:t>гимнастики.</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74" w:lineRule="exact"/>
              <w:rPr>
                <w:rFonts w:eastAsiaTheme="minorEastAsia"/>
                <w:w w:val="105"/>
                <w:sz w:val="28"/>
                <w:szCs w:val="28"/>
              </w:rPr>
            </w:pPr>
            <w:r>
              <w:rPr>
                <w:rFonts w:eastAsiaTheme="minorEastAsia"/>
                <w:sz w:val="28"/>
                <w:szCs w:val="28"/>
              </w:rPr>
              <w:t xml:space="preserve"> </w:t>
            </w:r>
            <w:r w:rsidRPr="00FD3049">
              <w:rPr>
                <w:rFonts w:eastAsiaTheme="minorEastAsia"/>
                <w:sz w:val="28"/>
                <w:szCs w:val="28"/>
              </w:rPr>
              <w:t>Музыкально</w:t>
            </w:r>
            <w:r w:rsidRPr="00FD3049">
              <w:rPr>
                <w:rFonts w:eastAsiaTheme="minorEastAsia"/>
                <w:spacing w:val="38"/>
                <w:sz w:val="28"/>
                <w:szCs w:val="28"/>
              </w:rPr>
              <w:t xml:space="preserve"> </w:t>
            </w:r>
            <w:r w:rsidRPr="00FD3049">
              <w:rPr>
                <w:rFonts w:eastAsiaTheme="minorEastAsia"/>
                <w:sz w:val="28"/>
                <w:szCs w:val="28"/>
              </w:rPr>
              <w:t>–</w:t>
            </w:r>
            <w:r w:rsidRPr="00FD3049">
              <w:rPr>
                <w:rFonts w:eastAsiaTheme="minorEastAsia"/>
                <w:spacing w:val="39"/>
                <w:sz w:val="28"/>
                <w:szCs w:val="28"/>
              </w:rPr>
              <w:t xml:space="preserve"> </w:t>
            </w:r>
            <w:r w:rsidRPr="00FD3049">
              <w:rPr>
                <w:rFonts w:eastAsiaTheme="minorEastAsia"/>
                <w:sz w:val="28"/>
                <w:szCs w:val="28"/>
              </w:rPr>
              <w:t>спортивные</w:t>
            </w:r>
            <w:r w:rsidRPr="00FD3049">
              <w:rPr>
                <w:rFonts w:eastAsiaTheme="minorEastAsia"/>
                <w:spacing w:val="39"/>
                <w:sz w:val="28"/>
                <w:szCs w:val="28"/>
              </w:rPr>
              <w:t xml:space="preserve"> </w:t>
            </w:r>
            <w:r w:rsidRPr="00FD3049">
              <w:rPr>
                <w:rFonts w:eastAsiaTheme="minorEastAsia"/>
                <w:sz w:val="28"/>
                <w:szCs w:val="28"/>
              </w:rPr>
              <w:t>праздники,</w:t>
            </w:r>
            <w:r w:rsidRPr="00FD3049">
              <w:rPr>
                <w:rFonts w:eastAsiaTheme="minorEastAsia"/>
                <w:spacing w:val="49"/>
                <w:sz w:val="28"/>
                <w:szCs w:val="28"/>
              </w:rPr>
              <w:t xml:space="preserve"> </w:t>
            </w:r>
            <w:r>
              <w:rPr>
                <w:rFonts w:eastAsiaTheme="minorEastAsia"/>
                <w:spacing w:val="49"/>
                <w:sz w:val="28"/>
                <w:szCs w:val="28"/>
              </w:rPr>
              <w:t xml:space="preserve"> </w:t>
            </w:r>
            <w:r w:rsidRPr="00FD3049">
              <w:rPr>
                <w:rFonts w:eastAsiaTheme="minorEastAsia"/>
                <w:sz w:val="28"/>
                <w:szCs w:val="28"/>
              </w:rPr>
              <w:t>развлечения,</w:t>
            </w:r>
            <w:r w:rsidRPr="00FD3049">
              <w:rPr>
                <w:rFonts w:eastAsiaTheme="minorEastAsia"/>
                <w:spacing w:val="-55"/>
                <w:sz w:val="28"/>
                <w:szCs w:val="28"/>
              </w:rPr>
              <w:t xml:space="preserve"> </w:t>
            </w:r>
            <w:r>
              <w:rPr>
                <w:rFonts w:eastAsiaTheme="minorEastAsia"/>
                <w:spacing w:val="-55"/>
                <w:sz w:val="28"/>
                <w:szCs w:val="28"/>
              </w:rPr>
              <w:t xml:space="preserve"> </w:t>
            </w:r>
            <w:r w:rsidRPr="00FD3049">
              <w:rPr>
                <w:rFonts w:eastAsiaTheme="minorEastAsia"/>
                <w:w w:val="105"/>
                <w:sz w:val="28"/>
                <w:szCs w:val="28"/>
              </w:rPr>
              <w:t>досуги</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74" w:lineRule="exact"/>
              <w:ind w:right="429"/>
              <w:rPr>
                <w:rFonts w:eastAsiaTheme="minorEastAsia"/>
                <w:w w:val="105"/>
                <w:sz w:val="28"/>
                <w:szCs w:val="28"/>
              </w:rPr>
            </w:pPr>
            <w:r w:rsidRPr="00FD3049">
              <w:rPr>
                <w:rFonts w:eastAsiaTheme="minorEastAsia"/>
                <w:w w:val="105"/>
                <w:sz w:val="28"/>
                <w:szCs w:val="28"/>
              </w:rPr>
              <w:t>Создание условий для организации двигательной</w:t>
            </w:r>
            <w:r w:rsidRPr="00FD3049">
              <w:rPr>
                <w:rFonts w:eastAsiaTheme="minorEastAsia"/>
                <w:spacing w:val="1"/>
                <w:w w:val="105"/>
                <w:sz w:val="28"/>
                <w:szCs w:val="28"/>
              </w:rPr>
              <w:t xml:space="preserve"> </w:t>
            </w:r>
            <w:r w:rsidRPr="00FD3049">
              <w:rPr>
                <w:rFonts w:eastAsiaTheme="minorEastAsia"/>
                <w:spacing w:val="-1"/>
                <w:w w:val="105"/>
                <w:sz w:val="28"/>
                <w:szCs w:val="28"/>
              </w:rPr>
              <w:t>активности</w:t>
            </w:r>
            <w:r w:rsidRPr="00FD3049">
              <w:rPr>
                <w:rFonts w:eastAsiaTheme="minorEastAsia"/>
                <w:spacing w:val="-14"/>
                <w:w w:val="105"/>
                <w:sz w:val="28"/>
                <w:szCs w:val="28"/>
              </w:rPr>
              <w:t xml:space="preserve"> </w:t>
            </w:r>
            <w:r w:rsidRPr="00FD3049">
              <w:rPr>
                <w:rFonts w:eastAsiaTheme="minorEastAsia"/>
                <w:spacing w:val="-1"/>
                <w:w w:val="105"/>
                <w:sz w:val="28"/>
                <w:szCs w:val="28"/>
              </w:rPr>
              <w:t>детей</w:t>
            </w:r>
            <w:r w:rsidRPr="00FD3049">
              <w:rPr>
                <w:rFonts w:eastAsiaTheme="minorEastAsia"/>
                <w:spacing w:val="-9"/>
                <w:w w:val="105"/>
                <w:sz w:val="28"/>
                <w:szCs w:val="28"/>
              </w:rPr>
              <w:t xml:space="preserve"> </w:t>
            </w:r>
            <w:r w:rsidRPr="00FD3049">
              <w:rPr>
                <w:rFonts w:eastAsiaTheme="minorEastAsia"/>
                <w:w w:val="105"/>
                <w:sz w:val="28"/>
                <w:szCs w:val="28"/>
              </w:rPr>
              <w:t>(езда</w:t>
            </w:r>
            <w:r w:rsidRPr="00FD3049">
              <w:rPr>
                <w:rFonts w:eastAsiaTheme="minorEastAsia"/>
                <w:spacing w:val="-13"/>
                <w:w w:val="105"/>
                <w:sz w:val="28"/>
                <w:szCs w:val="28"/>
              </w:rPr>
              <w:t xml:space="preserve"> </w:t>
            </w:r>
            <w:r w:rsidRPr="00FD3049">
              <w:rPr>
                <w:rFonts w:eastAsiaTheme="minorEastAsia"/>
                <w:w w:val="105"/>
                <w:sz w:val="28"/>
                <w:szCs w:val="28"/>
              </w:rPr>
              <w:t>на</w:t>
            </w:r>
            <w:r w:rsidRPr="00FD3049">
              <w:rPr>
                <w:rFonts w:eastAsiaTheme="minorEastAsia"/>
                <w:spacing w:val="-13"/>
                <w:w w:val="105"/>
                <w:sz w:val="28"/>
                <w:szCs w:val="28"/>
              </w:rPr>
              <w:t xml:space="preserve"> </w:t>
            </w:r>
            <w:r w:rsidRPr="00FD3049">
              <w:rPr>
                <w:rFonts w:eastAsiaTheme="minorEastAsia"/>
                <w:w w:val="105"/>
                <w:sz w:val="28"/>
                <w:szCs w:val="28"/>
              </w:rPr>
              <w:t>велосипеде,</w:t>
            </w:r>
            <w:r w:rsidRPr="00FD3049">
              <w:rPr>
                <w:rFonts w:eastAsiaTheme="minorEastAsia"/>
                <w:spacing w:val="-15"/>
                <w:w w:val="105"/>
                <w:sz w:val="28"/>
                <w:szCs w:val="28"/>
              </w:rPr>
              <w:t xml:space="preserve"> </w:t>
            </w:r>
            <w:r w:rsidRPr="00FD3049">
              <w:rPr>
                <w:rFonts w:eastAsiaTheme="minorEastAsia"/>
                <w:w w:val="105"/>
                <w:sz w:val="28"/>
                <w:szCs w:val="28"/>
              </w:rPr>
              <w:t>мячи,</w:t>
            </w:r>
            <w:r w:rsidRPr="00FD3049">
              <w:rPr>
                <w:rFonts w:eastAsiaTheme="minorEastAsia"/>
                <w:spacing w:val="-8"/>
                <w:w w:val="105"/>
                <w:sz w:val="28"/>
                <w:szCs w:val="28"/>
              </w:rPr>
              <w:t xml:space="preserve"> </w:t>
            </w:r>
            <w:r w:rsidRPr="00FD3049">
              <w:rPr>
                <w:rFonts w:eastAsiaTheme="minorEastAsia"/>
                <w:w w:val="105"/>
                <w:sz w:val="28"/>
                <w:szCs w:val="28"/>
              </w:rPr>
              <w:t>обручи,</w:t>
            </w:r>
            <w:r w:rsidRPr="00FD3049">
              <w:rPr>
                <w:rFonts w:eastAsiaTheme="minorEastAsia"/>
                <w:spacing w:val="-57"/>
                <w:w w:val="105"/>
                <w:sz w:val="28"/>
                <w:szCs w:val="28"/>
              </w:rPr>
              <w:t xml:space="preserve"> </w:t>
            </w:r>
            <w:r w:rsidRPr="00FD3049">
              <w:rPr>
                <w:rFonts w:eastAsiaTheme="minorEastAsia"/>
                <w:w w:val="105"/>
                <w:sz w:val="28"/>
                <w:szCs w:val="28"/>
              </w:rPr>
              <w:t>использование</w:t>
            </w:r>
            <w:r w:rsidRPr="00FD3049">
              <w:rPr>
                <w:rFonts w:eastAsiaTheme="minorEastAsia"/>
                <w:spacing w:val="-7"/>
                <w:w w:val="105"/>
                <w:sz w:val="28"/>
                <w:szCs w:val="28"/>
              </w:rPr>
              <w:t xml:space="preserve"> </w:t>
            </w:r>
            <w:r w:rsidRPr="00FD3049">
              <w:rPr>
                <w:rFonts w:eastAsiaTheme="minorEastAsia"/>
                <w:w w:val="105"/>
                <w:sz w:val="28"/>
                <w:szCs w:val="28"/>
              </w:rPr>
              <w:t>нестандартного</w:t>
            </w:r>
            <w:r w:rsidRPr="00FD3049">
              <w:rPr>
                <w:rFonts w:eastAsiaTheme="minorEastAsia"/>
                <w:spacing w:val="-6"/>
                <w:w w:val="105"/>
                <w:sz w:val="28"/>
                <w:szCs w:val="28"/>
              </w:rPr>
              <w:t xml:space="preserve"> </w:t>
            </w:r>
            <w:r w:rsidRPr="00FD3049">
              <w:rPr>
                <w:rFonts w:eastAsiaTheme="minorEastAsia"/>
                <w:w w:val="105"/>
                <w:sz w:val="28"/>
                <w:szCs w:val="28"/>
              </w:rPr>
              <w:t>оборудования)</w:t>
            </w:r>
          </w:p>
        </w:tc>
      </w:tr>
      <w:tr w:rsidR="009572F1" w:rsidRPr="00FF1EF7" w:rsidTr="009572F1">
        <w:trPr>
          <w:trHeight w:val="277"/>
        </w:trPr>
        <w:tc>
          <w:tcPr>
            <w:tcW w:w="705"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203"/>
              <w:rPr>
                <w:rFonts w:eastAsiaTheme="minorEastAsia"/>
                <w:w w:val="105"/>
                <w:sz w:val="28"/>
                <w:szCs w:val="28"/>
              </w:rPr>
            </w:pPr>
            <w:r w:rsidRPr="00FD3049">
              <w:rPr>
                <w:rFonts w:eastAsiaTheme="minorEastAsia"/>
                <w:w w:val="105"/>
                <w:sz w:val="28"/>
                <w:szCs w:val="28"/>
              </w:rPr>
              <w:t>13.</w:t>
            </w:r>
          </w:p>
        </w:tc>
        <w:tc>
          <w:tcPr>
            <w:tcW w:w="2409" w:type="dxa"/>
            <w:vMerge w:val="restart"/>
            <w:tcBorders>
              <w:top w:val="nil"/>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i/>
                <w:iCs/>
                <w:sz w:val="28"/>
                <w:szCs w:val="28"/>
              </w:rPr>
            </w:pPr>
          </w:p>
          <w:p w:rsidR="009572F1" w:rsidRPr="00FD3049" w:rsidRDefault="009572F1" w:rsidP="009572F1">
            <w:pPr>
              <w:pStyle w:val="TableParagraph"/>
              <w:kinsoku w:val="0"/>
              <w:overflowPunct w:val="0"/>
              <w:spacing w:before="1"/>
              <w:rPr>
                <w:rFonts w:eastAsiaTheme="minorEastAsia"/>
                <w:b/>
                <w:bCs/>
                <w:i/>
                <w:iCs/>
                <w:sz w:val="28"/>
                <w:szCs w:val="28"/>
              </w:rPr>
            </w:pPr>
          </w:p>
          <w:p w:rsidR="009572F1" w:rsidRPr="00FD3049" w:rsidRDefault="009572F1" w:rsidP="009572F1">
            <w:pPr>
              <w:pStyle w:val="TableParagraph"/>
              <w:kinsoku w:val="0"/>
              <w:overflowPunct w:val="0"/>
              <w:rPr>
                <w:rFonts w:eastAsiaTheme="minorEastAsia"/>
                <w:b/>
                <w:bCs/>
                <w:w w:val="105"/>
                <w:sz w:val="28"/>
                <w:szCs w:val="28"/>
              </w:rPr>
            </w:pPr>
            <w:r>
              <w:rPr>
                <w:rFonts w:eastAsiaTheme="minorEastAsia"/>
                <w:b/>
                <w:bCs/>
                <w:w w:val="105"/>
                <w:sz w:val="28"/>
                <w:szCs w:val="28"/>
              </w:rPr>
              <w:t xml:space="preserve">     </w:t>
            </w:r>
            <w:r w:rsidRPr="00FD3049">
              <w:rPr>
                <w:rFonts w:eastAsiaTheme="minorEastAsia"/>
                <w:b/>
                <w:bCs/>
                <w:w w:val="105"/>
                <w:sz w:val="28"/>
                <w:szCs w:val="28"/>
              </w:rPr>
              <w:t>Прогулка</w:t>
            </w: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spacing w:line="264" w:lineRule="exact"/>
              <w:ind w:left="119" w:right="153"/>
              <w:rPr>
                <w:rFonts w:eastAsiaTheme="minorEastAsia"/>
                <w:sz w:val="28"/>
                <w:szCs w:val="28"/>
              </w:rPr>
            </w:pPr>
            <w:r w:rsidRPr="00FD3049">
              <w:rPr>
                <w:rFonts w:eastAsiaTheme="minorEastAsia"/>
                <w:sz w:val="28"/>
                <w:szCs w:val="28"/>
              </w:rPr>
              <w:t>Подвижные</w:t>
            </w:r>
            <w:r w:rsidRPr="00FD3049">
              <w:rPr>
                <w:rFonts w:eastAsiaTheme="minorEastAsia"/>
                <w:spacing w:val="26"/>
                <w:sz w:val="28"/>
                <w:szCs w:val="28"/>
              </w:rPr>
              <w:t xml:space="preserve"> </w:t>
            </w:r>
            <w:r w:rsidRPr="00FD3049">
              <w:rPr>
                <w:rFonts w:eastAsiaTheme="minorEastAsia"/>
                <w:sz w:val="28"/>
                <w:szCs w:val="28"/>
              </w:rPr>
              <w:t>игры,</w:t>
            </w:r>
            <w:r w:rsidRPr="00FD3049">
              <w:rPr>
                <w:rFonts w:eastAsiaTheme="minorEastAsia"/>
                <w:spacing w:val="24"/>
                <w:sz w:val="28"/>
                <w:szCs w:val="28"/>
              </w:rPr>
              <w:t xml:space="preserve"> </w:t>
            </w:r>
            <w:r w:rsidRPr="00FD3049">
              <w:rPr>
                <w:rFonts w:eastAsiaTheme="minorEastAsia"/>
                <w:sz w:val="28"/>
                <w:szCs w:val="28"/>
              </w:rPr>
              <w:t>хороводы,</w:t>
            </w:r>
            <w:r w:rsidRPr="00FD3049">
              <w:rPr>
                <w:rFonts w:eastAsiaTheme="minorEastAsia"/>
                <w:spacing w:val="24"/>
                <w:sz w:val="28"/>
                <w:szCs w:val="28"/>
              </w:rPr>
              <w:t xml:space="preserve"> </w:t>
            </w:r>
            <w:r w:rsidRPr="00FD3049">
              <w:rPr>
                <w:rFonts w:eastAsiaTheme="minorEastAsia"/>
                <w:sz w:val="28"/>
                <w:szCs w:val="28"/>
              </w:rPr>
              <w:t>физические</w:t>
            </w:r>
            <w:r w:rsidRPr="00FD3049">
              <w:rPr>
                <w:rFonts w:eastAsiaTheme="minorEastAsia"/>
                <w:spacing w:val="27"/>
                <w:sz w:val="28"/>
                <w:szCs w:val="28"/>
              </w:rPr>
              <w:t xml:space="preserve"> </w:t>
            </w:r>
            <w:r w:rsidRPr="00FD3049">
              <w:rPr>
                <w:rFonts w:eastAsiaTheme="minorEastAsia"/>
                <w:sz w:val="28"/>
                <w:szCs w:val="28"/>
              </w:rPr>
              <w:t>упражнения</w:t>
            </w:r>
            <w:r w:rsidRPr="00FD3049">
              <w:rPr>
                <w:rFonts w:eastAsiaTheme="minorEastAsia"/>
                <w:spacing w:val="26"/>
                <w:sz w:val="28"/>
                <w:szCs w:val="28"/>
              </w:rPr>
              <w:t xml:space="preserve"> </w:t>
            </w:r>
            <w:r w:rsidRPr="00FD3049">
              <w:rPr>
                <w:rFonts w:eastAsiaTheme="minorEastAsia"/>
                <w:sz w:val="28"/>
                <w:szCs w:val="28"/>
              </w:rPr>
              <w:t>с</w:t>
            </w:r>
            <w:r>
              <w:rPr>
                <w:rFonts w:eastAsiaTheme="minorEastAsia"/>
                <w:sz w:val="28"/>
                <w:szCs w:val="28"/>
              </w:rPr>
              <w:t xml:space="preserve">  </w:t>
            </w:r>
            <w:r w:rsidRPr="00FD3049">
              <w:rPr>
                <w:rFonts w:eastAsiaTheme="minorEastAsia"/>
                <w:w w:val="105"/>
                <w:sz w:val="28"/>
                <w:szCs w:val="28"/>
              </w:rPr>
              <w:t>учетом</w:t>
            </w:r>
            <w:r w:rsidRPr="00FD3049">
              <w:rPr>
                <w:rFonts w:eastAsiaTheme="minorEastAsia"/>
                <w:spacing w:val="-10"/>
                <w:w w:val="105"/>
                <w:sz w:val="28"/>
                <w:szCs w:val="28"/>
              </w:rPr>
              <w:t xml:space="preserve"> </w:t>
            </w:r>
            <w:r w:rsidRPr="00FD3049">
              <w:rPr>
                <w:rFonts w:eastAsiaTheme="minorEastAsia"/>
                <w:w w:val="105"/>
                <w:sz w:val="28"/>
                <w:szCs w:val="28"/>
              </w:rPr>
              <w:t>уровня</w:t>
            </w:r>
            <w:r>
              <w:rPr>
                <w:rFonts w:eastAsiaTheme="minorEastAsia"/>
                <w:w w:val="105"/>
                <w:sz w:val="28"/>
                <w:szCs w:val="28"/>
              </w:rPr>
              <w:t xml:space="preserve"> ДА</w:t>
            </w:r>
            <w:r w:rsidRPr="00FD3049">
              <w:rPr>
                <w:rFonts w:eastAsiaTheme="minorEastAsia"/>
                <w:spacing w:val="-9"/>
                <w:w w:val="105"/>
                <w:sz w:val="28"/>
                <w:szCs w:val="28"/>
              </w:rPr>
              <w:t xml:space="preserve"> </w:t>
            </w:r>
            <w:r w:rsidRPr="00FD3049">
              <w:rPr>
                <w:rFonts w:eastAsiaTheme="minorEastAsia"/>
                <w:w w:val="105"/>
                <w:sz w:val="28"/>
                <w:szCs w:val="28"/>
              </w:rPr>
              <w:t>детей</w:t>
            </w:r>
          </w:p>
        </w:tc>
      </w:tr>
      <w:tr w:rsidR="009572F1" w:rsidRPr="00FF1EF7" w:rsidTr="009572F1">
        <w:trPr>
          <w:trHeight w:val="277"/>
        </w:trPr>
        <w:tc>
          <w:tcPr>
            <w:tcW w:w="705"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2409" w:type="dxa"/>
            <w:vMerge/>
            <w:tcBorders>
              <w:top w:val="nil"/>
              <w:left w:val="single" w:sz="4" w:space="0" w:color="000000"/>
              <w:bottom w:val="single" w:sz="4" w:space="0" w:color="000000"/>
              <w:right w:val="single" w:sz="4" w:space="0" w:color="000000"/>
            </w:tcBorders>
          </w:tcPr>
          <w:p w:rsidR="009572F1" w:rsidRPr="00FD3049" w:rsidRDefault="009572F1" w:rsidP="009572F1">
            <w:pPr>
              <w:pStyle w:val="a9"/>
              <w:kinsoku w:val="0"/>
              <w:overflowPunct w:val="0"/>
              <w:spacing w:before="7"/>
              <w:rPr>
                <w:rFonts w:eastAsiaTheme="minorEastAsia"/>
                <w:b/>
                <w:bCs/>
                <w:i/>
                <w:iCs/>
              </w:rPr>
            </w:pPr>
          </w:p>
        </w:tc>
        <w:tc>
          <w:tcPr>
            <w:tcW w:w="6228" w:type="dxa"/>
            <w:tcBorders>
              <w:top w:val="single" w:sz="4" w:space="0" w:color="000000"/>
              <w:left w:val="single" w:sz="4" w:space="0" w:color="000000"/>
              <w:bottom w:val="single" w:sz="4" w:space="0" w:color="000000"/>
              <w:right w:val="single" w:sz="4" w:space="0" w:color="000000"/>
            </w:tcBorders>
          </w:tcPr>
          <w:p w:rsidR="009572F1" w:rsidRPr="00FD3049" w:rsidRDefault="009572F1" w:rsidP="009572F1">
            <w:pPr>
              <w:pStyle w:val="TableParagraph"/>
              <w:kinsoku w:val="0"/>
              <w:overflowPunct w:val="0"/>
              <w:rPr>
                <w:rFonts w:eastAsiaTheme="minorEastAsia"/>
                <w:sz w:val="28"/>
                <w:szCs w:val="28"/>
              </w:rPr>
            </w:pPr>
            <w:r>
              <w:rPr>
                <w:rFonts w:eastAsiaTheme="minorEastAsia"/>
                <w:b/>
                <w:bCs/>
                <w:i/>
                <w:iCs/>
                <w:sz w:val="28"/>
                <w:szCs w:val="28"/>
              </w:rPr>
              <w:t xml:space="preserve"> </w:t>
            </w:r>
            <w:r w:rsidRPr="00FD3049">
              <w:rPr>
                <w:rFonts w:eastAsiaTheme="minorEastAsia"/>
                <w:sz w:val="28"/>
                <w:szCs w:val="28"/>
              </w:rPr>
              <w:t>«Оздоровительно</w:t>
            </w:r>
            <w:r w:rsidRPr="00FD3049">
              <w:rPr>
                <w:rFonts w:eastAsiaTheme="minorEastAsia"/>
                <w:spacing w:val="40"/>
                <w:sz w:val="28"/>
                <w:szCs w:val="28"/>
              </w:rPr>
              <w:t xml:space="preserve"> </w:t>
            </w:r>
            <w:r w:rsidRPr="00FD3049">
              <w:rPr>
                <w:rFonts w:eastAsiaTheme="minorEastAsia"/>
                <w:sz w:val="28"/>
                <w:szCs w:val="28"/>
              </w:rPr>
              <w:t>–</w:t>
            </w:r>
            <w:r w:rsidRPr="00FD3049">
              <w:rPr>
                <w:rFonts w:eastAsiaTheme="minorEastAsia"/>
                <w:spacing w:val="37"/>
                <w:sz w:val="28"/>
                <w:szCs w:val="28"/>
              </w:rPr>
              <w:t xml:space="preserve"> </w:t>
            </w:r>
            <w:r w:rsidRPr="00FD3049">
              <w:rPr>
                <w:rFonts w:eastAsiaTheme="minorEastAsia"/>
                <w:sz w:val="28"/>
                <w:szCs w:val="28"/>
              </w:rPr>
              <w:t>профилактическая</w:t>
            </w:r>
            <w:r w:rsidRPr="00FD3049">
              <w:rPr>
                <w:rFonts w:eastAsiaTheme="minorEastAsia"/>
                <w:spacing w:val="37"/>
                <w:sz w:val="28"/>
                <w:szCs w:val="28"/>
              </w:rPr>
              <w:t xml:space="preserve"> </w:t>
            </w:r>
            <w:r w:rsidRPr="00FD3049">
              <w:rPr>
                <w:rFonts w:eastAsiaTheme="minorEastAsia"/>
                <w:sz w:val="28"/>
                <w:szCs w:val="28"/>
              </w:rPr>
              <w:t>работа»;</w:t>
            </w:r>
          </w:p>
          <w:p w:rsidR="009572F1" w:rsidRPr="00FD3049" w:rsidRDefault="009572F1" w:rsidP="009572F1">
            <w:pPr>
              <w:pStyle w:val="TableParagraph"/>
              <w:kinsoku w:val="0"/>
              <w:overflowPunct w:val="0"/>
              <w:spacing w:before="30" w:line="247" w:lineRule="auto"/>
              <w:ind w:left="110" w:right="859"/>
              <w:rPr>
                <w:rFonts w:eastAsiaTheme="minorEastAsia"/>
                <w:w w:val="105"/>
                <w:sz w:val="28"/>
                <w:szCs w:val="28"/>
              </w:rPr>
            </w:pPr>
            <w:r w:rsidRPr="00FD3049">
              <w:rPr>
                <w:rFonts w:eastAsiaTheme="minorEastAsia"/>
                <w:w w:val="105"/>
                <w:sz w:val="28"/>
                <w:szCs w:val="28"/>
              </w:rPr>
              <w:t>«Формируем</w:t>
            </w:r>
            <w:r w:rsidRPr="00FD3049">
              <w:rPr>
                <w:rFonts w:eastAsiaTheme="minorEastAsia"/>
                <w:spacing w:val="-12"/>
                <w:w w:val="105"/>
                <w:sz w:val="28"/>
                <w:szCs w:val="28"/>
              </w:rPr>
              <w:t xml:space="preserve"> </w:t>
            </w:r>
            <w:r w:rsidRPr="00FD3049">
              <w:rPr>
                <w:rFonts w:eastAsiaTheme="minorEastAsia"/>
                <w:w w:val="105"/>
                <w:sz w:val="28"/>
                <w:szCs w:val="28"/>
              </w:rPr>
              <w:t>у</w:t>
            </w:r>
            <w:r w:rsidRPr="00FD3049">
              <w:rPr>
                <w:rFonts w:eastAsiaTheme="minorEastAsia"/>
                <w:spacing w:val="-12"/>
                <w:w w:val="105"/>
                <w:sz w:val="28"/>
                <w:szCs w:val="28"/>
              </w:rPr>
              <w:t xml:space="preserve"> </w:t>
            </w:r>
            <w:r w:rsidRPr="00FD3049">
              <w:rPr>
                <w:rFonts w:eastAsiaTheme="minorEastAsia"/>
                <w:w w:val="105"/>
                <w:sz w:val="28"/>
                <w:szCs w:val="28"/>
              </w:rPr>
              <w:t>детей</w:t>
            </w:r>
            <w:r w:rsidRPr="00FD3049">
              <w:rPr>
                <w:rFonts w:eastAsiaTheme="minorEastAsia"/>
                <w:spacing w:val="-12"/>
                <w:w w:val="105"/>
                <w:sz w:val="28"/>
                <w:szCs w:val="28"/>
              </w:rPr>
              <w:t xml:space="preserve"> </w:t>
            </w:r>
            <w:r w:rsidRPr="00FD3049">
              <w:rPr>
                <w:rFonts w:eastAsiaTheme="minorEastAsia"/>
                <w:w w:val="105"/>
                <w:sz w:val="28"/>
                <w:szCs w:val="28"/>
              </w:rPr>
              <w:t>привычку</w:t>
            </w:r>
            <w:r w:rsidRPr="00FD3049">
              <w:rPr>
                <w:rFonts w:eastAsiaTheme="minorEastAsia"/>
                <w:spacing w:val="-12"/>
                <w:w w:val="105"/>
                <w:sz w:val="28"/>
                <w:szCs w:val="28"/>
              </w:rPr>
              <w:t xml:space="preserve"> </w:t>
            </w:r>
            <w:r w:rsidRPr="00FD3049">
              <w:rPr>
                <w:rFonts w:eastAsiaTheme="minorEastAsia"/>
                <w:w w:val="105"/>
                <w:sz w:val="28"/>
                <w:szCs w:val="28"/>
              </w:rPr>
              <w:t>к</w:t>
            </w:r>
            <w:r w:rsidRPr="00FD3049">
              <w:rPr>
                <w:rFonts w:eastAsiaTheme="minorEastAsia"/>
                <w:spacing w:val="-12"/>
                <w:w w:val="105"/>
                <w:sz w:val="28"/>
                <w:szCs w:val="28"/>
              </w:rPr>
              <w:t xml:space="preserve"> </w:t>
            </w:r>
            <w:r w:rsidRPr="00FD3049">
              <w:rPr>
                <w:rFonts w:eastAsiaTheme="minorEastAsia"/>
                <w:w w:val="105"/>
                <w:sz w:val="28"/>
                <w:szCs w:val="28"/>
              </w:rPr>
              <w:t>здоровому</w:t>
            </w:r>
            <w:r w:rsidRPr="00FD3049">
              <w:rPr>
                <w:rFonts w:eastAsiaTheme="minorEastAsia"/>
                <w:spacing w:val="-12"/>
                <w:w w:val="105"/>
                <w:sz w:val="28"/>
                <w:szCs w:val="28"/>
              </w:rPr>
              <w:t xml:space="preserve"> </w:t>
            </w:r>
            <w:r w:rsidRPr="00FD3049">
              <w:rPr>
                <w:rFonts w:eastAsiaTheme="minorEastAsia"/>
                <w:w w:val="105"/>
                <w:sz w:val="28"/>
                <w:szCs w:val="28"/>
              </w:rPr>
              <w:t>образу</w:t>
            </w:r>
            <w:r w:rsidRPr="00FD3049">
              <w:rPr>
                <w:rFonts w:eastAsiaTheme="minorEastAsia"/>
                <w:spacing w:val="-57"/>
                <w:w w:val="105"/>
                <w:sz w:val="28"/>
                <w:szCs w:val="28"/>
              </w:rPr>
              <w:t xml:space="preserve"> </w:t>
            </w:r>
            <w:r w:rsidRPr="00FD3049">
              <w:rPr>
                <w:rFonts w:eastAsiaTheme="minorEastAsia"/>
                <w:w w:val="105"/>
                <w:sz w:val="28"/>
                <w:szCs w:val="28"/>
              </w:rPr>
              <w:t>жизни»;</w:t>
            </w:r>
          </w:p>
          <w:p w:rsidR="009572F1" w:rsidRPr="00FD3049" w:rsidRDefault="009572F1" w:rsidP="009572F1">
            <w:pPr>
              <w:pStyle w:val="TableParagraph"/>
              <w:kinsoku w:val="0"/>
              <w:overflowPunct w:val="0"/>
              <w:spacing w:before="23"/>
              <w:ind w:left="110"/>
              <w:rPr>
                <w:rFonts w:eastAsiaTheme="minorEastAsia"/>
                <w:sz w:val="28"/>
                <w:szCs w:val="28"/>
              </w:rPr>
            </w:pPr>
            <w:r w:rsidRPr="00FD3049">
              <w:rPr>
                <w:rFonts w:eastAsiaTheme="minorEastAsia"/>
                <w:sz w:val="28"/>
                <w:szCs w:val="28"/>
              </w:rPr>
              <w:t>«О</w:t>
            </w:r>
            <w:r w:rsidRPr="00FD3049">
              <w:rPr>
                <w:rFonts w:eastAsiaTheme="minorEastAsia"/>
                <w:spacing w:val="36"/>
                <w:sz w:val="28"/>
                <w:szCs w:val="28"/>
              </w:rPr>
              <w:t xml:space="preserve"> </w:t>
            </w:r>
            <w:r w:rsidRPr="00FD3049">
              <w:rPr>
                <w:rFonts w:eastAsiaTheme="minorEastAsia"/>
                <w:sz w:val="28"/>
                <w:szCs w:val="28"/>
              </w:rPr>
              <w:t>профилактике</w:t>
            </w:r>
            <w:r w:rsidRPr="00FD3049">
              <w:rPr>
                <w:rFonts w:eastAsiaTheme="minorEastAsia"/>
                <w:spacing w:val="37"/>
                <w:sz w:val="28"/>
                <w:szCs w:val="28"/>
              </w:rPr>
              <w:t xml:space="preserve"> </w:t>
            </w:r>
            <w:r w:rsidRPr="00FD3049">
              <w:rPr>
                <w:rFonts w:eastAsiaTheme="minorEastAsia"/>
                <w:sz w:val="28"/>
                <w:szCs w:val="28"/>
              </w:rPr>
              <w:t>заболеваний»</w:t>
            </w:r>
          </w:p>
          <w:p w:rsidR="009572F1" w:rsidRPr="00FD3049" w:rsidRDefault="009572F1" w:rsidP="009572F1">
            <w:pPr>
              <w:pStyle w:val="TableParagraph"/>
              <w:kinsoku w:val="0"/>
              <w:overflowPunct w:val="0"/>
              <w:spacing w:before="9" w:line="258" w:lineRule="exact"/>
              <w:ind w:left="169"/>
              <w:rPr>
                <w:rFonts w:eastAsiaTheme="minorEastAsia"/>
                <w:w w:val="105"/>
                <w:sz w:val="28"/>
                <w:szCs w:val="28"/>
              </w:rPr>
            </w:pPr>
            <w:r w:rsidRPr="00FD3049">
              <w:rPr>
                <w:rFonts w:eastAsiaTheme="minorEastAsia"/>
                <w:w w:val="105"/>
                <w:sz w:val="28"/>
                <w:szCs w:val="28"/>
              </w:rPr>
              <w:t>«Отдых</w:t>
            </w:r>
            <w:r w:rsidRPr="00FD3049">
              <w:rPr>
                <w:rFonts w:eastAsiaTheme="minorEastAsia"/>
                <w:spacing w:val="-12"/>
                <w:w w:val="105"/>
                <w:sz w:val="28"/>
                <w:szCs w:val="28"/>
              </w:rPr>
              <w:t xml:space="preserve"> </w:t>
            </w:r>
            <w:r w:rsidRPr="00FD3049">
              <w:rPr>
                <w:rFonts w:eastAsiaTheme="minorEastAsia"/>
                <w:w w:val="105"/>
                <w:sz w:val="28"/>
                <w:szCs w:val="28"/>
              </w:rPr>
              <w:t>с</w:t>
            </w:r>
            <w:r w:rsidRPr="00FD3049">
              <w:rPr>
                <w:rFonts w:eastAsiaTheme="minorEastAsia"/>
                <w:spacing w:val="-12"/>
                <w:w w:val="105"/>
                <w:sz w:val="28"/>
                <w:szCs w:val="28"/>
              </w:rPr>
              <w:t xml:space="preserve"> </w:t>
            </w:r>
            <w:r w:rsidRPr="00FD3049">
              <w:rPr>
                <w:rFonts w:eastAsiaTheme="minorEastAsia"/>
                <w:w w:val="105"/>
                <w:sz w:val="28"/>
                <w:szCs w:val="28"/>
              </w:rPr>
              <w:t>ребенком</w:t>
            </w:r>
            <w:r w:rsidRPr="00FD3049">
              <w:rPr>
                <w:rFonts w:eastAsiaTheme="minorEastAsia"/>
                <w:spacing w:val="-11"/>
                <w:w w:val="105"/>
                <w:sz w:val="28"/>
                <w:szCs w:val="28"/>
              </w:rPr>
              <w:t xml:space="preserve"> </w:t>
            </w:r>
            <w:r w:rsidRPr="00FD3049">
              <w:rPr>
                <w:rFonts w:eastAsiaTheme="minorEastAsia"/>
                <w:w w:val="105"/>
                <w:sz w:val="28"/>
                <w:szCs w:val="28"/>
              </w:rPr>
              <w:t>летом»</w:t>
            </w:r>
          </w:p>
        </w:tc>
      </w:tr>
    </w:tbl>
    <w:p w:rsidR="009572F1" w:rsidRDefault="009572F1" w:rsidP="00B96083">
      <w:pPr>
        <w:pStyle w:val="11"/>
        <w:kinsoku w:val="0"/>
        <w:overflowPunct w:val="0"/>
        <w:spacing w:line="311" w:lineRule="exact"/>
        <w:ind w:left="0"/>
        <w:outlineLvl w:val="9"/>
      </w:pPr>
    </w:p>
    <w:p w:rsidR="009038F8" w:rsidRDefault="00D01C9A" w:rsidP="00B96083">
      <w:pPr>
        <w:pStyle w:val="11"/>
        <w:kinsoku w:val="0"/>
        <w:overflowPunct w:val="0"/>
        <w:spacing w:line="311" w:lineRule="exact"/>
        <w:ind w:left="0"/>
        <w:outlineLvl w:val="9"/>
      </w:pPr>
      <w:r>
        <w:t>3.4. Перспективное комплексно-тематическое планирование</w:t>
      </w:r>
    </w:p>
    <w:p w:rsidR="006A46D6" w:rsidRDefault="006A46D6" w:rsidP="00B96083">
      <w:pPr>
        <w:pStyle w:val="11"/>
        <w:kinsoku w:val="0"/>
        <w:overflowPunct w:val="0"/>
        <w:spacing w:line="311" w:lineRule="exact"/>
        <w:ind w:left="0"/>
        <w:outlineLvl w:val="9"/>
      </w:pPr>
    </w:p>
    <w:tbl>
      <w:tblPr>
        <w:tblStyle w:val="a3"/>
        <w:tblW w:w="10206" w:type="dxa"/>
        <w:tblInd w:w="108" w:type="dxa"/>
        <w:tblLayout w:type="fixed"/>
        <w:tblLook w:val="04A0" w:firstRow="1" w:lastRow="0" w:firstColumn="1" w:lastColumn="0" w:noHBand="0" w:noVBand="1"/>
      </w:tblPr>
      <w:tblGrid>
        <w:gridCol w:w="534"/>
        <w:gridCol w:w="1275"/>
        <w:gridCol w:w="3261"/>
        <w:gridCol w:w="5136"/>
      </w:tblGrid>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w:t>
            </w:r>
          </w:p>
        </w:tc>
        <w:tc>
          <w:tcPr>
            <w:tcW w:w="1275"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 xml:space="preserve">   Дата</w:t>
            </w:r>
          </w:p>
        </w:tc>
        <w:tc>
          <w:tcPr>
            <w:tcW w:w="3261"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 xml:space="preserve">              Тема </w:t>
            </w:r>
          </w:p>
        </w:tc>
        <w:tc>
          <w:tcPr>
            <w:tcW w:w="5136"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 xml:space="preserve">                                    Задачи  на  неделю</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6A46D6" w:rsidRPr="00C52292" w:rsidRDefault="006A46D6" w:rsidP="006A46D6">
            <w:pPr>
              <w:rPr>
                <w:rFonts w:ascii="Times New Roman" w:hAnsi="Times New Roman" w:cs="Times New Roman"/>
                <w:sz w:val="24"/>
                <w:szCs w:val="24"/>
              </w:rPr>
            </w:pPr>
            <w:r w:rsidRPr="00C52292">
              <w:rPr>
                <w:rFonts w:ascii="Times New Roman" w:hAnsi="Times New Roman" w:cs="Times New Roman"/>
                <w:sz w:val="24"/>
                <w:szCs w:val="24"/>
              </w:rPr>
              <w:t>01.09.2</w:t>
            </w:r>
            <w:r>
              <w:rPr>
                <w:rFonts w:ascii="Times New Roman" w:hAnsi="Times New Roman" w:cs="Times New Roman"/>
                <w:sz w:val="24"/>
                <w:szCs w:val="24"/>
              </w:rPr>
              <w:t>2</w:t>
            </w:r>
            <w:r w:rsidRPr="00C52292">
              <w:rPr>
                <w:rFonts w:ascii="Times New Roman" w:hAnsi="Times New Roman" w:cs="Times New Roman"/>
                <w:sz w:val="24"/>
                <w:szCs w:val="24"/>
              </w:rPr>
              <w:t>-0</w:t>
            </w:r>
            <w:r>
              <w:rPr>
                <w:rFonts w:ascii="Times New Roman" w:hAnsi="Times New Roman" w:cs="Times New Roman"/>
                <w:sz w:val="24"/>
                <w:szCs w:val="24"/>
              </w:rPr>
              <w:t>2</w:t>
            </w:r>
            <w:r w:rsidRPr="00C52292">
              <w:rPr>
                <w:rFonts w:ascii="Times New Roman" w:hAnsi="Times New Roman" w:cs="Times New Roman"/>
                <w:sz w:val="24"/>
                <w:szCs w:val="24"/>
              </w:rPr>
              <w:t>.09.2</w:t>
            </w:r>
            <w:r>
              <w:rPr>
                <w:rFonts w:ascii="Times New Roman" w:hAnsi="Times New Roman" w:cs="Times New Roman"/>
                <w:sz w:val="24"/>
                <w:szCs w:val="24"/>
              </w:rPr>
              <w:t>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 xml:space="preserve">   Я в </w:t>
            </w:r>
            <w:r w:rsidRPr="0038123C">
              <w:rPr>
                <w:rFonts w:ascii="Times New Roman" w:hAnsi="Times New Roman" w:cs="Times New Roman"/>
                <w:sz w:val="28"/>
                <w:szCs w:val="28"/>
              </w:rPr>
              <w:t>детском</w:t>
            </w:r>
            <w:r w:rsidRPr="00CC214A">
              <w:rPr>
                <w:rFonts w:ascii="Times New Roman" w:hAnsi="Times New Roman" w:cs="Times New Roman"/>
                <w:sz w:val="24"/>
                <w:szCs w:val="24"/>
              </w:rPr>
              <w:t xml:space="preserve"> саду</w:t>
            </w:r>
          </w:p>
        </w:tc>
        <w:tc>
          <w:tcPr>
            <w:tcW w:w="5136"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 Расширение представлений о дружбе, жизни в детском саду. Формирование представлений о профессиях в детском саду, помещениях детского сада. Воспитание уважения к людям умеющим вести себя правильно в общественных местах, вызвать желание подражать им.</w:t>
            </w:r>
          </w:p>
          <w:p w:rsidR="006A46D6" w:rsidRPr="00D3488C" w:rsidRDefault="006A46D6" w:rsidP="006A46D6">
            <w:pPr>
              <w:rPr>
                <w:rFonts w:ascii="Times New Roman" w:hAnsi="Times New Roman" w:cs="Times New Roman"/>
                <w:sz w:val="24"/>
                <w:szCs w:val="24"/>
              </w:rPr>
            </w:pPr>
            <w:r>
              <w:rPr>
                <w:rFonts w:ascii="Times New Roman" w:hAnsi="Times New Roman" w:cs="Times New Roman"/>
                <w:sz w:val="24"/>
                <w:szCs w:val="24"/>
              </w:rPr>
              <w:t>Воспитание чувства сострадания и милосердия.</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0509.22-09.09.22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 xml:space="preserve">  Я и моя семья</w:t>
            </w:r>
          </w:p>
        </w:tc>
        <w:tc>
          <w:tcPr>
            <w:tcW w:w="5136" w:type="dxa"/>
          </w:tcPr>
          <w:p w:rsidR="006A46D6" w:rsidRPr="00D3488C" w:rsidRDefault="006A46D6" w:rsidP="006A46D6">
            <w:pPr>
              <w:rPr>
                <w:rFonts w:ascii="Times New Roman" w:hAnsi="Times New Roman" w:cs="Times New Roman"/>
                <w:sz w:val="24"/>
                <w:szCs w:val="24"/>
              </w:rPr>
            </w:pPr>
            <w:r>
              <w:rPr>
                <w:rFonts w:ascii="Times New Roman" w:hAnsi="Times New Roman" w:cs="Times New Roman"/>
                <w:sz w:val="24"/>
                <w:szCs w:val="24"/>
              </w:rPr>
              <w:t>Закрепление  представлений о семье, доме, домашней мебели, посуде.  Развитие интереса к деятельности взрослых; умение вступать в коммуникацию со взрослыми и детьми. Формирование  представлений детей: о себе как человеке (имя, возраст), о собственной принадлежности к членам своей семьи; о составе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(мужчины сильные и смелые, женины нежные, заботливые и др.);</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12.09.22-16.09.22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Наш город</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Воспитание любви к своему родному городу, чувства гордости за знаменитых земляков.</w:t>
            </w:r>
          </w:p>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и символами города Кропоткин. </w:t>
            </w:r>
          </w:p>
          <w:p w:rsidR="006A46D6" w:rsidRPr="007853E3"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истории Кропоткина; людях, живших в нём.</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19.09.22-23.09.22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Мы живем на Кубани</w:t>
            </w:r>
          </w:p>
        </w:tc>
        <w:tc>
          <w:tcPr>
            <w:tcW w:w="5136" w:type="dxa"/>
          </w:tcPr>
          <w:p w:rsidR="006A46D6" w:rsidRPr="007853E3" w:rsidRDefault="006A46D6" w:rsidP="006A46D6">
            <w:pPr>
              <w:outlineLvl w:val="0"/>
              <w:rPr>
                <w:rFonts w:ascii="Times New Roman" w:hAnsi="Times New Roman" w:cs="Times New Roman"/>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нашей страны. Объяснить, как важно жить в мире со всеми народами, знать и уважать их культуру, обычаи и традиции. </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5</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26.09.22-30.09.22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Природа вокруг нас. «Перелетные птицы.»</w:t>
            </w:r>
          </w:p>
        </w:tc>
        <w:tc>
          <w:tcPr>
            <w:tcW w:w="5136" w:type="dxa"/>
          </w:tcPr>
          <w:p w:rsidR="006A46D6" w:rsidRPr="007F154D" w:rsidRDefault="006A46D6" w:rsidP="006A46D6">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Систематизировать </w:t>
            </w:r>
            <w:r w:rsidRPr="007F154D">
              <w:rPr>
                <w:rFonts w:ascii="Times New Roman" w:eastAsia="Times New Roman" w:hAnsi="Times New Roman" w:cs="Times New Roman"/>
                <w:color w:val="333333"/>
                <w:sz w:val="24"/>
                <w:szCs w:val="24"/>
              </w:rPr>
              <w:t>представления </w:t>
            </w:r>
            <w:r w:rsidRPr="007F154D">
              <w:rPr>
                <w:rFonts w:ascii="Times New Roman" w:eastAsia="Times New Roman" w:hAnsi="Times New Roman" w:cs="Times New Roman"/>
                <w:bCs/>
                <w:color w:val="333333"/>
                <w:sz w:val="24"/>
                <w:szCs w:val="24"/>
                <w:bdr w:val="none" w:sz="0" w:space="0" w:color="auto" w:frame="1"/>
              </w:rPr>
              <w:t>детей о перелетных птицах</w:t>
            </w:r>
            <w:r w:rsidRPr="007F154D">
              <w:rPr>
                <w:rFonts w:ascii="Times New Roman" w:eastAsia="Times New Roman" w:hAnsi="Times New Roman" w:cs="Times New Roman"/>
                <w:color w:val="333333"/>
                <w:sz w:val="24"/>
                <w:szCs w:val="24"/>
              </w:rPr>
              <w:t xml:space="preserve">; называть </w:t>
            </w:r>
            <w:r w:rsidRPr="007F154D">
              <w:rPr>
                <w:rFonts w:ascii="Times New Roman" w:eastAsia="Times New Roman" w:hAnsi="Times New Roman" w:cs="Times New Roman"/>
                <w:bCs/>
                <w:color w:val="333333"/>
                <w:sz w:val="24"/>
                <w:szCs w:val="24"/>
                <w:bdr w:val="none" w:sz="0" w:space="0" w:color="auto" w:frame="1"/>
              </w:rPr>
              <w:t>перелетных птиц</w:t>
            </w:r>
            <w:r w:rsidRPr="007F154D">
              <w:rPr>
                <w:rFonts w:ascii="Times New Roman" w:eastAsia="Times New Roman" w:hAnsi="Times New Roman" w:cs="Times New Roman"/>
                <w:color w:val="333333"/>
                <w:sz w:val="24"/>
                <w:szCs w:val="24"/>
              </w:rPr>
              <w:t>. Устанавливать связи между особенностями внешнего вида, поведением и условиями обитания. Понимать роль человека в </w:t>
            </w:r>
            <w:r w:rsidRPr="007F154D">
              <w:rPr>
                <w:rFonts w:ascii="Times New Roman" w:eastAsia="Times New Roman" w:hAnsi="Times New Roman" w:cs="Times New Roman"/>
                <w:bCs/>
                <w:color w:val="333333"/>
                <w:sz w:val="24"/>
                <w:szCs w:val="24"/>
                <w:bdr w:val="none" w:sz="0" w:space="0" w:color="auto" w:frame="1"/>
              </w:rPr>
              <w:t>нарушении</w:t>
            </w:r>
            <w:r w:rsidRPr="007F154D">
              <w:rPr>
                <w:rFonts w:ascii="Times New Roman" w:eastAsia="Times New Roman" w:hAnsi="Times New Roman" w:cs="Times New Roman"/>
                <w:color w:val="333333"/>
                <w:sz w:val="24"/>
                <w:szCs w:val="24"/>
              </w:rPr>
              <w:t> и сохранении целостности конкретной экосистемы, осваивать правила поведения в ней.</w:t>
            </w:r>
          </w:p>
          <w:p w:rsidR="006A46D6" w:rsidRPr="007853E3" w:rsidRDefault="006A46D6" w:rsidP="006A46D6">
            <w:pPr>
              <w:shd w:val="clear" w:color="auto" w:fill="FFFFFF"/>
              <w:rPr>
                <w:rFonts w:ascii="Times New Roman" w:eastAsia="Times New Roman" w:hAnsi="Times New Roman" w:cs="Times New Roman"/>
                <w:color w:val="333333"/>
                <w:sz w:val="24"/>
                <w:szCs w:val="24"/>
              </w:rPr>
            </w:pPr>
            <w:r w:rsidRPr="007F154D">
              <w:rPr>
                <w:rFonts w:ascii="Times New Roman" w:eastAsia="Times New Roman" w:hAnsi="Times New Roman" w:cs="Times New Roman"/>
                <w:color w:val="333333"/>
                <w:sz w:val="24"/>
                <w:szCs w:val="24"/>
              </w:rPr>
              <w:t>Развивать умения </w:t>
            </w:r>
            <w:r w:rsidRPr="007F154D">
              <w:rPr>
                <w:rFonts w:ascii="Times New Roman" w:eastAsia="Times New Roman" w:hAnsi="Times New Roman" w:cs="Times New Roman"/>
                <w:bCs/>
                <w:color w:val="333333"/>
                <w:sz w:val="24"/>
                <w:szCs w:val="24"/>
                <w:bdr w:val="none" w:sz="0" w:space="0" w:color="auto" w:frame="1"/>
              </w:rPr>
              <w:t>детей</w:t>
            </w:r>
            <w:r w:rsidRPr="007F154D">
              <w:rPr>
                <w:rFonts w:ascii="Times New Roman" w:eastAsia="Times New Roman" w:hAnsi="Times New Roman" w:cs="Times New Roman"/>
                <w:color w:val="333333"/>
                <w:sz w:val="24"/>
                <w:szCs w:val="24"/>
              </w:rPr>
              <w:t> строить причинно-следственные </w:t>
            </w:r>
            <w:r w:rsidRPr="007F154D">
              <w:rPr>
                <w:rFonts w:ascii="Times New Roman" w:eastAsia="Times New Roman" w:hAnsi="Times New Roman" w:cs="Times New Roman"/>
                <w:color w:val="333333"/>
                <w:sz w:val="24"/>
                <w:szCs w:val="24"/>
                <w:u w:val="single"/>
                <w:bdr w:val="none" w:sz="0" w:space="0" w:color="auto" w:frame="1"/>
              </w:rPr>
              <w:t>связи</w:t>
            </w:r>
            <w:r w:rsidRPr="007F154D">
              <w:rPr>
                <w:rFonts w:ascii="Times New Roman" w:eastAsia="Times New Roman" w:hAnsi="Times New Roman" w:cs="Times New Roman"/>
                <w:color w:val="333333"/>
                <w:sz w:val="24"/>
                <w:szCs w:val="24"/>
              </w:rPr>
              <w:t>: почему </w:t>
            </w:r>
            <w:r w:rsidRPr="007F154D">
              <w:rPr>
                <w:rFonts w:ascii="Times New Roman" w:eastAsia="Times New Roman" w:hAnsi="Times New Roman" w:cs="Times New Roman"/>
                <w:bCs/>
                <w:color w:val="333333"/>
                <w:sz w:val="24"/>
                <w:szCs w:val="24"/>
                <w:bdr w:val="none" w:sz="0" w:space="0" w:color="auto" w:frame="1"/>
              </w:rPr>
              <w:t>птицы осенью покидают нас</w:t>
            </w:r>
            <w:r w:rsidRPr="007F154D">
              <w:rPr>
                <w:rFonts w:ascii="Times New Roman" w:eastAsia="Times New Roman" w:hAnsi="Times New Roman" w:cs="Times New Roman"/>
                <w:color w:val="333333"/>
                <w:sz w:val="24"/>
                <w:szCs w:val="24"/>
              </w:rPr>
              <w:t>, что страшнее для них зимой - холод или голод? Воспитание бережного отношения к природе.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6</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03.10.22-07.10.22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 xml:space="preserve">Осень. «Осеннее настроение. </w:t>
            </w:r>
            <w:r>
              <w:rPr>
                <w:rFonts w:ascii="Times New Roman" w:hAnsi="Times New Roman" w:cs="Times New Roman"/>
                <w:sz w:val="24"/>
                <w:szCs w:val="24"/>
              </w:rPr>
              <w:t>Падают листья» (осень)</w:t>
            </w:r>
          </w:p>
        </w:tc>
        <w:tc>
          <w:tcPr>
            <w:tcW w:w="5136" w:type="dxa"/>
          </w:tcPr>
          <w:p w:rsidR="006A46D6" w:rsidRPr="007853E3" w:rsidRDefault="006A46D6" w:rsidP="006A46D6">
            <w:pPr>
              <w:outlineLvl w:val="0"/>
              <w:rPr>
                <w:rFonts w:ascii="Times New Roman" w:hAnsi="Times New Roman" w:cs="Times New Roman"/>
                <w:sz w:val="24"/>
                <w:szCs w:val="24"/>
              </w:rPr>
            </w:pPr>
            <w:r w:rsidRPr="007853E3">
              <w:rPr>
                <w:rFonts w:ascii="Times New Roman" w:hAnsi="Times New Roman" w:cs="Times New Roman"/>
                <w:sz w:val="24"/>
                <w:szCs w:val="24"/>
              </w:rPr>
              <w:t xml:space="preserve">Учить определять характерные признаки осени, сравнивать осень и лето, составлять короткие </w:t>
            </w:r>
          </w:p>
          <w:p w:rsidR="006A46D6" w:rsidRPr="007853E3" w:rsidRDefault="006A46D6" w:rsidP="006A46D6">
            <w:pPr>
              <w:outlineLvl w:val="0"/>
              <w:rPr>
                <w:rFonts w:ascii="Times New Roman" w:hAnsi="Times New Roman" w:cs="Times New Roman"/>
                <w:sz w:val="24"/>
                <w:szCs w:val="24"/>
              </w:rPr>
            </w:pPr>
            <w:r w:rsidRPr="007853E3">
              <w:rPr>
                <w:rFonts w:ascii="Times New Roman" w:hAnsi="Times New Roman" w:cs="Times New Roman"/>
                <w:sz w:val="24"/>
                <w:szCs w:val="24"/>
              </w:rPr>
              <w:t>описательные рассказы об осени, выражать свои впечатления в различных видах деятельности.</w:t>
            </w:r>
          </w:p>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Познакомить детей с деревьями растущими в городе и ближайшем лесу. Дать знания об этапах роста . пользе, частях и плодах деревьев.</w:t>
            </w:r>
          </w:p>
          <w:p w:rsidR="006A46D6" w:rsidRPr="007853E3" w:rsidRDefault="006A46D6" w:rsidP="006A46D6">
            <w:p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умение сравнивать их и описывать. Проявлять интерес к природным объектам. </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10.10.22-14.10.22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Осень. «Осеннее настроение. Что нам осень подарила» (фрукты, овощи)</w:t>
            </w:r>
          </w:p>
        </w:tc>
        <w:tc>
          <w:tcPr>
            <w:tcW w:w="5136" w:type="dxa"/>
          </w:tcPr>
          <w:p w:rsidR="006A46D6" w:rsidRPr="007853E3" w:rsidRDefault="006A46D6" w:rsidP="006A46D6">
            <w:pPr>
              <w:outlineLvl w:val="0"/>
              <w:rPr>
                <w:rFonts w:ascii="Times New Roman" w:hAnsi="Times New Roman" w:cs="Times New Roman"/>
                <w:sz w:val="24"/>
                <w:szCs w:val="24"/>
              </w:rPr>
            </w:pPr>
            <w:r w:rsidRPr="007853E3">
              <w:rPr>
                <w:rFonts w:ascii="Times New Roman" w:hAnsi="Times New Roman" w:cs="Times New Roman"/>
                <w:sz w:val="24"/>
                <w:szCs w:val="24"/>
              </w:rPr>
              <w:t>Расширять обобщенные представления детей о фруктах; месте их произрастания; способах ухода за фруктовыми деревьями;</w:t>
            </w:r>
          </w:p>
          <w:p w:rsidR="006A46D6" w:rsidRPr="007853E3" w:rsidRDefault="006A46D6" w:rsidP="006A46D6">
            <w:pPr>
              <w:outlineLvl w:val="0"/>
              <w:rPr>
                <w:rFonts w:ascii="Times New Roman" w:hAnsi="Times New Roman" w:cs="Times New Roman"/>
                <w:sz w:val="24"/>
                <w:szCs w:val="24"/>
              </w:rPr>
            </w:pPr>
            <w:r w:rsidRPr="007853E3">
              <w:rPr>
                <w:rFonts w:ascii="Times New Roman" w:hAnsi="Times New Roman" w:cs="Times New Roman"/>
                <w:sz w:val="24"/>
                <w:szCs w:val="24"/>
              </w:rPr>
              <w:t xml:space="preserve"> знакомить с возможными вариантами приготовления фруктов.</w:t>
            </w:r>
            <w:r w:rsidRPr="007853E3">
              <w:rPr>
                <w:rFonts w:ascii="Times New Roman" w:hAnsi="Times New Roman"/>
                <w:sz w:val="24"/>
                <w:szCs w:val="24"/>
              </w:rPr>
              <w:t xml:space="preserve"> Познакомить детей с плодами овощных культур. Закрепить знания о месте их произрастания. Воспитывать благодарное чувство к природе.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8</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17.10.22-21.10.22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В лес осенний мы пойдем. (ягоды, грибы)</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Закреплять с детьми названия основных грибов, лесных и садовых ягод, формировать умение сравнивать их и описывать;</w:t>
            </w:r>
          </w:p>
          <w:p w:rsidR="006A46D6" w:rsidRPr="007853E3"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Учить различать съедобные и ядовитые грибы, ягоды по их строению и характерным внешним признакам.</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9</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24.10.22-28.10.22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Мир природы вокруг нас. «Большие и маленькие (дом.животные и их детеныши)</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Расширение и углубление представлений о диких и домашних животных и птицах,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w:t>
            </w:r>
          </w:p>
          <w:p w:rsidR="006A46D6" w:rsidRPr="002B5712"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 xml:space="preserve">Воспитание бережного отношения к природе, любви к домашним питомцам. </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10</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31.10.22 – 03.11.22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Страна в которой я живу. «Что мы знаем о России»</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истории возникновения и символами государственного герба и флага.</w:t>
            </w:r>
          </w:p>
          <w:p w:rsidR="006A46D6" w:rsidRDefault="006A46D6" w:rsidP="006A46D6">
            <w:pPr>
              <w:rPr>
                <w:rFonts w:ascii="Times New Roman" w:hAnsi="Times New Roman" w:cs="Times New Roman"/>
                <w:sz w:val="28"/>
                <w:szCs w:val="28"/>
              </w:rPr>
            </w:pPr>
            <w:r>
              <w:rPr>
                <w:rFonts w:ascii="Times New Roman" w:hAnsi="Times New Roman" w:cs="Times New Roman"/>
                <w:sz w:val="24"/>
                <w:szCs w:val="24"/>
              </w:rPr>
              <w:t>Воспитание  уважительного отношения к государственным символам Российской Федерации, любовь к своей Родине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11</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07.11.22-11.11.22</w:t>
            </w:r>
          </w:p>
        </w:tc>
        <w:tc>
          <w:tcPr>
            <w:tcW w:w="3261"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Знакомство с народными промыслами России</w:t>
            </w:r>
          </w:p>
          <w:p w:rsidR="006A46D6" w:rsidRPr="00CC214A" w:rsidRDefault="006A46D6" w:rsidP="006A46D6">
            <w:pPr>
              <w:rPr>
                <w:rFonts w:ascii="Times New Roman" w:hAnsi="Times New Roman" w:cs="Times New Roman"/>
                <w:sz w:val="24"/>
                <w:szCs w:val="24"/>
              </w:rPr>
            </w:pPr>
          </w:p>
        </w:tc>
        <w:tc>
          <w:tcPr>
            <w:tcW w:w="5136" w:type="dxa"/>
          </w:tcPr>
          <w:p w:rsidR="006A46D6" w:rsidRPr="00CE4DA8" w:rsidRDefault="00CE4DA8" w:rsidP="00CE4DA8">
            <w:pPr>
              <w:shd w:val="clear" w:color="auto" w:fill="FFFFFF"/>
              <w:spacing w:after="150"/>
              <w:rPr>
                <w:rFonts w:ascii="Times New Roman" w:eastAsia="Times New Roman" w:hAnsi="Times New Roman" w:cs="Times New Roman"/>
                <w:color w:val="000000"/>
                <w:sz w:val="24"/>
                <w:szCs w:val="24"/>
                <w:lang w:eastAsia="ru-RU"/>
              </w:rPr>
            </w:pPr>
            <w:r w:rsidRPr="00CE4DA8">
              <w:rPr>
                <w:rFonts w:ascii="Times New Roman" w:eastAsia="Times New Roman" w:hAnsi="Times New Roman" w:cs="Times New Roman"/>
                <w:color w:val="000000"/>
                <w:sz w:val="24"/>
                <w:szCs w:val="24"/>
                <w:lang w:eastAsia="ru-RU"/>
              </w:rPr>
              <w:t>приобщать детей к истории и культуре своего народа через знакомство с народными промыслами России. Формировать знания детей о народных промыслах, традициях русского народа, воспитывать любовь к народной</w:t>
            </w:r>
            <w:r>
              <w:rPr>
                <w:rFonts w:ascii="Times New Roman" w:eastAsia="Times New Roman" w:hAnsi="Times New Roman" w:cs="Times New Roman"/>
                <w:color w:val="000000"/>
                <w:sz w:val="24"/>
                <w:szCs w:val="24"/>
                <w:lang w:eastAsia="ru-RU"/>
              </w:rPr>
              <w:t xml:space="preserve"> к</w:t>
            </w:r>
            <w:r w:rsidRPr="00CE4DA8">
              <w:rPr>
                <w:rFonts w:ascii="Times New Roman" w:eastAsia="Times New Roman" w:hAnsi="Times New Roman" w:cs="Times New Roman"/>
                <w:color w:val="000000"/>
                <w:sz w:val="24"/>
                <w:szCs w:val="24"/>
                <w:lang w:eastAsia="ru-RU"/>
              </w:rPr>
              <w:t>ультуре. Формировать у детей умение различать виды русского прикладного искусства по основным стилевым признакам. Продолжать знакомить детей с народными традициями и обычаями, с народным декоративно-прикладным иск</w:t>
            </w:r>
            <w:r>
              <w:rPr>
                <w:rFonts w:ascii="Times New Roman" w:eastAsia="Times New Roman" w:hAnsi="Times New Roman" w:cs="Times New Roman"/>
                <w:color w:val="000000"/>
                <w:sz w:val="24"/>
                <w:szCs w:val="24"/>
                <w:lang w:eastAsia="ru-RU"/>
              </w:rPr>
              <w:t>усством (Городец,</w:t>
            </w:r>
            <w:r w:rsidRPr="00CE4DA8">
              <w:rPr>
                <w:rFonts w:ascii="Times New Roman" w:eastAsia="Times New Roman" w:hAnsi="Times New Roman" w:cs="Times New Roman"/>
                <w:color w:val="000000"/>
                <w:sz w:val="24"/>
                <w:szCs w:val="24"/>
                <w:lang w:eastAsia="ru-RU"/>
              </w:rPr>
              <w:t xml:space="preserve"> Гжель и т.д.), воспитывать эстетическое отношение к народному прикладному искусству, прививать интерес к различным видам народных промыслов, к разнообразным природным материалам, из </w:t>
            </w:r>
            <w:r w:rsidRPr="00CE4DA8">
              <w:rPr>
                <w:rFonts w:ascii="Times New Roman" w:eastAsia="Times New Roman" w:hAnsi="Times New Roman" w:cs="Times New Roman"/>
                <w:color w:val="000000"/>
                <w:sz w:val="24"/>
                <w:szCs w:val="24"/>
                <w:lang w:eastAsia="ru-RU"/>
              </w:rPr>
              <w:lastRenderedPageBreak/>
              <w:t>которых делали мастера различные изделия.</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14.11.22-18.11.22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Страна</w:t>
            </w:r>
            <w:r w:rsidR="004E4221">
              <w:rPr>
                <w:rFonts w:ascii="Times New Roman" w:hAnsi="Times New Roman" w:cs="Times New Roman"/>
                <w:sz w:val="24"/>
                <w:szCs w:val="24"/>
              </w:rPr>
              <w:t>,</w:t>
            </w:r>
            <w:r>
              <w:rPr>
                <w:rFonts w:ascii="Times New Roman" w:hAnsi="Times New Roman" w:cs="Times New Roman"/>
                <w:sz w:val="24"/>
                <w:szCs w:val="24"/>
              </w:rPr>
              <w:t xml:space="preserve"> в которой я живу. «Мы на транспорте поедим» (транспорт)</w:t>
            </w:r>
          </w:p>
        </w:tc>
        <w:tc>
          <w:tcPr>
            <w:tcW w:w="5136" w:type="dxa"/>
          </w:tcPr>
          <w:p w:rsidR="006A46D6" w:rsidRPr="004B627B" w:rsidRDefault="006A46D6" w:rsidP="006A46D6">
            <w:pPr>
              <w:rPr>
                <w:rFonts w:ascii="Times New Roman" w:hAnsi="Times New Roman" w:cs="Times New Roman"/>
                <w:sz w:val="24"/>
                <w:szCs w:val="24"/>
              </w:rPr>
            </w:pPr>
            <w:r w:rsidRPr="004B627B">
              <w:rPr>
                <w:rFonts w:ascii="Times New Roman" w:hAnsi="Times New Roman" w:cs="Times New Roman"/>
                <w:color w:val="000000"/>
                <w:sz w:val="24"/>
                <w:szCs w:val="24"/>
                <w:shd w:val="clear" w:color="auto" w:fill="FFFFFF"/>
              </w:rPr>
              <w:t>знакомить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  способствовать формированию умения сравнивать, обобщать,  называть  различные  виды  транспорта,  части из которых состоят машины.  Закрепить знания детей о безопасном поведении в общественном транспорте. Воспитывать уважение к людям, которые работают на транспорте. Развивать умения детей в продуктивной и других видах детской деятельности.</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13</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21.11.22-25.11.22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(Человек.День матери)</w:t>
            </w:r>
          </w:p>
        </w:tc>
        <w:tc>
          <w:tcPr>
            <w:tcW w:w="5136" w:type="dxa"/>
          </w:tcPr>
          <w:p w:rsidR="006A46D6" w:rsidRPr="004B627B" w:rsidRDefault="006A46D6" w:rsidP="006A46D6">
            <w:pPr>
              <w:rPr>
                <w:rFonts w:ascii="Times New Roman" w:hAnsi="Times New Roman" w:cs="Times New Roman"/>
                <w:sz w:val="24"/>
                <w:szCs w:val="24"/>
              </w:rPr>
            </w:pPr>
            <w:r w:rsidRPr="004B627B">
              <w:rPr>
                <w:rFonts w:ascii="Times New Roman" w:hAnsi="Times New Roman" w:cs="Times New Roman"/>
                <w:color w:val="000000"/>
                <w:sz w:val="24"/>
                <w:szCs w:val="24"/>
                <w:shd w:val="clear" w:color="auto" w:fill="FFFFFF"/>
              </w:rPr>
              <w:t>Учить осознавать собственную значимость среди людей, видеть сходство и различие людей, отличие человека от животного. Формировать представления детей о себе как о человеке. Формировать первичные представления о родственных отношениях в семье (сын, дочь, мама, папа и т.д.). Развивать знания о разных ступенях развития человека (младенец, ребенок – дошкольник, подросток, взрослый человек и старый человек). Развивать навыки само обследования. Воспитывать интерес, доброжелательное отношение к сверстникам.</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28.11.22-02.12.22</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Мир природы вокруг нас. «</w:t>
            </w:r>
            <w:r>
              <w:rPr>
                <w:rFonts w:ascii="Times New Roman" w:hAnsi="Times New Roman" w:cs="Times New Roman"/>
                <w:sz w:val="24"/>
                <w:szCs w:val="24"/>
              </w:rPr>
              <w:t>Большие и маленькие (дик</w:t>
            </w:r>
            <w:r w:rsidRPr="00CC214A">
              <w:rPr>
                <w:rFonts w:ascii="Times New Roman" w:hAnsi="Times New Roman" w:cs="Times New Roman"/>
                <w:sz w:val="24"/>
                <w:szCs w:val="24"/>
              </w:rPr>
              <w:t>.животные и их детеныши)</w:t>
            </w:r>
          </w:p>
        </w:tc>
        <w:tc>
          <w:tcPr>
            <w:tcW w:w="5136" w:type="dxa"/>
          </w:tcPr>
          <w:p w:rsidR="006A46D6" w:rsidRPr="007853E3" w:rsidRDefault="006A46D6" w:rsidP="006A46D6">
            <w:pPr>
              <w:rPr>
                <w:rFonts w:ascii="Times New Roman" w:hAnsi="Times New Roman" w:cs="Times New Roman"/>
                <w:sz w:val="24"/>
                <w:szCs w:val="24"/>
              </w:rPr>
            </w:pPr>
            <w:r w:rsidRPr="00C869FC">
              <w:rPr>
                <w:rFonts w:ascii="Times New Roman" w:hAnsi="Times New Roman" w:cs="Times New Roman"/>
                <w:sz w:val="24"/>
                <w:szCs w:val="24"/>
              </w:rPr>
              <w:t>Активизация словаря по теме одежда, обувь, головные уборы. Развивать мелкую и общую моторику, внимание, память. Упражнять в составлении описательного рассказа. Воспитывать умение выслушивать ответы товарищей, не перебивая.</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15</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05.12.22 – 09.12.22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Начало зимы!  «Зима»</w:t>
            </w:r>
          </w:p>
        </w:tc>
        <w:tc>
          <w:tcPr>
            <w:tcW w:w="5136" w:type="dxa"/>
          </w:tcPr>
          <w:p w:rsidR="006A46D6" w:rsidRPr="004B627B" w:rsidRDefault="006A46D6" w:rsidP="006A46D6">
            <w:pPr>
              <w:outlineLvl w:val="0"/>
              <w:rPr>
                <w:rFonts w:ascii="Times New Roman" w:hAnsi="Times New Roman" w:cs="Times New Roman"/>
                <w:sz w:val="24"/>
                <w:szCs w:val="24"/>
              </w:rPr>
            </w:pPr>
            <w:r w:rsidRPr="004B660A">
              <w:rPr>
                <w:rFonts w:ascii="Times New Roman" w:hAnsi="Times New Roman" w:cs="Times New Roman"/>
                <w:sz w:val="24"/>
                <w:szCs w:val="24"/>
              </w:rPr>
              <w:t>Продолжать расширять представления детей о зиме. Знакомить с зимними играми детей на улице (катание на санках, лыжах, коньках, лепка снеговика и т.д</w:t>
            </w:r>
            <w:r>
              <w:rPr>
                <w:rFonts w:ascii="Times New Roman" w:hAnsi="Times New Roman" w:cs="Times New Roman"/>
                <w:sz w:val="24"/>
                <w:szCs w:val="24"/>
              </w:rPr>
              <w:t>.</w:t>
            </w:r>
            <w:r w:rsidRPr="004B660A">
              <w:rPr>
                <w:rFonts w:ascii="Times New Roman" w:hAnsi="Times New Roman" w:cs="Times New Roman"/>
                <w:sz w:val="24"/>
                <w:szCs w:val="24"/>
              </w:rPr>
              <w:t xml:space="preserve"> ). Формировать представления о безопасном поведении людей зимой. Знакомить с зимними видами спорта.  </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16</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12.12.22-16.12.22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Начало зимы! «Мир зимней одежды и обуви»</w:t>
            </w:r>
          </w:p>
        </w:tc>
        <w:tc>
          <w:tcPr>
            <w:tcW w:w="5136" w:type="dxa"/>
          </w:tcPr>
          <w:p w:rsidR="006A46D6" w:rsidRPr="00C133FD" w:rsidRDefault="006A46D6" w:rsidP="006A46D6">
            <w:pPr>
              <w:rPr>
                <w:rFonts w:ascii="Times New Roman" w:hAnsi="Times New Roman" w:cs="Times New Roman"/>
                <w:sz w:val="24"/>
                <w:szCs w:val="24"/>
              </w:rPr>
            </w:pPr>
            <w:r w:rsidRPr="00C133FD">
              <w:rPr>
                <w:rFonts w:ascii="Times New Roman" w:hAnsi="Times New Roman" w:cs="Times New Roman"/>
                <w:sz w:val="24"/>
                <w:szCs w:val="24"/>
              </w:rPr>
              <w:t>Способствовать усво</w:t>
            </w:r>
            <w:r w:rsidRPr="00C133FD">
              <w:rPr>
                <w:rFonts w:ascii="Times New Roman" w:hAnsi="Times New Roman" w:cs="Times New Roman"/>
                <w:sz w:val="24"/>
                <w:szCs w:val="24"/>
              </w:rPr>
              <w:softHyphen/>
              <w:t>ению обобщающего понятия зима, зимняя одежда, стимулировать речевую и психическую активность. Расширение и конкретизация представлений об одежде, её назначении, деталях, из которых она состоит; закрепление в речи существительного с обобщающим значением одежда, уточнение и расширение словаря по теме (одежда, платье, брюки, рубашка, кофта, шорты, рукав, карман, надевать, снимать, нарядный, широкий, узкий, шире, уже, больше, меньше).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19.12.22-23.12.22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«Из чего сделаны предметы?</w:t>
            </w:r>
          </w:p>
        </w:tc>
        <w:tc>
          <w:tcPr>
            <w:tcW w:w="5136" w:type="dxa"/>
          </w:tcPr>
          <w:p w:rsidR="006A46D6" w:rsidRPr="00C133FD" w:rsidRDefault="004E4221" w:rsidP="006A46D6">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Обогоща</w:t>
            </w:r>
            <w:r w:rsidR="006A46D6" w:rsidRPr="00C133FD">
              <w:rPr>
                <w:rFonts w:ascii="Times New Roman" w:hAnsi="Times New Roman" w:cs="Times New Roman"/>
                <w:color w:val="333333"/>
                <w:sz w:val="24"/>
                <w:szCs w:val="24"/>
                <w:shd w:val="clear" w:color="auto" w:fill="FFFFFF"/>
              </w:rPr>
              <w:t>ть сенсорный опыт детей, учить описывать </w:t>
            </w:r>
            <w:r w:rsidR="006A46D6" w:rsidRPr="00C133FD">
              <w:rPr>
                <w:rFonts w:ascii="Times New Roman" w:hAnsi="Times New Roman" w:cs="Times New Roman"/>
                <w:bCs/>
                <w:color w:val="333333"/>
                <w:sz w:val="24"/>
                <w:szCs w:val="24"/>
                <w:shd w:val="clear" w:color="auto" w:fill="FFFFFF"/>
              </w:rPr>
              <w:t>предметы</w:t>
            </w:r>
            <w:r w:rsidR="006A46D6" w:rsidRPr="00C133FD">
              <w:rPr>
                <w:rFonts w:ascii="Times New Roman" w:hAnsi="Times New Roman" w:cs="Times New Roman"/>
                <w:color w:val="333333"/>
                <w:sz w:val="24"/>
                <w:szCs w:val="24"/>
                <w:shd w:val="clear" w:color="auto" w:fill="FFFFFF"/>
              </w:rPr>
              <w:t>, проговаривать их название, детали, функции, материал, развивать любознательность, и взгляд на </w:t>
            </w:r>
            <w:r w:rsidR="006A46D6" w:rsidRPr="00C133FD">
              <w:rPr>
                <w:rFonts w:ascii="Times New Roman" w:hAnsi="Times New Roman" w:cs="Times New Roman"/>
                <w:bCs/>
                <w:color w:val="333333"/>
                <w:sz w:val="24"/>
                <w:szCs w:val="24"/>
                <w:shd w:val="clear" w:color="auto" w:fill="FFFFFF"/>
              </w:rPr>
              <w:t>предметы</w:t>
            </w:r>
            <w:r w:rsidR="006A46D6" w:rsidRPr="00C133FD">
              <w:rPr>
                <w:rFonts w:ascii="Times New Roman" w:hAnsi="Times New Roman" w:cs="Times New Roman"/>
                <w:color w:val="333333"/>
                <w:sz w:val="24"/>
                <w:szCs w:val="24"/>
                <w:shd w:val="clear" w:color="auto" w:fill="FFFFFF"/>
              </w:rPr>
              <w:t>, поддерживать проявления самостоятельности в познании окружающего мира.</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18</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26.12.22-30.12.22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К нам приходит Новый год. «Мастерская Деда Мороза» (новый год)</w:t>
            </w:r>
          </w:p>
        </w:tc>
        <w:tc>
          <w:tcPr>
            <w:tcW w:w="5136" w:type="dxa"/>
          </w:tcPr>
          <w:p w:rsidR="006A46D6" w:rsidRPr="00C133FD" w:rsidRDefault="006A46D6" w:rsidP="006A46D6">
            <w:pPr>
              <w:rPr>
                <w:rFonts w:ascii="Times New Roman" w:hAnsi="Times New Roman" w:cs="Times New Roman"/>
                <w:sz w:val="24"/>
                <w:szCs w:val="24"/>
              </w:rPr>
            </w:pPr>
            <w:r w:rsidRPr="00C133FD">
              <w:rPr>
                <w:rFonts w:ascii="Times New Roman" w:hAnsi="Times New Roman" w:cs="Times New Roman"/>
                <w:sz w:val="24"/>
                <w:szCs w:val="24"/>
              </w:rPr>
              <w:t>Продолжать знакомить детей с праздником – Новый год, приобщать детей к семейным традициям и традициям детского сада, группы. Привлекать детей к оформлению группы, изготовлению подарков к празднику. Формировать желание доставлять радость близким, благодарить за подарки и сюрпризы. Побуждать детей делиться своими пожеланиями, идеями, впечатлениями. Сохранять жизнерадостное настроение в группе, стремление к положительной оценке окружающих. Побуждать детей составлять рассказы из личного опыта.</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19</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09.01.23 – 13.01.23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Новый год у нас в гостях «Зимние забавы»</w:t>
            </w:r>
          </w:p>
        </w:tc>
        <w:tc>
          <w:tcPr>
            <w:tcW w:w="5136" w:type="dxa"/>
          </w:tcPr>
          <w:p w:rsidR="006A46D6" w:rsidRPr="004B627B" w:rsidRDefault="006A46D6" w:rsidP="006A46D6">
            <w:pPr>
              <w:pStyle w:val="af1"/>
              <w:shd w:val="clear" w:color="auto" w:fill="FFFFFF"/>
              <w:spacing w:before="0" w:after="0" w:line="240" w:lineRule="auto"/>
              <w:ind w:firstLine="0"/>
              <w:rPr>
                <w:rFonts w:eastAsia="Times New Roman"/>
                <w:kern w:val="0"/>
              </w:rPr>
            </w:pPr>
            <w:r w:rsidRPr="00674841">
              <w:t>Расширить знания о новогоднем празднике; учить рассказывать о праздновании Нового года; дать знания об истории праздника, традициях нового года в других странах; А</w:t>
            </w:r>
            <w:r w:rsidRPr="00674841">
              <w:rPr>
                <w:rFonts w:eastAsia="Times New Roman"/>
                <w:kern w:val="0"/>
              </w:rPr>
              <w:t>ктивизация, расширение, уточнение словарного запаса по теме, формирование грамматического строя </w:t>
            </w:r>
            <w:r w:rsidRPr="004B627B">
              <w:rPr>
                <w:rFonts w:eastAsia="Times New Roman"/>
                <w:bCs/>
                <w:kern w:val="0"/>
                <w:bdr w:val="none" w:sz="0" w:space="0" w:color="auto" w:frame="1"/>
              </w:rPr>
              <w:t>речи</w:t>
            </w:r>
            <w:r w:rsidRPr="004B627B">
              <w:rPr>
                <w:rFonts w:eastAsia="Times New Roman"/>
                <w:kern w:val="0"/>
              </w:rPr>
              <w:t>.</w:t>
            </w:r>
            <w:r w:rsidR="004E4221">
              <w:rPr>
                <w:rFonts w:eastAsia="Times New Roman"/>
                <w:kern w:val="0"/>
              </w:rPr>
              <w:t xml:space="preserve"> </w:t>
            </w:r>
            <w:r w:rsidRPr="00674841">
              <w:rPr>
                <w:rFonts w:eastAsia="Times New Roman"/>
              </w:rPr>
              <w:t xml:space="preserve">Упражнять в образовании относительных прилагательных, соотносящихся по значению с различными материалами; в употреблении предлога без; имен существительных в Р. п., Д. п. и Т. п. </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20</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16.01.23-20.01.23</w:t>
            </w:r>
          </w:p>
        </w:tc>
        <w:tc>
          <w:tcPr>
            <w:tcW w:w="3261" w:type="dxa"/>
          </w:tcPr>
          <w:p w:rsidR="006A46D6" w:rsidRPr="00CC214A" w:rsidRDefault="006A46D6" w:rsidP="006A46D6">
            <w:pPr>
              <w:rPr>
                <w:rFonts w:ascii="Times New Roman" w:hAnsi="Times New Roman" w:cs="Times New Roman"/>
                <w:sz w:val="24"/>
                <w:szCs w:val="24"/>
              </w:rPr>
            </w:pPr>
            <w:r w:rsidRPr="00CC214A">
              <w:rPr>
                <w:rFonts w:ascii="Times New Roman" w:hAnsi="Times New Roman" w:cs="Times New Roman"/>
                <w:sz w:val="24"/>
                <w:szCs w:val="24"/>
              </w:rPr>
              <w:t>Мир природы вокруг нас</w:t>
            </w:r>
            <w:r>
              <w:rPr>
                <w:rFonts w:ascii="Times New Roman" w:hAnsi="Times New Roman" w:cs="Times New Roman"/>
                <w:sz w:val="24"/>
                <w:szCs w:val="24"/>
              </w:rPr>
              <w:t>. «Кто к кормушке прилетел» (зимующие птицы)</w:t>
            </w:r>
          </w:p>
        </w:tc>
        <w:tc>
          <w:tcPr>
            <w:tcW w:w="5136" w:type="dxa"/>
          </w:tcPr>
          <w:p w:rsidR="006A46D6" w:rsidRPr="004B627B"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Расширение и углубление представлений о зимующих  птицах, особенностях их питания, внешнего вида. Установление связей между особенностями  внешнего вида, поведением и условиями обитания. Понимание детьми роли человека в нарушении и сохранении целостности конкретной экосистемы, освоение правил поведения в ней.</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21</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23.01.23-27.01.23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«Мир профессий»</w:t>
            </w:r>
          </w:p>
        </w:tc>
        <w:tc>
          <w:tcPr>
            <w:tcW w:w="5136" w:type="dxa"/>
          </w:tcPr>
          <w:p w:rsidR="006A46D6" w:rsidRPr="004B627B" w:rsidRDefault="006A46D6" w:rsidP="006A46D6">
            <w:pPr>
              <w:outlineLvl w:val="0"/>
              <w:rPr>
                <w:rFonts w:ascii="Times New Roman" w:hAnsi="Times New Roman" w:cs="Times New Roman"/>
                <w:sz w:val="24"/>
                <w:szCs w:val="24"/>
              </w:rPr>
            </w:pPr>
            <w:r w:rsidRPr="000713C5">
              <w:rPr>
                <w:rFonts w:ascii="Times New Roman" w:hAnsi="Times New Roman" w:cs="Times New Roman"/>
                <w:color w:val="000000"/>
                <w:sz w:val="24"/>
                <w:szCs w:val="24"/>
                <w:shd w:val="clear" w:color="auto" w:fill="FFFFFF"/>
              </w:rPr>
              <w:t xml:space="preserve">Расширение представлений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 </w:t>
            </w:r>
            <w:r w:rsidRPr="000713C5">
              <w:rPr>
                <w:rStyle w:val="apple-converted-space"/>
                <w:rFonts w:ascii="Times New Roman" w:hAnsi="Times New Roman" w:cs="Times New Roman"/>
                <w:color w:val="333333"/>
                <w:sz w:val="24"/>
                <w:szCs w:val="24"/>
                <w:shd w:val="clear" w:color="auto" w:fill="FFFFFF"/>
              </w:rPr>
              <w:t> </w:t>
            </w:r>
            <w:r w:rsidRPr="000713C5">
              <w:rPr>
                <w:rFonts w:ascii="Times New Roman" w:hAnsi="Times New Roman" w:cs="Times New Roman"/>
                <w:color w:val="333333"/>
                <w:sz w:val="24"/>
                <w:szCs w:val="24"/>
                <w:shd w:val="clear" w:color="auto" w:fill="FFFFFF"/>
              </w:rPr>
              <w:t>Продолжать воспитывать у детей любовь к родителям, уважение и интерес к их трудовой деятельности. Расширить и углубить знания детей о профессиях близких людей, вызвать желание рассказать о своих родителях. Развивать речь детей, умение составлять небольшой рассказ по предложенному плану</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22</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30.01.23-03.02.23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технических чудес. «Как  нам помогает техника в д\с и дома»</w:t>
            </w:r>
          </w:p>
        </w:tc>
        <w:tc>
          <w:tcPr>
            <w:tcW w:w="5136" w:type="dxa"/>
          </w:tcPr>
          <w:p w:rsidR="006A46D6" w:rsidRPr="004B627B" w:rsidRDefault="006A46D6" w:rsidP="006A46D6">
            <w:pPr>
              <w:outlineLvl w:val="0"/>
              <w:rPr>
                <w:rFonts w:ascii="Times New Roman" w:hAnsi="Times New Roman" w:cs="Times New Roman"/>
                <w:sz w:val="24"/>
                <w:szCs w:val="24"/>
                <w:shd w:val="clear" w:color="auto" w:fill="FFFFFF"/>
              </w:rPr>
            </w:pPr>
            <w:r w:rsidRPr="007F4BE6">
              <w:rPr>
                <w:rFonts w:ascii="Times New Roman" w:hAnsi="Times New Roman" w:cs="Times New Roman"/>
                <w:sz w:val="24"/>
                <w:szCs w:val="24"/>
                <w:shd w:val="clear" w:color="auto" w:fill="FFFFFF"/>
              </w:rPr>
              <w:t>Познакомить детей с понятием «электричество», «электрический ток», с причиной проявления статического электричества»; Уточнить и расширить знания о бытовых электроприборах. Расширять представления о том, где "живет" электричество и как оно помогает человеку. Познакомить с правилами безопасного обращения с электроприборами в быту.</w:t>
            </w:r>
            <w:r w:rsidRPr="007F4BE6">
              <w:rPr>
                <w:rFonts w:ascii="Times New Roman" w:hAnsi="Times New Roman" w:cs="Times New Roman"/>
                <w:b/>
                <w:bCs/>
                <w:sz w:val="24"/>
                <w:szCs w:val="24"/>
                <w:shd w:val="clear" w:color="auto" w:fill="FFFFFF"/>
              </w:rPr>
              <w:t> </w:t>
            </w:r>
            <w:r w:rsidRPr="007F4BE6">
              <w:rPr>
                <w:rFonts w:ascii="Times New Roman" w:hAnsi="Times New Roman" w:cs="Times New Roman"/>
                <w:sz w:val="24"/>
                <w:szCs w:val="24"/>
                <w:shd w:val="clear" w:color="auto" w:fill="FFFFFF"/>
              </w:rPr>
              <w:t xml:space="preserve">Воспитывать в детях чувство осторожности в обращении электроприборами. </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23</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06.02.23 – 10.02.23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«Будь осторожен: опасное и безопасное вокруг нас.(опасные предметы)</w:t>
            </w:r>
          </w:p>
        </w:tc>
        <w:tc>
          <w:tcPr>
            <w:tcW w:w="5136" w:type="dxa"/>
          </w:tcPr>
          <w:p w:rsidR="006A46D6" w:rsidRDefault="006A46D6" w:rsidP="006A46D6">
            <w:pPr>
              <w:rPr>
                <w:rFonts w:ascii="Times New Roman" w:hAnsi="Times New Roman" w:cs="Times New Roman"/>
                <w:sz w:val="28"/>
                <w:szCs w:val="28"/>
              </w:rPr>
            </w:pPr>
            <w:r>
              <w:rPr>
                <w:rFonts w:ascii="Times New Roman" w:hAnsi="Times New Roman" w:cs="Times New Roman"/>
                <w:sz w:val="24"/>
                <w:szCs w:val="24"/>
              </w:rPr>
              <w:t>У</w:t>
            </w:r>
            <w:r w:rsidRPr="00C869FC">
              <w:rPr>
                <w:rFonts w:ascii="Times New Roman" w:hAnsi="Times New Roman" w:cs="Times New Roman"/>
                <w:sz w:val="24"/>
                <w:szCs w:val="24"/>
              </w:rPr>
              <w:t>чить соблюдать технику безопасности при работе с орудиями труда; расширять представления детей о назначении рабочих инструментов; продолжать воспитывать интерес к трудовой деятельности; систематизация представлений о инструментах;  активизация и актуализация словаря по теме “Инструменты”;   упражнять детей в образовании уменьшительно-ласкательных существительных.</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24</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13.02.23-17.02.23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«Витамины – помощники здоровья»</w:t>
            </w:r>
          </w:p>
        </w:tc>
        <w:tc>
          <w:tcPr>
            <w:tcW w:w="5136" w:type="dxa"/>
          </w:tcPr>
          <w:p w:rsidR="006A46D6" w:rsidRPr="00C133FD" w:rsidRDefault="006A46D6" w:rsidP="006A46D6">
            <w:pPr>
              <w:shd w:val="clear" w:color="auto" w:fill="FFFFFF"/>
              <w:rPr>
                <w:rFonts w:ascii="Times New Roman" w:eastAsia="Times New Roman" w:hAnsi="Times New Roman" w:cs="Times New Roman"/>
                <w:color w:val="111111"/>
                <w:sz w:val="24"/>
                <w:szCs w:val="24"/>
                <w:lang w:eastAsia="ru-RU"/>
              </w:rPr>
            </w:pPr>
            <w:r w:rsidRPr="00C133FD">
              <w:rPr>
                <w:rFonts w:ascii="Times New Roman" w:eastAsia="Times New Roman" w:hAnsi="Times New Roman" w:cs="Times New Roman"/>
                <w:color w:val="111111"/>
                <w:sz w:val="24"/>
                <w:szCs w:val="24"/>
                <w:lang w:eastAsia="ru-RU"/>
              </w:rPr>
              <w:t>Воспитывать ценностное отношение к своему </w:t>
            </w:r>
            <w:r w:rsidRPr="00C133FD">
              <w:rPr>
                <w:rFonts w:ascii="Times New Roman" w:eastAsia="Times New Roman" w:hAnsi="Times New Roman" w:cs="Times New Roman"/>
                <w:bCs/>
                <w:color w:val="111111"/>
                <w:sz w:val="24"/>
                <w:szCs w:val="24"/>
                <w:lang w:eastAsia="ru-RU"/>
              </w:rPr>
              <w:t>здоровью</w:t>
            </w:r>
            <w:r w:rsidRPr="00C133FD">
              <w:rPr>
                <w:rFonts w:ascii="Times New Roman" w:eastAsia="Times New Roman" w:hAnsi="Times New Roman" w:cs="Times New Roman"/>
                <w:color w:val="111111"/>
                <w:sz w:val="24"/>
                <w:szCs w:val="24"/>
                <w:lang w:eastAsia="ru-RU"/>
              </w:rPr>
              <w:t>; воспитывать понятие о </w:t>
            </w:r>
            <w:r w:rsidRPr="00C133FD">
              <w:rPr>
                <w:rFonts w:ascii="Times New Roman" w:eastAsia="Times New Roman" w:hAnsi="Times New Roman" w:cs="Times New Roman"/>
                <w:bCs/>
                <w:color w:val="111111"/>
                <w:sz w:val="24"/>
                <w:szCs w:val="24"/>
                <w:lang w:eastAsia="ru-RU"/>
              </w:rPr>
              <w:t>здоровом образе жизни</w:t>
            </w:r>
            <w:r w:rsidRPr="00C133FD">
              <w:rPr>
                <w:rFonts w:ascii="Times New Roman" w:eastAsia="Times New Roman" w:hAnsi="Times New Roman" w:cs="Times New Roman"/>
                <w:color w:val="111111"/>
                <w:sz w:val="24"/>
                <w:szCs w:val="24"/>
                <w:lang w:eastAsia="ru-RU"/>
              </w:rPr>
              <w:t>;</w:t>
            </w:r>
          </w:p>
          <w:p w:rsidR="006A46D6" w:rsidRPr="00C133FD" w:rsidRDefault="006A46D6" w:rsidP="006A46D6">
            <w:pPr>
              <w:shd w:val="clear" w:color="auto" w:fill="FFFFFF"/>
              <w:rPr>
                <w:rFonts w:ascii="Times New Roman" w:eastAsia="Times New Roman" w:hAnsi="Times New Roman" w:cs="Times New Roman"/>
                <w:color w:val="111111"/>
                <w:sz w:val="24"/>
                <w:szCs w:val="24"/>
                <w:lang w:eastAsia="ru-RU"/>
              </w:rPr>
            </w:pPr>
            <w:r w:rsidRPr="00C133FD">
              <w:rPr>
                <w:rFonts w:ascii="Times New Roman" w:eastAsia="Times New Roman" w:hAnsi="Times New Roman" w:cs="Times New Roman"/>
                <w:color w:val="111111"/>
                <w:sz w:val="24"/>
                <w:szCs w:val="24"/>
                <w:lang w:eastAsia="ru-RU"/>
              </w:rPr>
              <w:t>формировать понятие о пользе </w:t>
            </w:r>
            <w:r w:rsidRPr="00C133FD">
              <w:rPr>
                <w:rFonts w:ascii="Times New Roman" w:eastAsia="Times New Roman" w:hAnsi="Times New Roman" w:cs="Times New Roman"/>
                <w:bCs/>
                <w:color w:val="111111"/>
                <w:sz w:val="24"/>
                <w:szCs w:val="24"/>
                <w:lang w:eastAsia="ru-RU"/>
              </w:rPr>
              <w:t>витаминов</w:t>
            </w:r>
            <w:r w:rsidRPr="00C133FD">
              <w:rPr>
                <w:rFonts w:ascii="Times New Roman" w:eastAsia="Times New Roman" w:hAnsi="Times New Roman" w:cs="Times New Roman"/>
                <w:color w:val="111111"/>
                <w:sz w:val="24"/>
                <w:szCs w:val="24"/>
                <w:lang w:eastAsia="ru-RU"/>
              </w:rPr>
              <w:t> в организме человека, о</w:t>
            </w:r>
            <w:r w:rsidR="003B6E5D">
              <w:rPr>
                <w:rFonts w:ascii="Times New Roman" w:eastAsia="Times New Roman" w:hAnsi="Times New Roman" w:cs="Times New Roman"/>
                <w:color w:val="111111"/>
                <w:sz w:val="24"/>
                <w:szCs w:val="24"/>
                <w:lang w:eastAsia="ru-RU"/>
              </w:rPr>
              <w:t xml:space="preserve"> полезных продуктах</w:t>
            </w:r>
            <w:r w:rsidRPr="00C133FD">
              <w:rPr>
                <w:rFonts w:ascii="Times New Roman" w:eastAsia="Times New Roman" w:hAnsi="Times New Roman" w:cs="Times New Roman"/>
                <w:color w:val="111111"/>
                <w:sz w:val="24"/>
                <w:szCs w:val="24"/>
                <w:lang w:eastAsia="ru-RU"/>
              </w:rPr>
              <w:t>, в которых содержатся </w:t>
            </w:r>
            <w:r w:rsidRPr="00C133FD">
              <w:rPr>
                <w:rFonts w:ascii="Times New Roman" w:eastAsia="Times New Roman" w:hAnsi="Times New Roman" w:cs="Times New Roman"/>
                <w:bCs/>
                <w:color w:val="111111"/>
                <w:sz w:val="24"/>
                <w:szCs w:val="24"/>
                <w:lang w:eastAsia="ru-RU"/>
              </w:rPr>
              <w:t>витамины</w:t>
            </w:r>
            <w:r w:rsidRPr="00C133FD">
              <w:rPr>
                <w:rFonts w:ascii="Times New Roman" w:eastAsia="Times New Roman" w:hAnsi="Times New Roman" w:cs="Times New Roman"/>
                <w:color w:val="111111"/>
                <w:sz w:val="24"/>
                <w:szCs w:val="24"/>
                <w:lang w:eastAsia="ru-RU"/>
              </w:rPr>
              <w:t>;</w:t>
            </w:r>
            <w:r w:rsidR="003B6E5D">
              <w:rPr>
                <w:rFonts w:ascii="Times New Roman" w:eastAsia="Times New Roman" w:hAnsi="Times New Roman" w:cs="Times New Roman"/>
                <w:color w:val="111111"/>
                <w:sz w:val="24"/>
                <w:szCs w:val="24"/>
                <w:lang w:eastAsia="ru-RU"/>
              </w:rPr>
              <w:t xml:space="preserve"> </w:t>
            </w:r>
            <w:r w:rsidRPr="00C133FD">
              <w:rPr>
                <w:rFonts w:ascii="Times New Roman" w:eastAsia="Times New Roman" w:hAnsi="Times New Roman" w:cs="Times New Roman"/>
                <w:color w:val="111111"/>
                <w:sz w:val="24"/>
                <w:szCs w:val="24"/>
                <w:lang w:eastAsia="ru-RU"/>
              </w:rPr>
              <w:t>развивать мыслительную деятельность, мышление, воображение, память, речь.</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25</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20.02.23-22.02.23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«Защитники Отечества наши папы» (наша Армия)</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истории возникновения и символами государственного герба и флага.</w:t>
            </w:r>
          </w:p>
          <w:p w:rsidR="006A46D6" w:rsidRPr="004B627B"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государственным символам Российской Федерации, любовь к своей Родине.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26</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27.02.23 -03.03.23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Весна пришла. «Природа просыпается после зимы»</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 xml:space="preserve">Обобщение представлений о характерных признаках весны, конкретизация представлений о том, что растения вырастают из земли, узнавание и различение некоторых деревьев, кустарников,  цветов, перелётных птиц. </w:t>
            </w:r>
          </w:p>
          <w:p w:rsidR="006A46D6" w:rsidRPr="002B5712"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Воспитание умения видеть красоту природы, любоваться прелестью родного края.</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27</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06.03.23 – 07.03.23 09.03.23 – 10.03.23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Весна пришла. «Поздравляем мам» </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празднике 8 марта, о профессиях мам и бабушек.</w:t>
            </w:r>
          </w:p>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Развитие понимания разнообразных ролей, выполняемых взрослыми.</w:t>
            </w:r>
          </w:p>
          <w:p w:rsidR="006A46D6" w:rsidRPr="002B5712"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Воспитание уважения и любви к маме, бабушке.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28</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13.03.23-17.03.23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«Продукты питания»</w:t>
            </w:r>
          </w:p>
        </w:tc>
        <w:tc>
          <w:tcPr>
            <w:tcW w:w="5136" w:type="dxa"/>
          </w:tcPr>
          <w:p w:rsidR="006A46D6" w:rsidRDefault="006A46D6" w:rsidP="006A46D6">
            <w:pPr>
              <w:rPr>
                <w:rFonts w:ascii="Times New Roman" w:hAnsi="Times New Roman" w:cs="Times New Roman"/>
                <w:sz w:val="28"/>
                <w:szCs w:val="28"/>
              </w:rPr>
            </w:pPr>
            <w:r w:rsidRPr="001527AE">
              <w:rPr>
                <w:rStyle w:val="c55"/>
                <w:rFonts w:ascii="Times New Roman" w:hAnsi="Times New Roman" w:cs="Times New Roman"/>
                <w:color w:val="000000"/>
                <w:sz w:val="24"/>
                <w:szCs w:val="24"/>
                <w:shd w:val="clear" w:color="auto" w:fill="FFFFFF"/>
              </w:rPr>
              <w:t>Расширить представления о продуктах питания, питьевой воде; о продуктовых магазинах. Формировать знания о хлебе, сортах хлеба – одном из главных продуктов питания в России.</w:t>
            </w:r>
            <w:r w:rsidRPr="001527AE">
              <w:rPr>
                <w:rStyle w:val="c20"/>
                <w:color w:val="000000"/>
                <w:sz w:val="24"/>
                <w:szCs w:val="24"/>
                <w:shd w:val="clear" w:color="auto" w:fill="FFFFFF"/>
              </w:rPr>
              <w:t> </w:t>
            </w:r>
            <w:r w:rsidRPr="001527AE">
              <w:rPr>
                <w:rStyle w:val="c55"/>
                <w:rFonts w:ascii="Times New Roman" w:hAnsi="Times New Roman" w:cs="Times New Roman"/>
                <w:color w:val="000000"/>
                <w:sz w:val="24"/>
                <w:szCs w:val="24"/>
                <w:shd w:val="clear" w:color="auto" w:fill="FFFFFF"/>
              </w:rPr>
              <w:t>Продолжать знакомить с трудом хлеборобов, пекарей и др.</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29</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20.03.23-24.03.23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Природа вокруг нас.  «Рыбы» </w:t>
            </w:r>
          </w:p>
        </w:tc>
        <w:tc>
          <w:tcPr>
            <w:tcW w:w="5136" w:type="dxa"/>
          </w:tcPr>
          <w:p w:rsidR="006A46D6" w:rsidRPr="00AA165B" w:rsidRDefault="006A46D6" w:rsidP="006A46D6">
            <w:pPr>
              <w:rPr>
                <w:rFonts w:ascii="Times New Roman" w:hAnsi="Times New Roman" w:cs="Times New Roman"/>
                <w:sz w:val="24"/>
                <w:szCs w:val="24"/>
              </w:rPr>
            </w:pPr>
            <w:r w:rsidRPr="00AA165B">
              <w:rPr>
                <w:rFonts w:ascii="Times New Roman" w:hAnsi="Times New Roman" w:cs="Times New Roman"/>
                <w:color w:val="000000"/>
                <w:sz w:val="24"/>
                <w:szCs w:val="24"/>
                <w:shd w:val="clear" w:color="auto" w:fill="FFFFFF"/>
              </w:rPr>
              <w:t>Продолжать обогащать представления детей об окружающем мире, обобщить и систематизировать знания детей о морях, его жителях.</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30</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27.03.23-31.03.23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«Мебель»</w:t>
            </w:r>
          </w:p>
        </w:tc>
        <w:tc>
          <w:tcPr>
            <w:tcW w:w="5136" w:type="dxa"/>
          </w:tcPr>
          <w:p w:rsidR="006A46D6" w:rsidRPr="00090C1C" w:rsidRDefault="006A46D6" w:rsidP="006A46D6">
            <w:pPr>
              <w:rPr>
                <w:rFonts w:ascii="Times New Roman" w:hAnsi="Times New Roman" w:cs="Times New Roman"/>
                <w:sz w:val="24"/>
                <w:szCs w:val="24"/>
              </w:rPr>
            </w:pPr>
            <w:r w:rsidRPr="00090C1C">
              <w:rPr>
                <w:rFonts w:ascii="Times New Roman" w:hAnsi="Times New Roman" w:cs="Times New Roman"/>
                <w:sz w:val="24"/>
                <w:szCs w:val="24"/>
              </w:rPr>
              <w:t xml:space="preserve">Закрепить знание названий мебели, её отдельных частей и обобщающее слово «мебель»; правила поведения в магазине; расширить знания о назначении мебели, различных её видах; </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31</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03.04.23 -07.04.23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Природа вокруг нас. «Комнатные цветы»</w:t>
            </w:r>
          </w:p>
        </w:tc>
        <w:tc>
          <w:tcPr>
            <w:tcW w:w="5136" w:type="dxa"/>
          </w:tcPr>
          <w:p w:rsidR="006A46D6" w:rsidRDefault="006A46D6" w:rsidP="006A46D6">
            <w:pPr>
              <w:rPr>
                <w:rFonts w:ascii="Times New Roman" w:hAnsi="Times New Roman" w:cs="Times New Roman"/>
                <w:sz w:val="28"/>
                <w:szCs w:val="28"/>
              </w:rPr>
            </w:pPr>
            <w:r w:rsidRPr="00C869FC">
              <w:rPr>
                <w:rFonts w:ascii="Times New Roman" w:hAnsi="Times New Roman" w:cs="Times New Roman"/>
                <w:sz w:val="24"/>
                <w:szCs w:val="24"/>
              </w:rPr>
              <w:t>Продолжать обучать детей описывать растения, отличая при этом различия и сходство между ними и наиболее характерные признаки внешнего вида. Учить описанию по плану, предположенному воспитателем. Закрепить знания детей о названиях растений.</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32</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10.04.23 -14.04.23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«Тайна третьей планеты: путешествие в космос. День космонавтики»</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Формирование у детей представлений о Земле, космосе, мировом океане и его обитателях.</w:t>
            </w:r>
          </w:p>
          <w:p w:rsidR="006A46D6" w:rsidRPr="002B5712"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Развитие у детей понимания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33</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17.04.23-21.04.23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«Пасха»</w:t>
            </w:r>
          </w:p>
        </w:tc>
        <w:tc>
          <w:tcPr>
            <w:tcW w:w="5136" w:type="dxa"/>
          </w:tcPr>
          <w:p w:rsidR="006A46D6" w:rsidRDefault="003B6E5D" w:rsidP="006A46D6">
            <w:pPr>
              <w:rPr>
                <w:rFonts w:ascii="Times New Roman" w:hAnsi="Times New Roman" w:cs="Times New Roman"/>
                <w:sz w:val="28"/>
                <w:szCs w:val="28"/>
              </w:rPr>
            </w:pPr>
            <w:r w:rsidRPr="003B6E5D">
              <w:rPr>
                <w:rFonts w:ascii="Times New Roman" w:hAnsi="Times New Roman" w:cs="Times New Roman"/>
                <w:color w:val="000000"/>
                <w:sz w:val="24"/>
                <w:szCs w:val="24"/>
                <w:shd w:val="clear" w:color="auto" w:fill="FFFFFF"/>
              </w:rPr>
              <w:t>знакомить детей с традициями народного праздника Пасхи, особенностями празднования; воспитание художественного вкуса; воспитание любви к русской народной культуре.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34</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24.04.23-28.04.23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«Пожарная безопасность»</w:t>
            </w:r>
          </w:p>
        </w:tc>
        <w:tc>
          <w:tcPr>
            <w:tcW w:w="5136" w:type="dxa"/>
          </w:tcPr>
          <w:p w:rsidR="006A46D6" w:rsidRPr="009071BE" w:rsidRDefault="006A46D6" w:rsidP="006A46D6">
            <w:pPr>
              <w:rPr>
                <w:rFonts w:ascii="Times New Roman" w:hAnsi="Times New Roman" w:cs="Times New Roman"/>
                <w:sz w:val="24"/>
                <w:szCs w:val="24"/>
              </w:rPr>
            </w:pPr>
            <w:r w:rsidRPr="009071BE">
              <w:rPr>
                <w:rFonts w:ascii="Times New Roman" w:hAnsi="Times New Roman" w:cs="Times New Roman"/>
                <w:sz w:val="24"/>
                <w:szCs w:val="24"/>
              </w:rPr>
              <w:t>Познакомить с правилами пожарной безопасности; Развивать у детей интегративные качества личности дошкольников как любознательность, активность, способность управлять своим поведением и планировать свои действия на основе первичных представле</w:t>
            </w:r>
            <w:r w:rsidR="00CE4DA8">
              <w:rPr>
                <w:rFonts w:ascii="Times New Roman" w:hAnsi="Times New Roman" w:cs="Times New Roman"/>
                <w:sz w:val="24"/>
                <w:szCs w:val="24"/>
              </w:rPr>
              <w:t xml:space="preserve">ний о собственной безопасности. </w:t>
            </w:r>
            <w:r w:rsidRPr="009071BE">
              <w:rPr>
                <w:rFonts w:ascii="Times New Roman" w:hAnsi="Times New Roman" w:cs="Times New Roman"/>
                <w:sz w:val="24"/>
                <w:szCs w:val="24"/>
              </w:rPr>
              <w:t>Формировать понимание необходимости соблюдения пожарной безопасности ,представление о труде пожарных .Закрепить умение вести себя правильно в случаи пожара. Воспитывать личностные качества, дисциплинированность, выдержку, внимание.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35</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02.05.23 – 05.05.23</w:t>
            </w:r>
          </w:p>
        </w:tc>
        <w:tc>
          <w:tcPr>
            <w:tcW w:w="3261"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«Дружат дети всей земли»</w:t>
            </w:r>
          </w:p>
        </w:tc>
        <w:tc>
          <w:tcPr>
            <w:tcW w:w="5136" w:type="dxa"/>
          </w:tcPr>
          <w:p w:rsidR="006A46D6" w:rsidRPr="009071BE" w:rsidRDefault="006A46D6" w:rsidP="006A46D6">
            <w:pPr>
              <w:rPr>
                <w:rFonts w:ascii="Times New Roman" w:hAnsi="Times New Roman" w:cs="Times New Roman"/>
                <w:sz w:val="24"/>
                <w:szCs w:val="24"/>
              </w:rPr>
            </w:pPr>
            <w:r w:rsidRPr="005F50E6">
              <w:rPr>
                <w:rFonts w:ascii="Times New Roman" w:hAnsi="Times New Roman" w:cs="Times New Roman"/>
                <w:sz w:val="24"/>
                <w:szCs w:val="24"/>
                <w:shd w:val="clear" w:color="auto" w:fill="FFFFFF"/>
              </w:rPr>
              <w:t>Познакомить детей с понятием  "полевые цветы": где растут, видовое разнообразие, зачем и кому нужны. Познакомить с цветами медоносами, воспитывать бережное отношение к полевым цветам. Развивать у детей эмоциональное  восприятие окружающего мира, формировать реалистическое представление  о природе.</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36</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10.05.23 -12.05.23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День Победы,  Наша Родина»</w:t>
            </w:r>
          </w:p>
        </w:tc>
        <w:tc>
          <w:tcPr>
            <w:tcW w:w="5136" w:type="dxa"/>
          </w:tcPr>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Формирование представлений о Великой Отечественной Войне, героях войны, Дне Победы.</w:t>
            </w:r>
          </w:p>
          <w:p w:rsidR="006A46D6" w:rsidRDefault="006A46D6" w:rsidP="006A46D6">
            <w:pPr>
              <w:outlineLvl w:val="0"/>
              <w:rPr>
                <w:rFonts w:ascii="Times New Roman" w:hAnsi="Times New Roman" w:cs="Times New Roman"/>
                <w:sz w:val="24"/>
                <w:szCs w:val="24"/>
              </w:rPr>
            </w:pPr>
            <w:r>
              <w:rPr>
                <w:rFonts w:ascii="Times New Roman" w:hAnsi="Times New Roman" w:cs="Times New Roman"/>
                <w:sz w:val="24"/>
                <w:szCs w:val="24"/>
              </w:rPr>
              <w:t>Воспитание чувства гордости за своих дедушек, победивших в этой жестокой войне.</w:t>
            </w:r>
          </w:p>
          <w:p w:rsidR="006A46D6" w:rsidRPr="007853E3" w:rsidRDefault="006A46D6" w:rsidP="006A46D6">
            <w:pPr>
              <w:ind w:right="-344"/>
              <w:rPr>
                <w:rFonts w:ascii="Times New Roman" w:hAnsi="Times New Roman" w:cs="Times New Roman"/>
                <w:sz w:val="24"/>
                <w:szCs w:val="24"/>
              </w:rPr>
            </w:pPr>
            <w:r>
              <w:rPr>
                <w:rFonts w:ascii="Times New Roman" w:hAnsi="Times New Roman" w:cs="Times New Roman"/>
                <w:sz w:val="24"/>
                <w:szCs w:val="24"/>
              </w:rPr>
              <w:t>Поощрение стремления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w:t>
            </w:r>
          </w:p>
        </w:tc>
      </w:tr>
      <w:tr w:rsidR="006A46D6" w:rsidTr="005A1385">
        <w:trPr>
          <w:trHeight w:val="313"/>
        </w:trPr>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37</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15.05.23 – 19.05.23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«Дорожная безопасность»</w:t>
            </w:r>
          </w:p>
        </w:tc>
        <w:tc>
          <w:tcPr>
            <w:tcW w:w="5136" w:type="dxa"/>
          </w:tcPr>
          <w:p w:rsidR="006A46D6" w:rsidRPr="00C133FD" w:rsidRDefault="006A46D6" w:rsidP="006A46D6">
            <w:pPr>
              <w:rPr>
                <w:rFonts w:ascii="Times New Roman" w:hAnsi="Times New Roman" w:cs="Times New Roman"/>
                <w:sz w:val="24"/>
                <w:szCs w:val="24"/>
              </w:rPr>
            </w:pPr>
            <w:r w:rsidRPr="00C133FD">
              <w:rPr>
                <w:rFonts w:ascii="Times New Roman" w:hAnsi="Times New Roman" w:cs="Times New Roman"/>
                <w:sz w:val="24"/>
                <w:szCs w:val="24"/>
              </w:rPr>
              <w:t>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r>
      <w:tr w:rsidR="006A46D6" w:rsidTr="005A1385">
        <w:trPr>
          <w:trHeight w:val="235"/>
        </w:trPr>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38</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22.05.23-26.05.23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Природа вокруг нас. «Насекомые»</w:t>
            </w:r>
          </w:p>
        </w:tc>
        <w:tc>
          <w:tcPr>
            <w:tcW w:w="5136" w:type="dxa"/>
          </w:tcPr>
          <w:p w:rsidR="006A46D6" w:rsidRPr="00BA69C7" w:rsidRDefault="006A46D6" w:rsidP="006A46D6">
            <w:pPr>
              <w:rPr>
                <w:rFonts w:ascii="Times New Roman" w:hAnsi="Times New Roman" w:cs="Times New Roman"/>
                <w:sz w:val="24"/>
                <w:szCs w:val="24"/>
              </w:rPr>
            </w:pPr>
            <w:r w:rsidRPr="00BA69C7">
              <w:rPr>
                <w:rFonts w:ascii="Times New Roman" w:hAnsi="Times New Roman" w:cs="Times New Roman"/>
                <w:sz w:val="24"/>
                <w:szCs w:val="24"/>
              </w:rPr>
              <w:t>уточнить и закрепить с детьми понятие «насекомые», используя различные виды детской деятельности;</w:t>
            </w:r>
          </w:p>
          <w:p w:rsidR="006A46D6" w:rsidRPr="00BA69C7" w:rsidRDefault="006A46D6" w:rsidP="006A46D6">
            <w:pPr>
              <w:rPr>
                <w:rFonts w:ascii="Times New Roman" w:hAnsi="Times New Roman" w:cs="Times New Roman"/>
                <w:sz w:val="24"/>
                <w:szCs w:val="24"/>
              </w:rPr>
            </w:pPr>
            <w:r w:rsidRPr="00BA69C7">
              <w:rPr>
                <w:rFonts w:ascii="Times New Roman" w:hAnsi="Times New Roman" w:cs="Times New Roman"/>
                <w:sz w:val="24"/>
                <w:szCs w:val="24"/>
              </w:rPr>
              <w:t>-уточнить особенности внешнего вида насекомых.</w:t>
            </w:r>
          </w:p>
          <w:p w:rsidR="006A46D6" w:rsidRPr="00BA69C7" w:rsidRDefault="006A46D6" w:rsidP="006A46D6">
            <w:pPr>
              <w:rPr>
                <w:rFonts w:ascii="Times New Roman" w:hAnsi="Times New Roman" w:cs="Times New Roman"/>
                <w:sz w:val="24"/>
                <w:szCs w:val="24"/>
              </w:rPr>
            </w:pPr>
            <w:r w:rsidRPr="00BA69C7">
              <w:rPr>
                <w:rFonts w:ascii="Times New Roman" w:hAnsi="Times New Roman" w:cs="Times New Roman"/>
                <w:sz w:val="24"/>
                <w:szCs w:val="24"/>
              </w:rPr>
              <w:t>-закрепить знания о способах питания, образе жизни, окраске в соответствии с местом обитания, защите от врагов, пользе и вреде, знаний для жизни других обитателей природы.</w:t>
            </w:r>
          </w:p>
          <w:p w:rsidR="006A46D6" w:rsidRDefault="006A46D6" w:rsidP="006A46D6">
            <w:pPr>
              <w:rPr>
                <w:rFonts w:ascii="Times New Roman" w:hAnsi="Times New Roman" w:cs="Times New Roman"/>
                <w:sz w:val="28"/>
                <w:szCs w:val="28"/>
              </w:rPr>
            </w:pPr>
            <w:r w:rsidRPr="00BA69C7">
              <w:rPr>
                <w:rFonts w:ascii="Times New Roman" w:hAnsi="Times New Roman" w:cs="Times New Roman"/>
                <w:sz w:val="24"/>
                <w:szCs w:val="24"/>
              </w:rPr>
              <w:t>-формировать желание получать удовольствие от общения с природой</w:t>
            </w:r>
          </w:p>
        </w:tc>
      </w:tr>
      <w:tr w:rsidR="006A46D6"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39</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29.05.23 – 02.06.23</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«Здравствуй, солнечное лето»</w:t>
            </w:r>
          </w:p>
        </w:tc>
        <w:tc>
          <w:tcPr>
            <w:tcW w:w="5136" w:type="dxa"/>
          </w:tcPr>
          <w:p w:rsidR="006A46D6" w:rsidRPr="009071BE" w:rsidRDefault="006A46D6" w:rsidP="006A46D6">
            <w:pPr>
              <w:rPr>
                <w:rFonts w:ascii="Times New Roman" w:hAnsi="Times New Roman" w:cs="Times New Roman"/>
                <w:sz w:val="24"/>
                <w:szCs w:val="24"/>
              </w:rPr>
            </w:pPr>
            <w:r w:rsidRPr="009071BE">
              <w:rPr>
                <w:rFonts w:ascii="Times New Roman" w:hAnsi="Times New Roman" w:cs="Times New Roman"/>
                <w:color w:val="000000"/>
                <w:sz w:val="24"/>
                <w:szCs w:val="24"/>
                <w:shd w:val="clear" w:color="auto" w:fill="FFFFFF"/>
              </w:rPr>
              <w:t>Уточнить представление о наступающем лете. Активизировать знания об опасных ситуациях, которые могут произойти в быту и на природе, и путях их предотвращения. Побуждать использовать летний отдых в оздоровительных целях.</w:t>
            </w:r>
          </w:p>
        </w:tc>
      </w:tr>
      <w:tr w:rsidR="006A46D6" w:rsidTr="005A1385">
        <w:trPr>
          <w:trHeight w:val="235"/>
        </w:trPr>
        <w:tc>
          <w:tcPr>
            <w:tcW w:w="534" w:type="dxa"/>
          </w:tcPr>
          <w:p w:rsidR="006A46D6" w:rsidRPr="006F26B7" w:rsidRDefault="006A46D6" w:rsidP="006A46D6">
            <w:pPr>
              <w:rPr>
                <w:rFonts w:ascii="Times New Roman" w:hAnsi="Times New Roman" w:cs="Times New Roman"/>
                <w:sz w:val="28"/>
                <w:szCs w:val="28"/>
              </w:rPr>
            </w:pPr>
            <w:r w:rsidRPr="006F26B7">
              <w:rPr>
                <w:rFonts w:ascii="Times New Roman" w:hAnsi="Times New Roman" w:cs="Times New Roman"/>
                <w:sz w:val="28"/>
                <w:szCs w:val="28"/>
              </w:rPr>
              <w:t>40</w:t>
            </w:r>
          </w:p>
        </w:tc>
        <w:tc>
          <w:tcPr>
            <w:tcW w:w="1275" w:type="dxa"/>
          </w:tcPr>
          <w:p w:rsidR="006A46D6" w:rsidRPr="006F26B7" w:rsidRDefault="006A46D6" w:rsidP="006A46D6">
            <w:pPr>
              <w:rPr>
                <w:rFonts w:ascii="Times New Roman" w:hAnsi="Times New Roman" w:cs="Times New Roman"/>
                <w:sz w:val="24"/>
                <w:szCs w:val="24"/>
              </w:rPr>
            </w:pPr>
            <w:r w:rsidRPr="006F26B7">
              <w:rPr>
                <w:rFonts w:ascii="Times New Roman" w:hAnsi="Times New Roman" w:cs="Times New Roman"/>
                <w:sz w:val="24"/>
                <w:szCs w:val="24"/>
              </w:rPr>
              <w:t>01.06.22-03.06.22</w:t>
            </w:r>
          </w:p>
        </w:tc>
        <w:tc>
          <w:tcPr>
            <w:tcW w:w="3261" w:type="dxa"/>
          </w:tcPr>
          <w:p w:rsidR="006A46D6" w:rsidRPr="006F26B7" w:rsidRDefault="006A46D6" w:rsidP="006A46D6">
            <w:pPr>
              <w:rPr>
                <w:rFonts w:ascii="Times New Roman" w:hAnsi="Times New Roman" w:cs="Times New Roman"/>
                <w:sz w:val="24"/>
                <w:szCs w:val="24"/>
              </w:rPr>
            </w:pPr>
            <w:r w:rsidRPr="006F26B7">
              <w:rPr>
                <w:rFonts w:ascii="Times New Roman" w:hAnsi="Times New Roman" w:cs="Times New Roman"/>
                <w:sz w:val="24"/>
                <w:szCs w:val="24"/>
              </w:rPr>
              <w:t xml:space="preserve">«Права детей в России. Веселое лето. </w:t>
            </w:r>
          </w:p>
          <w:p w:rsidR="006A46D6" w:rsidRPr="006F26B7" w:rsidRDefault="006A46D6" w:rsidP="006A46D6">
            <w:pPr>
              <w:rPr>
                <w:rFonts w:ascii="Times New Roman" w:hAnsi="Times New Roman" w:cs="Times New Roman"/>
                <w:sz w:val="24"/>
                <w:szCs w:val="24"/>
              </w:rPr>
            </w:pPr>
            <w:r w:rsidRPr="006F26B7">
              <w:rPr>
                <w:rFonts w:ascii="Times New Roman" w:hAnsi="Times New Roman" w:cs="Times New Roman"/>
                <w:sz w:val="24"/>
                <w:szCs w:val="24"/>
              </w:rPr>
              <w:t>День защиты детей.»</w:t>
            </w:r>
          </w:p>
        </w:tc>
        <w:tc>
          <w:tcPr>
            <w:tcW w:w="5136" w:type="dxa"/>
          </w:tcPr>
          <w:p w:rsidR="006A46D6" w:rsidRPr="006F26B7" w:rsidRDefault="006A46D6" w:rsidP="006A46D6">
            <w:pPr>
              <w:rPr>
                <w:rFonts w:ascii="Times New Roman" w:hAnsi="Times New Roman" w:cs="Times New Roman"/>
                <w:sz w:val="24"/>
                <w:szCs w:val="24"/>
              </w:rPr>
            </w:pPr>
            <w:r w:rsidRPr="006F26B7">
              <w:rPr>
                <w:rFonts w:ascii="Open Sans" w:hAnsi="Open Sans"/>
                <w:color w:val="000000"/>
                <w:sz w:val="24"/>
                <w:szCs w:val="24"/>
                <w:shd w:val="clear" w:color="auto" w:fill="FFFFFF"/>
              </w:rPr>
              <w:t>Доставить детям радость от праздника, развивать двигательную, умственную и творческую активность. Активизировать отдых детей, формируя потребность в ежедневной двигательной деятельности. </w:t>
            </w:r>
            <w:r w:rsidRPr="006F26B7">
              <w:rPr>
                <w:rFonts w:ascii="Open Sans" w:hAnsi="Open Sans"/>
                <w:color w:val="000000"/>
                <w:sz w:val="24"/>
                <w:szCs w:val="24"/>
                <w:shd w:val="clear" w:color="auto" w:fill="FFFFFF"/>
              </w:rPr>
              <w:br/>
              <w:t> Доставить радость детям и зарядить положительными эмоциями.</w:t>
            </w:r>
            <w:r w:rsidRPr="006F26B7">
              <w:rPr>
                <w:rFonts w:ascii="Open Sans" w:hAnsi="Open Sans"/>
                <w:color w:val="333333"/>
                <w:sz w:val="24"/>
                <w:szCs w:val="24"/>
                <w:shd w:val="clear" w:color="auto" w:fill="FFFFFF"/>
              </w:rPr>
              <w:t xml:space="preserve"> Расширять представления детей о празднике «Всемирный День защиты детей».</w:t>
            </w:r>
          </w:p>
        </w:tc>
      </w:tr>
      <w:tr w:rsidR="006A46D6" w:rsidRPr="009071BE"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41</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06.06.22- 10.06.22</w:t>
            </w:r>
          </w:p>
          <w:p w:rsidR="006A46D6" w:rsidRPr="00C52292" w:rsidRDefault="006A46D6" w:rsidP="006A46D6">
            <w:pPr>
              <w:rPr>
                <w:rFonts w:ascii="Times New Roman" w:hAnsi="Times New Roman" w:cs="Times New Roman"/>
                <w:sz w:val="24"/>
                <w:szCs w:val="24"/>
              </w:rPr>
            </w:pPr>
          </w:p>
        </w:tc>
        <w:tc>
          <w:tcPr>
            <w:tcW w:w="3261"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«Здравствуй лето! </w:t>
            </w:r>
          </w:p>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Безопасное лето (ОБЖ)»</w:t>
            </w:r>
          </w:p>
        </w:tc>
        <w:tc>
          <w:tcPr>
            <w:tcW w:w="5136" w:type="dxa"/>
          </w:tcPr>
          <w:p w:rsidR="006A46D6" w:rsidRPr="002F20E1" w:rsidRDefault="006A46D6" w:rsidP="006A46D6">
            <w:pPr>
              <w:rPr>
                <w:rFonts w:ascii="Times New Roman" w:hAnsi="Times New Roman" w:cs="Times New Roman"/>
                <w:sz w:val="24"/>
                <w:szCs w:val="24"/>
              </w:rPr>
            </w:pPr>
            <w:r w:rsidRPr="002F20E1">
              <w:rPr>
                <w:rFonts w:ascii="Times New Roman" w:hAnsi="Times New Roman" w:cs="Times New Roman"/>
                <w:color w:val="111111"/>
                <w:sz w:val="24"/>
                <w:szCs w:val="24"/>
                <w:shd w:val="clear" w:color="auto" w:fill="FFFFFF"/>
              </w:rPr>
              <w:t>Формирование основ безопасности собственной жизнедеятельности и предпосылок экологического сознания.Закрепить знания детей о правилах поведения во время грозы, при пожаре, на водоемах, на улице. Способствовать развитию мышления, воображения, любознательности;воспитывать чувство любви к природе, умение действовать сообща; доставить детям радость и удовольствие;</w:t>
            </w:r>
          </w:p>
        </w:tc>
      </w:tr>
      <w:tr w:rsidR="006A46D6" w:rsidRPr="009071BE"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42</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14.06.22-</w:t>
            </w:r>
          </w:p>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17.06.22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«Мой домашний любимец»</w:t>
            </w:r>
          </w:p>
        </w:tc>
        <w:tc>
          <w:tcPr>
            <w:tcW w:w="5136" w:type="dxa"/>
          </w:tcPr>
          <w:p w:rsidR="006A46D6" w:rsidRPr="00F46235" w:rsidRDefault="006A46D6" w:rsidP="006A46D6">
            <w:pPr>
              <w:pStyle w:val="af1"/>
              <w:shd w:val="clear" w:color="auto" w:fill="FFFFFF"/>
              <w:spacing w:before="0" w:after="0" w:line="240" w:lineRule="auto"/>
              <w:ind w:firstLine="0"/>
              <w:rPr>
                <w:rFonts w:eastAsia="Times New Roman"/>
                <w:color w:val="111111"/>
                <w:kern w:val="0"/>
              </w:rPr>
            </w:pPr>
            <w:r w:rsidRPr="002F20E1">
              <w:t>Р</w:t>
            </w:r>
            <w:r w:rsidRPr="002F20E1">
              <w:rPr>
                <w:rFonts w:eastAsia="Times New Roman"/>
                <w:color w:val="111111"/>
                <w:kern w:val="0"/>
              </w:rPr>
              <w:t>асширение кругозора через ознакомление с окружающим миром.</w:t>
            </w:r>
            <w:r w:rsidRPr="002F20E1">
              <w:rPr>
                <w:rFonts w:eastAsia="Times New Roman"/>
                <w:color w:val="111111"/>
              </w:rPr>
              <w:t>Р</w:t>
            </w:r>
            <w:r w:rsidRPr="00F46235">
              <w:rPr>
                <w:rFonts w:eastAsia="Times New Roman"/>
                <w:color w:val="111111"/>
              </w:rPr>
              <w:t>асширять знания детей об окружающем мире, о домашних любимцах; побуждать к выражению эмоций; обогащать словарный запас по теме «Домашний питомец»;</w:t>
            </w:r>
          </w:p>
          <w:p w:rsidR="006A46D6" w:rsidRPr="002F20E1" w:rsidRDefault="006A46D6" w:rsidP="006A46D6">
            <w:pPr>
              <w:shd w:val="clear" w:color="auto" w:fill="FFFFFF"/>
              <w:rPr>
                <w:rFonts w:ascii="Times New Roman" w:eastAsia="Times New Roman" w:hAnsi="Times New Roman" w:cs="Times New Roman"/>
                <w:color w:val="111111"/>
                <w:sz w:val="24"/>
                <w:szCs w:val="24"/>
                <w:lang w:eastAsia="ru-RU"/>
              </w:rPr>
            </w:pPr>
            <w:r w:rsidRPr="00F46235">
              <w:rPr>
                <w:rFonts w:ascii="Times New Roman" w:eastAsia="Times New Roman" w:hAnsi="Times New Roman" w:cs="Times New Roman"/>
                <w:color w:val="111111"/>
                <w:sz w:val="24"/>
                <w:szCs w:val="24"/>
                <w:lang w:eastAsia="ru-RU"/>
              </w:rPr>
              <w:t>развивать речь, творческие способности, умение ухаживать за животными;приобщать к труду.</w:t>
            </w:r>
          </w:p>
        </w:tc>
      </w:tr>
      <w:tr w:rsidR="006A46D6" w:rsidTr="005A1385">
        <w:trPr>
          <w:trHeight w:val="235"/>
        </w:trPr>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43</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20.06.22-24.06.22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«Здравствуй лето! Дары лета».</w:t>
            </w:r>
          </w:p>
        </w:tc>
        <w:tc>
          <w:tcPr>
            <w:tcW w:w="5136" w:type="dxa"/>
          </w:tcPr>
          <w:p w:rsidR="006A46D6" w:rsidRPr="002F20E1" w:rsidRDefault="006A46D6" w:rsidP="006A46D6">
            <w:pPr>
              <w:pStyle w:val="af1"/>
              <w:shd w:val="clear" w:color="auto" w:fill="FFFFFF"/>
              <w:spacing w:before="0" w:after="0" w:line="240" w:lineRule="auto"/>
              <w:ind w:firstLine="0"/>
              <w:rPr>
                <w:rFonts w:eastAsia="Times New Roman"/>
                <w:color w:val="111111"/>
                <w:kern w:val="0"/>
              </w:rPr>
            </w:pPr>
            <w:r w:rsidRPr="002F20E1">
              <w:rPr>
                <w:color w:val="111111"/>
                <w:shd w:val="clear" w:color="auto" w:fill="FFFFFF"/>
              </w:rPr>
              <w:t>знакомство с миром природы, получение разносторонних знаний о ней, пользе </w:t>
            </w:r>
            <w:r w:rsidRPr="002F20E1">
              <w:rPr>
                <w:i/>
                <w:iCs/>
                <w:color w:val="111111"/>
                <w:bdr w:val="none" w:sz="0" w:space="0" w:color="auto" w:frame="1"/>
                <w:shd w:val="clear" w:color="auto" w:fill="FFFFFF"/>
              </w:rPr>
              <w:t>«даров </w:t>
            </w:r>
            <w:r w:rsidRPr="002F20E1">
              <w:rPr>
                <w:rStyle w:val="ac"/>
                <w:i/>
                <w:iCs/>
                <w:color w:val="111111"/>
                <w:bdr w:val="none" w:sz="0" w:space="0" w:color="auto" w:frame="1"/>
              </w:rPr>
              <w:t>лета</w:t>
            </w:r>
            <w:r w:rsidRPr="002F20E1">
              <w:rPr>
                <w:i/>
                <w:iCs/>
                <w:color w:val="111111"/>
                <w:bdr w:val="none" w:sz="0" w:space="0" w:color="auto" w:frame="1"/>
                <w:shd w:val="clear" w:color="auto" w:fill="FFFFFF"/>
              </w:rPr>
              <w:t>»</w:t>
            </w:r>
            <w:r w:rsidRPr="002F20E1">
              <w:rPr>
                <w:color w:val="111111"/>
                <w:shd w:val="clear" w:color="auto" w:fill="FFFFFF"/>
              </w:rPr>
              <w:t> - овощей и фруктов;</w:t>
            </w:r>
            <w:r w:rsidRPr="002F20E1">
              <w:rPr>
                <w:rFonts w:eastAsia="Times New Roman"/>
                <w:color w:val="111111"/>
                <w:kern w:val="0"/>
              </w:rPr>
              <w:t>формирование бережного отношения к природе;</w:t>
            </w:r>
          </w:p>
          <w:p w:rsidR="006A46D6" w:rsidRPr="002F20E1" w:rsidRDefault="006A46D6" w:rsidP="006A46D6">
            <w:pPr>
              <w:shd w:val="clear" w:color="auto" w:fill="FFFFFF"/>
              <w:rPr>
                <w:rFonts w:ascii="Times New Roman" w:eastAsia="Times New Roman" w:hAnsi="Times New Roman" w:cs="Times New Roman"/>
                <w:color w:val="111111"/>
                <w:sz w:val="24"/>
                <w:szCs w:val="24"/>
                <w:lang w:eastAsia="ru-RU"/>
              </w:rPr>
            </w:pPr>
            <w:r w:rsidRPr="002F20E1">
              <w:rPr>
                <w:rFonts w:ascii="Times New Roman" w:eastAsia="Times New Roman" w:hAnsi="Times New Roman" w:cs="Times New Roman"/>
                <w:color w:val="111111"/>
                <w:sz w:val="24"/>
                <w:szCs w:val="24"/>
                <w:lang w:eastAsia="ru-RU"/>
              </w:rPr>
              <w:t>-накопление представлений об окружающем мире;</w:t>
            </w:r>
          </w:p>
          <w:p w:rsidR="006A46D6" w:rsidRPr="002F20E1" w:rsidRDefault="006A46D6" w:rsidP="006A46D6">
            <w:pPr>
              <w:shd w:val="clear" w:color="auto" w:fill="FFFFFF"/>
              <w:rPr>
                <w:rFonts w:ascii="Times New Roman" w:eastAsia="Times New Roman" w:hAnsi="Times New Roman" w:cs="Times New Roman"/>
                <w:color w:val="111111"/>
                <w:sz w:val="24"/>
                <w:szCs w:val="24"/>
                <w:lang w:eastAsia="ru-RU"/>
              </w:rPr>
            </w:pPr>
            <w:r w:rsidRPr="002F20E1">
              <w:rPr>
                <w:rFonts w:ascii="Times New Roman" w:eastAsia="Times New Roman" w:hAnsi="Times New Roman" w:cs="Times New Roman"/>
                <w:color w:val="111111"/>
                <w:sz w:val="24"/>
                <w:szCs w:val="24"/>
                <w:lang w:eastAsia="ru-RU"/>
              </w:rPr>
              <w:t>-воспитание бережного отношения к миру природы;</w:t>
            </w:r>
          </w:p>
          <w:p w:rsidR="006A46D6" w:rsidRPr="002F20E1" w:rsidRDefault="006A46D6" w:rsidP="006A46D6">
            <w:pPr>
              <w:shd w:val="clear" w:color="auto" w:fill="FFFFFF"/>
              <w:rPr>
                <w:rFonts w:ascii="Times New Roman" w:eastAsia="Times New Roman" w:hAnsi="Times New Roman" w:cs="Times New Roman"/>
                <w:color w:val="111111"/>
                <w:sz w:val="24"/>
                <w:szCs w:val="24"/>
                <w:lang w:eastAsia="ru-RU"/>
              </w:rPr>
            </w:pPr>
            <w:r w:rsidRPr="002F20E1">
              <w:rPr>
                <w:rFonts w:ascii="Times New Roman" w:eastAsia="Times New Roman" w:hAnsi="Times New Roman" w:cs="Times New Roman"/>
                <w:color w:val="111111"/>
                <w:sz w:val="24"/>
                <w:szCs w:val="24"/>
                <w:lang w:eastAsia="ru-RU"/>
              </w:rPr>
              <w:t>-воспитывать у детей позицию созидателей и помощников; природы;</w:t>
            </w:r>
          </w:p>
          <w:p w:rsidR="006A46D6" w:rsidRPr="002F20E1" w:rsidRDefault="006A46D6" w:rsidP="006A46D6">
            <w:pPr>
              <w:shd w:val="clear" w:color="auto" w:fill="FFFFFF"/>
              <w:rPr>
                <w:rFonts w:ascii="Times New Roman" w:eastAsia="Times New Roman" w:hAnsi="Times New Roman" w:cs="Times New Roman"/>
                <w:color w:val="111111"/>
                <w:lang w:eastAsia="ru-RU"/>
              </w:rPr>
            </w:pPr>
            <w:r w:rsidRPr="002F20E1">
              <w:rPr>
                <w:rFonts w:ascii="Times New Roman" w:eastAsia="Times New Roman" w:hAnsi="Times New Roman" w:cs="Times New Roman"/>
                <w:color w:val="111111"/>
                <w:sz w:val="24"/>
                <w:szCs w:val="24"/>
                <w:lang w:eastAsia="ru-RU"/>
              </w:rPr>
              <w:t>-развивать умение слушать и воспринимать произведения, рассказы, стихи о природе;</w:t>
            </w:r>
          </w:p>
        </w:tc>
      </w:tr>
      <w:tr w:rsidR="006A46D6" w:rsidRPr="009071BE"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44</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27.06.22- 30.06.22</w:t>
            </w:r>
          </w:p>
          <w:p w:rsidR="006A46D6" w:rsidRPr="00C52292" w:rsidRDefault="006A46D6" w:rsidP="006A46D6">
            <w:pPr>
              <w:rPr>
                <w:rFonts w:ascii="Times New Roman" w:hAnsi="Times New Roman" w:cs="Times New Roman"/>
                <w:sz w:val="24"/>
                <w:szCs w:val="24"/>
              </w:rPr>
            </w:pP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технических чудес. Пишем письма, звоним друзьям».</w:t>
            </w:r>
          </w:p>
        </w:tc>
        <w:tc>
          <w:tcPr>
            <w:tcW w:w="5136" w:type="dxa"/>
          </w:tcPr>
          <w:p w:rsidR="006A46D6" w:rsidRPr="009071BE" w:rsidRDefault="006A46D6" w:rsidP="006A46D6">
            <w:pPr>
              <w:rPr>
                <w:rFonts w:ascii="Times New Roman" w:hAnsi="Times New Roman" w:cs="Times New Roman"/>
                <w:sz w:val="24"/>
                <w:szCs w:val="24"/>
              </w:rPr>
            </w:pPr>
            <w:r>
              <w:rPr>
                <w:rFonts w:ascii="Times New Roman" w:hAnsi="Times New Roman" w:cs="Times New Roman"/>
                <w:sz w:val="24"/>
                <w:szCs w:val="24"/>
                <w:lang w:eastAsia="ru-RU"/>
              </w:rPr>
              <w:t>Познакомить детей с разными видами связи: телефон, письмо, общение через интернет. Закрепление правил общения по телефону. Воспитание культуры общения.</w:t>
            </w:r>
          </w:p>
        </w:tc>
      </w:tr>
      <w:tr w:rsidR="006A46D6" w:rsidTr="005A1385">
        <w:trPr>
          <w:trHeight w:val="235"/>
        </w:trPr>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45</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01.07.22</w:t>
            </w:r>
          </w:p>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04.07.22-</w:t>
            </w:r>
          </w:p>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08.07.22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«Папа, мама, я – дружная семья» День семьи.</w:t>
            </w:r>
          </w:p>
        </w:tc>
        <w:tc>
          <w:tcPr>
            <w:tcW w:w="5136" w:type="dxa"/>
          </w:tcPr>
          <w:p w:rsidR="006A46D6" w:rsidRDefault="006A46D6" w:rsidP="006A46D6">
            <w:pPr>
              <w:rPr>
                <w:rFonts w:ascii="Times New Roman" w:hAnsi="Times New Roman" w:cs="Times New Roman"/>
                <w:sz w:val="28"/>
                <w:szCs w:val="28"/>
              </w:rPr>
            </w:pPr>
            <w:r w:rsidRPr="007277F5">
              <w:rPr>
                <w:rFonts w:ascii="Times New Roman" w:hAnsi="Times New Roman" w:cs="Times New Roman"/>
                <w:sz w:val="24"/>
                <w:szCs w:val="24"/>
                <w:lang w:eastAsia="ru-RU"/>
              </w:rPr>
              <w:t>Расширять представление о семье как о людях, которые живут вместе, любят друг друга, заботятся друг о друге.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Воспитывать желание заботиться о близких. Развивать чувство гордости за свою семью.</w:t>
            </w:r>
          </w:p>
        </w:tc>
      </w:tr>
      <w:tr w:rsidR="006A46D6" w:rsidRPr="009071BE"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46</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11.07.22-</w:t>
            </w:r>
          </w:p>
          <w:p w:rsidR="006A46D6" w:rsidRPr="00C52292" w:rsidRDefault="006A46D6" w:rsidP="006A46D6">
            <w:pPr>
              <w:ind w:left="33"/>
              <w:rPr>
                <w:rFonts w:ascii="Times New Roman" w:hAnsi="Times New Roman" w:cs="Times New Roman"/>
                <w:sz w:val="24"/>
                <w:szCs w:val="24"/>
              </w:rPr>
            </w:pPr>
            <w:r>
              <w:rPr>
                <w:rFonts w:ascii="Times New Roman" w:hAnsi="Times New Roman" w:cs="Times New Roman"/>
                <w:sz w:val="24"/>
                <w:szCs w:val="24"/>
              </w:rPr>
              <w:t>15.07.22</w:t>
            </w:r>
          </w:p>
        </w:tc>
        <w:tc>
          <w:tcPr>
            <w:tcW w:w="3261"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«Книжная неделя.</w:t>
            </w:r>
          </w:p>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Наши любимые книжки»</w:t>
            </w:r>
          </w:p>
        </w:tc>
        <w:tc>
          <w:tcPr>
            <w:tcW w:w="5136" w:type="dxa"/>
          </w:tcPr>
          <w:p w:rsidR="006A46D6" w:rsidRPr="0041138B" w:rsidRDefault="006A46D6" w:rsidP="006A46D6">
            <w:pPr>
              <w:pStyle w:val="af1"/>
              <w:shd w:val="clear" w:color="auto" w:fill="FFFFFF"/>
              <w:spacing w:before="0" w:after="0" w:line="240" w:lineRule="auto"/>
              <w:ind w:firstLine="0"/>
              <w:rPr>
                <w:rFonts w:eastAsia="Times New Roman"/>
                <w:color w:val="111111"/>
                <w:kern w:val="0"/>
              </w:rPr>
            </w:pPr>
            <w:r w:rsidRPr="0041138B">
              <w:rPr>
                <w:rFonts w:eastAsia="Times New Roman"/>
                <w:color w:val="111111"/>
                <w:kern w:val="0"/>
              </w:rPr>
              <w:t>Приобщение детей дошкольного возраста к художественной литературе, формирование интереса к </w:t>
            </w:r>
            <w:r w:rsidRPr="0041138B">
              <w:rPr>
                <w:rFonts w:eastAsia="Times New Roman"/>
                <w:b/>
                <w:bCs/>
                <w:color w:val="111111"/>
                <w:kern w:val="0"/>
              </w:rPr>
              <w:t>книгам и детскому чтению</w:t>
            </w:r>
            <w:r w:rsidRPr="0041138B">
              <w:rPr>
                <w:rFonts w:eastAsia="Times New Roman"/>
                <w:color w:val="111111"/>
                <w:kern w:val="0"/>
              </w:rPr>
              <w:t>, приобретение запаса литературных художественных впечатлений, опыта слушателя.</w:t>
            </w:r>
            <w:r w:rsidRPr="002F20E1">
              <w:rPr>
                <w:rFonts w:eastAsia="Times New Roman"/>
                <w:color w:val="111111"/>
              </w:rPr>
              <w:t>Воспитание ценностного отношения к </w:t>
            </w:r>
            <w:r w:rsidRPr="0041138B">
              <w:rPr>
                <w:rFonts w:eastAsia="Times New Roman"/>
                <w:b/>
                <w:bCs/>
                <w:color w:val="111111"/>
              </w:rPr>
              <w:t>книге</w:t>
            </w:r>
            <w:r w:rsidRPr="002F20E1">
              <w:rPr>
                <w:rFonts w:eastAsia="Times New Roman"/>
                <w:color w:val="111111"/>
              </w:rPr>
              <w:t> как к произведению искусства. Углубление индивидуальных литературных предпочтений детей, эстетического вкуса; формирование личностной позиции дошкольников как при восприятии литературных произведений, так и в процессе творчества. Развитие познавательной, творческой и эмоциональной активности в процессе приобщения дошкольников к литературе; развитие таких форм воображения, в основе которых лежит интерпретация литературного образа. Воспитание у детей навыков сотрудничества со сверстниками и взрослыми в процессе совместной деятельности.</w:t>
            </w:r>
          </w:p>
        </w:tc>
      </w:tr>
      <w:tr w:rsidR="006A46D6" w:rsidRPr="009071BE"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47</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18.07.22-22.07.22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кораблики».</w:t>
            </w:r>
          </w:p>
        </w:tc>
        <w:tc>
          <w:tcPr>
            <w:tcW w:w="5136" w:type="dxa"/>
          </w:tcPr>
          <w:p w:rsidR="006A46D6" w:rsidRDefault="006A46D6" w:rsidP="006A46D6">
            <w:pPr>
              <w:rPr>
                <w:rFonts w:ascii="Times New Roman" w:hAnsi="Times New Roman" w:cs="Times New Roman"/>
                <w:color w:val="111115"/>
                <w:sz w:val="24"/>
                <w:szCs w:val="24"/>
                <w:shd w:val="clear" w:color="auto" w:fill="FFFFFF"/>
              </w:rPr>
            </w:pPr>
            <w:r w:rsidRPr="0041138B">
              <w:rPr>
                <w:rFonts w:ascii="Times New Roman" w:hAnsi="Times New Roman" w:cs="Times New Roman"/>
                <w:sz w:val="24"/>
                <w:szCs w:val="24"/>
              </w:rPr>
              <w:t>Формирование первичных представлений об объектах окружающего мира, о свойствах и отношениях объектов окружающего мира</w:t>
            </w:r>
            <w:r>
              <w:rPr>
                <w:rFonts w:ascii="Times New Roman" w:hAnsi="Times New Roman" w:cs="Times New Roman"/>
                <w:sz w:val="24"/>
                <w:szCs w:val="24"/>
              </w:rPr>
              <w:t xml:space="preserve">. </w:t>
            </w:r>
            <w:r>
              <w:rPr>
                <w:color w:val="111115"/>
                <w:sz w:val="23"/>
                <w:szCs w:val="23"/>
                <w:shd w:val="clear" w:color="auto" w:fill="FFFFFF"/>
              </w:rPr>
              <w:t> </w:t>
            </w:r>
            <w:r w:rsidRPr="0041138B">
              <w:rPr>
                <w:rFonts w:ascii="Times New Roman" w:hAnsi="Times New Roman" w:cs="Times New Roman"/>
                <w:color w:val="111115"/>
                <w:sz w:val="24"/>
                <w:szCs w:val="24"/>
                <w:shd w:val="clear" w:color="auto" w:fill="FFFFFF"/>
              </w:rPr>
              <w:t>Ознакомление с материалами: бумага, пластмасса, резина, полиэтилен. Обогащение представлений о </w:t>
            </w:r>
          </w:p>
          <w:p w:rsidR="006A46D6" w:rsidRPr="0041138B" w:rsidRDefault="006A46D6" w:rsidP="006A46D6">
            <w:pPr>
              <w:rPr>
                <w:rFonts w:ascii="Times New Roman" w:hAnsi="Times New Roman" w:cs="Times New Roman"/>
                <w:sz w:val="24"/>
                <w:szCs w:val="24"/>
              </w:rPr>
            </w:pPr>
            <w:r w:rsidRPr="0041138B">
              <w:rPr>
                <w:rFonts w:ascii="Times New Roman" w:hAnsi="Times New Roman" w:cs="Times New Roman"/>
                <w:color w:val="111115"/>
                <w:sz w:val="24"/>
                <w:szCs w:val="24"/>
                <w:shd w:val="clear" w:color="auto" w:fill="FFFFFF"/>
              </w:rPr>
              <w:t>влагоустойчивости материалов</w:t>
            </w:r>
            <w:r>
              <w:rPr>
                <w:rFonts w:ascii="Times New Roman" w:hAnsi="Times New Roman" w:cs="Times New Roman"/>
                <w:color w:val="111115"/>
                <w:sz w:val="24"/>
                <w:szCs w:val="24"/>
                <w:shd w:val="clear" w:color="auto" w:fill="FFFFFF"/>
              </w:rPr>
              <w:t>.</w:t>
            </w:r>
          </w:p>
        </w:tc>
      </w:tr>
      <w:tr w:rsidR="006A46D6" w:rsidTr="005A1385">
        <w:trPr>
          <w:trHeight w:val="235"/>
        </w:trPr>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48</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25.07.22- 29.07.22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«Мир вокруг нас. Мойдодыр у нас в гостях»</w:t>
            </w:r>
          </w:p>
        </w:tc>
        <w:tc>
          <w:tcPr>
            <w:tcW w:w="5136" w:type="dxa"/>
          </w:tcPr>
          <w:p w:rsidR="006A46D6" w:rsidRPr="00863513" w:rsidRDefault="006A46D6" w:rsidP="006A46D6">
            <w:pPr>
              <w:rPr>
                <w:rFonts w:ascii="Times New Roman" w:eastAsia="Times New Roman" w:hAnsi="Times New Roman" w:cs="Times New Roman"/>
                <w:sz w:val="24"/>
                <w:szCs w:val="24"/>
                <w:lang w:eastAsia="ru-RU"/>
              </w:rPr>
            </w:pPr>
            <w:r w:rsidRPr="00863513">
              <w:rPr>
                <w:rFonts w:ascii="Times New Roman" w:eastAsia="Times New Roman" w:hAnsi="Times New Roman" w:cs="Times New Roman"/>
                <w:sz w:val="24"/>
                <w:szCs w:val="24"/>
                <w:lang w:eastAsia="ru-RU"/>
              </w:rPr>
              <w:t>Воспитывать у детей к</w:t>
            </w:r>
            <w:r>
              <w:rPr>
                <w:rFonts w:ascii="Times New Roman" w:eastAsia="Times New Roman" w:hAnsi="Times New Roman" w:cs="Times New Roman"/>
                <w:sz w:val="24"/>
                <w:szCs w:val="24"/>
                <w:lang w:eastAsia="ru-RU"/>
              </w:rPr>
              <w:t>ультурно-гигиенические навыки;</w:t>
            </w:r>
            <w:r>
              <w:rPr>
                <w:rFonts w:ascii="Times New Roman" w:eastAsia="Times New Roman" w:hAnsi="Times New Roman" w:cs="Times New Roman"/>
                <w:sz w:val="24"/>
                <w:szCs w:val="24"/>
                <w:lang w:eastAsia="ru-RU"/>
              </w:rPr>
              <w:br/>
            </w:r>
            <w:r w:rsidRPr="00863513">
              <w:rPr>
                <w:rFonts w:ascii="Times New Roman" w:eastAsia="Times New Roman" w:hAnsi="Times New Roman" w:cs="Times New Roman"/>
                <w:sz w:val="24"/>
                <w:szCs w:val="24"/>
                <w:lang w:eastAsia="ru-RU"/>
              </w:rPr>
              <w:t>Расширять представления детей о том, на сколько важно следить за чистотой своего тела, рук, лица</w:t>
            </w:r>
          </w:p>
        </w:tc>
      </w:tr>
      <w:tr w:rsidR="006A46D6" w:rsidRPr="009071BE"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49</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01.08.22-05.08.22</w:t>
            </w:r>
          </w:p>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15.08.22-</w:t>
            </w:r>
          </w:p>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19.08.22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«Природа вокруг нас.Я и природа – друзья!»</w:t>
            </w:r>
          </w:p>
        </w:tc>
        <w:tc>
          <w:tcPr>
            <w:tcW w:w="5136" w:type="dxa"/>
          </w:tcPr>
          <w:p w:rsidR="006A46D6" w:rsidRPr="00B97F18" w:rsidRDefault="006A46D6" w:rsidP="006A46D6">
            <w:pPr>
              <w:rPr>
                <w:rFonts w:ascii="Times New Roman" w:hAnsi="Times New Roman" w:cs="Times New Roman"/>
                <w:sz w:val="24"/>
                <w:szCs w:val="24"/>
              </w:rPr>
            </w:pPr>
            <w:r w:rsidRPr="00B97F18">
              <w:rPr>
                <w:rFonts w:ascii="Times New Roman" w:hAnsi="Times New Roman" w:cs="Times New Roman"/>
                <w:color w:val="111111"/>
                <w:sz w:val="24"/>
                <w:szCs w:val="24"/>
                <w:shd w:val="clear" w:color="auto" w:fill="FFFFFF"/>
              </w:rPr>
              <w:t>формировать чувство бережного отношения к </w:t>
            </w:r>
            <w:r w:rsidRPr="00B97F18">
              <w:rPr>
                <w:rStyle w:val="ac"/>
                <w:rFonts w:ascii="Times New Roman" w:hAnsi="Times New Roman" w:cs="Times New Roman"/>
                <w:color w:val="111111"/>
                <w:sz w:val="24"/>
                <w:szCs w:val="24"/>
                <w:bdr w:val="none" w:sz="0" w:space="0" w:color="auto" w:frame="1"/>
                <w:shd w:val="clear" w:color="auto" w:fill="FFFFFF"/>
              </w:rPr>
              <w:t>природе</w:t>
            </w:r>
            <w:r w:rsidRPr="00B97F18">
              <w:rPr>
                <w:rFonts w:ascii="Times New Roman" w:hAnsi="Times New Roman" w:cs="Times New Roman"/>
                <w:color w:val="111111"/>
                <w:sz w:val="24"/>
                <w:szCs w:val="24"/>
                <w:shd w:val="clear" w:color="auto" w:fill="FFFFFF"/>
              </w:rPr>
              <w:t>, любви к родной земле.  развивать речь детей; умение делиться своими впечатлениями. расширять словарь детей, развивать речевые ассоциации. расширять знания детей о том, в каких случаях нам могут помочь лекарственные растения.</w:t>
            </w:r>
          </w:p>
        </w:tc>
      </w:tr>
      <w:tr w:rsidR="006A46D6" w:rsidTr="005A1385">
        <w:trPr>
          <w:trHeight w:val="1104"/>
        </w:trPr>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50</w:t>
            </w: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15.08.22-</w:t>
            </w:r>
          </w:p>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19.08.22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 «Мой мир. Спорт – это здоровье, сила, радость и смех».</w:t>
            </w:r>
          </w:p>
        </w:tc>
        <w:tc>
          <w:tcPr>
            <w:tcW w:w="5136" w:type="dxa"/>
          </w:tcPr>
          <w:p w:rsidR="006A46D6" w:rsidRPr="00BB1CCC" w:rsidRDefault="006A46D6" w:rsidP="006A46D6">
            <w:pPr>
              <w:pStyle w:val="af1"/>
              <w:shd w:val="clear" w:color="auto" w:fill="FFFFFF"/>
              <w:spacing w:before="0" w:after="0" w:line="240" w:lineRule="auto"/>
              <w:ind w:firstLine="0"/>
              <w:rPr>
                <w:rFonts w:eastAsia="Times New Roman"/>
                <w:color w:val="111111"/>
                <w:kern w:val="0"/>
              </w:rPr>
            </w:pPr>
            <w:r w:rsidRPr="00BB1CCC">
              <w:rPr>
                <w:rFonts w:eastAsia="Times New Roman"/>
                <w:color w:val="111111"/>
                <w:kern w:val="0"/>
              </w:rPr>
              <w:t>способствовать общему развитию и проявлению любознательности, развитию ассоциативного мышления; развитие общения и взаимодействия со сверстниками;</w:t>
            </w:r>
            <w:r w:rsidRPr="00BB1CCC">
              <w:rPr>
                <w:rFonts w:eastAsia="Times New Roman"/>
                <w:color w:val="111111"/>
              </w:rPr>
              <w:t xml:space="preserve"> формировать умение осознанно использовать приобретенные двигательные навыки в выполнении эстафет; продолжать развивать силу, ловкость, быстроту, умение ориентироваться в пространстве, координацию движений;</w:t>
            </w:r>
          </w:p>
          <w:p w:rsidR="006A46D6" w:rsidRPr="00BB1CCC" w:rsidRDefault="006A46D6" w:rsidP="006A46D6">
            <w:pPr>
              <w:shd w:val="clear" w:color="auto" w:fill="FFFFFF"/>
              <w:rPr>
                <w:rFonts w:ascii="Times New Roman" w:eastAsia="Times New Roman" w:hAnsi="Times New Roman" w:cs="Times New Roman"/>
                <w:color w:val="111111"/>
                <w:sz w:val="24"/>
                <w:szCs w:val="24"/>
                <w:lang w:eastAsia="ru-RU"/>
              </w:rPr>
            </w:pPr>
            <w:r w:rsidRPr="00BB1CCC">
              <w:rPr>
                <w:rFonts w:ascii="Times New Roman" w:eastAsia="Times New Roman" w:hAnsi="Times New Roman" w:cs="Times New Roman"/>
                <w:color w:val="111111"/>
                <w:sz w:val="24"/>
                <w:szCs w:val="24"/>
                <w:lang w:eastAsia="ru-RU"/>
              </w:rPr>
              <w:t>совершенствовать технику выполнения упражнений; воспитывать личностные качества </w:t>
            </w:r>
            <w:r w:rsidRPr="00BB1CCC">
              <w:rPr>
                <w:rFonts w:ascii="Times New Roman" w:eastAsia="Times New Roman" w:hAnsi="Times New Roman" w:cs="Times New Roman"/>
                <w:i/>
                <w:iCs/>
                <w:color w:val="111111"/>
                <w:sz w:val="24"/>
                <w:szCs w:val="24"/>
                <w:bdr w:val="none" w:sz="0" w:space="0" w:color="auto" w:frame="1"/>
                <w:lang w:eastAsia="ru-RU"/>
              </w:rPr>
              <w:t>(активность, самостоятельность, творческое мышление)</w:t>
            </w:r>
            <w:r w:rsidRPr="00BB1CCC">
              <w:rPr>
                <w:rFonts w:ascii="Times New Roman" w:eastAsia="Times New Roman" w:hAnsi="Times New Roman" w:cs="Times New Roman"/>
                <w:color w:val="111111"/>
                <w:sz w:val="24"/>
                <w:szCs w:val="24"/>
                <w:lang w:eastAsia="ru-RU"/>
              </w:rPr>
              <w:t>.</w:t>
            </w:r>
          </w:p>
        </w:tc>
      </w:tr>
      <w:tr w:rsidR="006A46D6" w:rsidRPr="009071BE" w:rsidTr="005A1385">
        <w:tc>
          <w:tcPr>
            <w:tcW w:w="534" w:type="dxa"/>
          </w:tcPr>
          <w:p w:rsidR="006A46D6" w:rsidRDefault="006A46D6" w:rsidP="006A46D6">
            <w:pPr>
              <w:rPr>
                <w:rFonts w:ascii="Times New Roman" w:hAnsi="Times New Roman" w:cs="Times New Roman"/>
                <w:sz w:val="28"/>
                <w:szCs w:val="28"/>
              </w:rPr>
            </w:pPr>
            <w:r>
              <w:rPr>
                <w:rFonts w:ascii="Times New Roman" w:hAnsi="Times New Roman" w:cs="Times New Roman"/>
                <w:sz w:val="28"/>
                <w:szCs w:val="28"/>
              </w:rPr>
              <w:t>51</w:t>
            </w:r>
          </w:p>
        </w:tc>
        <w:tc>
          <w:tcPr>
            <w:tcW w:w="1275" w:type="dxa"/>
          </w:tcPr>
          <w:p w:rsidR="006A46D6" w:rsidRPr="00C52292" w:rsidRDefault="006A46D6" w:rsidP="006A46D6">
            <w:pPr>
              <w:rPr>
                <w:rFonts w:ascii="Times New Roman" w:hAnsi="Times New Roman" w:cs="Times New Roman"/>
                <w:sz w:val="24"/>
                <w:szCs w:val="24"/>
              </w:rPr>
            </w:pPr>
            <w:r>
              <w:rPr>
                <w:rFonts w:ascii="Times New Roman" w:hAnsi="Times New Roman" w:cs="Times New Roman"/>
                <w:sz w:val="24"/>
                <w:szCs w:val="24"/>
              </w:rPr>
              <w:t>22.08.22-26.08.22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 «Мир игры. Мои любимые игрушки: дети играют»</w:t>
            </w:r>
          </w:p>
        </w:tc>
        <w:tc>
          <w:tcPr>
            <w:tcW w:w="5136" w:type="dxa"/>
          </w:tcPr>
          <w:p w:rsidR="006A46D6" w:rsidRPr="00863513" w:rsidRDefault="006A46D6" w:rsidP="006A46D6">
            <w:pPr>
              <w:shd w:val="clear" w:color="auto" w:fill="FFFFFF"/>
              <w:rPr>
                <w:rFonts w:ascii="Times New Roman" w:hAnsi="Times New Roman" w:cs="Times New Roman"/>
                <w:color w:val="000000"/>
                <w:sz w:val="24"/>
                <w:szCs w:val="24"/>
                <w:shd w:val="clear" w:color="auto" w:fill="FFFFFF"/>
              </w:rPr>
            </w:pPr>
            <w:r w:rsidRPr="00863513">
              <w:rPr>
                <w:rFonts w:ascii="Times New Roman" w:eastAsia="Times New Roman" w:hAnsi="Times New Roman" w:cs="Times New Roman"/>
                <w:color w:val="000000"/>
                <w:sz w:val="24"/>
                <w:szCs w:val="24"/>
                <w:bdr w:val="none" w:sz="0" w:space="0" w:color="auto" w:frame="1"/>
                <w:lang w:eastAsia="ru-RU"/>
              </w:rPr>
              <w:t>Игры и игрушки мальчиков и девочек,</w:t>
            </w:r>
          </w:p>
          <w:p w:rsidR="006A46D6" w:rsidRPr="00863513" w:rsidRDefault="006A46D6" w:rsidP="006A46D6">
            <w:pPr>
              <w:shd w:val="clear" w:color="auto" w:fill="FFFFFF"/>
              <w:jc w:val="both"/>
              <w:textAlignment w:val="baseline"/>
              <w:rPr>
                <w:rFonts w:ascii="FlexySans" w:eastAsia="Times New Roman" w:hAnsi="FlexySans" w:cs="Times New Roman"/>
                <w:color w:val="000000"/>
                <w:sz w:val="35"/>
                <w:szCs w:val="35"/>
                <w:lang w:eastAsia="ru-RU"/>
              </w:rPr>
            </w:pPr>
            <w:r w:rsidRPr="00863513">
              <w:rPr>
                <w:rFonts w:ascii="Times New Roman" w:eastAsia="Times New Roman" w:hAnsi="Times New Roman" w:cs="Times New Roman"/>
                <w:color w:val="000000"/>
                <w:sz w:val="24"/>
                <w:szCs w:val="24"/>
                <w:bdr w:val="none" w:sz="0" w:space="0" w:color="auto" w:frame="1"/>
                <w:lang w:eastAsia="ru-RU"/>
              </w:rPr>
              <w:t>некоторые игровые правила и действия;</w:t>
            </w:r>
          </w:p>
          <w:p w:rsidR="006A46D6" w:rsidRPr="00863513" w:rsidRDefault="006A46D6" w:rsidP="006A46D6">
            <w:pPr>
              <w:shd w:val="clear" w:color="auto" w:fill="FFFFFF"/>
              <w:jc w:val="both"/>
              <w:textAlignment w:val="baseline"/>
              <w:rPr>
                <w:rFonts w:ascii="FlexySans" w:eastAsia="Times New Roman" w:hAnsi="FlexySans" w:cs="Times New Roman"/>
                <w:color w:val="000000"/>
                <w:sz w:val="35"/>
                <w:szCs w:val="35"/>
                <w:lang w:eastAsia="ru-RU"/>
              </w:rPr>
            </w:pPr>
            <w:r w:rsidRPr="00863513">
              <w:rPr>
                <w:rFonts w:ascii="Times New Roman" w:eastAsia="Times New Roman" w:hAnsi="Times New Roman" w:cs="Times New Roman"/>
                <w:color w:val="000000"/>
                <w:sz w:val="24"/>
                <w:szCs w:val="24"/>
                <w:bdr w:val="none" w:sz="0" w:space="0" w:color="auto" w:frame="1"/>
                <w:lang w:eastAsia="ru-RU"/>
              </w:rPr>
              <w:t>правила общения и совместной игры,</w:t>
            </w:r>
          </w:p>
          <w:p w:rsidR="006A46D6" w:rsidRPr="00863513" w:rsidRDefault="006A46D6" w:rsidP="006A46D6">
            <w:pPr>
              <w:shd w:val="clear" w:color="auto" w:fill="FFFFFF"/>
              <w:jc w:val="both"/>
              <w:textAlignment w:val="baseline"/>
              <w:rPr>
                <w:rFonts w:ascii="FlexySans" w:eastAsia="Times New Roman" w:hAnsi="FlexySans" w:cs="Times New Roman"/>
                <w:color w:val="000000"/>
                <w:sz w:val="35"/>
                <w:szCs w:val="35"/>
                <w:lang w:eastAsia="ru-RU"/>
              </w:rPr>
            </w:pPr>
            <w:r w:rsidRPr="00863513">
              <w:rPr>
                <w:rFonts w:ascii="Times New Roman" w:eastAsia="Times New Roman" w:hAnsi="Times New Roman" w:cs="Times New Roman"/>
                <w:color w:val="000000"/>
                <w:sz w:val="24"/>
                <w:szCs w:val="24"/>
                <w:bdr w:val="none" w:sz="0" w:space="0" w:color="auto" w:frame="1"/>
                <w:lang w:eastAsia="ru-RU"/>
              </w:rPr>
              <w:t>вежливые обращения к другим детям,</w:t>
            </w:r>
          </w:p>
          <w:p w:rsidR="006A46D6" w:rsidRPr="00863513" w:rsidRDefault="006A46D6" w:rsidP="006A46D6">
            <w:pPr>
              <w:shd w:val="clear" w:color="auto" w:fill="FFFFFF"/>
              <w:jc w:val="both"/>
              <w:textAlignment w:val="baseline"/>
              <w:rPr>
                <w:rFonts w:ascii="FlexySans" w:eastAsia="Times New Roman" w:hAnsi="FlexySans" w:cs="Times New Roman"/>
                <w:color w:val="000000"/>
                <w:sz w:val="35"/>
                <w:szCs w:val="35"/>
                <w:lang w:eastAsia="ru-RU"/>
              </w:rPr>
            </w:pPr>
            <w:r w:rsidRPr="00863513">
              <w:rPr>
                <w:rFonts w:ascii="Times New Roman" w:eastAsia="Times New Roman" w:hAnsi="Times New Roman" w:cs="Times New Roman"/>
                <w:color w:val="000000"/>
                <w:sz w:val="24"/>
                <w:szCs w:val="24"/>
                <w:bdr w:val="none" w:sz="0" w:space="0" w:color="auto" w:frame="1"/>
                <w:lang w:eastAsia="ru-RU"/>
              </w:rPr>
              <w:t>умения делиться игрушкой, играть дружно,</w:t>
            </w:r>
          </w:p>
          <w:p w:rsidR="006A46D6" w:rsidRPr="00863513" w:rsidRDefault="006A46D6" w:rsidP="006A46D6">
            <w:pPr>
              <w:shd w:val="clear" w:color="auto" w:fill="FFFFFF"/>
              <w:jc w:val="both"/>
              <w:textAlignment w:val="baseline"/>
              <w:rPr>
                <w:rFonts w:ascii="FlexySans" w:eastAsia="Times New Roman" w:hAnsi="FlexySans" w:cs="Times New Roman"/>
                <w:color w:val="000000"/>
                <w:sz w:val="35"/>
                <w:szCs w:val="35"/>
                <w:lang w:eastAsia="ru-RU"/>
              </w:rPr>
            </w:pPr>
            <w:r w:rsidRPr="00863513">
              <w:rPr>
                <w:rFonts w:ascii="Times New Roman" w:eastAsia="Times New Roman" w:hAnsi="Times New Roman" w:cs="Times New Roman"/>
                <w:color w:val="000000"/>
                <w:sz w:val="24"/>
                <w:szCs w:val="24"/>
                <w:bdr w:val="none" w:sz="0" w:space="0" w:color="auto" w:frame="1"/>
                <w:lang w:eastAsia="ru-RU"/>
              </w:rPr>
              <w:t>договариваться о совместном</w:t>
            </w:r>
          </w:p>
          <w:p w:rsidR="006A46D6" w:rsidRPr="0041138B" w:rsidRDefault="006A46D6" w:rsidP="006A46D6">
            <w:pPr>
              <w:shd w:val="clear" w:color="auto" w:fill="FFFFFF"/>
              <w:jc w:val="both"/>
              <w:textAlignment w:val="baseline"/>
              <w:rPr>
                <w:rFonts w:ascii="Times New Roman" w:eastAsia="Times New Roman" w:hAnsi="Times New Roman" w:cs="Times New Roman"/>
                <w:color w:val="000000"/>
                <w:sz w:val="24"/>
                <w:szCs w:val="24"/>
                <w:lang w:eastAsia="ru-RU"/>
              </w:rPr>
            </w:pPr>
            <w:r w:rsidRPr="00863513">
              <w:rPr>
                <w:rFonts w:ascii="Times New Roman" w:eastAsia="Times New Roman" w:hAnsi="Times New Roman" w:cs="Times New Roman"/>
                <w:color w:val="000000"/>
                <w:sz w:val="24"/>
                <w:szCs w:val="24"/>
                <w:bdr w:val="none" w:sz="0" w:space="0" w:color="auto" w:frame="1"/>
                <w:lang w:eastAsia="ru-RU"/>
              </w:rPr>
              <w:t>использовании игрушки.</w:t>
            </w:r>
            <w:r w:rsidRPr="0041138B">
              <w:rPr>
                <w:rFonts w:ascii="Times New Roman" w:eastAsia="Times New Roman" w:hAnsi="Times New Roman" w:cs="Times New Roman"/>
                <w:color w:val="000000"/>
                <w:sz w:val="24"/>
                <w:szCs w:val="24"/>
                <w:lang w:eastAsia="ru-RU"/>
              </w:rPr>
              <w:t>Обучать детей реализацииигрового замысла.Формировать у детейуменияигратьпособственному замыслу.Стимулироват</w:t>
            </w:r>
            <w:r>
              <w:rPr>
                <w:rFonts w:ascii="Times New Roman" w:eastAsia="Times New Roman" w:hAnsi="Times New Roman" w:cs="Times New Roman"/>
                <w:color w:val="000000"/>
                <w:sz w:val="24"/>
                <w:szCs w:val="24"/>
                <w:lang w:eastAsia="ru-RU"/>
              </w:rPr>
              <w:t xml:space="preserve">ь </w:t>
            </w:r>
            <w:r w:rsidRPr="0041138B">
              <w:rPr>
                <w:rFonts w:ascii="Times New Roman" w:eastAsia="Times New Roman" w:hAnsi="Times New Roman" w:cs="Times New Roman"/>
                <w:color w:val="000000"/>
                <w:sz w:val="24"/>
                <w:szCs w:val="24"/>
                <w:lang w:eastAsia="ru-RU"/>
              </w:rPr>
              <w:t>творческуюактивностьдетей в игре</w:t>
            </w:r>
          </w:p>
        </w:tc>
      </w:tr>
      <w:tr w:rsidR="006A46D6" w:rsidTr="005A1385">
        <w:trPr>
          <w:trHeight w:val="235"/>
        </w:trPr>
        <w:tc>
          <w:tcPr>
            <w:tcW w:w="534" w:type="dxa"/>
          </w:tcPr>
          <w:p w:rsidR="006A46D6" w:rsidRDefault="006A46D6" w:rsidP="006A46D6">
            <w:pPr>
              <w:rPr>
                <w:rFonts w:ascii="Times New Roman" w:hAnsi="Times New Roman" w:cs="Times New Roman"/>
                <w:sz w:val="28"/>
                <w:szCs w:val="28"/>
              </w:rPr>
            </w:pPr>
          </w:p>
        </w:tc>
        <w:tc>
          <w:tcPr>
            <w:tcW w:w="1275" w:type="dxa"/>
          </w:tcPr>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 29.08.22</w:t>
            </w:r>
          </w:p>
          <w:p w:rsidR="006A46D6" w:rsidRDefault="006A46D6" w:rsidP="006A46D6">
            <w:pPr>
              <w:rPr>
                <w:rFonts w:ascii="Times New Roman" w:hAnsi="Times New Roman" w:cs="Times New Roman"/>
                <w:sz w:val="24"/>
                <w:szCs w:val="24"/>
              </w:rPr>
            </w:pPr>
            <w:r>
              <w:rPr>
                <w:rFonts w:ascii="Times New Roman" w:hAnsi="Times New Roman" w:cs="Times New Roman"/>
                <w:sz w:val="24"/>
                <w:szCs w:val="24"/>
              </w:rPr>
              <w:t>31.08.22</w:t>
            </w:r>
          </w:p>
        </w:tc>
        <w:tc>
          <w:tcPr>
            <w:tcW w:w="3261" w:type="dxa"/>
          </w:tcPr>
          <w:p w:rsidR="006A46D6" w:rsidRPr="00CC214A" w:rsidRDefault="006A46D6" w:rsidP="006A46D6">
            <w:pPr>
              <w:rPr>
                <w:rFonts w:ascii="Times New Roman" w:hAnsi="Times New Roman" w:cs="Times New Roman"/>
                <w:sz w:val="24"/>
                <w:szCs w:val="24"/>
              </w:rPr>
            </w:pPr>
            <w:r>
              <w:rPr>
                <w:rFonts w:ascii="Times New Roman" w:hAnsi="Times New Roman" w:cs="Times New Roman"/>
                <w:sz w:val="24"/>
                <w:szCs w:val="24"/>
              </w:rPr>
              <w:t xml:space="preserve">  «Природа вокруг нас. Прощай, лето!»</w:t>
            </w:r>
          </w:p>
        </w:tc>
        <w:tc>
          <w:tcPr>
            <w:tcW w:w="5136" w:type="dxa"/>
          </w:tcPr>
          <w:p w:rsidR="006A46D6" w:rsidRPr="00BB1CCC" w:rsidRDefault="006A46D6" w:rsidP="006A46D6">
            <w:pPr>
              <w:rPr>
                <w:rFonts w:ascii="Times New Roman" w:hAnsi="Times New Roman" w:cs="Times New Roman"/>
                <w:sz w:val="24"/>
                <w:szCs w:val="24"/>
              </w:rPr>
            </w:pPr>
            <w:r w:rsidRPr="00BB1CCC">
              <w:rPr>
                <w:rFonts w:ascii="Times New Roman" w:hAnsi="Times New Roman" w:cs="Times New Roman"/>
                <w:color w:val="333333"/>
                <w:sz w:val="24"/>
                <w:szCs w:val="24"/>
                <w:shd w:val="clear" w:color="auto" w:fill="FFFFFF"/>
              </w:rPr>
              <w:t>Создать праздничную, веселую атмосферу прощания с </w:t>
            </w:r>
            <w:r w:rsidRPr="00BB1CCC">
              <w:rPr>
                <w:rFonts w:ascii="Times New Roman" w:hAnsi="Times New Roman" w:cs="Times New Roman"/>
                <w:b/>
                <w:bCs/>
                <w:color w:val="333333"/>
                <w:sz w:val="24"/>
                <w:szCs w:val="24"/>
                <w:shd w:val="clear" w:color="auto" w:fill="FFFFFF"/>
              </w:rPr>
              <w:t>летом</w:t>
            </w:r>
            <w:r w:rsidRPr="00BB1CCC">
              <w:rPr>
                <w:rFonts w:ascii="Times New Roman" w:hAnsi="Times New Roman" w:cs="Times New Roman"/>
                <w:color w:val="333333"/>
                <w:sz w:val="24"/>
                <w:szCs w:val="24"/>
                <w:shd w:val="clear" w:color="auto" w:fill="FFFFFF"/>
              </w:rPr>
              <w:t>. Обобщение представлений о </w:t>
            </w:r>
            <w:r w:rsidRPr="00BB1CCC">
              <w:rPr>
                <w:rFonts w:ascii="Times New Roman" w:hAnsi="Times New Roman" w:cs="Times New Roman"/>
                <w:b/>
                <w:bCs/>
                <w:color w:val="333333"/>
                <w:sz w:val="24"/>
                <w:szCs w:val="24"/>
                <w:shd w:val="clear" w:color="auto" w:fill="FFFFFF"/>
              </w:rPr>
              <w:t>лете</w:t>
            </w:r>
            <w:r w:rsidRPr="00BB1CCC">
              <w:rPr>
                <w:rFonts w:ascii="Times New Roman" w:hAnsi="Times New Roman" w:cs="Times New Roman"/>
                <w:color w:val="333333"/>
                <w:sz w:val="24"/>
                <w:szCs w:val="24"/>
                <w:shd w:val="clear" w:color="auto" w:fill="FFFFFF"/>
              </w:rPr>
              <w:t>.  Вызвать положительный эмоциональный настрой, повысить интерес детей к летнему времени года.</w:t>
            </w:r>
          </w:p>
        </w:tc>
      </w:tr>
      <w:tr w:rsidR="006A46D6" w:rsidRPr="009071BE" w:rsidTr="005A1385">
        <w:tc>
          <w:tcPr>
            <w:tcW w:w="10206" w:type="dxa"/>
            <w:gridSpan w:val="4"/>
            <w:tcBorders>
              <w:left w:val="nil"/>
              <w:bottom w:val="nil"/>
              <w:right w:val="nil"/>
            </w:tcBorders>
          </w:tcPr>
          <w:p w:rsidR="006A46D6" w:rsidRPr="00CC214A" w:rsidRDefault="006A46D6" w:rsidP="006A46D6">
            <w:pPr>
              <w:rPr>
                <w:rFonts w:ascii="Times New Roman" w:hAnsi="Times New Roman" w:cs="Times New Roman"/>
                <w:sz w:val="24"/>
                <w:szCs w:val="24"/>
              </w:rPr>
            </w:pPr>
          </w:p>
          <w:p w:rsidR="006A46D6" w:rsidRPr="009071BE" w:rsidRDefault="006A46D6" w:rsidP="006A46D6">
            <w:pPr>
              <w:rPr>
                <w:rFonts w:ascii="Times New Roman" w:hAnsi="Times New Roman" w:cs="Times New Roman"/>
                <w:sz w:val="24"/>
                <w:szCs w:val="24"/>
              </w:rPr>
            </w:pPr>
          </w:p>
        </w:tc>
      </w:tr>
    </w:tbl>
    <w:p w:rsidR="0067265B" w:rsidRDefault="0067265B" w:rsidP="00F9697A">
      <w:pPr>
        <w:pStyle w:val="11"/>
        <w:kinsoku w:val="0"/>
        <w:overflowPunct w:val="0"/>
        <w:spacing w:line="311" w:lineRule="exact"/>
        <w:ind w:left="0"/>
        <w:jc w:val="both"/>
        <w:outlineLvl w:val="9"/>
      </w:pPr>
    </w:p>
    <w:p w:rsidR="00D01C9A" w:rsidRDefault="00665FD5" w:rsidP="00F9697A">
      <w:pPr>
        <w:pStyle w:val="11"/>
        <w:kinsoku w:val="0"/>
        <w:overflowPunct w:val="0"/>
        <w:spacing w:line="311" w:lineRule="exact"/>
        <w:ind w:left="0"/>
        <w:jc w:val="both"/>
        <w:outlineLvl w:val="9"/>
      </w:pPr>
      <w:r>
        <w:t>3.5. Календарный план воспитательно-образовательной деятельности</w:t>
      </w:r>
    </w:p>
    <w:p w:rsidR="001513B8" w:rsidRPr="00E2290A" w:rsidRDefault="001513B8" w:rsidP="001513B8">
      <w:pPr>
        <w:pStyle w:val="a9"/>
        <w:ind w:right="413"/>
        <w:jc w:val="both"/>
      </w:pPr>
      <w:r w:rsidRPr="00E2290A">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1513B8" w:rsidRPr="00E2290A" w:rsidRDefault="001513B8" w:rsidP="001513B8">
      <w:pPr>
        <w:spacing w:after="0" w:line="240" w:lineRule="auto"/>
        <w:ind w:right="405"/>
        <w:jc w:val="both"/>
        <w:rPr>
          <w:rFonts w:ascii="Times New Roman" w:hAnsi="Times New Roman"/>
          <w:sz w:val="28"/>
        </w:rPr>
      </w:pPr>
      <w:r w:rsidRPr="00E2290A">
        <w:rPr>
          <w:rFonts w:ascii="Times New Roman" w:hAnsi="Times New Roman"/>
          <w:sz w:val="28"/>
        </w:rPr>
        <w:t xml:space="preserve">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1513B8">
        <w:rPr>
          <w:rFonts w:ascii="Times New Roman" w:hAnsi="Times New Roman"/>
          <w:sz w:val="28"/>
        </w:rPr>
        <w:t>твердое знание ООПОП ДО</w:t>
      </w:r>
      <w:r w:rsidRPr="00E2290A">
        <w:rPr>
          <w:rFonts w:ascii="Times New Roman" w:hAnsi="Times New Roman"/>
          <w:sz w:val="28"/>
        </w:rPr>
        <w:t xml:space="preserve">, а также </w:t>
      </w:r>
      <w:r w:rsidRPr="001513B8">
        <w:rPr>
          <w:rFonts w:ascii="Times New Roman" w:hAnsi="Times New Roman"/>
          <w:sz w:val="28"/>
        </w:rPr>
        <w:t>воспитатель должен хорошо знать детей своей группы</w:t>
      </w:r>
      <w:r w:rsidRPr="00E2290A">
        <w:rPr>
          <w:rFonts w:ascii="Times New Roman" w:hAnsi="Times New Roman"/>
          <w:sz w:val="28"/>
        </w:rPr>
        <w:t>, изучать каждого ребенка в динамике его развития.</w:t>
      </w:r>
    </w:p>
    <w:p w:rsidR="001513B8" w:rsidRPr="00E2290A" w:rsidRDefault="001513B8" w:rsidP="001513B8">
      <w:pPr>
        <w:pStyle w:val="a9"/>
        <w:ind w:right="407"/>
        <w:jc w:val="both"/>
      </w:pPr>
      <w:r w:rsidRPr="00E2290A">
        <w:t xml:space="preserve">В нашем учреждении календарный план составляют </w:t>
      </w:r>
      <w:r w:rsidRPr="001513B8">
        <w:t>совместно двумя воспитателями, работающими в одной возрастной группе.</w:t>
      </w:r>
      <w:r w:rsidRPr="00E2290A">
        <w:t xml:space="preserve">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w:t>
      </w:r>
      <w:r w:rsidRPr="00E2290A">
        <w:rPr>
          <w:spacing w:val="2"/>
        </w:rPr>
        <w:t xml:space="preserve">как </w:t>
      </w:r>
      <w:r w:rsidRPr="00E2290A">
        <w:t>выполняют свои обязанности, каковы их навыки культурного поведения, черты характера, кто, как и с кем играет и прочее.</w:t>
      </w:r>
    </w:p>
    <w:p w:rsidR="00665FD5" w:rsidRPr="001513B8" w:rsidRDefault="001513B8" w:rsidP="001513B8">
      <w:pPr>
        <w:pStyle w:val="11"/>
        <w:kinsoku w:val="0"/>
        <w:overflowPunct w:val="0"/>
        <w:spacing w:line="311" w:lineRule="exact"/>
        <w:ind w:left="0"/>
        <w:jc w:val="both"/>
        <w:outlineLvl w:val="9"/>
        <w:rPr>
          <w:b w:val="0"/>
        </w:rPr>
      </w:pPr>
      <w:r w:rsidRPr="001513B8">
        <w:rPr>
          <w:b w:val="0"/>
        </w:rPr>
        <w:t xml:space="preserve">Календарный план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w:t>
      </w:r>
      <w:r w:rsidRPr="001513B8">
        <w:rPr>
          <w:b w:val="0"/>
          <w:spacing w:val="2"/>
        </w:rPr>
        <w:t xml:space="preserve">за </w:t>
      </w:r>
      <w:r w:rsidRPr="001513B8">
        <w:rPr>
          <w:b w:val="0"/>
        </w:rPr>
        <w:t xml:space="preserve">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w:t>
      </w:r>
      <w:r w:rsidRPr="001513B8">
        <w:rPr>
          <w:b w:val="0"/>
          <w:spacing w:val="2"/>
        </w:rPr>
        <w:t xml:space="preserve">за </w:t>
      </w:r>
      <w:r w:rsidRPr="001513B8">
        <w:rPr>
          <w:b w:val="0"/>
        </w:rPr>
        <w:t>каждое мероприятие, которое они запланировали. «Скелет» календарного плана воспитатели набирают на компьютере, а потом заполняют вручную.</w:t>
      </w:r>
    </w:p>
    <w:p w:rsidR="008F427D" w:rsidRDefault="008F427D" w:rsidP="00F9697A">
      <w:pPr>
        <w:pStyle w:val="11"/>
        <w:kinsoku w:val="0"/>
        <w:overflowPunct w:val="0"/>
        <w:spacing w:line="311" w:lineRule="exact"/>
        <w:ind w:left="0"/>
        <w:jc w:val="both"/>
        <w:outlineLvl w:val="9"/>
      </w:pPr>
    </w:p>
    <w:p w:rsidR="00665FD5" w:rsidRDefault="00665FD5" w:rsidP="00F9697A">
      <w:pPr>
        <w:pStyle w:val="11"/>
        <w:kinsoku w:val="0"/>
        <w:overflowPunct w:val="0"/>
        <w:spacing w:line="311" w:lineRule="exact"/>
        <w:ind w:left="0"/>
        <w:jc w:val="both"/>
        <w:outlineLvl w:val="9"/>
      </w:pPr>
      <w:r>
        <w:t xml:space="preserve">3.6. Особенности организации </w:t>
      </w:r>
      <w:r w:rsidR="00F9697A">
        <w:t xml:space="preserve">развивающей предметно-пространственной среды </w:t>
      </w:r>
    </w:p>
    <w:p w:rsidR="001513B8" w:rsidRPr="00165BA6" w:rsidRDefault="001513B8" w:rsidP="00165BA6">
      <w:pPr>
        <w:pStyle w:val="a9"/>
        <w:jc w:val="both"/>
      </w:pPr>
      <w:r w:rsidRPr="004E4221">
        <w:t>В группе «</w:t>
      </w:r>
      <w:r w:rsidR="004E4221" w:rsidRPr="004E4221">
        <w:t>БЕРЕЗ</w:t>
      </w:r>
      <w:r w:rsidR="005B1C71" w:rsidRPr="004E4221">
        <w:t>КА</w:t>
      </w:r>
      <w:r w:rsidRPr="004E4221">
        <w:t>»</w:t>
      </w:r>
      <w:r w:rsidRPr="0055314B">
        <w:t xml:space="preserve"> созданы все условия для воспитания здоровой и </w:t>
      </w:r>
      <w:r w:rsidRPr="00165BA6">
        <w:t>всесторонне развитой личности ребенка.</w:t>
      </w:r>
    </w:p>
    <w:p w:rsidR="001513B8" w:rsidRPr="00165BA6" w:rsidRDefault="001513B8" w:rsidP="00165BA6">
      <w:pPr>
        <w:pStyle w:val="a9"/>
        <w:jc w:val="both"/>
      </w:pPr>
      <w:r w:rsidRPr="00165BA6">
        <w:t>При организации предметно-пространственной среды учитывались следующие принципы:</w:t>
      </w:r>
    </w:p>
    <w:p w:rsidR="00165BA6"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дистанции, позиции при взаимодействии</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активности, самостоятельности, творчества</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стабильности, динамичности</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комплексирования и гибкого зонирования</w:t>
      </w:r>
    </w:p>
    <w:p w:rsidR="001513B8" w:rsidRPr="00165BA6" w:rsidRDefault="00165BA6" w:rsidP="00165BA6">
      <w:pPr>
        <w:tabs>
          <w:tab w:val="left" w:pos="976"/>
          <w:tab w:val="left" w:pos="977"/>
          <w:tab w:val="left" w:pos="2267"/>
          <w:tab w:val="left" w:pos="4473"/>
          <w:tab w:val="left" w:pos="5523"/>
          <w:tab w:val="left" w:pos="7759"/>
          <w:tab w:val="left" w:pos="9736"/>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принцип </w:t>
      </w:r>
      <w:r w:rsidR="001513B8" w:rsidRPr="00165BA6">
        <w:rPr>
          <w:rFonts w:ascii="Times New Roman" w:hAnsi="Times New Roman" w:cs="Times New Roman"/>
          <w:sz w:val="28"/>
        </w:rPr>
        <w:t>эмоци</w:t>
      </w:r>
      <w:r w:rsidRPr="00165BA6">
        <w:rPr>
          <w:rFonts w:ascii="Times New Roman" w:hAnsi="Times New Roman" w:cs="Times New Roman"/>
          <w:sz w:val="28"/>
        </w:rPr>
        <w:t xml:space="preserve">огенности </w:t>
      </w:r>
      <w:r w:rsidR="001513B8" w:rsidRPr="00165BA6">
        <w:rPr>
          <w:rFonts w:ascii="Times New Roman" w:hAnsi="Times New Roman" w:cs="Times New Roman"/>
          <w:sz w:val="28"/>
        </w:rPr>
        <w:t>среды,</w:t>
      </w:r>
      <w:r w:rsidR="001513B8" w:rsidRPr="00165BA6">
        <w:rPr>
          <w:rFonts w:ascii="Times New Roman" w:hAnsi="Times New Roman" w:cs="Times New Roman"/>
          <w:sz w:val="28"/>
        </w:rPr>
        <w:tab/>
        <w:t>индивидуальной комфортности</w:t>
      </w:r>
      <w:r w:rsidRPr="00165BA6">
        <w:rPr>
          <w:rFonts w:ascii="Times New Roman" w:hAnsi="Times New Roman" w:cs="Times New Roman"/>
          <w:sz w:val="28"/>
        </w:rPr>
        <w:t xml:space="preserve"> </w:t>
      </w:r>
      <w:r w:rsidR="001513B8" w:rsidRPr="00165BA6">
        <w:rPr>
          <w:rFonts w:ascii="Times New Roman" w:hAnsi="Times New Roman" w:cs="Times New Roman"/>
          <w:spacing w:val="-17"/>
          <w:sz w:val="28"/>
        </w:rPr>
        <w:t xml:space="preserve">и </w:t>
      </w:r>
      <w:r w:rsidR="001513B8" w:rsidRPr="00165BA6">
        <w:rPr>
          <w:rFonts w:ascii="Times New Roman" w:hAnsi="Times New Roman" w:cs="Times New Roman"/>
          <w:sz w:val="28"/>
        </w:rPr>
        <w:t>эмоционального благополучия каждого ребёнка и взрослого</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w:t>
      </w:r>
      <w:r w:rsidR="001513B8" w:rsidRPr="00165BA6">
        <w:rPr>
          <w:rFonts w:ascii="Times New Roman" w:hAnsi="Times New Roman" w:cs="Times New Roman"/>
          <w:sz w:val="28"/>
        </w:rPr>
        <w:t>принцип сочетания привычных и неординарных элементов в эстетической организации среды</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открытости –закрытости</w:t>
      </w:r>
    </w:p>
    <w:p w:rsidR="001513B8" w:rsidRPr="00165BA6" w:rsidRDefault="00165BA6" w:rsidP="00165BA6">
      <w:pPr>
        <w:tabs>
          <w:tab w:val="left" w:pos="976"/>
          <w:tab w:val="left" w:pos="97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принцип учёта половых и возрастных различий детей.</w:t>
      </w:r>
    </w:p>
    <w:p w:rsidR="001513B8" w:rsidRPr="00165BA6" w:rsidRDefault="001513B8" w:rsidP="00165BA6">
      <w:pPr>
        <w:pStyle w:val="2"/>
        <w:spacing w:before="0" w:line="240" w:lineRule="auto"/>
        <w:jc w:val="both"/>
        <w:rPr>
          <w:rFonts w:ascii="Times New Roman" w:hAnsi="Times New Roman" w:cs="Times New Roman"/>
          <w:color w:val="auto"/>
          <w:sz w:val="28"/>
          <w:szCs w:val="28"/>
        </w:rPr>
      </w:pPr>
      <w:r w:rsidRPr="00165BA6">
        <w:rPr>
          <w:rFonts w:ascii="Times New Roman" w:hAnsi="Times New Roman" w:cs="Times New Roman"/>
          <w:color w:val="auto"/>
          <w:sz w:val="28"/>
          <w:szCs w:val="28"/>
        </w:rPr>
        <w:t>Варианты построения развивающей среды</w:t>
      </w:r>
    </w:p>
    <w:p w:rsidR="001513B8" w:rsidRPr="00165BA6" w:rsidRDefault="001513B8" w:rsidP="00165BA6">
      <w:pPr>
        <w:pStyle w:val="a9"/>
        <w:jc w:val="both"/>
      </w:pPr>
      <w:r w:rsidRPr="00165BA6">
        <w:t>Зонирование пространства осуществляется мобильными средствами:</w:t>
      </w:r>
    </w:p>
    <w:p w:rsidR="001513B8" w:rsidRPr="00165BA6" w:rsidRDefault="00165BA6" w:rsidP="00165BA6">
      <w:pPr>
        <w:tabs>
          <w:tab w:val="left" w:pos="616"/>
          <w:tab w:val="left" w:pos="61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расстановкой мебели и оборудования.</w:t>
      </w:r>
    </w:p>
    <w:p w:rsidR="001513B8" w:rsidRDefault="00165BA6" w:rsidP="00165BA6">
      <w:pPr>
        <w:tabs>
          <w:tab w:val="left" w:pos="616"/>
          <w:tab w:val="left" w:pos="617"/>
        </w:tabs>
        <w:spacing w:after="0" w:line="240" w:lineRule="auto"/>
        <w:jc w:val="both"/>
        <w:rPr>
          <w:rFonts w:ascii="Times New Roman" w:hAnsi="Times New Roman" w:cs="Times New Roman"/>
          <w:sz w:val="28"/>
        </w:rPr>
      </w:pPr>
      <w:r w:rsidRPr="00165BA6">
        <w:rPr>
          <w:rFonts w:ascii="Times New Roman" w:hAnsi="Times New Roman" w:cs="Times New Roman"/>
          <w:sz w:val="28"/>
        </w:rPr>
        <w:t xml:space="preserve">- </w:t>
      </w:r>
      <w:r w:rsidR="001513B8" w:rsidRPr="00165BA6">
        <w:rPr>
          <w:rFonts w:ascii="Times New Roman" w:hAnsi="Times New Roman" w:cs="Times New Roman"/>
          <w:sz w:val="28"/>
        </w:rPr>
        <w:t>использование помещений спальни и раздевалки.</w:t>
      </w: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211AF8" w:rsidRDefault="00211AF8" w:rsidP="00165BA6">
      <w:pPr>
        <w:tabs>
          <w:tab w:val="left" w:pos="616"/>
          <w:tab w:val="left" w:pos="617"/>
        </w:tabs>
        <w:spacing w:after="0" w:line="240" w:lineRule="auto"/>
        <w:jc w:val="both"/>
        <w:rPr>
          <w:rFonts w:ascii="Times New Roman" w:hAnsi="Times New Roman" w:cs="Times New Roman"/>
          <w:sz w:val="28"/>
        </w:rPr>
      </w:pPr>
    </w:p>
    <w:p w:rsidR="00165BA6" w:rsidRPr="00165BA6" w:rsidRDefault="00165BA6" w:rsidP="00165BA6">
      <w:pPr>
        <w:tabs>
          <w:tab w:val="left" w:pos="616"/>
          <w:tab w:val="left" w:pos="617"/>
        </w:tabs>
        <w:spacing w:after="0" w:line="240" w:lineRule="auto"/>
        <w:jc w:val="both"/>
        <w:rPr>
          <w:rFonts w:ascii="Times New Roman" w:hAnsi="Times New Roman" w:cs="Times New Roman"/>
          <w:sz w:val="28"/>
        </w:rPr>
      </w:pPr>
    </w:p>
    <w:p w:rsidR="001513B8" w:rsidRDefault="00165BA6" w:rsidP="00F9697A">
      <w:pPr>
        <w:pStyle w:val="11"/>
        <w:kinsoku w:val="0"/>
        <w:overflowPunct w:val="0"/>
        <w:spacing w:line="311" w:lineRule="exact"/>
        <w:ind w:left="0"/>
        <w:jc w:val="both"/>
        <w:outlineLvl w:val="9"/>
      </w:pPr>
      <w:r>
        <w:t>3.7. Материально – техническое обеспечение</w:t>
      </w:r>
    </w:p>
    <w:p w:rsidR="00165BA6" w:rsidRDefault="00165BA6" w:rsidP="00F9697A">
      <w:pPr>
        <w:pStyle w:val="11"/>
        <w:kinsoku w:val="0"/>
        <w:overflowPunct w:val="0"/>
        <w:spacing w:line="311" w:lineRule="exact"/>
        <w:ind w:left="0"/>
        <w:jc w:val="both"/>
        <w:outlineLvl w:val="9"/>
      </w:pPr>
    </w:p>
    <w:tbl>
      <w:tblPr>
        <w:tblW w:w="9345" w:type="dxa"/>
        <w:tblInd w:w="120" w:type="dxa"/>
        <w:tblLayout w:type="fixed"/>
        <w:tblCellMar>
          <w:left w:w="0" w:type="dxa"/>
          <w:right w:w="0" w:type="dxa"/>
        </w:tblCellMar>
        <w:tblLook w:val="0000" w:firstRow="0" w:lastRow="0" w:firstColumn="0" w:lastColumn="0" w:noHBand="0" w:noVBand="0"/>
      </w:tblPr>
      <w:tblGrid>
        <w:gridCol w:w="1728"/>
        <w:gridCol w:w="3652"/>
        <w:gridCol w:w="425"/>
        <w:gridCol w:w="3540"/>
      </w:tblGrid>
      <w:tr w:rsidR="00F9697A" w:rsidRPr="00FF1EF7" w:rsidTr="00F9697A">
        <w:trPr>
          <w:trHeight w:val="550"/>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spacing w:before="6"/>
              <w:ind w:left="88" w:right="85"/>
              <w:jc w:val="center"/>
              <w:rPr>
                <w:rFonts w:eastAsiaTheme="minorEastAsia"/>
                <w:b/>
                <w:bCs/>
                <w:i/>
                <w:iCs/>
                <w:w w:val="105"/>
              </w:rPr>
            </w:pPr>
            <w:r w:rsidRPr="00165BA6">
              <w:rPr>
                <w:rFonts w:eastAsiaTheme="minorEastAsia"/>
                <w:b/>
                <w:bCs/>
                <w:i/>
                <w:iCs/>
                <w:w w:val="105"/>
              </w:rPr>
              <w:t>Функциональная</w:t>
            </w:r>
            <w:r w:rsidRPr="00165BA6">
              <w:rPr>
                <w:rFonts w:eastAsiaTheme="minorEastAsia"/>
                <w:b/>
                <w:bCs/>
                <w:i/>
                <w:iCs/>
                <w:spacing w:val="-10"/>
                <w:w w:val="105"/>
              </w:rPr>
              <w:t xml:space="preserve"> </w:t>
            </w:r>
            <w:r w:rsidRPr="00165BA6">
              <w:rPr>
                <w:rFonts w:eastAsiaTheme="minorEastAsia"/>
                <w:b/>
                <w:bCs/>
                <w:i/>
                <w:iCs/>
                <w:w w:val="105"/>
              </w:rPr>
              <w:t>зона</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spacing w:before="150"/>
              <w:ind w:left="512"/>
              <w:jc w:val="center"/>
              <w:rPr>
                <w:rFonts w:eastAsiaTheme="minorEastAsia"/>
                <w:b/>
                <w:bCs/>
                <w:i/>
                <w:iCs/>
              </w:rPr>
            </w:pPr>
            <w:r w:rsidRPr="00165BA6">
              <w:rPr>
                <w:rFonts w:eastAsiaTheme="minorEastAsia"/>
                <w:b/>
                <w:bCs/>
                <w:i/>
                <w:iCs/>
              </w:rPr>
              <w:t>Материал</w:t>
            </w:r>
            <w:r w:rsidRPr="00165BA6">
              <w:rPr>
                <w:rFonts w:eastAsiaTheme="minorEastAsia"/>
                <w:b/>
                <w:bCs/>
                <w:i/>
                <w:iCs/>
                <w:spacing w:val="37"/>
              </w:rPr>
              <w:t xml:space="preserve"> </w:t>
            </w:r>
            <w:r w:rsidRPr="00165BA6">
              <w:rPr>
                <w:rFonts w:eastAsiaTheme="minorEastAsia"/>
                <w:b/>
                <w:bCs/>
                <w:i/>
                <w:iCs/>
              </w:rPr>
              <w:t>и</w:t>
            </w:r>
            <w:r w:rsidRPr="00165BA6">
              <w:rPr>
                <w:rFonts w:eastAsiaTheme="minorEastAsia"/>
                <w:b/>
                <w:bCs/>
                <w:i/>
                <w:iCs/>
                <w:spacing w:val="38"/>
              </w:rPr>
              <w:t xml:space="preserve"> </w:t>
            </w:r>
            <w:r w:rsidRPr="00165BA6">
              <w:rPr>
                <w:rFonts w:eastAsiaTheme="minorEastAsia"/>
                <w:b/>
                <w:bCs/>
                <w:i/>
                <w:iCs/>
              </w:rPr>
              <w:t>оборудование</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spacing w:before="150"/>
              <w:ind w:left="-15"/>
              <w:jc w:val="center"/>
              <w:rPr>
                <w:rFonts w:eastAsiaTheme="minorEastAsia"/>
                <w:b/>
                <w:bCs/>
                <w:i/>
                <w:iCs/>
                <w:w w:val="105"/>
              </w:rPr>
            </w:pPr>
            <w:r w:rsidRPr="00165BA6">
              <w:rPr>
                <w:rFonts w:eastAsiaTheme="minorEastAsia"/>
                <w:b/>
                <w:bCs/>
                <w:i/>
                <w:iCs/>
                <w:w w:val="105"/>
              </w:rPr>
              <w:t>Применение</w:t>
            </w:r>
          </w:p>
        </w:tc>
      </w:tr>
      <w:tr w:rsidR="00F9697A" w:rsidRPr="00FF1EF7" w:rsidTr="00F9697A">
        <w:trPr>
          <w:trHeight w:val="515"/>
        </w:trPr>
        <w:tc>
          <w:tcPr>
            <w:tcW w:w="9345" w:type="dxa"/>
            <w:gridSpan w:val="4"/>
            <w:tcBorders>
              <w:top w:val="single" w:sz="4" w:space="0" w:color="000000"/>
              <w:left w:val="single" w:sz="4" w:space="0" w:color="000000"/>
              <w:bottom w:val="single" w:sz="4" w:space="0" w:color="000000"/>
              <w:right w:val="single" w:sz="4" w:space="0" w:color="000000"/>
            </w:tcBorders>
          </w:tcPr>
          <w:p w:rsidR="00F9697A" w:rsidRPr="004A60EF" w:rsidRDefault="00F9697A" w:rsidP="004A5446">
            <w:pPr>
              <w:pStyle w:val="TableParagraph"/>
              <w:kinsoku w:val="0"/>
              <w:overflowPunct w:val="0"/>
              <w:spacing w:before="129"/>
              <w:ind w:left="3084" w:right="2919"/>
              <w:jc w:val="center"/>
              <w:rPr>
                <w:rFonts w:eastAsiaTheme="minorEastAsia"/>
                <w:b/>
                <w:bCs/>
                <w:color w:val="FF0000"/>
              </w:rPr>
            </w:pPr>
          </w:p>
        </w:tc>
      </w:tr>
      <w:tr w:rsidR="00F9697A" w:rsidRPr="00FF1EF7" w:rsidTr="00F9697A">
        <w:trPr>
          <w:trHeight w:val="3661"/>
        </w:trPr>
        <w:tc>
          <w:tcPr>
            <w:tcW w:w="1728" w:type="dxa"/>
            <w:tcBorders>
              <w:top w:val="single" w:sz="4" w:space="0" w:color="000000"/>
              <w:left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spacing w:before="5"/>
              <w:rPr>
                <w:rFonts w:eastAsiaTheme="minorEastAsia"/>
                <w:b/>
                <w:bCs/>
              </w:rPr>
            </w:pPr>
          </w:p>
          <w:p w:rsidR="00F9697A" w:rsidRPr="00165BA6" w:rsidRDefault="00F9697A" w:rsidP="004A5446">
            <w:pPr>
              <w:pStyle w:val="TableParagraph"/>
              <w:kinsoku w:val="0"/>
              <w:overflowPunct w:val="0"/>
              <w:spacing w:line="252" w:lineRule="auto"/>
              <w:ind w:left="514" w:right="126" w:hanging="348"/>
              <w:jc w:val="both"/>
              <w:rPr>
                <w:rFonts w:eastAsiaTheme="minorEastAsia"/>
                <w:b/>
                <w:bCs/>
              </w:rPr>
            </w:pPr>
            <w:r w:rsidRPr="00165BA6">
              <w:rPr>
                <w:rFonts w:eastAsiaTheme="minorEastAsia"/>
                <w:b/>
                <w:bCs/>
              </w:rPr>
              <w:t>Раздевалка</w:t>
            </w:r>
          </w:p>
          <w:p w:rsidR="00F9697A" w:rsidRPr="00165BA6" w:rsidRDefault="00F9697A" w:rsidP="004A5446">
            <w:pPr>
              <w:pStyle w:val="TableParagraph"/>
              <w:kinsoku w:val="0"/>
              <w:overflowPunct w:val="0"/>
              <w:spacing w:line="252" w:lineRule="auto"/>
              <w:ind w:left="514" w:right="126" w:hanging="348"/>
              <w:jc w:val="both"/>
              <w:rPr>
                <w:rFonts w:eastAsiaTheme="minorEastAsia"/>
                <w:b/>
                <w:bCs/>
                <w:w w:val="105"/>
              </w:rPr>
            </w:pPr>
          </w:p>
        </w:tc>
        <w:tc>
          <w:tcPr>
            <w:tcW w:w="3652" w:type="dxa"/>
            <w:tcBorders>
              <w:top w:val="single" w:sz="4" w:space="0" w:color="000000"/>
              <w:left w:val="single" w:sz="4" w:space="0" w:color="000000"/>
              <w:right w:val="single" w:sz="4" w:space="0" w:color="000000"/>
            </w:tcBorders>
          </w:tcPr>
          <w:p w:rsidR="00F9697A" w:rsidRPr="00165BA6" w:rsidRDefault="00F9697A" w:rsidP="006842A6">
            <w:pPr>
              <w:pStyle w:val="TableParagraph"/>
              <w:numPr>
                <w:ilvl w:val="0"/>
                <w:numId w:val="4"/>
              </w:numPr>
              <w:tabs>
                <w:tab w:val="left" w:pos="310"/>
              </w:tabs>
              <w:kinsoku w:val="0"/>
              <w:overflowPunct w:val="0"/>
              <w:spacing w:line="244" w:lineRule="auto"/>
              <w:ind w:right="959" w:firstLine="35"/>
              <w:rPr>
                <w:rFonts w:eastAsiaTheme="minorEastAsia"/>
              </w:rPr>
            </w:pPr>
            <w:r w:rsidRPr="00165BA6">
              <w:rPr>
                <w:rFonts w:eastAsiaTheme="minorEastAsia"/>
              </w:rPr>
              <w:t>традиционные шкафчики с</w:t>
            </w:r>
            <w:r w:rsidRPr="00165BA6">
              <w:rPr>
                <w:rFonts w:eastAsiaTheme="minorEastAsia"/>
                <w:spacing w:val="-52"/>
              </w:rPr>
              <w:t xml:space="preserve"> </w:t>
            </w:r>
            <w:r w:rsidRPr="00165BA6">
              <w:rPr>
                <w:rFonts w:eastAsiaTheme="minorEastAsia"/>
              </w:rPr>
              <w:t>индивидуальным</w:t>
            </w:r>
            <w:r w:rsidRPr="00165BA6">
              <w:rPr>
                <w:rFonts w:eastAsiaTheme="minorEastAsia"/>
                <w:spacing w:val="-13"/>
              </w:rPr>
              <w:t xml:space="preserve"> </w:t>
            </w:r>
            <w:r w:rsidRPr="00165BA6">
              <w:rPr>
                <w:rFonts w:eastAsiaTheme="minorEastAsia"/>
              </w:rPr>
              <w:t>логотипом,</w:t>
            </w:r>
          </w:p>
          <w:p w:rsidR="00F9697A" w:rsidRPr="00165BA6" w:rsidRDefault="00F9697A" w:rsidP="006842A6">
            <w:pPr>
              <w:pStyle w:val="TableParagraph"/>
              <w:numPr>
                <w:ilvl w:val="0"/>
                <w:numId w:val="4"/>
              </w:numPr>
              <w:tabs>
                <w:tab w:val="left" w:pos="310"/>
              </w:tabs>
              <w:kinsoku w:val="0"/>
              <w:overflowPunct w:val="0"/>
              <w:spacing w:line="260" w:lineRule="exact"/>
              <w:ind w:left="309" w:hanging="165"/>
              <w:rPr>
                <w:rFonts w:eastAsiaTheme="minorEastAsia"/>
              </w:rPr>
            </w:pPr>
            <w:r w:rsidRPr="00165BA6">
              <w:rPr>
                <w:rFonts w:eastAsiaTheme="minorEastAsia"/>
              </w:rPr>
              <w:t>банкетка</w:t>
            </w:r>
          </w:p>
          <w:p w:rsidR="00F9697A" w:rsidRPr="00165BA6" w:rsidRDefault="00F9697A" w:rsidP="006842A6">
            <w:pPr>
              <w:pStyle w:val="TableParagraph"/>
              <w:numPr>
                <w:ilvl w:val="0"/>
                <w:numId w:val="4"/>
              </w:numPr>
              <w:tabs>
                <w:tab w:val="left" w:pos="310"/>
              </w:tabs>
              <w:kinsoku w:val="0"/>
              <w:overflowPunct w:val="0"/>
              <w:spacing w:line="242" w:lineRule="auto"/>
              <w:ind w:right="627" w:firstLine="35"/>
              <w:rPr>
                <w:rFonts w:eastAsiaTheme="minorEastAsia"/>
              </w:rPr>
            </w:pPr>
            <w:r w:rsidRPr="00165BA6">
              <w:rPr>
                <w:rFonts w:eastAsiaTheme="minorEastAsia"/>
              </w:rPr>
              <w:t>информационные стенды для</w:t>
            </w:r>
            <w:r w:rsidRPr="00165BA6">
              <w:rPr>
                <w:rFonts w:eastAsiaTheme="minorEastAsia"/>
                <w:spacing w:val="1"/>
              </w:rPr>
              <w:t xml:space="preserve"> </w:t>
            </w:r>
            <w:r w:rsidRPr="00165BA6">
              <w:rPr>
                <w:rFonts w:eastAsiaTheme="minorEastAsia"/>
              </w:rPr>
              <w:t>родителей,</w:t>
            </w:r>
            <w:r w:rsidRPr="00165BA6">
              <w:rPr>
                <w:rFonts w:eastAsiaTheme="minorEastAsia"/>
                <w:spacing w:val="-5"/>
              </w:rPr>
              <w:t xml:space="preserve"> </w:t>
            </w:r>
            <w:r w:rsidRPr="00165BA6">
              <w:rPr>
                <w:rFonts w:eastAsiaTheme="minorEastAsia"/>
              </w:rPr>
              <w:t>с</w:t>
            </w:r>
            <w:r w:rsidRPr="00165BA6">
              <w:rPr>
                <w:rFonts w:eastAsiaTheme="minorEastAsia"/>
                <w:spacing w:val="-6"/>
              </w:rPr>
              <w:t xml:space="preserve"> </w:t>
            </w:r>
            <w:r w:rsidRPr="00165BA6">
              <w:rPr>
                <w:rFonts w:eastAsiaTheme="minorEastAsia"/>
              </w:rPr>
              <w:t>рекомендациями</w:t>
            </w:r>
            <w:r w:rsidRPr="00165BA6">
              <w:rPr>
                <w:rFonts w:eastAsiaTheme="minorEastAsia"/>
                <w:spacing w:val="-5"/>
              </w:rPr>
              <w:t xml:space="preserve"> </w:t>
            </w:r>
            <w:r w:rsidRPr="00165BA6">
              <w:rPr>
                <w:rFonts w:eastAsiaTheme="minorEastAsia"/>
              </w:rPr>
              <w:t>от</w:t>
            </w:r>
            <w:r w:rsidRPr="00165BA6">
              <w:rPr>
                <w:rFonts w:eastAsiaTheme="minorEastAsia"/>
                <w:spacing w:val="-52"/>
              </w:rPr>
              <w:t xml:space="preserve"> </w:t>
            </w:r>
            <w:r w:rsidRPr="00165BA6">
              <w:rPr>
                <w:rFonts w:eastAsiaTheme="minorEastAsia"/>
              </w:rPr>
              <w:t>специалистов</w:t>
            </w:r>
          </w:p>
          <w:p w:rsidR="00F9697A" w:rsidRPr="00165BA6" w:rsidRDefault="00F9697A" w:rsidP="006842A6">
            <w:pPr>
              <w:pStyle w:val="TableParagraph"/>
              <w:numPr>
                <w:ilvl w:val="0"/>
                <w:numId w:val="4"/>
              </w:numPr>
              <w:tabs>
                <w:tab w:val="left" w:pos="310"/>
              </w:tabs>
              <w:kinsoku w:val="0"/>
              <w:overflowPunct w:val="0"/>
              <w:spacing w:line="237" w:lineRule="auto"/>
              <w:ind w:right="723" w:firstLine="35"/>
              <w:rPr>
                <w:rFonts w:eastAsiaTheme="minorEastAsia"/>
              </w:rPr>
            </w:pPr>
            <w:r w:rsidRPr="00165BA6">
              <w:rPr>
                <w:rFonts w:eastAsiaTheme="minorEastAsia"/>
              </w:rPr>
              <w:t>рекламно-информацпонно-</w:t>
            </w:r>
            <w:r w:rsidRPr="00165BA6">
              <w:rPr>
                <w:rFonts w:eastAsiaTheme="minorEastAsia"/>
                <w:spacing w:val="1"/>
              </w:rPr>
              <w:t xml:space="preserve"> </w:t>
            </w:r>
            <w:r w:rsidRPr="00165BA6">
              <w:rPr>
                <w:rFonts w:eastAsiaTheme="minorEastAsia"/>
              </w:rPr>
              <w:t>учебные</w:t>
            </w:r>
            <w:r w:rsidRPr="00165BA6">
              <w:rPr>
                <w:rFonts w:eastAsiaTheme="minorEastAsia"/>
                <w:spacing w:val="-4"/>
              </w:rPr>
              <w:t xml:space="preserve"> </w:t>
            </w:r>
            <w:r w:rsidRPr="00165BA6">
              <w:rPr>
                <w:rFonts w:eastAsiaTheme="minorEastAsia"/>
              </w:rPr>
              <w:t>стенды</w:t>
            </w:r>
            <w:r w:rsidRPr="00165BA6">
              <w:rPr>
                <w:rFonts w:eastAsiaTheme="minorEastAsia"/>
                <w:spacing w:val="-4"/>
              </w:rPr>
              <w:t xml:space="preserve"> </w:t>
            </w:r>
            <w:r w:rsidRPr="00165BA6">
              <w:rPr>
                <w:rFonts w:eastAsiaTheme="minorEastAsia"/>
              </w:rPr>
              <w:t>для</w:t>
            </w:r>
            <w:r w:rsidRPr="00165BA6">
              <w:rPr>
                <w:rFonts w:eastAsiaTheme="minorEastAsia"/>
                <w:spacing w:val="-4"/>
              </w:rPr>
              <w:t xml:space="preserve"> </w:t>
            </w:r>
            <w:r w:rsidRPr="00165BA6">
              <w:rPr>
                <w:rFonts w:eastAsiaTheme="minorEastAsia"/>
              </w:rPr>
              <w:t>родителей,</w:t>
            </w:r>
          </w:p>
          <w:p w:rsidR="00F9697A" w:rsidRPr="00165BA6" w:rsidRDefault="00F9697A" w:rsidP="006842A6">
            <w:pPr>
              <w:pStyle w:val="TableParagraph"/>
              <w:numPr>
                <w:ilvl w:val="0"/>
                <w:numId w:val="4"/>
              </w:numPr>
              <w:tabs>
                <w:tab w:val="left" w:pos="310"/>
              </w:tabs>
              <w:kinsoku w:val="0"/>
              <w:overflowPunct w:val="0"/>
              <w:spacing w:line="268" w:lineRule="exact"/>
              <w:ind w:left="309" w:hanging="165"/>
              <w:rPr>
                <w:rFonts w:eastAsiaTheme="minorEastAsia"/>
              </w:rPr>
            </w:pPr>
            <w:r w:rsidRPr="00165BA6">
              <w:rPr>
                <w:rFonts w:eastAsiaTheme="minorEastAsia"/>
              </w:rPr>
              <w:t>оборудованные</w:t>
            </w:r>
            <w:r w:rsidRPr="00165BA6">
              <w:rPr>
                <w:rFonts w:eastAsiaTheme="minorEastAsia"/>
                <w:spacing w:val="-2"/>
              </w:rPr>
              <w:t xml:space="preserve"> </w:t>
            </w:r>
            <w:r w:rsidRPr="00165BA6">
              <w:rPr>
                <w:rFonts w:eastAsiaTheme="minorEastAsia"/>
              </w:rPr>
              <w:t>места</w:t>
            </w:r>
            <w:r w:rsidRPr="00165BA6">
              <w:rPr>
                <w:rFonts w:eastAsiaTheme="minorEastAsia"/>
                <w:spacing w:val="-2"/>
              </w:rPr>
              <w:t xml:space="preserve"> </w:t>
            </w:r>
            <w:r w:rsidRPr="00165BA6">
              <w:rPr>
                <w:rFonts w:eastAsiaTheme="minorEastAsia"/>
              </w:rPr>
              <w:t>для</w:t>
            </w:r>
          </w:p>
          <w:p w:rsidR="00F9697A" w:rsidRPr="00165BA6" w:rsidRDefault="00F9697A" w:rsidP="004A5446">
            <w:pPr>
              <w:pStyle w:val="TableParagraph"/>
              <w:tabs>
                <w:tab w:val="left" w:pos="310"/>
              </w:tabs>
              <w:kinsoku w:val="0"/>
              <w:overflowPunct w:val="0"/>
              <w:spacing w:line="244" w:lineRule="auto"/>
              <w:ind w:left="109" w:right="959" w:firstLine="35"/>
              <w:rPr>
                <w:rFonts w:eastAsiaTheme="minorEastAsia"/>
              </w:rPr>
            </w:pPr>
            <w:r w:rsidRPr="00165BA6">
              <w:rPr>
                <w:rFonts w:eastAsiaTheme="minorEastAsia"/>
              </w:rPr>
              <w:t>отражения достижений детей в разных о</w:t>
            </w:r>
            <w:r w:rsidR="007A678E">
              <w:rPr>
                <w:rFonts w:eastAsiaTheme="minorEastAsia"/>
              </w:rPr>
              <w:t xml:space="preserve">бластях деятельности и развития </w:t>
            </w:r>
            <w:r w:rsidRPr="00165BA6">
              <w:rPr>
                <w:rFonts w:eastAsiaTheme="minorEastAsia"/>
              </w:rPr>
              <w:t>(продукты детской</w:t>
            </w:r>
          </w:p>
          <w:p w:rsidR="00F9697A" w:rsidRPr="00165BA6" w:rsidRDefault="00F9697A" w:rsidP="004A5446">
            <w:pPr>
              <w:pStyle w:val="TableParagraph"/>
              <w:tabs>
                <w:tab w:val="left" w:pos="310"/>
              </w:tabs>
              <w:kinsoku w:val="0"/>
              <w:overflowPunct w:val="0"/>
              <w:spacing w:line="244" w:lineRule="auto"/>
              <w:ind w:left="109" w:right="959" w:firstLine="35"/>
              <w:rPr>
                <w:rFonts w:eastAsiaTheme="minorEastAsia"/>
              </w:rPr>
            </w:pPr>
            <w:r w:rsidRPr="00165BA6">
              <w:rPr>
                <w:rFonts w:eastAsiaTheme="minorEastAsia"/>
              </w:rPr>
              <w:t>творческой деятельности)</w:t>
            </w:r>
          </w:p>
        </w:tc>
        <w:tc>
          <w:tcPr>
            <w:tcW w:w="3965" w:type="dxa"/>
            <w:gridSpan w:val="2"/>
            <w:tcBorders>
              <w:top w:val="single" w:sz="4" w:space="0" w:color="000000"/>
              <w:left w:val="single" w:sz="4" w:space="0" w:color="000000"/>
              <w:right w:val="single" w:sz="4" w:space="0" w:color="000000"/>
            </w:tcBorders>
          </w:tcPr>
          <w:p w:rsidR="00F9697A" w:rsidRPr="00165BA6" w:rsidRDefault="00F9697A" w:rsidP="006842A6">
            <w:pPr>
              <w:pStyle w:val="TableParagraph"/>
              <w:numPr>
                <w:ilvl w:val="0"/>
                <w:numId w:val="3"/>
              </w:numPr>
              <w:tabs>
                <w:tab w:val="left" w:pos="274"/>
                <w:tab w:val="left" w:pos="953"/>
              </w:tabs>
              <w:kinsoku w:val="0"/>
              <w:overflowPunct w:val="0"/>
              <w:spacing w:line="242" w:lineRule="auto"/>
              <w:ind w:right="220" w:firstLine="0"/>
              <w:rPr>
                <w:rFonts w:eastAsiaTheme="minorEastAsia"/>
              </w:rPr>
            </w:pPr>
            <w:r w:rsidRPr="00165BA6">
              <w:rPr>
                <w:rFonts w:eastAsiaTheme="minorEastAsia"/>
              </w:rPr>
              <w:t>привитие</w:t>
            </w:r>
            <w:r w:rsidRPr="00165BA6">
              <w:rPr>
                <w:rFonts w:eastAsiaTheme="minorEastAsia"/>
                <w:spacing w:val="56"/>
              </w:rPr>
              <w:t xml:space="preserve"> </w:t>
            </w:r>
            <w:r w:rsidRPr="00165BA6">
              <w:rPr>
                <w:rFonts w:eastAsiaTheme="minorEastAsia"/>
              </w:rPr>
              <w:t>культурно-этических</w:t>
            </w:r>
            <w:r w:rsidRPr="00165BA6">
              <w:rPr>
                <w:rFonts w:eastAsiaTheme="minorEastAsia"/>
                <w:spacing w:val="1"/>
              </w:rPr>
              <w:t xml:space="preserve"> </w:t>
            </w:r>
            <w:r w:rsidRPr="00165BA6">
              <w:rPr>
                <w:rFonts w:eastAsiaTheme="minorEastAsia"/>
              </w:rPr>
              <w:t>норм</w:t>
            </w:r>
            <w:r w:rsidRPr="00165BA6">
              <w:rPr>
                <w:rFonts w:eastAsiaTheme="minorEastAsia"/>
              </w:rPr>
              <w:tab/>
              <w:t>(церемония приветствия друг</w:t>
            </w:r>
            <w:r w:rsidRPr="00165BA6">
              <w:rPr>
                <w:rFonts w:eastAsiaTheme="minorEastAsia"/>
                <w:spacing w:val="-52"/>
              </w:rPr>
              <w:t xml:space="preserve"> </w:t>
            </w:r>
            <w:r w:rsidRPr="00165BA6">
              <w:rPr>
                <w:rFonts w:eastAsiaTheme="minorEastAsia"/>
              </w:rPr>
              <w:t>друга</w:t>
            </w:r>
            <w:r w:rsidRPr="00165BA6">
              <w:rPr>
                <w:rFonts w:eastAsiaTheme="minorEastAsia"/>
                <w:spacing w:val="-1"/>
              </w:rPr>
              <w:t xml:space="preserve"> </w:t>
            </w:r>
            <w:r w:rsidRPr="00165BA6">
              <w:rPr>
                <w:rFonts w:eastAsiaTheme="minorEastAsia"/>
              </w:rPr>
              <w:t>и прощания);</w:t>
            </w:r>
          </w:p>
          <w:p w:rsidR="00F9697A" w:rsidRPr="00165BA6" w:rsidRDefault="00F9697A" w:rsidP="006842A6">
            <w:pPr>
              <w:pStyle w:val="TableParagraph"/>
              <w:numPr>
                <w:ilvl w:val="0"/>
                <w:numId w:val="3"/>
              </w:numPr>
              <w:tabs>
                <w:tab w:val="left" w:pos="274"/>
              </w:tabs>
              <w:kinsoku w:val="0"/>
              <w:overflowPunct w:val="0"/>
              <w:ind w:right="923" w:firstLine="0"/>
              <w:rPr>
                <w:rFonts w:eastAsiaTheme="minorEastAsia"/>
              </w:rPr>
            </w:pPr>
            <w:r w:rsidRPr="00165BA6">
              <w:rPr>
                <w:rFonts w:eastAsiaTheme="minorEastAsia"/>
              </w:rPr>
              <w:t>формирование</w:t>
            </w:r>
            <w:r w:rsidRPr="00165BA6">
              <w:rPr>
                <w:rFonts w:eastAsiaTheme="minorEastAsia"/>
                <w:spacing w:val="-8"/>
              </w:rPr>
              <w:t xml:space="preserve"> </w:t>
            </w:r>
            <w:r w:rsidRPr="00165BA6">
              <w:rPr>
                <w:rFonts w:eastAsiaTheme="minorEastAsia"/>
              </w:rPr>
              <w:t>и</w:t>
            </w:r>
            <w:r w:rsidRPr="00165BA6">
              <w:rPr>
                <w:rFonts w:eastAsiaTheme="minorEastAsia"/>
                <w:spacing w:val="-8"/>
              </w:rPr>
              <w:t xml:space="preserve"> </w:t>
            </w:r>
            <w:r w:rsidRPr="00165BA6">
              <w:rPr>
                <w:rFonts w:eastAsiaTheme="minorEastAsia"/>
              </w:rPr>
              <w:t>закрепление</w:t>
            </w:r>
            <w:r w:rsidRPr="00165BA6">
              <w:rPr>
                <w:rFonts w:eastAsiaTheme="minorEastAsia"/>
                <w:spacing w:val="-52"/>
              </w:rPr>
              <w:t xml:space="preserve"> </w:t>
            </w:r>
            <w:r w:rsidRPr="00165BA6">
              <w:rPr>
                <w:rFonts w:eastAsiaTheme="minorEastAsia"/>
              </w:rPr>
              <w:t>навыков раздевания, одевания,</w:t>
            </w:r>
            <w:r w:rsidRPr="00165BA6">
              <w:rPr>
                <w:rFonts w:eastAsiaTheme="minorEastAsia"/>
                <w:spacing w:val="-52"/>
              </w:rPr>
              <w:t xml:space="preserve"> </w:t>
            </w:r>
            <w:r w:rsidRPr="00165BA6">
              <w:rPr>
                <w:rFonts w:eastAsiaTheme="minorEastAsia"/>
              </w:rPr>
              <w:t>самообслуживания,</w:t>
            </w:r>
            <w:r w:rsidRPr="00165BA6">
              <w:rPr>
                <w:rFonts w:eastAsiaTheme="minorEastAsia"/>
                <w:spacing w:val="1"/>
              </w:rPr>
              <w:t xml:space="preserve"> </w:t>
            </w:r>
            <w:r w:rsidRPr="00165BA6">
              <w:rPr>
                <w:rFonts w:eastAsiaTheme="minorEastAsia"/>
              </w:rPr>
              <w:t>умения</w:t>
            </w:r>
            <w:r w:rsidRPr="00165BA6">
              <w:rPr>
                <w:rFonts w:eastAsiaTheme="minorEastAsia"/>
                <w:spacing w:val="1"/>
              </w:rPr>
              <w:t xml:space="preserve"> </w:t>
            </w:r>
            <w:r w:rsidRPr="00165BA6">
              <w:rPr>
                <w:rFonts w:eastAsiaTheme="minorEastAsia"/>
              </w:rPr>
              <w:t>застегиваться и</w:t>
            </w:r>
            <w:r w:rsidRPr="00165BA6">
              <w:rPr>
                <w:rFonts w:eastAsiaTheme="minorEastAsia"/>
                <w:spacing w:val="-1"/>
              </w:rPr>
              <w:t xml:space="preserve"> </w:t>
            </w:r>
            <w:r w:rsidRPr="00165BA6">
              <w:rPr>
                <w:rFonts w:eastAsiaTheme="minorEastAsia"/>
              </w:rPr>
              <w:t>т.д.;</w:t>
            </w:r>
          </w:p>
          <w:p w:rsidR="00F9697A" w:rsidRPr="00165BA6" w:rsidRDefault="00F9697A" w:rsidP="006842A6">
            <w:pPr>
              <w:pStyle w:val="TableParagraph"/>
              <w:numPr>
                <w:ilvl w:val="0"/>
                <w:numId w:val="3"/>
              </w:numPr>
              <w:tabs>
                <w:tab w:val="left" w:pos="274"/>
              </w:tabs>
              <w:kinsoku w:val="0"/>
              <w:overflowPunct w:val="0"/>
              <w:ind w:right="308" w:firstLine="0"/>
              <w:rPr>
                <w:rFonts w:eastAsiaTheme="minorEastAsia"/>
              </w:rPr>
            </w:pPr>
            <w:r w:rsidRPr="00165BA6">
              <w:rPr>
                <w:rFonts w:eastAsiaTheme="minorEastAsia"/>
              </w:rPr>
              <w:t>материал,</w:t>
            </w:r>
            <w:r w:rsidRPr="00165BA6">
              <w:rPr>
                <w:rFonts w:eastAsiaTheme="minorEastAsia"/>
                <w:spacing w:val="-9"/>
              </w:rPr>
              <w:t xml:space="preserve"> </w:t>
            </w:r>
            <w:r w:rsidRPr="00165BA6">
              <w:rPr>
                <w:rFonts w:eastAsiaTheme="minorEastAsia"/>
              </w:rPr>
              <w:t>необходимый</w:t>
            </w:r>
            <w:r w:rsidRPr="00165BA6">
              <w:rPr>
                <w:rFonts w:eastAsiaTheme="minorEastAsia"/>
                <w:spacing w:val="-4"/>
              </w:rPr>
              <w:t xml:space="preserve"> </w:t>
            </w:r>
            <w:r w:rsidRPr="00165BA6">
              <w:rPr>
                <w:rFonts w:eastAsiaTheme="minorEastAsia"/>
              </w:rPr>
              <w:t>для</w:t>
            </w:r>
            <w:r w:rsidRPr="00165BA6">
              <w:rPr>
                <w:rFonts w:eastAsiaTheme="minorEastAsia"/>
                <w:spacing w:val="-3"/>
              </w:rPr>
              <w:t xml:space="preserve"> </w:t>
            </w:r>
            <w:r w:rsidRPr="00165BA6">
              <w:rPr>
                <w:rFonts w:eastAsiaTheme="minorEastAsia"/>
              </w:rPr>
              <w:t>работы</w:t>
            </w:r>
            <w:r w:rsidRPr="00165BA6">
              <w:rPr>
                <w:rFonts w:eastAsiaTheme="minorEastAsia"/>
                <w:spacing w:val="-52"/>
              </w:rPr>
              <w:t xml:space="preserve"> </w:t>
            </w:r>
            <w:r w:rsidRPr="00165BA6">
              <w:rPr>
                <w:rFonts w:eastAsiaTheme="minorEastAsia"/>
              </w:rPr>
              <w:t>родителей</w:t>
            </w:r>
            <w:r w:rsidRPr="00165BA6">
              <w:rPr>
                <w:rFonts w:eastAsiaTheme="minorEastAsia"/>
                <w:spacing w:val="-1"/>
              </w:rPr>
              <w:t xml:space="preserve"> </w:t>
            </w:r>
            <w:r w:rsidRPr="00165BA6">
              <w:rPr>
                <w:rFonts w:eastAsiaTheme="minorEastAsia"/>
              </w:rPr>
              <w:t>с детьми;</w:t>
            </w:r>
          </w:p>
          <w:p w:rsidR="00F9697A" w:rsidRPr="00165BA6" w:rsidRDefault="00F9697A" w:rsidP="006842A6">
            <w:pPr>
              <w:pStyle w:val="TableParagraph"/>
              <w:numPr>
                <w:ilvl w:val="0"/>
                <w:numId w:val="3"/>
              </w:numPr>
              <w:tabs>
                <w:tab w:val="left" w:pos="274"/>
              </w:tabs>
              <w:kinsoku w:val="0"/>
              <w:overflowPunct w:val="0"/>
              <w:spacing w:line="253" w:lineRule="exact"/>
              <w:ind w:left="273" w:hanging="165"/>
              <w:rPr>
                <w:rFonts w:eastAsiaTheme="minorEastAsia"/>
              </w:rPr>
            </w:pPr>
            <w:r w:rsidRPr="00165BA6">
              <w:rPr>
                <w:rFonts w:eastAsiaTheme="minorEastAsia"/>
                <w:spacing w:val="-1"/>
              </w:rPr>
              <w:t>групповые</w:t>
            </w:r>
            <w:r w:rsidRPr="00165BA6">
              <w:rPr>
                <w:rFonts w:eastAsiaTheme="minorEastAsia"/>
              </w:rPr>
              <w:t xml:space="preserve"> </w:t>
            </w:r>
            <w:r w:rsidRPr="00165BA6">
              <w:rPr>
                <w:rFonts w:eastAsiaTheme="minorEastAsia"/>
                <w:spacing w:val="-1"/>
              </w:rPr>
              <w:t>правила</w:t>
            </w:r>
            <w:r w:rsidRPr="00165BA6">
              <w:rPr>
                <w:rFonts w:eastAsiaTheme="minorEastAsia"/>
                <w:spacing w:val="97"/>
              </w:rPr>
              <w:t xml:space="preserve"> </w:t>
            </w:r>
            <w:r w:rsidRPr="00165BA6">
              <w:rPr>
                <w:rFonts w:eastAsiaTheme="minorEastAsia"/>
                <w:spacing w:val="-1"/>
              </w:rPr>
              <w:t>режим</w:t>
            </w:r>
            <w:r w:rsidRPr="00165BA6">
              <w:rPr>
                <w:rFonts w:eastAsiaTheme="minorEastAsia"/>
                <w:spacing w:val="48"/>
              </w:rPr>
              <w:t xml:space="preserve"> </w:t>
            </w:r>
            <w:r w:rsidRPr="00165BA6">
              <w:rPr>
                <w:rFonts w:eastAsiaTheme="minorEastAsia"/>
              </w:rPr>
              <w:t>работы</w:t>
            </w:r>
          </w:p>
          <w:p w:rsidR="00F9697A" w:rsidRPr="00165BA6" w:rsidRDefault="00F9697A" w:rsidP="004A5446">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(расписание организованной образовательной деятельности),</w:t>
            </w:r>
          </w:p>
          <w:p w:rsidR="00F9697A" w:rsidRPr="00165BA6" w:rsidRDefault="00F9697A" w:rsidP="006842A6">
            <w:pPr>
              <w:pStyle w:val="TableParagraph"/>
              <w:numPr>
                <w:ilvl w:val="0"/>
                <w:numId w:val="16"/>
              </w:numPr>
              <w:tabs>
                <w:tab w:val="left" w:pos="274"/>
              </w:tabs>
              <w:kinsoku w:val="0"/>
              <w:overflowPunct w:val="0"/>
              <w:spacing w:line="268" w:lineRule="exact"/>
              <w:ind w:hanging="165"/>
              <w:rPr>
                <w:rFonts w:eastAsiaTheme="minorEastAsia"/>
              </w:rPr>
            </w:pPr>
            <w:r w:rsidRPr="00165BA6">
              <w:rPr>
                <w:rFonts w:eastAsiaTheme="minorEastAsia"/>
              </w:rPr>
              <w:t>работа с родителями</w:t>
            </w:r>
          </w:p>
        </w:tc>
      </w:tr>
      <w:tr w:rsidR="00F9697A" w:rsidRPr="00FD3049" w:rsidTr="00165BA6">
        <w:trPr>
          <w:trHeight w:val="416"/>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CE4DA8">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CE4DA8">
            <w:pPr>
              <w:pStyle w:val="TableParagraph"/>
              <w:kinsoku w:val="0"/>
              <w:overflowPunct w:val="0"/>
              <w:jc w:val="center"/>
              <w:rPr>
                <w:rFonts w:eastAsiaTheme="minorEastAsia"/>
                <w:b/>
                <w:bCs/>
              </w:rPr>
            </w:pPr>
            <w:r w:rsidRPr="00165BA6">
              <w:rPr>
                <w:rFonts w:eastAsiaTheme="minorEastAsia"/>
                <w:b/>
                <w:bCs/>
              </w:rPr>
              <w:t>сюжетно-</w:t>
            </w:r>
          </w:p>
          <w:p w:rsidR="00F9697A" w:rsidRPr="00165BA6" w:rsidRDefault="00F9697A" w:rsidP="00CE4DA8">
            <w:pPr>
              <w:pStyle w:val="TableParagraph"/>
              <w:kinsoku w:val="0"/>
              <w:overflowPunct w:val="0"/>
              <w:jc w:val="center"/>
              <w:rPr>
                <w:rFonts w:eastAsiaTheme="minorEastAsia"/>
                <w:b/>
                <w:bCs/>
              </w:rPr>
            </w:pPr>
            <w:r w:rsidRPr="00165BA6">
              <w:rPr>
                <w:rFonts w:eastAsiaTheme="minorEastAsia"/>
                <w:b/>
                <w:bCs/>
              </w:rPr>
              <w:t>ролевой</w:t>
            </w:r>
          </w:p>
          <w:p w:rsidR="00F9697A" w:rsidRPr="00165BA6" w:rsidRDefault="00F9697A" w:rsidP="00CE4DA8">
            <w:pPr>
              <w:pStyle w:val="TableParagraph"/>
              <w:kinsoku w:val="0"/>
              <w:overflowPunct w:val="0"/>
              <w:jc w:val="center"/>
              <w:rPr>
                <w:rFonts w:eastAsiaTheme="minorEastAsia"/>
                <w:b/>
                <w:bCs/>
              </w:rPr>
            </w:pPr>
            <w:r w:rsidRPr="00165BA6">
              <w:rPr>
                <w:rFonts w:eastAsiaTheme="minorEastAsia"/>
                <w:b/>
                <w:bCs/>
              </w:rPr>
              <w:t>игры</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5"/>
              </w:numPr>
              <w:tabs>
                <w:tab w:val="left" w:pos="274"/>
              </w:tabs>
              <w:kinsoku w:val="0"/>
              <w:overflowPunct w:val="0"/>
              <w:spacing w:line="268" w:lineRule="exact"/>
              <w:ind w:left="273" w:hanging="165"/>
              <w:rPr>
                <w:rFonts w:eastAsiaTheme="minorEastAsia"/>
              </w:rPr>
            </w:pPr>
            <w:r w:rsidRPr="00165BA6">
              <w:rPr>
                <w:rFonts w:eastAsiaTheme="minorEastAsia"/>
              </w:rPr>
              <w:t>маркеры игрового пространства</w:t>
            </w:r>
          </w:p>
          <w:p w:rsidR="00F9697A" w:rsidRPr="00165BA6" w:rsidRDefault="00F9697A" w:rsidP="006842A6">
            <w:pPr>
              <w:pStyle w:val="TableParagraph"/>
              <w:numPr>
                <w:ilvl w:val="0"/>
                <w:numId w:val="15"/>
              </w:numPr>
              <w:tabs>
                <w:tab w:val="left" w:pos="274"/>
              </w:tabs>
              <w:kinsoku w:val="0"/>
              <w:overflowPunct w:val="0"/>
              <w:spacing w:line="244" w:lineRule="auto"/>
              <w:ind w:right="615" w:firstLine="0"/>
              <w:rPr>
                <w:rFonts w:eastAsiaTheme="minorEastAsia"/>
              </w:rPr>
            </w:pPr>
            <w:r w:rsidRPr="00165BA6">
              <w:rPr>
                <w:rFonts w:eastAsiaTheme="minorEastAsia"/>
              </w:rPr>
              <w:t>игрушки-персонажи и ролевые атрибуты</w:t>
            </w:r>
          </w:p>
          <w:p w:rsidR="00F9697A" w:rsidRPr="00165BA6" w:rsidRDefault="00F9697A" w:rsidP="006842A6">
            <w:pPr>
              <w:pStyle w:val="TableParagraph"/>
              <w:numPr>
                <w:ilvl w:val="0"/>
                <w:numId w:val="15"/>
              </w:numPr>
              <w:tabs>
                <w:tab w:val="left" w:pos="274"/>
              </w:tabs>
              <w:kinsoku w:val="0"/>
              <w:overflowPunct w:val="0"/>
              <w:spacing w:line="261" w:lineRule="exact"/>
              <w:ind w:left="273" w:hanging="165"/>
              <w:rPr>
                <w:rFonts w:eastAsiaTheme="minorEastAsia"/>
              </w:rPr>
            </w:pPr>
            <w:r w:rsidRPr="00165BA6">
              <w:rPr>
                <w:rFonts w:eastAsiaTheme="minorEastAsia"/>
              </w:rPr>
              <w:t>игрушки-предметы оперирования</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4"/>
              </w:numPr>
              <w:tabs>
                <w:tab w:val="left" w:pos="274"/>
              </w:tabs>
              <w:kinsoku w:val="0"/>
              <w:overflowPunct w:val="0"/>
              <w:spacing w:before="3" w:line="237" w:lineRule="auto"/>
              <w:ind w:right="481" w:firstLine="0"/>
              <w:rPr>
                <w:rFonts w:eastAsiaTheme="minorEastAsia"/>
              </w:rPr>
            </w:pPr>
            <w:r w:rsidRPr="00165BA6">
              <w:rPr>
                <w:rFonts w:eastAsiaTheme="minorEastAsia"/>
              </w:rPr>
              <w:t>формирование ролевых действии, стимуляция сюжетно-ролевой игры</w:t>
            </w:r>
          </w:p>
          <w:p w:rsidR="00F9697A" w:rsidRPr="00165BA6" w:rsidRDefault="00F9697A" w:rsidP="006842A6">
            <w:pPr>
              <w:pStyle w:val="TableParagraph"/>
              <w:numPr>
                <w:ilvl w:val="0"/>
                <w:numId w:val="14"/>
              </w:numPr>
              <w:tabs>
                <w:tab w:val="left" w:pos="274"/>
              </w:tabs>
              <w:kinsoku w:val="0"/>
              <w:overflowPunct w:val="0"/>
              <w:ind w:right="125" w:firstLine="0"/>
              <w:rPr>
                <w:rFonts w:eastAsiaTheme="minorEastAsia"/>
              </w:rPr>
            </w:pPr>
            <w:r w:rsidRPr="00165BA6">
              <w:rPr>
                <w:rFonts w:eastAsiaTheme="minorEastAsia"/>
              </w:rPr>
              <w:t>развитие творческого воображения, способность совместно развертывать игру, согласовывая собственный игровой замысел с замыслами сверстников</w:t>
            </w:r>
          </w:p>
          <w:p w:rsidR="00F9697A" w:rsidRPr="00165BA6" w:rsidRDefault="00F9697A" w:rsidP="006842A6">
            <w:pPr>
              <w:pStyle w:val="TableParagraph"/>
              <w:numPr>
                <w:ilvl w:val="0"/>
                <w:numId w:val="14"/>
              </w:numPr>
              <w:tabs>
                <w:tab w:val="left" w:pos="274"/>
              </w:tabs>
              <w:kinsoku w:val="0"/>
              <w:overflowPunct w:val="0"/>
              <w:spacing w:line="268" w:lineRule="exact"/>
              <w:ind w:left="273" w:hanging="165"/>
              <w:rPr>
                <w:rFonts w:eastAsiaTheme="minorEastAsia"/>
              </w:rPr>
            </w:pPr>
            <w:r w:rsidRPr="00165BA6">
              <w:rPr>
                <w:rFonts w:eastAsiaTheme="minorEastAsia"/>
              </w:rPr>
              <w:t>формирование умения</w:t>
            </w:r>
          </w:p>
          <w:p w:rsidR="00F9697A" w:rsidRPr="00165BA6" w:rsidRDefault="00F9697A" w:rsidP="004A5446">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договариваться, планировать и обсуждать</w:t>
            </w:r>
          </w:p>
          <w:p w:rsidR="00F9697A" w:rsidRPr="00165BA6" w:rsidRDefault="00F9697A" w:rsidP="004A5446">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действия всех играющих, основывать игру на сотрудничестве и взаимопомощи</w:t>
            </w:r>
          </w:p>
        </w:tc>
      </w:tr>
      <w:tr w:rsidR="00F9697A" w:rsidRPr="00FF1EF7" w:rsidTr="00F9697A">
        <w:trPr>
          <w:trHeight w:val="2592"/>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Центр развивающих</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игр</w:t>
            </w:r>
          </w:p>
        </w:tc>
        <w:tc>
          <w:tcPr>
            <w:tcW w:w="3652" w:type="dxa"/>
            <w:tcBorders>
              <w:top w:val="single" w:sz="4" w:space="0" w:color="000000"/>
              <w:left w:val="single" w:sz="4" w:space="0" w:color="000000"/>
              <w:bottom w:val="single" w:sz="4" w:space="0" w:color="000000"/>
              <w:right w:val="single" w:sz="4" w:space="0" w:color="000000"/>
            </w:tcBorders>
          </w:tcPr>
          <w:p w:rsidR="00F9697A" w:rsidRPr="004E4221" w:rsidRDefault="00F9697A" w:rsidP="006842A6">
            <w:pPr>
              <w:pStyle w:val="TableParagraph"/>
              <w:numPr>
                <w:ilvl w:val="0"/>
                <w:numId w:val="13"/>
              </w:numPr>
              <w:tabs>
                <w:tab w:val="left" w:pos="274"/>
              </w:tabs>
              <w:kinsoku w:val="0"/>
              <w:overflowPunct w:val="0"/>
              <w:ind w:right="270" w:hanging="181"/>
              <w:rPr>
                <w:rFonts w:eastAsiaTheme="minorEastAsia"/>
              </w:rPr>
            </w:pPr>
            <w:r w:rsidRPr="00165BA6">
              <w:rPr>
                <w:rFonts w:eastAsiaTheme="minorEastAsia"/>
              </w:rPr>
              <w:t xml:space="preserve">мозаики, вкладыши, сборные </w:t>
            </w:r>
            <w:r w:rsidR="004E4221">
              <w:rPr>
                <w:rFonts w:eastAsiaTheme="minorEastAsia"/>
              </w:rPr>
              <w:t>фигурные игрушки, пирамидки</w:t>
            </w:r>
            <w:r w:rsidRPr="00165BA6">
              <w:rPr>
                <w:rFonts w:eastAsiaTheme="minorEastAsia"/>
              </w:rPr>
              <w:t>, геометрические фигуры, бусы, лото</w:t>
            </w:r>
          </w:p>
          <w:p w:rsidR="00F9697A" w:rsidRPr="00165BA6" w:rsidRDefault="00F9697A" w:rsidP="006842A6">
            <w:pPr>
              <w:pStyle w:val="TableParagraph"/>
              <w:numPr>
                <w:ilvl w:val="0"/>
                <w:numId w:val="13"/>
              </w:numPr>
              <w:tabs>
                <w:tab w:val="left" w:pos="274"/>
              </w:tabs>
              <w:kinsoku w:val="0"/>
              <w:overflowPunct w:val="0"/>
              <w:spacing w:line="237" w:lineRule="auto"/>
              <w:ind w:right="763" w:hanging="181"/>
              <w:rPr>
                <w:rFonts w:eastAsiaTheme="minorEastAsia"/>
              </w:rPr>
            </w:pPr>
            <w:r w:rsidRPr="00165BA6">
              <w:rPr>
                <w:rFonts w:eastAsiaTheme="minorEastAsia"/>
              </w:rPr>
              <w:t>мягкие модули с различными застежками, шнуровкой</w:t>
            </w:r>
          </w:p>
          <w:p w:rsidR="00F9697A" w:rsidRPr="00165BA6" w:rsidRDefault="00F9697A" w:rsidP="006842A6">
            <w:pPr>
              <w:pStyle w:val="TableParagraph"/>
              <w:numPr>
                <w:ilvl w:val="0"/>
                <w:numId w:val="13"/>
              </w:numPr>
              <w:tabs>
                <w:tab w:val="left" w:pos="274"/>
              </w:tabs>
              <w:kinsoku w:val="0"/>
              <w:overflowPunct w:val="0"/>
              <w:spacing w:line="268" w:lineRule="exact"/>
              <w:ind w:left="273" w:hanging="165"/>
              <w:rPr>
                <w:rFonts w:eastAsiaTheme="minorEastAsia"/>
              </w:rPr>
            </w:pPr>
            <w:r w:rsidRPr="00165BA6">
              <w:rPr>
                <w:rFonts w:eastAsiaTheme="minorEastAsia"/>
              </w:rPr>
              <w:t>игры-головоломки</w:t>
            </w:r>
          </w:p>
          <w:p w:rsidR="00F9697A" w:rsidRPr="00165BA6" w:rsidRDefault="00F9697A" w:rsidP="006842A6">
            <w:pPr>
              <w:pStyle w:val="TableParagraph"/>
              <w:numPr>
                <w:ilvl w:val="0"/>
                <w:numId w:val="13"/>
              </w:numPr>
              <w:tabs>
                <w:tab w:val="left" w:pos="274"/>
              </w:tabs>
              <w:kinsoku w:val="0"/>
              <w:overflowPunct w:val="0"/>
              <w:spacing w:line="252" w:lineRule="exact"/>
              <w:ind w:right="288" w:hanging="181"/>
              <w:rPr>
                <w:rFonts w:eastAsiaTheme="minorEastAsia"/>
              </w:rPr>
            </w:pPr>
            <w:r w:rsidRPr="00165BA6">
              <w:rPr>
                <w:rFonts w:eastAsiaTheme="minorEastAsia"/>
              </w:rPr>
              <w:t>тематические настольно-печатные игры</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сенсорное развитие, освоение различных операций и действий развитие обследовательских действий, наблюдения, развитие мелкой моторики</w:t>
            </w:r>
          </w:p>
          <w:p w:rsidR="00F9697A" w:rsidRPr="00165BA6" w:rsidRDefault="00F9697A" w:rsidP="004A5446">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формирование умения организовывать самостоятельно игры, исполнять роль ведущего</w:t>
            </w:r>
          </w:p>
          <w:p w:rsidR="00F9697A" w:rsidRPr="00165BA6" w:rsidRDefault="00F9697A" w:rsidP="004A5446">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развитие в игре произвольного поведения, ассоциативно-образного и логического мышления, воображения, познавательной активности.</w:t>
            </w:r>
          </w:p>
        </w:tc>
      </w:tr>
      <w:tr w:rsidR="00F9697A" w:rsidRPr="00FF1EF7" w:rsidTr="00165BA6">
        <w:trPr>
          <w:trHeight w:val="1449"/>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строительства</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2"/>
              </w:numPr>
              <w:tabs>
                <w:tab w:val="left" w:pos="310"/>
              </w:tabs>
              <w:kinsoku w:val="0"/>
              <w:overflowPunct w:val="0"/>
              <w:spacing w:line="263" w:lineRule="exact"/>
              <w:ind w:left="309" w:hanging="165"/>
              <w:rPr>
                <w:rFonts w:eastAsiaTheme="minorEastAsia"/>
              </w:rPr>
            </w:pPr>
            <w:r w:rsidRPr="00165BA6">
              <w:rPr>
                <w:rFonts w:eastAsiaTheme="minorEastAsia"/>
              </w:rPr>
              <w:t>разнообразные конструкторы</w:t>
            </w:r>
          </w:p>
          <w:p w:rsidR="00F9697A" w:rsidRPr="00165BA6" w:rsidRDefault="00F9697A" w:rsidP="006842A6">
            <w:pPr>
              <w:pStyle w:val="TableParagraph"/>
              <w:numPr>
                <w:ilvl w:val="0"/>
                <w:numId w:val="12"/>
              </w:numPr>
              <w:tabs>
                <w:tab w:val="left" w:pos="310"/>
              </w:tabs>
              <w:kinsoku w:val="0"/>
              <w:overflowPunct w:val="0"/>
              <w:spacing w:before="3"/>
              <w:ind w:right="1206" w:firstLine="35"/>
              <w:rPr>
                <w:rFonts w:eastAsiaTheme="minorEastAsia"/>
              </w:rPr>
            </w:pPr>
            <w:r w:rsidRPr="00165BA6">
              <w:rPr>
                <w:rFonts w:eastAsiaTheme="minorEastAsia"/>
              </w:rPr>
              <w:t>небольшие игрушки для обыгрывания построек</w:t>
            </w:r>
          </w:p>
          <w:p w:rsidR="00F9697A" w:rsidRPr="00165BA6" w:rsidRDefault="00F9697A" w:rsidP="006842A6">
            <w:pPr>
              <w:pStyle w:val="TableParagraph"/>
              <w:numPr>
                <w:ilvl w:val="0"/>
                <w:numId w:val="12"/>
              </w:numPr>
              <w:tabs>
                <w:tab w:val="left" w:pos="310"/>
              </w:tabs>
              <w:kinsoku w:val="0"/>
              <w:overflowPunct w:val="0"/>
              <w:spacing w:line="253" w:lineRule="exact"/>
              <w:ind w:left="309" w:hanging="165"/>
              <w:rPr>
                <w:rFonts w:eastAsiaTheme="minorEastAsia"/>
              </w:rPr>
            </w:pPr>
            <w:r w:rsidRPr="00165BA6">
              <w:rPr>
                <w:rFonts w:eastAsiaTheme="minorEastAsia"/>
              </w:rPr>
              <w:t>конструктор ЛЕГО</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1"/>
              </w:numPr>
              <w:tabs>
                <w:tab w:val="left" w:pos="447"/>
              </w:tabs>
              <w:kinsoku w:val="0"/>
              <w:overflowPunct w:val="0"/>
              <w:spacing w:line="244" w:lineRule="auto"/>
              <w:ind w:right="776" w:firstLine="172"/>
              <w:rPr>
                <w:rFonts w:eastAsiaTheme="minorEastAsia"/>
              </w:rPr>
            </w:pPr>
            <w:r w:rsidRPr="00165BA6">
              <w:rPr>
                <w:rFonts w:eastAsiaTheme="minorEastAsia"/>
              </w:rPr>
              <w:t>осуществление деятельности конструктивного характера;</w:t>
            </w:r>
          </w:p>
        </w:tc>
      </w:tr>
      <w:tr w:rsidR="00F9697A" w:rsidRPr="00FF1EF7" w:rsidTr="00165BA6">
        <w:trPr>
          <w:trHeight w:val="1981"/>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4A5446">
            <w:pPr>
              <w:pStyle w:val="TableParagraph"/>
              <w:kinsoku w:val="0"/>
              <w:overflowPunct w:val="0"/>
              <w:jc w:val="center"/>
              <w:rPr>
                <w:rFonts w:eastAsiaTheme="minorEastAsia"/>
                <w:b/>
                <w:bCs/>
              </w:rPr>
            </w:pPr>
            <w:r w:rsidRPr="00165BA6">
              <w:rPr>
                <w:rFonts w:eastAsiaTheme="minorEastAsia"/>
                <w:b/>
                <w:bCs/>
              </w:rPr>
              <w:t>двигательной активности</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0"/>
              </w:numPr>
              <w:tabs>
                <w:tab w:val="left" w:pos="274"/>
              </w:tabs>
              <w:kinsoku w:val="0"/>
              <w:overflowPunct w:val="0"/>
              <w:spacing w:line="237" w:lineRule="auto"/>
              <w:ind w:right="98" w:hanging="181"/>
              <w:rPr>
                <w:rFonts w:eastAsiaTheme="minorEastAsia"/>
              </w:rPr>
            </w:pPr>
            <w:r w:rsidRPr="00165BA6">
              <w:rPr>
                <w:rFonts w:eastAsiaTheme="minorEastAsia"/>
              </w:rPr>
              <w:t>различные дорожки и инвентарь для профилактики плоскостопия</w:t>
            </w:r>
          </w:p>
          <w:p w:rsidR="00F9697A" w:rsidRPr="00165BA6" w:rsidRDefault="00F9697A" w:rsidP="006842A6">
            <w:pPr>
              <w:pStyle w:val="TableParagraph"/>
              <w:numPr>
                <w:ilvl w:val="0"/>
                <w:numId w:val="10"/>
              </w:numPr>
              <w:tabs>
                <w:tab w:val="left" w:pos="274"/>
              </w:tabs>
              <w:kinsoku w:val="0"/>
              <w:overflowPunct w:val="0"/>
              <w:spacing w:line="244" w:lineRule="auto"/>
              <w:ind w:right="663" w:hanging="181"/>
              <w:rPr>
                <w:rFonts w:eastAsiaTheme="minorEastAsia"/>
              </w:rPr>
            </w:pPr>
            <w:r w:rsidRPr="00165BA6">
              <w:rPr>
                <w:rFonts w:eastAsiaTheme="minorEastAsia"/>
              </w:rPr>
              <w:t>мелкий спортивный и игровой инвентарь</w:t>
            </w:r>
          </w:p>
          <w:p w:rsidR="00F9697A" w:rsidRPr="00165BA6" w:rsidRDefault="00F9697A" w:rsidP="006842A6">
            <w:pPr>
              <w:pStyle w:val="TableParagraph"/>
              <w:numPr>
                <w:ilvl w:val="0"/>
                <w:numId w:val="10"/>
              </w:numPr>
              <w:tabs>
                <w:tab w:val="left" w:pos="274"/>
              </w:tabs>
              <w:kinsoku w:val="0"/>
              <w:overflowPunct w:val="0"/>
              <w:spacing w:line="261" w:lineRule="exact"/>
              <w:ind w:left="273" w:hanging="165"/>
              <w:rPr>
                <w:rFonts w:eastAsiaTheme="minorEastAsia"/>
              </w:rPr>
            </w:pPr>
            <w:r w:rsidRPr="00165BA6">
              <w:rPr>
                <w:rFonts w:eastAsiaTheme="minorEastAsia"/>
              </w:rPr>
              <w:t>картотеки подвижных игр</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9"/>
              </w:numPr>
              <w:tabs>
                <w:tab w:val="left" w:pos="274"/>
              </w:tabs>
              <w:kinsoku w:val="0"/>
              <w:overflowPunct w:val="0"/>
              <w:spacing w:line="237" w:lineRule="auto"/>
              <w:ind w:right="407" w:hanging="317"/>
              <w:rPr>
                <w:rFonts w:eastAsiaTheme="minorEastAsia"/>
              </w:rPr>
            </w:pPr>
            <w:r w:rsidRPr="00165BA6">
              <w:rPr>
                <w:rFonts w:eastAsiaTheme="minorEastAsia"/>
              </w:rPr>
              <w:t>развитие двигательной активности детей;</w:t>
            </w:r>
          </w:p>
          <w:p w:rsidR="00F9697A" w:rsidRPr="00165BA6" w:rsidRDefault="00F9697A" w:rsidP="006842A6">
            <w:pPr>
              <w:pStyle w:val="TableParagraph"/>
              <w:numPr>
                <w:ilvl w:val="0"/>
                <w:numId w:val="9"/>
              </w:numPr>
              <w:tabs>
                <w:tab w:val="left" w:pos="274"/>
              </w:tabs>
              <w:kinsoku w:val="0"/>
              <w:overflowPunct w:val="0"/>
              <w:spacing w:line="244" w:lineRule="auto"/>
              <w:ind w:right="969" w:hanging="317"/>
              <w:rPr>
                <w:rFonts w:eastAsiaTheme="minorEastAsia"/>
              </w:rPr>
            </w:pPr>
            <w:r w:rsidRPr="00165BA6">
              <w:rPr>
                <w:rFonts w:eastAsiaTheme="minorEastAsia"/>
              </w:rPr>
              <w:t>обучение навыкам основных движений;</w:t>
            </w:r>
          </w:p>
          <w:p w:rsidR="00F9697A" w:rsidRPr="00165BA6" w:rsidRDefault="00F9697A" w:rsidP="006842A6">
            <w:pPr>
              <w:pStyle w:val="TableParagraph"/>
              <w:numPr>
                <w:ilvl w:val="0"/>
                <w:numId w:val="9"/>
              </w:numPr>
              <w:tabs>
                <w:tab w:val="left" w:pos="274"/>
              </w:tabs>
              <w:kinsoku w:val="0"/>
              <w:overflowPunct w:val="0"/>
              <w:spacing w:line="252" w:lineRule="exact"/>
              <w:ind w:right="280" w:hanging="317"/>
              <w:rPr>
                <w:rFonts w:eastAsiaTheme="minorEastAsia"/>
              </w:rPr>
            </w:pPr>
            <w:r w:rsidRPr="00165BA6">
              <w:rPr>
                <w:rFonts w:eastAsiaTheme="minorEastAsia"/>
              </w:rPr>
              <w:t>развитие крупной и мелкой моторики, координации движений</w:t>
            </w:r>
          </w:p>
        </w:tc>
      </w:tr>
      <w:tr w:rsidR="00F9697A" w:rsidRPr="00FF1EF7" w:rsidTr="00F9697A">
        <w:trPr>
          <w:trHeight w:val="2592"/>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художествен</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ного творчества</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8"/>
              </w:numPr>
              <w:tabs>
                <w:tab w:val="left" w:pos="454"/>
              </w:tabs>
              <w:kinsoku w:val="0"/>
              <w:overflowPunct w:val="0"/>
              <w:spacing w:before="3" w:line="237" w:lineRule="auto"/>
              <w:ind w:right="140" w:hanging="137"/>
              <w:rPr>
                <w:rFonts w:eastAsiaTheme="minorEastAsia"/>
              </w:rPr>
            </w:pPr>
            <w:r w:rsidRPr="00165BA6">
              <w:rPr>
                <w:rFonts w:eastAsiaTheme="minorEastAsia"/>
              </w:rPr>
              <w:t xml:space="preserve">восковые мелки, цветной мел, </w:t>
            </w:r>
            <w:r w:rsidR="004E4221">
              <w:rPr>
                <w:rFonts w:eastAsiaTheme="minorEastAsia"/>
              </w:rPr>
              <w:t>пастель, гуашь, пластилин</w:t>
            </w:r>
            <w:r w:rsidRPr="00165BA6">
              <w:rPr>
                <w:rFonts w:eastAsiaTheme="minorEastAsia"/>
              </w:rPr>
              <w:t>;</w:t>
            </w:r>
          </w:p>
          <w:p w:rsidR="00F9697A" w:rsidRPr="00165BA6" w:rsidRDefault="00F9697A" w:rsidP="006842A6">
            <w:pPr>
              <w:pStyle w:val="TableParagraph"/>
              <w:numPr>
                <w:ilvl w:val="0"/>
                <w:numId w:val="8"/>
              </w:numPr>
              <w:tabs>
                <w:tab w:val="left" w:pos="454"/>
              </w:tabs>
              <w:kinsoku w:val="0"/>
              <w:overflowPunct w:val="0"/>
              <w:ind w:right="94" w:hanging="137"/>
              <w:rPr>
                <w:rFonts w:eastAsiaTheme="minorEastAsia"/>
              </w:rPr>
            </w:pPr>
            <w:r w:rsidRPr="00165BA6">
              <w:rPr>
                <w:rFonts w:eastAsiaTheme="minorEastAsia"/>
              </w:rPr>
              <w:t>цветная и белая бумага, книжки- раскраск</w:t>
            </w:r>
            <w:r w:rsidR="004E4221">
              <w:rPr>
                <w:rFonts w:eastAsiaTheme="minorEastAsia"/>
              </w:rPr>
              <w:t xml:space="preserve">и, картон, </w:t>
            </w:r>
            <w:r w:rsidRPr="00165BA6">
              <w:rPr>
                <w:rFonts w:eastAsiaTheme="minorEastAsia"/>
              </w:rPr>
              <w:t xml:space="preserve"> ткани, нитки, цветные бумажные салфетки;</w:t>
            </w:r>
          </w:p>
          <w:p w:rsidR="00F9697A" w:rsidRPr="00165BA6" w:rsidRDefault="00F9697A" w:rsidP="006842A6">
            <w:pPr>
              <w:pStyle w:val="TableParagraph"/>
              <w:numPr>
                <w:ilvl w:val="0"/>
                <w:numId w:val="8"/>
              </w:numPr>
              <w:tabs>
                <w:tab w:val="left" w:pos="454"/>
              </w:tabs>
              <w:kinsoku w:val="0"/>
              <w:overflowPunct w:val="0"/>
              <w:spacing w:line="237" w:lineRule="auto"/>
              <w:ind w:right="315" w:hanging="137"/>
              <w:rPr>
                <w:rFonts w:eastAsiaTheme="minorEastAsia"/>
              </w:rPr>
            </w:pPr>
            <w:r w:rsidRPr="00165BA6">
              <w:rPr>
                <w:rFonts w:eastAsiaTheme="minorEastAsia"/>
              </w:rPr>
              <w:t>материалы для изобразительной деятельности: кисти с жестким и мягким ворсом, п</w:t>
            </w:r>
            <w:r w:rsidR="004E4221">
              <w:rPr>
                <w:rFonts w:eastAsiaTheme="minorEastAsia"/>
              </w:rPr>
              <w:t>алочки, стеки, клеи</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7"/>
              </w:numPr>
              <w:tabs>
                <w:tab w:val="left" w:pos="310"/>
              </w:tabs>
              <w:kinsoku w:val="0"/>
              <w:overflowPunct w:val="0"/>
              <w:spacing w:before="3" w:line="237" w:lineRule="auto"/>
              <w:ind w:right="270" w:hanging="281"/>
              <w:rPr>
                <w:rFonts w:eastAsiaTheme="minorEastAsia"/>
              </w:rPr>
            </w:pPr>
            <w:r w:rsidRPr="00165BA6">
              <w:rPr>
                <w:rFonts w:eastAsiaTheme="minorEastAsia"/>
              </w:rPr>
              <w:t>развитие способности распознавать цвета (цветовосприятие) и формы;</w:t>
            </w:r>
          </w:p>
          <w:p w:rsidR="00F9697A" w:rsidRPr="00165BA6" w:rsidRDefault="00F9697A" w:rsidP="006842A6">
            <w:pPr>
              <w:pStyle w:val="TableParagraph"/>
              <w:numPr>
                <w:ilvl w:val="0"/>
                <w:numId w:val="7"/>
              </w:numPr>
              <w:tabs>
                <w:tab w:val="left" w:pos="310"/>
                <w:tab w:val="left" w:pos="2556"/>
                <w:tab w:val="left" w:pos="3089"/>
              </w:tabs>
              <w:kinsoku w:val="0"/>
              <w:overflowPunct w:val="0"/>
              <w:ind w:right="88" w:hanging="281"/>
              <w:rPr>
                <w:rFonts w:eastAsiaTheme="minorEastAsia"/>
              </w:rPr>
            </w:pPr>
            <w:r w:rsidRPr="00165BA6">
              <w:rPr>
                <w:rFonts w:eastAsiaTheme="minorEastAsia"/>
              </w:rPr>
              <w:t>развитие тонкой моторики</w:t>
            </w:r>
            <w:r w:rsidRPr="00165BA6">
              <w:rPr>
                <w:rFonts w:eastAsiaTheme="minorEastAsia"/>
              </w:rPr>
              <w:tab/>
              <w:t xml:space="preserve">— стимуляция двигательной </w:t>
            </w:r>
            <w:r w:rsidR="00165BA6">
              <w:rPr>
                <w:rFonts w:eastAsiaTheme="minorEastAsia"/>
              </w:rPr>
              <w:t xml:space="preserve">деятельности </w:t>
            </w:r>
            <w:r w:rsidRPr="00165BA6">
              <w:rPr>
                <w:rFonts w:eastAsiaTheme="minorEastAsia"/>
              </w:rPr>
              <w:t>(координации движении руки и глаза),</w:t>
            </w:r>
          </w:p>
          <w:p w:rsidR="00F9697A" w:rsidRPr="00165BA6" w:rsidRDefault="00F9697A" w:rsidP="006842A6">
            <w:pPr>
              <w:pStyle w:val="TableParagraph"/>
              <w:numPr>
                <w:ilvl w:val="0"/>
                <w:numId w:val="7"/>
              </w:numPr>
              <w:tabs>
                <w:tab w:val="left" w:pos="310"/>
              </w:tabs>
              <w:kinsoku w:val="0"/>
              <w:overflowPunct w:val="0"/>
              <w:spacing w:line="237" w:lineRule="auto"/>
              <w:ind w:right="775" w:hanging="281"/>
              <w:rPr>
                <w:rFonts w:eastAsiaTheme="minorEastAsia"/>
              </w:rPr>
            </w:pPr>
            <w:r w:rsidRPr="00165BA6">
              <w:rPr>
                <w:rFonts w:eastAsiaTheme="minorEastAsia"/>
              </w:rPr>
              <w:t>эстетическое удовольствие, ощущение психологического комфорта, способности к</w:t>
            </w:r>
          </w:p>
          <w:p w:rsidR="00F9697A" w:rsidRPr="00165BA6" w:rsidRDefault="00F9697A" w:rsidP="004A5446">
            <w:pPr>
              <w:pStyle w:val="TableParagraph"/>
              <w:tabs>
                <w:tab w:val="left" w:pos="274"/>
                <w:tab w:val="left" w:pos="953"/>
              </w:tabs>
              <w:kinsoku w:val="0"/>
              <w:overflowPunct w:val="0"/>
              <w:spacing w:line="242" w:lineRule="auto"/>
              <w:ind w:left="109" w:right="220"/>
              <w:rPr>
                <w:rFonts w:eastAsiaTheme="minorEastAsia"/>
              </w:rPr>
            </w:pPr>
            <w:r w:rsidRPr="00165BA6">
              <w:rPr>
                <w:rFonts w:eastAsiaTheme="minorEastAsia"/>
              </w:rPr>
              <w:t>самостоятельной деятельности;</w:t>
            </w:r>
          </w:p>
        </w:tc>
      </w:tr>
      <w:tr w:rsidR="00F9697A" w:rsidRPr="00FF1EF7" w:rsidTr="00F9697A">
        <w:trPr>
          <w:trHeight w:val="5561"/>
        </w:trPr>
        <w:tc>
          <w:tcPr>
            <w:tcW w:w="1728" w:type="dxa"/>
            <w:tcBorders>
              <w:top w:val="single" w:sz="4" w:space="0" w:color="000000"/>
              <w:left w:val="single" w:sz="4" w:space="0" w:color="000000"/>
              <w:bottom w:val="single" w:sz="4" w:space="0" w:color="auto"/>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F9697A">
            <w:pPr>
              <w:pStyle w:val="TableParagraph"/>
              <w:kinsoku w:val="0"/>
              <w:overflowPunct w:val="0"/>
              <w:jc w:val="center"/>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театрально-</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музыкальной</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деятельности</w:t>
            </w:r>
          </w:p>
        </w:tc>
        <w:tc>
          <w:tcPr>
            <w:tcW w:w="3652" w:type="dxa"/>
            <w:tcBorders>
              <w:top w:val="single" w:sz="4" w:space="0" w:color="000000"/>
              <w:left w:val="single" w:sz="4" w:space="0" w:color="000000"/>
              <w:bottom w:val="single" w:sz="4" w:space="0" w:color="auto"/>
              <w:right w:val="single" w:sz="4" w:space="0" w:color="000000"/>
            </w:tcBorders>
          </w:tcPr>
          <w:p w:rsidR="00F9697A" w:rsidRPr="00165BA6" w:rsidRDefault="00F9697A" w:rsidP="006842A6">
            <w:pPr>
              <w:pStyle w:val="TableParagraph"/>
              <w:numPr>
                <w:ilvl w:val="0"/>
                <w:numId w:val="6"/>
              </w:numPr>
              <w:tabs>
                <w:tab w:val="left" w:pos="310"/>
              </w:tabs>
              <w:kinsoku w:val="0"/>
              <w:overflowPunct w:val="0"/>
              <w:spacing w:line="261" w:lineRule="exact"/>
              <w:ind w:hanging="165"/>
              <w:rPr>
                <w:rFonts w:eastAsiaTheme="minorEastAsia"/>
              </w:rPr>
            </w:pPr>
            <w:r w:rsidRPr="00165BA6">
              <w:rPr>
                <w:rFonts w:eastAsiaTheme="minorEastAsia"/>
              </w:rPr>
              <w:t>ширма</w:t>
            </w:r>
          </w:p>
          <w:p w:rsidR="00F9697A" w:rsidRPr="00165BA6" w:rsidRDefault="00F9697A" w:rsidP="006842A6">
            <w:pPr>
              <w:pStyle w:val="TableParagraph"/>
              <w:numPr>
                <w:ilvl w:val="0"/>
                <w:numId w:val="6"/>
              </w:numPr>
              <w:tabs>
                <w:tab w:val="left" w:pos="310"/>
              </w:tabs>
              <w:kinsoku w:val="0"/>
              <w:overflowPunct w:val="0"/>
              <w:spacing w:line="268" w:lineRule="exact"/>
              <w:ind w:hanging="165"/>
              <w:rPr>
                <w:rFonts w:eastAsiaTheme="minorEastAsia"/>
              </w:rPr>
            </w:pPr>
            <w:r w:rsidRPr="00165BA6">
              <w:rPr>
                <w:rFonts w:eastAsiaTheme="minorEastAsia"/>
              </w:rPr>
              <w:t>театр игрушки</w:t>
            </w:r>
          </w:p>
          <w:p w:rsidR="00F9697A" w:rsidRPr="00165BA6" w:rsidRDefault="00F9697A" w:rsidP="006842A6">
            <w:pPr>
              <w:pStyle w:val="TableParagraph"/>
              <w:numPr>
                <w:ilvl w:val="0"/>
                <w:numId w:val="6"/>
              </w:numPr>
              <w:tabs>
                <w:tab w:val="left" w:pos="310"/>
              </w:tabs>
              <w:kinsoku w:val="0"/>
              <w:overflowPunct w:val="0"/>
              <w:spacing w:before="3" w:line="268" w:lineRule="exact"/>
              <w:ind w:hanging="165"/>
              <w:rPr>
                <w:rFonts w:eastAsiaTheme="minorEastAsia"/>
              </w:rPr>
            </w:pPr>
            <w:r w:rsidRPr="00165BA6">
              <w:rPr>
                <w:rFonts w:eastAsiaTheme="minorEastAsia"/>
              </w:rPr>
              <w:t>наборы плоскостного театра</w:t>
            </w:r>
          </w:p>
          <w:p w:rsidR="00F9697A" w:rsidRPr="00165BA6" w:rsidRDefault="00F9697A" w:rsidP="006842A6">
            <w:pPr>
              <w:pStyle w:val="TableParagraph"/>
              <w:numPr>
                <w:ilvl w:val="0"/>
                <w:numId w:val="6"/>
              </w:numPr>
              <w:tabs>
                <w:tab w:val="left" w:pos="310"/>
              </w:tabs>
              <w:kinsoku w:val="0"/>
              <w:overflowPunct w:val="0"/>
              <w:spacing w:line="266" w:lineRule="exact"/>
              <w:ind w:hanging="165"/>
              <w:rPr>
                <w:rFonts w:eastAsiaTheme="minorEastAsia"/>
              </w:rPr>
            </w:pPr>
            <w:r w:rsidRPr="00165BA6">
              <w:rPr>
                <w:rFonts w:eastAsiaTheme="minorEastAsia"/>
              </w:rPr>
              <w:t>музыкально-шумовые игрушки</w:t>
            </w:r>
          </w:p>
          <w:p w:rsidR="00F9697A" w:rsidRPr="00165BA6" w:rsidRDefault="00F9697A" w:rsidP="006842A6">
            <w:pPr>
              <w:pStyle w:val="TableParagraph"/>
              <w:numPr>
                <w:ilvl w:val="0"/>
                <w:numId w:val="6"/>
              </w:numPr>
              <w:tabs>
                <w:tab w:val="left" w:pos="310"/>
              </w:tabs>
              <w:kinsoku w:val="0"/>
              <w:overflowPunct w:val="0"/>
              <w:spacing w:line="268" w:lineRule="exact"/>
              <w:ind w:hanging="165"/>
              <w:rPr>
                <w:rFonts w:eastAsiaTheme="minorEastAsia"/>
              </w:rPr>
            </w:pPr>
            <w:r w:rsidRPr="00165BA6">
              <w:rPr>
                <w:rFonts w:eastAsiaTheme="minorEastAsia"/>
              </w:rPr>
              <w:t>музыкально-дидактические игры</w:t>
            </w:r>
          </w:p>
          <w:p w:rsidR="00F9697A" w:rsidRPr="00165BA6" w:rsidRDefault="00F9697A" w:rsidP="006842A6">
            <w:pPr>
              <w:pStyle w:val="TableParagraph"/>
              <w:numPr>
                <w:ilvl w:val="0"/>
                <w:numId w:val="26"/>
              </w:numPr>
              <w:tabs>
                <w:tab w:val="left" w:pos="310"/>
              </w:tabs>
              <w:kinsoku w:val="0"/>
              <w:overflowPunct w:val="0"/>
              <w:spacing w:line="261" w:lineRule="exact"/>
              <w:ind w:hanging="165"/>
              <w:rPr>
                <w:rFonts w:eastAsiaTheme="minorEastAsia"/>
              </w:rPr>
            </w:pPr>
            <w:r w:rsidRPr="00165BA6">
              <w:rPr>
                <w:rFonts w:eastAsiaTheme="minorEastAsia"/>
              </w:rPr>
              <w:t>маски</w:t>
            </w:r>
          </w:p>
          <w:p w:rsidR="00F9697A" w:rsidRDefault="00F9697A" w:rsidP="006842A6">
            <w:pPr>
              <w:pStyle w:val="TableParagraph"/>
              <w:numPr>
                <w:ilvl w:val="0"/>
                <w:numId w:val="26"/>
              </w:numPr>
              <w:tabs>
                <w:tab w:val="left" w:pos="310"/>
              </w:tabs>
              <w:kinsoku w:val="0"/>
              <w:overflowPunct w:val="0"/>
              <w:spacing w:line="268" w:lineRule="exact"/>
              <w:ind w:hanging="165"/>
              <w:rPr>
                <w:rFonts w:eastAsiaTheme="minorEastAsia"/>
              </w:rPr>
            </w:pPr>
            <w:r w:rsidRPr="00165BA6">
              <w:rPr>
                <w:rFonts w:eastAsiaTheme="minorEastAsia"/>
              </w:rPr>
              <w:t>магнитофон</w:t>
            </w:r>
          </w:p>
          <w:p w:rsidR="004E4221" w:rsidRDefault="004E4221" w:rsidP="006842A6">
            <w:pPr>
              <w:pStyle w:val="TableParagraph"/>
              <w:numPr>
                <w:ilvl w:val="0"/>
                <w:numId w:val="26"/>
              </w:numPr>
              <w:tabs>
                <w:tab w:val="left" w:pos="310"/>
              </w:tabs>
              <w:kinsoku w:val="0"/>
              <w:overflowPunct w:val="0"/>
              <w:spacing w:line="268" w:lineRule="exact"/>
              <w:ind w:hanging="165"/>
              <w:rPr>
                <w:rFonts w:eastAsiaTheme="minorEastAsia"/>
              </w:rPr>
            </w:pPr>
            <w:r>
              <w:rPr>
                <w:rFonts w:eastAsiaTheme="minorEastAsia"/>
              </w:rPr>
              <w:t>портативная колонка</w:t>
            </w:r>
          </w:p>
          <w:p w:rsidR="004E4221" w:rsidRPr="00165BA6" w:rsidRDefault="004E4221" w:rsidP="006842A6">
            <w:pPr>
              <w:pStyle w:val="TableParagraph"/>
              <w:numPr>
                <w:ilvl w:val="0"/>
                <w:numId w:val="26"/>
              </w:numPr>
              <w:tabs>
                <w:tab w:val="left" w:pos="310"/>
              </w:tabs>
              <w:kinsoku w:val="0"/>
              <w:overflowPunct w:val="0"/>
              <w:spacing w:line="268" w:lineRule="exact"/>
              <w:ind w:hanging="165"/>
              <w:rPr>
                <w:rFonts w:eastAsiaTheme="minorEastAsia"/>
              </w:rPr>
            </w:pPr>
            <w:r>
              <w:rPr>
                <w:rFonts w:eastAsiaTheme="minorEastAsia"/>
              </w:rPr>
              <w:t>компьютер</w:t>
            </w:r>
          </w:p>
        </w:tc>
        <w:tc>
          <w:tcPr>
            <w:tcW w:w="3965" w:type="dxa"/>
            <w:gridSpan w:val="2"/>
            <w:tcBorders>
              <w:top w:val="single" w:sz="4" w:space="0" w:color="000000"/>
              <w:left w:val="single" w:sz="4" w:space="0" w:color="000000"/>
              <w:bottom w:val="single" w:sz="4" w:space="0" w:color="auto"/>
              <w:right w:val="single" w:sz="4" w:space="0" w:color="000000"/>
            </w:tcBorders>
          </w:tcPr>
          <w:p w:rsidR="00F9697A" w:rsidRPr="00165BA6" w:rsidRDefault="00F9697A" w:rsidP="006842A6">
            <w:pPr>
              <w:pStyle w:val="TableParagraph"/>
              <w:numPr>
                <w:ilvl w:val="0"/>
                <w:numId w:val="5"/>
              </w:numPr>
              <w:tabs>
                <w:tab w:val="left" w:pos="310"/>
              </w:tabs>
              <w:kinsoku w:val="0"/>
              <w:overflowPunct w:val="0"/>
              <w:spacing w:line="237" w:lineRule="auto"/>
              <w:ind w:right="420" w:firstLine="35"/>
              <w:rPr>
                <w:rFonts w:eastAsiaTheme="minorEastAsia"/>
              </w:rPr>
            </w:pPr>
            <w:r w:rsidRPr="00165BA6">
              <w:rPr>
                <w:rFonts w:eastAsiaTheme="minorEastAsia"/>
              </w:rPr>
              <w:t>формирование интереса ребенка к театрально-игровой деятельности;</w:t>
            </w:r>
          </w:p>
          <w:p w:rsidR="00F9697A" w:rsidRPr="00165BA6" w:rsidRDefault="00F9697A" w:rsidP="006842A6">
            <w:pPr>
              <w:pStyle w:val="TableParagraph"/>
              <w:numPr>
                <w:ilvl w:val="0"/>
                <w:numId w:val="5"/>
              </w:numPr>
              <w:tabs>
                <w:tab w:val="left" w:pos="310"/>
              </w:tabs>
              <w:kinsoku w:val="0"/>
              <w:overflowPunct w:val="0"/>
              <w:ind w:right="811" w:firstLine="35"/>
              <w:rPr>
                <w:rFonts w:eastAsiaTheme="minorEastAsia"/>
              </w:rPr>
            </w:pPr>
            <w:r w:rsidRPr="00165BA6">
              <w:rPr>
                <w:rFonts w:eastAsiaTheme="minorEastAsia"/>
              </w:rPr>
              <w:t>развитие способности воспринимать содержание художественного произведения,</w:t>
            </w:r>
          </w:p>
          <w:p w:rsidR="00F9697A" w:rsidRPr="00165BA6" w:rsidRDefault="00F9697A" w:rsidP="004A5446">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понимать зависимость между способами действия с игрушками и характером персонажей;</w:t>
            </w:r>
          </w:p>
          <w:p w:rsidR="00F9697A" w:rsidRPr="00165BA6" w:rsidRDefault="00F9697A" w:rsidP="006842A6">
            <w:pPr>
              <w:pStyle w:val="TableParagraph"/>
              <w:numPr>
                <w:ilvl w:val="0"/>
                <w:numId w:val="25"/>
              </w:numPr>
              <w:tabs>
                <w:tab w:val="left" w:pos="310"/>
              </w:tabs>
              <w:kinsoku w:val="0"/>
              <w:overflowPunct w:val="0"/>
              <w:ind w:left="309" w:hanging="165"/>
              <w:rPr>
                <w:rFonts w:eastAsiaTheme="minorEastAsia"/>
              </w:rPr>
            </w:pPr>
            <w:r w:rsidRPr="00165BA6">
              <w:rPr>
                <w:rFonts w:eastAsiaTheme="minorEastAsia"/>
              </w:rPr>
              <w:t>создание ярких образов,</w:t>
            </w:r>
          </w:p>
          <w:p w:rsidR="00F9697A" w:rsidRPr="00165BA6" w:rsidRDefault="00F9697A" w:rsidP="004A5446">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обогащение впечатлений, установление связи между чувственными и словесными впечатлениями;</w:t>
            </w:r>
          </w:p>
          <w:p w:rsidR="00F9697A" w:rsidRPr="00165BA6" w:rsidRDefault="00F9697A" w:rsidP="006842A6">
            <w:pPr>
              <w:pStyle w:val="TableParagraph"/>
              <w:numPr>
                <w:ilvl w:val="0"/>
                <w:numId w:val="25"/>
              </w:numPr>
              <w:tabs>
                <w:tab w:val="left" w:pos="310"/>
              </w:tabs>
              <w:kinsoku w:val="0"/>
              <w:overflowPunct w:val="0"/>
              <w:ind w:right="128" w:firstLine="35"/>
              <w:rPr>
                <w:rFonts w:eastAsiaTheme="minorEastAsia"/>
              </w:rPr>
            </w:pPr>
            <w:r w:rsidRPr="00165BA6">
              <w:rPr>
                <w:rFonts w:eastAsiaTheme="minorEastAsia"/>
              </w:rPr>
              <w:t>развитие эмоциональной сферы ребенка, формирование эстетического вкуса через использование различных видов и форм организации театральной</w:t>
            </w:r>
          </w:p>
          <w:p w:rsidR="00F9697A" w:rsidRPr="00165BA6" w:rsidRDefault="00F9697A" w:rsidP="004A5446">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деятельности</w:t>
            </w:r>
          </w:p>
        </w:tc>
      </w:tr>
      <w:tr w:rsidR="00F9697A" w:rsidRPr="00FF1EF7" w:rsidTr="004A5446">
        <w:trPr>
          <w:trHeight w:val="30"/>
        </w:trPr>
        <w:tc>
          <w:tcPr>
            <w:tcW w:w="9345" w:type="dxa"/>
            <w:gridSpan w:val="4"/>
            <w:tcBorders>
              <w:top w:val="single" w:sz="4" w:space="0" w:color="auto"/>
              <w:left w:val="single" w:sz="4" w:space="0" w:color="000000"/>
            </w:tcBorders>
          </w:tcPr>
          <w:p w:rsidR="00F9697A" w:rsidRPr="00165BA6" w:rsidRDefault="00F9697A" w:rsidP="004A5446">
            <w:pPr>
              <w:pStyle w:val="TableParagraph"/>
              <w:tabs>
                <w:tab w:val="left" w:pos="310"/>
              </w:tabs>
              <w:kinsoku w:val="0"/>
              <w:overflowPunct w:val="0"/>
              <w:spacing w:line="237" w:lineRule="auto"/>
              <w:ind w:left="109" w:right="420" w:firstLine="35"/>
              <w:rPr>
                <w:rFonts w:eastAsiaTheme="minorEastAsia"/>
              </w:rPr>
            </w:pPr>
          </w:p>
        </w:tc>
      </w:tr>
      <w:tr w:rsidR="00F9697A" w:rsidRPr="008950ED" w:rsidTr="00F9697A">
        <w:trPr>
          <w:trHeight w:val="2592"/>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эксперимен- тирования и наблюдения за природой</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24"/>
              </w:numPr>
              <w:tabs>
                <w:tab w:val="left" w:pos="310"/>
              </w:tabs>
              <w:kinsoku w:val="0"/>
              <w:overflowPunct w:val="0"/>
              <w:spacing w:line="263" w:lineRule="exact"/>
              <w:ind w:left="309" w:hanging="165"/>
              <w:rPr>
                <w:rFonts w:eastAsiaTheme="minorEastAsia"/>
              </w:rPr>
            </w:pPr>
            <w:r w:rsidRPr="00165BA6">
              <w:rPr>
                <w:rFonts w:eastAsiaTheme="minorEastAsia"/>
              </w:rPr>
              <w:t>календарь природы</w:t>
            </w:r>
          </w:p>
          <w:p w:rsidR="00F9697A" w:rsidRPr="00165BA6" w:rsidRDefault="00F9697A" w:rsidP="006842A6">
            <w:pPr>
              <w:pStyle w:val="TableParagraph"/>
              <w:numPr>
                <w:ilvl w:val="0"/>
                <w:numId w:val="24"/>
              </w:numPr>
              <w:tabs>
                <w:tab w:val="left" w:pos="310"/>
              </w:tabs>
              <w:kinsoku w:val="0"/>
              <w:overflowPunct w:val="0"/>
              <w:spacing w:before="4" w:line="268" w:lineRule="exact"/>
              <w:ind w:left="309" w:hanging="165"/>
              <w:rPr>
                <w:rFonts w:eastAsiaTheme="minorEastAsia"/>
              </w:rPr>
            </w:pPr>
            <w:r w:rsidRPr="00165BA6">
              <w:rPr>
                <w:rFonts w:eastAsiaTheme="minorEastAsia"/>
              </w:rPr>
              <w:t>комнатные растения</w:t>
            </w:r>
          </w:p>
          <w:p w:rsidR="00F9697A" w:rsidRPr="004E4221" w:rsidRDefault="00F9697A" w:rsidP="006842A6">
            <w:pPr>
              <w:pStyle w:val="TableParagraph"/>
              <w:numPr>
                <w:ilvl w:val="0"/>
                <w:numId w:val="24"/>
              </w:numPr>
              <w:tabs>
                <w:tab w:val="left" w:pos="310"/>
              </w:tabs>
              <w:kinsoku w:val="0"/>
              <w:overflowPunct w:val="0"/>
              <w:spacing w:line="237" w:lineRule="auto"/>
              <w:ind w:right="210" w:hanging="145"/>
              <w:rPr>
                <w:rFonts w:eastAsiaTheme="minorEastAsia"/>
              </w:rPr>
            </w:pPr>
            <w:r w:rsidRPr="00165BA6">
              <w:rPr>
                <w:rFonts w:eastAsiaTheme="minorEastAsia"/>
              </w:rPr>
              <w:t>детские энциклопедии и авторские произведения</w:t>
            </w:r>
          </w:p>
          <w:p w:rsidR="00F9697A" w:rsidRPr="00165BA6" w:rsidRDefault="00F9697A" w:rsidP="006842A6">
            <w:pPr>
              <w:pStyle w:val="TableParagraph"/>
              <w:numPr>
                <w:ilvl w:val="0"/>
                <w:numId w:val="24"/>
              </w:numPr>
              <w:tabs>
                <w:tab w:val="left" w:pos="310"/>
              </w:tabs>
              <w:kinsoku w:val="0"/>
              <w:overflowPunct w:val="0"/>
              <w:spacing w:before="6" w:line="237" w:lineRule="auto"/>
              <w:ind w:right="718" w:hanging="145"/>
              <w:rPr>
                <w:rFonts w:eastAsiaTheme="minorEastAsia"/>
              </w:rPr>
            </w:pPr>
            <w:r w:rsidRPr="00165BA6">
              <w:rPr>
                <w:rFonts w:eastAsiaTheme="minorEastAsia"/>
              </w:rPr>
              <w:t>дидактические игры природоведческого характера</w:t>
            </w:r>
          </w:p>
          <w:p w:rsidR="00F9697A" w:rsidRPr="00165BA6" w:rsidRDefault="00F9697A" w:rsidP="006842A6">
            <w:pPr>
              <w:pStyle w:val="TableParagraph"/>
              <w:numPr>
                <w:ilvl w:val="0"/>
                <w:numId w:val="24"/>
              </w:numPr>
              <w:tabs>
                <w:tab w:val="left" w:pos="310"/>
              </w:tabs>
              <w:kinsoku w:val="0"/>
              <w:overflowPunct w:val="0"/>
              <w:spacing w:line="268" w:lineRule="exact"/>
              <w:ind w:left="309" w:hanging="165"/>
              <w:rPr>
                <w:rFonts w:eastAsiaTheme="minorEastAsia"/>
              </w:rPr>
            </w:pPr>
            <w:r w:rsidRPr="00165BA6">
              <w:rPr>
                <w:rFonts w:eastAsiaTheme="minorEastAsia"/>
              </w:rPr>
              <w:t>детские рисунки</w:t>
            </w:r>
          </w:p>
          <w:p w:rsidR="00F9697A" w:rsidRPr="00165BA6" w:rsidRDefault="00F9697A" w:rsidP="006842A6">
            <w:pPr>
              <w:pStyle w:val="TableParagraph"/>
              <w:numPr>
                <w:ilvl w:val="0"/>
                <w:numId w:val="24"/>
              </w:numPr>
              <w:tabs>
                <w:tab w:val="left" w:pos="310"/>
              </w:tabs>
              <w:kinsoku w:val="0"/>
              <w:overflowPunct w:val="0"/>
              <w:spacing w:before="4"/>
              <w:ind w:right="374" w:hanging="145"/>
              <w:rPr>
                <w:rFonts w:eastAsiaTheme="minorEastAsia"/>
              </w:rPr>
            </w:pPr>
            <w:r w:rsidRPr="00165BA6">
              <w:rPr>
                <w:rFonts w:eastAsiaTheme="minorEastAsia"/>
              </w:rPr>
              <w:t>оборудование для опытно- экспериментальной деятельности</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23"/>
              </w:numPr>
              <w:tabs>
                <w:tab w:val="left" w:pos="447"/>
              </w:tabs>
              <w:kinsoku w:val="0"/>
              <w:overflowPunct w:val="0"/>
              <w:spacing w:line="244" w:lineRule="auto"/>
              <w:ind w:right="313" w:firstLine="136"/>
              <w:rPr>
                <w:rFonts w:eastAsiaTheme="minorEastAsia"/>
              </w:rPr>
            </w:pPr>
            <w:r w:rsidRPr="00165BA6">
              <w:rPr>
                <w:rFonts w:eastAsiaTheme="minorEastAsia"/>
              </w:rPr>
              <w:t>расширение представления детей о различных природных объектах</w:t>
            </w:r>
          </w:p>
          <w:p w:rsidR="00F9697A" w:rsidRPr="00165BA6" w:rsidRDefault="00F9697A" w:rsidP="006842A6">
            <w:pPr>
              <w:pStyle w:val="TableParagraph"/>
              <w:numPr>
                <w:ilvl w:val="0"/>
                <w:numId w:val="23"/>
              </w:numPr>
              <w:tabs>
                <w:tab w:val="left" w:pos="447"/>
              </w:tabs>
              <w:kinsoku w:val="0"/>
              <w:overflowPunct w:val="0"/>
              <w:spacing w:line="237" w:lineRule="auto"/>
              <w:ind w:right="409" w:firstLine="136"/>
              <w:rPr>
                <w:rFonts w:eastAsiaTheme="minorEastAsia"/>
              </w:rPr>
            </w:pPr>
            <w:r w:rsidRPr="00165BA6">
              <w:rPr>
                <w:rFonts w:eastAsiaTheme="minorEastAsia"/>
              </w:rPr>
              <w:t>объяснение экологической зависимости, осознание которых способствует развитию современного экологического мышления</w:t>
            </w:r>
          </w:p>
          <w:p w:rsidR="00F9697A" w:rsidRPr="00165BA6" w:rsidRDefault="00F9697A" w:rsidP="006842A6">
            <w:pPr>
              <w:pStyle w:val="TableParagraph"/>
              <w:numPr>
                <w:ilvl w:val="0"/>
                <w:numId w:val="23"/>
              </w:numPr>
              <w:tabs>
                <w:tab w:val="left" w:pos="447"/>
              </w:tabs>
              <w:kinsoku w:val="0"/>
              <w:overflowPunct w:val="0"/>
              <w:spacing w:line="237" w:lineRule="auto"/>
              <w:ind w:right="160" w:firstLine="136"/>
              <w:rPr>
                <w:rFonts w:eastAsiaTheme="minorEastAsia"/>
              </w:rPr>
            </w:pPr>
            <w:r w:rsidRPr="00165BA6">
              <w:rPr>
                <w:rFonts w:eastAsiaTheme="minorEastAsia"/>
              </w:rPr>
              <w:t>воспитание гуманного отношения ко всему живому, чувство милосердия; учить правильному поведению в природной среде, закладывать основы</w:t>
            </w:r>
          </w:p>
          <w:p w:rsidR="00F9697A" w:rsidRPr="00165BA6" w:rsidRDefault="00F9697A" w:rsidP="004A5446">
            <w:pPr>
              <w:pStyle w:val="TableParagraph"/>
              <w:tabs>
                <w:tab w:val="left" w:pos="310"/>
              </w:tabs>
              <w:kinsoku w:val="0"/>
              <w:overflowPunct w:val="0"/>
              <w:spacing w:line="237" w:lineRule="auto"/>
              <w:ind w:left="109" w:right="420" w:firstLine="35"/>
              <w:rPr>
                <w:rFonts w:eastAsiaTheme="minorEastAsia"/>
              </w:rPr>
            </w:pPr>
            <w:r w:rsidRPr="00165BA6">
              <w:rPr>
                <w:rFonts w:eastAsiaTheme="minorEastAsia"/>
              </w:rPr>
              <w:t>экологической культуры личности.</w:t>
            </w:r>
          </w:p>
        </w:tc>
      </w:tr>
      <w:tr w:rsidR="00F9697A" w:rsidRPr="00FF1EF7" w:rsidTr="00F9697A">
        <w:trPr>
          <w:trHeight w:val="2592"/>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безопасности</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22"/>
              </w:numPr>
              <w:tabs>
                <w:tab w:val="left" w:pos="309"/>
              </w:tabs>
              <w:kinsoku w:val="0"/>
              <w:overflowPunct w:val="0"/>
              <w:spacing w:line="237" w:lineRule="auto"/>
              <w:ind w:right="726" w:hanging="281"/>
              <w:rPr>
                <w:rFonts w:eastAsiaTheme="minorEastAsia"/>
              </w:rPr>
            </w:pPr>
            <w:r w:rsidRPr="00165BA6">
              <w:rPr>
                <w:rFonts w:eastAsiaTheme="minorEastAsia"/>
              </w:rPr>
              <w:t>разнообразные транспортные игрушки</w:t>
            </w:r>
          </w:p>
          <w:p w:rsidR="00F9697A" w:rsidRPr="00165BA6" w:rsidRDefault="00F9697A" w:rsidP="006842A6">
            <w:pPr>
              <w:pStyle w:val="TableParagraph"/>
              <w:numPr>
                <w:ilvl w:val="0"/>
                <w:numId w:val="22"/>
              </w:numPr>
              <w:tabs>
                <w:tab w:val="left" w:pos="309"/>
              </w:tabs>
              <w:kinsoku w:val="0"/>
              <w:overflowPunct w:val="0"/>
              <w:spacing w:line="265" w:lineRule="exact"/>
              <w:ind w:left="308" w:hanging="164"/>
              <w:rPr>
                <w:rFonts w:eastAsiaTheme="minorEastAsia"/>
              </w:rPr>
            </w:pPr>
            <w:r w:rsidRPr="00165BA6">
              <w:rPr>
                <w:rFonts w:eastAsiaTheme="minorEastAsia"/>
              </w:rPr>
              <w:t>дидактические пособия</w:t>
            </w:r>
          </w:p>
          <w:p w:rsidR="00F9697A" w:rsidRPr="00165BA6" w:rsidRDefault="00F9697A" w:rsidP="006842A6">
            <w:pPr>
              <w:pStyle w:val="TableParagraph"/>
              <w:numPr>
                <w:ilvl w:val="0"/>
                <w:numId w:val="22"/>
              </w:numPr>
              <w:tabs>
                <w:tab w:val="left" w:pos="309"/>
              </w:tabs>
              <w:kinsoku w:val="0"/>
              <w:overflowPunct w:val="0"/>
              <w:spacing w:line="270" w:lineRule="exact"/>
              <w:ind w:left="308" w:hanging="164"/>
              <w:rPr>
                <w:rFonts w:eastAsiaTheme="minorEastAsia"/>
              </w:rPr>
            </w:pPr>
            <w:r w:rsidRPr="00165BA6">
              <w:rPr>
                <w:rFonts w:eastAsiaTheme="minorEastAsia"/>
              </w:rPr>
              <w:t>настольно-печатные игры</w:t>
            </w:r>
          </w:p>
          <w:p w:rsidR="00F9697A" w:rsidRPr="00165BA6" w:rsidRDefault="00F9697A" w:rsidP="006842A6">
            <w:pPr>
              <w:pStyle w:val="TableParagraph"/>
              <w:numPr>
                <w:ilvl w:val="0"/>
                <w:numId w:val="22"/>
              </w:numPr>
              <w:tabs>
                <w:tab w:val="left" w:pos="309"/>
              </w:tabs>
              <w:kinsoku w:val="0"/>
              <w:overflowPunct w:val="0"/>
              <w:spacing w:line="237" w:lineRule="auto"/>
              <w:ind w:right="635" w:hanging="281"/>
              <w:rPr>
                <w:rFonts w:eastAsiaTheme="minorEastAsia"/>
              </w:rPr>
            </w:pPr>
            <w:r w:rsidRPr="00165BA6">
              <w:rPr>
                <w:rFonts w:eastAsiaTheme="minorEastAsia"/>
              </w:rPr>
              <w:t>иллюстративный и демонстрационный материал</w:t>
            </w:r>
          </w:p>
          <w:p w:rsidR="00F9697A" w:rsidRPr="00165BA6" w:rsidRDefault="00F9697A" w:rsidP="006842A6">
            <w:pPr>
              <w:pStyle w:val="TableParagraph"/>
              <w:numPr>
                <w:ilvl w:val="0"/>
                <w:numId w:val="22"/>
              </w:numPr>
              <w:tabs>
                <w:tab w:val="left" w:pos="309"/>
              </w:tabs>
              <w:kinsoku w:val="0"/>
              <w:overflowPunct w:val="0"/>
              <w:spacing w:line="268" w:lineRule="exact"/>
              <w:ind w:left="308" w:hanging="164"/>
              <w:rPr>
                <w:rFonts w:eastAsiaTheme="minorEastAsia"/>
              </w:rPr>
            </w:pPr>
            <w:r w:rsidRPr="00165BA6">
              <w:rPr>
                <w:rFonts w:eastAsiaTheme="minorEastAsia"/>
              </w:rPr>
              <w:t>макеты дороги</w:t>
            </w:r>
          </w:p>
          <w:p w:rsidR="00F9697A" w:rsidRPr="00165BA6" w:rsidRDefault="00F9697A" w:rsidP="006842A6">
            <w:pPr>
              <w:pStyle w:val="TableParagraph"/>
              <w:numPr>
                <w:ilvl w:val="0"/>
                <w:numId w:val="22"/>
              </w:numPr>
              <w:tabs>
                <w:tab w:val="left" w:pos="309"/>
              </w:tabs>
              <w:kinsoku w:val="0"/>
              <w:overflowPunct w:val="0"/>
              <w:spacing w:line="268" w:lineRule="exact"/>
              <w:ind w:left="308" w:hanging="164"/>
              <w:rPr>
                <w:rFonts w:eastAsiaTheme="minorEastAsia"/>
              </w:rPr>
            </w:pPr>
            <w:r w:rsidRPr="00165BA6">
              <w:rPr>
                <w:rFonts w:eastAsiaTheme="minorEastAsia"/>
              </w:rPr>
              <w:t>дорожные знаки</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21"/>
              </w:numPr>
              <w:tabs>
                <w:tab w:val="left" w:pos="274"/>
              </w:tabs>
              <w:kinsoku w:val="0"/>
              <w:overflowPunct w:val="0"/>
              <w:spacing w:before="2" w:line="237" w:lineRule="auto"/>
              <w:ind w:right="394" w:hanging="173"/>
              <w:jc w:val="both"/>
              <w:rPr>
                <w:rFonts w:eastAsiaTheme="minorEastAsia"/>
              </w:rPr>
            </w:pPr>
            <w:r w:rsidRPr="00165BA6">
              <w:rPr>
                <w:rFonts w:eastAsiaTheme="minorEastAsia"/>
              </w:rPr>
              <w:t>формирование основ осознанного безопасного поведения на улицах города, дорогах, в транспорте</w:t>
            </w:r>
          </w:p>
        </w:tc>
      </w:tr>
      <w:tr w:rsidR="00F9697A" w:rsidRPr="00FF1EF7" w:rsidTr="00F9697A">
        <w:trPr>
          <w:trHeight w:val="2592"/>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Центр</w:t>
            </w: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«Моя родина»</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20"/>
              </w:numPr>
              <w:tabs>
                <w:tab w:val="left" w:pos="309"/>
              </w:tabs>
              <w:kinsoku w:val="0"/>
              <w:overflowPunct w:val="0"/>
              <w:spacing w:line="259" w:lineRule="exact"/>
              <w:ind w:left="308" w:hanging="164"/>
              <w:rPr>
                <w:rFonts w:eastAsiaTheme="minorEastAsia"/>
              </w:rPr>
            </w:pPr>
            <w:r w:rsidRPr="00165BA6">
              <w:rPr>
                <w:rFonts w:eastAsiaTheme="minorEastAsia"/>
              </w:rPr>
              <w:t>символика страны, края, города</w:t>
            </w:r>
          </w:p>
          <w:p w:rsidR="00F9697A" w:rsidRPr="00165BA6" w:rsidRDefault="00F9697A" w:rsidP="006842A6">
            <w:pPr>
              <w:pStyle w:val="TableParagraph"/>
              <w:numPr>
                <w:ilvl w:val="0"/>
                <w:numId w:val="20"/>
              </w:numPr>
              <w:tabs>
                <w:tab w:val="left" w:pos="309"/>
              </w:tabs>
              <w:kinsoku w:val="0"/>
              <w:overflowPunct w:val="0"/>
              <w:spacing w:line="270" w:lineRule="exact"/>
              <w:ind w:left="308" w:hanging="164"/>
              <w:rPr>
                <w:rFonts w:eastAsiaTheme="minorEastAsia"/>
              </w:rPr>
            </w:pPr>
            <w:r w:rsidRPr="00165BA6">
              <w:rPr>
                <w:rFonts w:eastAsiaTheme="minorEastAsia"/>
              </w:rPr>
              <w:t>карты страны, края, города</w:t>
            </w:r>
          </w:p>
          <w:p w:rsidR="00F9697A" w:rsidRPr="00165BA6" w:rsidRDefault="00F9697A" w:rsidP="006842A6">
            <w:pPr>
              <w:pStyle w:val="TableParagraph"/>
              <w:numPr>
                <w:ilvl w:val="0"/>
                <w:numId w:val="20"/>
              </w:numPr>
              <w:tabs>
                <w:tab w:val="left" w:pos="364"/>
              </w:tabs>
              <w:kinsoku w:val="0"/>
              <w:overflowPunct w:val="0"/>
              <w:spacing w:line="237" w:lineRule="auto"/>
              <w:ind w:right="895" w:hanging="145"/>
              <w:rPr>
                <w:rFonts w:eastAsiaTheme="minorEastAsia"/>
              </w:rPr>
            </w:pPr>
            <w:r w:rsidRPr="00165BA6">
              <w:rPr>
                <w:rFonts w:eastAsiaTheme="minorEastAsia"/>
              </w:rPr>
              <w:tab/>
              <w:t>дидактические игры краеведческого содержания</w:t>
            </w:r>
          </w:p>
          <w:p w:rsidR="00F9697A" w:rsidRPr="00165BA6" w:rsidRDefault="00F9697A" w:rsidP="006842A6">
            <w:pPr>
              <w:pStyle w:val="TableParagraph"/>
              <w:numPr>
                <w:ilvl w:val="0"/>
                <w:numId w:val="20"/>
              </w:numPr>
              <w:tabs>
                <w:tab w:val="left" w:pos="309"/>
              </w:tabs>
              <w:kinsoku w:val="0"/>
              <w:overflowPunct w:val="0"/>
              <w:spacing w:line="268" w:lineRule="exact"/>
              <w:ind w:left="308" w:hanging="164"/>
              <w:rPr>
                <w:rFonts w:eastAsiaTheme="minorEastAsia"/>
              </w:rPr>
            </w:pPr>
            <w:r w:rsidRPr="00165BA6">
              <w:rPr>
                <w:rFonts w:eastAsiaTheme="minorEastAsia"/>
              </w:rPr>
              <w:t>художественная литература</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9"/>
              </w:numPr>
              <w:tabs>
                <w:tab w:val="left" w:pos="310"/>
              </w:tabs>
              <w:kinsoku w:val="0"/>
              <w:overflowPunct w:val="0"/>
              <w:spacing w:line="244" w:lineRule="auto"/>
              <w:ind w:right="560" w:firstLine="35"/>
              <w:rPr>
                <w:rFonts w:eastAsiaTheme="minorEastAsia"/>
              </w:rPr>
            </w:pPr>
            <w:r w:rsidRPr="00165BA6">
              <w:rPr>
                <w:rFonts w:eastAsiaTheme="minorEastAsia"/>
              </w:rPr>
              <w:t>формирование представлений о стране, крае, городе</w:t>
            </w:r>
          </w:p>
          <w:p w:rsidR="00F9697A" w:rsidRPr="00165BA6" w:rsidRDefault="00F9697A" w:rsidP="006842A6">
            <w:pPr>
              <w:pStyle w:val="TableParagraph"/>
              <w:numPr>
                <w:ilvl w:val="0"/>
                <w:numId w:val="19"/>
              </w:numPr>
              <w:tabs>
                <w:tab w:val="left" w:pos="310"/>
              </w:tabs>
              <w:kinsoku w:val="0"/>
              <w:overflowPunct w:val="0"/>
              <w:spacing w:line="261" w:lineRule="exact"/>
              <w:ind w:left="309" w:hanging="165"/>
              <w:rPr>
                <w:rFonts w:eastAsiaTheme="minorEastAsia"/>
              </w:rPr>
            </w:pPr>
            <w:r w:rsidRPr="00165BA6">
              <w:rPr>
                <w:rFonts w:eastAsiaTheme="minorEastAsia"/>
              </w:rPr>
              <w:t>воспитание патриотических чувств</w:t>
            </w:r>
          </w:p>
        </w:tc>
      </w:tr>
      <w:tr w:rsidR="00F9697A" w:rsidRPr="00FF1EF7" w:rsidTr="00F9697A">
        <w:trPr>
          <w:trHeight w:val="2592"/>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F9697A">
            <w:pPr>
              <w:pStyle w:val="TableParagraph"/>
              <w:kinsoku w:val="0"/>
              <w:overflowPunct w:val="0"/>
              <w:jc w:val="center"/>
              <w:rPr>
                <w:rFonts w:eastAsiaTheme="minorEastAsia"/>
                <w:b/>
                <w:bCs/>
              </w:rPr>
            </w:pPr>
            <w:r w:rsidRPr="00165BA6">
              <w:rPr>
                <w:rFonts w:eastAsiaTheme="minorEastAsia"/>
                <w:b/>
                <w:bCs/>
              </w:rPr>
              <w:t>Туалетная комната</w:t>
            </w:r>
          </w:p>
        </w:tc>
        <w:tc>
          <w:tcPr>
            <w:tcW w:w="3652"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8"/>
              </w:numPr>
              <w:tabs>
                <w:tab w:val="left" w:pos="310"/>
              </w:tabs>
              <w:kinsoku w:val="0"/>
              <w:overflowPunct w:val="0"/>
              <w:spacing w:line="268" w:lineRule="exact"/>
              <w:ind w:left="309" w:hanging="165"/>
              <w:rPr>
                <w:rFonts w:eastAsiaTheme="minorEastAsia"/>
              </w:rPr>
            </w:pPr>
            <w:r w:rsidRPr="00165BA6">
              <w:rPr>
                <w:rFonts w:eastAsiaTheme="minorEastAsia"/>
              </w:rPr>
              <w:t>туалет</w:t>
            </w:r>
          </w:p>
          <w:p w:rsidR="00F9697A" w:rsidRPr="00165BA6" w:rsidRDefault="00F9697A" w:rsidP="006842A6">
            <w:pPr>
              <w:pStyle w:val="TableParagraph"/>
              <w:numPr>
                <w:ilvl w:val="0"/>
                <w:numId w:val="18"/>
              </w:numPr>
              <w:tabs>
                <w:tab w:val="left" w:pos="310"/>
              </w:tabs>
              <w:kinsoku w:val="0"/>
              <w:overflowPunct w:val="0"/>
              <w:ind w:right="1168" w:firstLine="35"/>
              <w:rPr>
                <w:rFonts w:eastAsiaTheme="minorEastAsia"/>
              </w:rPr>
            </w:pPr>
            <w:r w:rsidRPr="00165BA6">
              <w:rPr>
                <w:rFonts w:eastAsiaTheme="minorEastAsia"/>
              </w:rPr>
              <w:t>раковина для мытья рук,  ногомойка, мыло</w:t>
            </w:r>
          </w:p>
          <w:p w:rsidR="00F9697A" w:rsidRPr="00165BA6" w:rsidRDefault="00F9697A" w:rsidP="006842A6">
            <w:pPr>
              <w:pStyle w:val="TableParagraph"/>
              <w:numPr>
                <w:ilvl w:val="1"/>
                <w:numId w:val="18"/>
              </w:numPr>
              <w:tabs>
                <w:tab w:val="left" w:pos="454"/>
              </w:tabs>
              <w:kinsoku w:val="0"/>
              <w:overflowPunct w:val="0"/>
              <w:spacing w:line="265" w:lineRule="exact"/>
              <w:ind w:hanging="165"/>
              <w:rPr>
                <w:rFonts w:eastAsiaTheme="minorEastAsia"/>
              </w:rPr>
            </w:pPr>
            <w:r w:rsidRPr="00165BA6">
              <w:rPr>
                <w:rFonts w:eastAsiaTheme="minorEastAsia"/>
              </w:rPr>
              <w:t>индивидуальные полотенца</w:t>
            </w:r>
          </w:p>
          <w:p w:rsidR="00F9697A" w:rsidRPr="00165BA6" w:rsidRDefault="00F9697A" w:rsidP="006842A6">
            <w:pPr>
              <w:pStyle w:val="TableParagraph"/>
              <w:numPr>
                <w:ilvl w:val="1"/>
                <w:numId w:val="18"/>
              </w:numPr>
              <w:tabs>
                <w:tab w:val="left" w:pos="454"/>
              </w:tabs>
              <w:kinsoku w:val="0"/>
              <w:overflowPunct w:val="0"/>
              <w:spacing w:before="2" w:line="268" w:lineRule="exact"/>
              <w:ind w:hanging="165"/>
              <w:rPr>
                <w:rFonts w:eastAsiaTheme="minorEastAsia"/>
              </w:rPr>
            </w:pPr>
            <w:r w:rsidRPr="00165BA6">
              <w:rPr>
                <w:rFonts w:eastAsiaTheme="minorEastAsia"/>
              </w:rPr>
              <w:t>туалетная бумага</w:t>
            </w:r>
          </w:p>
          <w:p w:rsidR="00F9697A" w:rsidRPr="00165BA6" w:rsidRDefault="00F9697A" w:rsidP="006842A6">
            <w:pPr>
              <w:pStyle w:val="TableParagraph"/>
              <w:numPr>
                <w:ilvl w:val="1"/>
                <w:numId w:val="18"/>
              </w:numPr>
              <w:tabs>
                <w:tab w:val="left" w:pos="454"/>
              </w:tabs>
              <w:kinsoku w:val="0"/>
              <w:overflowPunct w:val="0"/>
              <w:spacing w:line="248" w:lineRule="exact"/>
              <w:ind w:hanging="165"/>
              <w:rPr>
                <w:rFonts w:eastAsiaTheme="minorEastAsia"/>
              </w:rPr>
            </w:pPr>
            <w:r w:rsidRPr="00165BA6">
              <w:rPr>
                <w:rFonts w:eastAsiaTheme="minorEastAsia"/>
              </w:rPr>
              <w:t>индивидуальные расчески</w:t>
            </w:r>
          </w:p>
        </w:tc>
        <w:tc>
          <w:tcPr>
            <w:tcW w:w="3965"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17"/>
              </w:numPr>
              <w:tabs>
                <w:tab w:val="left" w:pos="274"/>
              </w:tabs>
              <w:kinsoku w:val="0"/>
              <w:overflowPunct w:val="0"/>
              <w:spacing w:line="268" w:lineRule="exact"/>
              <w:ind w:left="273" w:hanging="165"/>
              <w:rPr>
                <w:rFonts w:eastAsiaTheme="minorEastAsia"/>
              </w:rPr>
            </w:pPr>
            <w:r w:rsidRPr="00165BA6">
              <w:rPr>
                <w:rFonts w:eastAsiaTheme="minorEastAsia"/>
              </w:rPr>
              <w:t>развитие навыков опрятности,</w:t>
            </w:r>
          </w:p>
          <w:p w:rsidR="00F9697A" w:rsidRPr="00165BA6" w:rsidRDefault="00F9697A" w:rsidP="006842A6">
            <w:pPr>
              <w:pStyle w:val="TableParagraph"/>
              <w:numPr>
                <w:ilvl w:val="0"/>
                <w:numId w:val="17"/>
              </w:numPr>
              <w:tabs>
                <w:tab w:val="left" w:pos="274"/>
              </w:tabs>
              <w:kinsoku w:val="0"/>
              <w:overflowPunct w:val="0"/>
              <w:ind w:right="620" w:firstLine="0"/>
              <w:rPr>
                <w:rFonts w:eastAsiaTheme="minorEastAsia"/>
              </w:rPr>
            </w:pPr>
            <w:r w:rsidRPr="00165BA6">
              <w:rPr>
                <w:rFonts w:eastAsiaTheme="minorEastAsia"/>
              </w:rPr>
              <w:t>формирование самостоятельных КГН;</w:t>
            </w:r>
          </w:p>
          <w:p w:rsidR="00F9697A" w:rsidRPr="00165BA6" w:rsidRDefault="00F9697A" w:rsidP="006842A6">
            <w:pPr>
              <w:pStyle w:val="TableParagraph"/>
              <w:numPr>
                <w:ilvl w:val="0"/>
                <w:numId w:val="17"/>
              </w:numPr>
              <w:tabs>
                <w:tab w:val="left" w:pos="274"/>
              </w:tabs>
              <w:kinsoku w:val="0"/>
              <w:overflowPunct w:val="0"/>
              <w:spacing w:line="244" w:lineRule="auto"/>
              <w:ind w:right="297" w:firstLine="0"/>
              <w:rPr>
                <w:rFonts w:eastAsiaTheme="minorEastAsia"/>
              </w:rPr>
            </w:pPr>
            <w:r w:rsidRPr="00165BA6">
              <w:rPr>
                <w:rFonts w:eastAsiaTheme="minorEastAsia"/>
              </w:rPr>
              <w:t>обучение самостоятельным действиям при пользовании туалетом</w:t>
            </w:r>
          </w:p>
        </w:tc>
      </w:tr>
      <w:tr w:rsidR="00F9697A" w:rsidRPr="00FF1EF7" w:rsidTr="00F9697A">
        <w:trPr>
          <w:trHeight w:val="551"/>
        </w:trPr>
        <w:tc>
          <w:tcPr>
            <w:tcW w:w="9345" w:type="dxa"/>
            <w:gridSpan w:val="4"/>
            <w:tcBorders>
              <w:top w:val="single" w:sz="4" w:space="0" w:color="000000"/>
              <w:left w:val="single" w:sz="4" w:space="0" w:color="000000"/>
              <w:bottom w:val="single" w:sz="4" w:space="0" w:color="000000"/>
              <w:right w:val="single" w:sz="4" w:space="0" w:color="000000"/>
            </w:tcBorders>
          </w:tcPr>
          <w:p w:rsidR="00F9697A" w:rsidRPr="004E4221" w:rsidRDefault="004A60EF" w:rsidP="004E4221">
            <w:pPr>
              <w:pStyle w:val="TableParagraph"/>
              <w:kinsoku w:val="0"/>
              <w:overflowPunct w:val="0"/>
              <w:spacing w:before="14"/>
              <w:ind w:left="2919" w:right="2919"/>
              <w:jc w:val="center"/>
              <w:rPr>
                <w:rFonts w:eastAsiaTheme="minorEastAsia"/>
                <w:b/>
                <w:bCs/>
                <w:w w:val="105"/>
                <w:sz w:val="32"/>
                <w:szCs w:val="32"/>
              </w:rPr>
            </w:pPr>
            <w:r w:rsidRPr="004E4221">
              <w:rPr>
                <w:rFonts w:eastAsiaTheme="minorEastAsia"/>
                <w:b/>
                <w:bCs/>
                <w:w w:val="105"/>
                <w:sz w:val="32"/>
                <w:szCs w:val="32"/>
              </w:rPr>
              <w:t xml:space="preserve">Участок группы </w:t>
            </w:r>
            <w:r w:rsidR="004E4221" w:rsidRPr="004E4221">
              <w:rPr>
                <w:rFonts w:eastAsiaTheme="minorEastAsia"/>
                <w:b/>
                <w:bCs/>
                <w:w w:val="105"/>
                <w:sz w:val="32"/>
                <w:szCs w:val="32"/>
              </w:rPr>
              <w:t>«БЕРЕЗКА»</w:t>
            </w:r>
          </w:p>
        </w:tc>
      </w:tr>
      <w:tr w:rsidR="00F9697A" w:rsidRPr="008950ED" w:rsidTr="00F9697A">
        <w:trPr>
          <w:trHeight w:val="557"/>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spacing w:line="270" w:lineRule="atLeast"/>
              <w:jc w:val="center"/>
              <w:rPr>
                <w:rFonts w:eastAsiaTheme="minorEastAsia"/>
                <w:b/>
                <w:bCs/>
                <w:iCs/>
                <w:w w:val="105"/>
              </w:rPr>
            </w:pPr>
            <w:r w:rsidRPr="00165BA6">
              <w:rPr>
                <w:rFonts w:eastAsiaTheme="minorEastAsia"/>
                <w:b/>
                <w:bCs/>
                <w:iCs/>
              </w:rPr>
              <w:t>Функционал</w:t>
            </w:r>
            <w:r w:rsidRPr="00165BA6">
              <w:rPr>
                <w:rFonts w:eastAsiaTheme="minorEastAsia"/>
                <w:b/>
                <w:bCs/>
                <w:iCs/>
                <w:w w:val="105"/>
              </w:rPr>
              <w:t>ь- ная</w:t>
            </w:r>
            <w:r w:rsidRPr="00165BA6">
              <w:rPr>
                <w:rFonts w:eastAsiaTheme="minorEastAsia"/>
                <w:b/>
                <w:bCs/>
                <w:iCs/>
                <w:spacing w:val="-7"/>
                <w:w w:val="105"/>
              </w:rPr>
              <w:t xml:space="preserve"> </w:t>
            </w:r>
            <w:r w:rsidRPr="00165BA6">
              <w:rPr>
                <w:rFonts w:eastAsiaTheme="minorEastAsia"/>
                <w:b/>
                <w:bCs/>
                <w:iCs/>
                <w:w w:val="105"/>
              </w:rPr>
              <w:t>зона</w:t>
            </w:r>
          </w:p>
        </w:tc>
        <w:tc>
          <w:tcPr>
            <w:tcW w:w="7617" w:type="dxa"/>
            <w:gridSpan w:val="3"/>
            <w:tcBorders>
              <w:top w:val="single" w:sz="4" w:space="0" w:color="000000"/>
              <w:left w:val="single" w:sz="4" w:space="0" w:color="000000"/>
              <w:bottom w:val="single" w:sz="4" w:space="0" w:color="000000"/>
              <w:right w:val="single" w:sz="4" w:space="0" w:color="000000"/>
            </w:tcBorders>
          </w:tcPr>
          <w:p w:rsidR="00F9697A" w:rsidRPr="00165BA6" w:rsidRDefault="00165BA6" w:rsidP="00165BA6">
            <w:pPr>
              <w:pStyle w:val="TableParagraph"/>
              <w:kinsoku w:val="0"/>
              <w:overflowPunct w:val="0"/>
              <w:spacing w:before="14"/>
              <w:ind w:right="3251"/>
              <w:rPr>
                <w:rFonts w:eastAsiaTheme="minorEastAsia"/>
                <w:b/>
                <w:bCs/>
                <w:iCs/>
                <w:w w:val="105"/>
              </w:rPr>
            </w:pPr>
            <w:r>
              <w:rPr>
                <w:rFonts w:eastAsiaTheme="minorEastAsia"/>
                <w:b/>
                <w:bCs/>
                <w:iCs/>
                <w:w w:val="105"/>
              </w:rPr>
              <w:t xml:space="preserve">                                           </w:t>
            </w:r>
            <w:r w:rsidR="00F9697A" w:rsidRPr="00165BA6">
              <w:rPr>
                <w:rFonts w:eastAsiaTheme="minorEastAsia"/>
                <w:b/>
                <w:bCs/>
                <w:iCs/>
                <w:w w:val="105"/>
              </w:rPr>
              <w:t>Осн</w:t>
            </w:r>
            <w:r>
              <w:rPr>
                <w:rFonts w:eastAsiaTheme="minorEastAsia"/>
                <w:b/>
                <w:bCs/>
                <w:iCs/>
                <w:w w:val="105"/>
              </w:rPr>
              <w:t>ащение</w:t>
            </w:r>
          </w:p>
        </w:tc>
      </w:tr>
      <w:tr w:rsidR="00F9697A" w:rsidRPr="00FF1EF7" w:rsidTr="00F9697A">
        <w:trPr>
          <w:trHeight w:val="2139"/>
        </w:trPr>
        <w:tc>
          <w:tcPr>
            <w:tcW w:w="1728" w:type="dxa"/>
            <w:tcBorders>
              <w:top w:val="single" w:sz="4" w:space="0" w:color="000000"/>
              <w:left w:val="single" w:sz="4" w:space="0" w:color="000000"/>
              <w:bottom w:val="single" w:sz="4" w:space="0" w:color="000000"/>
              <w:right w:val="single" w:sz="4" w:space="0" w:color="000000"/>
            </w:tcBorders>
          </w:tcPr>
          <w:p w:rsidR="00F9697A" w:rsidRPr="00165BA6" w:rsidRDefault="00F9697A" w:rsidP="004A5446">
            <w:pPr>
              <w:pStyle w:val="TableParagraph"/>
              <w:kinsoku w:val="0"/>
              <w:overflowPunct w:val="0"/>
              <w:rPr>
                <w:rFonts w:eastAsiaTheme="minorEastAsia"/>
                <w:b/>
                <w:bCs/>
              </w:rPr>
            </w:pPr>
          </w:p>
          <w:p w:rsidR="00F9697A" w:rsidRPr="00165BA6" w:rsidRDefault="00F9697A" w:rsidP="004A5446">
            <w:pPr>
              <w:pStyle w:val="TableParagraph"/>
              <w:kinsoku w:val="0"/>
              <w:overflowPunct w:val="0"/>
              <w:rPr>
                <w:rFonts w:eastAsiaTheme="minorEastAsia"/>
                <w:b/>
                <w:bCs/>
              </w:rPr>
            </w:pPr>
          </w:p>
          <w:p w:rsidR="005B1C71" w:rsidRPr="003A642B" w:rsidRDefault="003A642B" w:rsidP="005B1C71">
            <w:pPr>
              <w:pStyle w:val="TableParagraph"/>
              <w:kinsoku w:val="0"/>
              <w:overflowPunct w:val="0"/>
              <w:spacing w:before="199" w:line="254" w:lineRule="auto"/>
              <w:ind w:left="340" w:right="129" w:hanging="173"/>
              <w:rPr>
                <w:rFonts w:eastAsiaTheme="minorEastAsia"/>
                <w:b/>
                <w:bCs/>
                <w:color w:val="FF0000"/>
              </w:rPr>
            </w:pPr>
            <w:r>
              <w:rPr>
                <w:rFonts w:eastAsiaTheme="minorEastAsia"/>
                <w:b/>
                <w:bCs/>
              </w:rPr>
              <w:t>Участок группы</w:t>
            </w:r>
          </w:p>
          <w:p w:rsidR="00F9697A" w:rsidRPr="00165BA6" w:rsidRDefault="00F9697A" w:rsidP="004A5446">
            <w:pPr>
              <w:pStyle w:val="TableParagraph"/>
              <w:kinsoku w:val="0"/>
              <w:overflowPunct w:val="0"/>
              <w:spacing w:before="199" w:line="254" w:lineRule="auto"/>
              <w:ind w:left="340" w:right="129" w:hanging="173"/>
              <w:rPr>
                <w:rFonts w:eastAsiaTheme="minorEastAsia"/>
                <w:b/>
                <w:bCs/>
                <w:w w:val="105"/>
              </w:rPr>
            </w:pPr>
          </w:p>
        </w:tc>
        <w:tc>
          <w:tcPr>
            <w:tcW w:w="4077" w:type="dxa"/>
            <w:gridSpan w:val="2"/>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28"/>
              </w:numPr>
              <w:tabs>
                <w:tab w:val="left" w:pos="344"/>
              </w:tabs>
              <w:kinsoku w:val="0"/>
              <w:overflowPunct w:val="0"/>
              <w:spacing w:before="4"/>
              <w:ind w:hanging="235"/>
              <w:rPr>
                <w:rFonts w:eastAsiaTheme="minorEastAsia"/>
                <w:w w:val="105"/>
              </w:rPr>
            </w:pPr>
            <w:r w:rsidRPr="00165BA6">
              <w:rPr>
                <w:rFonts w:eastAsiaTheme="minorEastAsia"/>
                <w:w w:val="105"/>
              </w:rPr>
              <w:t>для</w:t>
            </w:r>
            <w:r w:rsidRPr="00165BA6">
              <w:rPr>
                <w:rFonts w:eastAsiaTheme="minorEastAsia"/>
                <w:spacing w:val="-14"/>
                <w:w w:val="105"/>
              </w:rPr>
              <w:t xml:space="preserve"> </w:t>
            </w:r>
            <w:r w:rsidRPr="00165BA6">
              <w:rPr>
                <w:rFonts w:eastAsiaTheme="minorEastAsia"/>
                <w:w w:val="105"/>
              </w:rPr>
              <w:t>прогулки:</w:t>
            </w:r>
          </w:p>
          <w:p w:rsidR="00F9697A" w:rsidRPr="00165BA6" w:rsidRDefault="00F9697A" w:rsidP="006842A6">
            <w:pPr>
              <w:pStyle w:val="TableParagraph"/>
              <w:numPr>
                <w:ilvl w:val="0"/>
                <w:numId w:val="28"/>
              </w:numPr>
              <w:tabs>
                <w:tab w:val="left" w:pos="344"/>
              </w:tabs>
              <w:kinsoku w:val="0"/>
              <w:overflowPunct w:val="0"/>
              <w:spacing w:before="13"/>
              <w:ind w:hanging="235"/>
              <w:rPr>
                <w:rFonts w:eastAsiaTheme="minorEastAsia"/>
              </w:rPr>
            </w:pPr>
            <w:r w:rsidRPr="00165BA6">
              <w:rPr>
                <w:rFonts w:eastAsiaTheme="minorEastAsia"/>
              </w:rPr>
              <w:t>столы,</w:t>
            </w:r>
            <w:r w:rsidRPr="00165BA6">
              <w:rPr>
                <w:rFonts w:eastAsiaTheme="minorEastAsia"/>
                <w:spacing w:val="40"/>
              </w:rPr>
              <w:t xml:space="preserve"> </w:t>
            </w:r>
            <w:r w:rsidRPr="00165BA6">
              <w:rPr>
                <w:rFonts w:eastAsiaTheme="minorEastAsia"/>
              </w:rPr>
              <w:t>скамейки</w:t>
            </w:r>
          </w:p>
          <w:p w:rsidR="00F9697A" w:rsidRPr="00165BA6" w:rsidRDefault="00F9697A" w:rsidP="006842A6">
            <w:pPr>
              <w:pStyle w:val="TableParagraph"/>
              <w:numPr>
                <w:ilvl w:val="0"/>
                <w:numId w:val="28"/>
              </w:numPr>
              <w:tabs>
                <w:tab w:val="left" w:pos="344"/>
              </w:tabs>
              <w:kinsoku w:val="0"/>
              <w:overflowPunct w:val="0"/>
              <w:spacing w:before="13"/>
              <w:ind w:hanging="235"/>
              <w:rPr>
                <w:rFonts w:eastAsiaTheme="minorEastAsia"/>
              </w:rPr>
            </w:pPr>
            <w:r w:rsidRPr="00165BA6">
              <w:rPr>
                <w:rFonts w:eastAsiaTheme="minorEastAsia"/>
              </w:rPr>
              <w:t>игровые</w:t>
            </w:r>
            <w:r w:rsidRPr="00165BA6">
              <w:rPr>
                <w:rFonts w:eastAsiaTheme="minorEastAsia"/>
                <w:spacing w:val="48"/>
              </w:rPr>
              <w:t xml:space="preserve"> </w:t>
            </w:r>
            <w:r w:rsidRPr="00165BA6">
              <w:rPr>
                <w:rFonts w:eastAsiaTheme="minorEastAsia"/>
              </w:rPr>
              <w:t>модули</w:t>
            </w:r>
          </w:p>
          <w:p w:rsidR="00F9697A" w:rsidRPr="00165BA6" w:rsidRDefault="00F9697A" w:rsidP="006842A6">
            <w:pPr>
              <w:pStyle w:val="TableParagraph"/>
              <w:numPr>
                <w:ilvl w:val="0"/>
                <w:numId w:val="28"/>
              </w:numPr>
              <w:tabs>
                <w:tab w:val="left" w:pos="344"/>
              </w:tabs>
              <w:kinsoku w:val="0"/>
              <w:overflowPunct w:val="0"/>
              <w:spacing w:before="13"/>
              <w:ind w:hanging="235"/>
              <w:rPr>
                <w:rFonts w:eastAsiaTheme="minorEastAsia"/>
              </w:rPr>
            </w:pPr>
            <w:r w:rsidRPr="00165BA6">
              <w:rPr>
                <w:rFonts w:eastAsiaTheme="minorEastAsia"/>
              </w:rPr>
              <w:t>спортивный</w:t>
            </w:r>
            <w:r w:rsidRPr="00165BA6">
              <w:rPr>
                <w:rFonts w:eastAsiaTheme="minorEastAsia"/>
                <w:spacing w:val="33"/>
              </w:rPr>
              <w:t xml:space="preserve"> </w:t>
            </w:r>
            <w:r w:rsidRPr="00165BA6">
              <w:rPr>
                <w:rFonts w:eastAsiaTheme="minorEastAsia"/>
              </w:rPr>
              <w:t>инвентарь</w:t>
            </w:r>
          </w:p>
          <w:p w:rsidR="00F9697A" w:rsidRPr="00165BA6" w:rsidRDefault="00F9697A" w:rsidP="006842A6">
            <w:pPr>
              <w:pStyle w:val="TableParagraph"/>
              <w:numPr>
                <w:ilvl w:val="0"/>
                <w:numId w:val="28"/>
              </w:numPr>
              <w:tabs>
                <w:tab w:val="left" w:pos="344"/>
              </w:tabs>
              <w:kinsoku w:val="0"/>
              <w:overflowPunct w:val="0"/>
              <w:spacing w:before="6"/>
              <w:ind w:hanging="235"/>
              <w:rPr>
                <w:rFonts w:eastAsiaTheme="minorEastAsia"/>
                <w:w w:val="105"/>
              </w:rPr>
            </w:pPr>
            <w:r w:rsidRPr="00165BA6">
              <w:rPr>
                <w:rFonts w:eastAsiaTheme="minorEastAsia"/>
                <w:w w:val="105"/>
              </w:rPr>
              <w:t>цветники</w:t>
            </w:r>
          </w:p>
        </w:tc>
        <w:tc>
          <w:tcPr>
            <w:tcW w:w="3540" w:type="dxa"/>
            <w:tcBorders>
              <w:top w:val="single" w:sz="4" w:space="0" w:color="000000"/>
              <w:left w:val="single" w:sz="4" w:space="0" w:color="000000"/>
              <w:bottom w:val="single" w:sz="4" w:space="0" w:color="000000"/>
              <w:right w:val="single" w:sz="4" w:space="0" w:color="000000"/>
            </w:tcBorders>
          </w:tcPr>
          <w:p w:rsidR="00F9697A" w:rsidRPr="00165BA6" w:rsidRDefault="00F9697A" w:rsidP="006842A6">
            <w:pPr>
              <w:pStyle w:val="TableParagraph"/>
              <w:numPr>
                <w:ilvl w:val="0"/>
                <w:numId w:val="27"/>
              </w:numPr>
              <w:tabs>
                <w:tab w:val="left" w:pos="320"/>
              </w:tabs>
              <w:kinsoku w:val="0"/>
              <w:overflowPunct w:val="0"/>
              <w:spacing w:before="4" w:line="247" w:lineRule="auto"/>
              <w:ind w:right="510" w:hanging="281"/>
              <w:rPr>
                <w:rFonts w:eastAsiaTheme="minorEastAsia"/>
                <w:w w:val="105"/>
              </w:rPr>
            </w:pPr>
            <w:r w:rsidRPr="00165BA6">
              <w:rPr>
                <w:rFonts w:eastAsiaTheme="minorEastAsia"/>
              </w:rPr>
              <w:t>организация</w:t>
            </w:r>
            <w:r w:rsidRPr="00165BA6">
              <w:rPr>
                <w:rFonts w:eastAsiaTheme="minorEastAsia"/>
                <w:spacing w:val="16"/>
              </w:rPr>
              <w:t xml:space="preserve"> </w:t>
            </w:r>
            <w:r w:rsidRPr="00165BA6">
              <w:rPr>
                <w:rFonts w:eastAsiaTheme="minorEastAsia"/>
              </w:rPr>
              <w:t>двигательной</w:t>
            </w:r>
            <w:r w:rsidRPr="00165BA6">
              <w:rPr>
                <w:rFonts w:eastAsiaTheme="minorEastAsia"/>
                <w:spacing w:val="-55"/>
              </w:rPr>
              <w:t xml:space="preserve"> </w:t>
            </w:r>
            <w:r w:rsidRPr="00165BA6">
              <w:rPr>
                <w:rFonts w:eastAsiaTheme="minorEastAsia"/>
                <w:w w:val="105"/>
              </w:rPr>
              <w:t>активности</w:t>
            </w:r>
          </w:p>
          <w:p w:rsidR="00F9697A" w:rsidRPr="00165BA6" w:rsidRDefault="00F9697A" w:rsidP="006842A6">
            <w:pPr>
              <w:pStyle w:val="TableParagraph"/>
              <w:numPr>
                <w:ilvl w:val="0"/>
                <w:numId w:val="27"/>
              </w:numPr>
              <w:tabs>
                <w:tab w:val="left" w:pos="320"/>
              </w:tabs>
              <w:kinsoku w:val="0"/>
              <w:overflowPunct w:val="0"/>
              <w:spacing w:before="5" w:line="247" w:lineRule="auto"/>
              <w:ind w:right="612" w:hanging="281"/>
              <w:rPr>
                <w:rFonts w:eastAsiaTheme="minorEastAsia"/>
                <w:w w:val="105"/>
              </w:rPr>
            </w:pPr>
            <w:r w:rsidRPr="00165BA6">
              <w:rPr>
                <w:rFonts w:eastAsiaTheme="minorEastAsia"/>
                <w:w w:val="105"/>
              </w:rPr>
              <w:t>наблюдения</w:t>
            </w:r>
            <w:r w:rsidRPr="00165BA6">
              <w:rPr>
                <w:rFonts w:eastAsiaTheme="minorEastAsia"/>
                <w:spacing w:val="-13"/>
                <w:w w:val="105"/>
              </w:rPr>
              <w:t xml:space="preserve"> </w:t>
            </w:r>
            <w:r w:rsidRPr="00165BA6">
              <w:rPr>
                <w:rFonts w:eastAsiaTheme="minorEastAsia"/>
                <w:w w:val="105"/>
              </w:rPr>
              <w:t>за</w:t>
            </w:r>
            <w:r w:rsidRPr="00165BA6">
              <w:rPr>
                <w:rFonts w:eastAsiaTheme="minorEastAsia"/>
                <w:spacing w:val="-12"/>
                <w:w w:val="105"/>
              </w:rPr>
              <w:t xml:space="preserve"> </w:t>
            </w:r>
            <w:r w:rsidRPr="00165BA6">
              <w:rPr>
                <w:rFonts w:eastAsiaTheme="minorEastAsia"/>
                <w:w w:val="105"/>
              </w:rPr>
              <w:t>живыми</w:t>
            </w:r>
            <w:r w:rsidRPr="00165BA6">
              <w:rPr>
                <w:rFonts w:eastAsiaTheme="minorEastAsia"/>
                <w:spacing w:val="-13"/>
                <w:w w:val="105"/>
              </w:rPr>
              <w:t xml:space="preserve"> </w:t>
            </w:r>
            <w:r w:rsidRPr="00165BA6">
              <w:rPr>
                <w:rFonts w:eastAsiaTheme="minorEastAsia"/>
                <w:w w:val="105"/>
              </w:rPr>
              <w:t>и</w:t>
            </w:r>
            <w:r w:rsidRPr="00165BA6">
              <w:rPr>
                <w:rFonts w:eastAsiaTheme="minorEastAsia"/>
                <w:spacing w:val="-57"/>
                <w:w w:val="105"/>
              </w:rPr>
              <w:t xml:space="preserve"> </w:t>
            </w:r>
            <w:r w:rsidRPr="00165BA6">
              <w:rPr>
                <w:rFonts w:eastAsiaTheme="minorEastAsia"/>
                <w:w w:val="105"/>
              </w:rPr>
              <w:t>неживыми</w:t>
            </w:r>
            <w:r w:rsidRPr="00165BA6">
              <w:rPr>
                <w:rFonts w:eastAsiaTheme="minorEastAsia"/>
                <w:spacing w:val="-10"/>
                <w:w w:val="105"/>
              </w:rPr>
              <w:t xml:space="preserve"> </w:t>
            </w:r>
            <w:r w:rsidRPr="00165BA6">
              <w:rPr>
                <w:rFonts w:eastAsiaTheme="minorEastAsia"/>
                <w:w w:val="105"/>
              </w:rPr>
              <w:t>объектами</w:t>
            </w:r>
          </w:p>
          <w:p w:rsidR="00F9697A" w:rsidRPr="00165BA6" w:rsidRDefault="00F9697A" w:rsidP="006842A6">
            <w:pPr>
              <w:pStyle w:val="TableParagraph"/>
              <w:numPr>
                <w:ilvl w:val="0"/>
                <w:numId w:val="27"/>
              </w:numPr>
              <w:tabs>
                <w:tab w:val="left" w:pos="320"/>
              </w:tabs>
              <w:kinsoku w:val="0"/>
              <w:overflowPunct w:val="0"/>
              <w:spacing w:before="6" w:line="247" w:lineRule="auto"/>
              <w:ind w:right="1591" w:hanging="281"/>
              <w:rPr>
                <w:rFonts w:eastAsiaTheme="minorEastAsia"/>
              </w:rPr>
            </w:pPr>
            <w:r w:rsidRPr="00165BA6">
              <w:rPr>
                <w:rFonts w:eastAsiaTheme="minorEastAsia"/>
                <w:w w:val="105"/>
              </w:rPr>
              <w:t>формирование</w:t>
            </w:r>
            <w:r w:rsidRPr="00165BA6">
              <w:rPr>
                <w:rFonts w:eastAsiaTheme="minorEastAsia"/>
                <w:spacing w:val="1"/>
                <w:w w:val="105"/>
              </w:rPr>
              <w:t xml:space="preserve"> </w:t>
            </w:r>
            <w:r w:rsidRPr="00165BA6">
              <w:rPr>
                <w:rFonts w:eastAsiaTheme="minorEastAsia"/>
              </w:rPr>
              <w:t>экологических</w:t>
            </w:r>
            <w:r w:rsidRPr="00165BA6">
              <w:rPr>
                <w:rFonts w:eastAsiaTheme="minorEastAsia"/>
                <w:spacing w:val="1"/>
              </w:rPr>
              <w:t xml:space="preserve"> </w:t>
            </w:r>
            <w:r w:rsidRPr="00165BA6">
              <w:rPr>
                <w:rFonts w:eastAsiaTheme="minorEastAsia"/>
              </w:rPr>
              <w:t>представлений</w:t>
            </w:r>
          </w:p>
        </w:tc>
      </w:tr>
    </w:tbl>
    <w:p w:rsidR="00F9697A" w:rsidRDefault="00F9697A" w:rsidP="00F9697A">
      <w:pPr>
        <w:pStyle w:val="11"/>
        <w:kinsoku w:val="0"/>
        <w:overflowPunct w:val="0"/>
        <w:spacing w:line="311" w:lineRule="exact"/>
        <w:ind w:left="0"/>
        <w:jc w:val="both"/>
        <w:outlineLvl w:val="9"/>
      </w:pPr>
    </w:p>
    <w:p w:rsidR="00F9697A" w:rsidRDefault="00F9697A" w:rsidP="00F9697A">
      <w:pPr>
        <w:pStyle w:val="11"/>
        <w:kinsoku w:val="0"/>
        <w:overflowPunct w:val="0"/>
        <w:spacing w:line="311" w:lineRule="exact"/>
        <w:ind w:left="0"/>
        <w:jc w:val="both"/>
        <w:outlineLvl w:val="9"/>
      </w:pPr>
      <w:r>
        <w:t>3.8. Обеспечение методическими материалами и средствами обучени</w:t>
      </w:r>
      <w:r w:rsidR="004A5446">
        <w:t>я</w:t>
      </w:r>
    </w:p>
    <w:p w:rsidR="00165BA6" w:rsidRPr="00665FD5" w:rsidRDefault="00165BA6" w:rsidP="00F9697A">
      <w:pPr>
        <w:pStyle w:val="11"/>
        <w:kinsoku w:val="0"/>
        <w:overflowPunct w:val="0"/>
        <w:spacing w:line="311" w:lineRule="exact"/>
        <w:ind w:left="0"/>
        <w:jc w:val="both"/>
        <w:outlineLvl w:val="9"/>
      </w:pPr>
    </w:p>
    <w:tbl>
      <w:tblPr>
        <w:tblW w:w="9356" w:type="dxa"/>
        <w:tblInd w:w="5" w:type="dxa"/>
        <w:tblLayout w:type="fixed"/>
        <w:tblCellMar>
          <w:left w:w="0" w:type="dxa"/>
          <w:right w:w="0" w:type="dxa"/>
        </w:tblCellMar>
        <w:tblLook w:val="0000" w:firstRow="0" w:lastRow="0" w:firstColumn="0" w:lastColumn="0" w:noHBand="0" w:noVBand="0"/>
      </w:tblPr>
      <w:tblGrid>
        <w:gridCol w:w="1276"/>
        <w:gridCol w:w="1985"/>
        <w:gridCol w:w="6095"/>
      </w:tblGrid>
      <w:tr w:rsidR="004A5446" w:rsidRPr="002A6240" w:rsidTr="004A5446">
        <w:trPr>
          <w:trHeight w:val="579"/>
        </w:trPr>
        <w:tc>
          <w:tcPr>
            <w:tcW w:w="1276" w:type="dxa"/>
            <w:tcBorders>
              <w:top w:val="single" w:sz="4" w:space="0" w:color="000000"/>
              <w:left w:val="single" w:sz="4" w:space="0" w:color="000000"/>
              <w:bottom w:val="single" w:sz="4" w:space="0" w:color="000000"/>
              <w:right w:val="single" w:sz="4" w:space="0" w:color="000000"/>
            </w:tcBorders>
          </w:tcPr>
          <w:p w:rsidR="004A5446" w:rsidRPr="002A6240" w:rsidRDefault="004A5446" w:rsidP="004A5446">
            <w:pPr>
              <w:pStyle w:val="TableParagraph"/>
              <w:kinsoku w:val="0"/>
              <w:overflowPunct w:val="0"/>
              <w:spacing w:before="3"/>
              <w:ind w:left="110" w:right="-58"/>
              <w:rPr>
                <w:rFonts w:eastAsiaTheme="minorEastAsia"/>
                <w:b/>
                <w:bCs/>
                <w:sz w:val="20"/>
                <w:szCs w:val="20"/>
              </w:rPr>
            </w:pPr>
            <w:r w:rsidRPr="002A6240">
              <w:rPr>
                <w:rFonts w:eastAsiaTheme="minorEastAsia"/>
                <w:b/>
                <w:bCs/>
                <w:spacing w:val="-1"/>
                <w:sz w:val="20"/>
                <w:szCs w:val="20"/>
              </w:rPr>
              <w:t>Программа</w:t>
            </w:r>
            <w:r w:rsidRPr="002A6240">
              <w:rPr>
                <w:rFonts w:eastAsiaTheme="minorEastAsia"/>
                <w:b/>
                <w:bCs/>
                <w:spacing w:val="-7"/>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A5446" w:rsidRPr="002A6240" w:rsidRDefault="004A5446" w:rsidP="004A5446">
            <w:pPr>
              <w:pStyle w:val="TableParagraph"/>
              <w:kinsoku w:val="0"/>
              <w:overflowPunct w:val="0"/>
              <w:spacing w:before="3"/>
              <w:ind w:left="110" w:right="281" w:hanging="76"/>
              <w:jc w:val="center"/>
              <w:rPr>
                <w:rFonts w:eastAsiaTheme="minorEastAsia"/>
                <w:b/>
                <w:bCs/>
                <w:spacing w:val="-1"/>
                <w:sz w:val="20"/>
                <w:szCs w:val="20"/>
              </w:rPr>
            </w:pPr>
            <w:r w:rsidRPr="002A6240">
              <w:rPr>
                <w:rFonts w:eastAsiaTheme="minorEastAsia"/>
                <w:b/>
                <w:bCs/>
                <w:sz w:val="20"/>
                <w:szCs w:val="20"/>
              </w:rPr>
              <w:t>Образователь</w:t>
            </w:r>
            <w:r w:rsidRPr="002A6240">
              <w:rPr>
                <w:rFonts w:eastAsiaTheme="minorEastAsia"/>
                <w:b/>
                <w:bCs/>
                <w:spacing w:val="-1"/>
                <w:sz w:val="20"/>
                <w:szCs w:val="20"/>
              </w:rPr>
              <w:t>ные</w:t>
            </w:r>
            <w:r w:rsidRPr="002A6240">
              <w:rPr>
                <w:rFonts w:eastAsiaTheme="minorEastAsia"/>
                <w:b/>
                <w:bCs/>
                <w:spacing w:val="-7"/>
                <w:sz w:val="20"/>
                <w:szCs w:val="20"/>
              </w:rPr>
              <w:t xml:space="preserve"> </w:t>
            </w:r>
            <w:r w:rsidRPr="002A6240">
              <w:rPr>
                <w:rFonts w:eastAsiaTheme="minorEastAsia"/>
                <w:b/>
                <w:bCs/>
                <w:spacing w:val="-1"/>
                <w:sz w:val="20"/>
                <w:szCs w:val="20"/>
              </w:rPr>
              <w:t>области</w:t>
            </w:r>
          </w:p>
        </w:tc>
        <w:tc>
          <w:tcPr>
            <w:tcW w:w="6095" w:type="dxa"/>
            <w:tcBorders>
              <w:top w:val="single" w:sz="4" w:space="0" w:color="000000"/>
              <w:left w:val="single" w:sz="4" w:space="0" w:color="000000"/>
              <w:bottom w:val="single" w:sz="4" w:space="0" w:color="000000"/>
              <w:right w:val="single" w:sz="4" w:space="0" w:color="000000"/>
            </w:tcBorders>
          </w:tcPr>
          <w:p w:rsidR="004A5446" w:rsidRPr="002A6240" w:rsidRDefault="004A5446" w:rsidP="004A5446">
            <w:pPr>
              <w:pStyle w:val="TableParagraph"/>
              <w:kinsoku w:val="0"/>
              <w:overflowPunct w:val="0"/>
              <w:spacing w:before="3"/>
              <w:ind w:left="109"/>
              <w:jc w:val="center"/>
              <w:rPr>
                <w:rFonts w:eastAsiaTheme="minorEastAsia"/>
                <w:b/>
                <w:bCs/>
                <w:sz w:val="20"/>
                <w:szCs w:val="20"/>
              </w:rPr>
            </w:pPr>
            <w:r w:rsidRPr="002A6240">
              <w:rPr>
                <w:rFonts w:eastAsiaTheme="minorEastAsia"/>
                <w:b/>
                <w:bCs/>
                <w:sz w:val="20"/>
                <w:szCs w:val="20"/>
              </w:rPr>
              <w:t>Методическое</w:t>
            </w:r>
            <w:r w:rsidRPr="002A6240">
              <w:rPr>
                <w:rFonts w:eastAsiaTheme="minorEastAsia"/>
                <w:b/>
                <w:bCs/>
                <w:spacing w:val="-6"/>
                <w:sz w:val="20"/>
                <w:szCs w:val="20"/>
              </w:rPr>
              <w:t xml:space="preserve"> </w:t>
            </w:r>
            <w:r w:rsidRPr="002A6240">
              <w:rPr>
                <w:rFonts w:eastAsiaTheme="minorEastAsia"/>
                <w:b/>
                <w:bCs/>
                <w:sz w:val="20"/>
                <w:szCs w:val="20"/>
              </w:rPr>
              <w:t>пособие</w:t>
            </w:r>
          </w:p>
        </w:tc>
      </w:tr>
      <w:tr w:rsidR="004A5446" w:rsidRPr="002A6240" w:rsidTr="004A5446">
        <w:trPr>
          <w:trHeight w:val="2751"/>
        </w:trPr>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4A5446" w:rsidRPr="004A5446" w:rsidRDefault="004A5446" w:rsidP="004A5446">
            <w:pPr>
              <w:pStyle w:val="TableParagraph"/>
              <w:kinsoku w:val="0"/>
              <w:overflowPunct w:val="0"/>
              <w:spacing w:before="118"/>
              <w:ind w:left="5"/>
              <w:jc w:val="center"/>
              <w:rPr>
                <w:rFonts w:eastAsiaTheme="minorEastAsia"/>
                <w:w w:val="105"/>
              </w:rPr>
            </w:pPr>
            <w:r>
              <w:rPr>
                <w:sz w:val="28"/>
              </w:rPr>
              <w:t xml:space="preserve"> </w:t>
            </w:r>
            <w:r w:rsidRPr="004A5446">
              <w:rPr>
                <w:b/>
              </w:rPr>
              <w:t>«Детство»</w:t>
            </w:r>
            <w:r w:rsidRPr="004A5446">
              <w:t xml:space="preserve"> /Т.И. Бабаева, А.Г. Гогоберидзе, О.В. Солнцева и др. - СПб. ООО «Издательство «Детство-Пресс», 2019 г.</w:t>
            </w:r>
          </w:p>
        </w:tc>
        <w:tc>
          <w:tcPr>
            <w:tcW w:w="1985" w:type="dxa"/>
            <w:tcBorders>
              <w:top w:val="single" w:sz="4" w:space="0" w:color="000000"/>
              <w:left w:val="single" w:sz="4" w:space="0" w:color="000000"/>
              <w:bottom w:val="single" w:sz="4" w:space="0" w:color="000000"/>
              <w:right w:val="single" w:sz="4" w:space="0" w:color="000000"/>
            </w:tcBorders>
            <w:textDirection w:val="btLr"/>
          </w:tcPr>
          <w:p w:rsidR="004A5446" w:rsidRPr="004A5446" w:rsidRDefault="004A5446" w:rsidP="004A5446">
            <w:pPr>
              <w:pStyle w:val="TableParagraph"/>
              <w:kinsoku w:val="0"/>
              <w:overflowPunct w:val="0"/>
              <w:spacing w:before="118" w:line="256" w:lineRule="auto"/>
              <w:ind w:left="-2"/>
              <w:jc w:val="center"/>
              <w:rPr>
                <w:rFonts w:eastAsiaTheme="minorEastAsia"/>
                <w:b/>
                <w:bCs/>
                <w:w w:val="105"/>
              </w:rPr>
            </w:pPr>
            <w:r w:rsidRPr="004A5446">
              <w:rPr>
                <w:rFonts w:eastAsiaTheme="minorEastAsia"/>
                <w:b/>
                <w:bCs/>
                <w:w w:val="105"/>
              </w:rPr>
              <w:t>Социально-</w:t>
            </w:r>
            <w:r w:rsidRPr="004A5446">
              <w:rPr>
                <w:rFonts w:eastAsiaTheme="minorEastAsia"/>
                <w:b/>
                <w:bCs/>
                <w:spacing w:val="1"/>
                <w:w w:val="105"/>
              </w:rPr>
              <w:t xml:space="preserve"> </w:t>
            </w:r>
            <w:r w:rsidRPr="004A5446">
              <w:rPr>
                <w:rFonts w:eastAsiaTheme="minorEastAsia"/>
                <w:b/>
                <w:bCs/>
              </w:rPr>
              <w:t>коммуникативное</w:t>
            </w:r>
            <w:r w:rsidRPr="004A5446">
              <w:rPr>
                <w:rFonts w:eastAsiaTheme="minorEastAsia"/>
                <w:b/>
                <w:bCs/>
                <w:spacing w:val="1"/>
              </w:rPr>
              <w:t xml:space="preserve"> </w:t>
            </w:r>
            <w:r w:rsidRPr="004A5446">
              <w:rPr>
                <w:rFonts w:eastAsiaTheme="minorEastAsia"/>
                <w:b/>
                <w:bCs/>
                <w:w w:val="105"/>
              </w:rPr>
              <w:t>развитие</w:t>
            </w:r>
          </w:p>
        </w:tc>
        <w:tc>
          <w:tcPr>
            <w:tcW w:w="6095" w:type="dxa"/>
            <w:tcBorders>
              <w:top w:val="single" w:sz="4" w:space="0" w:color="000000"/>
              <w:left w:val="single" w:sz="4" w:space="0" w:color="000000"/>
              <w:bottom w:val="single" w:sz="4" w:space="0" w:color="000000"/>
              <w:right w:val="single" w:sz="4" w:space="0" w:color="000000"/>
            </w:tcBorders>
          </w:tcPr>
          <w:p w:rsidR="005A1385" w:rsidRPr="007E305F" w:rsidRDefault="005A1385" w:rsidP="00042A80">
            <w:pPr>
              <w:pStyle w:val="a4"/>
              <w:numPr>
                <w:ilvl w:val="0"/>
                <w:numId w:val="45"/>
              </w:numPr>
              <w:suppressLineNumbers/>
              <w:rPr>
                <w:kern w:val="1"/>
                <w:sz w:val="28"/>
                <w:szCs w:val="28"/>
              </w:rPr>
            </w:pPr>
            <w:r w:rsidRPr="007E305F">
              <w:rPr>
                <w:kern w:val="1"/>
                <w:sz w:val="28"/>
                <w:szCs w:val="28"/>
              </w:rPr>
              <w:t>Детство: Комплексная образовательная программа дошкольного образования / Т.И. Бабаева, А.Г. Гогоберидзе, О.В. Солнцева и др. - СПб.: ООО «Издательство «Детство-Пресс», 352 с. 2019 год.</w:t>
            </w:r>
          </w:p>
          <w:p w:rsidR="007E305F" w:rsidRPr="00A2544A" w:rsidRDefault="007E305F" w:rsidP="00042A80">
            <w:pPr>
              <w:pStyle w:val="a4"/>
              <w:numPr>
                <w:ilvl w:val="0"/>
                <w:numId w:val="45"/>
              </w:numPr>
              <w:suppressLineNumbers/>
              <w:suppressAutoHyphens/>
              <w:autoSpaceDE/>
              <w:autoSpaceDN/>
              <w:adjustRightInd/>
              <w:contextualSpacing/>
              <w:rPr>
                <w:sz w:val="28"/>
                <w:szCs w:val="28"/>
              </w:rPr>
            </w:pPr>
            <w:r w:rsidRPr="00A2544A">
              <w:rPr>
                <w:sz w:val="28"/>
                <w:szCs w:val="28"/>
              </w:rPr>
              <w:t>Кобзева</w:t>
            </w:r>
            <w:r>
              <w:rPr>
                <w:sz w:val="28"/>
                <w:szCs w:val="28"/>
              </w:rPr>
              <w:t xml:space="preserve">Т.Г., Александрова Г.С., </w:t>
            </w:r>
            <w:r w:rsidRPr="00A2544A">
              <w:rPr>
                <w:sz w:val="28"/>
                <w:szCs w:val="28"/>
              </w:rPr>
              <w:t>Холодова</w:t>
            </w:r>
            <w:r>
              <w:rPr>
                <w:sz w:val="28"/>
                <w:szCs w:val="28"/>
              </w:rPr>
              <w:t xml:space="preserve"> И.А. </w:t>
            </w:r>
            <w:r w:rsidRPr="00A2544A">
              <w:rPr>
                <w:sz w:val="28"/>
                <w:szCs w:val="28"/>
              </w:rPr>
              <w:t>. Организация деятельности детей на прогулке. Средняя группа – Изд</w:t>
            </w:r>
            <w:r>
              <w:rPr>
                <w:sz w:val="28"/>
                <w:szCs w:val="28"/>
              </w:rPr>
              <w:t>. 3-е. – Волгоград : Учитель. – 330с.</w:t>
            </w:r>
          </w:p>
          <w:p w:rsidR="005A1385" w:rsidRDefault="005A1385" w:rsidP="00042A80">
            <w:pPr>
              <w:pStyle w:val="a4"/>
              <w:numPr>
                <w:ilvl w:val="0"/>
                <w:numId w:val="45"/>
              </w:numPr>
              <w:suppressLineNumbers/>
              <w:suppressAutoHyphens/>
              <w:autoSpaceDE/>
              <w:autoSpaceDN/>
              <w:adjustRightInd/>
              <w:contextualSpacing/>
              <w:rPr>
                <w:sz w:val="28"/>
                <w:szCs w:val="28"/>
              </w:rPr>
            </w:pPr>
            <w:r w:rsidRPr="00A2544A">
              <w:rPr>
                <w:sz w:val="28"/>
                <w:szCs w:val="28"/>
              </w:rPr>
              <w:t>Вострухина</w:t>
            </w:r>
            <w:r>
              <w:rPr>
                <w:sz w:val="28"/>
                <w:szCs w:val="28"/>
              </w:rPr>
              <w:t xml:space="preserve"> Т.Н., </w:t>
            </w:r>
            <w:r w:rsidRPr="00A2544A">
              <w:rPr>
                <w:sz w:val="28"/>
                <w:szCs w:val="28"/>
              </w:rPr>
              <w:t>Кондрыкинская</w:t>
            </w:r>
            <w:r>
              <w:rPr>
                <w:sz w:val="28"/>
                <w:szCs w:val="28"/>
              </w:rPr>
              <w:t xml:space="preserve"> Л.А. </w:t>
            </w:r>
            <w:r w:rsidRPr="00A2544A">
              <w:rPr>
                <w:sz w:val="28"/>
                <w:szCs w:val="28"/>
              </w:rPr>
              <w:t xml:space="preserve"> Знакомим с окружающим миром детей 3 – 5 лет –М.: ТЦ Сфера, 201</w:t>
            </w:r>
            <w:r w:rsidR="007E305F">
              <w:rPr>
                <w:sz w:val="28"/>
                <w:szCs w:val="28"/>
              </w:rPr>
              <w:t>9</w:t>
            </w:r>
          </w:p>
          <w:p w:rsidR="005A1385" w:rsidRPr="00A2544A" w:rsidRDefault="005A1385" w:rsidP="00042A80">
            <w:pPr>
              <w:pStyle w:val="a4"/>
              <w:numPr>
                <w:ilvl w:val="0"/>
                <w:numId w:val="45"/>
              </w:numPr>
              <w:suppressLineNumbers/>
              <w:suppressAutoHyphens/>
              <w:autoSpaceDE/>
              <w:autoSpaceDN/>
              <w:adjustRightInd/>
              <w:contextualSpacing/>
              <w:rPr>
                <w:sz w:val="28"/>
                <w:szCs w:val="28"/>
              </w:rPr>
            </w:pPr>
            <w:r w:rsidRPr="00A2544A">
              <w:rPr>
                <w:sz w:val="28"/>
                <w:szCs w:val="28"/>
              </w:rPr>
              <w:t>Горбатенко О.Ф. Комплексные занятия с детьми 4-7 лет . Волгоград : Учитель, 2019</w:t>
            </w:r>
          </w:p>
          <w:p w:rsidR="005A1385" w:rsidRDefault="005A1385" w:rsidP="00042A80">
            <w:pPr>
              <w:pStyle w:val="a4"/>
              <w:numPr>
                <w:ilvl w:val="0"/>
                <w:numId w:val="45"/>
              </w:numPr>
              <w:suppressLineNumbers/>
              <w:suppressAutoHyphens/>
              <w:autoSpaceDE/>
              <w:autoSpaceDN/>
              <w:adjustRightInd/>
              <w:contextualSpacing/>
              <w:rPr>
                <w:sz w:val="28"/>
                <w:szCs w:val="28"/>
              </w:rPr>
            </w:pPr>
            <w:r w:rsidRPr="00A2544A">
              <w:rPr>
                <w:sz w:val="28"/>
                <w:szCs w:val="28"/>
              </w:rPr>
              <w:t>Ефанова</w:t>
            </w:r>
            <w:r>
              <w:rPr>
                <w:sz w:val="28"/>
                <w:szCs w:val="28"/>
              </w:rPr>
              <w:t xml:space="preserve"> З.А. </w:t>
            </w:r>
            <w:r w:rsidRPr="00A2544A">
              <w:rPr>
                <w:sz w:val="28"/>
                <w:szCs w:val="28"/>
              </w:rPr>
              <w:t xml:space="preserve"> Комплексные занятия по программе «Детство» средняя группа. – Изд.Волгоград: Учитель, 2019</w:t>
            </w:r>
          </w:p>
          <w:p w:rsidR="005A1385" w:rsidRDefault="005A1385" w:rsidP="00042A80">
            <w:pPr>
              <w:pStyle w:val="a4"/>
              <w:numPr>
                <w:ilvl w:val="0"/>
                <w:numId w:val="45"/>
              </w:numPr>
              <w:suppressLineNumbers/>
              <w:suppressAutoHyphens/>
              <w:autoSpaceDE/>
              <w:autoSpaceDN/>
              <w:adjustRightInd/>
              <w:contextualSpacing/>
              <w:rPr>
                <w:sz w:val="28"/>
                <w:szCs w:val="28"/>
              </w:rPr>
            </w:pPr>
            <w:r w:rsidRPr="00A2544A">
              <w:rPr>
                <w:sz w:val="28"/>
                <w:szCs w:val="28"/>
              </w:rPr>
              <w:t>Мосалова</w:t>
            </w:r>
            <w:r>
              <w:rPr>
                <w:sz w:val="28"/>
                <w:szCs w:val="28"/>
              </w:rPr>
              <w:t xml:space="preserve"> Л.Л. </w:t>
            </w:r>
            <w:r w:rsidRPr="00A2544A">
              <w:rPr>
                <w:sz w:val="28"/>
                <w:szCs w:val="28"/>
              </w:rPr>
              <w:t xml:space="preserve"> Я и мир. Конспекты занятий по социально – нравственному воспитанию детей дошкольного возраста. – СПб ООО «ИЗДАТЕЛЬСТВО «ДЕТСТВО ПРЕСС», 20</w:t>
            </w:r>
            <w:r w:rsidR="007E305F">
              <w:rPr>
                <w:sz w:val="28"/>
                <w:szCs w:val="28"/>
              </w:rPr>
              <w:t>21</w:t>
            </w:r>
          </w:p>
          <w:p w:rsidR="005A1385" w:rsidRDefault="005A1385" w:rsidP="00042A80">
            <w:pPr>
              <w:pStyle w:val="a4"/>
              <w:numPr>
                <w:ilvl w:val="0"/>
                <w:numId w:val="45"/>
              </w:numPr>
              <w:suppressLineNumbers/>
              <w:suppressAutoHyphens/>
              <w:autoSpaceDE/>
              <w:autoSpaceDN/>
              <w:adjustRightInd/>
              <w:contextualSpacing/>
              <w:rPr>
                <w:sz w:val="28"/>
                <w:szCs w:val="28"/>
              </w:rPr>
            </w:pPr>
            <w:r w:rsidRPr="00A2544A">
              <w:rPr>
                <w:sz w:val="28"/>
                <w:szCs w:val="28"/>
              </w:rPr>
              <w:t>Полынова В.К. Основы безопасности жизнедеятельности детей дошкольного возраста. Планирование работы. Беседы. Игры – СПб.: ООО ИЗД</w:t>
            </w:r>
            <w:r>
              <w:rPr>
                <w:sz w:val="28"/>
                <w:szCs w:val="28"/>
              </w:rPr>
              <w:t>АТЕЛЬСТВО «ДЕТСТВО-ПРЕСС», 2019</w:t>
            </w:r>
          </w:p>
          <w:p w:rsidR="004A5446" w:rsidRDefault="004A5446" w:rsidP="004A5446">
            <w:pPr>
              <w:pStyle w:val="TableParagraph"/>
              <w:tabs>
                <w:tab w:val="left" w:pos="653"/>
              </w:tabs>
              <w:kinsoku w:val="0"/>
              <w:overflowPunct w:val="0"/>
              <w:spacing w:before="9" w:line="252" w:lineRule="auto"/>
              <w:ind w:right="462"/>
            </w:pPr>
          </w:p>
          <w:p w:rsidR="004A5446" w:rsidRDefault="004A5446" w:rsidP="004A5446">
            <w:pPr>
              <w:pStyle w:val="TableParagraph"/>
              <w:tabs>
                <w:tab w:val="left" w:pos="653"/>
              </w:tabs>
              <w:kinsoku w:val="0"/>
              <w:overflowPunct w:val="0"/>
              <w:spacing w:before="9" w:line="252" w:lineRule="auto"/>
              <w:ind w:right="462"/>
            </w:pPr>
          </w:p>
          <w:p w:rsidR="004A5446" w:rsidRPr="002A6240" w:rsidRDefault="004A5446" w:rsidP="004A5446">
            <w:pPr>
              <w:pStyle w:val="TableParagraph"/>
              <w:tabs>
                <w:tab w:val="left" w:pos="653"/>
              </w:tabs>
              <w:kinsoku w:val="0"/>
              <w:overflowPunct w:val="0"/>
              <w:spacing w:before="9" w:line="252" w:lineRule="auto"/>
              <w:ind w:right="462"/>
              <w:rPr>
                <w:rFonts w:eastAsiaTheme="minorEastAsia"/>
                <w:w w:val="105"/>
              </w:rPr>
            </w:pPr>
          </w:p>
        </w:tc>
      </w:tr>
      <w:tr w:rsidR="004A5446" w:rsidRPr="002A6240" w:rsidTr="00DE7556">
        <w:trPr>
          <w:trHeight w:val="5688"/>
        </w:trPr>
        <w:tc>
          <w:tcPr>
            <w:tcW w:w="1276" w:type="dxa"/>
            <w:vMerge/>
            <w:tcBorders>
              <w:top w:val="nil"/>
              <w:left w:val="single" w:sz="4" w:space="0" w:color="000000"/>
              <w:bottom w:val="single" w:sz="4" w:space="0" w:color="000000"/>
              <w:right w:val="single" w:sz="4" w:space="0" w:color="000000"/>
            </w:tcBorders>
            <w:textDirection w:val="btLr"/>
          </w:tcPr>
          <w:p w:rsidR="004A5446" w:rsidRPr="00FF1EF7" w:rsidRDefault="004A5446" w:rsidP="004A5446">
            <w:pPr>
              <w:pStyle w:val="a9"/>
              <w:kinsoku w:val="0"/>
              <w:overflowPunct w:val="0"/>
              <w:spacing w:before="5" w:after="1"/>
              <w:rPr>
                <w:rFonts w:eastAsiaTheme="minorEastAsia"/>
                <w:b/>
                <w:bCs/>
                <w:sz w:val="2"/>
                <w:szCs w:val="2"/>
              </w:rPr>
            </w:pPr>
          </w:p>
        </w:tc>
        <w:tc>
          <w:tcPr>
            <w:tcW w:w="1985" w:type="dxa"/>
            <w:tcBorders>
              <w:top w:val="single" w:sz="4" w:space="0" w:color="000000"/>
              <w:left w:val="single" w:sz="4" w:space="0" w:color="000000"/>
              <w:bottom w:val="single" w:sz="4" w:space="0" w:color="auto"/>
              <w:right w:val="single" w:sz="4" w:space="0" w:color="000000"/>
            </w:tcBorders>
            <w:textDirection w:val="btLr"/>
          </w:tcPr>
          <w:p w:rsidR="004A5446" w:rsidRDefault="004A5446" w:rsidP="004A5446">
            <w:pPr>
              <w:pStyle w:val="TableParagraph"/>
              <w:kinsoku w:val="0"/>
              <w:overflowPunct w:val="0"/>
              <w:spacing w:before="118"/>
              <w:ind w:left="-2"/>
              <w:jc w:val="center"/>
              <w:rPr>
                <w:rFonts w:eastAsiaTheme="minorEastAsia"/>
                <w:b/>
                <w:bCs/>
                <w:sz w:val="23"/>
                <w:szCs w:val="23"/>
              </w:rPr>
            </w:pPr>
          </w:p>
          <w:p w:rsidR="004A5446" w:rsidRPr="004A5446" w:rsidRDefault="004A5446" w:rsidP="004A5446">
            <w:pPr>
              <w:pStyle w:val="TableParagraph"/>
              <w:kinsoku w:val="0"/>
              <w:overflowPunct w:val="0"/>
              <w:spacing w:before="118"/>
              <w:ind w:left="-2"/>
              <w:jc w:val="center"/>
              <w:rPr>
                <w:rFonts w:eastAsiaTheme="minorEastAsia"/>
                <w:b/>
                <w:bCs/>
              </w:rPr>
            </w:pPr>
            <w:r w:rsidRPr="004A5446">
              <w:rPr>
                <w:rFonts w:eastAsiaTheme="minorEastAsia"/>
                <w:b/>
                <w:bCs/>
              </w:rPr>
              <w:t>Познавательное</w:t>
            </w:r>
            <w:r w:rsidRPr="004A5446">
              <w:rPr>
                <w:rFonts w:eastAsiaTheme="minorEastAsia"/>
                <w:b/>
                <w:bCs/>
                <w:spacing w:val="36"/>
              </w:rPr>
              <w:t xml:space="preserve"> </w:t>
            </w:r>
            <w:r w:rsidRPr="004A5446">
              <w:rPr>
                <w:rFonts w:eastAsiaTheme="minorEastAsia"/>
                <w:b/>
                <w:bCs/>
              </w:rPr>
              <w:t>развитие</w:t>
            </w:r>
          </w:p>
        </w:tc>
        <w:tc>
          <w:tcPr>
            <w:tcW w:w="6095" w:type="dxa"/>
            <w:tcBorders>
              <w:top w:val="single" w:sz="4" w:space="0" w:color="000000"/>
              <w:left w:val="single" w:sz="4" w:space="0" w:color="000000"/>
              <w:bottom w:val="single" w:sz="4" w:space="0" w:color="auto"/>
              <w:right w:val="single" w:sz="4" w:space="0" w:color="000000"/>
            </w:tcBorders>
          </w:tcPr>
          <w:p w:rsidR="004A5446" w:rsidRPr="00FC7405" w:rsidRDefault="004A5446" w:rsidP="00042A80">
            <w:pPr>
              <w:pStyle w:val="a4"/>
              <w:numPr>
                <w:ilvl w:val="0"/>
                <w:numId w:val="46"/>
              </w:numPr>
              <w:rPr>
                <w:sz w:val="28"/>
                <w:szCs w:val="28"/>
              </w:rPr>
            </w:pPr>
            <w:r w:rsidRPr="00FC7405">
              <w:rPr>
                <w:sz w:val="28"/>
                <w:szCs w:val="28"/>
              </w:rPr>
              <w:t>1</w:t>
            </w:r>
            <w:r w:rsidR="00FC7405" w:rsidRPr="00FC7405">
              <w:rPr>
                <w:sz w:val="28"/>
                <w:szCs w:val="28"/>
              </w:rPr>
              <w:t xml:space="preserve"> </w:t>
            </w:r>
            <w:r w:rsidRPr="00FC7405">
              <w:rPr>
                <w:sz w:val="28"/>
                <w:szCs w:val="28"/>
              </w:rPr>
              <w:t>.Мартынова Е.А., Сучкова И.М.</w:t>
            </w:r>
          </w:p>
          <w:p w:rsidR="004A5446" w:rsidRPr="00FC7405" w:rsidRDefault="004A5446" w:rsidP="00FC7405">
            <w:pPr>
              <w:pStyle w:val="a4"/>
              <w:ind w:left="720"/>
              <w:rPr>
                <w:sz w:val="28"/>
                <w:szCs w:val="28"/>
              </w:rPr>
            </w:pPr>
            <w:r w:rsidRPr="00FC7405">
              <w:rPr>
                <w:sz w:val="28"/>
                <w:szCs w:val="28"/>
              </w:rPr>
              <w:t>Организация опытно-экспериментальной деятельности детей 2-7 лет: тематическое планирование, рекомендации, конспекты занятий – Изд. 3-е, испр.-Волгоград: Учитель, 2019</w:t>
            </w:r>
          </w:p>
          <w:p w:rsidR="004A5446" w:rsidRPr="00FC7405" w:rsidRDefault="004A5446" w:rsidP="00042A80">
            <w:pPr>
              <w:pStyle w:val="a4"/>
              <w:numPr>
                <w:ilvl w:val="0"/>
                <w:numId w:val="46"/>
              </w:numPr>
              <w:rPr>
                <w:sz w:val="28"/>
                <w:szCs w:val="28"/>
              </w:rPr>
            </w:pPr>
            <w:r w:rsidRPr="00FC7405">
              <w:rPr>
                <w:sz w:val="28"/>
                <w:szCs w:val="28"/>
              </w:rPr>
              <w:t>Вострухина Т.Н., Кондрыкинская Л.А.  «Знакомим с окружающим миром детей 3-5лет. 2-е изд., испр. и доп. – МЦ Сфера, 201</w:t>
            </w:r>
            <w:r w:rsidR="00FC7405" w:rsidRPr="00FC7405">
              <w:rPr>
                <w:sz w:val="28"/>
                <w:szCs w:val="28"/>
              </w:rPr>
              <w:t>9</w:t>
            </w:r>
            <w:r w:rsidRPr="00FC7405">
              <w:rPr>
                <w:sz w:val="28"/>
                <w:szCs w:val="28"/>
              </w:rPr>
              <w:t xml:space="preserve"> </w:t>
            </w:r>
          </w:p>
          <w:p w:rsidR="00FC7405" w:rsidRDefault="00FC7405" w:rsidP="00042A80">
            <w:pPr>
              <w:pStyle w:val="a4"/>
              <w:numPr>
                <w:ilvl w:val="0"/>
                <w:numId w:val="46"/>
              </w:numPr>
              <w:suppressLineNumbers/>
              <w:suppressAutoHyphens/>
              <w:autoSpaceDE/>
              <w:autoSpaceDN/>
              <w:adjustRightInd/>
              <w:contextualSpacing/>
              <w:rPr>
                <w:sz w:val="28"/>
                <w:szCs w:val="28"/>
              </w:rPr>
            </w:pPr>
            <w:r w:rsidRPr="00FC7405">
              <w:rPr>
                <w:sz w:val="28"/>
                <w:szCs w:val="28"/>
              </w:rPr>
              <w:t>Ефанова З.А.  Комплексные занятия по программе «Детство» средняя группа. – Изд.Волгоград: Учитель, 2019</w:t>
            </w:r>
          </w:p>
          <w:p w:rsidR="00DE7556" w:rsidRDefault="00DE7556" w:rsidP="00042A80">
            <w:pPr>
              <w:pStyle w:val="a4"/>
              <w:widowControl/>
              <w:numPr>
                <w:ilvl w:val="0"/>
                <w:numId w:val="46"/>
              </w:numPr>
              <w:autoSpaceDE/>
              <w:autoSpaceDN/>
              <w:adjustRightInd/>
              <w:spacing w:after="200" w:line="276" w:lineRule="auto"/>
              <w:contextualSpacing/>
              <w:rPr>
                <w:sz w:val="28"/>
                <w:szCs w:val="28"/>
              </w:rPr>
            </w:pPr>
            <w:r>
              <w:rPr>
                <w:sz w:val="28"/>
                <w:szCs w:val="28"/>
              </w:rPr>
              <w:t xml:space="preserve">Е.В.Колесникова.  Математика для детей 4 -5 лет. Математическое пособие. </w:t>
            </w:r>
          </w:p>
          <w:p w:rsidR="00DE7556" w:rsidRDefault="00DE7556" w:rsidP="00DE7556">
            <w:pPr>
              <w:pStyle w:val="a4"/>
              <w:rPr>
                <w:sz w:val="28"/>
                <w:szCs w:val="28"/>
              </w:rPr>
            </w:pPr>
            <w:r>
              <w:rPr>
                <w:sz w:val="28"/>
                <w:szCs w:val="28"/>
              </w:rPr>
              <w:t>– М.: ТЦ Сфера, 2020</w:t>
            </w:r>
          </w:p>
          <w:p w:rsidR="004A5446" w:rsidRDefault="004A5446" w:rsidP="004A5446">
            <w:pPr>
              <w:pStyle w:val="TableParagraph"/>
              <w:kinsoku w:val="0"/>
              <w:overflowPunct w:val="0"/>
              <w:rPr>
                <w:rFonts w:eastAsiaTheme="minorEastAsia"/>
                <w:w w:val="105"/>
                <w:sz w:val="23"/>
                <w:szCs w:val="23"/>
              </w:rPr>
            </w:pPr>
          </w:p>
          <w:p w:rsidR="004A5446" w:rsidRPr="002A6240" w:rsidRDefault="004A5446" w:rsidP="004A5446">
            <w:pPr>
              <w:pStyle w:val="TableParagraph"/>
              <w:kinsoku w:val="0"/>
              <w:overflowPunct w:val="0"/>
              <w:rPr>
                <w:rFonts w:eastAsiaTheme="minorEastAsia"/>
                <w:w w:val="105"/>
                <w:sz w:val="23"/>
                <w:szCs w:val="23"/>
              </w:rPr>
            </w:pPr>
          </w:p>
        </w:tc>
      </w:tr>
      <w:tr w:rsidR="004A5446" w:rsidRPr="002A6240" w:rsidTr="004A5446">
        <w:trPr>
          <w:trHeight w:val="2205"/>
        </w:trPr>
        <w:tc>
          <w:tcPr>
            <w:tcW w:w="1276" w:type="dxa"/>
            <w:vMerge/>
            <w:tcBorders>
              <w:top w:val="nil"/>
              <w:left w:val="single" w:sz="4" w:space="0" w:color="000000"/>
              <w:bottom w:val="single" w:sz="4" w:space="0" w:color="000000"/>
              <w:right w:val="single" w:sz="4" w:space="0" w:color="000000"/>
            </w:tcBorders>
            <w:textDirection w:val="btLr"/>
          </w:tcPr>
          <w:p w:rsidR="004A5446" w:rsidRPr="00FF1EF7" w:rsidRDefault="004A5446" w:rsidP="004A5446">
            <w:pPr>
              <w:pStyle w:val="a9"/>
              <w:kinsoku w:val="0"/>
              <w:overflowPunct w:val="0"/>
              <w:spacing w:before="5" w:after="1"/>
              <w:rPr>
                <w:rFonts w:eastAsiaTheme="minorEastAsia"/>
                <w:b/>
                <w:bCs/>
                <w:sz w:val="2"/>
                <w:szCs w:val="2"/>
              </w:rPr>
            </w:pPr>
          </w:p>
        </w:tc>
        <w:tc>
          <w:tcPr>
            <w:tcW w:w="1985" w:type="dxa"/>
            <w:tcBorders>
              <w:top w:val="single" w:sz="4" w:space="0" w:color="auto"/>
              <w:left w:val="single" w:sz="4" w:space="0" w:color="000000"/>
              <w:bottom w:val="single" w:sz="4" w:space="0" w:color="auto"/>
              <w:right w:val="single" w:sz="4" w:space="0" w:color="000000"/>
            </w:tcBorders>
            <w:textDirection w:val="btLr"/>
          </w:tcPr>
          <w:p w:rsidR="004A5446" w:rsidRDefault="004A5446" w:rsidP="004A5446">
            <w:pPr>
              <w:ind w:left="113" w:right="113"/>
              <w:rPr>
                <w:rFonts w:ascii="Times New Roman" w:eastAsiaTheme="minorEastAsia" w:hAnsi="Times New Roman" w:cs="Times New Roman"/>
                <w:b/>
                <w:bCs/>
                <w:sz w:val="23"/>
                <w:szCs w:val="23"/>
              </w:rPr>
            </w:pPr>
          </w:p>
          <w:p w:rsidR="004A5446" w:rsidRPr="004A5446" w:rsidRDefault="004A5446" w:rsidP="004A5446">
            <w:pPr>
              <w:ind w:left="195"/>
              <w:jc w:val="center"/>
              <w:rPr>
                <w:rFonts w:ascii="Times New Roman" w:eastAsiaTheme="minorEastAsia" w:hAnsi="Times New Roman" w:cs="Times New Roman"/>
                <w:b/>
                <w:bCs/>
                <w:sz w:val="24"/>
                <w:szCs w:val="24"/>
              </w:rPr>
            </w:pPr>
            <w:r w:rsidRPr="004A5446">
              <w:rPr>
                <w:rFonts w:ascii="Times New Roman" w:eastAsiaTheme="minorEastAsia" w:hAnsi="Times New Roman" w:cs="Times New Roman"/>
                <w:b/>
                <w:bCs/>
                <w:sz w:val="24"/>
                <w:szCs w:val="24"/>
              </w:rPr>
              <w:t>Речевое развитие</w:t>
            </w:r>
          </w:p>
        </w:tc>
        <w:tc>
          <w:tcPr>
            <w:tcW w:w="6095" w:type="dxa"/>
            <w:tcBorders>
              <w:top w:val="single" w:sz="4" w:space="0" w:color="auto"/>
              <w:left w:val="single" w:sz="4" w:space="0" w:color="000000"/>
              <w:bottom w:val="single" w:sz="4" w:space="0" w:color="auto"/>
              <w:right w:val="single" w:sz="4" w:space="0" w:color="000000"/>
            </w:tcBorders>
          </w:tcPr>
          <w:p w:rsidR="000B3848" w:rsidRPr="00A37F7D" w:rsidRDefault="000B3848" w:rsidP="00042A80">
            <w:pPr>
              <w:pStyle w:val="a4"/>
              <w:numPr>
                <w:ilvl w:val="0"/>
                <w:numId w:val="47"/>
              </w:numPr>
              <w:spacing w:after="160" w:line="259" w:lineRule="auto"/>
              <w:contextualSpacing/>
              <w:rPr>
                <w:sz w:val="28"/>
                <w:szCs w:val="28"/>
              </w:rPr>
            </w:pPr>
            <w:r w:rsidRPr="00A37F7D">
              <w:rPr>
                <w:sz w:val="28"/>
                <w:szCs w:val="28"/>
              </w:rPr>
              <w:t>О.М.  Реализация содержания образовательной области «Речевое развитие» в форме игровых обучающих ситуаций (младший и средний возраст)- СПб.: ООО «ИЗДАТЕЛЬСТВО «ДЕТСТВО-ПРЕСС», 20</w:t>
            </w:r>
            <w:r w:rsidR="00A37F7D" w:rsidRPr="00A37F7D">
              <w:rPr>
                <w:sz w:val="28"/>
                <w:szCs w:val="28"/>
              </w:rPr>
              <w:t>21</w:t>
            </w:r>
          </w:p>
          <w:p w:rsidR="00A37F7D" w:rsidRPr="00A37F7D" w:rsidRDefault="00A37F7D" w:rsidP="00042A80">
            <w:pPr>
              <w:pStyle w:val="a4"/>
              <w:numPr>
                <w:ilvl w:val="0"/>
                <w:numId w:val="47"/>
              </w:numPr>
              <w:suppressLineNumbers/>
              <w:suppressAutoHyphens/>
              <w:contextualSpacing/>
              <w:rPr>
                <w:sz w:val="28"/>
                <w:szCs w:val="28"/>
              </w:rPr>
            </w:pPr>
            <w:r w:rsidRPr="00A37F7D">
              <w:rPr>
                <w:sz w:val="28"/>
                <w:szCs w:val="28"/>
              </w:rPr>
              <w:t>Ефанова З.А.  Комплексные занятия по программе «Детство» средняя группа. – Изд.Волгоград: Учитель, 2019</w:t>
            </w:r>
          </w:p>
          <w:p w:rsidR="00A37F7D" w:rsidRPr="00A37F7D" w:rsidRDefault="00A37F7D" w:rsidP="00042A80">
            <w:pPr>
              <w:pStyle w:val="a4"/>
              <w:numPr>
                <w:ilvl w:val="0"/>
                <w:numId w:val="47"/>
              </w:numPr>
              <w:suppressLineNumbers/>
              <w:suppressAutoHyphens/>
              <w:autoSpaceDE/>
              <w:autoSpaceDN/>
              <w:adjustRightInd/>
              <w:contextualSpacing/>
              <w:rPr>
                <w:sz w:val="28"/>
                <w:szCs w:val="28"/>
              </w:rPr>
            </w:pPr>
            <w:r w:rsidRPr="00A37F7D">
              <w:rPr>
                <w:sz w:val="28"/>
                <w:szCs w:val="28"/>
              </w:rPr>
              <w:t>Сценарии образовательных ситуаций по ознакомлению дошкольников с детской литературой. – СПб.: ООО ИЗДАТЕЛЬСТВО «ДЕТСТВО-ПРЕСС», 2020</w:t>
            </w:r>
          </w:p>
          <w:p w:rsidR="00A37F7D" w:rsidRDefault="00A37F7D" w:rsidP="00A37F7D">
            <w:pPr>
              <w:pStyle w:val="TableParagraph"/>
              <w:tabs>
                <w:tab w:val="left" w:pos="653"/>
              </w:tabs>
              <w:kinsoku w:val="0"/>
              <w:overflowPunct w:val="0"/>
              <w:spacing w:before="9" w:line="252" w:lineRule="auto"/>
              <w:ind w:right="462"/>
            </w:pPr>
          </w:p>
          <w:p w:rsidR="00A37F7D" w:rsidRPr="006D1CF1" w:rsidRDefault="00A37F7D" w:rsidP="00A37F7D">
            <w:pPr>
              <w:pStyle w:val="TableParagraph"/>
              <w:kinsoku w:val="0"/>
              <w:overflowPunct w:val="0"/>
              <w:rPr>
                <w:sz w:val="28"/>
                <w:szCs w:val="28"/>
              </w:rPr>
            </w:pPr>
          </w:p>
          <w:p w:rsidR="004A5446" w:rsidRPr="002A6240" w:rsidRDefault="004A5446" w:rsidP="004A5446">
            <w:pPr>
              <w:pStyle w:val="a4"/>
              <w:ind w:left="405"/>
            </w:pPr>
          </w:p>
        </w:tc>
      </w:tr>
      <w:tr w:rsidR="004A5446" w:rsidRPr="007675C1" w:rsidTr="004A5446">
        <w:trPr>
          <w:trHeight w:val="330"/>
        </w:trPr>
        <w:tc>
          <w:tcPr>
            <w:tcW w:w="1276" w:type="dxa"/>
            <w:vMerge/>
            <w:tcBorders>
              <w:top w:val="nil"/>
              <w:left w:val="single" w:sz="4" w:space="0" w:color="000000"/>
              <w:bottom w:val="single" w:sz="4" w:space="0" w:color="000000"/>
              <w:right w:val="single" w:sz="4" w:space="0" w:color="000000"/>
            </w:tcBorders>
            <w:textDirection w:val="btLr"/>
          </w:tcPr>
          <w:p w:rsidR="004A5446" w:rsidRPr="00FF1EF7" w:rsidRDefault="004A5446" w:rsidP="004A5446">
            <w:pPr>
              <w:pStyle w:val="a9"/>
              <w:kinsoku w:val="0"/>
              <w:overflowPunct w:val="0"/>
              <w:spacing w:before="5" w:after="1"/>
              <w:rPr>
                <w:rFonts w:eastAsiaTheme="minorEastAsia"/>
                <w:b/>
                <w:bCs/>
                <w:sz w:val="2"/>
                <w:szCs w:val="2"/>
              </w:rPr>
            </w:pPr>
          </w:p>
        </w:tc>
        <w:tc>
          <w:tcPr>
            <w:tcW w:w="1985" w:type="dxa"/>
            <w:tcBorders>
              <w:top w:val="single" w:sz="4" w:space="0" w:color="auto"/>
              <w:left w:val="single" w:sz="4" w:space="0" w:color="000000"/>
              <w:bottom w:val="single" w:sz="4" w:space="0" w:color="000000"/>
              <w:right w:val="single" w:sz="4" w:space="0" w:color="000000"/>
            </w:tcBorders>
            <w:textDirection w:val="btLr"/>
          </w:tcPr>
          <w:p w:rsidR="004A5446" w:rsidRDefault="004A5446" w:rsidP="004A5446">
            <w:pPr>
              <w:rPr>
                <w:rFonts w:ascii="Times New Roman" w:eastAsiaTheme="minorEastAsia" w:hAnsi="Times New Roman" w:cs="Times New Roman"/>
                <w:b/>
                <w:bCs/>
                <w:sz w:val="23"/>
                <w:szCs w:val="23"/>
              </w:rPr>
            </w:pPr>
          </w:p>
          <w:p w:rsidR="004A5446" w:rsidRPr="004A5446" w:rsidRDefault="004A5446" w:rsidP="004A5446">
            <w:pPr>
              <w:jc w:val="center"/>
              <w:rPr>
                <w:rFonts w:ascii="Times New Roman" w:eastAsiaTheme="minorEastAsia" w:hAnsi="Times New Roman" w:cs="Times New Roman"/>
                <w:b/>
                <w:bCs/>
                <w:sz w:val="24"/>
                <w:szCs w:val="24"/>
              </w:rPr>
            </w:pPr>
            <w:r w:rsidRPr="004A5446">
              <w:rPr>
                <w:rFonts w:ascii="Times New Roman" w:eastAsiaTheme="minorEastAsia" w:hAnsi="Times New Roman" w:cs="Times New Roman"/>
                <w:b/>
                <w:bCs/>
                <w:sz w:val="24"/>
                <w:szCs w:val="24"/>
              </w:rPr>
              <w:t>Художественно-эстетическое развитие</w:t>
            </w:r>
          </w:p>
          <w:p w:rsidR="004A5446" w:rsidRDefault="004A5446" w:rsidP="004A5446">
            <w:pPr>
              <w:rPr>
                <w:rFonts w:ascii="Times New Roman" w:eastAsiaTheme="minorEastAsia" w:hAnsi="Times New Roman" w:cs="Times New Roman"/>
                <w:b/>
                <w:bCs/>
                <w:sz w:val="23"/>
                <w:szCs w:val="23"/>
              </w:rPr>
            </w:pPr>
          </w:p>
        </w:tc>
        <w:tc>
          <w:tcPr>
            <w:tcW w:w="6095" w:type="dxa"/>
            <w:tcBorders>
              <w:top w:val="single" w:sz="4" w:space="0" w:color="auto"/>
              <w:left w:val="single" w:sz="4" w:space="0" w:color="000000"/>
              <w:bottom w:val="single" w:sz="4" w:space="0" w:color="000000"/>
              <w:right w:val="single" w:sz="4" w:space="0" w:color="000000"/>
            </w:tcBorders>
          </w:tcPr>
          <w:p w:rsidR="004A5446" w:rsidRPr="00DE7556" w:rsidRDefault="000B3848" w:rsidP="00042A80">
            <w:pPr>
              <w:pStyle w:val="a4"/>
              <w:numPr>
                <w:ilvl w:val="0"/>
                <w:numId w:val="48"/>
              </w:numPr>
              <w:rPr>
                <w:sz w:val="28"/>
                <w:szCs w:val="28"/>
              </w:rPr>
            </w:pPr>
            <w:r w:rsidRPr="00DE7556">
              <w:rPr>
                <w:sz w:val="28"/>
                <w:szCs w:val="28"/>
              </w:rPr>
              <w:t>1.</w:t>
            </w:r>
            <w:r w:rsidR="004A5446" w:rsidRPr="00DE7556">
              <w:rPr>
                <w:sz w:val="28"/>
                <w:szCs w:val="28"/>
              </w:rPr>
              <w:t>Леонова Н.Н. «Художественно-эстетическое развитие детей в младщей и средней группах ДОУ. Перспективное планирование, конспекты. – СПб.: ООО «ИЗДАТЕЛЬСТВО «Детство-пресс», 2018</w:t>
            </w:r>
          </w:p>
          <w:p w:rsidR="00A37F7D" w:rsidRPr="00DE7556" w:rsidRDefault="00A37F7D" w:rsidP="00042A80">
            <w:pPr>
              <w:pStyle w:val="a4"/>
              <w:numPr>
                <w:ilvl w:val="0"/>
                <w:numId w:val="48"/>
              </w:numPr>
              <w:rPr>
                <w:sz w:val="28"/>
                <w:szCs w:val="28"/>
              </w:rPr>
            </w:pPr>
            <w:r w:rsidRPr="00DE7556">
              <w:rPr>
                <w:sz w:val="28"/>
                <w:szCs w:val="28"/>
              </w:rPr>
              <w:t>Леонова Н.Н. «Художественное творчество. Освоение содержания образовательной области №Художественно-эстетическое развитие» по программе «Детство» : планирование, конспекты</w:t>
            </w:r>
            <w:r w:rsidR="00DE7556" w:rsidRPr="00DE7556">
              <w:rPr>
                <w:sz w:val="28"/>
                <w:szCs w:val="28"/>
              </w:rPr>
              <w:t>. Средняя группа / Изд. Перераб. – Волгоград : Учитель. – 289</w:t>
            </w:r>
          </w:p>
          <w:p w:rsidR="004A5446" w:rsidRPr="00DE7556" w:rsidRDefault="00DE7556" w:rsidP="00042A80">
            <w:pPr>
              <w:pStyle w:val="a4"/>
              <w:numPr>
                <w:ilvl w:val="0"/>
                <w:numId w:val="48"/>
              </w:numPr>
              <w:suppressLineNumbers/>
              <w:suppressAutoHyphens/>
              <w:contextualSpacing/>
              <w:rPr>
                <w:sz w:val="28"/>
                <w:szCs w:val="28"/>
              </w:rPr>
            </w:pPr>
            <w:r w:rsidRPr="00DE7556">
              <w:rPr>
                <w:sz w:val="28"/>
                <w:szCs w:val="28"/>
              </w:rPr>
              <w:t>Ефанова З.А.  Комплексные занятия по программе «Детство» средняя группа. – Изд.Волгоград: Учитель, 2019</w:t>
            </w:r>
          </w:p>
          <w:p w:rsidR="004A5446" w:rsidRPr="007675C1" w:rsidRDefault="004A5446" w:rsidP="004A5446">
            <w:pPr>
              <w:spacing w:after="0" w:line="240" w:lineRule="auto"/>
              <w:rPr>
                <w:rFonts w:ascii="Times New Roman" w:hAnsi="Times New Roman" w:cs="Times New Roman"/>
                <w:sz w:val="24"/>
                <w:szCs w:val="24"/>
              </w:rPr>
            </w:pPr>
          </w:p>
        </w:tc>
      </w:tr>
      <w:tr w:rsidR="004A5446" w:rsidRPr="00FF1EF7" w:rsidTr="00211AF8">
        <w:trPr>
          <w:trHeight w:val="1369"/>
        </w:trPr>
        <w:tc>
          <w:tcPr>
            <w:tcW w:w="1276" w:type="dxa"/>
            <w:vMerge/>
            <w:tcBorders>
              <w:top w:val="nil"/>
              <w:left w:val="single" w:sz="4" w:space="0" w:color="000000"/>
              <w:bottom w:val="single" w:sz="4" w:space="0" w:color="000000"/>
              <w:right w:val="single" w:sz="4" w:space="0" w:color="000000"/>
            </w:tcBorders>
            <w:textDirection w:val="btLr"/>
          </w:tcPr>
          <w:p w:rsidR="004A5446" w:rsidRPr="00FF1EF7" w:rsidRDefault="004A5446" w:rsidP="004A5446">
            <w:pPr>
              <w:pStyle w:val="a9"/>
              <w:kinsoku w:val="0"/>
              <w:overflowPunct w:val="0"/>
              <w:spacing w:before="5" w:after="1"/>
              <w:rPr>
                <w:rFonts w:eastAsiaTheme="minorEastAsia"/>
                <w:b/>
                <w:bCs/>
                <w:sz w:val="2"/>
                <w:szCs w:val="2"/>
              </w:rPr>
            </w:pPr>
          </w:p>
        </w:tc>
        <w:tc>
          <w:tcPr>
            <w:tcW w:w="1985" w:type="dxa"/>
            <w:tcBorders>
              <w:top w:val="single" w:sz="4" w:space="0" w:color="000000"/>
              <w:left w:val="single" w:sz="4" w:space="0" w:color="000000"/>
              <w:bottom w:val="single" w:sz="4" w:space="0" w:color="000000"/>
              <w:right w:val="single" w:sz="4" w:space="0" w:color="000000"/>
            </w:tcBorders>
            <w:textDirection w:val="btLr"/>
          </w:tcPr>
          <w:p w:rsidR="004A5446" w:rsidRDefault="004A5446" w:rsidP="004A5446">
            <w:pPr>
              <w:pStyle w:val="TableParagraph"/>
              <w:kinsoku w:val="0"/>
              <w:overflowPunct w:val="0"/>
              <w:spacing w:before="118"/>
              <w:ind w:left="5"/>
              <w:rPr>
                <w:rFonts w:eastAsiaTheme="minorEastAsia"/>
                <w:b/>
                <w:bCs/>
                <w:w w:val="105"/>
                <w:sz w:val="23"/>
                <w:szCs w:val="23"/>
              </w:rPr>
            </w:pPr>
            <w:r>
              <w:rPr>
                <w:rFonts w:eastAsiaTheme="minorEastAsia"/>
                <w:b/>
                <w:bCs/>
                <w:w w:val="105"/>
                <w:sz w:val="23"/>
                <w:szCs w:val="23"/>
              </w:rPr>
              <w:t xml:space="preserve"> </w:t>
            </w:r>
          </w:p>
          <w:p w:rsidR="004A5446" w:rsidRPr="004A5446" w:rsidRDefault="004A5446" w:rsidP="004A5446">
            <w:pPr>
              <w:pStyle w:val="TableParagraph"/>
              <w:kinsoku w:val="0"/>
              <w:overflowPunct w:val="0"/>
              <w:spacing w:before="118"/>
              <w:ind w:left="5"/>
              <w:jc w:val="center"/>
              <w:rPr>
                <w:rFonts w:eastAsiaTheme="minorEastAsia"/>
                <w:b/>
                <w:bCs/>
                <w:w w:val="105"/>
              </w:rPr>
            </w:pPr>
            <w:r w:rsidRPr="004A5446">
              <w:rPr>
                <w:rFonts w:eastAsiaTheme="minorEastAsia"/>
                <w:b/>
                <w:bCs/>
                <w:w w:val="105"/>
              </w:rPr>
              <w:t>Физическое развитие</w:t>
            </w:r>
          </w:p>
        </w:tc>
        <w:tc>
          <w:tcPr>
            <w:tcW w:w="6095" w:type="dxa"/>
            <w:tcBorders>
              <w:top w:val="single" w:sz="4" w:space="0" w:color="000000"/>
              <w:left w:val="single" w:sz="4" w:space="0" w:color="000000"/>
              <w:bottom w:val="single" w:sz="4" w:space="0" w:color="000000"/>
              <w:right w:val="single" w:sz="4" w:space="0" w:color="000000"/>
            </w:tcBorders>
          </w:tcPr>
          <w:p w:rsidR="00815D0E" w:rsidRPr="00815D0E" w:rsidRDefault="00815D0E" w:rsidP="00042A80">
            <w:pPr>
              <w:pStyle w:val="TableParagraph"/>
              <w:numPr>
                <w:ilvl w:val="0"/>
                <w:numId w:val="49"/>
              </w:numPr>
              <w:tabs>
                <w:tab w:val="left" w:pos="433"/>
              </w:tabs>
              <w:adjustRightInd/>
              <w:ind w:right="92"/>
              <w:jc w:val="both"/>
              <w:rPr>
                <w:sz w:val="28"/>
                <w:szCs w:val="28"/>
              </w:rPr>
            </w:pPr>
            <w:r w:rsidRPr="00815D0E">
              <w:rPr>
                <w:sz w:val="28"/>
                <w:szCs w:val="28"/>
              </w:rPr>
              <w:t>Физическое</w:t>
            </w:r>
            <w:r>
              <w:rPr>
                <w:sz w:val="28"/>
                <w:szCs w:val="28"/>
              </w:rPr>
              <w:t xml:space="preserve"> </w:t>
            </w:r>
            <w:r w:rsidRPr="00815D0E">
              <w:rPr>
                <w:sz w:val="28"/>
                <w:szCs w:val="28"/>
              </w:rPr>
              <w:t>развитие.</w:t>
            </w:r>
            <w:r>
              <w:rPr>
                <w:sz w:val="28"/>
                <w:szCs w:val="28"/>
              </w:rPr>
              <w:t xml:space="preserve"> </w:t>
            </w:r>
            <w:r w:rsidRPr="00815D0E">
              <w:rPr>
                <w:sz w:val="28"/>
                <w:szCs w:val="28"/>
              </w:rPr>
              <w:t>Планирование</w:t>
            </w:r>
            <w:r>
              <w:rPr>
                <w:sz w:val="28"/>
                <w:szCs w:val="28"/>
              </w:rPr>
              <w:t xml:space="preserve"> </w:t>
            </w:r>
            <w:r w:rsidRPr="00815D0E">
              <w:rPr>
                <w:sz w:val="28"/>
                <w:szCs w:val="28"/>
              </w:rPr>
              <w:t>работы</w:t>
            </w:r>
            <w:r>
              <w:rPr>
                <w:sz w:val="28"/>
                <w:szCs w:val="28"/>
              </w:rPr>
              <w:t xml:space="preserve"> </w:t>
            </w:r>
            <w:r w:rsidRPr="00815D0E">
              <w:rPr>
                <w:sz w:val="28"/>
                <w:szCs w:val="28"/>
              </w:rPr>
              <w:t>по</w:t>
            </w:r>
            <w:r>
              <w:rPr>
                <w:sz w:val="28"/>
                <w:szCs w:val="28"/>
              </w:rPr>
              <w:t xml:space="preserve"> </w:t>
            </w:r>
            <w:r w:rsidRPr="00815D0E">
              <w:rPr>
                <w:sz w:val="28"/>
                <w:szCs w:val="28"/>
              </w:rPr>
              <w:t>освоению</w:t>
            </w:r>
            <w:r>
              <w:rPr>
                <w:sz w:val="28"/>
                <w:szCs w:val="28"/>
              </w:rPr>
              <w:t xml:space="preserve"> </w:t>
            </w:r>
            <w:r w:rsidRPr="00815D0E">
              <w:rPr>
                <w:sz w:val="28"/>
                <w:szCs w:val="28"/>
              </w:rPr>
              <w:t>образовательной области детьми 4 - 7 лет по программе «Детство» /авт. –сост.Е.А.Мартынова,Н.А.Давыдова,Н.Р.Кислюк.-Волгоград:Учитель,2016.</w:t>
            </w:r>
          </w:p>
          <w:p w:rsidR="00815D0E" w:rsidRPr="00815D0E" w:rsidRDefault="00815D0E" w:rsidP="00042A80">
            <w:pPr>
              <w:pStyle w:val="TableParagraph"/>
              <w:numPr>
                <w:ilvl w:val="0"/>
                <w:numId w:val="49"/>
              </w:numPr>
              <w:tabs>
                <w:tab w:val="left" w:pos="433"/>
              </w:tabs>
              <w:adjustRightInd/>
              <w:spacing w:line="242" w:lineRule="auto"/>
              <w:ind w:right="99"/>
              <w:jc w:val="both"/>
              <w:rPr>
                <w:sz w:val="28"/>
                <w:szCs w:val="28"/>
              </w:rPr>
            </w:pPr>
            <w:r w:rsidRPr="00815D0E">
              <w:rPr>
                <w:sz w:val="28"/>
                <w:szCs w:val="28"/>
              </w:rPr>
              <w:t>ГрядкинаТ.С.-Образовательная область«Физическое</w:t>
            </w:r>
            <w:r>
              <w:rPr>
                <w:sz w:val="28"/>
                <w:szCs w:val="28"/>
              </w:rPr>
              <w:t xml:space="preserve"> </w:t>
            </w:r>
            <w:r w:rsidRPr="00815D0E">
              <w:rPr>
                <w:sz w:val="28"/>
                <w:szCs w:val="28"/>
              </w:rPr>
              <w:t>развитие» СПб.:ООО «ИЗДАТЕЛЬСТВО «ДЕТСТВО–ПРЕСС»,2016.</w:t>
            </w:r>
          </w:p>
          <w:p w:rsidR="009C4E18" w:rsidRPr="00815D0E" w:rsidRDefault="00815D0E" w:rsidP="00042A80">
            <w:pPr>
              <w:pStyle w:val="TableParagraph"/>
              <w:numPr>
                <w:ilvl w:val="0"/>
                <w:numId w:val="49"/>
              </w:numPr>
              <w:tabs>
                <w:tab w:val="left" w:pos="433"/>
              </w:tabs>
              <w:adjustRightInd/>
              <w:spacing w:before="7" w:line="230" w:lineRule="auto"/>
              <w:ind w:right="89"/>
              <w:jc w:val="both"/>
              <w:rPr>
                <w:sz w:val="28"/>
                <w:szCs w:val="28"/>
              </w:rPr>
            </w:pPr>
            <w:r w:rsidRPr="00815D0E">
              <w:rPr>
                <w:sz w:val="28"/>
                <w:szCs w:val="28"/>
              </w:rPr>
              <w:t>Е.А.Мартынова,И.М.Сучкова</w:t>
            </w:r>
            <w:r>
              <w:rPr>
                <w:sz w:val="28"/>
                <w:szCs w:val="28"/>
              </w:rPr>
              <w:t xml:space="preserve"> </w:t>
            </w:r>
            <w:r w:rsidRPr="00815D0E">
              <w:rPr>
                <w:sz w:val="28"/>
                <w:szCs w:val="28"/>
              </w:rPr>
              <w:t>Физическое</w:t>
            </w:r>
            <w:r>
              <w:rPr>
                <w:sz w:val="28"/>
                <w:szCs w:val="28"/>
              </w:rPr>
              <w:t xml:space="preserve"> </w:t>
            </w:r>
            <w:r w:rsidRPr="00815D0E">
              <w:rPr>
                <w:sz w:val="28"/>
                <w:szCs w:val="28"/>
              </w:rPr>
              <w:t>развитие,Планирование</w:t>
            </w:r>
            <w:r>
              <w:rPr>
                <w:sz w:val="28"/>
                <w:szCs w:val="28"/>
              </w:rPr>
              <w:t xml:space="preserve"> </w:t>
            </w:r>
            <w:r w:rsidRPr="00815D0E">
              <w:rPr>
                <w:sz w:val="28"/>
                <w:szCs w:val="28"/>
              </w:rPr>
              <w:t>работы</w:t>
            </w:r>
            <w:r>
              <w:rPr>
                <w:sz w:val="28"/>
                <w:szCs w:val="28"/>
              </w:rPr>
              <w:t xml:space="preserve"> </w:t>
            </w:r>
            <w:r w:rsidRPr="00815D0E">
              <w:rPr>
                <w:sz w:val="28"/>
                <w:szCs w:val="28"/>
              </w:rPr>
              <w:t>по</w:t>
            </w:r>
            <w:r>
              <w:rPr>
                <w:sz w:val="28"/>
                <w:szCs w:val="28"/>
              </w:rPr>
              <w:t xml:space="preserve"> </w:t>
            </w:r>
            <w:r w:rsidRPr="00815D0E">
              <w:rPr>
                <w:sz w:val="28"/>
                <w:szCs w:val="28"/>
              </w:rPr>
              <w:t>освоению</w:t>
            </w:r>
            <w:r>
              <w:rPr>
                <w:sz w:val="28"/>
                <w:szCs w:val="28"/>
              </w:rPr>
              <w:t xml:space="preserve"> </w:t>
            </w:r>
            <w:r w:rsidRPr="00815D0E">
              <w:rPr>
                <w:sz w:val="28"/>
                <w:szCs w:val="28"/>
              </w:rPr>
              <w:t>образовательной</w:t>
            </w:r>
            <w:r>
              <w:rPr>
                <w:sz w:val="28"/>
                <w:szCs w:val="28"/>
              </w:rPr>
              <w:t xml:space="preserve"> </w:t>
            </w:r>
            <w:r w:rsidRPr="00815D0E">
              <w:rPr>
                <w:sz w:val="28"/>
                <w:szCs w:val="28"/>
              </w:rPr>
              <w:t>области</w:t>
            </w:r>
            <w:r>
              <w:rPr>
                <w:sz w:val="28"/>
                <w:szCs w:val="28"/>
              </w:rPr>
              <w:t xml:space="preserve"> </w:t>
            </w:r>
            <w:r w:rsidRPr="00815D0E">
              <w:rPr>
                <w:sz w:val="28"/>
                <w:szCs w:val="28"/>
              </w:rPr>
              <w:t>детей</w:t>
            </w:r>
            <w:r>
              <w:rPr>
                <w:sz w:val="28"/>
                <w:szCs w:val="28"/>
              </w:rPr>
              <w:t xml:space="preserve"> </w:t>
            </w:r>
            <w:r w:rsidRPr="00815D0E">
              <w:rPr>
                <w:sz w:val="28"/>
                <w:szCs w:val="28"/>
              </w:rPr>
              <w:t>2-4</w:t>
            </w:r>
            <w:r>
              <w:rPr>
                <w:sz w:val="28"/>
                <w:szCs w:val="28"/>
              </w:rPr>
              <w:t xml:space="preserve"> </w:t>
            </w:r>
            <w:r w:rsidRPr="00815D0E">
              <w:rPr>
                <w:sz w:val="28"/>
                <w:szCs w:val="28"/>
              </w:rPr>
              <w:t>лет</w:t>
            </w:r>
            <w:r>
              <w:rPr>
                <w:sz w:val="28"/>
                <w:szCs w:val="28"/>
              </w:rPr>
              <w:t xml:space="preserve"> </w:t>
            </w:r>
            <w:r w:rsidRPr="00815D0E">
              <w:rPr>
                <w:sz w:val="28"/>
                <w:szCs w:val="28"/>
              </w:rPr>
              <w:t>по</w:t>
            </w:r>
            <w:r>
              <w:rPr>
                <w:sz w:val="28"/>
                <w:szCs w:val="28"/>
              </w:rPr>
              <w:t xml:space="preserve"> </w:t>
            </w:r>
            <w:r w:rsidRPr="00815D0E">
              <w:rPr>
                <w:sz w:val="28"/>
                <w:szCs w:val="28"/>
              </w:rPr>
              <w:t>программе</w:t>
            </w:r>
            <w:r>
              <w:rPr>
                <w:sz w:val="28"/>
                <w:szCs w:val="28"/>
              </w:rPr>
              <w:t xml:space="preserve"> </w:t>
            </w:r>
            <w:r w:rsidRPr="00815D0E">
              <w:rPr>
                <w:sz w:val="28"/>
                <w:szCs w:val="28"/>
              </w:rPr>
              <w:t>«Детство»Волгоград:Учитель,2016.</w:t>
            </w:r>
          </w:p>
        </w:tc>
      </w:tr>
    </w:tbl>
    <w:p w:rsidR="001513B8" w:rsidRDefault="000B3848" w:rsidP="000B3848">
      <w:pPr>
        <w:pStyle w:val="11"/>
        <w:kinsoku w:val="0"/>
        <w:overflowPunct w:val="0"/>
        <w:spacing w:line="311" w:lineRule="exact"/>
        <w:ind w:left="0"/>
        <w:outlineLvl w:val="9"/>
      </w:pPr>
      <w:r>
        <w:t xml:space="preserve">                              </w:t>
      </w:r>
    </w:p>
    <w:p w:rsidR="009038F8" w:rsidRDefault="001513B8" w:rsidP="000B3848">
      <w:pPr>
        <w:pStyle w:val="11"/>
        <w:kinsoku w:val="0"/>
        <w:overflowPunct w:val="0"/>
        <w:spacing w:line="311" w:lineRule="exact"/>
        <w:ind w:left="0"/>
        <w:outlineLvl w:val="9"/>
      </w:pPr>
      <w:r>
        <w:t xml:space="preserve">                             </w:t>
      </w:r>
      <w:r w:rsidR="000B3848">
        <w:t xml:space="preserve"> 4.ДОПОЛНИТЕЛЬНЫЙ МАТЕРИАЛ</w:t>
      </w:r>
    </w:p>
    <w:p w:rsidR="001513B8" w:rsidRDefault="001513B8" w:rsidP="000B3848">
      <w:pPr>
        <w:pStyle w:val="11"/>
        <w:kinsoku w:val="0"/>
        <w:overflowPunct w:val="0"/>
        <w:spacing w:line="311" w:lineRule="exact"/>
        <w:ind w:left="0"/>
        <w:outlineLvl w:val="9"/>
      </w:pPr>
    </w:p>
    <w:p w:rsidR="000B3848" w:rsidRDefault="000B3848" w:rsidP="000B3848">
      <w:pPr>
        <w:pStyle w:val="11"/>
        <w:kinsoku w:val="0"/>
        <w:overflowPunct w:val="0"/>
        <w:spacing w:line="311" w:lineRule="exact"/>
        <w:ind w:left="0"/>
        <w:outlineLvl w:val="9"/>
      </w:pPr>
      <w:r>
        <w:t xml:space="preserve">                              </w:t>
      </w:r>
      <w:r w:rsidR="001513B8">
        <w:t xml:space="preserve">                </w:t>
      </w:r>
      <w:r>
        <w:t xml:space="preserve"> 5.ПРИЛОЖЕНИЯ</w:t>
      </w:r>
    </w:p>
    <w:p w:rsidR="001513B8" w:rsidRDefault="001513B8" w:rsidP="000B3848">
      <w:pPr>
        <w:pStyle w:val="11"/>
        <w:kinsoku w:val="0"/>
        <w:overflowPunct w:val="0"/>
        <w:spacing w:line="311" w:lineRule="exact"/>
        <w:ind w:left="0"/>
        <w:outlineLvl w:val="9"/>
      </w:pPr>
    </w:p>
    <w:p w:rsidR="009C7014" w:rsidRDefault="009C7014" w:rsidP="009C7014">
      <w:pPr>
        <w:tabs>
          <w:tab w:val="left" w:pos="1617"/>
        </w:tabs>
        <w:jc w:val="center"/>
        <w:rPr>
          <w:b/>
          <w:sz w:val="28"/>
          <w:szCs w:val="28"/>
        </w:rPr>
      </w:pPr>
      <w:r w:rsidRPr="005F2076">
        <w:rPr>
          <w:b/>
          <w:sz w:val="28"/>
          <w:szCs w:val="28"/>
        </w:rPr>
        <w:t>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74"/>
        <w:gridCol w:w="5019"/>
        <w:gridCol w:w="3458"/>
      </w:tblGrid>
      <w:tr w:rsidR="009C7014" w:rsidTr="002D7232">
        <w:tc>
          <w:tcPr>
            <w:tcW w:w="675" w:type="dxa"/>
          </w:tcPr>
          <w:p w:rsidR="009C7014" w:rsidRPr="004145BD" w:rsidRDefault="009C7014" w:rsidP="002D7232">
            <w:pPr>
              <w:tabs>
                <w:tab w:val="left" w:pos="1617"/>
              </w:tabs>
              <w:jc w:val="center"/>
              <w:rPr>
                <w:sz w:val="28"/>
                <w:szCs w:val="28"/>
              </w:rPr>
            </w:pPr>
            <w:r w:rsidRPr="004145BD">
              <w:rPr>
                <w:sz w:val="28"/>
                <w:szCs w:val="28"/>
              </w:rPr>
              <w:t>№</w:t>
            </w:r>
            <w:r>
              <w:rPr>
                <w:sz w:val="28"/>
                <w:szCs w:val="28"/>
              </w:rPr>
              <w:t xml:space="preserve"> пп</w:t>
            </w:r>
          </w:p>
        </w:tc>
        <w:tc>
          <w:tcPr>
            <w:tcW w:w="1276" w:type="dxa"/>
          </w:tcPr>
          <w:p w:rsidR="009C7014" w:rsidRPr="004145BD" w:rsidRDefault="009C7014" w:rsidP="002D7232">
            <w:pPr>
              <w:tabs>
                <w:tab w:val="left" w:pos="1617"/>
              </w:tabs>
              <w:jc w:val="center"/>
              <w:rPr>
                <w:sz w:val="28"/>
                <w:szCs w:val="28"/>
              </w:rPr>
            </w:pPr>
            <w:r>
              <w:rPr>
                <w:sz w:val="28"/>
                <w:szCs w:val="28"/>
              </w:rPr>
              <w:t>Дата</w:t>
            </w:r>
          </w:p>
        </w:tc>
        <w:tc>
          <w:tcPr>
            <w:tcW w:w="5103" w:type="dxa"/>
          </w:tcPr>
          <w:p w:rsidR="009C7014" w:rsidRPr="004145BD" w:rsidRDefault="009C7014" w:rsidP="002D7232">
            <w:pPr>
              <w:tabs>
                <w:tab w:val="left" w:pos="1617"/>
              </w:tabs>
              <w:jc w:val="center"/>
              <w:rPr>
                <w:sz w:val="28"/>
                <w:szCs w:val="28"/>
              </w:rPr>
            </w:pPr>
            <w:r>
              <w:rPr>
                <w:sz w:val="28"/>
                <w:szCs w:val="28"/>
              </w:rPr>
              <w:t>Тема</w:t>
            </w:r>
          </w:p>
        </w:tc>
        <w:tc>
          <w:tcPr>
            <w:tcW w:w="3509" w:type="dxa"/>
          </w:tcPr>
          <w:p w:rsidR="009C7014" w:rsidRPr="004145BD" w:rsidRDefault="009C7014" w:rsidP="002D7232">
            <w:pPr>
              <w:tabs>
                <w:tab w:val="left" w:pos="1617"/>
              </w:tabs>
              <w:jc w:val="center"/>
              <w:rPr>
                <w:sz w:val="28"/>
                <w:szCs w:val="28"/>
              </w:rPr>
            </w:pPr>
            <w:r>
              <w:rPr>
                <w:sz w:val="28"/>
                <w:szCs w:val="28"/>
              </w:rPr>
              <w:t>Источник</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w:t>
            </w:r>
          </w:p>
        </w:tc>
        <w:tc>
          <w:tcPr>
            <w:tcW w:w="1276" w:type="dxa"/>
          </w:tcPr>
          <w:p w:rsidR="009C7014" w:rsidRDefault="009C7014" w:rsidP="002D7232">
            <w:r>
              <w:rPr>
                <w:rFonts w:ascii="Times New Roman" w:hAnsi="Times New Roman" w:cs="Times New Roman"/>
                <w:sz w:val="28"/>
                <w:szCs w:val="28"/>
              </w:rPr>
              <w:t>06.09.22</w:t>
            </w:r>
          </w:p>
        </w:tc>
        <w:tc>
          <w:tcPr>
            <w:tcW w:w="5103" w:type="dxa"/>
          </w:tcPr>
          <w:p w:rsidR="009C7014" w:rsidRPr="009C7014" w:rsidRDefault="009C7014" w:rsidP="002D7232">
            <w:pPr>
              <w:tabs>
                <w:tab w:val="left" w:pos="-108"/>
              </w:tabs>
              <w:ind w:left="-108"/>
              <w:rPr>
                <w:b/>
                <w:sz w:val="28"/>
                <w:szCs w:val="28"/>
              </w:rPr>
            </w:pPr>
            <w:r w:rsidRPr="009C7014">
              <w:rPr>
                <w:b/>
                <w:sz w:val="28"/>
                <w:szCs w:val="28"/>
              </w:rPr>
              <w:tab/>
            </w:r>
            <w:r w:rsidRPr="009C7014">
              <w:rPr>
                <w:rFonts w:ascii="Times New Roman" w:hAnsi="Times New Roman"/>
                <w:sz w:val="28"/>
                <w:szCs w:val="28"/>
              </w:rPr>
              <w:t>Чтение рассказа С.Георгиева «Бабушкин садик»</w:t>
            </w:r>
            <w:r w:rsidRPr="009C7014">
              <w:rPr>
                <w:b/>
                <w:sz w:val="28"/>
                <w:szCs w:val="28"/>
              </w:rPr>
              <w:tab/>
            </w:r>
          </w:p>
        </w:tc>
        <w:tc>
          <w:tcPr>
            <w:tcW w:w="3509" w:type="dxa"/>
          </w:tcPr>
          <w:p w:rsidR="009C7014" w:rsidRPr="009C7014" w:rsidRDefault="009C7014" w:rsidP="002D7232">
            <w:pPr>
              <w:tabs>
                <w:tab w:val="left" w:pos="1617"/>
              </w:tabs>
              <w:rPr>
                <w:b/>
                <w:sz w:val="28"/>
                <w:szCs w:val="28"/>
              </w:rPr>
            </w:pPr>
            <w:r w:rsidRPr="009C7014">
              <w:rPr>
                <w:b/>
                <w:sz w:val="28"/>
                <w:szCs w:val="28"/>
              </w:rPr>
              <w:t xml:space="preserve">1 </w:t>
            </w:r>
            <w:r w:rsidRPr="009C7014">
              <w:rPr>
                <w:sz w:val="28"/>
                <w:szCs w:val="28"/>
              </w:rPr>
              <w:t>О.М. Ельцова «Сценарии…»  стр.139</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w:t>
            </w:r>
          </w:p>
        </w:tc>
        <w:tc>
          <w:tcPr>
            <w:tcW w:w="1276" w:type="dxa"/>
          </w:tcPr>
          <w:p w:rsidR="009C7014" w:rsidRDefault="009C7014" w:rsidP="002D7232">
            <w:r>
              <w:rPr>
                <w:rFonts w:ascii="Times New Roman" w:hAnsi="Times New Roman" w:cs="Times New Roman"/>
                <w:sz w:val="28"/>
                <w:szCs w:val="28"/>
              </w:rPr>
              <w:t>13.09.22</w:t>
            </w:r>
          </w:p>
        </w:tc>
        <w:tc>
          <w:tcPr>
            <w:tcW w:w="5103" w:type="dxa"/>
          </w:tcPr>
          <w:p w:rsidR="009C7014" w:rsidRPr="009C7014" w:rsidRDefault="009C7014" w:rsidP="002D7232">
            <w:pPr>
              <w:tabs>
                <w:tab w:val="left" w:pos="1617"/>
              </w:tabs>
              <w:rPr>
                <w:sz w:val="28"/>
                <w:szCs w:val="28"/>
              </w:rPr>
            </w:pPr>
            <w:r w:rsidRPr="009C7014">
              <w:rPr>
                <w:sz w:val="28"/>
                <w:szCs w:val="28"/>
              </w:rPr>
              <w:t>Рассказывание русской народной сказки «Гуси-лебеди»</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стр.9</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w:t>
            </w:r>
          </w:p>
        </w:tc>
        <w:tc>
          <w:tcPr>
            <w:tcW w:w="1276" w:type="dxa"/>
          </w:tcPr>
          <w:p w:rsidR="009C7014" w:rsidRDefault="009C7014" w:rsidP="002D7232">
            <w:r>
              <w:rPr>
                <w:rFonts w:ascii="Times New Roman" w:hAnsi="Times New Roman" w:cs="Times New Roman"/>
                <w:sz w:val="28"/>
                <w:szCs w:val="28"/>
              </w:rPr>
              <w:t>20.09.22</w:t>
            </w:r>
          </w:p>
        </w:tc>
        <w:tc>
          <w:tcPr>
            <w:tcW w:w="5103" w:type="dxa"/>
          </w:tcPr>
          <w:p w:rsidR="009C7014" w:rsidRPr="009C7014" w:rsidRDefault="009C7014" w:rsidP="002D7232">
            <w:pPr>
              <w:rPr>
                <w:rFonts w:ascii="Times New Roman" w:hAnsi="Times New Roman"/>
                <w:sz w:val="28"/>
                <w:szCs w:val="28"/>
              </w:rPr>
            </w:pPr>
            <w:r w:rsidRPr="009C7014">
              <w:rPr>
                <w:rFonts w:ascii="Times New Roman" w:hAnsi="Times New Roman"/>
                <w:sz w:val="28"/>
                <w:szCs w:val="28"/>
              </w:rPr>
              <w:t xml:space="preserve"> «Помогите Петушку научить мышат беречь хлеб»</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стр.143</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4</w:t>
            </w:r>
          </w:p>
        </w:tc>
        <w:tc>
          <w:tcPr>
            <w:tcW w:w="1276" w:type="dxa"/>
          </w:tcPr>
          <w:p w:rsidR="009C7014" w:rsidRDefault="009C7014" w:rsidP="002D7232">
            <w:r>
              <w:rPr>
                <w:rFonts w:ascii="Times New Roman" w:hAnsi="Times New Roman" w:cs="Times New Roman"/>
                <w:sz w:val="28"/>
                <w:szCs w:val="28"/>
              </w:rPr>
              <w:t>27.09.22</w:t>
            </w:r>
          </w:p>
        </w:tc>
        <w:tc>
          <w:tcPr>
            <w:tcW w:w="5103" w:type="dxa"/>
          </w:tcPr>
          <w:p w:rsidR="009C7014" w:rsidRPr="00D65064" w:rsidRDefault="009C7014" w:rsidP="002D7232">
            <w:pPr>
              <w:tabs>
                <w:tab w:val="left" w:pos="1617"/>
              </w:tabs>
              <w:rPr>
                <w:sz w:val="28"/>
                <w:szCs w:val="28"/>
              </w:rPr>
            </w:pPr>
            <w:r w:rsidRPr="00D65064">
              <w:rPr>
                <w:sz w:val="28"/>
                <w:szCs w:val="28"/>
              </w:rPr>
              <w:t>«Помогите Гадкому утенку»</w:t>
            </w:r>
          </w:p>
        </w:tc>
        <w:tc>
          <w:tcPr>
            <w:tcW w:w="3509" w:type="dxa"/>
          </w:tcPr>
          <w:p w:rsidR="009C7014" w:rsidRPr="009C7014" w:rsidRDefault="009C7014" w:rsidP="002D7232">
            <w:pPr>
              <w:tabs>
                <w:tab w:val="left" w:pos="1617"/>
              </w:tabs>
              <w:rPr>
                <w:b/>
                <w:sz w:val="28"/>
                <w:szCs w:val="28"/>
              </w:rPr>
            </w:pPr>
            <w:r w:rsidRPr="009C7014">
              <w:rPr>
                <w:sz w:val="28"/>
                <w:szCs w:val="28"/>
              </w:rPr>
              <w:t>О.М.Ельцова «…Речевое развитие…» стр.175</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5</w:t>
            </w:r>
          </w:p>
        </w:tc>
        <w:tc>
          <w:tcPr>
            <w:tcW w:w="1276" w:type="dxa"/>
          </w:tcPr>
          <w:p w:rsidR="009C7014" w:rsidRDefault="009C7014" w:rsidP="002D7232">
            <w:r>
              <w:rPr>
                <w:rFonts w:ascii="Times New Roman" w:hAnsi="Times New Roman" w:cs="Times New Roman"/>
                <w:sz w:val="28"/>
                <w:szCs w:val="28"/>
              </w:rPr>
              <w:t>04.10.22</w:t>
            </w:r>
          </w:p>
        </w:tc>
        <w:tc>
          <w:tcPr>
            <w:tcW w:w="5103" w:type="dxa"/>
          </w:tcPr>
          <w:p w:rsidR="009C7014" w:rsidRPr="00D65064" w:rsidRDefault="009C7014" w:rsidP="002D7232">
            <w:pPr>
              <w:tabs>
                <w:tab w:val="left" w:pos="1617"/>
              </w:tabs>
              <w:rPr>
                <w:sz w:val="28"/>
                <w:szCs w:val="28"/>
              </w:rPr>
            </w:pPr>
            <w:r>
              <w:rPr>
                <w:sz w:val="28"/>
                <w:szCs w:val="28"/>
              </w:rPr>
              <w:t>«Ходит осень по дорожке»</w:t>
            </w:r>
          </w:p>
        </w:tc>
        <w:tc>
          <w:tcPr>
            <w:tcW w:w="3509" w:type="dxa"/>
          </w:tcPr>
          <w:p w:rsidR="009C7014" w:rsidRPr="009C7014" w:rsidRDefault="009C7014" w:rsidP="002D7232">
            <w:pPr>
              <w:tabs>
                <w:tab w:val="left" w:pos="1617"/>
              </w:tabs>
              <w:rPr>
                <w:b/>
                <w:sz w:val="28"/>
                <w:szCs w:val="28"/>
              </w:rPr>
            </w:pPr>
            <w:r w:rsidRPr="009C7014">
              <w:rPr>
                <w:sz w:val="28"/>
                <w:szCs w:val="28"/>
              </w:rPr>
              <w:t>О.М.Ельцова «…Речевое развитие…» стр.129</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11.10.22</w:t>
            </w:r>
          </w:p>
        </w:tc>
        <w:tc>
          <w:tcPr>
            <w:tcW w:w="5103" w:type="dxa"/>
          </w:tcPr>
          <w:p w:rsidR="009C7014" w:rsidRPr="009C7014" w:rsidRDefault="009C7014" w:rsidP="002D7232">
            <w:pPr>
              <w:tabs>
                <w:tab w:val="left" w:pos="1617"/>
              </w:tabs>
              <w:rPr>
                <w:sz w:val="28"/>
                <w:szCs w:val="28"/>
              </w:rPr>
            </w:pPr>
            <w:r w:rsidRPr="009C7014">
              <w:rPr>
                <w:rFonts w:ascii="Times New Roman" w:hAnsi="Times New Roman"/>
                <w:sz w:val="28"/>
                <w:szCs w:val="28"/>
              </w:rPr>
              <w:t xml:space="preserve"> «Путешествие Зайчонка и Бельчонка в сад и огород»</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стр.133</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18.10.22</w:t>
            </w:r>
          </w:p>
        </w:tc>
        <w:tc>
          <w:tcPr>
            <w:tcW w:w="5103" w:type="dxa"/>
          </w:tcPr>
          <w:p w:rsidR="009C7014" w:rsidRPr="009C7014" w:rsidRDefault="009C7014" w:rsidP="002D7232">
            <w:pPr>
              <w:tabs>
                <w:tab w:val="left" w:pos="1617"/>
              </w:tabs>
              <w:rPr>
                <w:sz w:val="28"/>
                <w:szCs w:val="28"/>
              </w:rPr>
            </w:pPr>
            <w:r w:rsidRPr="009C7014">
              <w:rPr>
                <w:rFonts w:ascii="Times New Roman" w:hAnsi="Times New Roman"/>
                <w:sz w:val="28"/>
                <w:szCs w:val="28"/>
              </w:rPr>
              <w:t xml:space="preserve"> «В гостях у ежика в осеннем лесу»</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стр.138</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25.10.22</w:t>
            </w:r>
          </w:p>
        </w:tc>
        <w:tc>
          <w:tcPr>
            <w:tcW w:w="5103" w:type="dxa"/>
          </w:tcPr>
          <w:p w:rsidR="009C7014" w:rsidRPr="009C7014" w:rsidRDefault="009C7014" w:rsidP="002D7232">
            <w:pPr>
              <w:tabs>
                <w:tab w:val="left" w:pos="1617"/>
              </w:tabs>
              <w:rPr>
                <w:sz w:val="28"/>
                <w:szCs w:val="28"/>
              </w:rPr>
            </w:pPr>
            <w:r w:rsidRPr="009C7014">
              <w:rPr>
                <w:sz w:val="28"/>
                <w:szCs w:val="28"/>
              </w:rPr>
              <w:t xml:space="preserve"> «В деревню к бабушке Варварушке»</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стр.215</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01.11.22</w:t>
            </w:r>
          </w:p>
        </w:tc>
        <w:tc>
          <w:tcPr>
            <w:tcW w:w="5103" w:type="dxa"/>
          </w:tcPr>
          <w:p w:rsidR="009C7014" w:rsidRPr="009C7014" w:rsidRDefault="009C7014" w:rsidP="002D7232">
            <w:pPr>
              <w:tabs>
                <w:tab w:val="left" w:pos="1617"/>
              </w:tabs>
              <w:rPr>
                <w:sz w:val="28"/>
                <w:szCs w:val="28"/>
              </w:rPr>
            </w:pPr>
            <w:r w:rsidRPr="009C7014">
              <w:rPr>
                <w:sz w:val="28"/>
                <w:szCs w:val="28"/>
              </w:rPr>
              <w:t>Знакомство с потешками «Солнышко-колоколнышко…» и «Ходит конь…»</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стр.29</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08.11.22</w:t>
            </w:r>
          </w:p>
        </w:tc>
        <w:tc>
          <w:tcPr>
            <w:tcW w:w="5103" w:type="dxa"/>
          </w:tcPr>
          <w:p w:rsidR="009C7014" w:rsidRPr="009C7014" w:rsidRDefault="009C7014" w:rsidP="002D7232">
            <w:pPr>
              <w:tabs>
                <w:tab w:val="left" w:pos="1617"/>
              </w:tabs>
              <w:rPr>
                <w:sz w:val="28"/>
                <w:szCs w:val="28"/>
              </w:rPr>
            </w:pPr>
            <w:r w:rsidRPr="009C7014">
              <w:rPr>
                <w:sz w:val="28"/>
                <w:szCs w:val="28"/>
              </w:rPr>
              <w:t>Чтение произведения В.Жуковского «Мальчик-с-пальчик» (в сокращении)</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стр.82</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15.11.22</w:t>
            </w:r>
          </w:p>
        </w:tc>
        <w:tc>
          <w:tcPr>
            <w:tcW w:w="5103" w:type="dxa"/>
          </w:tcPr>
          <w:p w:rsidR="009C7014" w:rsidRPr="009C7014" w:rsidRDefault="009C7014" w:rsidP="002D7232">
            <w:pPr>
              <w:tabs>
                <w:tab w:val="left" w:pos="1617"/>
              </w:tabs>
              <w:rPr>
                <w:sz w:val="28"/>
                <w:szCs w:val="28"/>
              </w:rPr>
            </w:pPr>
            <w:r w:rsidRPr="009C7014">
              <w:rPr>
                <w:sz w:val="28"/>
                <w:szCs w:val="28"/>
              </w:rPr>
              <w:t>Чтение стихотворения «Кораблик» (англ.фольклор в пер.С. Маршака)</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стр.96</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22.11.22</w:t>
            </w:r>
          </w:p>
        </w:tc>
        <w:tc>
          <w:tcPr>
            <w:tcW w:w="5103" w:type="dxa"/>
          </w:tcPr>
          <w:p w:rsidR="009C7014" w:rsidRPr="00C47ECC" w:rsidRDefault="009C7014" w:rsidP="002D7232">
            <w:pPr>
              <w:tabs>
                <w:tab w:val="left" w:pos="1617"/>
              </w:tabs>
              <w:spacing w:line="480" w:lineRule="auto"/>
              <w:rPr>
                <w:sz w:val="28"/>
                <w:szCs w:val="28"/>
              </w:rPr>
            </w:pPr>
            <w:r>
              <w:rPr>
                <w:sz w:val="28"/>
                <w:szCs w:val="28"/>
              </w:rPr>
              <w:t>«Заботливые помощники»</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стр.180</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29.11.22</w:t>
            </w:r>
          </w:p>
        </w:tc>
        <w:tc>
          <w:tcPr>
            <w:tcW w:w="5103" w:type="dxa"/>
          </w:tcPr>
          <w:p w:rsidR="009C7014" w:rsidRPr="009C7014" w:rsidRDefault="009C7014" w:rsidP="002D7232">
            <w:pPr>
              <w:tabs>
                <w:tab w:val="left" w:pos="1617"/>
              </w:tabs>
              <w:rPr>
                <w:sz w:val="28"/>
                <w:szCs w:val="28"/>
              </w:rPr>
            </w:pPr>
            <w:r w:rsidRPr="009C7014">
              <w:rPr>
                <w:sz w:val="28"/>
                <w:szCs w:val="28"/>
              </w:rPr>
              <w:t xml:space="preserve"> «Белочка-красавица в гости к нам пришла»</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стр.170</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06.12.22</w:t>
            </w:r>
          </w:p>
        </w:tc>
        <w:tc>
          <w:tcPr>
            <w:tcW w:w="5103" w:type="dxa"/>
          </w:tcPr>
          <w:p w:rsidR="009C7014" w:rsidRPr="009C7014" w:rsidRDefault="009C7014" w:rsidP="002D7232">
            <w:pPr>
              <w:tabs>
                <w:tab w:val="left" w:pos="1617"/>
              </w:tabs>
              <w:rPr>
                <w:sz w:val="28"/>
                <w:szCs w:val="28"/>
              </w:rPr>
            </w:pPr>
            <w:r w:rsidRPr="009C7014">
              <w:rPr>
                <w:sz w:val="28"/>
                <w:szCs w:val="28"/>
              </w:rPr>
              <w:t xml:space="preserve"> «Спасем лесных зверей от проделок вьюги злой»</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стр.187</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13.12.22</w:t>
            </w:r>
          </w:p>
        </w:tc>
        <w:tc>
          <w:tcPr>
            <w:tcW w:w="5103" w:type="dxa"/>
          </w:tcPr>
          <w:p w:rsidR="009C7014" w:rsidRPr="009C7014" w:rsidRDefault="009C7014" w:rsidP="002D7232">
            <w:pPr>
              <w:tabs>
                <w:tab w:val="left" w:pos="1617"/>
              </w:tabs>
              <w:rPr>
                <w:sz w:val="28"/>
                <w:szCs w:val="28"/>
              </w:rPr>
            </w:pPr>
            <w:r w:rsidRPr="009C7014">
              <w:rPr>
                <w:sz w:val="28"/>
                <w:szCs w:val="28"/>
              </w:rPr>
              <w:t>Рассказывание украинской народной сказки «Рукавичка»</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стр.48</w:t>
            </w:r>
          </w:p>
        </w:tc>
      </w:tr>
      <w:tr w:rsidR="009C7014" w:rsidTr="002D7232">
        <w:trPr>
          <w:trHeight w:val="424"/>
        </w:trPr>
        <w:tc>
          <w:tcPr>
            <w:tcW w:w="675" w:type="dxa"/>
          </w:tcPr>
          <w:p w:rsidR="009C7014" w:rsidRPr="008B32EE" w:rsidRDefault="009C7014" w:rsidP="002D7232">
            <w:pPr>
              <w:tabs>
                <w:tab w:val="left" w:pos="1617"/>
              </w:tabs>
              <w:jc w:val="center"/>
              <w:rPr>
                <w:sz w:val="28"/>
                <w:szCs w:val="28"/>
              </w:rPr>
            </w:pPr>
            <w:r w:rsidRPr="008B32EE">
              <w:rPr>
                <w:sz w:val="28"/>
                <w:szCs w:val="28"/>
              </w:rPr>
              <w:t>16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20.12.22</w:t>
            </w:r>
          </w:p>
        </w:tc>
        <w:tc>
          <w:tcPr>
            <w:tcW w:w="5103" w:type="dxa"/>
          </w:tcPr>
          <w:p w:rsidR="009C7014" w:rsidRPr="009C7014" w:rsidRDefault="009C7014" w:rsidP="002D7232">
            <w:pPr>
              <w:tabs>
                <w:tab w:val="left" w:pos="1617"/>
              </w:tabs>
              <w:rPr>
                <w:sz w:val="28"/>
                <w:szCs w:val="28"/>
              </w:rPr>
            </w:pPr>
            <w:r w:rsidRPr="009C7014">
              <w:rPr>
                <w:sz w:val="28"/>
                <w:szCs w:val="28"/>
              </w:rPr>
              <w:t>Чтение рассказа М.Зощенко «Глупая история»</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стр.26</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27.12.22</w:t>
            </w:r>
          </w:p>
        </w:tc>
        <w:tc>
          <w:tcPr>
            <w:tcW w:w="5103" w:type="dxa"/>
          </w:tcPr>
          <w:p w:rsidR="009C7014" w:rsidRPr="009C7014" w:rsidRDefault="009C7014" w:rsidP="002D7232">
            <w:pPr>
              <w:tabs>
                <w:tab w:val="left" w:pos="1617"/>
              </w:tabs>
              <w:rPr>
                <w:sz w:val="28"/>
                <w:szCs w:val="28"/>
              </w:rPr>
            </w:pPr>
            <w:r w:rsidRPr="009C7014">
              <w:rPr>
                <w:sz w:val="28"/>
                <w:szCs w:val="28"/>
              </w:rPr>
              <w:t>Заучивание стихотворения Д.Хармса «Очень-очень вкусный пирог»</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стр.136</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10.01.23</w:t>
            </w:r>
          </w:p>
        </w:tc>
        <w:tc>
          <w:tcPr>
            <w:tcW w:w="5103" w:type="dxa"/>
          </w:tcPr>
          <w:p w:rsidR="009C7014" w:rsidRPr="0071781F" w:rsidRDefault="009C7014" w:rsidP="002D7232">
            <w:pPr>
              <w:tabs>
                <w:tab w:val="left" w:pos="1617"/>
              </w:tabs>
              <w:rPr>
                <w:sz w:val="28"/>
                <w:szCs w:val="28"/>
              </w:rPr>
            </w:pPr>
            <w:r>
              <w:rPr>
                <w:sz w:val="28"/>
                <w:szCs w:val="28"/>
              </w:rPr>
              <w:t>«Прогулка в лес»</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стр.202</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19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17.01.23</w:t>
            </w:r>
          </w:p>
        </w:tc>
        <w:tc>
          <w:tcPr>
            <w:tcW w:w="5103" w:type="dxa"/>
          </w:tcPr>
          <w:p w:rsidR="009C7014" w:rsidRPr="009C7014" w:rsidRDefault="009C7014" w:rsidP="002D7232">
            <w:pPr>
              <w:tabs>
                <w:tab w:val="left" w:pos="1617"/>
              </w:tabs>
              <w:rPr>
                <w:sz w:val="28"/>
                <w:szCs w:val="28"/>
              </w:rPr>
            </w:pPr>
            <w:r w:rsidRPr="009C7014">
              <w:rPr>
                <w:sz w:val="28"/>
                <w:szCs w:val="28"/>
              </w:rPr>
              <w:t>Чтение сказки В. Одоевского «Мороз Иванович»</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стр.60</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24.01.23</w:t>
            </w:r>
          </w:p>
        </w:tc>
        <w:tc>
          <w:tcPr>
            <w:tcW w:w="5103" w:type="dxa"/>
          </w:tcPr>
          <w:p w:rsidR="009C7014" w:rsidRPr="00194B15" w:rsidRDefault="009C7014" w:rsidP="002D7232">
            <w:pPr>
              <w:tabs>
                <w:tab w:val="left" w:pos="1617"/>
              </w:tabs>
              <w:rPr>
                <w:sz w:val="28"/>
                <w:szCs w:val="28"/>
              </w:rPr>
            </w:pPr>
            <w:r>
              <w:rPr>
                <w:sz w:val="28"/>
                <w:szCs w:val="28"/>
              </w:rPr>
              <w:t>«В гости к леснику»</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стр.168</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31.01.23</w:t>
            </w:r>
          </w:p>
        </w:tc>
        <w:tc>
          <w:tcPr>
            <w:tcW w:w="5103" w:type="dxa"/>
          </w:tcPr>
          <w:p w:rsidR="009C7014" w:rsidRPr="005D550C" w:rsidRDefault="009C7014" w:rsidP="002D7232">
            <w:pPr>
              <w:tabs>
                <w:tab w:val="left" w:pos="1617"/>
              </w:tabs>
              <w:rPr>
                <w:sz w:val="28"/>
                <w:szCs w:val="28"/>
              </w:rPr>
            </w:pPr>
            <w:r>
              <w:rPr>
                <w:sz w:val="28"/>
                <w:szCs w:val="28"/>
              </w:rPr>
              <w:t>«Сила волшебных слов»</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стр.199</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07.02.23</w:t>
            </w:r>
          </w:p>
        </w:tc>
        <w:tc>
          <w:tcPr>
            <w:tcW w:w="5103" w:type="dxa"/>
          </w:tcPr>
          <w:p w:rsidR="009C7014" w:rsidRPr="009C7014" w:rsidRDefault="009C7014" w:rsidP="002D7232">
            <w:pPr>
              <w:tabs>
                <w:tab w:val="left" w:pos="1617"/>
              </w:tabs>
              <w:rPr>
                <w:sz w:val="28"/>
                <w:szCs w:val="28"/>
              </w:rPr>
            </w:pPr>
            <w:r w:rsidRPr="009C7014">
              <w:rPr>
                <w:sz w:val="28"/>
                <w:szCs w:val="28"/>
              </w:rPr>
              <w:t>Знакомство с потешкой «Иголка,иголка…»</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стр.5</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14.02.23</w:t>
            </w:r>
          </w:p>
        </w:tc>
        <w:tc>
          <w:tcPr>
            <w:tcW w:w="5103" w:type="dxa"/>
          </w:tcPr>
          <w:p w:rsidR="009C7014" w:rsidRPr="00C47ECC" w:rsidRDefault="009C7014" w:rsidP="002D7232">
            <w:pPr>
              <w:tabs>
                <w:tab w:val="left" w:pos="1617"/>
              </w:tabs>
              <w:spacing w:line="480" w:lineRule="auto"/>
              <w:rPr>
                <w:sz w:val="28"/>
                <w:szCs w:val="28"/>
              </w:rPr>
            </w:pPr>
            <w:r>
              <w:rPr>
                <w:sz w:val="28"/>
                <w:szCs w:val="28"/>
              </w:rPr>
              <w:t>«Поможем бабушке Федоре»</w:t>
            </w:r>
          </w:p>
        </w:tc>
        <w:tc>
          <w:tcPr>
            <w:tcW w:w="3509" w:type="dxa"/>
          </w:tcPr>
          <w:p w:rsidR="009C7014" w:rsidRPr="009C7014" w:rsidRDefault="009C7014" w:rsidP="002D7232">
            <w:pPr>
              <w:tabs>
                <w:tab w:val="left" w:pos="1617"/>
              </w:tabs>
              <w:rPr>
                <w:b/>
                <w:sz w:val="28"/>
                <w:szCs w:val="28"/>
              </w:rPr>
            </w:pPr>
            <w:r w:rsidRPr="009C7014">
              <w:rPr>
                <w:sz w:val="28"/>
                <w:szCs w:val="28"/>
              </w:rPr>
              <w:t>О.М.Ельцова «…Речевое развитие…» стр.152</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21.02.23</w:t>
            </w:r>
          </w:p>
        </w:tc>
        <w:tc>
          <w:tcPr>
            <w:tcW w:w="5103" w:type="dxa"/>
          </w:tcPr>
          <w:p w:rsidR="009C7014" w:rsidRPr="004569A0" w:rsidRDefault="009C7014" w:rsidP="002D7232">
            <w:pPr>
              <w:tabs>
                <w:tab w:val="left" w:pos="1617"/>
              </w:tabs>
              <w:rPr>
                <w:sz w:val="28"/>
                <w:szCs w:val="28"/>
              </w:rPr>
            </w:pPr>
            <w:r>
              <w:rPr>
                <w:sz w:val="28"/>
                <w:szCs w:val="28"/>
              </w:rPr>
              <w:t>«Праздник пап»</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стр.206</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28.02.23</w:t>
            </w:r>
          </w:p>
        </w:tc>
        <w:tc>
          <w:tcPr>
            <w:tcW w:w="5103" w:type="dxa"/>
          </w:tcPr>
          <w:p w:rsidR="009C7014" w:rsidRPr="00C95BE9" w:rsidRDefault="009C7014" w:rsidP="002D7232">
            <w:pPr>
              <w:tabs>
                <w:tab w:val="left" w:pos="1617"/>
              </w:tabs>
              <w:rPr>
                <w:sz w:val="28"/>
                <w:szCs w:val="28"/>
              </w:rPr>
            </w:pPr>
            <w:r>
              <w:rPr>
                <w:sz w:val="28"/>
                <w:szCs w:val="28"/>
              </w:rPr>
              <w:t>«Помоги красавице-весне»</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стр.210</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07.03.23</w:t>
            </w:r>
          </w:p>
        </w:tc>
        <w:tc>
          <w:tcPr>
            <w:tcW w:w="5103" w:type="dxa"/>
          </w:tcPr>
          <w:p w:rsidR="009C7014" w:rsidRPr="009C7014" w:rsidRDefault="009C7014" w:rsidP="002D7232">
            <w:pPr>
              <w:tabs>
                <w:tab w:val="left" w:pos="1617"/>
              </w:tabs>
              <w:rPr>
                <w:sz w:val="28"/>
                <w:szCs w:val="28"/>
              </w:rPr>
            </w:pPr>
            <w:r w:rsidRPr="009C7014">
              <w:rPr>
                <w:sz w:val="28"/>
                <w:szCs w:val="28"/>
              </w:rPr>
              <w:t>Путешествие по сказке Ш. Перро «Красная Шапочка» (с элементами пересказа)</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стр.127</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14.03.23</w:t>
            </w:r>
          </w:p>
        </w:tc>
        <w:tc>
          <w:tcPr>
            <w:tcW w:w="5103" w:type="dxa"/>
          </w:tcPr>
          <w:p w:rsidR="009C7014" w:rsidRPr="009C7014" w:rsidRDefault="009C7014" w:rsidP="002D7232">
            <w:pPr>
              <w:tabs>
                <w:tab w:val="left" w:pos="1617"/>
              </w:tabs>
              <w:rPr>
                <w:sz w:val="28"/>
                <w:szCs w:val="28"/>
              </w:rPr>
            </w:pPr>
            <w:r w:rsidRPr="009C7014">
              <w:rPr>
                <w:sz w:val="28"/>
                <w:szCs w:val="28"/>
              </w:rPr>
              <w:t>«Колобки для Бабы с Дедом»</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стр.75</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21.03.23</w:t>
            </w:r>
          </w:p>
        </w:tc>
        <w:tc>
          <w:tcPr>
            <w:tcW w:w="5103" w:type="dxa"/>
          </w:tcPr>
          <w:p w:rsidR="009C7014" w:rsidRPr="009C7014" w:rsidRDefault="009C7014" w:rsidP="002D7232">
            <w:pPr>
              <w:tabs>
                <w:tab w:val="left" w:pos="1617"/>
              </w:tabs>
              <w:rPr>
                <w:sz w:val="28"/>
                <w:szCs w:val="28"/>
              </w:rPr>
            </w:pPr>
            <w:r w:rsidRPr="009C7014">
              <w:rPr>
                <w:sz w:val="28"/>
                <w:szCs w:val="28"/>
              </w:rPr>
              <w:t xml:space="preserve"> «В гостях у Золотой рыбки»</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стр.184</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29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28.03.23</w:t>
            </w:r>
          </w:p>
        </w:tc>
        <w:tc>
          <w:tcPr>
            <w:tcW w:w="5103" w:type="dxa"/>
          </w:tcPr>
          <w:p w:rsidR="009C7014" w:rsidRPr="009C7014" w:rsidRDefault="009C7014" w:rsidP="002D7232">
            <w:pPr>
              <w:tabs>
                <w:tab w:val="left" w:pos="1617"/>
              </w:tabs>
              <w:spacing w:line="480" w:lineRule="auto"/>
              <w:rPr>
                <w:sz w:val="28"/>
                <w:szCs w:val="28"/>
              </w:rPr>
            </w:pPr>
            <w:r w:rsidRPr="009C7014">
              <w:rPr>
                <w:sz w:val="28"/>
                <w:szCs w:val="28"/>
              </w:rPr>
              <w:t>Рассказывание русской народной сказки «Жихарка»</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стр.18</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04.04.23</w:t>
            </w:r>
          </w:p>
        </w:tc>
        <w:tc>
          <w:tcPr>
            <w:tcW w:w="5103" w:type="dxa"/>
          </w:tcPr>
          <w:p w:rsidR="009C7014" w:rsidRPr="009C7014" w:rsidRDefault="009C7014" w:rsidP="002D7232">
            <w:pPr>
              <w:tabs>
                <w:tab w:val="left" w:pos="1617"/>
              </w:tabs>
              <w:rPr>
                <w:sz w:val="28"/>
                <w:szCs w:val="28"/>
              </w:rPr>
            </w:pPr>
            <w:r w:rsidRPr="009C7014">
              <w:rPr>
                <w:sz w:val="28"/>
                <w:szCs w:val="28"/>
              </w:rPr>
              <w:t>Чтение стихотворения К. Чуковского «Чудо-дерево»</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стр.114</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11.04.23</w:t>
            </w:r>
          </w:p>
        </w:tc>
        <w:tc>
          <w:tcPr>
            <w:tcW w:w="5103" w:type="dxa"/>
          </w:tcPr>
          <w:p w:rsidR="009C7014" w:rsidRPr="009C7014" w:rsidRDefault="009C7014" w:rsidP="002D7232">
            <w:pPr>
              <w:tabs>
                <w:tab w:val="left" w:pos="1617"/>
              </w:tabs>
              <w:rPr>
                <w:sz w:val="28"/>
                <w:szCs w:val="28"/>
              </w:rPr>
            </w:pPr>
            <w:r w:rsidRPr="009C7014">
              <w:rPr>
                <w:sz w:val="28"/>
                <w:szCs w:val="28"/>
              </w:rPr>
              <w:t>«Жить без ссоры лучше нам»</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стр.193</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18.04.23</w:t>
            </w:r>
          </w:p>
        </w:tc>
        <w:tc>
          <w:tcPr>
            <w:tcW w:w="5103" w:type="dxa"/>
          </w:tcPr>
          <w:p w:rsidR="009C7014" w:rsidRPr="009C7014" w:rsidRDefault="009C7014" w:rsidP="002D7232">
            <w:pPr>
              <w:tabs>
                <w:tab w:val="left" w:pos="1617"/>
              </w:tabs>
              <w:rPr>
                <w:sz w:val="28"/>
                <w:szCs w:val="28"/>
              </w:rPr>
            </w:pPr>
            <w:r w:rsidRPr="009C7014">
              <w:rPr>
                <w:sz w:val="28"/>
                <w:szCs w:val="28"/>
              </w:rPr>
              <w:t>Чтение венгерской народной сказки «Два жадных медвежонка»</w:t>
            </w:r>
          </w:p>
        </w:tc>
        <w:tc>
          <w:tcPr>
            <w:tcW w:w="3509" w:type="dxa"/>
          </w:tcPr>
          <w:p w:rsidR="009C7014" w:rsidRPr="009C7014" w:rsidRDefault="009C7014" w:rsidP="002D7232">
            <w:pPr>
              <w:tabs>
                <w:tab w:val="left" w:pos="1617"/>
              </w:tabs>
              <w:rPr>
                <w:sz w:val="28"/>
                <w:szCs w:val="28"/>
              </w:rPr>
            </w:pPr>
            <w:r w:rsidRPr="009C7014">
              <w:rPr>
                <w:sz w:val="28"/>
                <w:szCs w:val="28"/>
              </w:rPr>
              <w:t>О.М. Ельцова «Сценарии…»  стр.109</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02.05.23</w:t>
            </w:r>
          </w:p>
        </w:tc>
        <w:tc>
          <w:tcPr>
            <w:tcW w:w="5103" w:type="dxa"/>
          </w:tcPr>
          <w:p w:rsidR="009C7014" w:rsidRPr="009C7014" w:rsidRDefault="009C7014" w:rsidP="002D7232">
            <w:pPr>
              <w:tabs>
                <w:tab w:val="left" w:pos="1617"/>
              </w:tabs>
              <w:spacing w:line="480" w:lineRule="auto"/>
              <w:jc w:val="both"/>
              <w:rPr>
                <w:sz w:val="28"/>
                <w:szCs w:val="28"/>
              </w:rPr>
            </w:pPr>
            <w:r w:rsidRPr="009C7014">
              <w:rPr>
                <w:sz w:val="28"/>
                <w:szCs w:val="28"/>
              </w:rPr>
              <w:t>Нет друга – ищи, а нашел – береги»</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стр.196</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16.05.23</w:t>
            </w:r>
          </w:p>
        </w:tc>
        <w:tc>
          <w:tcPr>
            <w:tcW w:w="5103" w:type="dxa"/>
          </w:tcPr>
          <w:p w:rsidR="009C7014" w:rsidRPr="00194B15" w:rsidRDefault="009C7014" w:rsidP="002D7232">
            <w:pPr>
              <w:tabs>
                <w:tab w:val="left" w:pos="1617"/>
              </w:tabs>
              <w:spacing w:line="480" w:lineRule="auto"/>
              <w:rPr>
                <w:sz w:val="28"/>
                <w:szCs w:val="28"/>
              </w:rPr>
            </w:pPr>
            <w:r>
              <w:rPr>
                <w:sz w:val="28"/>
                <w:szCs w:val="28"/>
              </w:rPr>
              <w:t>«Сказочное путешествие»</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стр.163</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23.05.23</w:t>
            </w:r>
          </w:p>
        </w:tc>
        <w:tc>
          <w:tcPr>
            <w:tcW w:w="5103" w:type="dxa"/>
          </w:tcPr>
          <w:p w:rsidR="009C7014" w:rsidRPr="009C7014" w:rsidRDefault="009C7014" w:rsidP="002D7232">
            <w:pPr>
              <w:tabs>
                <w:tab w:val="left" w:pos="1617"/>
              </w:tabs>
              <w:rPr>
                <w:sz w:val="28"/>
                <w:szCs w:val="28"/>
              </w:rPr>
            </w:pPr>
            <w:r w:rsidRPr="009C7014">
              <w:rPr>
                <w:sz w:val="28"/>
                <w:szCs w:val="28"/>
              </w:rPr>
              <w:t>«В гости к старичку – лесовичку»</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стр.158</w:t>
            </w:r>
          </w:p>
        </w:tc>
      </w:tr>
      <w:tr w:rsidR="009C7014" w:rsidTr="002D7232">
        <w:tc>
          <w:tcPr>
            <w:tcW w:w="675" w:type="dxa"/>
          </w:tcPr>
          <w:p w:rsidR="009C7014" w:rsidRPr="008B32EE" w:rsidRDefault="009C7014" w:rsidP="002D7232">
            <w:pPr>
              <w:tabs>
                <w:tab w:val="left" w:pos="1617"/>
              </w:tabs>
              <w:jc w:val="center"/>
              <w:rPr>
                <w:sz w:val="28"/>
                <w:szCs w:val="28"/>
              </w:rPr>
            </w:pPr>
            <w:r w:rsidRPr="008B32EE">
              <w:rPr>
                <w:sz w:val="28"/>
                <w:szCs w:val="28"/>
              </w:rPr>
              <w:t>36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30.05.23</w:t>
            </w:r>
          </w:p>
        </w:tc>
        <w:tc>
          <w:tcPr>
            <w:tcW w:w="5103" w:type="dxa"/>
          </w:tcPr>
          <w:p w:rsidR="009C7014" w:rsidRPr="00016AAA" w:rsidRDefault="009C7014" w:rsidP="002D7232">
            <w:pPr>
              <w:tabs>
                <w:tab w:val="left" w:pos="1617"/>
              </w:tabs>
              <w:rPr>
                <w:sz w:val="28"/>
                <w:szCs w:val="28"/>
              </w:rPr>
            </w:pPr>
            <w:r>
              <w:rPr>
                <w:sz w:val="28"/>
                <w:szCs w:val="28"/>
              </w:rPr>
              <w:t>«Путешествие в страну игрушек»</w:t>
            </w:r>
          </w:p>
        </w:tc>
        <w:tc>
          <w:tcPr>
            <w:tcW w:w="3509" w:type="dxa"/>
          </w:tcPr>
          <w:p w:rsidR="009C7014" w:rsidRPr="009C7014" w:rsidRDefault="009C7014" w:rsidP="002D7232">
            <w:pPr>
              <w:tabs>
                <w:tab w:val="left" w:pos="1617"/>
              </w:tabs>
              <w:rPr>
                <w:sz w:val="28"/>
                <w:szCs w:val="28"/>
              </w:rPr>
            </w:pPr>
            <w:r w:rsidRPr="009C7014">
              <w:rPr>
                <w:sz w:val="28"/>
                <w:szCs w:val="28"/>
              </w:rPr>
              <w:t>О.М.Ельцова «…Речевое развитие…» стр.126</w:t>
            </w:r>
          </w:p>
        </w:tc>
      </w:tr>
    </w:tbl>
    <w:p w:rsidR="009C7014" w:rsidRDefault="009C7014" w:rsidP="009C7014">
      <w:pPr>
        <w:tabs>
          <w:tab w:val="left" w:pos="1617"/>
        </w:tabs>
        <w:jc w:val="center"/>
        <w:rPr>
          <w:b/>
          <w:sz w:val="28"/>
          <w:szCs w:val="28"/>
        </w:rPr>
      </w:pPr>
    </w:p>
    <w:p w:rsidR="009C7014" w:rsidRDefault="009C7014" w:rsidP="006842A6">
      <w:pPr>
        <w:pStyle w:val="a4"/>
        <w:widowControl/>
        <w:numPr>
          <w:ilvl w:val="0"/>
          <w:numId w:val="30"/>
        </w:numPr>
        <w:autoSpaceDE/>
        <w:autoSpaceDN/>
        <w:adjustRightInd/>
        <w:spacing w:after="200" w:line="276" w:lineRule="auto"/>
        <w:contextualSpacing/>
        <w:rPr>
          <w:sz w:val="28"/>
          <w:szCs w:val="28"/>
        </w:rPr>
      </w:pPr>
      <w:r w:rsidRPr="00FE5A43">
        <w:rPr>
          <w:sz w:val="28"/>
          <w:szCs w:val="28"/>
        </w:rPr>
        <w:t>Авторы –сост.: О.М. Ельцова, Н.Л.Шадрова, И.А. Волочаева.</w:t>
      </w:r>
      <w:r>
        <w:rPr>
          <w:sz w:val="28"/>
          <w:szCs w:val="28"/>
        </w:rPr>
        <w:t xml:space="preserve">/ </w:t>
      </w:r>
      <w:r w:rsidRPr="00FE5A43">
        <w:rPr>
          <w:sz w:val="28"/>
          <w:szCs w:val="28"/>
        </w:rPr>
        <w:t>Сценарии образовательных ситуаций по ознакомлению дошкольников с детской литературой (с4 до 5 лет)</w:t>
      </w:r>
      <w:r>
        <w:rPr>
          <w:sz w:val="28"/>
          <w:szCs w:val="28"/>
        </w:rPr>
        <w:t>–СПб.: ООО  «ИЗДАТЕЛЬСТВО «ДЕТСТВО-ПРЕСС»,2019.</w:t>
      </w:r>
    </w:p>
    <w:p w:rsidR="009C7014" w:rsidRPr="00790E31" w:rsidRDefault="009C7014" w:rsidP="006842A6">
      <w:pPr>
        <w:pStyle w:val="a4"/>
        <w:widowControl/>
        <w:numPr>
          <w:ilvl w:val="0"/>
          <w:numId w:val="30"/>
        </w:numPr>
        <w:autoSpaceDE/>
        <w:autoSpaceDN/>
        <w:adjustRightInd/>
        <w:spacing w:after="200" w:line="276" w:lineRule="auto"/>
        <w:contextualSpacing/>
        <w:rPr>
          <w:sz w:val="28"/>
          <w:szCs w:val="28"/>
        </w:rPr>
      </w:pPr>
      <w:r>
        <w:rPr>
          <w:sz w:val="28"/>
          <w:szCs w:val="28"/>
        </w:rPr>
        <w:t>О.М.Ельцова. Реализация содержания образовательной области «Речевое развитие» в форме игровых обучающих ситуаций (младший и средний возраст). – Спб.: ООО «ИЗДАТЕЛЬСТВО «ДЕТСТВО-ПРЕСС»,2018.</w:t>
      </w:r>
    </w:p>
    <w:p w:rsidR="009C7014" w:rsidRDefault="009C7014" w:rsidP="009C7014">
      <w:pPr>
        <w:tabs>
          <w:tab w:val="left" w:pos="1617"/>
        </w:tabs>
        <w:jc w:val="center"/>
        <w:rPr>
          <w:b/>
          <w:sz w:val="28"/>
          <w:szCs w:val="28"/>
        </w:rPr>
      </w:pPr>
      <w:r>
        <w:rPr>
          <w:b/>
          <w:sz w:val="28"/>
          <w:szCs w:val="28"/>
        </w:rPr>
        <w:t>Познание предметного и окружающего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280"/>
        <w:gridCol w:w="5009"/>
        <w:gridCol w:w="3463"/>
      </w:tblGrid>
      <w:tr w:rsidR="009C7014" w:rsidTr="002D7232">
        <w:tc>
          <w:tcPr>
            <w:tcW w:w="674" w:type="dxa"/>
          </w:tcPr>
          <w:p w:rsidR="009C7014" w:rsidRPr="004145BD" w:rsidRDefault="009C7014" w:rsidP="002D7232">
            <w:pPr>
              <w:tabs>
                <w:tab w:val="left" w:pos="1617"/>
              </w:tabs>
              <w:jc w:val="center"/>
              <w:rPr>
                <w:sz w:val="28"/>
                <w:szCs w:val="28"/>
              </w:rPr>
            </w:pPr>
            <w:r w:rsidRPr="004145BD">
              <w:rPr>
                <w:sz w:val="28"/>
                <w:szCs w:val="28"/>
              </w:rPr>
              <w:t>№</w:t>
            </w:r>
            <w:r>
              <w:rPr>
                <w:sz w:val="28"/>
                <w:szCs w:val="28"/>
              </w:rPr>
              <w:t xml:space="preserve"> пп</w:t>
            </w:r>
          </w:p>
        </w:tc>
        <w:tc>
          <w:tcPr>
            <w:tcW w:w="1280" w:type="dxa"/>
          </w:tcPr>
          <w:p w:rsidR="009C7014" w:rsidRPr="004145BD" w:rsidRDefault="009C7014" w:rsidP="002D7232">
            <w:pPr>
              <w:tabs>
                <w:tab w:val="left" w:pos="1617"/>
              </w:tabs>
              <w:jc w:val="center"/>
              <w:rPr>
                <w:sz w:val="28"/>
                <w:szCs w:val="28"/>
              </w:rPr>
            </w:pPr>
            <w:r>
              <w:rPr>
                <w:sz w:val="28"/>
                <w:szCs w:val="28"/>
              </w:rPr>
              <w:t>Дата</w:t>
            </w:r>
          </w:p>
        </w:tc>
        <w:tc>
          <w:tcPr>
            <w:tcW w:w="5100" w:type="dxa"/>
          </w:tcPr>
          <w:p w:rsidR="009C7014" w:rsidRPr="004145BD" w:rsidRDefault="009C7014" w:rsidP="002D7232">
            <w:pPr>
              <w:tabs>
                <w:tab w:val="left" w:pos="1617"/>
              </w:tabs>
              <w:jc w:val="center"/>
              <w:rPr>
                <w:sz w:val="28"/>
                <w:szCs w:val="28"/>
              </w:rPr>
            </w:pPr>
            <w:r>
              <w:rPr>
                <w:sz w:val="28"/>
                <w:szCs w:val="28"/>
              </w:rPr>
              <w:t>Тема</w:t>
            </w:r>
          </w:p>
        </w:tc>
        <w:tc>
          <w:tcPr>
            <w:tcW w:w="3509" w:type="dxa"/>
          </w:tcPr>
          <w:p w:rsidR="009C7014" w:rsidRPr="004145BD" w:rsidRDefault="009C7014" w:rsidP="002D7232">
            <w:pPr>
              <w:tabs>
                <w:tab w:val="left" w:pos="1617"/>
              </w:tabs>
              <w:jc w:val="center"/>
              <w:rPr>
                <w:sz w:val="28"/>
                <w:szCs w:val="28"/>
              </w:rPr>
            </w:pPr>
            <w:r>
              <w:rPr>
                <w:sz w:val="28"/>
                <w:szCs w:val="28"/>
              </w:rPr>
              <w:t>Источник</w:t>
            </w:r>
          </w:p>
        </w:tc>
      </w:tr>
      <w:tr w:rsidR="009C7014" w:rsidTr="002D7232">
        <w:tc>
          <w:tcPr>
            <w:tcW w:w="674" w:type="dxa"/>
          </w:tcPr>
          <w:p w:rsidR="009C7014" w:rsidRDefault="009C7014" w:rsidP="002D7232">
            <w:pPr>
              <w:tabs>
                <w:tab w:val="left" w:pos="1617"/>
              </w:tabs>
              <w:rPr>
                <w:sz w:val="28"/>
                <w:szCs w:val="28"/>
              </w:rPr>
            </w:pPr>
            <w:r>
              <w:rPr>
                <w:sz w:val="28"/>
                <w:szCs w:val="28"/>
              </w:rPr>
              <w:t>1</w:t>
            </w:r>
          </w:p>
        </w:tc>
        <w:tc>
          <w:tcPr>
            <w:tcW w:w="1280" w:type="dxa"/>
          </w:tcPr>
          <w:p w:rsidR="009C7014" w:rsidRDefault="009C7014" w:rsidP="002D7232">
            <w:pPr>
              <w:tabs>
                <w:tab w:val="left" w:pos="1617"/>
              </w:tabs>
              <w:rPr>
                <w:sz w:val="28"/>
                <w:szCs w:val="28"/>
              </w:rPr>
            </w:pPr>
            <w:r>
              <w:rPr>
                <w:sz w:val="28"/>
                <w:szCs w:val="28"/>
              </w:rPr>
              <w:t>05.09.22.</w:t>
            </w:r>
          </w:p>
        </w:tc>
        <w:tc>
          <w:tcPr>
            <w:tcW w:w="5100" w:type="dxa"/>
          </w:tcPr>
          <w:p w:rsidR="009C7014" w:rsidRDefault="009C7014" w:rsidP="002D7232">
            <w:pPr>
              <w:tabs>
                <w:tab w:val="left" w:pos="1617"/>
              </w:tabs>
              <w:rPr>
                <w:sz w:val="28"/>
                <w:szCs w:val="28"/>
              </w:rPr>
            </w:pPr>
            <w:r>
              <w:rPr>
                <w:sz w:val="28"/>
                <w:szCs w:val="28"/>
              </w:rPr>
              <w:t>Моя семья</w:t>
            </w:r>
          </w:p>
        </w:tc>
        <w:tc>
          <w:tcPr>
            <w:tcW w:w="3509" w:type="dxa"/>
          </w:tcPr>
          <w:p w:rsidR="009C7014" w:rsidRDefault="009C7014" w:rsidP="002D7232">
            <w:pPr>
              <w:tabs>
                <w:tab w:val="left" w:pos="1617"/>
              </w:tabs>
              <w:rPr>
                <w:sz w:val="28"/>
                <w:szCs w:val="28"/>
              </w:rPr>
            </w:pPr>
            <w:r>
              <w:rPr>
                <w:sz w:val="28"/>
                <w:szCs w:val="28"/>
              </w:rPr>
              <w:t>Л.Л.Мосалова стр.17</w:t>
            </w:r>
          </w:p>
        </w:tc>
      </w:tr>
      <w:tr w:rsidR="009C7014" w:rsidTr="002D7232">
        <w:tc>
          <w:tcPr>
            <w:tcW w:w="674" w:type="dxa"/>
          </w:tcPr>
          <w:p w:rsidR="009C7014" w:rsidRDefault="009C7014" w:rsidP="002D7232">
            <w:pPr>
              <w:tabs>
                <w:tab w:val="left" w:pos="1617"/>
              </w:tabs>
              <w:rPr>
                <w:sz w:val="28"/>
                <w:szCs w:val="28"/>
              </w:rPr>
            </w:pPr>
            <w:r>
              <w:rPr>
                <w:sz w:val="28"/>
                <w:szCs w:val="28"/>
              </w:rPr>
              <w:t>2</w:t>
            </w:r>
          </w:p>
        </w:tc>
        <w:tc>
          <w:tcPr>
            <w:tcW w:w="1280" w:type="dxa"/>
          </w:tcPr>
          <w:p w:rsidR="009C7014" w:rsidRDefault="009C7014" w:rsidP="002D7232">
            <w:pPr>
              <w:tabs>
                <w:tab w:val="left" w:pos="1617"/>
              </w:tabs>
              <w:rPr>
                <w:sz w:val="28"/>
                <w:szCs w:val="28"/>
              </w:rPr>
            </w:pPr>
            <w:r>
              <w:rPr>
                <w:sz w:val="28"/>
                <w:szCs w:val="28"/>
              </w:rPr>
              <w:t>19.09.22.</w:t>
            </w:r>
          </w:p>
        </w:tc>
        <w:tc>
          <w:tcPr>
            <w:tcW w:w="5100" w:type="dxa"/>
          </w:tcPr>
          <w:p w:rsidR="009C7014" w:rsidRDefault="009C7014" w:rsidP="002D7232">
            <w:pPr>
              <w:tabs>
                <w:tab w:val="left" w:pos="1617"/>
              </w:tabs>
              <w:rPr>
                <w:sz w:val="28"/>
                <w:szCs w:val="28"/>
              </w:rPr>
            </w:pPr>
            <w:r>
              <w:rPr>
                <w:sz w:val="28"/>
                <w:szCs w:val="28"/>
              </w:rPr>
              <w:t>Города России</w:t>
            </w:r>
          </w:p>
        </w:tc>
        <w:tc>
          <w:tcPr>
            <w:tcW w:w="3509" w:type="dxa"/>
          </w:tcPr>
          <w:p w:rsidR="009C7014" w:rsidRDefault="009C7014" w:rsidP="002D7232">
            <w:pPr>
              <w:tabs>
                <w:tab w:val="left" w:pos="1617"/>
              </w:tabs>
              <w:rPr>
                <w:sz w:val="28"/>
                <w:szCs w:val="28"/>
              </w:rPr>
            </w:pPr>
            <w:r>
              <w:rPr>
                <w:sz w:val="28"/>
                <w:szCs w:val="28"/>
              </w:rPr>
              <w:t>Л.Л.Мосалова стр.30</w:t>
            </w:r>
          </w:p>
        </w:tc>
      </w:tr>
      <w:tr w:rsidR="009C7014" w:rsidTr="002D7232">
        <w:tc>
          <w:tcPr>
            <w:tcW w:w="674" w:type="dxa"/>
          </w:tcPr>
          <w:p w:rsidR="009C7014" w:rsidRDefault="009C7014" w:rsidP="002D7232">
            <w:pPr>
              <w:tabs>
                <w:tab w:val="left" w:pos="1617"/>
              </w:tabs>
              <w:rPr>
                <w:sz w:val="28"/>
                <w:szCs w:val="28"/>
              </w:rPr>
            </w:pPr>
            <w:r>
              <w:rPr>
                <w:sz w:val="28"/>
                <w:szCs w:val="28"/>
              </w:rPr>
              <w:t>3</w:t>
            </w:r>
          </w:p>
        </w:tc>
        <w:tc>
          <w:tcPr>
            <w:tcW w:w="1280" w:type="dxa"/>
          </w:tcPr>
          <w:p w:rsidR="009C7014" w:rsidRDefault="009C7014" w:rsidP="002D7232">
            <w:pPr>
              <w:tabs>
                <w:tab w:val="left" w:pos="1617"/>
              </w:tabs>
              <w:rPr>
                <w:sz w:val="28"/>
                <w:szCs w:val="28"/>
              </w:rPr>
            </w:pPr>
            <w:r>
              <w:rPr>
                <w:sz w:val="28"/>
                <w:szCs w:val="28"/>
              </w:rPr>
              <w:t>03.10.22.</w:t>
            </w:r>
          </w:p>
        </w:tc>
        <w:tc>
          <w:tcPr>
            <w:tcW w:w="5100" w:type="dxa"/>
          </w:tcPr>
          <w:p w:rsidR="009C7014" w:rsidRDefault="009C7014" w:rsidP="002D7232">
            <w:pPr>
              <w:tabs>
                <w:tab w:val="left" w:pos="1617"/>
              </w:tabs>
              <w:rPr>
                <w:sz w:val="28"/>
                <w:szCs w:val="28"/>
              </w:rPr>
            </w:pPr>
            <w:r>
              <w:rPr>
                <w:sz w:val="28"/>
                <w:szCs w:val="28"/>
              </w:rPr>
              <w:t>Разноцветные краски осени</w:t>
            </w:r>
          </w:p>
        </w:tc>
        <w:tc>
          <w:tcPr>
            <w:tcW w:w="3509" w:type="dxa"/>
          </w:tcPr>
          <w:p w:rsidR="009C7014" w:rsidRDefault="009C7014" w:rsidP="002D7232">
            <w:pPr>
              <w:tabs>
                <w:tab w:val="left" w:pos="1617"/>
              </w:tabs>
              <w:rPr>
                <w:sz w:val="28"/>
                <w:szCs w:val="28"/>
              </w:rPr>
            </w:pPr>
            <w:r>
              <w:rPr>
                <w:sz w:val="28"/>
                <w:szCs w:val="28"/>
              </w:rPr>
              <w:t>Т.Н. Вострухина стр.83</w:t>
            </w:r>
          </w:p>
        </w:tc>
      </w:tr>
      <w:tr w:rsidR="009C7014" w:rsidTr="002D7232">
        <w:tc>
          <w:tcPr>
            <w:tcW w:w="674" w:type="dxa"/>
          </w:tcPr>
          <w:p w:rsidR="009C7014" w:rsidRDefault="009C7014" w:rsidP="002D7232">
            <w:pPr>
              <w:tabs>
                <w:tab w:val="left" w:pos="1617"/>
              </w:tabs>
              <w:rPr>
                <w:sz w:val="28"/>
                <w:szCs w:val="28"/>
              </w:rPr>
            </w:pPr>
            <w:r>
              <w:rPr>
                <w:sz w:val="28"/>
                <w:szCs w:val="28"/>
              </w:rPr>
              <w:t>4</w:t>
            </w:r>
          </w:p>
        </w:tc>
        <w:tc>
          <w:tcPr>
            <w:tcW w:w="1280" w:type="dxa"/>
          </w:tcPr>
          <w:p w:rsidR="009C7014" w:rsidRDefault="009C7014" w:rsidP="002D7232">
            <w:pPr>
              <w:tabs>
                <w:tab w:val="left" w:pos="1617"/>
              </w:tabs>
              <w:rPr>
                <w:sz w:val="28"/>
                <w:szCs w:val="28"/>
              </w:rPr>
            </w:pPr>
            <w:r>
              <w:rPr>
                <w:sz w:val="28"/>
                <w:szCs w:val="28"/>
              </w:rPr>
              <w:t>17.10.22.</w:t>
            </w:r>
          </w:p>
        </w:tc>
        <w:tc>
          <w:tcPr>
            <w:tcW w:w="5100" w:type="dxa"/>
          </w:tcPr>
          <w:p w:rsidR="009C7014" w:rsidRDefault="009C7014" w:rsidP="002D7232">
            <w:pPr>
              <w:tabs>
                <w:tab w:val="left" w:pos="1617"/>
              </w:tabs>
              <w:rPr>
                <w:sz w:val="28"/>
                <w:szCs w:val="28"/>
              </w:rPr>
            </w:pPr>
            <w:r>
              <w:rPr>
                <w:sz w:val="28"/>
                <w:szCs w:val="28"/>
              </w:rPr>
              <w:t>Настроение бывает разным</w:t>
            </w:r>
          </w:p>
        </w:tc>
        <w:tc>
          <w:tcPr>
            <w:tcW w:w="3509" w:type="dxa"/>
          </w:tcPr>
          <w:p w:rsidR="009C7014" w:rsidRDefault="009C7014" w:rsidP="002D7232">
            <w:pPr>
              <w:tabs>
                <w:tab w:val="left" w:pos="1617"/>
              </w:tabs>
              <w:rPr>
                <w:sz w:val="28"/>
                <w:szCs w:val="28"/>
              </w:rPr>
            </w:pPr>
            <w:r>
              <w:rPr>
                <w:sz w:val="28"/>
                <w:szCs w:val="28"/>
              </w:rPr>
              <w:t>Л.Л.Мосалова стр.23</w:t>
            </w:r>
          </w:p>
        </w:tc>
      </w:tr>
      <w:tr w:rsidR="009C7014" w:rsidTr="002D7232">
        <w:tc>
          <w:tcPr>
            <w:tcW w:w="674" w:type="dxa"/>
          </w:tcPr>
          <w:p w:rsidR="009C7014" w:rsidRDefault="009C7014" w:rsidP="002D7232">
            <w:pPr>
              <w:tabs>
                <w:tab w:val="left" w:pos="1617"/>
              </w:tabs>
              <w:rPr>
                <w:sz w:val="28"/>
                <w:szCs w:val="28"/>
              </w:rPr>
            </w:pPr>
            <w:r>
              <w:rPr>
                <w:sz w:val="28"/>
                <w:szCs w:val="28"/>
              </w:rPr>
              <w:t>5</w:t>
            </w:r>
          </w:p>
        </w:tc>
        <w:tc>
          <w:tcPr>
            <w:tcW w:w="1280" w:type="dxa"/>
          </w:tcPr>
          <w:p w:rsidR="009C7014" w:rsidRDefault="009C7014" w:rsidP="002D7232">
            <w:pPr>
              <w:tabs>
                <w:tab w:val="left" w:pos="1617"/>
              </w:tabs>
              <w:rPr>
                <w:sz w:val="28"/>
                <w:szCs w:val="28"/>
              </w:rPr>
            </w:pPr>
            <w:r>
              <w:rPr>
                <w:sz w:val="28"/>
                <w:szCs w:val="28"/>
              </w:rPr>
              <w:t>31.10.22.</w:t>
            </w:r>
          </w:p>
        </w:tc>
        <w:tc>
          <w:tcPr>
            <w:tcW w:w="5100" w:type="dxa"/>
          </w:tcPr>
          <w:p w:rsidR="009C7014" w:rsidRDefault="009C7014" w:rsidP="002D7232">
            <w:pPr>
              <w:tabs>
                <w:tab w:val="left" w:pos="1617"/>
              </w:tabs>
              <w:rPr>
                <w:sz w:val="28"/>
                <w:szCs w:val="28"/>
              </w:rPr>
            </w:pPr>
            <w:r>
              <w:rPr>
                <w:sz w:val="28"/>
                <w:szCs w:val="28"/>
              </w:rPr>
              <w:t>Москва – столица нашей Родины.</w:t>
            </w:r>
          </w:p>
        </w:tc>
        <w:tc>
          <w:tcPr>
            <w:tcW w:w="3509" w:type="dxa"/>
          </w:tcPr>
          <w:p w:rsidR="009C7014" w:rsidRDefault="009C7014" w:rsidP="002D7232">
            <w:pPr>
              <w:tabs>
                <w:tab w:val="left" w:pos="1617"/>
              </w:tabs>
              <w:rPr>
                <w:sz w:val="28"/>
                <w:szCs w:val="28"/>
              </w:rPr>
            </w:pPr>
            <w:r>
              <w:rPr>
                <w:sz w:val="28"/>
                <w:szCs w:val="28"/>
              </w:rPr>
              <w:t>Л.Л. Мосалова стр.31</w:t>
            </w:r>
          </w:p>
        </w:tc>
      </w:tr>
      <w:tr w:rsidR="009C7014" w:rsidTr="002D7232">
        <w:tc>
          <w:tcPr>
            <w:tcW w:w="674" w:type="dxa"/>
          </w:tcPr>
          <w:p w:rsidR="009C7014" w:rsidRDefault="009C7014" w:rsidP="002D7232">
            <w:pPr>
              <w:tabs>
                <w:tab w:val="left" w:pos="1617"/>
              </w:tabs>
              <w:rPr>
                <w:sz w:val="28"/>
                <w:szCs w:val="28"/>
              </w:rPr>
            </w:pPr>
            <w:r>
              <w:rPr>
                <w:sz w:val="28"/>
                <w:szCs w:val="28"/>
              </w:rPr>
              <w:t>6</w:t>
            </w:r>
          </w:p>
        </w:tc>
        <w:tc>
          <w:tcPr>
            <w:tcW w:w="1280" w:type="dxa"/>
          </w:tcPr>
          <w:p w:rsidR="009C7014" w:rsidRDefault="009C7014" w:rsidP="002D7232">
            <w:pPr>
              <w:tabs>
                <w:tab w:val="left" w:pos="1617"/>
              </w:tabs>
              <w:rPr>
                <w:sz w:val="28"/>
                <w:szCs w:val="28"/>
              </w:rPr>
            </w:pPr>
            <w:r>
              <w:rPr>
                <w:sz w:val="28"/>
                <w:szCs w:val="28"/>
              </w:rPr>
              <w:t>14.11.22.</w:t>
            </w:r>
          </w:p>
        </w:tc>
        <w:tc>
          <w:tcPr>
            <w:tcW w:w="5100" w:type="dxa"/>
          </w:tcPr>
          <w:p w:rsidR="009C7014" w:rsidRDefault="009C7014" w:rsidP="002D7232">
            <w:pPr>
              <w:tabs>
                <w:tab w:val="left" w:pos="1617"/>
              </w:tabs>
              <w:rPr>
                <w:sz w:val="28"/>
                <w:szCs w:val="28"/>
              </w:rPr>
            </w:pPr>
            <w:r>
              <w:rPr>
                <w:rFonts w:ascii="Times New Roman" w:hAnsi="Times New Roman" w:cs="Times New Roman"/>
                <w:sz w:val="28"/>
                <w:szCs w:val="28"/>
              </w:rPr>
              <w:t>Как нам транспорт помогает</w:t>
            </w:r>
          </w:p>
        </w:tc>
        <w:tc>
          <w:tcPr>
            <w:tcW w:w="3509" w:type="dxa"/>
          </w:tcPr>
          <w:p w:rsidR="009C7014" w:rsidRDefault="009C7014" w:rsidP="002D7232">
            <w:pPr>
              <w:tabs>
                <w:tab w:val="left" w:pos="1617"/>
              </w:tabs>
              <w:rPr>
                <w:sz w:val="28"/>
                <w:szCs w:val="28"/>
              </w:rPr>
            </w:pPr>
            <w:r>
              <w:rPr>
                <w:sz w:val="28"/>
                <w:szCs w:val="28"/>
              </w:rPr>
              <w:t>Т.Н. Вострухина стр.74</w:t>
            </w:r>
          </w:p>
        </w:tc>
      </w:tr>
      <w:tr w:rsidR="009C7014" w:rsidTr="002D7232">
        <w:tc>
          <w:tcPr>
            <w:tcW w:w="674" w:type="dxa"/>
          </w:tcPr>
          <w:p w:rsidR="009C7014" w:rsidRDefault="009C7014" w:rsidP="002D7232">
            <w:pPr>
              <w:tabs>
                <w:tab w:val="left" w:pos="1617"/>
              </w:tabs>
              <w:rPr>
                <w:sz w:val="28"/>
                <w:szCs w:val="28"/>
              </w:rPr>
            </w:pPr>
            <w:r>
              <w:rPr>
                <w:sz w:val="28"/>
                <w:szCs w:val="28"/>
              </w:rPr>
              <w:t>7</w:t>
            </w:r>
          </w:p>
        </w:tc>
        <w:tc>
          <w:tcPr>
            <w:tcW w:w="1280" w:type="dxa"/>
          </w:tcPr>
          <w:p w:rsidR="009C7014" w:rsidRDefault="009C7014" w:rsidP="002D7232">
            <w:pPr>
              <w:tabs>
                <w:tab w:val="left" w:pos="1617"/>
              </w:tabs>
              <w:rPr>
                <w:sz w:val="28"/>
                <w:szCs w:val="28"/>
              </w:rPr>
            </w:pPr>
            <w:r>
              <w:rPr>
                <w:sz w:val="28"/>
                <w:szCs w:val="28"/>
              </w:rPr>
              <w:t>28.11.22.</w:t>
            </w:r>
          </w:p>
        </w:tc>
        <w:tc>
          <w:tcPr>
            <w:tcW w:w="5100" w:type="dxa"/>
          </w:tcPr>
          <w:p w:rsidR="009C7014" w:rsidRDefault="009C7014" w:rsidP="002D7232">
            <w:pPr>
              <w:tabs>
                <w:tab w:val="left" w:pos="1617"/>
              </w:tabs>
              <w:rPr>
                <w:sz w:val="28"/>
                <w:szCs w:val="28"/>
              </w:rPr>
            </w:pPr>
            <w:r>
              <w:rPr>
                <w:sz w:val="28"/>
                <w:szCs w:val="28"/>
              </w:rPr>
              <w:t>Прогулка по Московскому зоопарку.</w:t>
            </w:r>
          </w:p>
        </w:tc>
        <w:tc>
          <w:tcPr>
            <w:tcW w:w="3509" w:type="dxa"/>
          </w:tcPr>
          <w:p w:rsidR="009C7014" w:rsidRDefault="009C7014" w:rsidP="002D7232">
            <w:pPr>
              <w:tabs>
                <w:tab w:val="left" w:pos="1617"/>
              </w:tabs>
              <w:rPr>
                <w:sz w:val="28"/>
                <w:szCs w:val="28"/>
              </w:rPr>
            </w:pPr>
            <w:r>
              <w:rPr>
                <w:sz w:val="28"/>
                <w:szCs w:val="28"/>
              </w:rPr>
              <w:t>Т.Н. Вострухина стр.102</w:t>
            </w:r>
          </w:p>
        </w:tc>
      </w:tr>
      <w:tr w:rsidR="009C7014" w:rsidTr="002D7232">
        <w:tc>
          <w:tcPr>
            <w:tcW w:w="674" w:type="dxa"/>
          </w:tcPr>
          <w:p w:rsidR="009C7014" w:rsidRDefault="009C7014" w:rsidP="002D7232">
            <w:pPr>
              <w:tabs>
                <w:tab w:val="left" w:pos="1617"/>
              </w:tabs>
              <w:rPr>
                <w:sz w:val="28"/>
                <w:szCs w:val="28"/>
              </w:rPr>
            </w:pPr>
            <w:r>
              <w:rPr>
                <w:sz w:val="28"/>
                <w:szCs w:val="28"/>
              </w:rPr>
              <w:t>8</w:t>
            </w:r>
          </w:p>
        </w:tc>
        <w:tc>
          <w:tcPr>
            <w:tcW w:w="1280" w:type="dxa"/>
          </w:tcPr>
          <w:p w:rsidR="009C7014" w:rsidRDefault="009C7014" w:rsidP="002D7232">
            <w:pPr>
              <w:tabs>
                <w:tab w:val="left" w:pos="1617"/>
              </w:tabs>
              <w:rPr>
                <w:sz w:val="28"/>
                <w:szCs w:val="28"/>
              </w:rPr>
            </w:pPr>
            <w:r>
              <w:rPr>
                <w:sz w:val="28"/>
                <w:szCs w:val="28"/>
              </w:rPr>
              <w:t>12.12.22.</w:t>
            </w:r>
          </w:p>
        </w:tc>
        <w:tc>
          <w:tcPr>
            <w:tcW w:w="5100" w:type="dxa"/>
          </w:tcPr>
          <w:p w:rsidR="009C7014" w:rsidRDefault="009C7014" w:rsidP="002D7232">
            <w:pPr>
              <w:tabs>
                <w:tab w:val="left" w:pos="1617"/>
              </w:tabs>
              <w:rPr>
                <w:sz w:val="28"/>
                <w:szCs w:val="28"/>
              </w:rPr>
            </w:pPr>
            <w:r>
              <w:rPr>
                <w:rFonts w:ascii="Times New Roman" w:hAnsi="Times New Roman" w:cs="Times New Roman"/>
                <w:sz w:val="28"/>
                <w:szCs w:val="28"/>
              </w:rPr>
              <w:t>Зачем людям нужна одежда</w:t>
            </w:r>
          </w:p>
        </w:tc>
        <w:tc>
          <w:tcPr>
            <w:tcW w:w="3509" w:type="dxa"/>
          </w:tcPr>
          <w:p w:rsidR="009C7014" w:rsidRDefault="009C7014" w:rsidP="002D7232">
            <w:pPr>
              <w:tabs>
                <w:tab w:val="left" w:pos="1617"/>
              </w:tabs>
              <w:rPr>
                <w:sz w:val="28"/>
                <w:szCs w:val="28"/>
              </w:rPr>
            </w:pPr>
            <w:r>
              <w:rPr>
                <w:sz w:val="28"/>
                <w:szCs w:val="28"/>
              </w:rPr>
              <w:t>Т.Н. Вострухина стр.63</w:t>
            </w:r>
          </w:p>
        </w:tc>
      </w:tr>
      <w:tr w:rsidR="009C7014" w:rsidTr="002D7232">
        <w:tc>
          <w:tcPr>
            <w:tcW w:w="674" w:type="dxa"/>
          </w:tcPr>
          <w:p w:rsidR="009C7014" w:rsidRDefault="009C7014" w:rsidP="002D7232">
            <w:pPr>
              <w:tabs>
                <w:tab w:val="left" w:pos="1617"/>
              </w:tabs>
              <w:rPr>
                <w:sz w:val="28"/>
                <w:szCs w:val="28"/>
              </w:rPr>
            </w:pPr>
            <w:r>
              <w:rPr>
                <w:sz w:val="28"/>
                <w:szCs w:val="28"/>
              </w:rPr>
              <w:t>9</w:t>
            </w:r>
          </w:p>
        </w:tc>
        <w:tc>
          <w:tcPr>
            <w:tcW w:w="1280" w:type="dxa"/>
          </w:tcPr>
          <w:p w:rsidR="009C7014" w:rsidRDefault="009C7014" w:rsidP="002D7232">
            <w:pPr>
              <w:tabs>
                <w:tab w:val="left" w:pos="1617"/>
              </w:tabs>
              <w:rPr>
                <w:sz w:val="28"/>
                <w:szCs w:val="28"/>
              </w:rPr>
            </w:pPr>
            <w:r>
              <w:rPr>
                <w:sz w:val="28"/>
                <w:szCs w:val="28"/>
              </w:rPr>
              <w:t>26.12.22.</w:t>
            </w:r>
          </w:p>
        </w:tc>
        <w:tc>
          <w:tcPr>
            <w:tcW w:w="5100" w:type="dxa"/>
          </w:tcPr>
          <w:p w:rsidR="009C7014" w:rsidRDefault="009C7014" w:rsidP="002D7232">
            <w:pPr>
              <w:tabs>
                <w:tab w:val="left" w:pos="1617"/>
              </w:tabs>
              <w:rPr>
                <w:sz w:val="28"/>
                <w:szCs w:val="28"/>
              </w:rPr>
            </w:pPr>
            <w:r>
              <w:rPr>
                <w:sz w:val="28"/>
                <w:szCs w:val="28"/>
              </w:rPr>
              <w:t>Дети дружат с Дедом Морозом</w:t>
            </w:r>
          </w:p>
        </w:tc>
        <w:tc>
          <w:tcPr>
            <w:tcW w:w="3509" w:type="dxa"/>
          </w:tcPr>
          <w:p w:rsidR="009C7014" w:rsidRDefault="009C7014" w:rsidP="002D7232">
            <w:pPr>
              <w:tabs>
                <w:tab w:val="left" w:pos="1617"/>
              </w:tabs>
              <w:rPr>
                <w:sz w:val="28"/>
                <w:szCs w:val="28"/>
              </w:rPr>
            </w:pPr>
            <w:r>
              <w:rPr>
                <w:sz w:val="28"/>
                <w:szCs w:val="28"/>
              </w:rPr>
              <w:t>Т.Н. Вострухина стр.78</w:t>
            </w:r>
          </w:p>
        </w:tc>
      </w:tr>
      <w:tr w:rsidR="009C7014" w:rsidTr="002D7232">
        <w:tc>
          <w:tcPr>
            <w:tcW w:w="674" w:type="dxa"/>
          </w:tcPr>
          <w:p w:rsidR="009C7014" w:rsidRDefault="009C7014" w:rsidP="002D7232">
            <w:pPr>
              <w:tabs>
                <w:tab w:val="left" w:pos="1617"/>
              </w:tabs>
              <w:rPr>
                <w:sz w:val="28"/>
                <w:szCs w:val="28"/>
              </w:rPr>
            </w:pPr>
            <w:r>
              <w:rPr>
                <w:sz w:val="28"/>
                <w:szCs w:val="28"/>
              </w:rPr>
              <w:t>10</w:t>
            </w:r>
          </w:p>
        </w:tc>
        <w:tc>
          <w:tcPr>
            <w:tcW w:w="1280" w:type="dxa"/>
          </w:tcPr>
          <w:p w:rsidR="009C7014" w:rsidRDefault="009C7014" w:rsidP="002D7232">
            <w:pPr>
              <w:tabs>
                <w:tab w:val="left" w:pos="1617"/>
              </w:tabs>
              <w:rPr>
                <w:sz w:val="28"/>
                <w:szCs w:val="28"/>
              </w:rPr>
            </w:pPr>
            <w:r>
              <w:rPr>
                <w:sz w:val="28"/>
                <w:szCs w:val="28"/>
              </w:rPr>
              <w:t>16.01.23.</w:t>
            </w:r>
          </w:p>
        </w:tc>
        <w:tc>
          <w:tcPr>
            <w:tcW w:w="5100" w:type="dxa"/>
          </w:tcPr>
          <w:p w:rsidR="009C7014" w:rsidRDefault="009C7014" w:rsidP="002D7232">
            <w:pPr>
              <w:tabs>
                <w:tab w:val="left" w:pos="1617"/>
              </w:tabs>
              <w:rPr>
                <w:sz w:val="28"/>
                <w:szCs w:val="28"/>
              </w:rPr>
            </w:pPr>
            <w:r>
              <w:rPr>
                <w:sz w:val="28"/>
                <w:szCs w:val="28"/>
              </w:rPr>
              <w:t>Знакомство со светофором и пешеходным переходом</w:t>
            </w:r>
          </w:p>
        </w:tc>
        <w:tc>
          <w:tcPr>
            <w:tcW w:w="3509" w:type="dxa"/>
          </w:tcPr>
          <w:p w:rsidR="009C7014" w:rsidRDefault="009C7014" w:rsidP="002D7232">
            <w:pPr>
              <w:tabs>
                <w:tab w:val="left" w:pos="1617"/>
              </w:tabs>
              <w:rPr>
                <w:sz w:val="28"/>
                <w:szCs w:val="28"/>
              </w:rPr>
            </w:pPr>
            <w:r>
              <w:rPr>
                <w:sz w:val="28"/>
                <w:szCs w:val="28"/>
              </w:rPr>
              <w:t>Л.Л.Мосалова стр. 15</w:t>
            </w:r>
          </w:p>
        </w:tc>
      </w:tr>
      <w:tr w:rsidR="009C7014" w:rsidTr="002D7232">
        <w:tc>
          <w:tcPr>
            <w:tcW w:w="674" w:type="dxa"/>
          </w:tcPr>
          <w:p w:rsidR="009C7014" w:rsidRDefault="009C7014" w:rsidP="002D7232">
            <w:pPr>
              <w:tabs>
                <w:tab w:val="left" w:pos="1617"/>
              </w:tabs>
              <w:rPr>
                <w:sz w:val="28"/>
                <w:szCs w:val="28"/>
              </w:rPr>
            </w:pPr>
            <w:r>
              <w:rPr>
                <w:sz w:val="28"/>
                <w:szCs w:val="28"/>
              </w:rPr>
              <w:t>11</w:t>
            </w:r>
          </w:p>
        </w:tc>
        <w:tc>
          <w:tcPr>
            <w:tcW w:w="1280" w:type="dxa"/>
          </w:tcPr>
          <w:p w:rsidR="009C7014" w:rsidRDefault="009C7014" w:rsidP="002D7232">
            <w:pPr>
              <w:tabs>
                <w:tab w:val="left" w:pos="1617"/>
              </w:tabs>
              <w:rPr>
                <w:sz w:val="28"/>
                <w:szCs w:val="28"/>
              </w:rPr>
            </w:pPr>
            <w:r>
              <w:rPr>
                <w:sz w:val="28"/>
                <w:szCs w:val="28"/>
              </w:rPr>
              <w:t>30.01.23.</w:t>
            </w:r>
          </w:p>
        </w:tc>
        <w:tc>
          <w:tcPr>
            <w:tcW w:w="5100" w:type="dxa"/>
          </w:tcPr>
          <w:p w:rsidR="009C7014" w:rsidRDefault="009C7014" w:rsidP="002D7232">
            <w:pPr>
              <w:tabs>
                <w:tab w:val="left" w:pos="1617"/>
              </w:tabs>
              <w:rPr>
                <w:sz w:val="28"/>
                <w:szCs w:val="28"/>
              </w:rPr>
            </w:pPr>
            <w:r>
              <w:rPr>
                <w:sz w:val="28"/>
                <w:szCs w:val="28"/>
              </w:rPr>
              <w:t>Дети помогают взрослым</w:t>
            </w:r>
          </w:p>
        </w:tc>
        <w:tc>
          <w:tcPr>
            <w:tcW w:w="3509" w:type="dxa"/>
          </w:tcPr>
          <w:p w:rsidR="009C7014" w:rsidRDefault="009C7014" w:rsidP="002D7232">
            <w:pPr>
              <w:tabs>
                <w:tab w:val="left" w:pos="1617"/>
              </w:tabs>
              <w:rPr>
                <w:sz w:val="28"/>
                <w:szCs w:val="28"/>
              </w:rPr>
            </w:pPr>
            <w:r>
              <w:rPr>
                <w:sz w:val="28"/>
                <w:szCs w:val="28"/>
              </w:rPr>
              <w:t>Т.Н. Вострухина стр.76</w:t>
            </w:r>
          </w:p>
        </w:tc>
      </w:tr>
      <w:tr w:rsidR="009C7014" w:rsidTr="002D7232">
        <w:tc>
          <w:tcPr>
            <w:tcW w:w="674" w:type="dxa"/>
          </w:tcPr>
          <w:p w:rsidR="009C7014" w:rsidRDefault="009C7014" w:rsidP="002D7232">
            <w:pPr>
              <w:tabs>
                <w:tab w:val="left" w:pos="1617"/>
              </w:tabs>
              <w:rPr>
                <w:sz w:val="28"/>
                <w:szCs w:val="28"/>
              </w:rPr>
            </w:pPr>
            <w:r>
              <w:rPr>
                <w:sz w:val="28"/>
                <w:szCs w:val="28"/>
              </w:rPr>
              <w:t>12</w:t>
            </w:r>
          </w:p>
        </w:tc>
        <w:tc>
          <w:tcPr>
            <w:tcW w:w="1280" w:type="dxa"/>
          </w:tcPr>
          <w:p w:rsidR="009C7014" w:rsidRDefault="009C7014" w:rsidP="002D7232">
            <w:pPr>
              <w:tabs>
                <w:tab w:val="left" w:pos="1617"/>
              </w:tabs>
              <w:rPr>
                <w:sz w:val="28"/>
                <w:szCs w:val="28"/>
              </w:rPr>
            </w:pPr>
            <w:r>
              <w:rPr>
                <w:sz w:val="28"/>
                <w:szCs w:val="28"/>
              </w:rPr>
              <w:t>13.02.23.</w:t>
            </w:r>
          </w:p>
        </w:tc>
        <w:tc>
          <w:tcPr>
            <w:tcW w:w="5100" w:type="dxa"/>
          </w:tcPr>
          <w:p w:rsidR="009C7014" w:rsidRDefault="009C7014" w:rsidP="002D7232">
            <w:pPr>
              <w:tabs>
                <w:tab w:val="left" w:pos="1617"/>
              </w:tabs>
              <w:rPr>
                <w:sz w:val="28"/>
                <w:szCs w:val="28"/>
              </w:rPr>
            </w:pPr>
            <w:r>
              <w:rPr>
                <w:sz w:val="28"/>
                <w:szCs w:val="28"/>
              </w:rPr>
              <w:t>Таблетки растут на грядке</w:t>
            </w:r>
          </w:p>
        </w:tc>
        <w:tc>
          <w:tcPr>
            <w:tcW w:w="3509" w:type="dxa"/>
          </w:tcPr>
          <w:p w:rsidR="009C7014" w:rsidRDefault="009C7014" w:rsidP="002D7232">
            <w:pPr>
              <w:tabs>
                <w:tab w:val="left" w:pos="1617"/>
              </w:tabs>
              <w:rPr>
                <w:sz w:val="28"/>
                <w:szCs w:val="28"/>
              </w:rPr>
            </w:pPr>
            <w:r>
              <w:rPr>
                <w:sz w:val="28"/>
                <w:szCs w:val="28"/>
              </w:rPr>
              <w:t>Л.Л.Мосалова стр.12</w:t>
            </w:r>
          </w:p>
        </w:tc>
      </w:tr>
      <w:tr w:rsidR="009C7014" w:rsidTr="002D7232">
        <w:tc>
          <w:tcPr>
            <w:tcW w:w="674" w:type="dxa"/>
          </w:tcPr>
          <w:p w:rsidR="009C7014" w:rsidRDefault="009C7014" w:rsidP="002D7232">
            <w:pPr>
              <w:tabs>
                <w:tab w:val="left" w:pos="1617"/>
              </w:tabs>
              <w:rPr>
                <w:sz w:val="28"/>
                <w:szCs w:val="28"/>
              </w:rPr>
            </w:pPr>
            <w:r>
              <w:rPr>
                <w:sz w:val="28"/>
                <w:szCs w:val="28"/>
              </w:rPr>
              <w:t>13</w:t>
            </w:r>
          </w:p>
        </w:tc>
        <w:tc>
          <w:tcPr>
            <w:tcW w:w="1280" w:type="dxa"/>
          </w:tcPr>
          <w:p w:rsidR="009C7014" w:rsidRDefault="009C7014" w:rsidP="002D7232">
            <w:pPr>
              <w:tabs>
                <w:tab w:val="left" w:pos="1617"/>
              </w:tabs>
              <w:rPr>
                <w:sz w:val="28"/>
                <w:szCs w:val="28"/>
              </w:rPr>
            </w:pPr>
            <w:r>
              <w:rPr>
                <w:sz w:val="28"/>
                <w:szCs w:val="28"/>
              </w:rPr>
              <w:t>27.02.23.</w:t>
            </w:r>
          </w:p>
        </w:tc>
        <w:tc>
          <w:tcPr>
            <w:tcW w:w="5100" w:type="dxa"/>
          </w:tcPr>
          <w:p w:rsidR="009C7014" w:rsidRDefault="009C7014" w:rsidP="002D7232">
            <w:pPr>
              <w:tabs>
                <w:tab w:val="left" w:pos="1617"/>
              </w:tabs>
              <w:rPr>
                <w:sz w:val="28"/>
                <w:szCs w:val="28"/>
              </w:rPr>
            </w:pPr>
            <w:r>
              <w:rPr>
                <w:sz w:val="28"/>
                <w:szCs w:val="28"/>
              </w:rPr>
              <w:t>От шалости до беды один шаг</w:t>
            </w:r>
          </w:p>
        </w:tc>
        <w:tc>
          <w:tcPr>
            <w:tcW w:w="3509" w:type="dxa"/>
          </w:tcPr>
          <w:p w:rsidR="009C7014" w:rsidRDefault="009C7014" w:rsidP="002D7232">
            <w:pPr>
              <w:tabs>
                <w:tab w:val="left" w:pos="1617"/>
              </w:tabs>
              <w:rPr>
                <w:sz w:val="28"/>
                <w:szCs w:val="28"/>
              </w:rPr>
            </w:pPr>
            <w:r>
              <w:rPr>
                <w:sz w:val="28"/>
                <w:szCs w:val="28"/>
              </w:rPr>
              <w:t>Л.Л.Мосалова стр.11</w:t>
            </w:r>
          </w:p>
        </w:tc>
      </w:tr>
      <w:tr w:rsidR="009C7014" w:rsidTr="002D7232">
        <w:tc>
          <w:tcPr>
            <w:tcW w:w="674" w:type="dxa"/>
          </w:tcPr>
          <w:p w:rsidR="009C7014" w:rsidRDefault="009C7014" w:rsidP="002D7232">
            <w:pPr>
              <w:tabs>
                <w:tab w:val="left" w:pos="1617"/>
              </w:tabs>
              <w:rPr>
                <w:sz w:val="28"/>
                <w:szCs w:val="28"/>
              </w:rPr>
            </w:pPr>
            <w:r>
              <w:rPr>
                <w:sz w:val="28"/>
                <w:szCs w:val="28"/>
              </w:rPr>
              <w:t>14</w:t>
            </w:r>
          </w:p>
        </w:tc>
        <w:tc>
          <w:tcPr>
            <w:tcW w:w="1280" w:type="dxa"/>
          </w:tcPr>
          <w:p w:rsidR="009C7014" w:rsidRDefault="009C7014" w:rsidP="002D7232">
            <w:pPr>
              <w:tabs>
                <w:tab w:val="left" w:pos="1617"/>
              </w:tabs>
              <w:rPr>
                <w:sz w:val="28"/>
                <w:szCs w:val="28"/>
              </w:rPr>
            </w:pPr>
            <w:r>
              <w:rPr>
                <w:sz w:val="28"/>
                <w:szCs w:val="28"/>
              </w:rPr>
              <w:t>13.03.23.</w:t>
            </w:r>
          </w:p>
        </w:tc>
        <w:tc>
          <w:tcPr>
            <w:tcW w:w="5100" w:type="dxa"/>
          </w:tcPr>
          <w:p w:rsidR="009C7014" w:rsidRDefault="009C7014" w:rsidP="002D7232">
            <w:pPr>
              <w:tabs>
                <w:tab w:val="left" w:pos="1617"/>
              </w:tabs>
              <w:rPr>
                <w:sz w:val="28"/>
                <w:szCs w:val="28"/>
              </w:rPr>
            </w:pPr>
            <w:r>
              <w:rPr>
                <w:sz w:val="28"/>
                <w:szCs w:val="28"/>
              </w:rPr>
              <w:t>Полезная и вредная пища</w:t>
            </w:r>
          </w:p>
        </w:tc>
        <w:tc>
          <w:tcPr>
            <w:tcW w:w="3509" w:type="dxa"/>
          </w:tcPr>
          <w:p w:rsidR="009C7014" w:rsidRDefault="009C7014" w:rsidP="002D7232">
            <w:pPr>
              <w:tabs>
                <w:tab w:val="left" w:pos="1617"/>
              </w:tabs>
              <w:rPr>
                <w:sz w:val="28"/>
                <w:szCs w:val="28"/>
              </w:rPr>
            </w:pPr>
            <w:r>
              <w:rPr>
                <w:sz w:val="28"/>
                <w:szCs w:val="28"/>
              </w:rPr>
              <w:t>Л.Л.Мосалова стр.16</w:t>
            </w:r>
          </w:p>
        </w:tc>
      </w:tr>
      <w:tr w:rsidR="009C7014" w:rsidTr="002D7232">
        <w:tc>
          <w:tcPr>
            <w:tcW w:w="674" w:type="dxa"/>
          </w:tcPr>
          <w:p w:rsidR="009C7014" w:rsidRDefault="009C7014" w:rsidP="002D7232">
            <w:pPr>
              <w:tabs>
                <w:tab w:val="left" w:pos="1617"/>
              </w:tabs>
              <w:rPr>
                <w:sz w:val="28"/>
                <w:szCs w:val="28"/>
              </w:rPr>
            </w:pPr>
            <w:r>
              <w:rPr>
                <w:sz w:val="28"/>
                <w:szCs w:val="28"/>
              </w:rPr>
              <w:t>15</w:t>
            </w:r>
          </w:p>
        </w:tc>
        <w:tc>
          <w:tcPr>
            <w:tcW w:w="1280" w:type="dxa"/>
          </w:tcPr>
          <w:p w:rsidR="009C7014" w:rsidRDefault="009C7014" w:rsidP="002D7232">
            <w:pPr>
              <w:tabs>
                <w:tab w:val="left" w:pos="1617"/>
              </w:tabs>
              <w:rPr>
                <w:sz w:val="28"/>
                <w:szCs w:val="28"/>
              </w:rPr>
            </w:pPr>
            <w:r>
              <w:rPr>
                <w:sz w:val="28"/>
                <w:szCs w:val="28"/>
              </w:rPr>
              <w:t>27.03.23.</w:t>
            </w:r>
          </w:p>
        </w:tc>
        <w:tc>
          <w:tcPr>
            <w:tcW w:w="5100" w:type="dxa"/>
          </w:tcPr>
          <w:p w:rsidR="009C7014" w:rsidRDefault="009C7014" w:rsidP="002D7232">
            <w:pPr>
              <w:tabs>
                <w:tab w:val="left" w:pos="1617"/>
              </w:tabs>
              <w:rPr>
                <w:sz w:val="28"/>
                <w:szCs w:val="28"/>
              </w:rPr>
            </w:pPr>
            <w:r>
              <w:rPr>
                <w:sz w:val="28"/>
                <w:szCs w:val="28"/>
              </w:rPr>
              <w:t>Квартира, в которой мы живем</w:t>
            </w:r>
          </w:p>
        </w:tc>
        <w:tc>
          <w:tcPr>
            <w:tcW w:w="3509" w:type="dxa"/>
          </w:tcPr>
          <w:p w:rsidR="009C7014" w:rsidRDefault="009C7014" w:rsidP="002D7232">
            <w:pPr>
              <w:tabs>
                <w:tab w:val="left" w:pos="1617"/>
              </w:tabs>
              <w:rPr>
                <w:sz w:val="28"/>
                <w:szCs w:val="28"/>
              </w:rPr>
            </w:pPr>
            <w:r>
              <w:rPr>
                <w:sz w:val="28"/>
                <w:szCs w:val="28"/>
              </w:rPr>
              <w:t>Т.Н. Вострухина стр.70</w:t>
            </w:r>
          </w:p>
        </w:tc>
      </w:tr>
      <w:tr w:rsidR="009C7014" w:rsidTr="002D7232">
        <w:tc>
          <w:tcPr>
            <w:tcW w:w="674" w:type="dxa"/>
          </w:tcPr>
          <w:p w:rsidR="009C7014" w:rsidRDefault="009C7014" w:rsidP="002D7232">
            <w:pPr>
              <w:tabs>
                <w:tab w:val="left" w:pos="1617"/>
              </w:tabs>
              <w:rPr>
                <w:sz w:val="28"/>
                <w:szCs w:val="28"/>
              </w:rPr>
            </w:pPr>
            <w:r>
              <w:rPr>
                <w:sz w:val="28"/>
                <w:szCs w:val="28"/>
              </w:rPr>
              <w:t>16</w:t>
            </w:r>
          </w:p>
        </w:tc>
        <w:tc>
          <w:tcPr>
            <w:tcW w:w="1280" w:type="dxa"/>
          </w:tcPr>
          <w:p w:rsidR="009C7014" w:rsidRDefault="009C7014" w:rsidP="002D7232">
            <w:pPr>
              <w:tabs>
                <w:tab w:val="left" w:pos="1617"/>
              </w:tabs>
              <w:rPr>
                <w:sz w:val="28"/>
                <w:szCs w:val="28"/>
              </w:rPr>
            </w:pPr>
            <w:r>
              <w:rPr>
                <w:sz w:val="28"/>
                <w:szCs w:val="28"/>
              </w:rPr>
              <w:t>10.04.23.</w:t>
            </w:r>
          </w:p>
        </w:tc>
        <w:tc>
          <w:tcPr>
            <w:tcW w:w="5100" w:type="dxa"/>
          </w:tcPr>
          <w:p w:rsidR="009C7014" w:rsidRDefault="009C7014" w:rsidP="002D7232">
            <w:pPr>
              <w:tabs>
                <w:tab w:val="left" w:pos="1617"/>
              </w:tabs>
              <w:rPr>
                <w:sz w:val="28"/>
                <w:szCs w:val="28"/>
              </w:rPr>
            </w:pPr>
            <w:r>
              <w:rPr>
                <w:sz w:val="28"/>
                <w:szCs w:val="28"/>
              </w:rPr>
              <w:t>Магазин игрушек</w:t>
            </w:r>
          </w:p>
        </w:tc>
        <w:tc>
          <w:tcPr>
            <w:tcW w:w="3509" w:type="dxa"/>
          </w:tcPr>
          <w:p w:rsidR="009C7014" w:rsidRDefault="009C7014" w:rsidP="002D7232">
            <w:pPr>
              <w:tabs>
                <w:tab w:val="left" w:pos="1617"/>
              </w:tabs>
              <w:rPr>
                <w:sz w:val="28"/>
                <w:szCs w:val="28"/>
              </w:rPr>
            </w:pPr>
            <w:r>
              <w:rPr>
                <w:sz w:val="28"/>
                <w:szCs w:val="28"/>
              </w:rPr>
              <w:t>Т.Н. Вострухина стр.66</w:t>
            </w:r>
          </w:p>
        </w:tc>
      </w:tr>
      <w:tr w:rsidR="009C7014" w:rsidTr="002D7232">
        <w:tc>
          <w:tcPr>
            <w:tcW w:w="674" w:type="dxa"/>
          </w:tcPr>
          <w:p w:rsidR="009C7014" w:rsidRDefault="009C7014" w:rsidP="002D7232">
            <w:pPr>
              <w:tabs>
                <w:tab w:val="left" w:pos="1617"/>
              </w:tabs>
              <w:rPr>
                <w:sz w:val="28"/>
                <w:szCs w:val="28"/>
              </w:rPr>
            </w:pPr>
            <w:r>
              <w:rPr>
                <w:sz w:val="28"/>
                <w:szCs w:val="28"/>
              </w:rPr>
              <w:t>17</w:t>
            </w:r>
          </w:p>
        </w:tc>
        <w:tc>
          <w:tcPr>
            <w:tcW w:w="1280" w:type="dxa"/>
          </w:tcPr>
          <w:p w:rsidR="009C7014" w:rsidRDefault="009C7014" w:rsidP="002D7232">
            <w:pPr>
              <w:tabs>
                <w:tab w:val="left" w:pos="1617"/>
              </w:tabs>
              <w:rPr>
                <w:sz w:val="28"/>
                <w:szCs w:val="28"/>
              </w:rPr>
            </w:pPr>
            <w:r>
              <w:rPr>
                <w:sz w:val="28"/>
                <w:szCs w:val="28"/>
              </w:rPr>
              <w:t>24.04.23.</w:t>
            </w:r>
          </w:p>
        </w:tc>
        <w:tc>
          <w:tcPr>
            <w:tcW w:w="5100" w:type="dxa"/>
          </w:tcPr>
          <w:p w:rsidR="009C7014" w:rsidRDefault="009C7014" w:rsidP="002D7232">
            <w:pPr>
              <w:tabs>
                <w:tab w:val="left" w:pos="1617"/>
              </w:tabs>
              <w:rPr>
                <w:sz w:val="28"/>
                <w:szCs w:val="28"/>
              </w:rPr>
            </w:pPr>
            <w:r>
              <w:rPr>
                <w:sz w:val="28"/>
                <w:szCs w:val="28"/>
              </w:rPr>
              <w:t>Профессия спасатель</w:t>
            </w:r>
          </w:p>
        </w:tc>
        <w:tc>
          <w:tcPr>
            <w:tcW w:w="3509" w:type="dxa"/>
          </w:tcPr>
          <w:p w:rsidR="009C7014" w:rsidRDefault="009C7014" w:rsidP="002D7232">
            <w:pPr>
              <w:tabs>
                <w:tab w:val="left" w:pos="1617"/>
              </w:tabs>
              <w:rPr>
                <w:sz w:val="28"/>
                <w:szCs w:val="28"/>
              </w:rPr>
            </w:pPr>
            <w:r>
              <w:rPr>
                <w:sz w:val="28"/>
                <w:szCs w:val="28"/>
              </w:rPr>
              <w:t>Т.Н. Вострухина стр.44</w:t>
            </w:r>
          </w:p>
        </w:tc>
      </w:tr>
      <w:tr w:rsidR="009C7014" w:rsidTr="002D7232">
        <w:tc>
          <w:tcPr>
            <w:tcW w:w="674" w:type="dxa"/>
          </w:tcPr>
          <w:p w:rsidR="009C7014" w:rsidRDefault="009C7014" w:rsidP="002D7232">
            <w:pPr>
              <w:tabs>
                <w:tab w:val="left" w:pos="1617"/>
              </w:tabs>
              <w:rPr>
                <w:sz w:val="28"/>
                <w:szCs w:val="28"/>
              </w:rPr>
            </w:pPr>
            <w:r>
              <w:rPr>
                <w:sz w:val="28"/>
                <w:szCs w:val="28"/>
              </w:rPr>
              <w:t>18</w:t>
            </w:r>
          </w:p>
        </w:tc>
        <w:tc>
          <w:tcPr>
            <w:tcW w:w="1280" w:type="dxa"/>
          </w:tcPr>
          <w:p w:rsidR="009C7014" w:rsidRDefault="009C7014" w:rsidP="002D7232">
            <w:pPr>
              <w:tabs>
                <w:tab w:val="left" w:pos="1617"/>
              </w:tabs>
              <w:rPr>
                <w:sz w:val="28"/>
                <w:szCs w:val="28"/>
              </w:rPr>
            </w:pPr>
            <w:r>
              <w:rPr>
                <w:sz w:val="28"/>
                <w:szCs w:val="28"/>
              </w:rPr>
              <w:t>22.05.22.</w:t>
            </w:r>
          </w:p>
        </w:tc>
        <w:tc>
          <w:tcPr>
            <w:tcW w:w="5100" w:type="dxa"/>
          </w:tcPr>
          <w:p w:rsidR="009C7014" w:rsidRDefault="009C7014" w:rsidP="002D7232">
            <w:pPr>
              <w:tabs>
                <w:tab w:val="left" w:pos="1617"/>
              </w:tabs>
              <w:rPr>
                <w:sz w:val="28"/>
                <w:szCs w:val="28"/>
              </w:rPr>
            </w:pPr>
            <w:r>
              <w:rPr>
                <w:sz w:val="28"/>
                <w:szCs w:val="28"/>
              </w:rPr>
              <w:t>Сыплем, лепим (занятие на прогулке)</w:t>
            </w:r>
          </w:p>
        </w:tc>
        <w:tc>
          <w:tcPr>
            <w:tcW w:w="3509" w:type="dxa"/>
          </w:tcPr>
          <w:p w:rsidR="009C7014" w:rsidRDefault="009C7014" w:rsidP="002D7232">
            <w:pPr>
              <w:tabs>
                <w:tab w:val="left" w:pos="1617"/>
              </w:tabs>
              <w:rPr>
                <w:sz w:val="28"/>
                <w:szCs w:val="28"/>
              </w:rPr>
            </w:pPr>
            <w:r>
              <w:rPr>
                <w:sz w:val="28"/>
                <w:szCs w:val="28"/>
              </w:rPr>
              <w:t>Т.Н. Вострухина стр.97</w:t>
            </w:r>
          </w:p>
        </w:tc>
      </w:tr>
    </w:tbl>
    <w:p w:rsidR="009C7014" w:rsidRDefault="009C7014" w:rsidP="009C7014">
      <w:pPr>
        <w:tabs>
          <w:tab w:val="left" w:pos="1617"/>
        </w:tabs>
        <w:jc w:val="center"/>
        <w:rPr>
          <w:sz w:val="28"/>
          <w:szCs w:val="28"/>
        </w:rPr>
      </w:pPr>
    </w:p>
    <w:p w:rsidR="009C7014" w:rsidRPr="0097536F" w:rsidRDefault="009C7014" w:rsidP="006842A6">
      <w:pPr>
        <w:pStyle w:val="a4"/>
        <w:widowControl/>
        <w:numPr>
          <w:ilvl w:val="0"/>
          <w:numId w:val="31"/>
        </w:numPr>
        <w:autoSpaceDE/>
        <w:autoSpaceDN/>
        <w:adjustRightInd/>
        <w:spacing w:after="200" w:line="276" w:lineRule="auto"/>
        <w:contextualSpacing/>
        <w:rPr>
          <w:sz w:val="28"/>
          <w:szCs w:val="28"/>
        </w:rPr>
      </w:pPr>
      <w:r w:rsidRPr="0097536F">
        <w:rPr>
          <w:sz w:val="28"/>
          <w:szCs w:val="28"/>
        </w:rPr>
        <w:t>Л.Л. Масалова  Я и мир. Конспекты занятий по социально – нравственному воспитанию детей дошкольного возраста. – СПб.: ООО»ИЗДАТЕЛЬСТВО «ДЕТСТВО-ПРЕСС»,2019</w:t>
      </w:r>
    </w:p>
    <w:p w:rsidR="009C7014" w:rsidRPr="00790E31" w:rsidRDefault="009C7014" w:rsidP="006842A6">
      <w:pPr>
        <w:pStyle w:val="a4"/>
        <w:numPr>
          <w:ilvl w:val="0"/>
          <w:numId w:val="36"/>
        </w:numPr>
        <w:adjustRightInd/>
        <w:contextualSpacing/>
        <w:jc w:val="both"/>
        <w:rPr>
          <w:sz w:val="28"/>
          <w:szCs w:val="28"/>
        </w:rPr>
      </w:pPr>
      <w:r w:rsidRPr="004145BD">
        <w:rPr>
          <w:sz w:val="28"/>
          <w:szCs w:val="28"/>
        </w:rPr>
        <w:t>Т.Н. Вострухина. Знакомим с окружающам миром детей 3 – 5 лет. 2-е изд., испр. И доп. – М.: ТЦ Сфера, 2018</w:t>
      </w:r>
    </w:p>
    <w:p w:rsidR="009C7014" w:rsidRDefault="009C7014" w:rsidP="009C7014">
      <w:pPr>
        <w:tabs>
          <w:tab w:val="left" w:pos="1617"/>
        </w:tabs>
        <w:rPr>
          <w:b/>
          <w:sz w:val="28"/>
          <w:szCs w:val="28"/>
        </w:rPr>
      </w:pPr>
      <w:r>
        <w:rPr>
          <w:b/>
          <w:sz w:val="28"/>
          <w:szCs w:val="28"/>
        </w:rPr>
        <w:t>Исследование объектов живой и неживой природы, экспериментирование.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80"/>
        <w:gridCol w:w="5004"/>
        <w:gridCol w:w="3467"/>
      </w:tblGrid>
      <w:tr w:rsidR="009C7014" w:rsidTr="002D7232">
        <w:tc>
          <w:tcPr>
            <w:tcW w:w="675" w:type="dxa"/>
          </w:tcPr>
          <w:p w:rsidR="009C7014" w:rsidRPr="004145BD" w:rsidRDefault="009C7014" w:rsidP="002D7232">
            <w:pPr>
              <w:tabs>
                <w:tab w:val="left" w:pos="1617"/>
              </w:tabs>
              <w:jc w:val="center"/>
              <w:rPr>
                <w:sz w:val="28"/>
                <w:szCs w:val="28"/>
              </w:rPr>
            </w:pPr>
            <w:r w:rsidRPr="004145BD">
              <w:rPr>
                <w:sz w:val="28"/>
                <w:szCs w:val="28"/>
              </w:rPr>
              <w:t>№</w:t>
            </w:r>
            <w:r>
              <w:rPr>
                <w:sz w:val="28"/>
                <w:szCs w:val="28"/>
              </w:rPr>
              <w:t xml:space="preserve"> пп</w:t>
            </w:r>
          </w:p>
        </w:tc>
        <w:tc>
          <w:tcPr>
            <w:tcW w:w="1280" w:type="dxa"/>
          </w:tcPr>
          <w:p w:rsidR="009C7014" w:rsidRPr="004145BD" w:rsidRDefault="009C7014" w:rsidP="002D7232">
            <w:pPr>
              <w:tabs>
                <w:tab w:val="left" w:pos="1617"/>
              </w:tabs>
              <w:jc w:val="center"/>
              <w:rPr>
                <w:sz w:val="28"/>
                <w:szCs w:val="28"/>
              </w:rPr>
            </w:pPr>
            <w:r>
              <w:rPr>
                <w:sz w:val="28"/>
                <w:szCs w:val="28"/>
              </w:rPr>
              <w:t>Дата</w:t>
            </w:r>
          </w:p>
        </w:tc>
        <w:tc>
          <w:tcPr>
            <w:tcW w:w="5099" w:type="dxa"/>
          </w:tcPr>
          <w:p w:rsidR="009C7014" w:rsidRPr="004145BD" w:rsidRDefault="009C7014" w:rsidP="002D7232">
            <w:pPr>
              <w:tabs>
                <w:tab w:val="left" w:pos="1617"/>
              </w:tabs>
              <w:jc w:val="center"/>
              <w:rPr>
                <w:sz w:val="28"/>
                <w:szCs w:val="28"/>
              </w:rPr>
            </w:pPr>
            <w:r>
              <w:rPr>
                <w:sz w:val="28"/>
                <w:szCs w:val="28"/>
              </w:rPr>
              <w:t>Тема</w:t>
            </w:r>
          </w:p>
        </w:tc>
        <w:tc>
          <w:tcPr>
            <w:tcW w:w="3509" w:type="dxa"/>
          </w:tcPr>
          <w:p w:rsidR="009C7014" w:rsidRPr="004145BD" w:rsidRDefault="009C7014" w:rsidP="002D7232">
            <w:pPr>
              <w:tabs>
                <w:tab w:val="left" w:pos="1617"/>
              </w:tabs>
              <w:jc w:val="center"/>
              <w:rPr>
                <w:sz w:val="28"/>
                <w:szCs w:val="28"/>
              </w:rPr>
            </w:pPr>
            <w:r>
              <w:rPr>
                <w:sz w:val="28"/>
                <w:szCs w:val="28"/>
              </w:rPr>
              <w:t>Источник</w:t>
            </w:r>
          </w:p>
        </w:tc>
      </w:tr>
      <w:tr w:rsidR="009C7014" w:rsidTr="002D7232">
        <w:tc>
          <w:tcPr>
            <w:tcW w:w="675" w:type="dxa"/>
          </w:tcPr>
          <w:p w:rsidR="009C7014" w:rsidRDefault="009C7014" w:rsidP="002D7232">
            <w:pPr>
              <w:tabs>
                <w:tab w:val="left" w:pos="1617"/>
              </w:tabs>
              <w:rPr>
                <w:sz w:val="28"/>
                <w:szCs w:val="28"/>
              </w:rPr>
            </w:pPr>
            <w:r>
              <w:rPr>
                <w:sz w:val="28"/>
                <w:szCs w:val="28"/>
              </w:rPr>
              <w:t>1</w:t>
            </w:r>
          </w:p>
        </w:tc>
        <w:tc>
          <w:tcPr>
            <w:tcW w:w="1280" w:type="dxa"/>
          </w:tcPr>
          <w:p w:rsidR="009C7014" w:rsidRDefault="009C7014" w:rsidP="002D7232">
            <w:pPr>
              <w:tabs>
                <w:tab w:val="left" w:pos="1617"/>
              </w:tabs>
              <w:rPr>
                <w:sz w:val="28"/>
                <w:szCs w:val="28"/>
              </w:rPr>
            </w:pPr>
            <w:r>
              <w:rPr>
                <w:sz w:val="28"/>
                <w:szCs w:val="28"/>
              </w:rPr>
              <w:t>12.09.22.</w:t>
            </w:r>
          </w:p>
        </w:tc>
        <w:tc>
          <w:tcPr>
            <w:tcW w:w="5099" w:type="dxa"/>
          </w:tcPr>
          <w:p w:rsidR="009C7014" w:rsidRDefault="009C7014" w:rsidP="002D7232">
            <w:pPr>
              <w:tabs>
                <w:tab w:val="left" w:pos="1617"/>
              </w:tabs>
              <w:rPr>
                <w:sz w:val="28"/>
                <w:szCs w:val="28"/>
              </w:rPr>
            </w:pPr>
            <w:r>
              <w:rPr>
                <w:sz w:val="28"/>
                <w:szCs w:val="28"/>
              </w:rPr>
              <w:t>Где вода?</w:t>
            </w:r>
          </w:p>
        </w:tc>
        <w:tc>
          <w:tcPr>
            <w:tcW w:w="3509" w:type="dxa"/>
          </w:tcPr>
          <w:p w:rsidR="009C7014" w:rsidRDefault="009C7014" w:rsidP="002D7232">
            <w:pPr>
              <w:tabs>
                <w:tab w:val="left" w:pos="1617"/>
              </w:tabs>
              <w:rPr>
                <w:sz w:val="28"/>
                <w:szCs w:val="28"/>
              </w:rPr>
            </w:pPr>
            <w:r>
              <w:rPr>
                <w:sz w:val="28"/>
                <w:szCs w:val="28"/>
              </w:rPr>
              <w:t>Е.А.Мартынова, стр. 159</w:t>
            </w:r>
          </w:p>
        </w:tc>
      </w:tr>
      <w:tr w:rsidR="009C7014" w:rsidTr="002D7232">
        <w:tc>
          <w:tcPr>
            <w:tcW w:w="675" w:type="dxa"/>
          </w:tcPr>
          <w:p w:rsidR="009C7014" w:rsidRDefault="009C7014" w:rsidP="002D7232">
            <w:pPr>
              <w:tabs>
                <w:tab w:val="left" w:pos="1617"/>
              </w:tabs>
              <w:rPr>
                <w:sz w:val="28"/>
                <w:szCs w:val="28"/>
              </w:rPr>
            </w:pPr>
            <w:r>
              <w:rPr>
                <w:sz w:val="28"/>
                <w:szCs w:val="28"/>
              </w:rPr>
              <w:t>2</w:t>
            </w:r>
          </w:p>
        </w:tc>
        <w:tc>
          <w:tcPr>
            <w:tcW w:w="1280" w:type="dxa"/>
          </w:tcPr>
          <w:p w:rsidR="009C7014" w:rsidRDefault="009C7014" w:rsidP="002D7232">
            <w:pPr>
              <w:tabs>
                <w:tab w:val="left" w:pos="1617"/>
              </w:tabs>
              <w:rPr>
                <w:sz w:val="28"/>
                <w:szCs w:val="28"/>
              </w:rPr>
            </w:pPr>
            <w:r>
              <w:rPr>
                <w:sz w:val="28"/>
                <w:szCs w:val="28"/>
              </w:rPr>
              <w:t>26.09.22.</w:t>
            </w:r>
          </w:p>
        </w:tc>
        <w:tc>
          <w:tcPr>
            <w:tcW w:w="5099" w:type="dxa"/>
          </w:tcPr>
          <w:p w:rsidR="009C7014" w:rsidRDefault="009C7014" w:rsidP="002D7232">
            <w:pPr>
              <w:tabs>
                <w:tab w:val="left" w:pos="1617"/>
              </w:tabs>
              <w:rPr>
                <w:sz w:val="28"/>
                <w:szCs w:val="28"/>
              </w:rPr>
            </w:pPr>
            <w:r>
              <w:rPr>
                <w:sz w:val="28"/>
                <w:szCs w:val="28"/>
              </w:rPr>
              <w:t>Окрашивание воды</w:t>
            </w:r>
          </w:p>
        </w:tc>
        <w:tc>
          <w:tcPr>
            <w:tcW w:w="3509" w:type="dxa"/>
          </w:tcPr>
          <w:p w:rsidR="009C7014" w:rsidRDefault="009C7014" w:rsidP="002D7232">
            <w:pPr>
              <w:tabs>
                <w:tab w:val="left" w:pos="1617"/>
              </w:tabs>
              <w:rPr>
                <w:sz w:val="28"/>
                <w:szCs w:val="28"/>
              </w:rPr>
            </w:pPr>
            <w:r>
              <w:rPr>
                <w:sz w:val="28"/>
                <w:szCs w:val="28"/>
              </w:rPr>
              <w:t>Е.А.Мартынова, стр.161</w:t>
            </w:r>
          </w:p>
        </w:tc>
      </w:tr>
      <w:tr w:rsidR="009C7014" w:rsidTr="002D7232">
        <w:tc>
          <w:tcPr>
            <w:tcW w:w="675" w:type="dxa"/>
          </w:tcPr>
          <w:p w:rsidR="009C7014" w:rsidRDefault="009C7014" w:rsidP="002D7232">
            <w:pPr>
              <w:tabs>
                <w:tab w:val="left" w:pos="1617"/>
              </w:tabs>
              <w:rPr>
                <w:sz w:val="28"/>
                <w:szCs w:val="28"/>
              </w:rPr>
            </w:pPr>
            <w:r>
              <w:rPr>
                <w:sz w:val="28"/>
                <w:szCs w:val="28"/>
              </w:rPr>
              <w:t>3</w:t>
            </w:r>
          </w:p>
        </w:tc>
        <w:tc>
          <w:tcPr>
            <w:tcW w:w="1280" w:type="dxa"/>
          </w:tcPr>
          <w:p w:rsidR="009C7014" w:rsidRDefault="009C7014" w:rsidP="002D7232">
            <w:pPr>
              <w:tabs>
                <w:tab w:val="left" w:pos="1617"/>
              </w:tabs>
              <w:rPr>
                <w:sz w:val="28"/>
                <w:szCs w:val="28"/>
              </w:rPr>
            </w:pPr>
            <w:r>
              <w:rPr>
                <w:sz w:val="28"/>
                <w:szCs w:val="28"/>
              </w:rPr>
              <w:t>10.10.22.</w:t>
            </w:r>
          </w:p>
        </w:tc>
        <w:tc>
          <w:tcPr>
            <w:tcW w:w="5099" w:type="dxa"/>
          </w:tcPr>
          <w:p w:rsidR="009C7014" w:rsidRDefault="009C7014" w:rsidP="002D7232">
            <w:pPr>
              <w:tabs>
                <w:tab w:val="left" w:pos="1617"/>
              </w:tabs>
              <w:rPr>
                <w:sz w:val="28"/>
                <w:szCs w:val="28"/>
              </w:rPr>
            </w:pPr>
            <w:r>
              <w:rPr>
                <w:sz w:val="28"/>
                <w:szCs w:val="28"/>
              </w:rPr>
              <w:t>Что любят растения</w:t>
            </w:r>
          </w:p>
        </w:tc>
        <w:tc>
          <w:tcPr>
            <w:tcW w:w="3509" w:type="dxa"/>
          </w:tcPr>
          <w:p w:rsidR="009C7014" w:rsidRDefault="009C7014" w:rsidP="002D7232">
            <w:pPr>
              <w:tabs>
                <w:tab w:val="left" w:pos="1617"/>
              </w:tabs>
              <w:rPr>
                <w:sz w:val="28"/>
                <w:szCs w:val="28"/>
              </w:rPr>
            </w:pPr>
            <w:r>
              <w:rPr>
                <w:sz w:val="28"/>
                <w:szCs w:val="28"/>
              </w:rPr>
              <w:t>Е.А.Мартынова, стр.174</w:t>
            </w:r>
          </w:p>
        </w:tc>
      </w:tr>
      <w:tr w:rsidR="009C7014" w:rsidTr="002D7232">
        <w:tc>
          <w:tcPr>
            <w:tcW w:w="675" w:type="dxa"/>
          </w:tcPr>
          <w:p w:rsidR="009C7014" w:rsidRDefault="009C7014" w:rsidP="002D7232">
            <w:pPr>
              <w:tabs>
                <w:tab w:val="left" w:pos="1617"/>
              </w:tabs>
              <w:rPr>
                <w:sz w:val="28"/>
                <w:szCs w:val="28"/>
              </w:rPr>
            </w:pPr>
            <w:r>
              <w:rPr>
                <w:sz w:val="28"/>
                <w:szCs w:val="28"/>
              </w:rPr>
              <w:t>4</w:t>
            </w:r>
          </w:p>
        </w:tc>
        <w:tc>
          <w:tcPr>
            <w:tcW w:w="1280" w:type="dxa"/>
          </w:tcPr>
          <w:p w:rsidR="009C7014" w:rsidRDefault="009C7014" w:rsidP="002D7232">
            <w:pPr>
              <w:tabs>
                <w:tab w:val="left" w:pos="1617"/>
              </w:tabs>
              <w:rPr>
                <w:sz w:val="28"/>
                <w:szCs w:val="28"/>
              </w:rPr>
            </w:pPr>
            <w:r>
              <w:rPr>
                <w:sz w:val="28"/>
                <w:szCs w:val="28"/>
              </w:rPr>
              <w:t>24.10.22.</w:t>
            </w:r>
          </w:p>
        </w:tc>
        <w:tc>
          <w:tcPr>
            <w:tcW w:w="5099" w:type="dxa"/>
          </w:tcPr>
          <w:p w:rsidR="009C7014" w:rsidRDefault="009C7014" w:rsidP="002D7232">
            <w:pPr>
              <w:tabs>
                <w:tab w:val="left" w:pos="1617"/>
              </w:tabs>
              <w:rPr>
                <w:sz w:val="28"/>
                <w:szCs w:val="28"/>
              </w:rPr>
            </w:pPr>
            <w:r>
              <w:rPr>
                <w:sz w:val="28"/>
                <w:szCs w:val="28"/>
              </w:rPr>
              <w:t>Значение расположения ушей</w:t>
            </w:r>
          </w:p>
        </w:tc>
        <w:tc>
          <w:tcPr>
            <w:tcW w:w="3509" w:type="dxa"/>
          </w:tcPr>
          <w:p w:rsidR="009C7014" w:rsidRDefault="009C7014" w:rsidP="002D7232">
            <w:pPr>
              <w:tabs>
                <w:tab w:val="left" w:pos="1617"/>
              </w:tabs>
              <w:rPr>
                <w:sz w:val="28"/>
                <w:szCs w:val="28"/>
              </w:rPr>
            </w:pPr>
            <w:r>
              <w:rPr>
                <w:sz w:val="28"/>
                <w:szCs w:val="28"/>
              </w:rPr>
              <w:t>Е.А.Мартынова, стр.181</w:t>
            </w:r>
          </w:p>
        </w:tc>
      </w:tr>
      <w:tr w:rsidR="009C7014" w:rsidTr="002D7232">
        <w:tc>
          <w:tcPr>
            <w:tcW w:w="675" w:type="dxa"/>
          </w:tcPr>
          <w:p w:rsidR="009C7014" w:rsidRDefault="009C7014" w:rsidP="002D7232">
            <w:pPr>
              <w:tabs>
                <w:tab w:val="left" w:pos="1617"/>
              </w:tabs>
              <w:rPr>
                <w:sz w:val="28"/>
                <w:szCs w:val="28"/>
              </w:rPr>
            </w:pPr>
            <w:r>
              <w:rPr>
                <w:sz w:val="28"/>
                <w:szCs w:val="28"/>
              </w:rPr>
              <w:t>5</w:t>
            </w:r>
          </w:p>
        </w:tc>
        <w:tc>
          <w:tcPr>
            <w:tcW w:w="1280" w:type="dxa"/>
          </w:tcPr>
          <w:p w:rsidR="009C7014" w:rsidRDefault="009C7014" w:rsidP="002D7232">
            <w:pPr>
              <w:tabs>
                <w:tab w:val="left" w:pos="1617"/>
              </w:tabs>
              <w:rPr>
                <w:sz w:val="28"/>
                <w:szCs w:val="28"/>
              </w:rPr>
            </w:pPr>
            <w:r>
              <w:rPr>
                <w:sz w:val="28"/>
                <w:szCs w:val="28"/>
              </w:rPr>
              <w:t>07.11.22.</w:t>
            </w:r>
          </w:p>
        </w:tc>
        <w:tc>
          <w:tcPr>
            <w:tcW w:w="5099" w:type="dxa"/>
          </w:tcPr>
          <w:p w:rsidR="009C7014" w:rsidRDefault="009C7014" w:rsidP="002D7232">
            <w:pPr>
              <w:tabs>
                <w:tab w:val="left" w:pos="1617"/>
              </w:tabs>
              <w:rPr>
                <w:sz w:val="28"/>
                <w:szCs w:val="28"/>
              </w:rPr>
            </w:pPr>
            <w:r>
              <w:rPr>
                <w:sz w:val="28"/>
                <w:szCs w:val="28"/>
              </w:rPr>
              <w:t>Мыло - фокусник</w:t>
            </w:r>
          </w:p>
        </w:tc>
        <w:tc>
          <w:tcPr>
            <w:tcW w:w="3509" w:type="dxa"/>
          </w:tcPr>
          <w:p w:rsidR="009C7014" w:rsidRDefault="009C7014" w:rsidP="002D7232">
            <w:pPr>
              <w:tabs>
                <w:tab w:val="left" w:pos="1617"/>
              </w:tabs>
              <w:rPr>
                <w:sz w:val="28"/>
                <w:szCs w:val="28"/>
              </w:rPr>
            </w:pPr>
            <w:r>
              <w:rPr>
                <w:sz w:val="28"/>
                <w:szCs w:val="28"/>
              </w:rPr>
              <w:t>Е.А.Мартынова, стр.196</w:t>
            </w:r>
          </w:p>
        </w:tc>
      </w:tr>
      <w:tr w:rsidR="009C7014" w:rsidTr="002D7232">
        <w:tc>
          <w:tcPr>
            <w:tcW w:w="675" w:type="dxa"/>
          </w:tcPr>
          <w:p w:rsidR="009C7014" w:rsidRDefault="009C7014" w:rsidP="002D7232">
            <w:pPr>
              <w:tabs>
                <w:tab w:val="left" w:pos="1617"/>
              </w:tabs>
              <w:rPr>
                <w:sz w:val="28"/>
                <w:szCs w:val="28"/>
              </w:rPr>
            </w:pPr>
            <w:r>
              <w:rPr>
                <w:sz w:val="28"/>
                <w:szCs w:val="28"/>
              </w:rPr>
              <w:t>6</w:t>
            </w:r>
          </w:p>
        </w:tc>
        <w:tc>
          <w:tcPr>
            <w:tcW w:w="1280" w:type="dxa"/>
          </w:tcPr>
          <w:p w:rsidR="009C7014" w:rsidRDefault="009C7014" w:rsidP="002D7232">
            <w:pPr>
              <w:tabs>
                <w:tab w:val="left" w:pos="1617"/>
              </w:tabs>
              <w:rPr>
                <w:sz w:val="28"/>
                <w:szCs w:val="28"/>
              </w:rPr>
            </w:pPr>
            <w:r>
              <w:rPr>
                <w:sz w:val="28"/>
                <w:szCs w:val="28"/>
              </w:rPr>
              <w:t>21.11.22.</w:t>
            </w:r>
          </w:p>
        </w:tc>
        <w:tc>
          <w:tcPr>
            <w:tcW w:w="5099" w:type="dxa"/>
          </w:tcPr>
          <w:p w:rsidR="009C7014" w:rsidRDefault="009C7014" w:rsidP="002D7232">
            <w:pPr>
              <w:tabs>
                <w:tab w:val="left" w:pos="1617"/>
              </w:tabs>
              <w:rPr>
                <w:sz w:val="28"/>
                <w:szCs w:val="28"/>
              </w:rPr>
            </w:pPr>
            <w:r>
              <w:rPr>
                <w:sz w:val="28"/>
                <w:szCs w:val="28"/>
              </w:rPr>
              <w:t>Потеря воды во время дыхания</w:t>
            </w:r>
          </w:p>
        </w:tc>
        <w:tc>
          <w:tcPr>
            <w:tcW w:w="3509" w:type="dxa"/>
          </w:tcPr>
          <w:p w:rsidR="009C7014" w:rsidRDefault="009C7014" w:rsidP="002D7232">
            <w:pPr>
              <w:tabs>
                <w:tab w:val="left" w:pos="1617"/>
              </w:tabs>
              <w:rPr>
                <w:sz w:val="28"/>
                <w:szCs w:val="28"/>
              </w:rPr>
            </w:pPr>
            <w:r>
              <w:rPr>
                <w:sz w:val="28"/>
                <w:szCs w:val="28"/>
              </w:rPr>
              <w:t>Е.А.Мартынова, стр.179</w:t>
            </w:r>
          </w:p>
        </w:tc>
      </w:tr>
      <w:tr w:rsidR="009C7014" w:rsidTr="002D7232">
        <w:tc>
          <w:tcPr>
            <w:tcW w:w="675" w:type="dxa"/>
          </w:tcPr>
          <w:p w:rsidR="009C7014" w:rsidRDefault="009C7014" w:rsidP="002D7232">
            <w:pPr>
              <w:tabs>
                <w:tab w:val="left" w:pos="1617"/>
              </w:tabs>
              <w:rPr>
                <w:sz w:val="28"/>
                <w:szCs w:val="28"/>
              </w:rPr>
            </w:pPr>
            <w:r>
              <w:rPr>
                <w:sz w:val="28"/>
                <w:szCs w:val="28"/>
              </w:rPr>
              <w:t>7</w:t>
            </w:r>
          </w:p>
        </w:tc>
        <w:tc>
          <w:tcPr>
            <w:tcW w:w="1280" w:type="dxa"/>
          </w:tcPr>
          <w:p w:rsidR="009C7014" w:rsidRDefault="009C7014" w:rsidP="002D7232">
            <w:pPr>
              <w:tabs>
                <w:tab w:val="left" w:pos="1617"/>
              </w:tabs>
              <w:rPr>
                <w:sz w:val="28"/>
                <w:szCs w:val="28"/>
              </w:rPr>
            </w:pPr>
            <w:r>
              <w:rPr>
                <w:sz w:val="28"/>
                <w:szCs w:val="28"/>
              </w:rPr>
              <w:t>05.12.22.</w:t>
            </w:r>
          </w:p>
        </w:tc>
        <w:tc>
          <w:tcPr>
            <w:tcW w:w="5099" w:type="dxa"/>
          </w:tcPr>
          <w:p w:rsidR="009C7014" w:rsidRDefault="009C7014" w:rsidP="002D7232">
            <w:pPr>
              <w:tabs>
                <w:tab w:val="left" w:pos="1617"/>
              </w:tabs>
              <w:rPr>
                <w:sz w:val="28"/>
                <w:szCs w:val="28"/>
              </w:rPr>
            </w:pPr>
            <w:r>
              <w:rPr>
                <w:rFonts w:ascii="Times New Roman" w:hAnsi="Times New Roman"/>
                <w:sz w:val="28"/>
                <w:szCs w:val="28"/>
              </w:rPr>
              <w:t>Рукам своим не верю</w:t>
            </w:r>
          </w:p>
        </w:tc>
        <w:tc>
          <w:tcPr>
            <w:tcW w:w="3509" w:type="dxa"/>
          </w:tcPr>
          <w:p w:rsidR="009C7014" w:rsidRDefault="009C7014" w:rsidP="002D7232">
            <w:pPr>
              <w:tabs>
                <w:tab w:val="left" w:pos="1617"/>
              </w:tabs>
              <w:rPr>
                <w:sz w:val="28"/>
                <w:szCs w:val="28"/>
              </w:rPr>
            </w:pPr>
            <w:r>
              <w:rPr>
                <w:sz w:val="28"/>
                <w:szCs w:val="28"/>
              </w:rPr>
              <w:t>Е.А.Мартынова, стр.185</w:t>
            </w:r>
          </w:p>
        </w:tc>
      </w:tr>
      <w:tr w:rsidR="009C7014" w:rsidTr="002D7232">
        <w:tc>
          <w:tcPr>
            <w:tcW w:w="675" w:type="dxa"/>
          </w:tcPr>
          <w:p w:rsidR="009C7014" w:rsidRDefault="009C7014" w:rsidP="002D7232">
            <w:pPr>
              <w:tabs>
                <w:tab w:val="left" w:pos="1617"/>
              </w:tabs>
              <w:rPr>
                <w:sz w:val="28"/>
                <w:szCs w:val="28"/>
              </w:rPr>
            </w:pPr>
            <w:r>
              <w:rPr>
                <w:sz w:val="28"/>
                <w:szCs w:val="28"/>
              </w:rPr>
              <w:t>8</w:t>
            </w:r>
          </w:p>
        </w:tc>
        <w:tc>
          <w:tcPr>
            <w:tcW w:w="1280" w:type="dxa"/>
          </w:tcPr>
          <w:p w:rsidR="009C7014" w:rsidRDefault="009C7014" w:rsidP="002D7232">
            <w:pPr>
              <w:tabs>
                <w:tab w:val="left" w:pos="1617"/>
              </w:tabs>
              <w:rPr>
                <w:sz w:val="28"/>
                <w:szCs w:val="28"/>
              </w:rPr>
            </w:pPr>
            <w:r>
              <w:rPr>
                <w:sz w:val="28"/>
                <w:szCs w:val="28"/>
              </w:rPr>
              <w:t>19.12.22.</w:t>
            </w:r>
          </w:p>
        </w:tc>
        <w:tc>
          <w:tcPr>
            <w:tcW w:w="5099" w:type="dxa"/>
          </w:tcPr>
          <w:p w:rsidR="009C7014" w:rsidRDefault="009C7014" w:rsidP="002D7232">
            <w:pPr>
              <w:tabs>
                <w:tab w:val="left" w:pos="1617"/>
              </w:tabs>
              <w:rPr>
                <w:sz w:val="28"/>
                <w:szCs w:val="28"/>
              </w:rPr>
            </w:pPr>
            <w:r>
              <w:rPr>
                <w:sz w:val="28"/>
                <w:szCs w:val="28"/>
              </w:rPr>
              <w:t>Ящик ощущений</w:t>
            </w:r>
          </w:p>
        </w:tc>
        <w:tc>
          <w:tcPr>
            <w:tcW w:w="3509" w:type="dxa"/>
          </w:tcPr>
          <w:p w:rsidR="009C7014" w:rsidRDefault="009C7014" w:rsidP="002D7232">
            <w:pPr>
              <w:tabs>
                <w:tab w:val="left" w:pos="1617"/>
              </w:tabs>
              <w:rPr>
                <w:sz w:val="28"/>
                <w:szCs w:val="28"/>
              </w:rPr>
            </w:pPr>
            <w:r>
              <w:rPr>
                <w:sz w:val="28"/>
                <w:szCs w:val="28"/>
              </w:rPr>
              <w:t>Е.А.Мартынова, стр.187</w:t>
            </w:r>
          </w:p>
        </w:tc>
      </w:tr>
      <w:tr w:rsidR="009C7014" w:rsidTr="002D7232">
        <w:tc>
          <w:tcPr>
            <w:tcW w:w="675" w:type="dxa"/>
          </w:tcPr>
          <w:p w:rsidR="009C7014" w:rsidRDefault="009C7014" w:rsidP="002D7232">
            <w:pPr>
              <w:tabs>
                <w:tab w:val="left" w:pos="1617"/>
              </w:tabs>
              <w:rPr>
                <w:sz w:val="28"/>
                <w:szCs w:val="28"/>
              </w:rPr>
            </w:pPr>
            <w:r>
              <w:rPr>
                <w:sz w:val="28"/>
                <w:szCs w:val="28"/>
              </w:rPr>
              <w:t>9</w:t>
            </w:r>
          </w:p>
        </w:tc>
        <w:tc>
          <w:tcPr>
            <w:tcW w:w="1280" w:type="dxa"/>
          </w:tcPr>
          <w:p w:rsidR="009C7014" w:rsidRDefault="009C7014" w:rsidP="002D7232">
            <w:pPr>
              <w:tabs>
                <w:tab w:val="left" w:pos="1617"/>
              </w:tabs>
              <w:rPr>
                <w:sz w:val="28"/>
                <w:szCs w:val="28"/>
              </w:rPr>
            </w:pPr>
            <w:r>
              <w:rPr>
                <w:sz w:val="28"/>
                <w:szCs w:val="28"/>
              </w:rPr>
              <w:t>09.01.23</w:t>
            </w:r>
          </w:p>
        </w:tc>
        <w:tc>
          <w:tcPr>
            <w:tcW w:w="5099" w:type="dxa"/>
          </w:tcPr>
          <w:p w:rsidR="009C7014" w:rsidRDefault="009C7014" w:rsidP="002D7232">
            <w:pPr>
              <w:tabs>
                <w:tab w:val="left" w:pos="1617"/>
              </w:tabs>
              <w:rPr>
                <w:sz w:val="28"/>
                <w:szCs w:val="28"/>
              </w:rPr>
            </w:pPr>
            <w:r>
              <w:rPr>
                <w:sz w:val="28"/>
                <w:szCs w:val="28"/>
              </w:rPr>
              <w:t>Секрет сосновой шишки</w:t>
            </w:r>
          </w:p>
        </w:tc>
        <w:tc>
          <w:tcPr>
            <w:tcW w:w="3509" w:type="dxa"/>
          </w:tcPr>
          <w:p w:rsidR="009C7014" w:rsidRDefault="009C7014" w:rsidP="002D7232">
            <w:pPr>
              <w:tabs>
                <w:tab w:val="left" w:pos="1617"/>
              </w:tabs>
              <w:rPr>
                <w:sz w:val="28"/>
                <w:szCs w:val="28"/>
              </w:rPr>
            </w:pPr>
            <w:r>
              <w:rPr>
                <w:sz w:val="28"/>
                <w:szCs w:val="28"/>
              </w:rPr>
              <w:t>Е.А.Мартынова, стр.194</w:t>
            </w:r>
          </w:p>
        </w:tc>
      </w:tr>
      <w:tr w:rsidR="009C7014" w:rsidTr="002D7232">
        <w:tc>
          <w:tcPr>
            <w:tcW w:w="675" w:type="dxa"/>
          </w:tcPr>
          <w:p w:rsidR="009C7014" w:rsidRDefault="009C7014" w:rsidP="002D7232">
            <w:pPr>
              <w:tabs>
                <w:tab w:val="left" w:pos="1617"/>
              </w:tabs>
              <w:rPr>
                <w:sz w:val="28"/>
                <w:szCs w:val="28"/>
              </w:rPr>
            </w:pPr>
            <w:r>
              <w:rPr>
                <w:sz w:val="28"/>
                <w:szCs w:val="28"/>
              </w:rPr>
              <w:t>10</w:t>
            </w:r>
          </w:p>
        </w:tc>
        <w:tc>
          <w:tcPr>
            <w:tcW w:w="1280" w:type="dxa"/>
          </w:tcPr>
          <w:p w:rsidR="009C7014" w:rsidRDefault="009C7014" w:rsidP="002D7232">
            <w:pPr>
              <w:tabs>
                <w:tab w:val="left" w:pos="1617"/>
              </w:tabs>
              <w:rPr>
                <w:sz w:val="28"/>
                <w:szCs w:val="28"/>
              </w:rPr>
            </w:pPr>
            <w:r>
              <w:rPr>
                <w:sz w:val="28"/>
                <w:szCs w:val="28"/>
              </w:rPr>
              <w:t>23.01.23.</w:t>
            </w:r>
          </w:p>
        </w:tc>
        <w:tc>
          <w:tcPr>
            <w:tcW w:w="5099" w:type="dxa"/>
          </w:tcPr>
          <w:p w:rsidR="009C7014" w:rsidRDefault="009C7014" w:rsidP="002D7232">
            <w:pPr>
              <w:tabs>
                <w:tab w:val="left" w:pos="1617"/>
              </w:tabs>
              <w:rPr>
                <w:sz w:val="28"/>
                <w:szCs w:val="28"/>
              </w:rPr>
            </w:pPr>
            <w:r>
              <w:rPr>
                <w:rFonts w:ascii="Times New Roman" w:hAnsi="Times New Roman"/>
                <w:sz w:val="28"/>
                <w:szCs w:val="28"/>
              </w:rPr>
              <w:t xml:space="preserve">  Поиск воздуха</w:t>
            </w:r>
          </w:p>
        </w:tc>
        <w:tc>
          <w:tcPr>
            <w:tcW w:w="3509" w:type="dxa"/>
          </w:tcPr>
          <w:p w:rsidR="009C7014" w:rsidRDefault="009C7014" w:rsidP="002D7232">
            <w:pPr>
              <w:tabs>
                <w:tab w:val="left" w:pos="1617"/>
              </w:tabs>
              <w:rPr>
                <w:sz w:val="28"/>
                <w:szCs w:val="28"/>
              </w:rPr>
            </w:pPr>
            <w:r>
              <w:rPr>
                <w:sz w:val="28"/>
                <w:szCs w:val="28"/>
              </w:rPr>
              <w:t>Е.А.Мартынова, стр.169</w:t>
            </w:r>
          </w:p>
        </w:tc>
      </w:tr>
      <w:tr w:rsidR="009C7014" w:rsidTr="002D7232">
        <w:tc>
          <w:tcPr>
            <w:tcW w:w="675" w:type="dxa"/>
          </w:tcPr>
          <w:p w:rsidR="009C7014" w:rsidRDefault="009C7014" w:rsidP="002D7232">
            <w:pPr>
              <w:tabs>
                <w:tab w:val="left" w:pos="1617"/>
              </w:tabs>
              <w:rPr>
                <w:sz w:val="28"/>
                <w:szCs w:val="28"/>
              </w:rPr>
            </w:pPr>
            <w:r>
              <w:rPr>
                <w:sz w:val="28"/>
                <w:szCs w:val="28"/>
              </w:rPr>
              <w:t>11</w:t>
            </w:r>
          </w:p>
        </w:tc>
        <w:tc>
          <w:tcPr>
            <w:tcW w:w="1280" w:type="dxa"/>
          </w:tcPr>
          <w:p w:rsidR="009C7014" w:rsidRDefault="009C7014" w:rsidP="002D7232">
            <w:pPr>
              <w:tabs>
                <w:tab w:val="left" w:pos="1617"/>
              </w:tabs>
              <w:rPr>
                <w:sz w:val="28"/>
                <w:szCs w:val="28"/>
              </w:rPr>
            </w:pPr>
            <w:r>
              <w:rPr>
                <w:sz w:val="28"/>
                <w:szCs w:val="28"/>
              </w:rPr>
              <w:t>06.02.23.</w:t>
            </w:r>
          </w:p>
        </w:tc>
        <w:tc>
          <w:tcPr>
            <w:tcW w:w="5099" w:type="dxa"/>
          </w:tcPr>
          <w:p w:rsidR="009C7014" w:rsidRDefault="009C7014" w:rsidP="002D7232">
            <w:pPr>
              <w:tabs>
                <w:tab w:val="left" w:pos="1617"/>
              </w:tabs>
              <w:rPr>
                <w:sz w:val="28"/>
                <w:szCs w:val="28"/>
              </w:rPr>
            </w:pPr>
            <w:r>
              <w:rPr>
                <w:sz w:val="28"/>
                <w:szCs w:val="28"/>
              </w:rPr>
              <w:t>Мой веселый, звонкий мяч</w:t>
            </w:r>
          </w:p>
        </w:tc>
        <w:tc>
          <w:tcPr>
            <w:tcW w:w="3509" w:type="dxa"/>
          </w:tcPr>
          <w:p w:rsidR="009C7014" w:rsidRDefault="009C7014" w:rsidP="002D7232">
            <w:pPr>
              <w:tabs>
                <w:tab w:val="left" w:pos="1617"/>
              </w:tabs>
              <w:rPr>
                <w:sz w:val="28"/>
                <w:szCs w:val="28"/>
              </w:rPr>
            </w:pPr>
            <w:r>
              <w:rPr>
                <w:sz w:val="28"/>
                <w:szCs w:val="28"/>
              </w:rPr>
              <w:t>Е.А.Мартынова, стр.198</w:t>
            </w:r>
          </w:p>
        </w:tc>
      </w:tr>
      <w:tr w:rsidR="009C7014" w:rsidTr="002D7232">
        <w:tc>
          <w:tcPr>
            <w:tcW w:w="675" w:type="dxa"/>
          </w:tcPr>
          <w:p w:rsidR="009C7014" w:rsidRDefault="009C7014" w:rsidP="002D7232">
            <w:pPr>
              <w:tabs>
                <w:tab w:val="left" w:pos="1617"/>
              </w:tabs>
              <w:rPr>
                <w:sz w:val="28"/>
                <w:szCs w:val="28"/>
              </w:rPr>
            </w:pPr>
            <w:r>
              <w:rPr>
                <w:sz w:val="28"/>
                <w:szCs w:val="28"/>
              </w:rPr>
              <w:t>12</w:t>
            </w:r>
          </w:p>
        </w:tc>
        <w:tc>
          <w:tcPr>
            <w:tcW w:w="1280" w:type="dxa"/>
          </w:tcPr>
          <w:p w:rsidR="009C7014" w:rsidRDefault="009C7014" w:rsidP="002D7232">
            <w:pPr>
              <w:tabs>
                <w:tab w:val="left" w:pos="1617"/>
              </w:tabs>
              <w:rPr>
                <w:sz w:val="28"/>
                <w:szCs w:val="28"/>
              </w:rPr>
            </w:pPr>
            <w:r>
              <w:rPr>
                <w:sz w:val="28"/>
                <w:szCs w:val="28"/>
              </w:rPr>
              <w:t>20.02.23.</w:t>
            </w:r>
          </w:p>
        </w:tc>
        <w:tc>
          <w:tcPr>
            <w:tcW w:w="5099" w:type="dxa"/>
          </w:tcPr>
          <w:p w:rsidR="009C7014" w:rsidRDefault="009C7014" w:rsidP="002D7232">
            <w:pPr>
              <w:tabs>
                <w:tab w:val="left" w:pos="1617"/>
              </w:tabs>
              <w:rPr>
                <w:sz w:val="28"/>
                <w:szCs w:val="28"/>
              </w:rPr>
            </w:pPr>
            <w:r>
              <w:rPr>
                <w:sz w:val="28"/>
                <w:szCs w:val="28"/>
              </w:rPr>
              <w:t>Подводная лодка из винограда</w:t>
            </w:r>
          </w:p>
        </w:tc>
        <w:tc>
          <w:tcPr>
            <w:tcW w:w="3509" w:type="dxa"/>
          </w:tcPr>
          <w:p w:rsidR="009C7014" w:rsidRDefault="009C7014" w:rsidP="002D7232">
            <w:pPr>
              <w:tabs>
                <w:tab w:val="left" w:pos="1617"/>
              </w:tabs>
              <w:rPr>
                <w:sz w:val="28"/>
                <w:szCs w:val="28"/>
              </w:rPr>
            </w:pPr>
            <w:r>
              <w:rPr>
                <w:sz w:val="28"/>
                <w:szCs w:val="28"/>
              </w:rPr>
              <w:t>Е.А.Мартынова, стр.171</w:t>
            </w:r>
          </w:p>
        </w:tc>
      </w:tr>
      <w:tr w:rsidR="009C7014" w:rsidTr="002D7232">
        <w:tc>
          <w:tcPr>
            <w:tcW w:w="675" w:type="dxa"/>
          </w:tcPr>
          <w:p w:rsidR="009C7014" w:rsidRDefault="009C7014" w:rsidP="002D7232">
            <w:pPr>
              <w:tabs>
                <w:tab w:val="left" w:pos="1617"/>
              </w:tabs>
              <w:rPr>
                <w:sz w:val="28"/>
                <w:szCs w:val="28"/>
              </w:rPr>
            </w:pPr>
            <w:r>
              <w:rPr>
                <w:sz w:val="28"/>
                <w:szCs w:val="28"/>
              </w:rPr>
              <w:t>13</w:t>
            </w:r>
          </w:p>
        </w:tc>
        <w:tc>
          <w:tcPr>
            <w:tcW w:w="1280" w:type="dxa"/>
          </w:tcPr>
          <w:p w:rsidR="009C7014" w:rsidRDefault="009C7014" w:rsidP="002D7232">
            <w:pPr>
              <w:tabs>
                <w:tab w:val="left" w:pos="1617"/>
              </w:tabs>
              <w:rPr>
                <w:sz w:val="28"/>
                <w:szCs w:val="28"/>
              </w:rPr>
            </w:pPr>
            <w:r>
              <w:rPr>
                <w:sz w:val="28"/>
                <w:szCs w:val="28"/>
              </w:rPr>
              <w:t>06.03.23.</w:t>
            </w:r>
          </w:p>
        </w:tc>
        <w:tc>
          <w:tcPr>
            <w:tcW w:w="5099" w:type="dxa"/>
          </w:tcPr>
          <w:p w:rsidR="009C7014" w:rsidRDefault="009C7014" w:rsidP="002D7232">
            <w:pPr>
              <w:tabs>
                <w:tab w:val="left" w:pos="1617"/>
              </w:tabs>
              <w:rPr>
                <w:sz w:val="28"/>
                <w:szCs w:val="28"/>
              </w:rPr>
            </w:pPr>
            <w:r>
              <w:rPr>
                <w:sz w:val="28"/>
                <w:szCs w:val="28"/>
              </w:rPr>
              <w:t>Где прячутся детки?</w:t>
            </w:r>
          </w:p>
        </w:tc>
        <w:tc>
          <w:tcPr>
            <w:tcW w:w="3509" w:type="dxa"/>
          </w:tcPr>
          <w:p w:rsidR="009C7014" w:rsidRDefault="009C7014" w:rsidP="002D7232">
            <w:pPr>
              <w:tabs>
                <w:tab w:val="left" w:pos="1617"/>
              </w:tabs>
              <w:rPr>
                <w:sz w:val="28"/>
                <w:szCs w:val="28"/>
              </w:rPr>
            </w:pPr>
            <w:r>
              <w:rPr>
                <w:sz w:val="28"/>
                <w:szCs w:val="28"/>
              </w:rPr>
              <w:t>Е.А.Мартынова, стр.175</w:t>
            </w:r>
          </w:p>
        </w:tc>
      </w:tr>
      <w:tr w:rsidR="009C7014" w:rsidTr="002D7232">
        <w:tc>
          <w:tcPr>
            <w:tcW w:w="675" w:type="dxa"/>
          </w:tcPr>
          <w:p w:rsidR="009C7014" w:rsidRDefault="009C7014" w:rsidP="002D7232">
            <w:pPr>
              <w:tabs>
                <w:tab w:val="left" w:pos="1617"/>
              </w:tabs>
              <w:rPr>
                <w:sz w:val="28"/>
                <w:szCs w:val="28"/>
              </w:rPr>
            </w:pPr>
            <w:r>
              <w:rPr>
                <w:sz w:val="28"/>
                <w:szCs w:val="28"/>
              </w:rPr>
              <w:t>14</w:t>
            </w:r>
          </w:p>
        </w:tc>
        <w:tc>
          <w:tcPr>
            <w:tcW w:w="1280" w:type="dxa"/>
          </w:tcPr>
          <w:p w:rsidR="009C7014" w:rsidRDefault="009C7014" w:rsidP="002D7232">
            <w:pPr>
              <w:tabs>
                <w:tab w:val="left" w:pos="1617"/>
              </w:tabs>
              <w:rPr>
                <w:sz w:val="28"/>
                <w:szCs w:val="28"/>
              </w:rPr>
            </w:pPr>
            <w:r>
              <w:rPr>
                <w:sz w:val="28"/>
                <w:szCs w:val="28"/>
              </w:rPr>
              <w:t>20.03.23.</w:t>
            </w:r>
          </w:p>
        </w:tc>
        <w:tc>
          <w:tcPr>
            <w:tcW w:w="5099" w:type="dxa"/>
          </w:tcPr>
          <w:p w:rsidR="009C7014" w:rsidRDefault="009C7014" w:rsidP="002D7232">
            <w:pPr>
              <w:tabs>
                <w:tab w:val="left" w:pos="1617"/>
              </w:tabs>
              <w:rPr>
                <w:sz w:val="28"/>
                <w:szCs w:val="28"/>
              </w:rPr>
            </w:pPr>
            <w:r>
              <w:rPr>
                <w:sz w:val="28"/>
                <w:szCs w:val="28"/>
              </w:rPr>
              <w:t>Хитрые семена</w:t>
            </w:r>
          </w:p>
        </w:tc>
        <w:tc>
          <w:tcPr>
            <w:tcW w:w="3509" w:type="dxa"/>
          </w:tcPr>
          <w:p w:rsidR="009C7014" w:rsidRDefault="009C7014" w:rsidP="002D7232">
            <w:pPr>
              <w:tabs>
                <w:tab w:val="left" w:pos="1617"/>
              </w:tabs>
              <w:rPr>
                <w:sz w:val="28"/>
                <w:szCs w:val="28"/>
              </w:rPr>
            </w:pPr>
            <w:r>
              <w:rPr>
                <w:sz w:val="28"/>
                <w:szCs w:val="28"/>
              </w:rPr>
              <w:t>Е.А.Мартынова, стр.177</w:t>
            </w:r>
          </w:p>
        </w:tc>
      </w:tr>
      <w:tr w:rsidR="009C7014" w:rsidTr="002D7232">
        <w:tc>
          <w:tcPr>
            <w:tcW w:w="675" w:type="dxa"/>
          </w:tcPr>
          <w:p w:rsidR="009C7014" w:rsidRDefault="009C7014" w:rsidP="002D7232">
            <w:pPr>
              <w:tabs>
                <w:tab w:val="left" w:pos="1617"/>
              </w:tabs>
              <w:rPr>
                <w:sz w:val="28"/>
                <w:szCs w:val="28"/>
              </w:rPr>
            </w:pPr>
            <w:r>
              <w:rPr>
                <w:sz w:val="28"/>
                <w:szCs w:val="28"/>
              </w:rPr>
              <w:t>15</w:t>
            </w:r>
          </w:p>
        </w:tc>
        <w:tc>
          <w:tcPr>
            <w:tcW w:w="1280" w:type="dxa"/>
          </w:tcPr>
          <w:p w:rsidR="009C7014" w:rsidRDefault="009C7014" w:rsidP="002D7232">
            <w:pPr>
              <w:tabs>
                <w:tab w:val="left" w:pos="1617"/>
              </w:tabs>
              <w:rPr>
                <w:sz w:val="28"/>
                <w:szCs w:val="28"/>
              </w:rPr>
            </w:pPr>
            <w:r>
              <w:rPr>
                <w:sz w:val="28"/>
                <w:szCs w:val="28"/>
              </w:rPr>
              <w:t>03.04.23.</w:t>
            </w:r>
          </w:p>
        </w:tc>
        <w:tc>
          <w:tcPr>
            <w:tcW w:w="5099" w:type="dxa"/>
          </w:tcPr>
          <w:p w:rsidR="009C7014" w:rsidRDefault="009C7014" w:rsidP="002D7232">
            <w:pPr>
              <w:tabs>
                <w:tab w:val="left" w:pos="1617"/>
              </w:tabs>
              <w:rPr>
                <w:sz w:val="28"/>
                <w:szCs w:val="28"/>
              </w:rPr>
            </w:pPr>
            <w:r>
              <w:rPr>
                <w:sz w:val="28"/>
                <w:szCs w:val="28"/>
              </w:rPr>
              <w:t>На чем полетят человечки?</w:t>
            </w:r>
          </w:p>
        </w:tc>
        <w:tc>
          <w:tcPr>
            <w:tcW w:w="3509" w:type="dxa"/>
          </w:tcPr>
          <w:p w:rsidR="009C7014" w:rsidRDefault="009C7014" w:rsidP="002D7232">
            <w:pPr>
              <w:tabs>
                <w:tab w:val="left" w:pos="1617"/>
              </w:tabs>
              <w:rPr>
                <w:sz w:val="28"/>
                <w:szCs w:val="28"/>
              </w:rPr>
            </w:pPr>
            <w:r>
              <w:rPr>
                <w:sz w:val="28"/>
                <w:szCs w:val="28"/>
              </w:rPr>
              <w:t>Е.А.Мартынова, стр.201</w:t>
            </w:r>
          </w:p>
        </w:tc>
      </w:tr>
      <w:tr w:rsidR="009C7014" w:rsidTr="002D7232">
        <w:tc>
          <w:tcPr>
            <w:tcW w:w="675" w:type="dxa"/>
          </w:tcPr>
          <w:p w:rsidR="009C7014" w:rsidRDefault="009C7014" w:rsidP="002D7232">
            <w:pPr>
              <w:tabs>
                <w:tab w:val="left" w:pos="1617"/>
              </w:tabs>
              <w:rPr>
                <w:sz w:val="28"/>
                <w:szCs w:val="28"/>
              </w:rPr>
            </w:pPr>
            <w:r>
              <w:rPr>
                <w:sz w:val="28"/>
                <w:szCs w:val="28"/>
              </w:rPr>
              <w:t>16</w:t>
            </w:r>
          </w:p>
        </w:tc>
        <w:tc>
          <w:tcPr>
            <w:tcW w:w="1280" w:type="dxa"/>
          </w:tcPr>
          <w:p w:rsidR="009C7014" w:rsidRDefault="009C7014" w:rsidP="002D7232">
            <w:pPr>
              <w:tabs>
                <w:tab w:val="left" w:pos="1617"/>
              </w:tabs>
              <w:rPr>
                <w:sz w:val="28"/>
                <w:szCs w:val="28"/>
              </w:rPr>
            </w:pPr>
            <w:r>
              <w:rPr>
                <w:sz w:val="28"/>
                <w:szCs w:val="28"/>
              </w:rPr>
              <w:t>17.04.23.</w:t>
            </w:r>
          </w:p>
        </w:tc>
        <w:tc>
          <w:tcPr>
            <w:tcW w:w="5099" w:type="dxa"/>
          </w:tcPr>
          <w:p w:rsidR="009C7014" w:rsidRDefault="009C7014" w:rsidP="002D7232">
            <w:pPr>
              <w:tabs>
                <w:tab w:val="left" w:pos="1617"/>
              </w:tabs>
              <w:rPr>
                <w:sz w:val="28"/>
                <w:szCs w:val="28"/>
              </w:rPr>
            </w:pPr>
            <w:r>
              <w:rPr>
                <w:sz w:val="28"/>
                <w:szCs w:val="28"/>
              </w:rPr>
              <w:t>Как замесить тесто?</w:t>
            </w:r>
          </w:p>
        </w:tc>
        <w:tc>
          <w:tcPr>
            <w:tcW w:w="3509" w:type="dxa"/>
          </w:tcPr>
          <w:p w:rsidR="009C7014" w:rsidRDefault="009C7014" w:rsidP="002D7232">
            <w:pPr>
              <w:tabs>
                <w:tab w:val="left" w:pos="1617"/>
              </w:tabs>
              <w:rPr>
                <w:sz w:val="28"/>
                <w:szCs w:val="28"/>
              </w:rPr>
            </w:pPr>
            <w:r>
              <w:rPr>
                <w:sz w:val="28"/>
                <w:szCs w:val="28"/>
              </w:rPr>
              <w:t>Е.А.Мартынова, стр.197</w:t>
            </w:r>
          </w:p>
        </w:tc>
      </w:tr>
      <w:tr w:rsidR="009C7014" w:rsidTr="002D7232">
        <w:tc>
          <w:tcPr>
            <w:tcW w:w="675" w:type="dxa"/>
          </w:tcPr>
          <w:p w:rsidR="009C7014" w:rsidRDefault="009C7014" w:rsidP="002D7232">
            <w:pPr>
              <w:tabs>
                <w:tab w:val="left" w:pos="1617"/>
              </w:tabs>
              <w:rPr>
                <w:sz w:val="28"/>
                <w:szCs w:val="28"/>
              </w:rPr>
            </w:pPr>
            <w:r>
              <w:rPr>
                <w:sz w:val="28"/>
                <w:szCs w:val="28"/>
              </w:rPr>
              <w:t>17</w:t>
            </w:r>
          </w:p>
        </w:tc>
        <w:tc>
          <w:tcPr>
            <w:tcW w:w="1280" w:type="dxa"/>
          </w:tcPr>
          <w:p w:rsidR="009C7014" w:rsidRDefault="009C7014" w:rsidP="002D7232">
            <w:pPr>
              <w:tabs>
                <w:tab w:val="left" w:pos="1617"/>
              </w:tabs>
              <w:rPr>
                <w:sz w:val="28"/>
                <w:szCs w:val="28"/>
              </w:rPr>
            </w:pPr>
            <w:r>
              <w:rPr>
                <w:sz w:val="28"/>
                <w:szCs w:val="28"/>
              </w:rPr>
              <w:t>15.05.23.</w:t>
            </w:r>
          </w:p>
        </w:tc>
        <w:tc>
          <w:tcPr>
            <w:tcW w:w="5099" w:type="dxa"/>
          </w:tcPr>
          <w:p w:rsidR="009C7014" w:rsidRDefault="009C7014" w:rsidP="002D7232">
            <w:pPr>
              <w:tabs>
                <w:tab w:val="left" w:pos="1617"/>
              </w:tabs>
              <w:rPr>
                <w:sz w:val="28"/>
                <w:szCs w:val="28"/>
              </w:rPr>
            </w:pPr>
            <w:r>
              <w:rPr>
                <w:sz w:val="28"/>
                <w:szCs w:val="28"/>
              </w:rPr>
              <w:t>Реактивный кораблик</w:t>
            </w:r>
          </w:p>
        </w:tc>
        <w:tc>
          <w:tcPr>
            <w:tcW w:w="3509" w:type="dxa"/>
          </w:tcPr>
          <w:p w:rsidR="009C7014" w:rsidRDefault="009C7014" w:rsidP="002D7232">
            <w:pPr>
              <w:tabs>
                <w:tab w:val="left" w:pos="1617"/>
              </w:tabs>
              <w:rPr>
                <w:sz w:val="28"/>
                <w:szCs w:val="28"/>
              </w:rPr>
            </w:pPr>
            <w:r>
              <w:rPr>
                <w:sz w:val="28"/>
                <w:szCs w:val="28"/>
              </w:rPr>
              <w:t>Е.А.Мартынова, стр.164</w:t>
            </w:r>
          </w:p>
        </w:tc>
      </w:tr>
      <w:tr w:rsidR="009C7014" w:rsidTr="002D7232">
        <w:tc>
          <w:tcPr>
            <w:tcW w:w="675" w:type="dxa"/>
          </w:tcPr>
          <w:p w:rsidR="009C7014" w:rsidRDefault="009C7014" w:rsidP="002D7232">
            <w:pPr>
              <w:tabs>
                <w:tab w:val="left" w:pos="1617"/>
              </w:tabs>
              <w:rPr>
                <w:sz w:val="28"/>
                <w:szCs w:val="28"/>
              </w:rPr>
            </w:pPr>
            <w:r>
              <w:rPr>
                <w:sz w:val="28"/>
                <w:szCs w:val="28"/>
              </w:rPr>
              <w:t>18</w:t>
            </w:r>
          </w:p>
        </w:tc>
        <w:tc>
          <w:tcPr>
            <w:tcW w:w="1280" w:type="dxa"/>
          </w:tcPr>
          <w:p w:rsidR="009C7014" w:rsidRDefault="009C7014" w:rsidP="002D7232">
            <w:pPr>
              <w:tabs>
                <w:tab w:val="left" w:pos="1617"/>
              </w:tabs>
              <w:rPr>
                <w:sz w:val="28"/>
                <w:szCs w:val="28"/>
              </w:rPr>
            </w:pPr>
            <w:r>
              <w:rPr>
                <w:sz w:val="28"/>
                <w:szCs w:val="28"/>
              </w:rPr>
              <w:t>29.05.23</w:t>
            </w:r>
          </w:p>
        </w:tc>
        <w:tc>
          <w:tcPr>
            <w:tcW w:w="5099" w:type="dxa"/>
          </w:tcPr>
          <w:p w:rsidR="009C7014" w:rsidRDefault="009C7014" w:rsidP="002D7232">
            <w:pPr>
              <w:tabs>
                <w:tab w:val="left" w:pos="1617"/>
              </w:tabs>
              <w:rPr>
                <w:sz w:val="28"/>
                <w:szCs w:val="28"/>
              </w:rPr>
            </w:pPr>
            <w:r>
              <w:rPr>
                <w:sz w:val="28"/>
                <w:szCs w:val="28"/>
              </w:rPr>
              <w:t>Солнечные зайчики</w:t>
            </w:r>
          </w:p>
        </w:tc>
        <w:tc>
          <w:tcPr>
            <w:tcW w:w="3509" w:type="dxa"/>
          </w:tcPr>
          <w:p w:rsidR="009C7014" w:rsidRDefault="009C7014" w:rsidP="002D7232">
            <w:pPr>
              <w:tabs>
                <w:tab w:val="left" w:pos="1617"/>
              </w:tabs>
              <w:rPr>
                <w:sz w:val="28"/>
                <w:szCs w:val="28"/>
              </w:rPr>
            </w:pPr>
            <w:r>
              <w:rPr>
                <w:sz w:val="28"/>
                <w:szCs w:val="28"/>
              </w:rPr>
              <w:t>Е.А.Мартынова, стр.190</w:t>
            </w:r>
          </w:p>
        </w:tc>
      </w:tr>
      <w:tr w:rsidR="009C7014" w:rsidTr="002D7232">
        <w:tc>
          <w:tcPr>
            <w:tcW w:w="675" w:type="dxa"/>
          </w:tcPr>
          <w:p w:rsidR="009C7014" w:rsidRDefault="009C7014" w:rsidP="002D7232">
            <w:pPr>
              <w:tabs>
                <w:tab w:val="left" w:pos="1617"/>
              </w:tabs>
              <w:rPr>
                <w:sz w:val="28"/>
                <w:szCs w:val="28"/>
              </w:rPr>
            </w:pPr>
          </w:p>
        </w:tc>
        <w:tc>
          <w:tcPr>
            <w:tcW w:w="1280" w:type="dxa"/>
          </w:tcPr>
          <w:p w:rsidR="009C7014" w:rsidRDefault="009C7014" w:rsidP="002D7232">
            <w:pPr>
              <w:tabs>
                <w:tab w:val="left" w:pos="1617"/>
              </w:tabs>
              <w:rPr>
                <w:sz w:val="28"/>
                <w:szCs w:val="28"/>
              </w:rPr>
            </w:pPr>
          </w:p>
        </w:tc>
        <w:tc>
          <w:tcPr>
            <w:tcW w:w="5099" w:type="dxa"/>
          </w:tcPr>
          <w:p w:rsidR="009C7014" w:rsidRDefault="009C7014" w:rsidP="002D7232">
            <w:pPr>
              <w:tabs>
                <w:tab w:val="left" w:pos="1617"/>
              </w:tabs>
              <w:rPr>
                <w:sz w:val="28"/>
                <w:szCs w:val="28"/>
              </w:rPr>
            </w:pPr>
          </w:p>
        </w:tc>
        <w:tc>
          <w:tcPr>
            <w:tcW w:w="3509" w:type="dxa"/>
          </w:tcPr>
          <w:p w:rsidR="009C7014" w:rsidRDefault="009C7014" w:rsidP="002D7232">
            <w:pPr>
              <w:tabs>
                <w:tab w:val="left" w:pos="1617"/>
              </w:tabs>
              <w:rPr>
                <w:sz w:val="28"/>
                <w:szCs w:val="28"/>
              </w:rPr>
            </w:pPr>
          </w:p>
        </w:tc>
      </w:tr>
    </w:tbl>
    <w:p w:rsidR="009C7014" w:rsidRDefault="009C7014" w:rsidP="009C7014">
      <w:pPr>
        <w:tabs>
          <w:tab w:val="left" w:pos="1617"/>
        </w:tabs>
        <w:jc w:val="center"/>
        <w:rPr>
          <w:sz w:val="28"/>
          <w:szCs w:val="28"/>
        </w:rPr>
      </w:pPr>
    </w:p>
    <w:p w:rsidR="009C7014" w:rsidRDefault="009C7014" w:rsidP="006842A6">
      <w:pPr>
        <w:pStyle w:val="a4"/>
        <w:widowControl/>
        <w:numPr>
          <w:ilvl w:val="0"/>
          <w:numId w:val="35"/>
        </w:numPr>
        <w:autoSpaceDE/>
        <w:autoSpaceDN/>
        <w:adjustRightInd/>
        <w:spacing w:after="200" w:line="276" w:lineRule="auto"/>
        <w:contextualSpacing/>
        <w:rPr>
          <w:sz w:val="28"/>
          <w:szCs w:val="28"/>
        </w:rPr>
      </w:pPr>
      <w:r>
        <w:rPr>
          <w:sz w:val="28"/>
          <w:szCs w:val="28"/>
        </w:rPr>
        <w:t>Е.А.Мартынова, И.М. Сучкова. Огранизация опытно-экспериментальной деятельности детей 2 -7 лет: тематическое планирование, рекомендации, конспекты занятий. – Изд. 3-е, испр. – Волгоград :Учитель</w:t>
      </w:r>
    </w:p>
    <w:p w:rsidR="009C7014" w:rsidRPr="006258F1" w:rsidRDefault="009C7014" w:rsidP="009C7014">
      <w:pPr>
        <w:rPr>
          <w:sz w:val="28"/>
          <w:szCs w:val="28"/>
        </w:rPr>
      </w:pPr>
    </w:p>
    <w:p w:rsidR="009C7014" w:rsidRDefault="009C7014" w:rsidP="009C7014">
      <w:pPr>
        <w:jc w:val="center"/>
        <w:rPr>
          <w:b/>
          <w:sz w:val="28"/>
          <w:szCs w:val="28"/>
        </w:rPr>
      </w:pPr>
      <w:r>
        <w:rPr>
          <w:b/>
          <w:sz w:val="28"/>
          <w:szCs w:val="28"/>
        </w:rPr>
        <w:t>Лепка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0"/>
        <w:gridCol w:w="5099"/>
        <w:gridCol w:w="3544"/>
      </w:tblGrid>
      <w:tr w:rsidR="009C7014" w:rsidTr="002D7232">
        <w:trPr>
          <w:trHeight w:val="826"/>
        </w:trPr>
        <w:tc>
          <w:tcPr>
            <w:tcW w:w="675" w:type="dxa"/>
          </w:tcPr>
          <w:p w:rsidR="009C7014" w:rsidRPr="004145BD" w:rsidRDefault="009C7014" w:rsidP="002D7232">
            <w:pPr>
              <w:tabs>
                <w:tab w:val="left" w:pos="1617"/>
              </w:tabs>
              <w:jc w:val="center"/>
              <w:rPr>
                <w:sz w:val="28"/>
                <w:szCs w:val="28"/>
              </w:rPr>
            </w:pPr>
            <w:r w:rsidRPr="004145BD">
              <w:rPr>
                <w:sz w:val="28"/>
                <w:szCs w:val="28"/>
              </w:rPr>
              <w:t>№</w:t>
            </w:r>
            <w:r>
              <w:rPr>
                <w:sz w:val="28"/>
                <w:szCs w:val="28"/>
              </w:rPr>
              <w:t xml:space="preserve"> пп</w:t>
            </w:r>
          </w:p>
        </w:tc>
        <w:tc>
          <w:tcPr>
            <w:tcW w:w="1280" w:type="dxa"/>
          </w:tcPr>
          <w:p w:rsidR="009C7014" w:rsidRPr="004145BD" w:rsidRDefault="009C7014" w:rsidP="002D7232">
            <w:pPr>
              <w:tabs>
                <w:tab w:val="left" w:pos="1617"/>
              </w:tabs>
              <w:jc w:val="center"/>
              <w:rPr>
                <w:sz w:val="28"/>
                <w:szCs w:val="28"/>
              </w:rPr>
            </w:pPr>
            <w:r>
              <w:rPr>
                <w:sz w:val="28"/>
                <w:szCs w:val="28"/>
              </w:rPr>
              <w:t>Дата</w:t>
            </w:r>
          </w:p>
        </w:tc>
        <w:tc>
          <w:tcPr>
            <w:tcW w:w="5099" w:type="dxa"/>
          </w:tcPr>
          <w:p w:rsidR="009C7014" w:rsidRPr="004145BD" w:rsidRDefault="009C7014" w:rsidP="002D7232">
            <w:pPr>
              <w:tabs>
                <w:tab w:val="left" w:pos="1617"/>
              </w:tabs>
              <w:jc w:val="center"/>
              <w:rPr>
                <w:sz w:val="28"/>
                <w:szCs w:val="28"/>
              </w:rPr>
            </w:pPr>
            <w:r>
              <w:rPr>
                <w:sz w:val="28"/>
                <w:szCs w:val="28"/>
              </w:rPr>
              <w:t>Тема</w:t>
            </w:r>
          </w:p>
        </w:tc>
        <w:tc>
          <w:tcPr>
            <w:tcW w:w="3544" w:type="dxa"/>
          </w:tcPr>
          <w:p w:rsidR="009C7014" w:rsidRPr="004145BD" w:rsidRDefault="009C7014" w:rsidP="002D7232">
            <w:pPr>
              <w:tabs>
                <w:tab w:val="left" w:pos="1617"/>
              </w:tabs>
              <w:jc w:val="center"/>
              <w:rPr>
                <w:sz w:val="28"/>
                <w:szCs w:val="28"/>
              </w:rPr>
            </w:pPr>
            <w:r>
              <w:rPr>
                <w:sz w:val="28"/>
                <w:szCs w:val="28"/>
              </w:rPr>
              <w:t>Источник</w:t>
            </w:r>
          </w:p>
        </w:tc>
      </w:tr>
      <w:tr w:rsidR="009C7014" w:rsidTr="002D7232">
        <w:tc>
          <w:tcPr>
            <w:tcW w:w="675" w:type="dxa"/>
          </w:tcPr>
          <w:p w:rsidR="009C7014" w:rsidRDefault="009C7014" w:rsidP="002D7232">
            <w:pPr>
              <w:rPr>
                <w:sz w:val="28"/>
                <w:szCs w:val="28"/>
              </w:rPr>
            </w:pPr>
            <w:r>
              <w:rPr>
                <w:sz w:val="28"/>
                <w:szCs w:val="28"/>
              </w:rPr>
              <w:t>1</w:t>
            </w:r>
          </w:p>
        </w:tc>
        <w:tc>
          <w:tcPr>
            <w:tcW w:w="1280" w:type="dxa"/>
          </w:tcPr>
          <w:p w:rsidR="009C7014" w:rsidRDefault="009C7014" w:rsidP="002D7232">
            <w:pPr>
              <w:rPr>
                <w:sz w:val="28"/>
                <w:szCs w:val="28"/>
              </w:rPr>
            </w:pPr>
            <w:r>
              <w:rPr>
                <w:sz w:val="28"/>
                <w:szCs w:val="28"/>
              </w:rPr>
              <w:t>05.09.22.</w:t>
            </w:r>
          </w:p>
        </w:tc>
        <w:tc>
          <w:tcPr>
            <w:tcW w:w="5099" w:type="dxa"/>
          </w:tcPr>
          <w:p w:rsidR="009C7014" w:rsidRDefault="009C7014" w:rsidP="002D7232">
            <w:pPr>
              <w:rPr>
                <w:sz w:val="28"/>
                <w:szCs w:val="28"/>
              </w:rPr>
            </w:pPr>
            <w:r>
              <w:rPr>
                <w:rFonts w:ascii="Times New Roman" w:hAnsi="Times New Roman"/>
                <w:sz w:val="28"/>
                <w:szCs w:val="28"/>
              </w:rPr>
              <w:t>Волшебный пластилин.</w:t>
            </w:r>
          </w:p>
        </w:tc>
        <w:tc>
          <w:tcPr>
            <w:tcW w:w="3544" w:type="dxa"/>
          </w:tcPr>
          <w:p w:rsidR="009C7014" w:rsidRPr="00C5504A" w:rsidRDefault="009C7014" w:rsidP="002D7232">
            <w:pPr>
              <w:rPr>
                <w:sz w:val="24"/>
                <w:szCs w:val="24"/>
              </w:rPr>
            </w:pPr>
            <w:r w:rsidRPr="00C5504A">
              <w:rPr>
                <w:sz w:val="24"/>
                <w:szCs w:val="24"/>
              </w:rPr>
              <w:t>Н.Н.Леонова. Художественно – эстетическое развитие стр.</w:t>
            </w:r>
            <w:r>
              <w:rPr>
                <w:sz w:val="24"/>
                <w:szCs w:val="24"/>
              </w:rPr>
              <w:t>258</w:t>
            </w:r>
          </w:p>
        </w:tc>
      </w:tr>
      <w:tr w:rsidR="009C7014" w:rsidTr="002D7232">
        <w:tc>
          <w:tcPr>
            <w:tcW w:w="675" w:type="dxa"/>
          </w:tcPr>
          <w:p w:rsidR="009C7014" w:rsidRDefault="009C7014" w:rsidP="002D7232">
            <w:pPr>
              <w:rPr>
                <w:sz w:val="28"/>
                <w:szCs w:val="28"/>
              </w:rPr>
            </w:pPr>
            <w:r>
              <w:rPr>
                <w:sz w:val="28"/>
                <w:szCs w:val="28"/>
              </w:rPr>
              <w:t>2</w:t>
            </w:r>
          </w:p>
        </w:tc>
        <w:tc>
          <w:tcPr>
            <w:tcW w:w="1280" w:type="dxa"/>
          </w:tcPr>
          <w:p w:rsidR="009C7014" w:rsidRDefault="009C7014" w:rsidP="002D7232">
            <w:pPr>
              <w:rPr>
                <w:sz w:val="28"/>
                <w:szCs w:val="28"/>
              </w:rPr>
            </w:pPr>
            <w:r>
              <w:rPr>
                <w:sz w:val="28"/>
                <w:szCs w:val="28"/>
              </w:rPr>
              <w:t>12.09.22.</w:t>
            </w:r>
          </w:p>
        </w:tc>
        <w:tc>
          <w:tcPr>
            <w:tcW w:w="5099" w:type="dxa"/>
          </w:tcPr>
          <w:p w:rsidR="009C7014" w:rsidRDefault="009C7014" w:rsidP="002D7232">
            <w:pPr>
              <w:rPr>
                <w:sz w:val="28"/>
                <w:szCs w:val="28"/>
              </w:rPr>
            </w:pPr>
            <w:r>
              <w:rPr>
                <w:rFonts w:ascii="Times New Roman" w:hAnsi="Times New Roman"/>
                <w:sz w:val="28"/>
                <w:szCs w:val="28"/>
              </w:rPr>
              <w:t>Я скульптор</w:t>
            </w:r>
          </w:p>
        </w:tc>
        <w:tc>
          <w:tcPr>
            <w:tcW w:w="3544" w:type="dxa"/>
          </w:tcPr>
          <w:p w:rsidR="009C7014" w:rsidRPr="00C5504A" w:rsidRDefault="009C7014" w:rsidP="002D7232">
            <w:pPr>
              <w:rPr>
                <w:sz w:val="24"/>
                <w:szCs w:val="24"/>
              </w:rPr>
            </w:pPr>
            <w:r w:rsidRPr="00C5504A">
              <w:rPr>
                <w:sz w:val="24"/>
                <w:szCs w:val="24"/>
              </w:rPr>
              <w:t>1 Н.Н.Леоно</w:t>
            </w:r>
            <w:r>
              <w:rPr>
                <w:sz w:val="24"/>
                <w:szCs w:val="24"/>
              </w:rPr>
              <w:t>ва. Художественное творчество. с</w:t>
            </w:r>
            <w:r w:rsidRPr="00C5504A">
              <w:rPr>
                <w:sz w:val="24"/>
                <w:szCs w:val="24"/>
              </w:rPr>
              <w:t>тр.</w:t>
            </w:r>
            <w:r>
              <w:rPr>
                <w:sz w:val="24"/>
                <w:szCs w:val="24"/>
              </w:rPr>
              <w:t>196</w:t>
            </w:r>
          </w:p>
        </w:tc>
      </w:tr>
      <w:tr w:rsidR="009C7014" w:rsidTr="002D7232">
        <w:tc>
          <w:tcPr>
            <w:tcW w:w="675" w:type="dxa"/>
          </w:tcPr>
          <w:p w:rsidR="009C7014" w:rsidRDefault="009C7014" w:rsidP="002D7232">
            <w:pPr>
              <w:rPr>
                <w:sz w:val="28"/>
                <w:szCs w:val="28"/>
              </w:rPr>
            </w:pPr>
            <w:r>
              <w:rPr>
                <w:sz w:val="28"/>
                <w:szCs w:val="28"/>
              </w:rPr>
              <w:t>3</w:t>
            </w:r>
          </w:p>
        </w:tc>
        <w:tc>
          <w:tcPr>
            <w:tcW w:w="1280" w:type="dxa"/>
          </w:tcPr>
          <w:p w:rsidR="009C7014" w:rsidRDefault="009C7014" w:rsidP="002D7232">
            <w:pPr>
              <w:rPr>
                <w:sz w:val="28"/>
                <w:szCs w:val="28"/>
              </w:rPr>
            </w:pPr>
            <w:r>
              <w:rPr>
                <w:sz w:val="28"/>
                <w:szCs w:val="28"/>
              </w:rPr>
              <w:t>19.09.22.</w:t>
            </w:r>
          </w:p>
        </w:tc>
        <w:tc>
          <w:tcPr>
            <w:tcW w:w="5099" w:type="dxa"/>
          </w:tcPr>
          <w:p w:rsidR="009C7014" w:rsidRDefault="009C7014" w:rsidP="002D7232">
            <w:pPr>
              <w:rPr>
                <w:sz w:val="28"/>
                <w:szCs w:val="28"/>
              </w:rPr>
            </w:pPr>
            <w:r>
              <w:rPr>
                <w:sz w:val="28"/>
                <w:szCs w:val="28"/>
              </w:rPr>
              <w:t>Он зеленый, полосатый, круглый, гладкий и хвостатый.</w:t>
            </w:r>
          </w:p>
        </w:tc>
        <w:tc>
          <w:tcPr>
            <w:tcW w:w="3544" w:type="dxa"/>
          </w:tcPr>
          <w:p w:rsidR="009C7014" w:rsidRPr="00C5504A" w:rsidRDefault="009C7014" w:rsidP="002D7232">
            <w:pPr>
              <w:rPr>
                <w:sz w:val="24"/>
                <w:szCs w:val="24"/>
              </w:rPr>
            </w:pPr>
            <w:r w:rsidRPr="00C5504A">
              <w:rPr>
                <w:sz w:val="24"/>
                <w:szCs w:val="24"/>
              </w:rPr>
              <w:t>Н.Н.Леонова. Художественно – эстетическое развитие стр.</w:t>
            </w:r>
            <w:r>
              <w:rPr>
                <w:sz w:val="24"/>
                <w:szCs w:val="24"/>
              </w:rPr>
              <w:t xml:space="preserve"> 260</w:t>
            </w:r>
          </w:p>
        </w:tc>
      </w:tr>
      <w:tr w:rsidR="009C7014" w:rsidTr="002D7232">
        <w:tc>
          <w:tcPr>
            <w:tcW w:w="675" w:type="dxa"/>
          </w:tcPr>
          <w:p w:rsidR="009C7014" w:rsidRDefault="009C7014" w:rsidP="002D7232">
            <w:pPr>
              <w:rPr>
                <w:sz w:val="28"/>
                <w:szCs w:val="28"/>
              </w:rPr>
            </w:pPr>
            <w:r>
              <w:rPr>
                <w:sz w:val="28"/>
                <w:szCs w:val="28"/>
              </w:rPr>
              <w:t>4</w:t>
            </w:r>
          </w:p>
        </w:tc>
        <w:tc>
          <w:tcPr>
            <w:tcW w:w="1280" w:type="dxa"/>
          </w:tcPr>
          <w:p w:rsidR="009C7014" w:rsidRDefault="009C7014" w:rsidP="002D7232">
            <w:pPr>
              <w:rPr>
                <w:sz w:val="28"/>
                <w:szCs w:val="28"/>
              </w:rPr>
            </w:pPr>
            <w:r>
              <w:rPr>
                <w:sz w:val="28"/>
                <w:szCs w:val="28"/>
              </w:rPr>
              <w:t>26.09.22.</w:t>
            </w:r>
          </w:p>
        </w:tc>
        <w:tc>
          <w:tcPr>
            <w:tcW w:w="5099" w:type="dxa"/>
          </w:tcPr>
          <w:p w:rsidR="009C7014" w:rsidRDefault="009C7014" w:rsidP="002D7232">
            <w:pPr>
              <w:rPr>
                <w:sz w:val="28"/>
                <w:szCs w:val="28"/>
              </w:rPr>
            </w:pPr>
            <w:r>
              <w:rPr>
                <w:sz w:val="28"/>
                <w:szCs w:val="28"/>
              </w:rPr>
              <w:t>Птичка - свистулька</w:t>
            </w:r>
          </w:p>
        </w:tc>
        <w:tc>
          <w:tcPr>
            <w:tcW w:w="3544" w:type="dxa"/>
          </w:tcPr>
          <w:p w:rsidR="009C7014" w:rsidRDefault="009C7014" w:rsidP="002D7232">
            <w:pPr>
              <w:rPr>
                <w:sz w:val="28"/>
                <w:szCs w:val="28"/>
              </w:rPr>
            </w:pPr>
            <w:r w:rsidRPr="00C5504A">
              <w:rPr>
                <w:sz w:val="24"/>
                <w:szCs w:val="24"/>
              </w:rPr>
              <w:t xml:space="preserve"> Н.Н.Леонова. Художественно – эстетическое развитие стр.</w:t>
            </w:r>
            <w:r>
              <w:rPr>
                <w:sz w:val="24"/>
                <w:szCs w:val="24"/>
              </w:rPr>
              <w:t xml:space="preserve"> 261</w:t>
            </w:r>
          </w:p>
        </w:tc>
      </w:tr>
      <w:tr w:rsidR="009C7014" w:rsidTr="002D7232">
        <w:tc>
          <w:tcPr>
            <w:tcW w:w="675" w:type="dxa"/>
          </w:tcPr>
          <w:p w:rsidR="009C7014" w:rsidRDefault="009C7014" w:rsidP="002D7232">
            <w:pPr>
              <w:rPr>
                <w:sz w:val="28"/>
                <w:szCs w:val="28"/>
              </w:rPr>
            </w:pPr>
            <w:r>
              <w:rPr>
                <w:sz w:val="28"/>
                <w:szCs w:val="28"/>
              </w:rPr>
              <w:t>5</w:t>
            </w:r>
          </w:p>
        </w:tc>
        <w:tc>
          <w:tcPr>
            <w:tcW w:w="1280" w:type="dxa"/>
          </w:tcPr>
          <w:p w:rsidR="009C7014" w:rsidRDefault="009C7014" w:rsidP="002D7232">
            <w:pPr>
              <w:rPr>
                <w:sz w:val="28"/>
                <w:szCs w:val="28"/>
              </w:rPr>
            </w:pPr>
            <w:r>
              <w:rPr>
                <w:sz w:val="28"/>
                <w:szCs w:val="28"/>
              </w:rPr>
              <w:t>03.10.22.</w:t>
            </w:r>
          </w:p>
        </w:tc>
        <w:tc>
          <w:tcPr>
            <w:tcW w:w="5099" w:type="dxa"/>
          </w:tcPr>
          <w:p w:rsidR="009C7014" w:rsidRDefault="009C7014" w:rsidP="002D7232">
            <w:pPr>
              <w:rPr>
                <w:sz w:val="28"/>
                <w:szCs w:val="28"/>
              </w:rPr>
            </w:pPr>
            <w:r>
              <w:rPr>
                <w:sz w:val="28"/>
                <w:szCs w:val="28"/>
              </w:rPr>
              <w:t>Еж колючий, но не злющий…</w:t>
            </w:r>
          </w:p>
        </w:tc>
        <w:tc>
          <w:tcPr>
            <w:tcW w:w="3544" w:type="dxa"/>
          </w:tcPr>
          <w:p w:rsidR="009C7014" w:rsidRDefault="009C7014" w:rsidP="002D7232">
            <w:pPr>
              <w:rPr>
                <w:sz w:val="28"/>
                <w:szCs w:val="28"/>
              </w:rPr>
            </w:pPr>
            <w:r w:rsidRPr="00C5504A">
              <w:rPr>
                <w:sz w:val="24"/>
                <w:szCs w:val="24"/>
              </w:rPr>
              <w:t xml:space="preserve"> Н.Н.Леонова. Художественно – эстетическое развитие стр.</w:t>
            </w:r>
            <w:r>
              <w:rPr>
                <w:sz w:val="24"/>
                <w:szCs w:val="24"/>
              </w:rPr>
              <w:t xml:space="preserve"> 263</w:t>
            </w:r>
          </w:p>
        </w:tc>
      </w:tr>
      <w:tr w:rsidR="009C7014" w:rsidTr="002D7232">
        <w:tc>
          <w:tcPr>
            <w:tcW w:w="675" w:type="dxa"/>
          </w:tcPr>
          <w:p w:rsidR="009C7014" w:rsidRDefault="009C7014" w:rsidP="002D7232">
            <w:pPr>
              <w:rPr>
                <w:sz w:val="28"/>
                <w:szCs w:val="28"/>
              </w:rPr>
            </w:pPr>
            <w:r>
              <w:rPr>
                <w:sz w:val="28"/>
                <w:szCs w:val="28"/>
              </w:rPr>
              <w:t>6</w:t>
            </w:r>
          </w:p>
        </w:tc>
        <w:tc>
          <w:tcPr>
            <w:tcW w:w="1280" w:type="dxa"/>
          </w:tcPr>
          <w:p w:rsidR="009C7014" w:rsidRDefault="009C7014" w:rsidP="002D7232">
            <w:pPr>
              <w:rPr>
                <w:sz w:val="28"/>
                <w:szCs w:val="28"/>
              </w:rPr>
            </w:pPr>
            <w:r>
              <w:rPr>
                <w:sz w:val="28"/>
                <w:szCs w:val="28"/>
              </w:rPr>
              <w:t>10.10.22.</w:t>
            </w:r>
          </w:p>
        </w:tc>
        <w:tc>
          <w:tcPr>
            <w:tcW w:w="5099" w:type="dxa"/>
          </w:tcPr>
          <w:p w:rsidR="009C7014" w:rsidRDefault="009C7014" w:rsidP="002D7232">
            <w:pPr>
              <w:rPr>
                <w:sz w:val="28"/>
                <w:szCs w:val="28"/>
              </w:rPr>
            </w:pPr>
            <w:r>
              <w:rPr>
                <w:sz w:val="28"/>
                <w:szCs w:val="28"/>
              </w:rPr>
              <w:t>Во саду ли в огороде</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197</w:t>
            </w:r>
          </w:p>
        </w:tc>
      </w:tr>
      <w:tr w:rsidR="009C7014" w:rsidTr="002D7232">
        <w:tc>
          <w:tcPr>
            <w:tcW w:w="675" w:type="dxa"/>
          </w:tcPr>
          <w:p w:rsidR="009C7014" w:rsidRDefault="009C7014" w:rsidP="002D7232">
            <w:pPr>
              <w:rPr>
                <w:sz w:val="28"/>
                <w:szCs w:val="28"/>
              </w:rPr>
            </w:pPr>
            <w:r>
              <w:rPr>
                <w:sz w:val="28"/>
                <w:szCs w:val="28"/>
              </w:rPr>
              <w:t>7</w:t>
            </w:r>
          </w:p>
        </w:tc>
        <w:tc>
          <w:tcPr>
            <w:tcW w:w="1280" w:type="dxa"/>
          </w:tcPr>
          <w:p w:rsidR="009C7014" w:rsidRDefault="009C7014" w:rsidP="002D7232">
            <w:pPr>
              <w:rPr>
                <w:sz w:val="28"/>
                <w:szCs w:val="28"/>
              </w:rPr>
            </w:pPr>
            <w:r>
              <w:rPr>
                <w:sz w:val="28"/>
                <w:szCs w:val="28"/>
              </w:rPr>
              <w:t>17.10.22.</w:t>
            </w:r>
          </w:p>
        </w:tc>
        <w:tc>
          <w:tcPr>
            <w:tcW w:w="5099" w:type="dxa"/>
          </w:tcPr>
          <w:p w:rsidR="009C7014" w:rsidRDefault="009C7014" w:rsidP="002D7232">
            <w:pPr>
              <w:rPr>
                <w:sz w:val="28"/>
                <w:szCs w:val="28"/>
              </w:rPr>
            </w:pPr>
            <w:r>
              <w:rPr>
                <w:sz w:val="28"/>
                <w:szCs w:val="28"/>
              </w:rPr>
              <w:t>Вот какой у нас арбуз! (предметная лепка)</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194</w:t>
            </w:r>
          </w:p>
        </w:tc>
      </w:tr>
      <w:tr w:rsidR="009C7014" w:rsidTr="002D7232">
        <w:trPr>
          <w:trHeight w:val="634"/>
        </w:trPr>
        <w:tc>
          <w:tcPr>
            <w:tcW w:w="675" w:type="dxa"/>
          </w:tcPr>
          <w:p w:rsidR="009C7014" w:rsidRDefault="009C7014" w:rsidP="002D7232">
            <w:pPr>
              <w:rPr>
                <w:sz w:val="28"/>
                <w:szCs w:val="28"/>
              </w:rPr>
            </w:pPr>
            <w:r>
              <w:rPr>
                <w:sz w:val="28"/>
                <w:szCs w:val="28"/>
              </w:rPr>
              <w:t>8</w:t>
            </w:r>
          </w:p>
        </w:tc>
        <w:tc>
          <w:tcPr>
            <w:tcW w:w="1280" w:type="dxa"/>
          </w:tcPr>
          <w:p w:rsidR="009C7014" w:rsidRDefault="009C7014" w:rsidP="002D7232">
            <w:pPr>
              <w:rPr>
                <w:sz w:val="28"/>
                <w:szCs w:val="28"/>
              </w:rPr>
            </w:pPr>
            <w:r>
              <w:rPr>
                <w:sz w:val="28"/>
                <w:szCs w:val="28"/>
              </w:rPr>
              <w:t>24.10.22.</w:t>
            </w:r>
          </w:p>
        </w:tc>
        <w:tc>
          <w:tcPr>
            <w:tcW w:w="5099" w:type="dxa"/>
          </w:tcPr>
          <w:p w:rsidR="009C7014" w:rsidRDefault="009C7014" w:rsidP="002D7232">
            <w:pPr>
              <w:rPr>
                <w:sz w:val="28"/>
                <w:szCs w:val="28"/>
              </w:rPr>
            </w:pPr>
            <w:r>
              <w:rPr>
                <w:sz w:val="28"/>
                <w:szCs w:val="28"/>
              </w:rPr>
              <w:t>Кошка</w:t>
            </w:r>
          </w:p>
        </w:tc>
        <w:tc>
          <w:tcPr>
            <w:tcW w:w="3544" w:type="dxa"/>
          </w:tcPr>
          <w:p w:rsidR="009C7014" w:rsidRPr="00790E31" w:rsidRDefault="009C7014" w:rsidP="002D7232">
            <w:pPr>
              <w:rPr>
                <w:b/>
                <w:sz w:val="28"/>
                <w:szCs w:val="28"/>
              </w:rPr>
            </w:pPr>
            <w:r w:rsidRPr="00C5504A">
              <w:rPr>
                <w:sz w:val="24"/>
                <w:szCs w:val="24"/>
              </w:rPr>
              <w:t>З.А. Ефанова стр.</w:t>
            </w:r>
            <w:r>
              <w:rPr>
                <w:sz w:val="24"/>
                <w:szCs w:val="24"/>
              </w:rPr>
              <w:t xml:space="preserve"> 60</w:t>
            </w:r>
          </w:p>
        </w:tc>
      </w:tr>
      <w:tr w:rsidR="009C7014" w:rsidTr="002D7232">
        <w:tc>
          <w:tcPr>
            <w:tcW w:w="675" w:type="dxa"/>
          </w:tcPr>
          <w:p w:rsidR="009C7014" w:rsidRDefault="009C7014" w:rsidP="002D7232">
            <w:pPr>
              <w:rPr>
                <w:sz w:val="28"/>
                <w:szCs w:val="28"/>
              </w:rPr>
            </w:pPr>
            <w:r>
              <w:rPr>
                <w:sz w:val="28"/>
                <w:szCs w:val="28"/>
              </w:rPr>
              <w:t>9</w:t>
            </w:r>
          </w:p>
        </w:tc>
        <w:tc>
          <w:tcPr>
            <w:tcW w:w="1280" w:type="dxa"/>
          </w:tcPr>
          <w:p w:rsidR="009C7014" w:rsidRDefault="009C7014" w:rsidP="002D7232">
            <w:pPr>
              <w:rPr>
                <w:sz w:val="28"/>
                <w:szCs w:val="28"/>
              </w:rPr>
            </w:pPr>
            <w:r>
              <w:rPr>
                <w:sz w:val="28"/>
                <w:szCs w:val="28"/>
              </w:rPr>
              <w:t>31.10.22.</w:t>
            </w:r>
          </w:p>
        </w:tc>
        <w:tc>
          <w:tcPr>
            <w:tcW w:w="5099" w:type="dxa"/>
          </w:tcPr>
          <w:p w:rsidR="009C7014" w:rsidRDefault="009C7014" w:rsidP="002D7232">
            <w:pPr>
              <w:rPr>
                <w:sz w:val="28"/>
                <w:szCs w:val="28"/>
              </w:rPr>
            </w:pPr>
            <w:r>
              <w:rPr>
                <w:sz w:val="28"/>
                <w:szCs w:val="28"/>
              </w:rPr>
              <w:t>Есть под Тулой деревенька – Филимоново зовут</w:t>
            </w:r>
          </w:p>
        </w:tc>
        <w:tc>
          <w:tcPr>
            <w:tcW w:w="3544" w:type="dxa"/>
          </w:tcPr>
          <w:p w:rsidR="009C7014" w:rsidRDefault="009C7014" w:rsidP="002D7232">
            <w:pPr>
              <w:rPr>
                <w:sz w:val="28"/>
                <w:szCs w:val="28"/>
              </w:rPr>
            </w:pPr>
            <w:r w:rsidRPr="00C5504A">
              <w:rPr>
                <w:sz w:val="24"/>
                <w:szCs w:val="24"/>
              </w:rPr>
              <w:t xml:space="preserve">Н.Н.Леонова. Художественно – эстетическое развитие стр. </w:t>
            </w:r>
            <w:r>
              <w:rPr>
                <w:sz w:val="24"/>
                <w:szCs w:val="24"/>
              </w:rPr>
              <w:t>279</w:t>
            </w:r>
          </w:p>
        </w:tc>
      </w:tr>
      <w:tr w:rsidR="009C7014" w:rsidTr="002D7232">
        <w:tc>
          <w:tcPr>
            <w:tcW w:w="675" w:type="dxa"/>
          </w:tcPr>
          <w:p w:rsidR="009C7014" w:rsidRDefault="009C7014" w:rsidP="002D7232">
            <w:pPr>
              <w:rPr>
                <w:sz w:val="28"/>
                <w:szCs w:val="28"/>
              </w:rPr>
            </w:pPr>
            <w:r>
              <w:rPr>
                <w:sz w:val="28"/>
                <w:szCs w:val="28"/>
              </w:rPr>
              <w:t>10</w:t>
            </w:r>
          </w:p>
        </w:tc>
        <w:tc>
          <w:tcPr>
            <w:tcW w:w="1280" w:type="dxa"/>
          </w:tcPr>
          <w:p w:rsidR="009C7014" w:rsidRDefault="009C7014" w:rsidP="002D7232">
            <w:pPr>
              <w:rPr>
                <w:sz w:val="28"/>
                <w:szCs w:val="28"/>
              </w:rPr>
            </w:pPr>
            <w:r>
              <w:rPr>
                <w:sz w:val="28"/>
                <w:szCs w:val="28"/>
              </w:rPr>
              <w:t>07.11.22.</w:t>
            </w:r>
          </w:p>
        </w:tc>
        <w:tc>
          <w:tcPr>
            <w:tcW w:w="5099" w:type="dxa"/>
          </w:tcPr>
          <w:p w:rsidR="009C7014" w:rsidRDefault="009C7014" w:rsidP="002D7232">
            <w:pPr>
              <w:rPr>
                <w:sz w:val="28"/>
                <w:szCs w:val="28"/>
              </w:rPr>
            </w:pPr>
            <w:r>
              <w:rPr>
                <w:sz w:val="28"/>
                <w:szCs w:val="28"/>
              </w:rPr>
              <w:t>Филимоновские игрушки</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217</w:t>
            </w:r>
          </w:p>
        </w:tc>
      </w:tr>
      <w:tr w:rsidR="009C7014" w:rsidTr="002D7232">
        <w:tc>
          <w:tcPr>
            <w:tcW w:w="675" w:type="dxa"/>
          </w:tcPr>
          <w:p w:rsidR="009C7014" w:rsidRDefault="009C7014" w:rsidP="002D7232">
            <w:pPr>
              <w:rPr>
                <w:sz w:val="28"/>
                <w:szCs w:val="28"/>
              </w:rPr>
            </w:pPr>
            <w:r>
              <w:rPr>
                <w:sz w:val="28"/>
                <w:szCs w:val="28"/>
              </w:rPr>
              <w:t>11</w:t>
            </w:r>
          </w:p>
        </w:tc>
        <w:tc>
          <w:tcPr>
            <w:tcW w:w="1280" w:type="dxa"/>
          </w:tcPr>
          <w:p w:rsidR="009C7014" w:rsidRDefault="009C7014" w:rsidP="002D7232">
            <w:pPr>
              <w:rPr>
                <w:sz w:val="28"/>
                <w:szCs w:val="28"/>
              </w:rPr>
            </w:pPr>
            <w:r>
              <w:rPr>
                <w:sz w:val="28"/>
                <w:szCs w:val="28"/>
              </w:rPr>
              <w:t>14.11.22.</w:t>
            </w:r>
          </w:p>
        </w:tc>
        <w:tc>
          <w:tcPr>
            <w:tcW w:w="5099" w:type="dxa"/>
          </w:tcPr>
          <w:p w:rsidR="009C7014" w:rsidRDefault="009C7014" w:rsidP="002D7232">
            <w:pPr>
              <w:rPr>
                <w:sz w:val="28"/>
                <w:szCs w:val="28"/>
              </w:rPr>
            </w:pPr>
            <w:r>
              <w:rPr>
                <w:sz w:val="28"/>
                <w:szCs w:val="28"/>
              </w:rPr>
              <w:t>Веселые вертолеты (предметная лепка)</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212</w:t>
            </w:r>
          </w:p>
        </w:tc>
      </w:tr>
      <w:tr w:rsidR="009C7014" w:rsidTr="002D7232">
        <w:tc>
          <w:tcPr>
            <w:tcW w:w="675" w:type="dxa"/>
          </w:tcPr>
          <w:p w:rsidR="009C7014" w:rsidRDefault="009C7014" w:rsidP="002D7232">
            <w:pPr>
              <w:rPr>
                <w:sz w:val="28"/>
                <w:szCs w:val="28"/>
              </w:rPr>
            </w:pPr>
            <w:r>
              <w:rPr>
                <w:sz w:val="28"/>
                <w:szCs w:val="28"/>
              </w:rPr>
              <w:t>12</w:t>
            </w:r>
          </w:p>
        </w:tc>
        <w:tc>
          <w:tcPr>
            <w:tcW w:w="1280" w:type="dxa"/>
          </w:tcPr>
          <w:p w:rsidR="009C7014" w:rsidRDefault="009C7014" w:rsidP="002D7232">
            <w:pPr>
              <w:rPr>
                <w:sz w:val="28"/>
                <w:szCs w:val="28"/>
              </w:rPr>
            </w:pPr>
            <w:r>
              <w:rPr>
                <w:sz w:val="28"/>
                <w:szCs w:val="28"/>
              </w:rPr>
              <w:t>21.11.22.</w:t>
            </w:r>
          </w:p>
        </w:tc>
        <w:tc>
          <w:tcPr>
            <w:tcW w:w="5099" w:type="dxa"/>
          </w:tcPr>
          <w:p w:rsidR="009C7014" w:rsidRDefault="009C7014" w:rsidP="002D7232">
            <w:pPr>
              <w:rPr>
                <w:sz w:val="28"/>
                <w:szCs w:val="28"/>
              </w:rPr>
            </w:pPr>
            <w:r>
              <w:rPr>
                <w:sz w:val="28"/>
                <w:szCs w:val="28"/>
              </w:rPr>
              <w:t>Украсим сердечки (декоративная лепка)</w:t>
            </w:r>
          </w:p>
        </w:tc>
        <w:tc>
          <w:tcPr>
            <w:tcW w:w="3544" w:type="dxa"/>
          </w:tcPr>
          <w:p w:rsidR="009C7014" w:rsidRDefault="009C7014" w:rsidP="002D7232">
            <w:pPr>
              <w:rPr>
                <w:sz w:val="28"/>
                <w:szCs w:val="28"/>
              </w:rPr>
            </w:pPr>
            <w:r w:rsidRPr="00C5504A">
              <w:rPr>
                <w:sz w:val="24"/>
                <w:szCs w:val="24"/>
              </w:rPr>
              <w:t>Н.Н.Леонова. Художественно – эстетическое развитие стр.</w:t>
            </w:r>
            <w:r>
              <w:rPr>
                <w:sz w:val="24"/>
                <w:szCs w:val="24"/>
              </w:rPr>
              <w:t xml:space="preserve"> 273</w:t>
            </w:r>
          </w:p>
        </w:tc>
      </w:tr>
      <w:tr w:rsidR="009C7014" w:rsidTr="002D7232">
        <w:tc>
          <w:tcPr>
            <w:tcW w:w="675" w:type="dxa"/>
          </w:tcPr>
          <w:p w:rsidR="009C7014" w:rsidRDefault="009C7014" w:rsidP="002D7232">
            <w:pPr>
              <w:rPr>
                <w:sz w:val="28"/>
                <w:szCs w:val="28"/>
              </w:rPr>
            </w:pPr>
            <w:r>
              <w:rPr>
                <w:sz w:val="28"/>
                <w:szCs w:val="28"/>
              </w:rPr>
              <w:t>13</w:t>
            </w:r>
          </w:p>
        </w:tc>
        <w:tc>
          <w:tcPr>
            <w:tcW w:w="1280" w:type="dxa"/>
          </w:tcPr>
          <w:p w:rsidR="009C7014" w:rsidRDefault="009C7014" w:rsidP="002D7232">
            <w:pPr>
              <w:rPr>
                <w:sz w:val="28"/>
                <w:szCs w:val="28"/>
              </w:rPr>
            </w:pPr>
            <w:r>
              <w:rPr>
                <w:sz w:val="28"/>
                <w:szCs w:val="28"/>
              </w:rPr>
              <w:t>28.11.22.</w:t>
            </w:r>
          </w:p>
        </w:tc>
        <w:tc>
          <w:tcPr>
            <w:tcW w:w="5099" w:type="dxa"/>
          </w:tcPr>
          <w:p w:rsidR="009C7014" w:rsidRDefault="009C7014" w:rsidP="002D7232">
            <w:pPr>
              <w:rPr>
                <w:sz w:val="28"/>
                <w:szCs w:val="28"/>
              </w:rPr>
            </w:pPr>
            <w:r>
              <w:rPr>
                <w:sz w:val="28"/>
                <w:szCs w:val="28"/>
              </w:rPr>
              <w:t>Дикие животные (предметная лепка)</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207</w:t>
            </w:r>
          </w:p>
        </w:tc>
      </w:tr>
      <w:tr w:rsidR="009C7014" w:rsidTr="002D7232">
        <w:tc>
          <w:tcPr>
            <w:tcW w:w="675" w:type="dxa"/>
          </w:tcPr>
          <w:p w:rsidR="009C7014" w:rsidRDefault="009C7014" w:rsidP="002D7232">
            <w:pPr>
              <w:rPr>
                <w:sz w:val="28"/>
                <w:szCs w:val="28"/>
              </w:rPr>
            </w:pPr>
            <w:r>
              <w:rPr>
                <w:sz w:val="28"/>
                <w:szCs w:val="28"/>
              </w:rPr>
              <w:t>14</w:t>
            </w:r>
          </w:p>
        </w:tc>
        <w:tc>
          <w:tcPr>
            <w:tcW w:w="1280" w:type="dxa"/>
          </w:tcPr>
          <w:p w:rsidR="009C7014" w:rsidRDefault="009C7014" w:rsidP="002D7232">
            <w:pPr>
              <w:rPr>
                <w:sz w:val="28"/>
                <w:szCs w:val="28"/>
              </w:rPr>
            </w:pPr>
            <w:r>
              <w:rPr>
                <w:sz w:val="28"/>
                <w:szCs w:val="28"/>
              </w:rPr>
              <w:t>05.12.22.</w:t>
            </w:r>
          </w:p>
        </w:tc>
        <w:tc>
          <w:tcPr>
            <w:tcW w:w="5099" w:type="dxa"/>
          </w:tcPr>
          <w:p w:rsidR="009C7014" w:rsidRDefault="009C7014" w:rsidP="002D7232">
            <w:pPr>
              <w:rPr>
                <w:sz w:val="28"/>
                <w:szCs w:val="28"/>
              </w:rPr>
            </w:pPr>
            <w:r>
              <w:rPr>
                <w:sz w:val="28"/>
                <w:szCs w:val="28"/>
              </w:rPr>
              <w:t>Вот зима, кругом бело</w:t>
            </w:r>
          </w:p>
        </w:tc>
        <w:tc>
          <w:tcPr>
            <w:tcW w:w="3544" w:type="dxa"/>
          </w:tcPr>
          <w:p w:rsidR="009C7014" w:rsidRDefault="009C7014" w:rsidP="002D7232">
            <w:pPr>
              <w:rPr>
                <w:sz w:val="28"/>
                <w:szCs w:val="28"/>
              </w:rPr>
            </w:pPr>
            <w:r w:rsidRPr="00C5504A">
              <w:rPr>
                <w:sz w:val="24"/>
                <w:szCs w:val="24"/>
              </w:rPr>
              <w:t xml:space="preserve"> Н.Н.Леонова. Художественно – эстетическое развитие стр.</w:t>
            </w:r>
            <w:r>
              <w:rPr>
                <w:sz w:val="24"/>
                <w:szCs w:val="24"/>
              </w:rPr>
              <w:t xml:space="preserve"> 267</w:t>
            </w:r>
          </w:p>
        </w:tc>
      </w:tr>
      <w:tr w:rsidR="009C7014" w:rsidTr="002D7232">
        <w:tc>
          <w:tcPr>
            <w:tcW w:w="675" w:type="dxa"/>
          </w:tcPr>
          <w:p w:rsidR="009C7014" w:rsidRDefault="009C7014" w:rsidP="002D7232">
            <w:pPr>
              <w:rPr>
                <w:sz w:val="28"/>
                <w:szCs w:val="28"/>
              </w:rPr>
            </w:pPr>
            <w:r>
              <w:rPr>
                <w:sz w:val="28"/>
                <w:szCs w:val="28"/>
              </w:rPr>
              <w:t>15</w:t>
            </w:r>
          </w:p>
        </w:tc>
        <w:tc>
          <w:tcPr>
            <w:tcW w:w="1280" w:type="dxa"/>
          </w:tcPr>
          <w:p w:rsidR="009C7014" w:rsidRDefault="009C7014" w:rsidP="002D7232">
            <w:pPr>
              <w:rPr>
                <w:sz w:val="28"/>
                <w:szCs w:val="28"/>
              </w:rPr>
            </w:pPr>
            <w:r>
              <w:rPr>
                <w:sz w:val="28"/>
                <w:szCs w:val="28"/>
              </w:rPr>
              <w:t>12.12.22.</w:t>
            </w:r>
          </w:p>
        </w:tc>
        <w:tc>
          <w:tcPr>
            <w:tcW w:w="5099" w:type="dxa"/>
          </w:tcPr>
          <w:p w:rsidR="009C7014" w:rsidRDefault="009C7014" w:rsidP="002D7232">
            <w:pPr>
              <w:rPr>
                <w:sz w:val="28"/>
                <w:szCs w:val="28"/>
              </w:rPr>
            </w:pPr>
            <w:r>
              <w:rPr>
                <w:sz w:val="28"/>
                <w:szCs w:val="28"/>
              </w:rPr>
              <w:t>Пуговицы для платья</w:t>
            </w:r>
          </w:p>
        </w:tc>
        <w:tc>
          <w:tcPr>
            <w:tcW w:w="3544" w:type="dxa"/>
          </w:tcPr>
          <w:p w:rsidR="009C7014" w:rsidRDefault="009C7014" w:rsidP="002D7232">
            <w:pPr>
              <w:rPr>
                <w:sz w:val="28"/>
                <w:szCs w:val="28"/>
              </w:rPr>
            </w:pPr>
            <w:r w:rsidRPr="00C5504A">
              <w:rPr>
                <w:sz w:val="24"/>
                <w:szCs w:val="24"/>
              </w:rPr>
              <w:t xml:space="preserve"> Н.Н.Леонова. Художественно – эстетическое развитие стр.</w:t>
            </w:r>
            <w:r>
              <w:rPr>
                <w:sz w:val="24"/>
                <w:szCs w:val="24"/>
              </w:rPr>
              <w:t xml:space="preserve"> 265</w:t>
            </w:r>
          </w:p>
        </w:tc>
      </w:tr>
      <w:tr w:rsidR="009C7014" w:rsidTr="002D7232">
        <w:tc>
          <w:tcPr>
            <w:tcW w:w="675" w:type="dxa"/>
          </w:tcPr>
          <w:p w:rsidR="009C7014" w:rsidRDefault="009C7014" w:rsidP="002D7232">
            <w:pPr>
              <w:rPr>
                <w:sz w:val="28"/>
                <w:szCs w:val="28"/>
              </w:rPr>
            </w:pPr>
            <w:r>
              <w:rPr>
                <w:sz w:val="28"/>
                <w:szCs w:val="28"/>
              </w:rPr>
              <w:t>16</w:t>
            </w:r>
          </w:p>
        </w:tc>
        <w:tc>
          <w:tcPr>
            <w:tcW w:w="1280" w:type="dxa"/>
          </w:tcPr>
          <w:p w:rsidR="009C7014" w:rsidRDefault="009C7014" w:rsidP="002D7232">
            <w:pPr>
              <w:rPr>
                <w:sz w:val="28"/>
                <w:szCs w:val="28"/>
              </w:rPr>
            </w:pPr>
            <w:r>
              <w:rPr>
                <w:sz w:val="28"/>
                <w:szCs w:val="28"/>
              </w:rPr>
              <w:t>19.12.22.</w:t>
            </w:r>
          </w:p>
        </w:tc>
        <w:tc>
          <w:tcPr>
            <w:tcW w:w="5099" w:type="dxa"/>
          </w:tcPr>
          <w:p w:rsidR="009C7014" w:rsidRDefault="009C7014" w:rsidP="002D7232">
            <w:pPr>
              <w:rPr>
                <w:sz w:val="28"/>
                <w:szCs w:val="28"/>
              </w:rPr>
            </w:pPr>
            <w:r>
              <w:rPr>
                <w:sz w:val="28"/>
                <w:szCs w:val="28"/>
              </w:rPr>
              <w:t>Пластилиновая мозаика</w:t>
            </w:r>
          </w:p>
        </w:tc>
        <w:tc>
          <w:tcPr>
            <w:tcW w:w="3544" w:type="dxa"/>
          </w:tcPr>
          <w:p w:rsidR="009C7014" w:rsidRDefault="009C7014" w:rsidP="002D7232">
            <w:pPr>
              <w:rPr>
                <w:sz w:val="28"/>
                <w:szCs w:val="28"/>
              </w:rPr>
            </w:pPr>
            <w:r w:rsidRPr="00C5504A">
              <w:rPr>
                <w:sz w:val="24"/>
                <w:szCs w:val="24"/>
              </w:rPr>
              <w:t>Н.Н.Леонова. Художественно – эстетическое развитие стр.</w:t>
            </w:r>
            <w:r>
              <w:rPr>
                <w:sz w:val="24"/>
                <w:szCs w:val="24"/>
              </w:rPr>
              <w:t xml:space="preserve"> 259</w:t>
            </w:r>
          </w:p>
        </w:tc>
      </w:tr>
      <w:tr w:rsidR="009C7014" w:rsidTr="002D7232">
        <w:tc>
          <w:tcPr>
            <w:tcW w:w="675" w:type="dxa"/>
          </w:tcPr>
          <w:p w:rsidR="009C7014" w:rsidRDefault="009C7014" w:rsidP="002D7232">
            <w:pPr>
              <w:rPr>
                <w:sz w:val="28"/>
                <w:szCs w:val="28"/>
              </w:rPr>
            </w:pPr>
            <w:r>
              <w:rPr>
                <w:sz w:val="28"/>
                <w:szCs w:val="28"/>
              </w:rPr>
              <w:t>17</w:t>
            </w:r>
          </w:p>
        </w:tc>
        <w:tc>
          <w:tcPr>
            <w:tcW w:w="1280" w:type="dxa"/>
          </w:tcPr>
          <w:p w:rsidR="009C7014" w:rsidRDefault="009C7014" w:rsidP="002D7232">
            <w:pPr>
              <w:rPr>
                <w:sz w:val="28"/>
                <w:szCs w:val="28"/>
              </w:rPr>
            </w:pPr>
            <w:r>
              <w:rPr>
                <w:sz w:val="28"/>
                <w:szCs w:val="28"/>
              </w:rPr>
              <w:t>26.12.22.</w:t>
            </w:r>
          </w:p>
        </w:tc>
        <w:tc>
          <w:tcPr>
            <w:tcW w:w="5099" w:type="dxa"/>
          </w:tcPr>
          <w:p w:rsidR="009C7014" w:rsidRDefault="009C7014" w:rsidP="002D7232">
            <w:pPr>
              <w:rPr>
                <w:sz w:val="28"/>
                <w:szCs w:val="28"/>
              </w:rPr>
            </w:pPr>
            <w:r>
              <w:rPr>
                <w:sz w:val="28"/>
                <w:szCs w:val="28"/>
              </w:rPr>
              <w:t>Наша елка вся в игрушках</w:t>
            </w:r>
          </w:p>
        </w:tc>
        <w:tc>
          <w:tcPr>
            <w:tcW w:w="3544" w:type="dxa"/>
          </w:tcPr>
          <w:p w:rsidR="009C7014" w:rsidRDefault="009C7014" w:rsidP="002D7232">
            <w:pPr>
              <w:rPr>
                <w:sz w:val="28"/>
                <w:szCs w:val="28"/>
              </w:rPr>
            </w:pPr>
            <w:r w:rsidRPr="00C5504A">
              <w:rPr>
                <w:sz w:val="24"/>
                <w:szCs w:val="24"/>
              </w:rPr>
              <w:t>Н.Н.Леонова. Художественно – эстетическое развитие стр.</w:t>
            </w:r>
            <w:r>
              <w:rPr>
                <w:sz w:val="24"/>
                <w:szCs w:val="24"/>
              </w:rPr>
              <w:t>269</w:t>
            </w:r>
          </w:p>
        </w:tc>
      </w:tr>
      <w:tr w:rsidR="009C7014" w:rsidTr="002D7232">
        <w:tc>
          <w:tcPr>
            <w:tcW w:w="675" w:type="dxa"/>
          </w:tcPr>
          <w:p w:rsidR="009C7014" w:rsidRDefault="009C7014" w:rsidP="002D7232">
            <w:pPr>
              <w:rPr>
                <w:sz w:val="28"/>
                <w:szCs w:val="28"/>
              </w:rPr>
            </w:pPr>
            <w:r>
              <w:rPr>
                <w:sz w:val="28"/>
                <w:szCs w:val="28"/>
              </w:rPr>
              <w:t>18</w:t>
            </w:r>
          </w:p>
        </w:tc>
        <w:tc>
          <w:tcPr>
            <w:tcW w:w="1280" w:type="dxa"/>
          </w:tcPr>
          <w:p w:rsidR="009C7014" w:rsidRDefault="009C7014" w:rsidP="002D7232">
            <w:pPr>
              <w:rPr>
                <w:sz w:val="28"/>
                <w:szCs w:val="28"/>
              </w:rPr>
            </w:pPr>
            <w:r>
              <w:rPr>
                <w:sz w:val="28"/>
                <w:szCs w:val="28"/>
              </w:rPr>
              <w:t>09.01.23.</w:t>
            </w:r>
          </w:p>
        </w:tc>
        <w:tc>
          <w:tcPr>
            <w:tcW w:w="5099" w:type="dxa"/>
          </w:tcPr>
          <w:p w:rsidR="009C7014" w:rsidRDefault="009C7014" w:rsidP="002D7232">
            <w:pPr>
              <w:rPr>
                <w:sz w:val="28"/>
                <w:szCs w:val="28"/>
              </w:rPr>
            </w:pPr>
            <w:r>
              <w:rPr>
                <w:sz w:val="28"/>
                <w:szCs w:val="28"/>
              </w:rPr>
              <w:t>Мы играем со снежком</w:t>
            </w:r>
          </w:p>
        </w:tc>
        <w:tc>
          <w:tcPr>
            <w:tcW w:w="3544" w:type="dxa"/>
          </w:tcPr>
          <w:p w:rsidR="009C7014" w:rsidRDefault="009C7014" w:rsidP="002D7232">
            <w:pPr>
              <w:rPr>
                <w:sz w:val="28"/>
                <w:szCs w:val="28"/>
              </w:rPr>
            </w:pPr>
            <w:r w:rsidRPr="00C5504A">
              <w:rPr>
                <w:sz w:val="24"/>
                <w:szCs w:val="24"/>
              </w:rPr>
              <w:t>Н.Н.Леонова. Художественно – эстетическое развитие стр.</w:t>
            </w:r>
            <w:r>
              <w:rPr>
                <w:sz w:val="24"/>
                <w:szCs w:val="24"/>
              </w:rPr>
              <w:t xml:space="preserve"> 270</w:t>
            </w:r>
          </w:p>
        </w:tc>
      </w:tr>
      <w:tr w:rsidR="009C7014" w:rsidTr="002D7232">
        <w:tc>
          <w:tcPr>
            <w:tcW w:w="675" w:type="dxa"/>
          </w:tcPr>
          <w:p w:rsidR="009C7014" w:rsidRDefault="009C7014" w:rsidP="002D7232">
            <w:pPr>
              <w:rPr>
                <w:sz w:val="28"/>
                <w:szCs w:val="28"/>
              </w:rPr>
            </w:pPr>
            <w:r>
              <w:rPr>
                <w:sz w:val="28"/>
                <w:szCs w:val="28"/>
              </w:rPr>
              <w:t>19</w:t>
            </w:r>
          </w:p>
        </w:tc>
        <w:tc>
          <w:tcPr>
            <w:tcW w:w="1280" w:type="dxa"/>
          </w:tcPr>
          <w:p w:rsidR="009C7014" w:rsidRDefault="009C7014" w:rsidP="002D7232">
            <w:pPr>
              <w:rPr>
                <w:sz w:val="28"/>
                <w:szCs w:val="28"/>
              </w:rPr>
            </w:pPr>
            <w:r>
              <w:rPr>
                <w:sz w:val="28"/>
                <w:szCs w:val="28"/>
              </w:rPr>
              <w:t>16.01.23.</w:t>
            </w:r>
          </w:p>
        </w:tc>
        <w:tc>
          <w:tcPr>
            <w:tcW w:w="5099" w:type="dxa"/>
          </w:tcPr>
          <w:p w:rsidR="009C7014" w:rsidRDefault="009C7014" w:rsidP="002D7232">
            <w:pPr>
              <w:rPr>
                <w:sz w:val="28"/>
                <w:szCs w:val="28"/>
              </w:rPr>
            </w:pPr>
            <w:r>
              <w:rPr>
                <w:sz w:val="28"/>
                <w:szCs w:val="28"/>
              </w:rPr>
              <w:t>Рябина для снегирей</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203</w:t>
            </w:r>
          </w:p>
        </w:tc>
      </w:tr>
      <w:tr w:rsidR="009C7014" w:rsidTr="002D7232">
        <w:tc>
          <w:tcPr>
            <w:tcW w:w="675" w:type="dxa"/>
          </w:tcPr>
          <w:p w:rsidR="009C7014" w:rsidRDefault="009C7014" w:rsidP="002D7232">
            <w:pPr>
              <w:rPr>
                <w:sz w:val="28"/>
                <w:szCs w:val="28"/>
              </w:rPr>
            </w:pPr>
            <w:r>
              <w:rPr>
                <w:sz w:val="28"/>
                <w:szCs w:val="28"/>
              </w:rPr>
              <w:t>20</w:t>
            </w:r>
          </w:p>
        </w:tc>
        <w:tc>
          <w:tcPr>
            <w:tcW w:w="1280" w:type="dxa"/>
          </w:tcPr>
          <w:p w:rsidR="009C7014" w:rsidRDefault="009C7014" w:rsidP="002D7232">
            <w:pPr>
              <w:rPr>
                <w:sz w:val="28"/>
                <w:szCs w:val="28"/>
              </w:rPr>
            </w:pPr>
            <w:r>
              <w:rPr>
                <w:sz w:val="28"/>
                <w:szCs w:val="28"/>
              </w:rPr>
              <w:t>23.01.23.</w:t>
            </w:r>
          </w:p>
        </w:tc>
        <w:tc>
          <w:tcPr>
            <w:tcW w:w="5099" w:type="dxa"/>
          </w:tcPr>
          <w:p w:rsidR="009C7014" w:rsidRDefault="009C7014" w:rsidP="002D7232">
            <w:pPr>
              <w:rPr>
                <w:sz w:val="28"/>
                <w:szCs w:val="28"/>
              </w:rPr>
            </w:pPr>
            <w:r>
              <w:rPr>
                <w:sz w:val="28"/>
                <w:szCs w:val="28"/>
              </w:rPr>
              <w:t>Веселые поварята (предметная лепка с применением ИКТ)</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220</w:t>
            </w:r>
          </w:p>
        </w:tc>
      </w:tr>
      <w:tr w:rsidR="009C7014" w:rsidTr="002D7232">
        <w:tc>
          <w:tcPr>
            <w:tcW w:w="675" w:type="dxa"/>
          </w:tcPr>
          <w:p w:rsidR="009C7014" w:rsidRDefault="009C7014" w:rsidP="002D7232">
            <w:pPr>
              <w:rPr>
                <w:sz w:val="28"/>
                <w:szCs w:val="28"/>
              </w:rPr>
            </w:pPr>
            <w:r>
              <w:rPr>
                <w:sz w:val="28"/>
                <w:szCs w:val="28"/>
              </w:rPr>
              <w:t>21</w:t>
            </w:r>
          </w:p>
        </w:tc>
        <w:tc>
          <w:tcPr>
            <w:tcW w:w="1280" w:type="dxa"/>
          </w:tcPr>
          <w:p w:rsidR="009C7014" w:rsidRDefault="009C7014" w:rsidP="002D7232">
            <w:pPr>
              <w:rPr>
                <w:sz w:val="28"/>
                <w:szCs w:val="28"/>
              </w:rPr>
            </w:pPr>
            <w:r>
              <w:rPr>
                <w:sz w:val="28"/>
                <w:szCs w:val="28"/>
              </w:rPr>
              <w:t>30.01.23.</w:t>
            </w:r>
          </w:p>
        </w:tc>
        <w:tc>
          <w:tcPr>
            <w:tcW w:w="5099" w:type="dxa"/>
          </w:tcPr>
          <w:p w:rsidR="009C7014" w:rsidRDefault="009C7014" w:rsidP="002D7232">
            <w:pPr>
              <w:rPr>
                <w:sz w:val="28"/>
                <w:szCs w:val="28"/>
              </w:rPr>
            </w:pPr>
            <w:r>
              <w:rPr>
                <w:sz w:val="28"/>
                <w:szCs w:val="28"/>
              </w:rPr>
              <w:t>Предметы бытовой техники (лепка по замыслу)</w:t>
            </w:r>
          </w:p>
        </w:tc>
        <w:tc>
          <w:tcPr>
            <w:tcW w:w="3544" w:type="dxa"/>
          </w:tcPr>
          <w:p w:rsidR="009C7014" w:rsidRPr="00B71C80" w:rsidRDefault="009C7014" w:rsidP="002D7232">
            <w:pPr>
              <w:rPr>
                <w:sz w:val="24"/>
                <w:szCs w:val="24"/>
              </w:rPr>
            </w:pPr>
            <w:r w:rsidRPr="00B71C80">
              <w:rPr>
                <w:sz w:val="24"/>
                <w:szCs w:val="24"/>
              </w:rPr>
              <w:t>З.А. Ефанова стр.</w:t>
            </w:r>
            <w:r>
              <w:rPr>
                <w:sz w:val="24"/>
                <w:szCs w:val="24"/>
              </w:rPr>
              <w:t xml:space="preserve"> 152</w:t>
            </w:r>
          </w:p>
        </w:tc>
      </w:tr>
      <w:tr w:rsidR="009C7014" w:rsidTr="002D7232">
        <w:tc>
          <w:tcPr>
            <w:tcW w:w="675" w:type="dxa"/>
          </w:tcPr>
          <w:p w:rsidR="009C7014" w:rsidRDefault="009C7014" w:rsidP="002D7232">
            <w:pPr>
              <w:rPr>
                <w:sz w:val="28"/>
                <w:szCs w:val="28"/>
              </w:rPr>
            </w:pPr>
            <w:r>
              <w:rPr>
                <w:sz w:val="28"/>
                <w:szCs w:val="28"/>
              </w:rPr>
              <w:t>22</w:t>
            </w:r>
          </w:p>
        </w:tc>
        <w:tc>
          <w:tcPr>
            <w:tcW w:w="1280" w:type="dxa"/>
          </w:tcPr>
          <w:p w:rsidR="009C7014" w:rsidRDefault="009C7014" w:rsidP="002D7232">
            <w:pPr>
              <w:rPr>
                <w:sz w:val="28"/>
                <w:szCs w:val="28"/>
              </w:rPr>
            </w:pPr>
            <w:r>
              <w:rPr>
                <w:sz w:val="28"/>
                <w:szCs w:val="28"/>
              </w:rPr>
              <w:t>06.02.23.</w:t>
            </w:r>
          </w:p>
        </w:tc>
        <w:tc>
          <w:tcPr>
            <w:tcW w:w="5099" w:type="dxa"/>
          </w:tcPr>
          <w:p w:rsidR="009C7014" w:rsidRDefault="009C7014" w:rsidP="002D7232">
            <w:pPr>
              <w:rPr>
                <w:sz w:val="28"/>
                <w:szCs w:val="28"/>
              </w:rPr>
            </w:pPr>
            <w:r>
              <w:rPr>
                <w:sz w:val="28"/>
                <w:szCs w:val="28"/>
              </w:rPr>
              <w:t>Вылепи инструмент (лепка по замыслу)</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99</w:t>
            </w:r>
          </w:p>
        </w:tc>
      </w:tr>
      <w:tr w:rsidR="009C7014" w:rsidTr="002D7232">
        <w:tc>
          <w:tcPr>
            <w:tcW w:w="675" w:type="dxa"/>
          </w:tcPr>
          <w:p w:rsidR="009C7014" w:rsidRDefault="009C7014" w:rsidP="002D7232">
            <w:pPr>
              <w:rPr>
                <w:sz w:val="28"/>
                <w:szCs w:val="28"/>
              </w:rPr>
            </w:pPr>
            <w:r>
              <w:rPr>
                <w:sz w:val="28"/>
                <w:szCs w:val="28"/>
              </w:rPr>
              <w:t>23</w:t>
            </w:r>
          </w:p>
        </w:tc>
        <w:tc>
          <w:tcPr>
            <w:tcW w:w="1280" w:type="dxa"/>
          </w:tcPr>
          <w:p w:rsidR="009C7014" w:rsidRDefault="009C7014" w:rsidP="002D7232">
            <w:pPr>
              <w:rPr>
                <w:sz w:val="28"/>
                <w:szCs w:val="28"/>
              </w:rPr>
            </w:pPr>
            <w:r>
              <w:rPr>
                <w:sz w:val="28"/>
                <w:szCs w:val="28"/>
              </w:rPr>
              <w:t>13.02.23.</w:t>
            </w:r>
          </w:p>
        </w:tc>
        <w:tc>
          <w:tcPr>
            <w:tcW w:w="5099" w:type="dxa"/>
          </w:tcPr>
          <w:p w:rsidR="009C7014" w:rsidRDefault="009C7014" w:rsidP="002D7232">
            <w:pPr>
              <w:rPr>
                <w:sz w:val="28"/>
                <w:szCs w:val="28"/>
              </w:rPr>
            </w:pPr>
            <w:r>
              <w:rPr>
                <w:sz w:val="28"/>
                <w:szCs w:val="28"/>
              </w:rPr>
              <w:t>Посуда для кукол (предметная лепка)</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199</w:t>
            </w:r>
          </w:p>
        </w:tc>
      </w:tr>
      <w:tr w:rsidR="009C7014" w:rsidTr="002D7232">
        <w:tc>
          <w:tcPr>
            <w:tcW w:w="675" w:type="dxa"/>
          </w:tcPr>
          <w:p w:rsidR="009C7014" w:rsidRDefault="009C7014" w:rsidP="002D7232">
            <w:pPr>
              <w:rPr>
                <w:sz w:val="28"/>
                <w:szCs w:val="28"/>
              </w:rPr>
            </w:pPr>
            <w:r>
              <w:rPr>
                <w:sz w:val="28"/>
                <w:szCs w:val="28"/>
              </w:rPr>
              <w:t>24</w:t>
            </w:r>
          </w:p>
        </w:tc>
        <w:tc>
          <w:tcPr>
            <w:tcW w:w="1280" w:type="dxa"/>
          </w:tcPr>
          <w:p w:rsidR="009C7014" w:rsidRDefault="009C7014" w:rsidP="002D7232">
            <w:pPr>
              <w:rPr>
                <w:sz w:val="28"/>
                <w:szCs w:val="28"/>
              </w:rPr>
            </w:pPr>
            <w:r>
              <w:rPr>
                <w:sz w:val="28"/>
                <w:szCs w:val="28"/>
              </w:rPr>
              <w:t>20.02.23.</w:t>
            </w:r>
          </w:p>
        </w:tc>
        <w:tc>
          <w:tcPr>
            <w:tcW w:w="5099" w:type="dxa"/>
          </w:tcPr>
          <w:p w:rsidR="009C7014" w:rsidRDefault="009C7014" w:rsidP="002D7232">
            <w:pPr>
              <w:rPr>
                <w:sz w:val="28"/>
                <w:szCs w:val="28"/>
              </w:rPr>
            </w:pPr>
            <w:r>
              <w:rPr>
                <w:sz w:val="28"/>
                <w:szCs w:val="28"/>
              </w:rPr>
              <w:t>По синему небу летит вертолет</w:t>
            </w:r>
          </w:p>
        </w:tc>
        <w:tc>
          <w:tcPr>
            <w:tcW w:w="3544" w:type="dxa"/>
          </w:tcPr>
          <w:p w:rsidR="009C7014" w:rsidRDefault="009C7014" w:rsidP="002D7232">
            <w:pPr>
              <w:rPr>
                <w:sz w:val="28"/>
                <w:szCs w:val="28"/>
              </w:rPr>
            </w:pPr>
            <w:r w:rsidRPr="00C5504A">
              <w:rPr>
                <w:sz w:val="24"/>
                <w:szCs w:val="24"/>
              </w:rPr>
              <w:t xml:space="preserve"> Н.Н.Леонова. Художественно – эстетическое развитие стр.</w:t>
            </w:r>
            <w:r>
              <w:rPr>
                <w:sz w:val="24"/>
                <w:szCs w:val="24"/>
              </w:rPr>
              <w:t xml:space="preserve"> 274</w:t>
            </w:r>
          </w:p>
        </w:tc>
      </w:tr>
      <w:tr w:rsidR="009C7014" w:rsidTr="002D7232">
        <w:tc>
          <w:tcPr>
            <w:tcW w:w="675" w:type="dxa"/>
          </w:tcPr>
          <w:p w:rsidR="009C7014" w:rsidRDefault="009C7014" w:rsidP="002D7232">
            <w:pPr>
              <w:rPr>
                <w:sz w:val="28"/>
                <w:szCs w:val="28"/>
              </w:rPr>
            </w:pPr>
            <w:r>
              <w:rPr>
                <w:sz w:val="28"/>
                <w:szCs w:val="28"/>
              </w:rPr>
              <w:t>25</w:t>
            </w:r>
          </w:p>
        </w:tc>
        <w:tc>
          <w:tcPr>
            <w:tcW w:w="1280" w:type="dxa"/>
          </w:tcPr>
          <w:p w:rsidR="009C7014" w:rsidRDefault="009C7014" w:rsidP="002D7232">
            <w:pPr>
              <w:rPr>
                <w:sz w:val="28"/>
                <w:szCs w:val="28"/>
              </w:rPr>
            </w:pPr>
            <w:r>
              <w:rPr>
                <w:sz w:val="28"/>
                <w:szCs w:val="28"/>
              </w:rPr>
              <w:t>27.02.23.</w:t>
            </w:r>
          </w:p>
        </w:tc>
        <w:tc>
          <w:tcPr>
            <w:tcW w:w="5099" w:type="dxa"/>
          </w:tcPr>
          <w:p w:rsidR="009C7014" w:rsidRDefault="009C7014" w:rsidP="002D7232">
            <w:pPr>
              <w:rPr>
                <w:sz w:val="28"/>
                <w:szCs w:val="28"/>
              </w:rPr>
            </w:pPr>
            <w:r>
              <w:rPr>
                <w:sz w:val="28"/>
                <w:szCs w:val="28"/>
              </w:rPr>
              <w:t>Кап, кап, кап, весна пришла</w:t>
            </w:r>
          </w:p>
        </w:tc>
        <w:tc>
          <w:tcPr>
            <w:tcW w:w="3544" w:type="dxa"/>
          </w:tcPr>
          <w:p w:rsidR="009C7014" w:rsidRDefault="009C7014" w:rsidP="002D7232">
            <w:pPr>
              <w:rPr>
                <w:sz w:val="28"/>
                <w:szCs w:val="28"/>
              </w:rPr>
            </w:pPr>
            <w:r w:rsidRPr="00C5504A">
              <w:rPr>
                <w:sz w:val="24"/>
                <w:szCs w:val="24"/>
              </w:rPr>
              <w:t xml:space="preserve"> Н.Н.Леонова. Художественно – эстетическое развитие стр.</w:t>
            </w:r>
            <w:r>
              <w:rPr>
                <w:sz w:val="24"/>
                <w:szCs w:val="24"/>
              </w:rPr>
              <w:t xml:space="preserve"> 277</w:t>
            </w:r>
          </w:p>
        </w:tc>
      </w:tr>
      <w:tr w:rsidR="009C7014" w:rsidTr="002D7232">
        <w:tc>
          <w:tcPr>
            <w:tcW w:w="675" w:type="dxa"/>
          </w:tcPr>
          <w:p w:rsidR="009C7014" w:rsidRDefault="009C7014" w:rsidP="002D7232">
            <w:pPr>
              <w:rPr>
                <w:sz w:val="28"/>
                <w:szCs w:val="28"/>
              </w:rPr>
            </w:pPr>
            <w:r>
              <w:rPr>
                <w:sz w:val="28"/>
                <w:szCs w:val="28"/>
              </w:rPr>
              <w:t>26</w:t>
            </w:r>
          </w:p>
        </w:tc>
        <w:tc>
          <w:tcPr>
            <w:tcW w:w="1280" w:type="dxa"/>
          </w:tcPr>
          <w:p w:rsidR="009C7014" w:rsidRDefault="009C7014" w:rsidP="002D7232">
            <w:pPr>
              <w:rPr>
                <w:sz w:val="28"/>
                <w:szCs w:val="28"/>
              </w:rPr>
            </w:pPr>
            <w:r>
              <w:rPr>
                <w:sz w:val="28"/>
                <w:szCs w:val="28"/>
              </w:rPr>
              <w:t>06.03.23.</w:t>
            </w:r>
          </w:p>
        </w:tc>
        <w:tc>
          <w:tcPr>
            <w:tcW w:w="5099" w:type="dxa"/>
          </w:tcPr>
          <w:p w:rsidR="009C7014" w:rsidRDefault="009C7014" w:rsidP="002D7232">
            <w:pPr>
              <w:rPr>
                <w:sz w:val="28"/>
                <w:szCs w:val="28"/>
              </w:rPr>
            </w:pPr>
            <w:r>
              <w:rPr>
                <w:sz w:val="28"/>
                <w:szCs w:val="28"/>
              </w:rPr>
              <w:t>Цветы - сердечки (рельефная декоративная лепка)</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214</w:t>
            </w:r>
          </w:p>
        </w:tc>
      </w:tr>
      <w:tr w:rsidR="009C7014" w:rsidTr="002D7232">
        <w:tc>
          <w:tcPr>
            <w:tcW w:w="675" w:type="dxa"/>
          </w:tcPr>
          <w:p w:rsidR="009C7014" w:rsidRDefault="009C7014" w:rsidP="002D7232">
            <w:pPr>
              <w:rPr>
                <w:sz w:val="28"/>
                <w:szCs w:val="28"/>
              </w:rPr>
            </w:pPr>
            <w:r>
              <w:rPr>
                <w:sz w:val="28"/>
                <w:szCs w:val="28"/>
              </w:rPr>
              <w:t>27</w:t>
            </w:r>
          </w:p>
        </w:tc>
        <w:tc>
          <w:tcPr>
            <w:tcW w:w="1280" w:type="dxa"/>
          </w:tcPr>
          <w:p w:rsidR="009C7014" w:rsidRDefault="009C7014" w:rsidP="002D7232">
            <w:pPr>
              <w:rPr>
                <w:sz w:val="28"/>
                <w:szCs w:val="28"/>
              </w:rPr>
            </w:pPr>
            <w:r>
              <w:rPr>
                <w:sz w:val="28"/>
                <w:szCs w:val="28"/>
              </w:rPr>
              <w:t>13.03.23.</w:t>
            </w:r>
          </w:p>
        </w:tc>
        <w:tc>
          <w:tcPr>
            <w:tcW w:w="5099" w:type="dxa"/>
          </w:tcPr>
          <w:p w:rsidR="009C7014" w:rsidRDefault="009C7014" w:rsidP="002D7232">
            <w:pPr>
              <w:rPr>
                <w:sz w:val="28"/>
                <w:szCs w:val="28"/>
              </w:rPr>
            </w:pPr>
            <w:r>
              <w:rPr>
                <w:sz w:val="28"/>
                <w:szCs w:val="28"/>
              </w:rPr>
              <w:t>Лепка пирожков</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242</w:t>
            </w:r>
          </w:p>
        </w:tc>
      </w:tr>
      <w:tr w:rsidR="009C7014" w:rsidTr="002D7232">
        <w:tc>
          <w:tcPr>
            <w:tcW w:w="675" w:type="dxa"/>
          </w:tcPr>
          <w:p w:rsidR="009C7014" w:rsidRDefault="009C7014" w:rsidP="002D7232">
            <w:pPr>
              <w:rPr>
                <w:sz w:val="28"/>
                <w:szCs w:val="28"/>
              </w:rPr>
            </w:pPr>
            <w:r>
              <w:rPr>
                <w:sz w:val="28"/>
                <w:szCs w:val="28"/>
              </w:rPr>
              <w:t>28</w:t>
            </w:r>
          </w:p>
        </w:tc>
        <w:tc>
          <w:tcPr>
            <w:tcW w:w="1280" w:type="dxa"/>
          </w:tcPr>
          <w:p w:rsidR="009C7014" w:rsidRDefault="009C7014" w:rsidP="002D7232">
            <w:pPr>
              <w:rPr>
                <w:sz w:val="28"/>
                <w:szCs w:val="28"/>
              </w:rPr>
            </w:pPr>
            <w:r>
              <w:rPr>
                <w:sz w:val="28"/>
                <w:szCs w:val="28"/>
              </w:rPr>
              <w:t>20.03.23.</w:t>
            </w:r>
          </w:p>
        </w:tc>
        <w:tc>
          <w:tcPr>
            <w:tcW w:w="5099" w:type="dxa"/>
          </w:tcPr>
          <w:p w:rsidR="009C7014" w:rsidRDefault="009C7014" w:rsidP="002D7232">
            <w:pPr>
              <w:rPr>
                <w:sz w:val="28"/>
                <w:szCs w:val="28"/>
              </w:rPr>
            </w:pPr>
            <w:r>
              <w:rPr>
                <w:sz w:val="28"/>
                <w:szCs w:val="28"/>
              </w:rPr>
              <w:t>Водоросли в аквариуме</w:t>
            </w:r>
          </w:p>
        </w:tc>
        <w:tc>
          <w:tcPr>
            <w:tcW w:w="3544" w:type="dxa"/>
          </w:tcPr>
          <w:p w:rsidR="009C7014" w:rsidRDefault="009C7014" w:rsidP="002D7232">
            <w:pPr>
              <w:rPr>
                <w:sz w:val="28"/>
                <w:szCs w:val="28"/>
              </w:rPr>
            </w:pPr>
            <w:r w:rsidRPr="00C5504A">
              <w:rPr>
                <w:sz w:val="24"/>
                <w:szCs w:val="24"/>
              </w:rPr>
              <w:t>Н.Н.Леонова. Художественно – эстетическое развитие стр.</w:t>
            </w:r>
            <w:r>
              <w:rPr>
                <w:sz w:val="24"/>
                <w:szCs w:val="24"/>
              </w:rPr>
              <w:t xml:space="preserve"> 282</w:t>
            </w:r>
          </w:p>
        </w:tc>
      </w:tr>
      <w:tr w:rsidR="009C7014" w:rsidTr="002D7232">
        <w:tc>
          <w:tcPr>
            <w:tcW w:w="675" w:type="dxa"/>
          </w:tcPr>
          <w:p w:rsidR="009C7014" w:rsidRDefault="009C7014" w:rsidP="002D7232">
            <w:pPr>
              <w:rPr>
                <w:sz w:val="28"/>
                <w:szCs w:val="28"/>
              </w:rPr>
            </w:pPr>
            <w:r>
              <w:rPr>
                <w:sz w:val="28"/>
                <w:szCs w:val="28"/>
              </w:rPr>
              <w:t>29</w:t>
            </w:r>
          </w:p>
        </w:tc>
        <w:tc>
          <w:tcPr>
            <w:tcW w:w="1280" w:type="dxa"/>
          </w:tcPr>
          <w:p w:rsidR="009C7014" w:rsidRDefault="009C7014" w:rsidP="002D7232">
            <w:pPr>
              <w:rPr>
                <w:sz w:val="28"/>
                <w:szCs w:val="28"/>
              </w:rPr>
            </w:pPr>
            <w:r>
              <w:rPr>
                <w:sz w:val="28"/>
                <w:szCs w:val="28"/>
              </w:rPr>
              <w:t>27.03.23.</w:t>
            </w:r>
          </w:p>
        </w:tc>
        <w:tc>
          <w:tcPr>
            <w:tcW w:w="5099" w:type="dxa"/>
          </w:tcPr>
          <w:p w:rsidR="009C7014" w:rsidRDefault="009C7014" w:rsidP="002D7232">
            <w:pPr>
              <w:rPr>
                <w:sz w:val="28"/>
                <w:szCs w:val="28"/>
              </w:rPr>
            </w:pPr>
            <w:r>
              <w:rPr>
                <w:sz w:val="28"/>
                <w:szCs w:val="28"/>
              </w:rPr>
              <w:t>Чебурашка</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21</w:t>
            </w:r>
          </w:p>
        </w:tc>
      </w:tr>
      <w:tr w:rsidR="009C7014" w:rsidTr="002D7232">
        <w:tc>
          <w:tcPr>
            <w:tcW w:w="675" w:type="dxa"/>
          </w:tcPr>
          <w:p w:rsidR="009C7014" w:rsidRDefault="009C7014" w:rsidP="002D7232">
            <w:pPr>
              <w:rPr>
                <w:sz w:val="28"/>
                <w:szCs w:val="28"/>
              </w:rPr>
            </w:pPr>
            <w:r>
              <w:rPr>
                <w:sz w:val="28"/>
                <w:szCs w:val="28"/>
              </w:rPr>
              <w:t>30</w:t>
            </w:r>
          </w:p>
        </w:tc>
        <w:tc>
          <w:tcPr>
            <w:tcW w:w="1280" w:type="dxa"/>
          </w:tcPr>
          <w:p w:rsidR="009C7014" w:rsidRDefault="009C7014" w:rsidP="002D7232">
            <w:pPr>
              <w:rPr>
                <w:sz w:val="28"/>
                <w:szCs w:val="28"/>
              </w:rPr>
            </w:pPr>
            <w:r>
              <w:rPr>
                <w:sz w:val="28"/>
                <w:szCs w:val="28"/>
              </w:rPr>
              <w:t>03.04.24.</w:t>
            </w:r>
          </w:p>
        </w:tc>
        <w:tc>
          <w:tcPr>
            <w:tcW w:w="5099" w:type="dxa"/>
          </w:tcPr>
          <w:p w:rsidR="009C7014" w:rsidRDefault="009C7014" w:rsidP="002D7232">
            <w:pPr>
              <w:rPr>
                <w:sz w:val="28"/>
                <w:szCs w:val="28"/>
              </w:rPr>
            </w:pPr>
            <w:r>
              <w:rPr>
                <w:sz w:val="28"/>
                <w:szCs w:val="28"/>
              </w:rPr>
              <w:t>Кактус в горшочке (пластилинография)</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211</w:t>
            </w:r>
          </w:p>
        </w:tc>
      </w:tr>
      <w:tr w:rsidR="009C7014" w:rsidTr="002D7232">
        <w:tc>
          <w:tcPr>
            <w:tcW w:w="675" w:type="dxa"/>
          </w:tcPr>
          <w:p w:rsidR="009C7014" w:rsidRDefault="009C7014" w:rsidP="002D7232">
            <w:pPr>
              <w:rPr>
                <w:sz w:val="28"/>
                <w:szCs w:val="28"/>
              </w:rPr>
            </w:pPr>
            <w:r>
              <w:rPr>
                <w:sz w:val="28"/>
                <w:szCs w:val="28"/>
              </w:rPr>
              <w:t>31</w:t>
            </w:r>
          </w:p>
        </w:tc>
        <w:tc>
          <w:tcPr>
            <w:tcW w:w="1280" w:type="dxa"/>
          </w:tcPr>
          <w:p w:rsidR="009C7014" w:rsidRDefault="009C7014" w:rsidP="002D7232">
            <w:pPr>
              <w:rPr>
                <w:sz w:val="28"/>
                <w:szCs w:val="28"/>
              </w:rPr>
            </w:pPr>
            <w:r>
              <w:rPr>
                <w:sz w:val="28"/>
                <w:szCs w:val="28"/>
              </w:rPr>
              <w:t>10.04.23.</w:t>
            </w:r>
          </w:p>
        </w:tc>
        <w:tc>
          <w:tcPr>
            <w:tcW w:w="5099" w:type="dxa"/>
          </w:tcPr>
          <w:p w:rsidR="009C7014" w:rsidRDefault="009C7014" w:rsidP="002D7232">
            <w:pPr>
              <w:rPr>
                <w:sz w:val="28"/>
                <w:szCs w:val="28"/>
              </w:rPr>
            </w:pPr>
            <w:r>
              <w:rPr>
                <w:sz w:val="28"/>
                <w:szCs w:val="28"/>
              </w:rPr>
              <w:t>Кометы (пластилинография, рельефная лепка)</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219</w:t>
            </w:r>
          </w:p>
        </w:tc>
      </w:tr>
      <w:tr w:rsidR="009C7014" w:rsidTr="002D7232">
        <w:tc>
          <w:tcPr>
            <w:tcW w:w="675" w:type="dxa"/>
          </w:tcPr>
          <w:p w:rsidR="009C7014" w:rsidRDefault="009C7014" w:rsidP="002D7232">
            <w:pPr>
              <w:rPr>
                <w:sz w:val="28"/>
                <w:szCs w:val="28"/>
              </w:rPr>
            </w:pPr>
            <w:r>
              <w:rPr>
                <w:sz w:val="28"/>
                <w:szCs w:val="28"/>
              </w:rPr>
              <w:t>32</w:t>
            </w:r>
          </w:p>
        </w:tc>
        <w:tc>
          <w:tcPr>
            <w:tcW w:w="1280" w:type="dxa"/>
          </w:tcPr>
          <w:p w:rsidR="009C7014" w:rsidRDefault="009C7014" w:rsidP="002D7232">
            <w:pPr>
              <w:rPr>
                <w:sz w:val="28"/>
                <w:szCs w:val="28"/>
              </w:rPr>
            </w:pPr>
            <w:r>
              <w:rPr>
                <w:sz w:val="28"/>
                <w:szCs w:val="28"/>
              </w:rPr>
              <w:t>17.04.23.</w:t>
            </w:r>
          </w:p>
        </w:tc>
        <w:tc>
          <w:tcPr>
            <w:tcW w:w="5099" w:type="dxa"/>
          </w:tcPr>
          <w:p w:rsidR="009C7014" w:rsidRDefault="009C7014" w:rsidP="002D7232">
            <w:pPr>
              <w:rPr>
                <w:sz w:val="28"/>
                <w:szCs w:val="28"/>
              </w:rPr>
            </w:pPr>
            <w:r>
              <w:rPr>
                <w:sz w:val="28"/>
                <w:szCs w:val="28"/>
              </w:rPr>
              <w:t>Корзиночка для петушка и курочки</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220</w:t>
            </w:r>
          </w:p>
        </w:tc>
      </w:tr>
      <w:tr w:rsidR="009C7014" w:rsidTr="002D7232">
        <w:tc>
          <w:tcPr>
            <w:tcW w:w="675" w:type="dxa"/>
          </w:tcPr>
          <w:p w:rsidR="009C7014" w:rsidRDefault="009C7014" w:rsidP="002D7232">
            <w:pPr>
              <w:rPr>
                <w:sz w:val="28"/>
                <w:szCs w:val="28"/>
              </w:rPr>
            </w:pPr>
            <w:r>
              <w:rPr>
                <w:sz w:val="28"/>
                <w:szCs w:val="28"/>
              </w:rPr>
              <w:t>33</w:t>
            </w:r>
          </w:p>
        </w:tc>
        <w:tc>
          <w:tcPr>
            <w:tcW w:w="1280" w:type="dxa"/>
          </w:tcPr>
          <w:p w:rsidR="009C7014" w:rsidRDefault="009C7014" w:rsidP="002D7232">
            <w:pPr>
              <w:rPr>
                <w:sz w:val="28"/>
                <w:szCs w:val="28"/>
              </w:rPr>
            </w:pPr>
            <w:r>
              <w:rPr>
                <w:sz w:val="28"/>
                <w:szCs w:val="28"/>
              </w:rPr>
              <w:t>24.04.23.</w:t>
            </w:r>
          </w:p>
        </w:tc>
        <w:tc>
          <w:tcPr>
            <w:tcW w:w="5099" w:type="dxa"/>
          </w:tcPr>
          <w:p w:rsidR="009C7014" w:rsidRDefault="009C7014" w:rsidP="002D7232">
            <w:pPr>
              <w:rPr>
                <w:sz w:val="28"/>
                <w:szCs w:val="28"/>
              </w:rPr>
            </w:pPr>
            <w:r>
              <w:rPr>
                <w:sz w:val="28"/>
                <w:szCs w:val="28"/>
              </w:rPr>
              <w:t>Лепка самолета</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136</w:t>
            </w:r>
          </w:p>
        </w:tc>
      </w:tr>
      <w:tr w:rsidR="009C7014" w:rsidTr="002D7232">
        <w:tc>
          <w:tcPr>
            <w:tcW w:w="675" w:type="dxa"/>
          </w:tcPr>
          <w:p w:rsidR="009C7014" w:rsidRDefault="009C7014" w:rsidP="002D7232">
            <w:pPr>
              <w:rPr>
                <w:sz w:val="28"/>
                <w:szCs w:val="28"/>
              </w:rPr>
            </w:pPr>
            <w:r>
              <w:rPr>
                <w:sz w:val="28"/>
                <w:szCs w:val="28"/>
              </w:rPr>
              <w:t>34</w:t>
            </w:r>
          </w:p>
        </w:tc>
        <w:tc>
          <w:tcPr>
            <w:tcW w:w="1280" w:type="dxa"/>
          </w:tcPr>
          <w:p w:rsidR="009C7014" w:rsidRDefault="009C7014" w:rsidP="002D7232">
            <w:pPr>
              <w:rPr>
                <w:sz w:val="28"/>
                <w:szCs w:val="28"/>
              </w:rPr>
            </w:pPr>
            <w:r>
              <w:rPr>
                <w:sz w:val="28"/>
                <w:szCs w:val="28"/>
              </w:rPr>
              <w:t>15.05.23.</w:t>
            </w:r>
          </w:p>
        </w:tc>
        <w:tc>
          <w:tcPr>
            <w:tcW w:w="5099" w:type="dxa"/>
          </w:tcPr>
          <w:p w:rsidR="009C7014" w:rsidRDefault="009C7014" w:rsidP="002D7232">
            <w:pPr>
              <w:rPr>
                <w:sz w:val="28"/>
                <w:szCs w:val="28"/>
              </w:rPr>
            </w:pPr>
            <w:r>
              <w:rPr>
                <w:sz w:val="28"/>
                <w:szCs w:val="28"/>
              </w:rPr>
              <w:t>Светофор (пластилинография)</w:t>
            </w:r>
          </w:p>
        </w:tc>
        <w:tc>
          <w:tcPr>
            <w:tcW w:w="3544" w:type="dxa"/>
          </w:tcPr>
          <w:p w:rsidR="009C7014" w:rsidRDefault="009C7014" w:rsidP="002D7232">
            <w:pPr>
              <w:rPr>
                <w:sz w:val="28"/>
                <w:szCs w:val="28"/>
              </w:rPr>
            </w:pPr>
            <w:r w:rsidRPr="00C5504A">
              <w:rPr>
                <w:sz w:val="24"/>
                <w:szCs w:val="24"/>
              </w:rPr>
              <w:t>Н.Н.Леоно</w:t>
            </w:r>
            <w:r>
              <w:rPr>
                <w:sz w:val="24"/>
                <w:szCs w:val="24"/>
              </w:rPr>
              <w:t>ва. Художественное творчество. с</w:t>
            </w:r>
            <w:r w:rsidRPr="00C5504A">
              <w:rPr>
                <w:sz w:val="24"/>
                <w:szCs w:val="24"/>
              </w:rPr>
              <w:t>тр.</w:t>
            </w:r>
            <w:r>
              <w:rPr>
                <w:sz w:val="24"/>
                <w:szCs w:val="24"/>
              </w:rPr>
              <w:t xml:space="preserve"> 227</w:t>
            </w:r>
          </w:p>
        </w:tc>
      </w:tr>
      <w:tr w:rsidR="009C7014" w:rsidTr="002D7232">
        <w:tc>
          <w:tcPr>
            <w:tcW w:w="675" w:type="dxa"/>
          </w:tcPr>
          <w:p w:rsidR="009C7014" w:rsidRDefault="009C7014" w:rsidP="002D7232">
            <w:pPr>
              <w:rPr>
                <w:sz w:val="28"/>
                <w:szCs w:val="28"/>
              </w:rPr>
            </w:pPr>
            <w:r>
              <w:rPr>
                <w:sz w:val="28"/>
                <w:szCs w:val="28"/>
              </w:rPr>
              <w:t>35</w:t>
            </w:r>
          </w:p>
        </w:tc>
        <w:tc>
          <w:tcPr>
            <w:tcW w:w="1280" w:type="dxa"/>
          </w:tcPr>
          <w:p w:rsidR="009C7014" w:rsidRDefault="009C7014" w:rsidP="002D7232">
            <w:pPr>
              <w:rPr>
                <w:sz w:val="28"/>
                <w:szCs w:val="28"/>
              </w:rPr>
            </w:pPr>
            <w:r>
              <w:rPr>
                <w:sz w:val="28"/>
                <w:szCs w:val="28"/>
              </w:rPr>
              <w:t>22.05.23.</w:t>
            </w:r>
          </w:p>
        </w:tc>
        <w:tc>
          <w:tcPr>
            <w:tcW w:w="5099" w:type="dxa"/>
          </w:tcPr>
          <w:p w:rsidR="009C7014" w:rsidRDefault="009C7014" w:rsidP="002D7232">
            <w:pPr>
              <w:rPr>
                <w:sz w:val="28"/>
                <w:szCs w:val="28"/>
              </w:rPr>
            </w:pPr>
            <w:r>
              <w:rPr>
                <w:sz w:val="28"/>
                <w:szCs w:val="28"/>
              </w:rPr>
              <w:t>Божья коровка</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256</w:t>
            </w:r>
          </w:p>
        </w:tc>
      </w:tr>
      <w:tr w:rsidR="009C7014" w:rsidTr="002D7232">
        <w:tc>
          <w:tcPr>
            <w:tcW w:w="675" w:type="dxa"/>
          </w:tcPr>
          <w:p w:rsidR="009C7014" w:rsidRDefault="009C7014" w:rsidP="002D7232">
            <w:pPr>
              <w:rPr>
                <w:sz w:val="28"/>
                <w:szCs w:val="28"/>
              </w:rPr>
            </w:pPr>
            <w:r>
              <w:rPr>
                <w:sz w:val="28"/>
                <w:szCs w:val="28"/>
              </w:rPr>
              <w:t>36</w:t>
            </w:r>
          </w:p>
        </w:tc>
        <w:tc>
          <w:tcPr>
            <w:tcW w:w="1280" w:type="dxa"/>
          </w:tcPr>
          <w:p w:rsidR="009C7014" w:rsidRDefault="009C7014" w:rsidP="002D7232">
            <w:pPr>
              <w:rPr>
                <w:sz w:val="28"/>
                <w:szCs w:val="28"/>
              </w:rPr>
            </w:pPr>
            <w:r>
              <w:rPr>
                <w:sz w:val="28"/>
                <w:szCs w:val="28"/>
              </w:rPr>
              <w:t>29.05.23.</w:t>
            </w:r>
          </w:p>
        </w:tc>
        <w:tc>
          <w:tcPr>
            <w:tcW w:w="5099" w:type="dxa"/>
          </w:tcPr>
          <w:p w:rsidR="009C7014" w:rsidRDefault="009C7014" w:rsidP="002D7232">
            <w:pPr>
              <w:rPr>
                <w:sz w:val="28"/>
                <w:szCs w:val="28"/>
              </w:rPr>
            </w:pPr>
            <w:r>
              <w:rPr>
                <w:sz w:val="28"/>
                <w:szCs w:val="28"/>
              </w:rPr>
              <w:t>Ромашковое поле (коллективная пластилинография)</w:t>
            </w:r>
          </w:p>
        </w:tc>
        <w:tc>
          <w:tcPr>
            <w:tcW w:w="3544" w:type="dxa"/>
          </w:tcPr>
          <w:p w:rsidR="009C7014" w:rsidRDefault="009C7014" w:rsidP="002D7232">
            <w:pPr>
              <w:rPr>
                <w:sz w:val="28"/>
                <w:szCs w:val="28"/>
              </w:rPr>
            </w:pPr>
            <w:r w:rsidRPr="00C5504A">
              <w:rPr>
                <w:sz w:val="24"/>
                <w:szCs w:val="24"/>
              </w:rPr>
              <w:t>Н.Н.Леонова. Художественно – эстетическое развитие стр.</w:t>
            </w:r>
            <w:r>
              <w:rPr>
                <w:sz w:val="24"/>
                <w:szCs w:val="24"/>
              </w:rPr>
              <w:t xml:space="preserve"> 285</w:t>
            </w:r>
          </w:p>
        </w:tc>
      </w:tr>
    </w:tbl>
    <w:p w:rsidR="009C7014" w:rsidRDefault="009C7014" w:rsidP="009C7014">
      <w:pPr>
        <w:jc w:val="center"/>
        <w:rPr>
          <w:sz w:val="28"/>
          <w:szCs w:val="28"/>
        </w:rPr>
      </w:pPr>
    </w:p>
    <w:p w:rsidR="009C7014" w:rsidRDefault="009C7014" w:rsidP="006842A6">
      <w:pPr>
        <w:pStyle w:val="a4"/>
        <w:widowControl/>
        <w:numPr>
          <w:ilvl w:val="0"/>
          <w:numId w:val="33"/>
        </w:numPr>
        <w:autoSpaceDE/>
        <w:autoSpaceDN/>
        <w:adjustRightInd/>
        <w:contextualSpacing/>
        <w:rPr>
          <w:sz w:val="28"/>
          <w:szCs w:val="28"/>
        </w:rPr>
      </w:pPr>
      <w:r>
        <w:rPr>
          <w:sz w:val="28"/>
          <w:szCs w:val="28"/>
        </w:rPr>
        <w:t xml:space="preserve">Н.Н.Леонова. Художественное творчество. Освоение содержания образовательной области по программе «Детство» :планирование, конспекты. Средняя группа –Волгоград : Учитель. </w:t>
      </w:r>
    </w:p>
    <w:p w:rsidR="009C7014" w:rsidRDefault="009C7014" w:rsidP="006842A6">
      <w:pPr>
        <w:pStyle w:val="a4"/>
        <w:widowControl/>
        <w:numPr>
          <w:ilvl w:val="0"/>
          <w:numId w:val="33"/>
        </w:numPr>
        <w:autoSpaceDE/>
        <w:autoSpaceDN/>
        <w:adjustRightInd/>
        <w:contextualSpacing/>
        <w:rPr>
          <w:sz w:val="28"/>
          <w:szCs w:val="28"/>
        </w:rPr>
      </w:pPr>
      <w:r>
        <w:rPr>
          <w:sz w:val="28"/>
          <w:szCs w:val="28"/>
        </w:rPr>
        <w:t>Н.Н.Леонова. Художественно – эстетическое развитие детей в младшей и средней группах ДОУ. Перспективное планирование, конспекты. – СПб. : ООО «ИЗДАТЕЛЬСТВО  «ДЕТСТВО-ПРЕСС»,2020</w:t>
      </w:r>
    </w:p>
    <w:p w:rsidR="009C7014" w:rsidRPr="00C029DE" w:rsidRDefault="009C7014" w:rsidP="006842A6">
      <w:pPr>
        <w:pStyle w:val="a4"/>
        <w:widowControl/>
        <w:numPr>
          <w:ilvl w:val="0"/>
          <w:numId w:val="33"/>
        </w:numPr>
        <w:autoSpaceDE/>
        <w:autoSpaceDN/>
        <w:adjustRightInd/>
        <w:contextualSpacing/>
        <w:rPr>
          <w:sz w:val="28"/>
          <w:szCs w:val="28"/>
        </w:rPr>
      </w:pPr>
      <w:r>
        <w:rPr>
          <w:sz w:val="28"/>
          <w:szCs w:val="28"/>
        </w:rPr>
        <w:t>З.А. Ефанова, А.В. Елоева, О.В. Богданова. Комплексные занятия по программе «Детство». Средняя группа. – Волгоград : Учитель.</w:t>
      </w:r>
    </w:p>
    <w:p w:rsidR="009C7014" w:rsidRDefault="009C7014" w:rsidP="009C7014">
      <w:pPr>
        <w:rPr>
          <w:b/>
          <w:sz w:val="28"/>
          <w:szCs w:val="28"/>
        </w:rPr>
      </w:pPr>
    </w:p>
    <w:p w:rsidR="009C7014" w:rsidRDefault="009C7014" w:rsidP="009C7014">
      <w:pPr>
        <w:jc w:val="center"/>
        <w:rPr>
          <w:b/>
          <w:sz w:val="28"/>
          <w:szCs w:val="28"/>
        </w:rPr>
      </w:pPr>
      <w:r>
        <w:rPr>
          <w:b/>
          <w:sz w:val="28"/>
          <w:szCs w:val="28"/>
        </w:rPr>
        <w:t>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74"/>
        <w:gridCol w:w="5017"/>
        <w:gridCol w:w="3460"/>
      </w:tblGrid>
      <w:tr w:rsidR="009C7014" w:rsidTr="002D7232">
        <w:tc>
          <w:tcPr>
            <w:tcW w:w="675" w:type="dxa"/>
          </w:tcPr>
          <w:p w:rsidR="009C7014" w:rsidRPr="004145BD" w:rsidRDefault="009C7014" w:rsidP="002D7232">
            <w:pPr>
              <w:tabs>
                <w:tab w:val="left" w:pos="1617"/>
              </w:tabs>
              <w:jc w:val="center"/>
              <w:rPr>
                <w:sz w:val="28"/>
                <w:szCs w:val="28"/>
              </w:rPr>
            </w:pPr>
            <w:r w:rsidRPr="004145BD">
              <w:rPr>
                <w:sz w:val="28"/>
                <w:szCs w:val="28"/>
              </w:rPr>
              <w:t>№</w:t>
            </w:r>
            <w:r>
              <w:rPr>
                <w:sz w:val="28"/>
                <w:szCs w:val="28"/>
              </w:rPr>
              <w:t xml:space="preserve"> пп</w:t>
            </w:r>
          </w:p>
        </w:tc>
        <w:tc>
          <w:tcPr>
            <w:tcW w:w="1276" w:type="dxa"/>
          </w:tcPr>
          <w:p w:rsidR="009C7014" w:rsidRPr="004145BD" w:rsidRDefault="009C7014" w:rsidP="002D7232">
            <w:pPr>
              <w:tabs>
                <w:tab w:val="left" w:pos="1617"/>
              </w:tabs>
              <w:jc w:val="center"/>
              <w:rPr>
                <w:sz w:val="28"/>
                <w:szCs w:val="28"/>
              </w:rPr>
            </w:pPr>
            <w:r>
              <w:rPr>
                <w:sz w:val="28"/>
                <w:szCs w:val="28"/>
              </w:rPr>
              <w:t>Дата</w:t>
            </w:r>
          </w:p>
        </w:tc>
        <w:tc>
          <w:tcPr>
            <w:tcW w:w="5103" w:type="dxa"/>
          </w:tcPr>
          <w:p w:rsidR="009C7014" w:rsidRPr="004145BD" w:rsidRDefault="009C7014" w:rsidP="002D7232">
            <w:pPr>
              <w:tabs>
                <w:tab w:val="left" w:pos="1617"/>
              </w:tabs>
              <w:jc w:val="center"/>
              <w:rPr>
                <w:sz w:val="28"/>
                <w:szCs w:val="28"/>
              </w:rPr>
            </w:pPr>
            <w:r>
              <w:rPr>
                <w:sz w:val="28"/>
                <w:szCs w:val="28"/>
              </w:rPr>
              <w:t>Тема</w:t>
            </w:r>
          </w:p>
        </w:tc>
        <w:tc>
          <w:tcPr>
            <w:tcW w:w="3509" w:type="dxa"/>
          </w:tcPr>
          <w:p w:rsidR="009C7014" w:rsidRPr="004145BD" w:rsidRDefault="009C7014" w:rsidP="002D7232">
            <w:pPr>
              <w:tabs>
                <w:tab w:val="left" w:pos="1617"/>
              </w:tabs>
              <w:jc w:val="center"/>
              <w:rPr>
                <w:sz w:val="28"/>
                <w:szCs w:val="28"/>
              </w:rPr>
            </w:pPr>
            <w:r>
              <w:rPr>
                <w:sz w:val="28"/>
                <w:szCs w:val="28"/>
              </w:rPr>
              <w:t>Источник</w:t>
            </w:r>
          </w:p>
        </w:tc>
      </w:tr>
      <w:tr w:rsidR="009C7014" w:rsidTr="002D7232">
        <w:tc>
          <w:tcPr>
            <w:tcW w:w="675" w:type="dxa"/>
          </w:tcPr>
          <w:p w:rsidR="009C7014" w:rsidRDefault="009C7014" w:rsidP="002D7232">
            <w:pPr>
              <w:jc w:val="center"/>
              <w:rPr>
                <w:sz w:val="28"/>
                <w:szCs w:val="28"/>
              </w:rPr>
            </w:pPr>
            <w:r>
              <w:rPr>
                <w:sz w:val="28"/>
                <w:szCs w:val="28"/>
              </w:rPr>
              <w:t>1</w:t>
            </w:r>
          </w:p>
        </w:tc>
        <w:tc>
          <w:tcPr>
            <w:tcW w:w="1276" w:type="dxa"/>
          </w:tcPr>
          <w:p w:rsidR="009C7014" w:rsidRDefault="009C7014" w:rsidP="002D7232">
            <w:r>
              <w:rPr>
                <w:rFonts w:ascii="Times New Roman" w:hAnsi="Times New Roman" w:cs="Times New Roman"/>
                <w:sz w:val="28"/>
                <w:szCs w:val="28"/>
              </w:rPr>
              <w:t>02.09.22</w:t>
            </w:r>
          </w:p>
        </w:tc>
        <w:tc>
          <w:tcPr>
            <w:tcW w:w="5103" w:type="dxa"/>
          </w:tcPr>
          <w:p w:rsidR="009C7014" w:rsidRDefault="009C7014" w:rsidP="002D7232">
            <w:pPr>
              <w:rPr>
                <w:sz w:val="28"/>
                <w:szCs w:val="28"/>
              </w:rPr>
            </w:pPr>
            <w:r>
              <w:rPr>
                <w:sz w:val="28"/>
                <w:szCs w:val="28"/>
              </w:rPr>
              <w:t>Мои любимые игрушки</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179</w:t>
            </w:r>
          </w:p>
        </w:tc>
      </w:tr>
      <w:tr w:rsidR="009C7014" w:rsidTr="002D7232">
        <w:tc>
          <w:tcPr>
            <w:tcW w:w="675" w:type="dxa"/>
          </w:tcPr>
          <w:p w:rsidR="009C7014" w:rsidRDefault="009C7014" w:rsidP="002D7232">
            <w:pPr>
              <w:jc w:val="center"/>
              <w:rPr>
                <w:sz w:val="28"/>
                <w:szCs w:val="28"/>
              </w:rPr>
            </w:pPr>
            <w:r>
              <w:rPr>
                <w:sz w:val="28"/>
                <w:szCs w:val="28"/>
              </w:rPr>
              <w:t>2</w:t>
            </w:r>
          </w:p>
        </w:tc>
        <w:tc>
          <w:tcPr>
            <w:tcW w:w="1276" w:type="dxa"/>
          </w:tcPr>
          <w:p w:rsidR="009C7014" w:rsidRDefault="009C7014" w:rsidP="002D7232">
            <w:r>
              <w:rPr>
                <w:rFonts w:ascii="Times New Roman" w:hAnsi="Times New Roman" w:cs="Times New Roman"/>
                <w:sz w:val="28"/>
                <w:szCs w:val="28"/>
              </w:rPr>
              <w:t>09.09.22</w:t>
            </w:r>
          </w:p>
        </w:tc>
        <w:tc>
          <w:tcPr>
            <w:tcW w:w="5103" w:type="dxa"/>
          </w:tcPr>
          <w:p w:rsidR="009C7014" w:rsidRDefault="009C7014" w:rsidP="002D7232">
            <w:pPr>
              <w:rPr>
                <w:sz w:val="28"/>
                <w:szCs w:val="28"/>
              </w:rPr>
            </w:pPr>
            <w:r>
              <w:rPr>
                <w:rFonts w:ascii="Times New Roman" w:hAnsi="Times New Roman"/>
                <w:sz w:val="28"/>
                <w:szCs w:val="28"/>
              </w:rPr>
              <w:t>Посмотрим в окошко</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57</w:t>
            </w:r>
          </w:p>
        </w:tc>
      </w:tr>
      <w:tr w:rsidR="009C7014" w:rsidTr="002D7232">
        <w:tc>
          <w:tcPr>
            <w:tcW w:w="675" w:type="dxa"/>
          </w:tcPr>
          <w:p w:rsidR="009C7014" w:rsidRDefault="009C7014" w:rsidP="002D7232">
            <w:pPr>
              <w:jc w:val="center"/>
              <w:rPr>
                <w:sz w:val="28"/>
                <w:szCs w:val="28"/>
              </w:rPr>
            </w:pPr>
            <w:r>
              <w:rPr>
                <w:sz w:val="28"/>
                <w:szCs w:val="28"/>
              </w:rPr>
              <w:t>3</w:t>
            </w:r>
          </w:p>
        </w:tc>
        <w:tc>
          <w:tcPr>
            <w:tcW w:w="1276" w:type="dxa"/>
          </w:tcPr>
          <w:p w:rsidR="009C7014" w:rsidRDefault="009C7014" w:rsidP="002D7232">
            <w:r>
              <w:rPr>
                <w:rFonts w:ascii="Times New Roman" w:hAnsi="Times New Roman" w:cs="Times New Roman"/>
                <w:sz w:val="28"/>
                <w:szCs w:val="28"/>
              </w:rPr>
              <w:t>16.09.22</w:t>
            </w:r>
          </w:p>
        </w:tc>
        <w:tc>
          <w:tcPr>
            <w:tcW w:w="5103" w:type="dxa"/>
          </w:tcPr>
          <w:p w:rsidR="009C7014" w:rsidRDefault="009C7014" w:rsidP="002D7232">
            <w:pPr>
              <w:rPr>
                <w:sz w:val="28"/>
                <w:szCs w:val="28"/>
              </w:rPr>
            </w:pPr>
            <w:r>
              <w:rPr>
                <w:rFonts w:ascii="Times New Roman" w:hAnsi="Times New Roman"/>
                <w:sz w:val="28"/>
                <w:szCs w:val="28"/>
              </w:rPr>
              <w:t>Разноцветные шарики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74</w:t>
            </w:r>
          </w:p>
        </w:tc>
      </w:tr>
      <w:tr w:rsidR="009C7014" w:rsidTr="002D7232">
        <w:tc>
          <w:tcPr>
            <w:tcW w:w="675" w:type="dxa"/>
          </w:tcPr>
          <w:p w:rsidR="009C7014" w:rsidRDefault="009C7014" w:rsidP="002D7232">
            <w:pPr>
              <w:jc w:val="center"/>
              <w:rPr>
                <w:sz w:val="28"/>
                <w:szCs w:val="28"/>
              </w:rPr>
            </w:pPr>
            <w:r>
              <w:rPr>
                <w:sz w:val="28"/>
                <w:szCs w:val="28"/>
              </w:rPr>
              <w:t>4</w:t>
            </w:r>
          </w:p>
        </w:tc>
        <w:tc>
          <w:tcPr>
            <w:tcW w:w="1276" w:type="dxa"/>
          </w:tcPr>
          <w:p w:rsidR="009C7014" w:rsidRDefault="009C7014" w:rsidP="002D7232">
            <w:r>
              <w:rPr>
                <w:rFonts w:ascii="Times New Roman" w:hAnsi="Times New Roman" w:cs="Times New Roman"/>
                <w:sz w:val="28"/>
                <w:szCs w:val="28"/>
              </w:rPr>
              <w:t>23.09.22</w:t>
            </w:r>
          </w:p>
        </w:tc>
        <w:tc>
          <w:tcPr>
            <w:tcW w:w="5103" w:type="dxa"/>
          </w:tcPr>
          <w:p w:rsidR="009C7014" w:rsidRPr="009C7014" w:rsidRDefault="009C7014" w:rsidP="002D7232">
            <w:pPr>
              <w:rPr>
                <w:sz w:val="28"/>
                <w:szCs w:val="28"/>
              </w:rPr>
            </w:pPr>
            <w:r w:rsidRPr="009C7014">
              <w:rPr>
                <w:sz w:val="28"/>
                <w:szCs w:val="28"/>
              </w:rPr>
              <w:t>Кисть рябины, гроздь калины (нетрадиционное модульное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72</w:t>
            </w:r>
          </w:p>
        </w:tc>
      </w:tr>
      <w:tr w:rsidR="009C7014" w:rsidTr="002D7232">
        <w:tc>
          <w:tcPr>
            <w:tcW w:w="675" w:type="dxa"/>
          </w:tcPr>
          <w:p w:rsidR="009C7014" w:rsidRDefault="009C7014" w:rsidP="002D7232">
            <w:pPr>
              <w:jc w:val="center"/>
              <w:rPr>
                <w:sz w:val="28"/>
                <w:szCs w:val="28"/>
              </w:rPr>
            </w:pPr>
            <w:r>
              <w:rPr>
                <w:sz w:val="28"/>
                <w:szCs w:val="28"/>
              </w:rPr>
              <w:t>5</w:t>
            </w:r>
          </w:p>
        </w:tc>
        <w:tc>
          <w:tcPr>
            <w:tcW w:w="1276" w:type="dxa"/>
          </w:tcPr>
          <w:p w:rsidR="009C7014" w:rsidRDefault="009C7014" w:rsidP="002D7232">
            <w:r>
              <w:rPr>
                <w:rFonts w:ascii="Times New Roman" w:hAnsi="Times New Roman" w:cs="Times New Roman"/>
                <w:sz w:val="28"/>
                <w:szCs w:val="28"/>
              </w:rPr>
              <w:t>30.09.22</w:t>
            </w:r>
          </w:p>
        </w:tc>
        <w:tc>
          <w:tcPr>
            <w:tcW w:w="5103" w:type="dxa"/>
          </w:tcPr>
          <w:p w:rsidR="009C7014" w:rsidRDefault="009C7014" w:rsidP="002D7232">
            <w:pPr>
              <w:rPr>
                <w:sz w:val="28"/>
                <w:szCs w:val="28"/>
              </w:rPr>
            </w:pPr>
            <w:r>
              <w:rPr>
                <w:sz w:val="28"/>
                <w:szCs w:val="28"/>
              </w:rPr>
              <w:t>Снегирь</w:t>
            </w:r>
          </w:p>
        </w:tc>
        <w:tc>
          <w:tcPr>
            <w:tcW w:w="3509" w:type="dxa"/>
          </w:tcPr>
          <w:p w:rsidR="009C7014" w:rsidRDefault="009C7014" w:rsidP="002D7232">
            <w:pPr>
              <w:rPr>
                <w:sz w:val="28"/>
                <w:szCs w:val="28"/>
              </w:rPr>
            </w:pPr>
            <w:r w:rsidRPr="00B71C80">
              <w:rPr>
                <w:sz w:val="24"/>
                <w:szCs w:val="24"/>
              </w:rPr>
              <w:t>З.А. Ефанова стр.</w:t>
            </w:r>
            <w:r>
              <w:rPr>
                <w:sz w:val="24"/>
                <w:szCs w:val="24"/>
              </w:rPr>
              <w:t xml:space="preserve"> 71</w:t>
            </w:r>
          </w:p>
        </w:tc>
      </w:tr>
      <w:tr w:rsidR="009C7014" w:rsidTr="002D7232">
        <w:tc>
          <w:tcPr>
            <w:tcW w:w="675" w:type="dxa"/>
          </w:tcPr>
          <w:p w:rsidR="009C7014" w:rsidRDefault="009C7014" w:rsidP="002D7232">
            <w:pPr>
              <w:jc w:val="center"/>
              <w:rPr>
                <w:sz w:val="28"/>
                <w:szCs w:val="28"/>
              </w:rPr>
            </w:pPr>
            <w:r>
              <w:rPr>
                <w:sz w:val="28"/>
                <w:szCs w:val="28"/>
              </w:rPr>
              <w:t>6</w:t>
            </w:r>
          </w:p>
        </w:tc>
        <w:tc>
          <w:tcPr>
            <w:tcW w:w="1276" w:type="dxa"/>
          </w:tcPr>
          <w:p w:rsidR="009C7014" w:rsidRDefault="009C7014" w:rsidP="002D7232">
            <w:r>
              <w:rPr>
                <w:rFonts w:ascii="Times New Roman" w:hAnsi="Times New Roman" w:cs="Times New Roman"/>
                <w:sz w:val="28"/>
                <w:szCs w:val="28"/>
              </w:rPr>
              <w:t>07.10.22</w:t>
            </w:r>
          </w:p>
        </w:tc>
        <w:tc>
          <w:tcPr>
            <w:tcW w:w="5103" w:type="dxa"/>
          </w:tcPr>
          <w:p w:rsidR="009C7014" w:rsidRDefault="009C7014" w:rsidP="002D7232">
            <w:pPr>
              <w:rPr>
                <w:sz w:val="28"/>
                <w:szCs w:val="28"/>
              </w:rPr>
            </w:pPr>
            <w:r>
              <w:rPr>
                <w:sz w:val="28"/>
                <w:szCs w:val="28"/>
              </w:rPr>
              <w:t>Осенние листья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80</w:t>
            </w:r>
          </w:p>
        </w:tc>
      </w:tr>
      <w:tr w:rsidR="009C7014" w:rsidTr="002D7232">
        <w:tc>
          <w:tcPr>
            <w:tcW w:w="675" w:type="dxa"/>
          </w:tcPr>
          <w:p w:rsidR="009C7014" w:rsidRDefault="009C7014" w:rsidP="002D7232">
            <w:pPr>
              <w:jc w:val="center"/>
              <w:rPr>
                <w:sz w:val="28"/>
                <w:szCs w:val="28"/>
              </w:rPr>
            </w:pPr>
            <w:r>
              <w:rPr>
                <w:sz w:val="28"/>
                <w:szCs w:val="28"/>
              </w:rPr>
              <w:t>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14.10.22</w:t>
            </w:r>
          </w:p>
        </w:tc>
        <w:tc>
          <w:tcPr>
            <w:tcW w:w="5103" w:type="dxa"/>
          </w:tcPr>
          <w:p w:rsidR="009C7014" w:rsidRDefault="009C7014" w:rsidP="002D7232">
            <w:pPr>
              <w:rPr>
                <w:sz w:val="28"/>
                <w:szCs w:val="28"/>
              </w:rPr>
            </w:pPr>
            <w:r>
              <w:rPr>
                <w:sz w:val="28"/>
                <w:szCs w:val="28"/>
              </w:rPr>
              <w:t>Дары осени</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187</w:t>
            </w:r>
          </w:p>
        </w:tc>
      </w:tr>
      <w:tr w:rsidR="009C7014" w:rsidTr="002D7232">
        <w:tc>
          <w:tcPr>
            <w:tcW w:w="675" w:type="dxa"/>
          </w:tcPr>
          <w:p w:rsidR="009C7014" w:rsidRDefault="009C7014" w:rsidP="002D7232">
            <w:pPr>
              <w:jc w:val="center"/>
              <w:rPr>
                <w:sz w:val="28"/>
                <w:szCs w:val="28"/>
              </w:rPr>
            </w:pPr>
            <w:r>
              <w:rPr>
                <w:sz w:val="28"/>
                <w:szCs w:val="28"/>
              </w:rPr>
              <w:t>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21.10.22</w:t>
            </w:r>
          </w:p>
        </w:tc>
        <w:tc>
          <w:tcPr>
            <w:tcW w:w="5103" w:type="dxa"/>
          </w:tcPr>
          <w:p w:rsidR="009C7014" w:rsidRPr="009C7014" w:rsidRDefault="009C7014" w:rsidP="002D7232">
            <w:pPr>
              <w:rPr>
                <w:sz w:val="28"/>
                <w:szCs w:val="28"/>
              </w:rPr>
            </w:pPr>
            <w:r w:rsidRPr="009C7014">
              <w:rPr>
                <w:sz w:val="28"/>
                <w:szCs w:val="28"/>
              </w:rPr>
              <w:t>Грибы для дедушки и бабушки</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69</w:t>
            </w:r>
          </w:p>
        </w:tc>
      </w:tr>
      <w:tr w:rsidR="009C7014" w:rsidTr="002D7232">
        <w:tc>
          <w:tcPr>
            <w:tcW w:w="675" w:type="dxa"/>
          </w:tcPr>
          <w:p w:rsidR="009C7014" w:rsidRDefault="009C7014" w:rsidP="002D7232">
            <w:pPr>
              <w:jc w:val="center"/>
              <w:rPr>
                <w:sz w:val="28"/>
                <w:szCs w:val="28"/>
              </w:rPr>
            </w:pPr>
            <w:r>
              <w:rPr>
                <w:sz w:val="28"/>
                <w:szCs w:val="28"/>
              </w:rPr>
              <w:t>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28.10.22</w:t>
            </w:r>
          </w:p>
        </w:tc>
        <w:tc>
          <w:tcPr>
            <w:tcW w:w="5103" w:type="dxa"/>
          </w:tcPr>
          <w:p w:rsidR="009C7014" w:rsidRPr="009C7014" w:rsidRDefault="009C7014" w:rsidP="002D7232">
            <w:pPr>
              <w:rPr>
                <w:sz w:val="28"/>
                <w:szCs w:val="28"/>
              </w:rPr>
            </w:pPr>
            <w:r w:rsidRPr="009C7014">
              <w:rPr>
                <w:sz w:val="28"/>
                <w:szCs w:val="28"/>
              </w:rPr>
              <w:t>Домашние животные и их детеныши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185</w:t>
            </w:r>
          </w:p>
        </w:tc>
      </w:tr>
      <w:tr w:rsidR="009C7014" w:rsidTr="002D7232">
        <w:tc>
          <w:tcPr>
            <w:tcW w:w="675" w:type="dxa"/>
          </w:tcPr>
          <w:p w:rsidR="009C7014" w:rsidRDefault="009C7014" w:rsidP="002D7232">
            <w:pPr>
              <w:jc w:val="center"/>
              <w:rPr>
                <w:sz w:val="28"/>
                <w:szCs w:val="28"/>
              </w:rPr>
            </w:pPr>
            <w:r>
              <w:rPr>
                <w:sz w:val="28"/>
                <w:szCs w:val="28"/>
              </w:rPr>
              <w:t>10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11.11.22</w:t>
            </w:r>
          </w:p>
        </w:tc>
        <w:tc>
          <w:tcPr>
            <w:tcW w:w="5103" w:type="dxa"/>
          </w:tcPr>
          <w:p w:rsidR="009C7014" w:rsidRDefault="009C7014" w:rsidP="002D7232">
            <w:pPr>
              <w:rPr>
                <w:sz w:val="28"/>
                <w:szCs w:val="28"/>
              </w:rPr>
            </w:pPr>
            <w:r>
              <w:rPr>
                <w:sz w:val="28"/>
                <w:szCs w:val="28"/>
              </w:rPr>
              <w:t>Украсим полотенце (декоративное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227</w:t>
            </w:r>
          </w:p>
        </w:tc>
      </w:tr>
      <w:tr w:rsidR="009C7014" w:rsidTr="002D7232">
        <w:tc>
          <w:tcPr>
            <w:tcW w:w="675" w:type="dxa"/>
          </w:tcPr>
          <w:p w:rsidR="009C7014" w:rsidRDefault="009C7014" w:rsidP="002D7232">
            <w:pPr>
              <w:jc w:val="center"/>
              <w:rPr>
                <w:sz w:val="28"/>
                <w:szCs w:val="28"/>
              </w:rPr>
            </w:pPr>
            <w:r>
              <w:rPr>
                <w:sz w:val="28"/>
                <w:szCs w:val="28"/>
              </w:rPr>
              <w:t>11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18.11.22</w:t>
            </w:r>
          </w:p>
        </w:tc>
        <w:tc>
          <w:tcPr>
            <w:tcW w:w="5103" w:type="dxa"/>
          </w:tcPr>
          <w:p w:rsidR="009C7014" w:rsidRDefault="009C7014" w:rsidP="002D7232">
            <w:pPr>
              <w:rPr>
                <w:sz w:val="28"/>
                <w:szCs w:val="28"/>
              </w:rPr>
            </w:pPr>
            <w:r>
              <w:rPr>
                <w:sz w:val="28"/>
                <w:szCs w:val="28"/>
              </w:rPr>
              <w:t>Железная дорога для кукол</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181</w:t>
            </w:r>
          </w:p>
        </w:tc>
      </w:tr>
      <w:tr w:rsidR="009C7014" w:rsidTr="002D7232">
        <w:tc>
          <w:tcPr>
            <w:tcW w:w="675" w:type="dxa"/>
          </w:tcPr>
          <w:p w:rsidR="009C7014" w:rsidRDefault="009C7014" w:rsidP="002D7232">
            <w:pPr>
              <w:jc w:val="center"/>
              <w:rPr>
                <w:sz w:val="28"/>
                <w:szCs w:val="28"/>
              </w:rPr>
            </w:pPr>
            <w:r>
              <w:rPr>
                <w:sz w:val="28"/>
                <w:szCs w:val="28"/>
              </w:rPr>
              <w:t>12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25.11.22</w:t>
            </w:r>
          </w:p>
        </w:tc>
        <w:tc>
          <w:tcPr>
            <w:tcW w:w="5103" w:type="dxa"/>
          </w:tcPr>
          <w:p w:rsidR="009C7014" w:rsidRDefault="009C7014" w:rsidP="002D7232">
            <w:pPr>
              <w:rPr>
                <w:sz w:val="28"/>
                <w:szCs w:val="28"/>
              </w:rPr>
            </w:pPr>
            <w:r>
              <w:rPr>
                <w:sz w:val="28"/>
                <w:szCs w:val="28"/>
              </w:rPr>
              <w:t>Салфетка для мамы</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87</w:t>
            </w:r>
          </w:p>
        </w:tc>
      </w:tr>
      <w:tr w:rsidR="009C7014" w:rsidTr="002D7232">
        <w:tc>
          <w:tcPr>
            <w:tcW w:w="675" w:type="dxa"/>
          </w:tcPr>
          <w:p w:rsidR="009C7014" w:rsidRDefault="009C7014" w:rsidP="002D7232">
            <w:pPr>
              <w:jc w:val="center"/>
              <w:rPr>
                <w:sz w:val="28"/>
                <w:szCs w:val="28"/>
              </w:rPr>
            </w:pPr>
            <w:r>
              <w:rPr>
                <w:sz w:val="28"/>
                <w:szCs w:val="28"/>
              </w:rPr>
              <w:t>13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02.12.22</w:t>
            </w:r>
          </w:p>
        </w:tc>
        <w:tc>
          <w:tcPr>
            <w:tcW w:w="5103" w:type="dxa"/>
          </w:tcPr>
          <w:p w:rsidR="009C7014" w:rsidRDefault="009C7014" w:rsidP="002D7232">
            <w:pPr>
              <w:rPr>
                <w:sz w:val="28"/>
                <w:szCs w:val="28"/>
              </w:rPr>
            </w:pPr>
            <w:r>
              <w:rPr>
                <w:sz w:val="28"/>
                <w:szCs w:val="28"/>
              </w:rPr>
              <w:t>Мишка косолапый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220</w:t>
            </w:r>
          </w:p>
        </w:tc>
      </w:tr>
      <w:tr w:rsidR="009C7014" w:rsidTr="002D7232">
        <w:tc>
          <w:tcPr>
            <w:tcW w:w="675" w:type="dxa"/>
          </w:tcPr>
          <w:p w:rsidR="009C7014" w:rsidRDefault="009C7014" w:rsidP="002D7232">
            <w:pPr>
              <w:jc w:val="center"/>
              <w:rPr>
                <w:sz w:val="28"/>
                <w:szCs w:val="28"/>
              </w:rPr>
            </w:pPr>
            <w:r>
              <w:rPr>
                <w:sz w:val="28"/>
                <w:szCs w:val="28"/>
              </w:rPr>
              <w:t>14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09.12.22</w:t>
            </w:r>
          </w:p>
        </w:tc>
        <w:tc>
          <w:tcPr>
            <w:tcW w:w="5103" w:type="dxa"/>
          </w:tcPr>
          <w:p w:rsidR="009C7014" w:rsidRPr="009C7014" w:rsidRDefault="009C7014" w:rsidP="002D7232">
            <w:pPr>
              <w:rPr>
                <w:sz w:val="28"/>
                <w:szCs w:val="28"/>
              </w:rPr>
            </w:pPr>
            <w:r w:rsidRPr="009C7014">
              <w:rPr>
                <w:sz w:val="28"/>
                <w:szCs w:val="28"/>
              </w:rPr>
              <w:t>Снег, снег кружится, белая вся улица (нетрадиционное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204</w:t>
            </w:r>
          </w:p>
        </w:tc>
      </w:tr>
      <w:tr w:rsidR="009C7014" w:rsidTr="002D7232">
        <w:tc>
          <w:tcPr>
            <w:tcW w:w="675" w:type="dxa"/>
          </w:tcPr>
          <w:p w:rsidR="009C7014" w:rsidRDefault="009C7014" w:rsidP="002D7232">
            <w:pPr>
              <w:jc w:val="center"/>
              <w:rPr>
                <w:sz w:val="28"/>
                <w:szCs w:val="28"/>
              </w:rPr>
            </w:pPr>
            <w:r>
              <w:rPr>
                <w:sz w:val="28"/>
                <w:szCs w:val="28"/>
              </w:rPr>
              <w:t>15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16.12.22</w:t>
            </w:r>
          </w:p>
        </w:tc>
        <w:tc>
          <w:tcPr>
            <w:tcW w:w="5103" w:type="dxa"/>
          </w:tcPr>
          <w:p w:rsidR="009C7014" w:rsidRDefault="009C7014" w:rsidP="002D7232">
            <w:pPr>
              <w:rPr>
                <w:sz w:val="28"/>
                <w:szCs w:val="28"/>
              </w:rPr>
            </w:pPr>
            <w:r>
              <w:rPr>
                <w:sz w:val="28"/>
                <w:szCs w:val="28"/>
              </w:rPr>
              <w:t>Украшение свитера</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200</w:t>
            </w:r>
          </w:p>
        </w:tc>
      </w:tr>
      <w:tr w:rsidR="009C7014" w:rsidTr="002D7232">
        <w:tc>
          <w:tcPr>
            <w:tcW w:w="675" w:type="dxa"/>
          </w:tcPr>
          <w:p w:rsidR="009C7014" w:rsidRDefault="009C7014" w:rsidP="002D7232">
            <w:pPr>
              <w:jc w:val="center"/>
              <w:rPr>
                <w:sz w:val="28"/>
                <w:szCs w:val="28"/>
              </w:rPr>
            </w:pPr>
            <w:r>
              <w:rPr>
                <w:sz w:val="28"/>
                <w:szCs w:val="28"/>
              </w:rPr>
              <w:t>16</w:t>
            </w:r>
          </w:p>
        </w:tc>
        <w:tc>
          <w:tcPr>
            <w:tcW w:w="1276" w:type="dxa"/>
          </w:tcPr>
          <w:p w:rsidR="009C7014" w:rsidRDefault="009C7014" w:rsidP="002D7232">
            <w:pPr>
              <w:rPr>
                <w:rFonts w:ascii="Times New Roman" w:hAnsi="Times New Roman" w:cs="Times New Roman"/>
                <w:sz w:val="28"/>
                <w:szCs w:val="28"/>
              </w:rPr>
            </w:pPr>
          </w:p>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23.12.22</w:t>
            </w:r>
          </w:p>
        </w:tc>
        <w:tc>
          <w:tcPr>
            <w:tcW w:w="5103" w:type="dxa"/>
          </w:tcPr>
          <w:p w:rsidR="009C7014" w:rsidRPr="009C7014" w:rsidRDefault="009C7014" w:rsidP="002D7232">
            <w:pPr>
              <w:rPr>
                <w:sz w:val="28"/>
                <w:szCs w:val="28"/>
              </w:rPr>
            </w:pPr>
            <w:r w:rsidRPr="009C7014">
              <w:rPr>
                <w:sz w:val="28"/>
                <w:szCs w:val="28"/>
              </w:rPr>
              <w:t>Веселые матрешки ( Декоративное рисование с натуры)</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147</w:t>
            </w:r>
          </w:p>
        </w:tc>
      </w:tr>
      <w:tr w:rsidR="009C7014" w:rsidTr="002D7232">
        <w:tc>
          <w:tcPr>
            <w:tcW w:w="675" w:type="dxa"/>
          </w:tcPr>
          <w:p w:rsidR="009C7014" w:rsidRDefault="009C7014" w:rsidP="002D7232">
            <w:pPr>
              <w:jc w:val="center"/>
              <w:rPr>
                <w:sz w:val="28"/>
                <w:szCs w:val="28"/>
              </w:rPr>
            </w:pPr>
            <w:r>
              <w:rPr>
                <w:sz w:val="28"/>
                <w:szCs w:val="28"/>
              </w:rPr>
              <w:t>17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30.12.22</w:t>
            </w:r>
          </w:p>
        </w:tc>
        <w:tc>
          <w:tcPr>
            <w:tcW w:w="5103" w:type="dxa"/>
          </w:tcPr>
          <w:p w:rsidR="009C7014" w:rsidRPr="009C7014" w:rsidRDefault="009C7014" w:rsidP="002D7232">
            <w:pPr>
              <w:rPr>
                <w:sz w:val="28"/>
                <w:szCs w:val="28"/>
              </w:rPr>
            </w:pPr>
            <w:r w:rsidRPr="009C7014">
              <w:rPr>
                <w:sz w:val="28"/>
                <w:szCs w:val="28"/>
              </w:rPr>
              <w:t>Наша елочка пушистая в лесу растет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210</w:t>
            </w:r>
          </w:p>
        </w:tc>
      </w:tr>
      <w:tr w:rsidR="009C7014" w:rsidTr="002D7232">
        <w:tc>
          <w:tcPr>
            <w:tcW w:w="675" w:type="dxa"/>
          </w:tcPr>
          <w:p w:rsidR="009C7014" w:rsidRDefault="009C7014" w:rsidP="002D7232">
            <w:pPr>
              <w:jc w:val="center"/>
              <w:rPr>
                <w:sz w:val="28"/>
                <w:szCs w:val="28"/>
              </w:rPr>
            </w:pPr>
            <w:r>
              <w:rPr>
                <w:sz w:val="28"/>
                <w:szCs w:val="28"/>
              </w:rPr>
              <w:t>18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13.01.23</w:t>
            </w:r>
          </w:p>
        </w:tc>
        <w:tc>
          <w:tcPr>
            <w:tcW w:w="5103" w:type="dxa"/>
          </w:tcPr>
          <w:p w:rsidR="009C7014" w:rsidRPr="009C7014" w:rsidRDefault="009C7014" w:rsidP="002D7232">
            <w:pPr>
              <w:rPr>
                <w:sz w:val="28"/>
                <w:szCs w:val="28"/>
              </w:rPr>
            </w:pPr>
            <w:r w:rsidRPr="009C7014">
              <w:rPr>
                <w:sz w:val="28"/>
                <w:szCs w:val="28"/>
              </w:rPr>
              <w:t>Меня не растили – из снега слепили</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218</w:t>
            </w:r>
          </w:p>
        </w:tc>
      </w:tr>
      <w:tr w:rsidR="009C7014" w:rsidTr="002D7232">
        <w:tc>
          <w:tcPr>
            <w:tcW w:w="675" w:type="dxa"/>
          </w:tcPr>
          <w:p w:rsidR="009C7014" w:rsidRDefault="009C7014" w:rsidP="002D7232">
            <w:pPr>
              <w:jc w:val="center"/>
              <w:rPr>
                <w:sz w:val="28"/>
                <w:szCs w:val="28"/>
              </w:rPr>
            </w:pPr>
            <w:r>
              <w:rPr>
                <w:sz w:val="28"/>
                <w:szCs w:val="28"/>
              </w:rPr>
              <w:t>19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20.01.23</w:t>
            </w:r>
          </w:p>
        </w:tc>
        <w:tc>
          <w:tcPr>
            <w:tcW w:w="5103" w:type="dxa"/>
          </w:tcPr>
          <w:p w:rsidR="009C7014" w:rsidRPr="009C7014" w:rsidRDefault="009C7014" w:rsidP="002D7232">
            <w:pPr>
              <w:rPr>
                <w:sz w:val="28"/>
                <w:szCs w:val="28"/>
              </w:rPr>
            </w:pPr>
            <w:r w:rsidRPr="009C7014">
              <w:rPr>
                <w:sz w:val="28"/>
                <w:szCs w:val="28"/>
              </w:rPr>
              <w:t>Нарисуем кормушку для птичек (сюжетное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208</w:t>
            </w:r>
          </w:p>
        </w:tc>
      </w:tr>
      <w:tr w:rsidR="009C7014" w:rsidTr="002D7232">
        <w:tc>
          <w:tcPr>
            <w:tcW w:w="675" w:type="dxa"/>
          </w:tcPr>
          <w:p w:rsidR="009C7014" w:rsidRDefault="009C7014" w:rsidP="002D7232">
            <w:pPr>
              <w:jc w:val="center"/>
              <w:rPr>
                <w:sz w:val="28"/>
                <w:szCs w:val="28"/>
              </w:rPr>
            </w:pPr>
            <w:r>
              <w:rPr>
                <w:sz w:val="28"/>
                <w:szCs w:val="28"/>
              </w:rPr>
              <w:t>20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27.01.23</w:t>
            </w:r>
          </w:p>
        </w:tc>
        <w:tc>
          <w:tcPr>
            <w:tcW w:w="5103" w:type="dxa"/>
          </w:tcPr>
          <w:p w:rsidR="009C7014" w:rsidRDefault="009C7014" w:rsidP="002D7232">
            <w:pPr>
              <w:rPr>
                <w:sz w:val="28"/>
                <w:szCs w:val="28"/>
              </w:rPr>
            </w:pPr>
            <w:r w:rsidRPr="009C7014">
              <w:rPr>
                <w:sz w:val="28"/>
                <w:szCs w:val="28"/>
              </w:rPr>
              <w:t xml:space="preserve">Кто стучится в дверь ко мне с толстой сумкой на ремне? </w:t>
            </w:r>
            <w:r>
              <w:rPr>
                <w:sz w:val="28"/>
                <w:szCs w:val="28"/>
              </w:rPr>
              <w:t>(предметное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245</w:t>
            </w:r>
          </w:p>
        </w:tc>
      </w:tr>
      <w:tr w:rsidR="009C7014" w:rsidTr="002D7232">
        <w:tc>
          <w:tcPr>
            <w:tcW w:w="675" w:type="dxa"/>
          </w:tcPr>
          <w:p w:rsidR="009C7014" w:rsidRDefault="009C7014" w:rsidP="002D7232">
            <w:pPr>
              <w:jc w:val="center"/>
              <w:rPr>
                <w:sz w:val="28"/>
                <w:szCs w:val="28"/>
              </w:rPr>
            </w:pPr>
            <w:r>
              <w:rPr>
                <w:sz w:val="28"/>
                <w:szCs w:val="28"/>
              </w:rPr>
              <w:t>21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03.02.23</w:t>
            </w:r>
          </w:p>
        </w:tc>
        <w:tc>
          <w:tcPr>
            <w:tcW w:w="5103" w:type="dxa"/>
          </w:tcPr>
          <w:p w:rsidR="009C7014" w:rsidRDefault="009C7014" w:rsidP="002D7232">
            <w:pPr>
              <w:rPr>
                <w:sz w:val="28"/>
                <w:szCs w:val="28"/>
              </w:rPr>
            </w:pPr>
            <w:r>
              <w:rPr>
                <w:sz w:val="28"/>
                <w:szCs w:val="28"/>
              </w:rPr>
              <w:t>Придумаем натюрморт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77</w:t>
            </w:r>
          </w:p>
        </w:tc>
      </w:tr>
      <w:tr w:rsidR="009C7014" w:rsidTr="002D7232">
        <w:tc>
          <w:tcPr>
            <w:tcW w:w="675" w:type="dxa"/>
          </w:tcPr>
          <w:p w:rsidR="009C7014" w:rsidRDefault="009C7014" w:rsidP="002D7232">
            <w:pPr>
              <w:jc w:val="center"/>
              <w:rPr>
                <w:sz w:val="28"/>
                <w:szCs w:val="28"/>
              </w:rPr>
            </w:pPr>
            <w:r>
              <w:rPr>
                <w:sz w:val="28"/>
                <w:szCs w:val="28"/>
              </w:rPr>
              <w:t>22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10.02.23</w:t>
            </w:r>
          </w:p>
        </w:tc>
        <w:tc>
          <w:tcPr>
            <w:tcW w:w="5103" w:type="dxa"/>
          </w:tcPr>
          <w:p w:rsidR="009C7014" w:rsidRDefault="009C7014" w:rsidP="002D7232">
            <w:pPr>
              <w:rPr>
                <w:sz w:val="28"/>
                <w:szCs w:val="28"/>
              </w:rPr>
            </w:pPr>
            <w:r>
              <w:rPr>
                <w:sz w:val="28"/>
                <w:szCs w:val="28"/>
              </w:rPr>
              <w:t>Улица (предметное рисование)</w:t>
            </w:r>
          </w:p>
        </w:tc>
        <w:tc>
          <w:tcPr>
            <w:tcW w:w="3509" w:type="dxa"/>
          </w:tcPr>
          <w:p w:rsidR="009C7014" w:rsidRDefault="009C7014" w:rsidP="002D7232">
            <w:pPr>
              <w:rPr>
                <w:sz w:val="28"/>
                <w:szCs w:val="28"/>
              </w:rPr>
            </w:pPr>
            <w:r w:rsidRPr="009C7014">
              <w:rPr>
                <w:sz w:val="24"/>
                <w:szCs w:val="24"/>
              </w:rPr>
              <w:t xml:space="preserve">Н.Н.Леонова. Художественное творчество. </w:t>
            </w:r>
            <w:r>
              <w:rPr>
                <w:sz w:val="24"/>
                <w:szCs w:val="24"/>
              </w:rPr>
              <w:t>С</w:t>
            </w:r>
            <w:r w:rsidRPr="00C5504A">
              <w:rPr>
                <w:sz w:val="24"/>
                <w:szCs w:val="24"/>
              </w:rPr>
              <w:t>тр</w:t>
            </w:r>
            <w:r>
              <w:rPr>
                <w:sz w:val="24"/>
                <w:szCs w:val="24"/>
              </w:rPr>
              <w:t xml:space="preserve"> 183</w:t>
            </w:r>
          </w:p>
        </w:tc>
      </w:tr>
      <w:tr w:rsidR="009C7014" w:rsidTr="002D7232">
        <w:tc>
          <w:tcPr>
            <w:tcW w:w="675" w:type="dxa"/>
          </w:tcPr>
          <w:p w:rsidR="009C7014" w:rsidRDefault="009C7014" w:rsidP="002D7232">
            <w:pPr>
              <w:jc w:val="center"/>
              <w:rPr>
                <w:sz w:val="28"/>
                <w:szCs w:val="28"/>
              </w:rPr>
            </w:pPr>
            <w:r>
              <w:rPr>
                <w:sz w:val="28"/>
                <w:szCs w:val="28"/>
              </w:rPr>
              <w:t>23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17.02.23</w:t>
            </w:r>
          </w:p>
        </w:tc>
        <w:tc>
          <w:tcPr>
            <w:tcW w:w="5103" w:type="dxa"/>
          </w:tcPr>
          <w:p w:rsidR="009C7014" w:rsidRPr="009C7014" w:rsidRDefault="009C7014" w:rsidP="002D7232">
            <w:pPr>
              <w:rPr>
                <w:sz w:val="28"/>
                <w:szCs w:val="28"/>
              </w:rPr>
            </w:pPr>
            <w:r w:rsidRPr="009C7014">
              <w:rPr>
                <w:sz w:val="28"/>
                <w:szCs w:val="28"/>
              </w:rPr>
              <w:t>Посуда для кукол (декоративное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79</w:t>
            </w:r>
          </w:p>
        </w:tc>
      </w:tr>
      <w:tr w:rsidR="009C7014" w:rsidTr="002D7232">
        <w:tc>
          <w:tcPr>
            <w:tcW w:w="675" w:type="dxa"/>
          </w:tcPr>
          <w:p w:rsidR="009C7014" w:rsidRDefault="009C7014" w:rsidP="002D7232">
            <w:pPr>
              <w:jc w:val="center"/>
              <w:rPr>
                <w:sz w:val="28"/>
                <w:szCs w:val="28"/>
              </w:rPr>
            </w:pPr>
            <w:r>
              <w:rPr>
                <w:sz w:val="28"/>
                <w:szCs w:val="28"/>
              </w:rPr>
              <w:t>24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03.03.23</w:t>
            </w:r>
          </w:p>
        </w:tc>
        <w:tc>
          <w:tcPr>
            <w:tcW w:w="5103" w:type="dxa"/>
          </w:tcPr>
          <w:p w:rsidR="009C7014" w:rsidRPr="009C7014" w:rsidRDefault="009C7014" w:rsidP="002D7232">
            <w:pPr>
              <w:rPr>
                <w:sz w:val="28"/>
                <w:szCs w:val="28"/>
              </w:rPr>
            </w:pPr>
            <w:r w:rsidRPr="009C7014">
              <w:rPr>
                <w:sz w:val="28"/>
                <w:szCs w:val="28"/>
              </w:rPr>
              <w:t>К нам весна шагает быстрыми шагами (нетрадиционное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233</w:t>
            </w:r>
          </w:p>
        </w:tc>
      </w:tr>
      <w:tr w:rsidR="009C7014" w:rsidTr="002D7232">
        <w:tc>
          <w:tcPr>
            <w:tcW w:w="675" w:type="dxa"/>
          </w:tcPr>
          <w:p w:rsidR="009C7014" w:rsidRDefault="009C7014" w:rsidP="002D7232">
            <w:pPr>
              <w:jc w:val="center"/>
              <w:rPr>
                <w:sz w:val="28"/>
                <w:szCs w:val="28"/>
              </w:rPr>
            </w:pPr>
            <w:r>
              <w:rPr>
                <w:sz w:val="28"/>
                <w:szCs w:val="28"/>
              </w:rPr>
              <w:t>25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10.03.23</w:t>
            </w:r>
          </w:p>
        </w:tc>
        <w:tc>
          <w:tcPr>
            <w:tcW w:w="5103" w:type="dxa"/>
          </w:tcPr>
          <w:p w:rsidR="009C7014" w:rsidRPr="009C7014" w:rsidRDefault="009C7014" w:rsidP="002D7232">
            <w:pPr>
              <w:rPr>
                <w:sz w:val="28"/>
                <w:szCs w:val="28"/>
              </w:rPr>
            </w:pPr>
            <w:r w:rsidRPr="009C7014">
              <w:rPr>
                <w:sz w:val="28"/>
                <w:szCs w:val="28"/>
              </w:rPr>
              <w:t>Я любимой мамочке подарю подарочек (декоративное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302</w:t>
            </w:r>
          </w:p>
        </w:tc>
      </w:tr>
      <w:tr w:rsidR="009C7014" w:rsidTr="002D7232">
        <w:tc>
          <w:tcPr>
            <w:tcW w:w="675" w:type="dxa"/>
          </w:tcPr>
          <w:p w:rsidR="009C7014" w:rsidRDefault="009C7014" w:rsidP="002D7232">
            <w:pPr>
              <w:jc w:val="center"/>
              <w:rPr>
                <w:sz w:val="28"/>
                <w:szCs w:val="28"/>
              </w:rPr>
            </w:pPr>
            <w:r>
              <w:rPr>
                <w:sz w:val="28"/>
                <w:szCs w:val="28"/>
              </w:rPr>
              <w:t>26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17.03.23</w:t>
            </w:r>
          </w:p>
        </w:tc>
        <w:tc>
          <w:tcPr>
            <w:tcW w:w="5103" w:type="dxa"/>
          </w:tcPr>
          <w:p w:rsidR="009C7014" w:rsidRPr="009C7014" w:rsidRDefault="009C7014" w:rsidP="002D7232">
            <w:pPr>
              <w:rPr>
                <w:sz w:val="28"/>
                <w:szCs w:val="28"/>
              </w:rPr>
            </w:pPr>
            <w:r w:rsidRPr="009C7014">
              <w:rPr>
                <w:sz w:val="28"/>
                <w:szCs w:val="28"/>
              </w:rPr>
              <w:t>Витамины для здоровья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160</w:t>
            </w:r>
          </w:p>
        </w:tc>
      </w:tr>
      <w:tr w:rsidR="009C7014" w:rsidTr="002D7232">
        <w:tc>
          <w:tcPr>
            <w:tcW w:w="675" w:type="dxa"/>
          </w:tcPr>
          <w:p w:rsidR="009C7014" w:rsidRDefault="009C7014" w:rsidP="002D7232">
            <w:pPr>
              <w:jc w:val="center"/>
              <w:rPr>
                <w:sz w:val="28"/>
                <w:szCs w:val="28"/>
              </w:rPr>
            </w:pPr>
            <w:r>
              <w:rPr>
                <w:sz w:val="28"/>
                <w:szCs w:val="28"/>
              </w:rPr>
              <w:t>27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24.03.23</w:t>
            </w:r>
          </w:p>
        </w:tc>
        <w:tc>
          <w:tcPr>
            <w:tcW w:w="5103" w:type="dxa"/>
          </w:tcPr>
          <w:p w:rsidR="009C7014" w:rsidRDefault="009C7014" w:rsidP="002D7232">
            <w:pPr>
              <w:rPr>
                <w:sz w:val="28"/>
                <w:szCs w:val="28"/>
              </w:rPr>
            </w:pPr>
            <w:r>
              <w:rPr>
                <w:sz w:val="28"/>
                <w:szCs w:val="28"/>
              </w:rPr>
              <w:t>Море волнуется (коллективное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246</w:t>
            </w:r>
          </w:p>
        </w:tc>
      </w:tr>
      <w:tr w:rsidR="009C7014" w:rsidTr="002D7232">
        <w:tc>
          <w:tcPr>
            <w:tcW w:w="675" w:type="dxa"/>
          </w:tcPr>
          <w:p w:rsidR="009C7014" w:rsidRDefault="009C7014" w:rsidP="002D7232">
            <w:pPr>
              <w:jc w:val="center"/>
              <w:rPr>
                <w:sz w:val="28"/>
                <w:szCs w:val="28"/>
              </w:rPr>
            </w:pPr>
            <w:r>
              <w:rPr>
                <w:sz w:val="28"/>
                <w:szCs w:val="28"/>
              </w:rPr>
              <w:t>28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31.03.23</w:t>
            </w:r>
          </w:p>
        </w:tc>
        <w:tc>
          <w:tcPr>
            <w:tcW w:w="5103" w:type="dxa"/>
          </w:tcPr>
          <w:p w:rsidR="009C7014" w:rsidRPr="009C7014" w:rsidRDefault="009C7014" w:rsidP="002D7232">
            <w:pPr>
              <w:rPr>
                <w:sz w:val="28"/>
                <w:szCs w:val="28"/>
              </w:rPr>
            </w:pPr>
            <w:r w:rsidRPr="009C7014">
              <w:rPr>
                <w:sz w:val="28"/>
                <w:szCs w:val="28"/>
              </w:rPr>
              <w:t>Мячики для мишки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60</w:t>
            </w:r>
          </w:p>
        </w:tc>
      </w:tr>
      <w:tr w:rsidR="009C7014" w:rsidTr="002D7232">
        <w:tc>
          <w:tcPr>
            <w:tcW w:w="675" w:type="dxa"/>
          </w:tcPr>
          <w:p w:rsidR="009C7014" w:rsidRDefault="009C7014" w:rsidP="002D7232">
            <w:pPr>
              <w:jc w:val="center"/>
              <w:rPr>
                <w:sz w:val="28"/>
                <w:szCs w:val="28"/>
              </w:rPr>
            </w:pPr>
            <w:r>
              <w:rPr>
                <w:sz w:val="28"/>
                <w:szCs w:val="28"/>
              </w:rPr>
              <w:t>29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07.04.23</w:t>
            </w:r>
          </w:p>
        </w:tc>
        <w:tc>
          <w:tcPr>
            <w:tcW w:w="5103" w:type="dxa"/>
          </w:tcPr>
          <w:p w:rsidR="009C7014" w:rsidRPr="009C7014" w:rsidRDefault="009C7014" w:rsidP="002D7232">
            <w:pPr>
              <w:rPr>
                <w:sz w:val="28"/>
                <w:szCs w:val="28"/>
              </w:rPr>
            </w:pPr>
            <w:r w:rsidRPr="009C7014">
              <w:rPr>
                <w:sz w:val="28"/>
                <w:szCs w:val="28"/>
              </w:rPr>
              <w:t>Что цветет на окошке? (предметное рисование)</w:t>
            </w:r>
          </w:p>
        </w:tc>
        <w:tc>
          <w:tcPr>
            <w:tcW w:w="3509" w:type="dxa"/>
          </w:tcPr>
          <w:p w:rsidR="009C7014" w:rsidRPr="009C7014" w:rsidRDefault="009C7014" w:rsidP="002D7232">
            <w:pPr>
              <w:rPr>
                <w:sz w:val="28"/>
                <w:szCs w:val="28"/>
              </w:rPr>
            </w:pPr>
            <w:r w:rsidRPr="009C7014">
              <w:rPr>
                <w:sz w:val="24"/>
                <w:szCs w:val="24"/>
              </w:rPr>
              <w:t>Н .Н.Леонова. Художественно – эстетическое развитие стр.222</w:t>
            </w:r>
          </w:p>
        </w:tc>
      </w:tr>
      <w:tr w:rsidR="009C7014" w:rsidTr="002D7232">
        <w:tc>
          <w:tcPr>
            <w:tcW w:w="675" w:type="dxa"/>
          </w:tcPr>
          <w:p w:rsidR="009C7014" w:rsidRDefault="009C7014" w:rsidP="002D7232">
            <w:pPr>
              <w:jc w:val="center"/>
              <w:rPr>
                <w:sz w:val="28"/>
                <w:szCs w:val="28"/>
              </w:rPr>
            </w:pPr>
            <w:r>
              <w:rPr>
                <w:sz w:val="28"/>
                <w:szCs w:val="28"/>
              </w:rPr>
              <w:t>30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14.04.23</w:t>
            </w:r>
          </w:p>
        </w:tc>
        <w:tc>
          <w:tcPr>
            <w:tcW w:w="5103" w:type="dxa"/>
          </w:tcPr>
          <w:p w:rsidR="009C7014" w:rsidRPr="009C7014" w:rsidRDefault="009C7014" w:rsidP="002D7232">
            <w:pPr>
              <w:rPr>
                <w:sz w:val="28"/>
                <w:szCs w:val="28"/>
              </w:rPr>
            </w:pPr>
            <w:r w:rsidRPr="009C7014">
              <w:rPr>
                <w:sz w:val="28"/>
                <w:szCs w:val="28"/>
              </w:rPr>
              <w:t>На далекой удивительной планете… (нетрадиционное сюжетное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153</w:t>
            </w:r>
          </w:p>
        </w:tc>
      </w:tr>
      <w:tr w:rsidR="009C7014" w:rsidTr="002D7232">
        <w:tc>
          <w:tcPr>
            <w:tcW w:w="675" w:type="dxa"/>
          </w:tcPr>
          <w:p w:rsidR="009C7014" w:rsidRDefault="009C7014" w:rsidP="002D7232">
            <w:pPr>
              <w:jc w:val="center"/>
              <w:rPr>
                <w:sz w:val="28"/>
                <w:szCs w:val="28"/>
              </w:rPr>
            </w:pPr>
            <w:r>
              <w:rPr>
                <w:sz w:val="28"/>
                <w:szCs w:val="28"/>
              </w:rPr>
              <w:t>31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21.04.23</w:t>
            </w:r>
          </w:p>
        </w:tc>
        <w:tc>
          <w:tcPr>
            <w:tcW w:w="5103" w:type="dxa"/>
          </w:tcPr>
          <w:p w:rsidR="009C7014" w:rsidRDefault="009C7014" w:rsidP="002D7232">
            <w:pPr>
              <w:rPr>
                <w:sz w:val="28"/>
                <w:szCs w:val="28"/>
              </w:rPr>
            </w:pPr>
            <w:r>
              <w:rPr>
                <w:sz w:val="28"/>
                <w:szCs w:val="28"/>
              </w:rPr>
              <w:t>Пасхальное яйцо (декоративное рисование)</w:t>
            </w:r>
          </w:p>
        </w:tc>
        <w:tc>
          <w:tcPr>
            <w:tcW w:w="3509" w:type="dxa"/>
          </w:tcPr>
          <w:p w:rsidR="009C7014" w:rsidRPr="009C7014" w:rsidRDefault="009C7014" w:rsidP="002D7232">
            <w:pPr>
              <w:rPr>
                <w:sz w:val="28"/>
                <w:szCs w:val="28"/>
              </w:rPr>
            </w:pPr>
            <w:r w:rsidRPr="009C7014">
              <w:rPr>
                <w:sz w:val="24"/>
                <w:szCs w:val="24"/>
              </w:rPr>
              <w:t>Н Н.Н.Леонова. Художественное творчество. стр. 151</w:t>
            </w:r>
          </w:p>
        </w:tc>
      </w:tr>
      <w:tr w:rsidR="009C7014" w:rsidTr="002D7232">
        <w:tc>
          <w:tcPr>
            <w:tcW w:w="675" w:type="dxa"/>
          </w:tcPr>
          <w:p w:rsidR="009C7014" w:rsidRDefault="009C7014" w:rsidP="002D7232">
            <w:pPr>
              <w:jc w:val="center"/>
              <w:rPr>
                <w:sz w:val="28"/>
                <w:szCs w:val="28"/>
              </w:rPr>
            </w:pPr>
            <w:r>
              <w:rPr>
                <w:sz w:val="28"/>
                <w:szCs w:val="28"/>
              </w:rPr>
              <w:t>32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28.04.23</w:t>
            </w:r>
          </w:p>
        </w:tc>
        <w:tc>
          <w:tcPr>
            <w:tcW w:w="5103" w:type="dxa"/>
          </w:tcPr>
          <w:p w:rsidR="009C7014" w:rsidRPr="009C7014" w:rsidRDefault="009C7014" w:rsidP="002D7232">
            <w:pPr>
              <w:rPr>
                <w:sz w:val="28"/>
                <w:szCs w:val="28"/>
              </w:rPr>
            </w:pPr>
            <w:r w:rsidRPr="009C7014">
              <w:rPr>
                <w:sz w:val="28"/>
                <w:szCs w:val="28"/>
              </w:rPr>
              <w:t>Русская изба (предметное декоративное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149</w:t>
            </w:r>
          </w:p>
        </w:tc>
      </w:tr>
      <w:tr w:rsidR="009C7014" w:rsidTr="002D7232">
        <w:tc>
          <w:tcPr>
            <w:tcW w:w="675" w:type="dxa"/>
          </w:tcPr>
          <w:p w:rsidR="009C7014" w:rsidRDefault="009C7014" w:rsidP="002D7232">
            <w:pPr>
              <w:jc w:val="center"/>
              <w:rPr>
                <w:sz w:val="28"/>
                <w:szCs w:val="28"/>
              </w:rPr>
            </w:pPr>
            <w:r>
              <w:rPr>
                <w:sz w:val="28"/>
                <w:szCs w:val="28"/>
              </w:rPr>
              <w:t>33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05.05.23</w:t>
            </w:r>
          </w:p>
        </w:tc>
        <w:tc>
          <w:tcPr>
            <w:tcW w:w="5103" w:type="dxa"/>
          </w:tcPr>
          <w:p w:rsidR="009C7014" w:rsidRPr="009C7014" w:rsidRDefault="009C7014" w:rsidP="002D7232">
            <w:pPr>
              <w:rPr>
                <w:sz w:val="28"/>
                <w:szCs w:val="28"/>
              </w:rPr>
            </w:pPr>
            <w:r w:rsidRPr="009C7014">
              <w:rPr>
                <w:sz w:val="28"/>
                <w:szCs w:val="28"/>
              </w:rPr>
              <w:t>Веселый клоун (рисование по замыслу)</w:t>
            </w:r>
          </w:p>
        </w:tc>
        <w:tc>
          <w:tcPr>
            <w:tcW w:w="3509" w:type="dxa"/>
          </w:tcPr>
          <w:p w:rsidR="009C7014" w:rsidRPr="009C7014" w:rsidRDefault="009C7014" w:rsidP="002D7232">
            <w:pPr>
              <w:rPr>
                <w:sz w:val="28"/>
                <w:szCs w:val="28"/>
              </w:rPr>
            </w:pPr>
            <w:r w:rsidRPr="009C7014">
              <w:rPr>
                <w:sz w:val="24"/>
                <w:szCs w:val="24"/>
              </w:rPr>
              <w:t>Н.Н.Леонова. Художественное творчество. стр. 156</w:t>
            </w:r>
          </w:p>
        </w:tc>
      </w:tr>
      <w:tr w:rsidR="009C7014" w:rsidTr="002D7232">
        <w:tc>
          <w:tcPr>
            <w:tcW w:w="675" w:type="dxa"/>
          </w:tcPr>
          <w:p w:rsidR="009C7014" w:rsidRDefault="009C7014" w:rsidP="002D7232">
            <w:pPr>
              <w:jc w:val="center"/>
              <w:rPr>
                <w:sz w:val="28"/>
                <w:szCs w:val="28"/>
              </w:rPr>
            </w:pPr>
            <w:r>
              <w:rPr>
                <w:sz w:val="28"/>
                <w:szCs w:val="28"/>
              </w:rPr>
              <w:t>34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12.05.23</w:t>
            </w:r>
          </w:p>
        </w:tc>
        <w:tc>
          <w:tcPr>
            <w:tcW w:w="5103" w:type="dxa"/>
          </w:tcPr>
          <w:p w:rsidR="009C7014" w:rsidRDefault="009C7014" w:rsidP="002D7232">
            <w:pPr>
              <w:rPr>
                <w:sz w:val="28"/>
                <w:szCs w:val="28"/>
              </w:rPr>
            </w:pPr>
            <w:r>
              <w:rPr>
                <w:sz w:val="28"/>
                <w:szCs w:val="28"/>
              </w:rPr>
              <w:t>Открытка ветеранам (декоративное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249</w:t>
            </w:r>
          </w:p>
        </w:tc>
      </w:tr>
      <w:tr w:rsidR="009C7014" w:rsidTr="002D7232">
        <w:tc>
          <w:tcPr>
            <w:tcW w:w="675" w:type="dxa"/>
          </w:tcPr>
          <w:p w:rsidR="009C7014" w:rsidRDefault="009C7014" w:rsidP="002D7232">
            <w:pPr>
              <w:jc w:val="center"/>
              <w:rPr>
                <w:sz w:val="28"/>
                <w:szCs w:val="28"/>
              </w:rPr>
            </w:pPr>
            <w:r>
              <w:rPr>
                <w:sz w:val="28"/>
                <w:szCs w:val="28"/>
              </w:rPr>
              <w:t>35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19.05.23</w:t>
            </w:r>
          </w:p>
        </w:tc>
        <w:tc>
          <w:tcPr>
            <w:tcW w:w="5103" w:type="dxa"/>
          </w:tcPr>
          <w:p w:rsidR="009C7014" w:rsidRDefault="009C7014" w:rsidP="002D7232">
            <w:pPr>
              <w:rPr>
                <w:sz w:val="28"/>
                <w:szCs w:val="28"/>
              </w:rPr>
            </w:pPr>
            <w:r>
              <w:rPr>
                <w:sz w:val="28"/>
                <w:szCs w:val="28"/>
              </w:rPr>
              <w:t>Дорожные  знаки (предметное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255</w:t>
            </w:r>
          </w:p>
        </w:tc>
      </w:tr>
      <w:tr w:rsidR="009C7014" w:rsidTr="002D7232">
        <w:tc>
          <w:tcPr>
            <w:tcW w:w="675" w:type="dxa"/>
          </w:tcPr>
          <w:p w:rsidR="009C7014" w:rsidRDefault="009C7014" w:rsidP="002D7232">
            <w:pPr>
              <w:jc w:val="center"/>
              <w:rPr>
                <w:sz w:val="28"/>
                <w:szCs w:val="28"/>
              </w:rPr>
            </w:pPr>
            <w:r>
              <w:rPr>
                <w:sz w:val="28"/>
                <w:szCs w:val="28"/>
              </w:rPr>
              <w:t>36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26.05.23</w:t>
            </w:r>
          </w:p>
        </w:tc>
        <w:tc>
          <w:tcPr>
            <w:tcW w:w="5103" w:type="dxa"/>
          </w:tcPr>
          <w:p w:rsidR="009C7014" w:rsidRDefault="009C7014" w:rsidP="002D7232">
            <w:pPr>
              <w:rPr>
                <w:sz w:val="28"/>
                <w:szCs w:val="28"/>
              </w:rPr>
            </w:pPr>
            <w:r>
              <w:rPr>
                <w:sz w:val="28"/>
                <w:szCs w:val="28"/>
              </w:rPr>
              <w:t>Бабочка – красавица (нетрадиционное рисование)</w:t>
            </w:r>
          </w:p>
        </w:tc>
        <w:tc>
          <w:tcPr>
            <w:tcW w:w="3509"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252</w:t>
            </w:r>
          </w:p>
        </w:tc>
      </w:tr>
    </w:tbl>
    <w:p w:rsidR="009C7014" w:rsidRDefault="009C7014" w:rsidP="009C7014">
      <w:pPr>
        <w:rPr>
          <w:sz w:val="28"/>
          <w:szCs w:val="28"/>
        </w:rPr>
      </w:pPr>
    </w:p>
    <w:p w:rsidR="009C7014" w:rsidRDefault="009C7014" w:rsidP="006842A6">
      <w:pPr>
        <w:pStyle w:val="a4"/>
        <w:widowControl/>
        <w:numPr>
          <w:ilvl w:val="0"/>
          <w:numId w:val="34"/>
        </w:numPr>
        <w:autoSpaceDE/>
        <w:autoSpaceDN/>
        <w:adjustRightInd/>
        <w:contextualSpacing/>
        <w:rPr>
          <w:sz w:val="28"/>
          <w:szCs w:val="28"/>
        </w:rPr>
      </w:pPr>
      <w:r>
        <w:rPr>
          <w:sz w:val="28"/>
          <w:szCs w:val="28"/>
        </w:rPr>
        <w:t xml:space="preserve">Н.Н.Леонова. Художественное творчество. Освоение содержания образовательной области по программе «Детство» :планирование, конспекты. Средняя группа –Волгоград : Учитель. </w:t>
      </w:r>
    </w:p>
    <w:p w:rsidR="009C7014" w:rsidRDefault="009C7014" w:rsidP="006842A6">
      <w:pPr>
        <w:pStyle w:val="a4"/>
        <w:widowControl/>
        <w:numPr>
          <w:ilvl w:val="0"/>
          <w:numId w:val="34"/>
        </w:numPr>
        <w:autoSpaceDE/>
        <w:autoSpaceDN/>
        <w:adjustRightInd/>
        <w:contextualSpacing/>
        <w:rPr>
          <w:sz w:val="28"/>
          <w:szCs w:val="28"/>
        </w:rPr>
      </w:pPr>
      <w:r>
        <w:rPr>
          <w:sz w:val="28"/>
          <w:szCs w:val="28"/>
        </w:rPr>
        <w:t>Н.Н.Леонова. Художественно – эстетическое развитие детей в младшей и средней группах ДОУ. Перспективное планирование, конспекты. – СПб. : ООО «ИЗДАТЕЛЬСТВО  «ДЕТСТВО-ПРЕСС»,2020</w:t>
      </w:r>
    </w:p>
    <w:p w:rsidR="009C7014" w:rsidRPr="00DE7556" w:rsidRDefault="009C7014" w:rsidP="009C7014">
      <w:pPr>
        <w:pStyle w:val="a4"/>
        <w:widowControl/>
        <w:numPr>
          <w:ilvl w:val="0"/>
          <w:numId w:val="34"/>
        </w:numPr>
        <w:autoSpaceDE/>
        <w:autoSpaceDN/>
        <w:adjustRightInd/>
        <w:contextualSpacing/>
        <w:rPr>
          <w:sz w:val="28"/>
          <w:szCs w:val="28"/>
        </w:rPr>
      </w:pPr>
      <w:r>
        <w:rPr>
          <w:sz w:val="28"/>
          <w:szCs w:val="28"/>
        </w:rPr>
        <w:t>З.А. Ефанова, А.В. Елоева, О.В. Богданова. Комплексные занятия по программе «Детство». Средняя группа. – Волгоград : Учитель.</w:t>
      </w:r>
    </w:p>
    <w:p w:rsidR="009C7014" w:rsidRDefault="009C7014" w:rsidP="009C7014">
      <w:pPr>
        <w:rPr>
          <w:sz w:val="28"/>
          <w:szCs w:val="28"/>
        </w:rPr>
      </w:pPr>
    </w:p>
    <w:p w:rsidR="009C7014" w:rsidRDefault="009C7014" w:rsidP="009C7014">
      <w:pPr>
        <w:jc w:val="center"/>
        <w:rPr>
          <w:b/>
          <w:sz w:val="28"/>
          <w:szCs w:val="28"/>
        </w:rPr>
      </w:pPr>
      <w:r>
        <w:rPr>
          <w:b/>
          <w:sz w:val="28"/>
          <w:szCs w:val="28"/>
        </w:rPr>
        <w:t>Аппликация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5103"/>
        <w:gridCol w:w="3544"/>
      </w:tblGrid>
      <w:tr w:rsidR="009C7014" w:rsidTr="002D7232">
        <w:tc>
          <w:tcPr>
            <w:tcW w:w="675" w:type="dxa"/>
          </w:tcPr>
          <w:p w:rsidR="009C7014" w:rsidRPr="004145BD" w:rsidRDefault="009C7014" w:rsidP="002D7232">
            <w:pPr>
              <w:tabs>
                <w:tab w:val="left" w:pos="1617"/>
              </w:tabs>
              <w:jc w:val="center"/>
              <w:rPr>
                <w:sz w:val="28"/>
                <w:szCs w:val="28"/>
              </w:rPr>
            </w:pPr>
            <w:r w:rsidRPr="004145BD">
              <w:rPr>
                <w:sz w:val="28"/>
                <w:szCs w:val="28"/>
              </w:rPr>
              <w:t>№</w:t>
            </w:r>
            <w:r>
              <w:rPr>
                <w:sz w:val="28"/>
                <w:szCs w:val="28"/>
              </w:rPr>
              <w:t xml:space="preserve"> пп</w:t>
            </w:r>
          </w:p>
        </w:tc>
        <w:tc>
          <w:tcPr>
            <w:tcW w:w="1276" w:type="dxa"/>
          </w:tcPr>
          <w:p w:rsidR="009C7014" w:rsidRPr="004145BD" w:rsidRDefault="009C7014" w:rsidP="002D7232">
            <w:pPr>
              <w:tabs>
                <w:tab w:val="left" w:pos="1617"/>
              </w:tabs>
              <w:jc w:val="center"/>
              <w:rPr>
                <w:sz w:val="28"/>
                <w:szCs w:val="28"/>
              </w:rPr>
            </w:pPr>
            <w:r>
              <w:rPr>
                <w:sz w:val="28"/>
                <w:szCs w:val="28"/>
              </w:rPr>
              <w:t>Дата</w:t>
            </w:r>
          </w:p>
        </w:tc>
        <w:tc>
          <w:tcPr>
            <w:tcW w:w="5103" w:type="dxa"/>
          </w:tcPr>
          <w:p w:rsidR="009C7014" w:rsidRPr="004145BD" w:rsidRDefault="009C7014" w:rsidP="002D7232">
            <w:pPr>
              <w:tabs>
                <w:tab w:val="left" w:pos="1617"/>
              </w:tabs>
              <w:jc w:val="center"/>
              <w:rPr>
                <w:sz w:val="28"/>
                <w:szCs w:val="28"/>
              </w:rPr>
            </w:pPr>
            <w:r>
              <w:rPr>
                <w:sz w:val="28"/>
                <w:szCs w:val="28"/>
              </w:rPr>
              <w:t>Тема</w:t>
            </w:r>
          </w:p>
        </w:tc>
        <w:tc>
          <w:tcPr>
            <w:tcW w:w="3544" w:type="dxa"/>
          </w:tcPr>
          <w:p w:rsidR="009C7014" w:rsidRPr="004145BD" w:rsidRDefault="009C7014" w:rsidP="002D7232">
            <w:pPr>
              <w:tabs>
                <w:tab w:val="left" w:pos="1617"/>
              </w:tabs>
              <w:jc w:val="center"/>
              <w:rPr>
                <w:sz w:val="28"/>
                <w:szCs w:val="28"/>
              </w:rPr>
            </w:pPr>
            <w:r>
              <w:rPr>
                <w:sz w:val="28"/>
                <w:szCs w:val="28"/>
              </w:rPr>
              <w:t>Источник</w:t>
            </w:r>
          </w:p>
        </w:tc>
      </w:tr>
      <w:tr w:rsidR="009C7014" w:rsidTr="002D7232">
        <w:tc>
          <w:tcPr>
            <w:tcW w:w="675" w:type="dxa"/>
          </w:tcPr>
          <w:p w:rsidR="009C7014" w:rsidRDefault="009C7014" w:rsidP="002D7232">
            <w:pPr>
              <w:jc w:val="center"/>
              <w:rPr>
                <w:sz w:val="28"/>
                <w:szCs w:val="28"/>
              </w:rPr>
            </w:pPr>
            <w:r>
              <w:rPr>
                <w:sz w:val="28"/>
                <w:szCs w:val="28"/>
              </w:rPr>
              <w:t>1</w:t>
            </w:r>
          </w:p>
        </w:tc>
        <w:tc>
          <w:tcPr>
            <w:tcW w:w="1276" w:type="dxa"/>
          </w:tcPr>
          <w:p w:rsidR="009C7014" w:rsidRDefault="009C7014" w:rsidP="002D7232">
            <w:r>
              <w:rPr>
                <w:rFonts w:ascii="Times New Roman" w:hAnsi="Times New Roman" w:cs="Times New Roman"/>
                <w:sz w:val="28"/>
                <w:szCs w:val="28"/>
              </w:rPr>
              <w:t>01.09.22</w:t>
            </w:r>
          </w:p>
        </w:tc>
        <w:tc>
          <w:tcPr>
            <w:tcW w:w="5103" w:type="dxa"/>
          </w:tcPr>
          <w:p w:rsidR="009C7014" w:rsidRPr="001C7214" w:rsidRDefault="009C7014" w:rsidP="002D7232">
            <w:pPr>
              <w:rPr>
                <w:sz w:val="28"/>
                <w:szCs w:val="28"/>
              </w:rPr>
            </w:pPr>
            <w:r w:rsidRPr="001C7214">
              <w:rPr>
                <w:sz w:val="28"/>
                <w:szCs w:val="28"/>
              </w:rPr>
              <w:t>Мишка - спортсмен</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стр.231</w:t>
            </w:r>
          </w:p>
        </w:tc>
      </w:tr>
      <w:tr w:rsidR="009C7014" w:rsidTr="002D7232">
        <w:tc>
          <w:tcPr>
            <w:tcW w:w="675" w:type="dxa"/>
          </w:tcPr>
          <w:p w:rsidR="009C7014" w:rsidRDefault="009C7014" w:rsidP="002D7232">
            <w:pPr>
              <w:jc w:val="center"/>
              <w:rPr>
                <w:sz w:val="28"/>
                <w:szCs w:val="28"/>
              </w:rPr>
            </w:pPr>
            <w:r>
              <w:rPr>
                <w:sz w:val="28"/>
                <w:szCs w:val="28"/>
              </w:rPr>
              <w:t>2</w:t>
            </w:r>
          </w:p>
        </w:tc>
        <w:tc>
          <w:tcPr>
            <w:tcW w:w="1276" w:type="dxa"/>
          </w:tcPr>
          <w:p w:rsidR="009C7014" w:rsidRDefault="009C7014" w:rsidP="002D7232">
            <w:r>
              <w:rPr>
                <w:rFonts w:ascii="Times New Roman" w:hAnsi="Times New Roman" w:cs="Times New Roman"/>
                <w:sz w:val="28"/>
                <w:szCs w:val="28"/>
              </w:rPr>
              <w:t>08.09.22</w:t>
            </w:r>
          </w:p>
        </w:tc>
        <w:tc>
          <w:tcPr>
            <w:tcW w:w="5103" w:type="dxa"/>
          </w:tcPr>
          <w:p w:rsidR="009C7014" w:rsidRDefault="009C7014" w:rsidP="002D7232">
            <w:pPr>
              <w:rPr>
                <w:sz w:val="28"/>
                <w:szCs w:val="28"/>
              </w:rPr>
            </w:pPr>
            <w:r>
              <w:rPr>
                <w:sz w:val="28"/>
                <w:szCs w:val="28"/>
              </w:rPr>
              <w:t>Это – я! (автопортрет)</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 234</w:t>
            </w:r>
          </w:p>
        </w:tc>
      </w:tr>
      <w:tr w:rsidR="009C7014" w:rsidTr="002D7232">
        <w:tc>
          <w:tcPr>
            <w:tcW w:w="675" w:type="dxa"/>
          </w:tcPr>
          <w:p w:rsidR="009C7014" w:rsidRDefault="009C7014" w:rsidP="002D7232">
            <w:pPr>
              <w:jc w:val="center"/>
              <w:rPr>
                <w:sz w:val="28"/>
                <w:szCs w:val="28"/>
              </w:rPr>
            </w:pPr>
            <w:r>
              <w:rPr>
                <w:sz w:val="28"/>
                <w:szCs w:val="28"/>
              </w:rPr>
              <w:t>3</w:t>
            </w:r>
          </w:p>
        </w:tc>
        <w:tc>
          <w:tcPr>
            <w:tcW w:w="1276" w:type="dxa"/>
          </w:tcPr>
          <w:p w:rsidR="009C7014" w:rsidRDefault="009C7014" w:rsidP="002D7232">
            <w:r>
              <w:rPr>
                <w:rFonts w:ascii="Times New Roman" w:hAnsi="Times New Roman" w:cs="Times New Roman"/>
                <w:sz w:val="28"/>
                <w:szCs w:val="28"/>
              </w:rPr>
              <w:t>15.09.22</w:t>
            </w:r>
          </w:p>
        </w:tc>
        <w:tc>
          <w:tcPr>
            <w:tcW w:w="5103" w:type="dxa"/>
          </w:tcPr>
          <w:p w:rsidR="009C7014" w:rsidRPr="009C7014" w:rsidRDefault="009C7014" w:rsidP="002D7232">
            <w:pPr>
              <w:rPr>
                <w:sz w:val="28"/>
                <w:szCs w:val="28"/>
              </w:rPr>
            </w:pPr>
            <w:r w:rsidRPr="009C7014">
              <w:rPr>
                <w:sz w:val="28"/>
                <w:szCs w:val="28"/>
              </w:rPr>
              <w:t>Мы строим домик (предметная аппликация)</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287</w:t>
            </w:r>
          </w:p>
        </w:tc>
      </w:tr>
      <w:tr w:rsidR="009C7014" w:rsidTr="002D7232">
        <w:tc>
          <w:tcPr>
            <w:tcW w:w="675" w:type="dxa"/>
          </w:tcPr>
          <w:p w:rsidR="009C7014" w:rsidRDefault="009C7014" w:rsidP="002D7232">
            <w:pPr>
              <w:jc w:val="center"/>
              <w:rPr>
                <w:sz w:val="28"/>
                <w:szCs w:val="28"/>
              </w:rPr>
            </w:pPr>
            <w:r>
              <w:rPr>
                <w:sz w:val="28"/>
                <w:szCs w:val="28"/>
              </w:rPr>
              <w:t>4</w:t>
            </w:r>
          </w:p>
        </w:tc>
        <w:tc>
          <w:tcPr>
            <w:tcW w:w="1276" w:type="dxa"/>
          </w:tcPr>
          <w:p w:rsidR="009C7014" w:rsidRDefault="009C7014" w:rsidP="002D7232">
            <w:r>
              <w:rPr>
                <w:rFonts w:ascii="Times New Roman" w:hAnsi="Times New Roman" w:cs="Times New Roman"/>
                <w:sz w:val="28"/>
                <w:szCs w:val="28"/>
              </w:rPr>
              <w:t>22.09.22</w:t>
            </w:r>
          </w:p>
        </w:tc>
        <w:tc>
          <w:tcPr>
            <w:tcW w:w="5103" w:type="dxa"/>
          </w:tcPr>
          <w:p w:rsidR="009C7014" w:rsidRDefault="009C7014" w:rsidP="002D7232">
            <w:pPr>
              <w:rPr>
                <w:sz w:val="28"/>
                <w:szCs w:val="28"/>
              </w:rPr>
            </w:pPr>
            <w:r>
              <w:rPr>
                <w:sz w:val="28"/>
                <w:szCs w:val="28"/>
              </w:rPr>
              <w:t>Вкусный компот (предметная аппликация)</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292</w:t>
            </w:r>
          </w:p>
        </w:tc>
      </w:tr>
      <w:tr w:rsidR="009C7014" w:rsidTr="002D7232">
        <w:tc>
          <w:tcPr>
            <w:tcW w:w="675" w:type="dxa"/>
          </w:tcPr>
          <w:p w:rsidR="009C7014" w:rsidRDefault="009C7014" w:rsidP="002D7232">
            <w:pPr>
              <w:jc w:val="center"/>
              <w:rPr>
                <w:sz w:val="28"/>
                <w:szCs w:val="28"/>
              </w:rPr>
            </w:pPr>
            <w:r>
              <w:rPr>
                <w:sz w:val="28"/>
                <w:szCs w:val="28"/>
              </w:rPr>
              <w:t>5</w:t>
            </w:r>
          </w:p>
        </w:tc>
        <w:tc>
          <w:tcPr>
            <w:tcW w:w="1276" w:type="dxa"/>
          </w:tcPr>
          <w:p w:rsidR="009C7014" w:rsidRDefault="009C7014" w:rsidP="002D7232">
            <w:r>
              <w:rPr>
                <w:rFonts w:ascii="Times New Roman" w:hAnsi="Times New Roman" w:cs="Times New Roman"/>
                <w:sz w:val="28"/>
                <w:szCs w:val="28"/>
              </w:rPr>
              <w:t>29.09.22</w:t>
            </w:r>
          </w:p>
        </w:tc>
        <w:tc>
          <w:tcPr>
            <w:tcW w:w="5103" w:type="dxa"/>
          </w:tcPr>
          <w:p w:rsidR="009C7014" w:rsidRDefault="009C7014" w:rsidP="002D7232">
            <w:pPr>
              <w:rPr>
                <w:sz w:val="28"/>
                <w:szCs w:val="28"/>
              </w:rPr>
            </w:pPr>
            <w:r>
              <w:rPr>
                <w:sz w:val="28"/>
                <w:szCs w:val="28"/>
              </w:rPr>
              <w:t>Домик для птиц</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297</w:t>
            </w:r>
          </w:p>
        </w:tc>
      </w:tr>
      <w:tr w:rsidR="009C7014" w:rsidTr="002D7232">
        <w:tc>
          <w:tcPr>
            <w:tcW w:w="675" w:type="dxa"/>
          </w:tcPr>
          <w:p w:rsidR="009C7014" w:rsidRDefault="009C7014" w:rsidP="002D7232">
            <w:pPr>
              <w:jc w:val="center"/>
              <w:rPr>
                <w:sz w:val="28"/>
                <w:szCs w:val="28"/>
              </w:rPr>
            </w:pPr>
            <w:r>
              <w:rPr>
                <w:sz w:val="28"/>
                <w:szCs w:val="28"/>
              </w:rPr>
              <w:t>6</w:t>
            </w:r>
          </w:p>
        </w:tc>
        <w:tc>
          <w:tcPr>
            <w:tcW w:w="1276" w:type="dxa"/>
          </w:tcPr>
          <w:p w:rsidR="009C7014" w:rsidRDefault="009C7014" w:rsidP="002D7232">
            <w:r>
              <w:rPr>
                <w:rFonts w:ascii="Times New Roman" w:hAnsi="Times New Roman" w:cs="Times New Roman"/>
                <w:sz w:val="28"/>
                <w:szCs w:val="28"/>
              </w:rPr>
              <w:t>06.10.22</w:t>
            </w:r>
          </w:p>
        </w:tc>
        <w:tc>
          <w:tcPr>
            <w:tcW w:w="5103" w:type="dxa"/>
          </w:tcPr>
          <w:p w:rsidR="009C7014" w:rsidRDefault="009C7014" w:rsidP="002D7232">
            <w:pPr>
              <w:rPr>
                <w:sz w:val="28"/>
                <w:szCs w:val="28"/>
              </w:rPr>
            </w:pPr>
            <w:r>
              <w:rPr>
                <w:rFonts w:ascii="Times New Roman" w:hAnsi="Times New Roman"/>
                <w:sz w:val="28"/>
                <w:szCs w:val="28"/>
              </w:rPr>
              <w:t>Композиция из осенних листьев</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102</w:t>
            </w:r>
          </w:p>
        </w:tc>
      </w:tr>
      <w:tr w:rsidR="009C7014" w:rsidTr="002D7232">
        <w:tc>
          <w:tcPr>
            <w:tcW w:w="675" w:type="dxa"/>
          </w:tcPr>
          <w:p w:rsidR="009C7014" w:rsidRDefault="009C7014" w:rsidP="002D7232">
            <w:pPr>
              <w:jc w:val="center"/>
              <w:rPr>
                <w:sz w:val="28"/>
                <w:szCs w:val="28"/>
              </w:rPr>
            </w:pPr>
            <w:r>
              <w:rPr>
                <w:sz w:val="28"/>
                <w:szCs w:val="28"/>
              </w:rPr>
              <w:t>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13.10.22</w:t>
            </w:r>
          </w:p>
        </w:tc>
        <w:tc>
          <w:tcPr>
            <w:tcW w:w="5103" w:type="dxa"/>
          </w:tcPr>
          <w:p w:rsidR="009C7014" w:rsidRDefault="009C7014" w:rsidP="002D7232">
            <w:pPr>
              <w:rPr>
                <w:sz w:val="28"/>
                <w:szCs w:val="28"/>
              </w:rPr>
            </w:pPr>
            <w:r>
              <w:rPr>
                <w:sz w:val="28"/>
                <w:szCs w:val="28"/>
              </w:rPr>
              <w:t>Натюрморт (предметная аппликация)</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290</w:t>
            </w:r>
          </w:p>
        </w:tc>
      </w:tr>
      <w:tr w:rsidR="009C7014" w:rsidTr="002D7232">
        <w:tc>
          <w:tcPr>
            <w:tcW w:w="675" w:type="dxa"/>
          </w:tcPr>
          <w:p w:rsidR="009C7014" w:rsidRDefault="009C7014" w:rsidP="002D7232">
            <w:pPr>
              <w:jc w:val="center"/>
              <w:rPr>
                <w:sz w:val="28"/>
                <w:szCs w:val="28"/>
              </w:rPr>
            </w:pPr>
            <w:r>
              <w:rPr>
                <w:sz w:val="28"/>
                <w:szCs w:val="28"/>
              </w:rPr>
              <w:t>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20.10.22</w:t>
            </w:r>
          </w:p>
        </w:tc>
        <w:tc>
          <w:tcPr>
            <w:tcW w:w="5103" w:type="dxa"/>
          </w:tcPr>
          <w:p w:rsidR="009C7014" w:rsidRDefault="009C7014" w:rsidP="002D7232">
            <w:pPr>
              <w:rPr>
                <w:sz w:val="28"/>
                <w:szCs w:val="28"/>
              </w:rPr>
            </w:pPr>
            <w:r>
              <w:rPr>
                <w:sz w:val="28"/>
                <w:szCs w:val="28"/>
              </w:rPr>
              <w:t>Береза</w:t>
            </w:r>
          </w:p>
        </w:tc>
        <w:tc>
          <w:tcPr>
            <w:tcW w:w="3544" w:type="dxa"/>
          </w:tcPr>
          <w:p w:rsidR="009C7014" w:rsidRDefault="009C7014" w:rsidP="002D7232">
            <w:pPr>
              <w:rPr>
                <w:sz w:val="28"/>
                <w:szCs w:val="28"/>
              </w:rPr>
            </w:pPr>
            <w:r w:rsidRPr="00B71C80">
              <w:rPr>
                <w:sz w:val="24"/>
                <w:szCs w:val="24"/>
              </w:rPr>
              <w:t>З.А. Ефанова стр.</w:t>
            </w:r>
            <w:r>
              <w:rPr>
                <w:sz w:val="24"/>
                <w:szCs w:val="24"/>
              </w:rPr>
              <w:t>171</w:t>
            </w:r>
          </w:p>
        </w:tc>
      </w:tr>
      <w:tr w:rsidR="009C7014" w:rsidTr="002D7232">
        <w:tc>
          <w:tcPr>
            <w:tcW w:w="675" w:type="dxa"/>
          </w:tcPr>
          <w:p w:rsidR="009C7014" w:rsidRDefault="009C7014" w:rsidP="002D7232">
            <w:pPr>
              <w:jc w:val="center"/>
              <w:rPr>
                <w:sz w:val="28"/>
                <w:szCs w:val="28"/>
              </w:rPr>
            </w:pPr>
            <w:r>
              <w:rPr>
                <w:sz w:val="28"/>
                <w:szCs w:val="28"/>
              </w:rPr>
              <w:t>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27.10.22</w:t>
            </w:r>
          </w:p>
        </w:tc>
        <w:tc>
          <w:tcPr>
            <w:tcW w:w="5103" w:type="dxa"/>
          </w:tcPr>
          <w:p w:rsidR="009C7014" w:rsidRPr="009C7014" w:rsidRDefault="009C7014" w:rsidP="002D7232">
            <w:pPr>
              <w:rPr>
                <w:sz w:val="28"/>
                <w:szCs w:val="28"/>
              </w:rPr>
            </w:pPr>
            <w:r w:rsidRPr="009C7014">
              <w:rPr>
                <w:rFonts w:ascii="Times New Roman" w:hAnsi="Times New Roman"/>
                <w:sz w:val="28"/>
                <w:szCs w:val="28"/>
              </w:rPr>
              <w:t>Вы со мной знакомы близко, я - приветливая киска</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289</w:t>
            </w:r>
          </w:p>
        </w:tc>
      </w:tr>
      <w:tr w:rsidR="009C7014" w:rsidTr="002D7232">
        <w:tc>
          <w:tcPr>
            <w:tcW w:w="675" w:type="dxa"/>
          </w:tcPr>
          <w:p w:rsidR="009C7014" w:rsidRDefault="009C7014" w:rsidP="002D7232">
            <w:pPr>
              <w:jc w:val="center"/>
              <w:rPr>
                <w:sz w:val="28"/>
                <w:szCs w:val="28"/>
              </w:rPr>
            </w:pPr>
            <w:r>
              <w:rPr>
                <w:sz w:val="28"/>
                <w:szCs w:val="28"/>
              </w:rPr>
              <w:t>10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03.11.22</w:t>
            </w:r>
          </w:p>
        </w:tc>
        <w:tc>
          <w:tcPr>
            <w:tcW w:w="5103" w:type="dxa"/>
          </w:tcPr>
          <w:p w:rsidR="009C7014" w:rsidRDefault="009C7014" w:rsidP="002D7232">
            <w:pPr>
              <w:rPr>
                <w:sz w:val="28"/>
                <w:szCs w:val="28"/>
              </w:rPr>
            </w:pPr>
            <w:r>
              <w:rPr>
                <w:sz w:val="28"/>
                <w:szCs w:val="28"/>
              </w:rPr>
              <w:t>Слон</w:t>
            </w:r>
          </w:p>
        </w:tc>
        <w:tc>
          <w:tcPr>
            <w:tcW w:w="3544" w:type="dxa"/>
          </w:tcPr>
          <w:p w:rsidR="009C7014" w:rsidRDefault="009C7014" w:rsidP="002D7232">
            <w:pPr>
              <w:rPr>
                <w:sz w:val="28"/>
                <w:szCs w:val="28"/>
              </w:rPr>
            </w:pPr>
            <w:r w:rsidRPr="00B71C80">
              <w:rPr>
                <w:sz w:val="24"/>
                <w:szCs w:val="24"/>
              </w:rPr>
              <w:t>З.А. Ефанова стр.</w:t>
            </w:r>
            <w:r>
              <w:rPr>
                <w:sz w:val="24"/>
                <w:szCs w:val="24"/>
              </w:rPr>
              <w:t>86</w:t>
            </w:r>
          </w:p>
        </w:tc>
      </w:tr>
      <w:tr w:rsidR="009C7014" w:rsidTr="002D7232">
        <w:tc>
          <w:tcPr>
            <w:tcW w:w="675" w:type="dxa"/>
          </w:tcPr>
          <w:p w:rsidR="009C7014" w:rsidRDefault="009C7014" w:rsidP="002D7232">
            <w:pPr>
              <w:jc w:val="center"/>
              <w:rPr>
                <w:sz w:val="28"/>
                <w:szCs w:val="28"/>
              </w:rPr>
            </w:pPr>
            <w:r>
              <w:rPr>
                <w:sz w:val="28"/>
                <w:szCs w:val="28"/>
              </w:rPr>
              <w:t>11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10.11.22</w:t>
            </w:r>
          </w:p>
        </w:tc>
        <w:tc>
          <w:tcPr>
            <w:tcW w:w="5103" w:type="dxa"/>
          </w:tcPr>
          <w:p w:rsidR="009C7014" w:rsidRDefault="009C7014" w:rsidP="002D7232">
            <w:pPr>
              <w:rPr>
                <w:sz w:val="28"/>
                <w:szCs w:val="28"/>
              </w:rPr>
            </w:pPr>
            <w:r>
              <w:rPr>
                <w:sz w:val="28"/>
                <w:szCs w:val="28"/>
              </w:rPr>
              <w:t>Егоркин оберег</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307</w:t>
            </w:r>
          </w:p>
        </w:tc>
      </w:tr>
      <w:tr w:rsidR="009C7014" w:rsidTr="002D7232">
        <w:tc>
          <w:tcPr>
            <w:tcW w:w="675" w:type="dxa"/>
          </w:tcPr>
          <w:p w:rsidR="009C7014" w:rsidRDefault="009C7014" w:rsidP="002D7232">
            <w:pPr>
              <w:jc w:val="center"/>
              <w:rPr>
                <w:sz w:val="28"/>
                <w:szCs w:val="28"/>
              </w:rPr>
            </w:pPr>
            <w:r>
              <w:rPr>
                <w:sz w:val="28"/>
                <w:szCs w:val="28"/>
              </w:rPr>
              <w:t>12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17.11.22</w:t>
            </w:r>
          </w:p>
        </w:tc>
        <w:tc>
          <w:tcPr>
            <w:tcW w:w="5103" w:type="dxa"/>
          </w:tcPr>
          <w:p w:rsidR="009C7014" w:rsidRDefault="009C7014" w:rsidP="002D7232">
            <w:pPr>
              <w:rPr>
                <w:sz w:val="28"/>
                <w:szCs w:val="28"/>
              </w:rPr>
            </w:pPr>
            <w:r>
              <w:rPr>
                <w:sz w:val="28"/>
                <w:szCs w:val="28"/>
              </w:rPr>
              <w:t>Поезд мчится (железная дорога)</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 232</w:t>
            </w:r>
          </w:p>
        </w:tc>
      </w:tr>
      <w:tr w:rsidR="009C7014" w:rsidTr="002D7232">
        <w:tc>
          <w:tcPr>
            <w:tcW w:w="675" w:type="dxa"/>
          </w:tcPr>
          <w:p w:rsidR="009C7014" w:rsidRDefault="009C7014" w:rsidP="002D7232">
            <w:pPr>
              <w:jc w:val="center"/>
              <w:rPr>
                <w:sz w:val="28"/>
                <w:szCs w:val="28"/>
              </w:rPr>
            </w:pPr>
            <w:r>
              <w:rPr>
                <w:sz w:val="28"/>
                <w:szCs w:val="28"/>
              </w:rPr>
              <w:t>13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24.11.22</w:t>
            </w:r>
          </w:p>
        </w:tc>
        <w:tc>
          <w:tcPr>
            <w:tcW w:w="5103" w:type="dxa"/>
          </w:tcPr>
          <w:p w:rsidR="009C7014" w:rsidRDefault="009C7014" w:rsidP="002D7232">
            <w:pPr>
              <w:rPr>
                <w:sz w:val="28"/>
                <w:szCs w:val="28"/>
              </w:rPr>
            </w:pPr>
            <w:r>
              <w:rPr>
                <w:sz w:val="28"/>
                <w:szCs w:val="28"/>
              </w:rPr>
              <w:t>Красивый коврик для мамы</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стр.238</w:t>
            </w:r>
          </w:p>
        </w:tc>
      </w:tr>
      <w:tr w:rsidR="009C7014" w:rsidTr="002D7232">
        <w:tc>
          <w:tcPr>
            <w:tcW w:w="675" w:type="dxa"/>
          </w:tcPr>
          <w:p w:rsidR="009C7014" w:rsidRDefault="009C7014" w:rsidP="002D7232">
            <w:pPr>
              <w:jc w:val="center"/>
              <w:rPr>
                <w:sz w:val="28"/>
                <w:szCs w:val="28"/>
              </w:rPr>
            </w:pPr>
            <w:r>
              <w:rPr>
                <w:sz w:val="28"/>
                <w:szCs w:val="28"/>
              </w:rPr>
              <w:t>14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01.12.22</w:t>
            </w:r>
          </w:p>
        </w:tc>
        <w:tc>
          <w:tcPr>
            <w:tcW w:w="5103" w:type="dxa"/>
          </w:tcPr>
          <w:p w:rsidR="009C7014" w:rsidRPr="009C7014" w:rsidRDefault="009C7014" w:rsidP="002D7232">
            <w:pPr>
              <w:rPr>
                <w:sz w:val="28"/>
                <w:szCs w:val="28"/>
              </w:rPr>
            </w:pPr>
            <w:r w:rsidRPr="009C7014">
              <w:rPr>
                <w:sz w:val="28"/>
                <w:szCs w:val="28"/>
              </w:rPr>
              <w:t>Помоги зайчику спрятаться от лисы</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 245</w:t>
            </w:r>
          </w:p>
        </w:tc>
      </w:tr>
      <w:tr w:rsidR="009C7014" w:rsidTr="002D7232">
        <w:tc>
          <w:tcPr>
            <w:tcW w:w="675" w:type="dxa"/>
          </w:tcPr>
          <w:p w:rsidR="009C7014" w:rsidRDefault="009C7014" w:rsidP="002D7232">
            <w:pPr>
              <w:jc w:val="center"/>
              <w:rPr>
                <w:sz w:val="28"/>
                <w:szCs w:val="28"/>
              </w:rPr>
            </w:pPr>
            <w:r>
              <w:rPr>
                <w:sz w:val="28"/>
                <w:szCs w:val="28"/>
              </w:rPr>
              <w:t>15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08.12.22</w:t>
            </w:r>
          </w:p>
        </w:tc>
        <w:tc>
          <w:tcPr>
            <w:tcW w:w="5103" w:type="dxa"/>
          </w:tcPr>
          <w:p w:rsidR="009C7014" w:rsidRDefault="009C7014" w:rsidP="002D7232">
            <w:pPr>
              <w:rPr>
                <w:sz w:val="28"/>
                <w:szCs w:val="28"/>
              </w:rPr>
            </w:pPr>
            <w:r>
              <w:rPr>
                <w:sz w:val="28"/>
                <w:szCs w:val="28"/>
              </w:rPr>
              <w:t>Веселый клоун</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стр.310</w:t>
            </w:r>
          </w:p>
        </w:tc>
      </w:tr>
      <w:tr w:rsidR="009C7014" w:rsidTr="002D7232">
        <w:tc>
          <w:tcPr>
            <w:tcW w:w="675" w:type="dxa"/>
          </w:tcPr>
          <w:p w:rsidR="009C7014" w:rsidRDefault="009C7014" w:rsidP="002D7232">
            <w:pPr>
              <w:jc w:val="center"/>
              <w:rPr>
                <w:sz w:val="28"/>
                <w:szCs w:val="28"/>
              </w:rPr>
            </w:pPr>
            <w:r>
              <w:rPr>
                <w:sz w:val="28"/>
                <w:szCs w:val="28"/>
              </w:rPr>
              <w:t>16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15.12.22</w:t>
            </w:r>
          </w:p>
        </w:tc>
        <w:tc>
          <w:tcPr>
            <w:tcW w:w="5103" w:type="dxa"/>
          </w:tcPr>
          <w:p w:rsidR="009C7014" w:rsidRDefault="009C7014" w:rsidP="002D7232">
            <w:pPr>
              <w:rPr>
                <w:sz w:val="28"/>
                <w:szCs w:val="28"/>
              </w:rPr>
            </w:pPr>
            <w:r>
              <w:rPr>
                <w:sz w:val="28"/>
                <w:szCs w:val="28"/>
              </w:rPr>
              <w:t>Украсим шляпку</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303</w:t>
            </w:r>
          </w:p>
        </w:tc>
      </w:tr>
      <w:tr w:rsidR="009C7014" w:rsidTr="002D7232">
        <w:tc>
          <w:tcPr>
            <w:tcW w:w="675" w:type="dxa"/>
          </w:tcPr>
          <w:p w:rsidR="009C7014" w:rsidRDefault="009C7014" w:rsidP="002D7232">
            <w:pPr>
              <w:jc w:val="center"/>
              <w:rPr>
                <w:sz w:val="28"/>
                <w:szCs w:val="28"/>
              </w:rPr>
            </w:pPr>
            <w:r>
              <w:rPr>
                <w:sz w:val="28"/>
                <w:szCs w:val="28"/>
              </w:rPr>
              <w:t>17</w:t>
            </w:r>
          </w:p>
        </w:tc>
        <w:tc>
          <w:tcPr>
            <w:tcW w:w="1276" w:type="dxa"/>
          </w:tcPr>
          <w:p w:rsidR="009C7014" w:rsidRDefault="009C7014" w:rsidP="002D7232">
            <w:pPr>
              <w:rPr>
                <w:rFonts w:ascii="Times New Roman" w:hAnsi="Times New Roman" w:cs="Times New Roman"/>
                <w:sz w:val="28"/>
                <w:szCs w:val="28"/>
              </w:rPr>
            </w:pPr>
          </w:p>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22.12.22</w:t>
            </w:r>
          </w:p>
        </w:tc>
        <w:tc>
          <w:tcPr>
            <w:tcW w:w="5103" w:type="dxa"/>
          </w:tcPr>
          <w:p w:rsidR="009C7014" w:rsidRDefault="009C7014" w:rsidP="002D7232">
            <w:pPr>
              <w:rPr>
                <w:sz w:val="28"/>
                <w:szCs w:val="28"/>
              </w:rPr>
            </w:pPr>
            <w:r>
              <w:rPr>
                <w:sz w:val="28"/>
                <w:szCs w:val="28"/>
              </w:rPr>
              <w:t>Кораблик</w:t>
            </w:r>
          </w:p>
        </w:tc>
        <w:tc>
          <w:tcPr>
            <w:tcW w:w="3544" w:type="dxa"/>
          </w:tcPr>
          <w:p w:rsidR="009C7014" w:rsidRDefault="009C7014" w:rsidP="002D7232">
            <w:pPr>
              <w:rPr>
                <w:sz w:val="28"/>
                <w:szCs w:val="28"/>
              </w:rPr>
            </w:pPr>
            <w:r w:rsidRPr="00B71C80">
              <w:rPr>
                <w:sz w:val="24"/>
                <w:szCs w:val="24"/>
              </w:rPr>
              <w:t>З.А. Ефанова стр.</w:t>
            </w:r>
            <w:r>
              <w:rPr>
                <w:sz w:val="24"/>
                <w:szCs w:val="24"/>
              </w:rPr>
              <w:t>134</w:t>
            </w:r>
          </w:p>
        </w:tc>
      </w:tr>
      <w:tr w:rsidR="009C7014" w:rsidTr="002D7232">
        <w:tc>
          <w:tcPr>
            <w:tcW w:w="675" w:type="dxa"/>
          </w:tcPr>
          <w:p w:rsidR="009C7014" w:rsidRDefault="009C7014" w:rsidP="002D7232">
            <w:pPr>
              <w:jc w:val="center"/>
              <w:rPr>
                <w:sz w:val="28"/>
                <w:szCs w:val="28"/>
              </w:rPr>
            </w:pPr>
            <w:r>
              <w:rPr>
                <w:sz w:val="28"/>
                <w:szCs w:val="28"/>
              </w:rPr>
              <w:t>18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29.12.22</w:t>
            </w:r>
          </w:p>
        </w:tc>
        <w:tc>
          <w:tcPr>
            <w:tcW w:w="5103" w:type="dxa"/>
          </w:tcPr>
          <w:p w:rsidR="009C7014" w:rsidRDefault="009C7014" w:rsidP="002D7232">
            <w:pPr>
              <w:rPr>
                <w:sz w:val="28"/>
                <w:szCs w:val="28"/>
              </w:rPr>
            </w:pPr>
            <w:r>
              <w:rPr>
                <w:sz w:val="28"/>
                <w:szCs w:val="28"/>
              </w:rPr>
              <w:t xml:space="preserve">Скоро праздник – Новый год </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299</w:t>
            </w:r>
          </w:p>
        </w:tc>
      </w:tr>
      <w:tr w:rsidR="009C7014" w:rsidTr="002D7232">
        <w:tc>
          <w:tcPr>
            <w:tcW w:w="675" w:type="dxa"/>
          </w:tcPr>
          <w:p w:rsidR="009C7014" w:rsidRDefault="009C7014" w:rsidP="002D7232">
            <w:pPr>
              <w:jc w:val="center"/>
              <w:rPr>
                <w:sz w:val="28"/>
                <w:szCs w:val="28"/>
              </w:rPr>
            </w:pPr>
            <w:r>
              <w:rPr>
                <w:sz w:val="28"/>
                <w:szCs w:val="28"/>
              </w:rPr>
              <w:t>19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12.01.23</w:t>
            </w:r>
          </w:p>
        </w:tc>
        <w:tc>
          <w:tcPr>
            <w:tcW w:w="5103" w:type="dxa"/>
          </w:tcPr>
          <w:p w:rsidR="009C7014" w:rsidRDefault="009C7014" w:rsidP="002D7232">
            <w:pPr>
              <w:rPr>
                <w:sz w:val="28"/>
                <w:szCs w:val="28"/>
              </w:rPr>
            </w:pPr>
            <w:r w:rsidRPr="009C7014">
              <w:rPr>
                <w:sz w:val="28"/>
                <w:szCs w:val="28"/>
              </w:rPr>
              <w:t xml:space="preserve">Глаза – угольки, губы – сучки, холодный, большой. </w:t>
            </w:r>
            <w:r>
              <w:rPr>
                <w:sz w:val="28"/>
                <w:szCs w:val="28"/>
              </w:rPr>
              <w:t>Кто я такой?</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300</w:t>
            </w:r>
          </w:p>
        </w:tc>
      </w:tr>
      <w:tr w:rsidR="009C7014" w:rsidTr="002D7232">
        <w:tc>
          <w:tcPr>
            <w:tcW w:w="675" w:type="dxa"/>
          </w:tcPr>
          <w:p w:rsidR="009C7014" w:rsidRDefault="009C7014" w:rsidP="002D7232">
            <w:pPr>
              <w:jc w:val="center"/>
              <w:rPr>
                <w:sz w:val="28"/>
                <w:szCs w:val="28"/>
              </w:rPr>
            </w:pPr>
            <w:r>
              <w:rPr>
                <w:sz w:val="28"/>
                <w:szCs w:val="28"/>
              </w:rPr>
              <w:t>20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19.01.23</w:t>
            </w:r>
          </w:p>
        </w:tc>
        <w:tc>
          <w:tcPr>
            <w:tcW w:w="5103" w:type="dxa"/>
          </w:tcPr>
          <w:p w:rsidR="009C7014" w:rsidRDefault="009C7014" w:rsidP="002D7232">
            <w:pPr>
              <w:rPr>
                <w:sz w:val="28"/>
                <w:szCs w:val="28"/>
              </w:rPr>
            </w:pPr>
            <w:r>
              <w:rPr>
                <w:sz w:val="28"/>
                <w:szCs w:val="28"/>
              </w:rPr>
              <w:t>Дом в горах</w:t>
            </w:r>
          </w:p>
        </w:tc>
        <w:tc>
          <w:tcPr>
            <w:tcW w:w="3544" w:type="dxa"/>
          </w:tcPr>
          <w:p w:rsidR="009C7014" w:rsidRDefault="009C7014" w:rsidP="002D7232">
            <w:pPr>
              <w:rPr>
                <w:sz w:val="28"/>
                <w:szCs w:val="28"/>
              </w:rPr>
            </w:pPr>
            <w:r w:rsidRPr="00B71C80">
              <w:rPr>
                <w:sz w:val="24"/>
                <w:szCs w:val="24"/>
              </w:rPr>
              <w:t>З.А. Ефанова стр.</w:t>
            </w:r>
            <w:r>
              <w:rPr>
                <w:sz w:val="24"/>
                <w:szCs w:val="24"/>
              </w:rPr>
              <w:t>233</w:t>
            </w:r>
          </w:p>
        </w:tc>
      </w:tr>
      <w:tr w:rsidR="009C7014" w:rsidTr="002D7232">
        <w:tc>
          <w:tcPr>
            <w:tcW w:w="675" w:type="dxa"/>
          </w:tcPr>
          <w:p w:rsidR="009C7014" w:rsidRDefault="009C7014" w:rsidP="002D7232">
            <w:pPr>
              <w:jc w:val="center"/>
              <w:rPr>
                <w:sz w:val="28"/>
                <w:szCs w:val="28"/>
              </w:rPr>
            </w:pPr>
            <w:r>
              <w:rPr>
                <w:sz w:val="28"/>
                <w:szCs w:val="28"/>
              </w:rPr>
              <w:t>21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26.01.23</w:t>
            </w:r>
          </w:p>
        </w:tc>
        <w:tc>
          <w:tcPr>
            <w:tcW w:w="5103" w:type="dxa"/>
          </w:tcPr>
          <w:p w:rsidR="009C7014" w:rsidRDefault="009C7014" w:rsidP="002D7232">
            <w:pPr>
              <w:rPr>
                <w:sz w:val="28"/>
                <w:szCs w:val="28"/>
              </w:rPr>
            </w:pPr>
            <w:r>
              <w:rPr>
                <w:sz w:val="28"/>
                <w:szCs w:val="28"/>
              </w:rPr>
              <w:t>Поможем повару</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311</w:t>
            </w:r>
          </w:p>
        </w:tc>
      </w:tr>
      <w:tr w:rsidR="009C7014" w:rsidTr="002D7232">
        <w:tc>
          <w:tcPr>
            <w:tcW w:w="675" w:type="dxa"/>
          </w:tcPr>
          <w:p w:rsidR="009C7014" w:rsidRDefault="009C7014" w:rsidP="002D7232">
            <w:pPr>
              <w:jc w:val="center"/>
              <w:rPr>
                <w:sz w:val="28"/>
                <w:szCs w:val="28"/>
              </w:rPr>
            </w:pPr>
            <w:r>
              <w:rPr>
                <w:sz w:val="28"/>
                <w:szCs w:val="28"/>
              </w:rPr>
              <w:t>22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02.02.23</w:t>
            </w:r>
          </w:p>
        </w:tc>
        <w:tc>
          <w:tcPr>
            <w:tcW w:w="5103" w:type="dxa"/>
          </w:tcPr>
          <w:p w:rsidR="009C7014" w:rsidRDefault="009C7014" w:rsidP="002D7232">
            <w:pPr>
              <w:rPr>
                <w:sz w:val="28"/>
                <w:szCs w:val="28"/>
              </w:rPr>
            </w:pPr>
            <w:r>
              <w:rPr>
                <w:sz w:val="28"/>
                <w:szCs w:val="28"/>
              </w:rPr>
              <w:t>Украсим галстук для папы</w:t>
            </w:r>
          </w:p>
        </w:tc>
        <w:tc>
          <w:tcPr>
            <w:tcW w:w="3544" w:type="dxa"/>
          </w:tcPr>
          <w:p w:rsidR="009C7014" w:rsidRDefault="009C7014" w:rsidP="002D7232">
            <w:pPr>
              <w:rPr>
                <w:sz w:val="28"/>
                <w:szCs w:val="28"/>
              </w:rPr>
            </w:pPr>
            <w:r w:rsidRPr="00B71C80">
              <w:rPr>
                <w:sz w:val="24"/>
                <w:szCs w:val="24"/>
              </w:rPr>
              <w:t>З.А. Ефанова стр.</w:t>
            </w:r>
            <w:r>
              <w:rPr>
                <w:sz w:val="24"/>
                <w:szCs w:val="24"/>
              </w:rPr>
              <w:t>187</w:t>
            </w:r>
          </w:p>
        </w:tc>
      </w:tr>
      <w:tr w:rsidR="009C7014" w:rsidTr="002D7232">
        <w:tc>
          <w:tcPr>
            <w:tcW w:w="675" w:type="dxa"/>
          </w:tcPr>
          <w:p w:rsidR="009C7014" w:rsidRDefault="009C7014" w:rsidP="002D7232">
            <w:pPr>
              <w:jc w:val="center"/>
              <w:rPr>
                <w:sz w:val="28"/>
                <w:szCs w:val="28"/>
              </w:rPr>
            </w:pPr>
            <w:r>
              <w:rPr>
                <w:sz w:val="28"/>
                <w:szCs w:val="28"/>
              </w:rPr>
              <w:t>23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09.02.23</w:t>
            </w:r>
          </w:p>
        </w:tc>
        <w:tc>
          <w:tcPr>
            <w:tcW w:w="5103" w:type="dxa"/>
          </w:tcPr>
          <w:p w:rsidR="009C7014" w:rsidRPr="009C7014" w:rsidRDefault="009C7014" w:rsidP="002D7232">
            <w:pPr>
              <w:rPr>
                <w:sz w:val="28"/>
                <w:szCs w:val="28"/>
              </w:rPr>
            </w:pPr>
            <w:r w:rsidRPr="009C7014">
              <w:rPr>
                <w:sz w:val="28"/>
                <w:szCs w:val="28"/>
              </w:rPr>
              <w:t>Первые цветы для мамочки (коллктивная аппликация)</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стр.252</w:t>
            </w:r>
          </w:p>
        </w:tc>
      </w:tr>
      <w:tr w:rsidR="009C7014" w:rsidTr="002D7232">
        <w:tc>
          <w:tcPr>
            <w:tcW w:w="675" w:type="dxa"/>
          </w:tcPr>
          <w:p w:rsidR="009C7014" w:rsidRDefault="009C7014" w:rsidP="002D7232">
            <w:pPr>
              <w:jc w:val="center"/>
              <w:rPr>
                <w:sz w:val="28"/>
                <w:szCs w:val="28"/>
              </w:rPr>
            </w:pPr>
            <w:r>
              <w:rPr>
                <w:sz w:val="28"/>
                <w:szCs w:val="28"/>
              </w:rPr>
              <w:t>24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16.02.23</w:t>
            </w:r>
          </w:p>
        </w:tc>
        <w:tc>
          <w:tcPr>
            <w:tcW w:w="5103" w:type="dxa"/>
          </w:tcPr>
          <w:p w:rsidR="009C7014" w:rsidRPr="009C7014" w:rsidRDefault="009C7014" w:rsidP="002D7232">
            <w:pPr>
              <w:rPr>
                <w:sz w:val="28"/>
                <w:szCs w:val="28"/>
              </w:rPr>
            </w:pPr>
            <w:r w:rsidRPr="009C7014">
              <w:rPr>
                <w:sz w:val="28"/>
                <w:szCs w:val="28"/>
              </w:rPr>
              <w:t>Зайкин огород (Коллективная разновидовая аппликация)</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 236</w:t>
            </w:r>
          </w:p>
        </w:tc>
      </w:tr>
      <w:tr w:rsidR="009C7014" w:rsidTr="002D7232">
        <w:tc>
          <w:tcPr>
            <w:tcW w:w="675" w:type="dxa"/>
          </w:tcPr>
          <w:p w:rsidR="009C7014" w:rsidRDefault="009C7014" w:rsidP="002D7232">
            <w:pPr>
              <w:jc w:val="center"/>
              <w:rPr>
                <w:sz w:val="28"/>
                <w:szCs w:val="28"/>
              </w:rPr>
            </w:pPr>
            <w:r>
              <w:rPr>
                <w:sz w:val="28"/>
                <w:szCs w:val="28"/>
              </w:rPr>
              <w:t>25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02.03.23</w:t>
            </w:r>
          </w:p>
        </w:tc>
        <w:tc>
          <w:tcPr>
            <w:tcW w:w="5103" w:type="dxa"/>
          </w:tcPr>
          <w:p w:rsidR="009C7014" w:rsidRDefault="009C7014" w:rsidP="002D7232">
            <w:pPr>
              <w:rPr>
                <w:sz w:val="28"/>
                <w:szCs w:val="28"/>
              </w:rPr>
            </w:pPr>
            <w:r>
              <w:rPr>
                <w:sz w:val="28"/>
                <w:szCs w:val="28"/>
              </w:rPr>
              <w:t>У солнышка в гостях</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 260</w:t>
            </w:r>
          </w:p>
        </w:tc>
      </w:tr>
      <w:tr w:rsidR="009C7014" w:rsidTr="002D7232">
        <w:tc>
          <w:tcPr>
            <w:tcW w:w="675" w:type="dxa"/>
          </w:tcPr>
          <w:p w:rsidR="009C7014" w:rsidRDefault="009C7014" w:rsidP="002D7232">
            <w:pPr>
              <w:jc w:val="center"/>
              <w:rPr>
                <w:sz w:val="28"/>
                <w:szCs w:val="28"/>
              </w:rPr>
            </w:pPr>
            <w:r>
              <w:rPr>
                <w:sz w:val="28"/>
                <w:szCs w:val="28"/>
              </w:rPr>
              <w:t>26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09.03.23</w:t>
            </w:r>
          </w:p>
        </w:tc>
        <w:tc>
          <w:tcPr>
            <w:tcW w:w="5103" w:type="dxa"/>
          </w:tcPr>
          <w:p w:rsidR="009C7014" w:rsidRDefault="009C7014" w:rsidP="002D7232">
            <w:pPr>
              <w:rPr>
                <w:sz w:val="28"/>
                <w:szCs w:val="28"/>
              </w:rPr>
            </w:pPr>
            <w:r>
              <w:rPr>
                <w:sz w:val="28"/>
                <w:szCs w:val="28"/>
              </w:rPr>
              <w:t>Открытка для мамочки</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305</w:t>
            </w:r>
          </w:p>
        </w:tc>
      </w:tr>
      <w:tr w:rsidR="009C7014" w:rsidTr="002D7232">
        <w:tc>
          <w:tcPr>
            <w:tcW w:w="675" w:type="dxa"/>
          </w:tcPr>
          <w:p w:rsidR="009C7014" w:rsidRDefault="009C7014" w:rsidP="002D7232">
            <w:pPr>
              <w:jc w:val="center"/>
              <w:rPr>
                <w:sz w:val="28"/>
                <w:szCs w:val="28"/>
              </w:rPr>
            </w:pPr>
            <w:r>
              <w:rPr>
                <w:sz w:val="28"/>
                <w:szCs w:val="28"/>
              </w:rPr>
              <w:t>27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16.03.23</w:t>
            </w:r>
          </w:p>
        </w:tc>
        <w:tc>
          <w:tcPr>
            <w:tcW w:w="5103" w:type="dxa"/>
          </w:tcPr>
          <w:p w:rsidR="009C7014" w:rsidRDefault="009C7014" w:rsidP="002D7232">
            <w:pPr>
              <w:rPr>
                <w:sz w:val="28"/>
                <w:szCs w:val="28"/>
              </w:rPr>
            </w:pPr>
            <w:r>
              <w:rPr>
                <w:sz w:val="28"/>
                <w:szCs w:val="28"/>
              </w:rPr>
              <w:t>Овощи на тарелке</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206</w:t>
            </w:r>
          </w:p>
        </w:tc>
      </w:tr>
      <w:tr w:rsidR="009C7014" w:rsidTr="002D7232">
        <w:tc>
          <w:tcPr>
            <w:tcW w:w="675" w:type="dxa"/>
          </w:tcPr>
          <w:p w:rsidR="009C7014" w:rsidRDefault="009C7014" w:rsidP="002D7232">
            <w:pPr>
              <w:jc w:val="center"/>
              <w:rPr>
                <w:sz w:val="28"/>
                <w:szCs w:val="28"/>
              </w:rPr>
            </w:pPr>
            <w:r>
              <w:rPr>
                <w:sz w:val="28"/>
                <w:szCs w:val="28"/>
              </w:rPr>
              <w:t>28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23.03.23</w:t>
            </w:r>
          </w:p>
        </w:tc>
        <w:tc>
          <w:tcPr>
            <w:tcW w:w="5103" w:type="dxa"/>
          </w:tcPr>
          <w:p w:rsidR="009C7014" w:rsidRPr="009C7014" w:rsidRDefault="009C7014" w:rsidP="002D7232">
            <w:pPr>
              <w:rPr>
                <w:sz w:val="28"/>
                <w:szCs w:val="28"/>
              </w:rPr>
            </w:pPr>
            <w:r w:rsidRPr="009C7014">
              <w:rPr>
                <w:sz w:val="28"/>
                <w:szCs w:val="28"/>
              </w:rPr>
              <w:t>Рыбки в водице (коллективная аппликация)</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302</w:t>
            </w:r>
          </w:p>
        </w:tc>
      </w:tr>
      <w:tr w:rsidR="009C7014" w:rsidTr="002D7232">
        <w:tc>
          <w:tcPr>
            <w:tcW w:w="675" w:type="dxa"/>
          </w:tcPr>
          <w:p w:rsidR="009C7014" w:rsidRDefault="009C7014" w:rsidP="002D7232">
            <w:pPr>
              <w:jc w:val="center"/>
              <w:rPr>
                <w:sz w:val="28"/>
                <w:szCs w:val="28"/>
              </w:rPr>
            </w:pPr>
            <w:r>
              <w:rPr>
                <w:sz w:val="28"/>
                <w:szCs w:val="28"/>
              </w:rPr>
              <w:t>29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06.04.23</w:t>
            </w:r>
          </w:p>
        </w:tc>
        <w:tc>
          <w:tcPr>
            <w:tcW w:w="5103" w:type="dxa"/>
          </w:tcPr>
          <w:p w:rsidR="009C7014" w:rsidRDefault="009C7014" w:rsidP="002D7232">
            <w:pPr>
              <w:rPr>
                <w:sz w:val="28"/>
                <w:szCs w:val="28"/>
              </w:rPr>
            </w:pPr>
            <w:r>
              <w:rPr>
                <w:sz w:val="28"/>
                <w:szCs w:val="28"/>
              </w:rPr>
              <w:t>Цветущий кактус</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 248</w:t>
            </w:r>
          </w:p>
        </w:tc>
      </w:tr>
      <w:tr w:rsidR="009C7014" w:rsidTr="002D7232">
        <w:tc>
          <w:tcPr>
            <w:tcW w:w="675" w:type="dxa"/>
          </w:tcPr>
          <w:p w:rsidR="009C7014" w:rsidRDefault="009C7014" w:rsidP="002D7232">
            <w:pPr>
              <w:jc w:val="center"/>
              <w:rPr>
                <w:sz w:val="28"/>
                <w:szCs w:val="28"/>
              </w:rPr>
            </w:pPr>
            <w:r>
              <w:rPr>
                <w:sz w:val="28"/>
                <w:szCs w:val="28"/>
              </w:rPr>
              <w:t>30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13.04.23</w:t>
            </w:r>
          </w:p>
        </w:tc>
        <w:tc>
          <w:tcPr>
            <w:tcW w:w="5103" w:type="dxa"/>
          </w:tcPr>
          <w:p w:rsidR="009C7014" w:rsidRDefault="009C7014" w:rsidP="002D7232">
            <w:pPr>
              <w:rPr>
                <w:sz w:val="28"/>
                <w:szCs w:val="28"/>
              </w:rPr>
            </w:pPr>
            <w:r>
              <w:rPr>
                <w:sz w:val="28"/>
                <w:szCs w:val="28"/>
              </w:rPr>
              <w:t>Космическая ракета</w:t>
            </w:r>
          </w:p>
        </w:tc>
        <w:tc>
          <w:tcPr>
            <w:tcW w:w="3544" w:type="dxa"/>
          </w:tcPr>
          <w:p w:rsidR="009C7014" w:rsidRDefault="009C7014" w:rsidP="002D7232">
            <w:pPr>
              <w:rPr>
                <w:sz w:val="28"/>
                <w:szCs w:val="28"/>
              </w:rPr>
            </w:pPr>
            <w:r w:rsidRPr="00B71C80">
              <w:rPr>
                <w:sz w:val="24"/>
                <w:szCs w:val="24"/>
              </w:rPr>
              <w:t>З.А. Ефанова стр.</w:t>
            </w:r>
            <w:r>
              <w:rPr>
                <w:sz w:val="24"/>
                <w:szCs w:val="24"/>
              </w:rPr>
              <w:t xml:space="preserve"> 230</w:t>
            </w:r>
          </w:p>
        </w:tc>
      </w:tr>
      <w:tr w:rsidR="009C7014" w:rsidTr="002D7232">
        <w:tc>
          <w:tcPr>
            <w:tcW w:w="675" w:type="dxa"/>
          </w:tcPr>
          <w:p w:rsidR="009C7014" w:rsidRDefault="009C7014" w:rsidP="002D7232">
            <w:pPr>
              <w:jc w:val="center"/>
              <w:rPr>
                <w:sz w:val="28"/>
                <w:szCs w:val="28"/>
              </w:rPr>
            </w:pPr>
            <w:r>
              <w:rPr>
                <w:sz w:val="28"/>
                <w:szCs w:val="28"/>
              </w:rPr>
              <w:t>31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20.04.23</w:t>
            </w:r>
          </w:p>
        </w:tc>
        <w:tc>
          <w:tcPr>
            <w:tcW w:w="5103" w:type="dxa"/>
          </w:tcPr>
          <w:p w:rsidR="009C7014" w:rsidRDefault="009C7014" w:rsidP="002D7232">
            <w:pPr>
              <w:rPr>
                <w:sz w:val="28"/>
                <w:szCs w:val="28"/>
              </w:rPr>
            </w:pPr>
            <w:r>
              <w:rPr>
                <w:sz w:val="28"/>
                <w:szCs w:val="28"/>
              </w:rPr>
              <w:t>Две морковки икапуста</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294</w:t>
            </w:r>
          </w:p>
        </w:tc>
      </w:tr>
      <w:tr w:rsidR="009C7014" w:rsidTr="002D7232">
        <w:tc>
          <w:tcPr>
            <w:tcW w:w="675" w:type="dxa"/>
          </w:tcPr>
          <w:p w:rsidR="009C7014" w:rsidRDefault="009C7014" w:rsidP="002D7232">
            <w:pPr>
              <w:jc w:val="center"/>
              <w:rPr>
                <w:sz w:val="28"/>
                <w:szCs w:val="28"/>
              </w:rPr>
            </w:pPr>
            <w:r>
              <w:rPr>
                <w:sz w:val="28"/>
                <w:szCs w:val="28"/>
              </w:rPr>
              <w:t>32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27.04.23</w:t>
            </w:r>
          </w:p>
        </w:tc>
        <w:tc>
          <w:tcPr>
            <w:tcW w:w="5103" w:type="dxa"/>
          </w:tcPr>
          <w:p w:rsidR="009C7014" w:rsidRDefault="009C7014" w:rsidP="002D7232">
            <w:pPr>
              <w:rPr>
                <w:sz w:val="28"/>
                <w:szCs w:val="28"/>
              </w:rPr>
            </w:pPr>
            <w:r>
              <w:rPr>
                <w:sz w:val="28"/>
                <w:szCs w:val="28"/>
              </w:rPr>
              <w:t>Пожарная машина</w:t>
            </w:r>
          </w:p>
        </w:tc>
        <w:tc>
          <w:tcPr>
            <w:tcW w:w="3544" w:type="dxa"/>
          </w:tcPr>
          <w:p w:rsidR="009C7014" w:rsidRDefault="009C7014" w:rsidP="002D7232">
            <w:pPr>
              <w:rPr>
                <w:sz w:val="28"/>
                <w:szCs w:val="28"/>
              </w:rPr>
            </w:pPr>
            <w:r w:rsidRPr="00B71C80">
              <w:rPr>
                <w:sz w:val="24"/>
                <w:szCs w:val="24"/>
              </w:rPr>
              <w:t>З.А. Ефанова стр.</w:t>
            </w:r>
            <w:r>
              <w:rPr>
                <w:sz w:val="24"/>
                <w:szCs w:val="24"/>
              </w:rPr>
              <w:t>147</w:t>
            </w:r>
          </w:p>
        </w:tc>
      </w:tr>
      <w:tr w:rsidR="009C7014" w:rsidTr="002D7232">
        <w:tc>
          <w:tcPr>
            <w:tcW w:w="675" w:type="dxa"/>
          </w:tcPr>
          <w:p w:rsidR="009C7014" w:rsidRDefault="009C7014" w:rsidP="002D7232">
            <w:pPr>
              <w:jc w:val="center"/>
              <w:rPr>
                <w:sz w:val="28"/>
                <w:szCs w:val="28"/>
              </w:rPr>
            </w:pPr>
            <w:r>
              <w:rPr>
                <w:sz w:val="28"/>
                <w:szCs w:val="28"/>
              </w:rPr>
              <w:t>33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04.05.23</w:t>
            </w:r>
          </w:p>
        </w:tc>
        <w:tc>
          <w:tcPr>
            <w:tcW w:w="5103" w:type="dxa"/>
          </w:tcPr>
          <w:p w:rsidR="009C7014" w:rsidRDefault="009C7014" w:rsidP="002D7232">
            <w:pPr>
              <w:rPr>
                <w:sz w:val="28"/>
                <w:szCs w:val="28"/>
              </w:rPr>
            </w:pPr>
            <w:r>
              <w:rPr>
                <w:sz w:val="28"/>
                <w:szCs w:val="28"/>
              </w:rPr>
              <w:t>Цветок моего имени</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стр.268</w:t>
            </w:r>
          </w:p>
        </w:tc>
      </w:tr>
      <w:tr w:rsidR="009C7014" w:rsidTr="002D7232">
        <w:tc>
          <w:tcPr>
            <w:tcW w:w="675" w:type="dxa"/>
          </w:tcPr>
          <w:p w:rsidR="009C7014" w:rsidRDefault="009C7014" w:rsidP="002D7232">
            <w:pPr>
              <w:jc w:val="center"/>
              <w:rPr>
                <w:sz w:val="28"/>
                <w:szCs w:val="28"/>
              </w:rPr>
            </w:pPr>
            <w:r>
              <w:rPr>
                <w:sz w:val="28"/>
                <w:szCs w:val="28"/>
              </w:rPr>
              <w:t>34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11.05.23</w:t>
            </w:r>
          </w:p>
        </w:tc>
        <w:tc>
          <w:tcPr>
            <w:tcW w:w="5103" w:type="dxa"/>
          </w:tcPr>
          <w:p w:rsidR="009C7014" w:rsidRDefault="009C7014" w:rsidP="002D7232">
            <w:pPr>
              <w:rPr>
                <w:sz w:val="28"/>
                <w:szCs w:val="28"/>
              </w:rPr>
            </w:pPr>
            <w:r>
              <w:rPr>
                <w:sz w:val="28"/>
                <w:szCs w:val="28"/>
              </w:rPr>
              <w:t>Праздничный салют</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313</w:t>
            </w:r>
          </w:p>
        </w:tc>
      </w:tr>
      <w:tr w:rsidR="009C7014" w:rsidTr="002D7232">
        <w:tc>
          <w:tcPr>
            <w:tcW w:w="675" w:type="dxa"/>
          </w:tcPr>
          <w:p w:rsidR="009C7014" w:rsidRDefault="009C7014" w:rsidP="002D7232">
            <w:pPr>
              <w:jc w:val="center"/>
              <w:rPr>
                <w:sz w:val="28"/>
                <w:szCs w:val="28"/>
              </w:rPr>
            </w:pPr>
            <w:r>
              <w:rPr>
                <w:sz w:val="28"/>
                <w:szCs w:val="28"/>
              </w:rPr>
              <w:t>35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18.05.23</w:t>
            </w:r>
          </w:p>
        </w:tc>
        <w:tc>
          <w:tcPr>
            <w:tcW w:w="5103" w:type="dxa"/>
          </w:tcPr>
          <w:p w:rsidR="009C7014" w:rsidRDefault="009C7014" w:rsidP="002D7232">
            <w:pPr>
              <w:rPr>
                <w:sz w:val="28"/>
                <w:szCs w:val="28"/>
              </w:rPr>
            </w:pPr>
            <w:r>
              <w:rPr>
                <w:sz w:val="28"/>
                <w:szCs w:val="28"/>
              </w:rPr>
              <w:t>Светофор</w:t>
            </w:r>
          </w:p>
        </w:tc>
        <w:tc>
          <w:tcPr>
            <w:tcW w:w="3544" w:type="dxa"/>
          </w:tcPr>
          <w:p w:rsidR="009C7014" w:rsidRPr="009C7014" w:rsidRDefault="009C7014" w:rsidP="002D7232">
            <w:pPr>
              <w:rPr>
                <w:sz w:val="28"/>
                <w:szCs w:val="28"/>
              </w:rPr>
            </w:pPr>
            <w:r w:rsidRPr="009C7014">
              <w:rPr>
                <w:sz w:val="24"/>
                <w:szCs w:val="24"/>
              </w:rPr>
              <w:t>Н.Н.Леонова. Художественно – эстетическое развитие стр. 315</w:t>
            </w:r>
          </w:p>
        </w:tc>
      </w:tr>
      <w:tr w:rsidR="009C7014" w:rsidTr="002D7232">
        <w:tc>
          <w:tcPr>
            <w:tcW w:w="675" w:type="dxa"/>
          </w:tcPr>
          <w:p w:rsidR="009C7014" w:rsidRDefault="009C7014" w:rsidP="002D7232">
            <w:pPr>
              <w:jc w:val="center"/>
              <w:rPr>
                <w:sz w:val="28"/>
                <w:szCs w:val="28"/>
              </w:rPr>
            </w:pPr>
            <w:r>
              <w:rPr>
                <w:sz w:val="28"/>
                <w:szCs w:val="28"/>
              </w:rPr>
              <w:t>36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25.05.23</w:t>
            </w:r>
          </w:p>
        </w:tc>
        <w:tc>
          <w:tcPr>
            <w:tcW w:w="5103" w:type="dxa"/>
          </w:tcPr>
          <w:p w:rsidR="009C7014" w:rsidRPr="009C7014" w:rsidRDefault="009C7014" w:rsidP="002D7232">
            <w:pPr>
              <w:rPr>
                <w:sz w:val="28"/>
                <w:szCs w:val="28"/>
              </w:rPr>
            </w:pPr>
            <w:r w:rsidRPr="009C7014">
              <w:rPr>
                <w:sz w:val="28"/>
                <w:szCs w:val="28"/>
              </w:rPr>
              <w:t>Бабочки на лугу ( коллективная сюжетная аппликация)</w:t>
            </w:r>
          </w:p>
        </w:tc>
        <w:tc>
          <w:tcPr>
            <w:tcW w:w="3544" w:type="dxa"/>
          </w:tcPr>
          <w:p w:rsidR="009C7014" w:rsidRPr="009C7014" w:rsidRDefault="009C7014" w:rsidP="002D7232">
            <w:pPr>
              <w:rPr>
                <w:sz w:val="28"/>
                <w:szCs w:val="28"/>
              </w:rPr>
            </w:pPr>
            <w:r w:rsidRPr="009C7014">
              <w:rPr>
                <w:sz w:val="24"/>
                <w:szCs w:val="24"/>
              </w:rPr>
              <w:t>Н.Н.Леонова. Художественное творчество. стр. 265</w:t>
            </w:r>
          </w:p>
        </w:tc>
      </w:tr>
    </w:tbl>
    <w:p w:rsidR="009C7014" w:rsidRDefault="009C7014" w:rsidP="009C7014"/>
    <w:p w:rsidR="009C7014" w:rsidRPr="0062327D" w:rsidRDefault="009C7014" w:rsidP="009C7014">
      <w:pPr>
        <w:contextualSpacing/>
        <w:rPr>
          <w:sz w:val="28"/>
          <w:szCs w:val="28"/>
        </w:rPr>
      </w:pPr>
      <w:r w:rsidRPr="0062327D">
        <w:rPr>
          <w:sz w:val="28"/>
          <w:szCs w:val="28"/>
        </w:rPr>
        <w:t>1.</w:t>
      </w:r>
      <w:r>
        <w:rPr>
          <w:sz w:val="28"/>
          <w:szCs w:val="28"/>
        </w:rPr>
        <w:t xml:space="preserve"> </w:t>
      </w:r>
      <w:r w:rsidRPr="0062327D">
        <w:rPr>
          <w:sz w:val="28"/>
          <w:szCs w:val="28"/>
        </w:rPr>
        <w:t xml:space="preserve">Н.Н.Леонова. Художественное творчество. Освоение содержания образовательной области по программе «Детство» :планирование, конспекты. Средняя группа –Волгоград : Учитель. </w:t>
      </w:r>
    </w:p>
    <w:p w:rsidR="009C7014" w:rsidRDefault="009C7014" w:rsidP="009C7014">
      <w:pPr>
        <w:ind w:left="60"/>
        <w:contextualSpacing/>
        <w:rPr>
          <w:sz w:val="28"/>
          <w:szCs w:val="28"/>
        </w:rPr>
      </w:pPr>
      <w:r>
        <w:rPr>
          <w:sz w:val="28"/>
          <w:szCs w:val="28"/>
        </w:rPr>
        <w:t xml:space="preserve">2.  </w:t>
      </w:r>
      <w:r w:rsidRPr="0062327D">
        <w:rPr>
          <w:sz w:val="28"/>
          <w:szCs w:val="28"/>
        </w:rPr>
        <w:t>Н.Н.Леонова. Художественно – эстетическое развитие детей в младшей и средней группах ДОУ. Перспективное планирование, конспекты. – СПб. : ООО «ИЗ</w:t>
      </w:r>
      <w:r>
        <w:rPr>
          <w:sz w:val="28"/>
          <w:szCs w:val="28"/>
        </w:rPr>
        <w:t>ДАТЕЛЬСТВО  «ДЕТСТВО-ПРЕСС»,20</w:t>
      </w:r>
    </w:p>
    <w:p w:rsidR="009C7014" w:rsidRPr="0062327D" w:rsidRDefault="009C7014" w:rsidP="009C7014">
      <w:pPr>
        <w:ind w:left="60"/>
        <w:contextualSpacing/>
        <w:rPr>
          <w:sz w:val="28"/>
          <w:szCs w:val="28"/>
        </w:rPr>
      </w:pPr>
      <w:r>
        <w:rPr>
          <w:sz w:val="28"/>
          <w:szCs w:val="28"/>
        </w:rPr>
        <w:t xml:space="preserve">З.   </w:t>
      </w:r>
      <w:r w:rsidRPr="0062327D">
        <w:rPr>
          <w:sz w:val="28"/>
          <w:szCs w:val="28"/>
        </w:rPr>
        <w:t>А. Ефанова, А.В. Елоева, О.В. Богданова. Комплексные занятия по программе «Детство». Средняя группа. – Волгоград : Учитель.</w:t>
      </w:r>
    </w:p>
    <w:p w:rsidR="009C7014" w:rsidRDefault="009C7014" w:rsidP="009C7014">
      <w:pPr>
        <w:rPr>
          <w:sz w:val="28"/>
          <w:szCs w:val="28"/>
        </w:rPr>
      </w:pPr>
    </w:p>
    <w:p w:rsidR="009C7014" w:rsidRPr="009C7014" w:rsidRDefault="009C7014" w:rsidP="009C7014">
      <w:pPr>
        <w:tabs>
          <w:tab w:val="left" w:pos="3858"/>
        </w:tabs>
        <w:jc w:val="center"/>
        <w:rPr>
          <w:sz w:val="28"/>
          <w:szCs w:val="28"/>
        </w:rPr>
      </w:pPr>
      <w:r>
        <w:rPr>
          <w:b/>
          <w:sz w:val="28"/>
          <w:szCs w:val="28"/>
        </w:rPr>
        <w:t>Математика и сенсорное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274"/>
        <w:gridCol w:w="5009"/>
        <w:gridCol w:w="3469"/>
      </w:tblGrid>
      <w:tr w:rsidR="009C7014" w:rsidTr="002D7232">
        <w:tc>
          <w:tcPr>
            <w:tcW w:w="675" w:type="dxa"/>
          </w:tcPr>
          <w:p w:rsidR="009C7014" w:rsidRPr="004145BD" w:rsidRDefault="009C7014" w:rsidP="002D7232">
            <w:pPr>
              <w:tabs>
                <w:tab w:val="left" w:pos="1617"/>
              </w:tabs>
              <w:jc w:val="center"/>
              <w:rPr>
                <w:sz w:val="28"/>
                <w:szCs w:val="28"/>
              </w:rPr>
            </w:pPr>
            <w:r w:rsidRPr="004145BD">
              <w:rPr>
                <w:sz w:val="28"/>
                <w:szCs w:val="28"/>
              </w:rPr>
              <w:t>№</w:t>
            </w:r>
            <w:r>
              <w:rPr>
                <w:sz w:val="28"/>
                <w:szCs w:val="28"/>
              </w:rPr>
              <w:t xml:space="preserve"> пп</w:t>
            </w:r>
          </w:p>
        </w:tc>
        <w:tc>
          <w:tcPr>
            <w:tcW w:w="1276" w:type="dxa"/>
          </w:tcPr>
          <w:p w:rsidR="009C7014" w:rsidRPr="004145BD" w:rsidRDefault="009C7014" w:rsidP="002D7232">
            <w:pPr>
              <w:tabs>
                <w:tab w:val="left" w:pos="1617"/>
              </w:tabs>
              <w:jc w:val="center"/>
              <w:rPr>
                <w:sz w:val="28"/>
                <w:szCs w:val="28"/>
              </w:rPr>
            </w:pPr>
            <w:r>
              <w:rPr>
                <w:sz w:val="28"/>
                <w:szCs w:val="28"/>
              </w:rPr>
              <w:t>Дата</w:t>
            </w:r>
          </w:p>
        </w:tc>
        <w:tc>
          <w:tcPr>
            <w:tcW w:w="5103" w:type="dxa"/>
          </w:tcPr>
          <w:p w:rsidR="009C7014" w:rsidRPr="004145BD" w:rsidRDefault="009C7014" w:rsidP="002D7232">
            <w:pPr>
              <w:tabs>
                <w:tab w:val="left" w:pos="1617"/>
              </w:tabs>
              <w:jc w:val="center"/>
              <w:rPr>
                <w:sz w:val="28"/>
                <w:szCs w:val="28"/>
              </w:rPr>
            </w:pPr>
            <w:r>
              <w:rPr>
                <w:sz w:val="28"/>
                <w:szCs w:val="28"/>
              </w:rPr>
              <w:t>Тема</w:t>
            </w:r>
          </w:p>
        </w:tc>
        <w:tc>
          <w:tcPr>
            <w:tcW w:w="3509" w:type="dxa"/>
          </w:tcPr>
          <w:p w:rsidR="009C7014" w:rsidRPr="004145BD" w:rsidRDefault="009C7014" w:rsidP="002D7232">
            <w:pPr>
              <w:tabs>
                <w:tab w:val="left" w:pos="1617"/>
              </w:tabs>
              <w:jc w:val="center"/>
              <w:rPr>
                <w:sz w:val="28"/>
                <w:szCs w:val="28"/>
              </w:rPr>
            </w:pPr>
            <w:r>
              <w:rPr>
                <w:sz w:val="28"/>
                <w:szCs w:val="28"/>
              </w:rPr>
              <w:t>Источник</w:t>
            </w:r>
          </w:p>
        </w:tc>
      </w:tr>
      <w:tr w:rsidR="009C7014" w:rsidTr="002D7232">
        <w:tc>
          <w:tcPr>
            <w:tcW w:w="675" w:type="dxa"/>
          </w:tcPr>
          <w:p w:rsidR="009C7014" w:rsidRDefault="009C7014" w:rsidP="002D7232">
            <w:pPr>
              <w:tabs>
                <w:tab w:val="left" w:pos="3858"/>
              </w:tabs>
              <w:jc w:val="center"/>
              <w:rPr>
                <w:sz w:val="28"/>
                <w:szCs w:val="28"/>
              </w:rPr>
            </w:pPr>
            <w:r>
              <w:rPr>
                <w:sz w:val="28"/>
                <w:szCs w:val="28"/>
              </w:rPr>
              <w:t>1</w:t>
            </w:r>
          </w:p>
        </w:tc>
        <w:tc>
          <w:tcPr>
            <w:tcW w:w="1276" w:type="dxa"/>
          </w:tcPr>
          <w:p w:rsidR="009C7014" w:rsidRDefault="009C7014" w:rsidP="002D7232">
            <w:r>
              <w:rPr>
                <w:rFonts w:ascii="Times New Roman" w:hAnsi="Times New Roman" w:cs="Times New Roman"/>
                <w:sz w:val="28"/>
                <w:szCs w:val="28"/>
              </w:rPr>
              <w:t>07.09.22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w:t>
            </w:r>
          </w:p>
        </w:tc>
        <w:tc>
          <w:tcPr>
            <w:tcW w:w="3509" w:type="dxa"/>
          </w:tcPr>
          <w:p w:rsidR="009C7014" w:rsidRDefault="009C7014" w:rsidP="002D7232">
            <w:pPr>
              <w:contextualSpacing/>
              <w:rPr>
                <w:sz w:val="28"/>
                <w:szCs w:val="28"/>
              </w:rPr>
            </w:pPr>
            <w:r>
              <w:rPr>
                <w:sz w:val="28"/>
                <w:szCs w:val="28"/>
              </w:rPr>
              <w:t>Е.В.Колесникова</w:t>
            </w:r>
          </w:p>
          <w:p w:rsidR="009C7014" w:rsidRPr="00351C79" w:rsidRDefault="009C7014" w:rsidP="002D7232">
            <w:pPr>
              <w:contextualSpacing/>
              <w:rPr>
                <w:sz w:val="28"/>
                <w:szCs w:val="28"/>
              </w:rPr>
            </w:pPr>
            <w:r>
              <w:rPr>
                <w:sz w:val="28"/>
                <w:szCs w:val="28"/>
              </w:rPr>
              <w:t xml:space="preserve">    с</w:t>
            </w:r>
            <w:r w:rsidRPr="00351C79">
              <w:rPr>
                <w:sz w:val="28"/>
                <w:szCs w:val="28"/>
              </w:rPr>
              <w:t>тр. 18</w:t>
            </w:r>
          </w:p>
        </w:tc>
      </w:tr>
      <w:tr w:rsidR="009C7014" w:rsidTr="002D7232">
        <w:tc>
          <w:tcPr>
            <w:tcW w:w="675" w:type="dxa"/>
          </w:tcPr>
          <w:p w:rsidR="009C7014" w:rsidRDefault="009C7014" w:rsidP="002D7232">
            <w:pPr>
              <w:tabs>
                <w:tab w:val="left" w:pos="3858"/>
              </w:tabs>
              <w:jc w:val="center"/>
              <w:rPr>
                <w:sz w:val="28"/>
                <w:szCs w:val="28"/>
              </w:rPr>
            </w:pPr>
            <w:r>
              <w:rPr>
                <w:sz w:val="28"/>
                <w:szCs w:val="28"/>
              </w:rPr>
              <w:t>2</w:t>
            </w:r>
          </w:p>
        </w:tc>
        <w:tc>
          <w:tcPr>
            <w:tcW w:w="1276" w:type="dxa"/>
          </w:tcPr>
          <w:p w:rsidR="009C7014" w:rsidRDefault="009C7014" w:rsidP="002D7232">
            <w:r>
              <w:rPr>
                <w:rFonts w:ascii="Times New Roman" w:hAnsi="Times New Roman" w:cs="Times New Roman"/>
                <w:sz w:val="28"/>
                <w:szCs w:val="28"/>
              </w:rPr>
              <w:t>14.09.22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 (продолжение)</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contextualSpacing/>
            </w:pPr>
            <w:r>
              <w:rPr>
                <w:sz w:val="28"/>
                <w:szCs w:val="28"/>
              </w:rPr>
              <w:t xml:space="preserve"> с</w:t>
            </w:r>
            <w:r w:rsidRPr="00351C79">
              <w:rPr>
                <w:sz w:val="28"/>
                <w:szCs w:val="28"/>
              </w:rPr>
              <w:t>тр. 18</w:t>
            </w:r>
          </w:p>
        </w:tc>
      </w:tr>
      <w:tr w:rsidR="009C7014" w:rsidTr="002D7232">
        <w:tc>
          <w:tcPr>
            <w:tcW w:w="675" w:type="dxa"/>
          </w:tcPr>
          <w:p w:rsidR="009C7014" w:rsidRDefault="009C7014" w:rsidP="002D7232">
            <w:pPr>
              <w:tabs>
                <w:tab w:val="left" w:pos="3858"/>
              </w:tabs>
              <w:jc w:val="center"/>
              <w:rPr>
                <w:sz w:val="28"/>
                <w:szCs w:val="28"/>
              </w:rPr>
            </w:pPr>
            <w:r>
              <w:rPr>
                <w:sz w:val="28"/>
                <w:szCs w:val="28"/>
              </w:rPr>
              <w:t>3</w:t>
            </w:r>
          </w:p>
        </w:tc>
        <w:tc>
          <w:tcPr>
            <w:tcW w:w="1276" w:type="dxa"/>
          </w:tcPr>
          <w:p w:rsidR="009C7014" w:rsidRDefault="009C7014" w:rsidP="002D7232">
            <w:r>
              <w:rPr>
                <w:rFonts w:ascii="Times New Roman" w:hAnsi="Times New Roman" w:cs="Times New Roman"/>
                <w:sz w:val="28"/>
                <w:szCs w:val="28"/>
              </w:rPr>
              <w:t>21.09.22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21</w:t>
            </w:r>
          </w:p>
        </w:tc>
      </w:tr>
      <w:tr w:rsidR="009C7014" w:rsidTr="002D7232">
        <w:tc>
          <w:tcPr>
            <w:tcW w:w="675" w:type="dxa"/>
          </w:tcPr>
          <w:p w:rsidR="009C7014" w:rsidRDefault="009C7014" w:rsidP="002D7232">
            <w:pPr>
              <w:tabs>
                <w:tab w:val="left" w:pos="3858"/>
              </w:tabs>
              <w:jc w:val="center"/>
              <w:rPr>
                <w:sz w:val="28"/>
                <w:szCs w:val="28"/>
              </w:rPr>
            </w:pPr>
            <w:r>
              <w:rPr>
                <w:sz w:val="28"/>
                <w:szCs w:val="28"/>
              </w:rPr>
              <w:t>4</w:t>
            </w:r>
          </w:p>
        </w:tc>
        <w:tc>
          <w:tcPr>
            <w:tcW w:w="1276" w:type="dxa"/>
          </w:tcPr>
          <w:p w:rsidR="009C7014" w:rsidRDefault="009C7014" w:rsidP="002D7232">
            <w:r>
              <w:rPr>
                <w:rFonts w:ascii="Times New Roman" w:hAnsi="Times New Roman" w:cs="Times New Roman"/>
                <w:sz w:val="28"/>
                <w:szCs w:val="28"/>
              </w:rPr>
              <w:t>28.09.22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 (продолжение)</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21</w:t>
            </w:r>
          </w:p>
        </w:tc>
      </w:tr>
      <w:tr w:rsidR="009C7014" w:rsidTr="002D7232">
        <w:tc>
          <w:tcPr>
            <w:tcW w:w="675" w:type="dxa"/>
          </w:tcPr>
          <w:p w:rsidR="009C7014" w:rsidRDefault="009C7014" w:rsidP="002D7232">
            <w:pPr>
              <w:tabs>
                <w:tab w:val="left" w:pos="3858"/>
              </w:tabs>
              <w:jc w:val="center"/>
              <w:rPr>
                <w:sz w:val="28"/>
                <w:szCs w:val="28"/>
              </w:rPr>
            </w:pPr>
            <w:r>
              <w:rPr>
                <w:sz w:val="28"/>
                <w:szCs w:val="28"/>
              </w:rPr>
              <w:t>5</w:t>
            </w:r>
          </w:p>
        </w:tc>
        <w:tc>
          <w:tcPr>
            <w:tcW w:w="1276" w:type="dxa"/>
          </w:tcPr>
          <w:p w:rsidR="009C7014" w:rsidRDefault="009C7014" w:rsidP="002D7232">
            <w:r>
              <w:rPr>
                <w:rFonts w:ascii="Times New Roman" w:hAnsi="Times New Roman" w:cs="Times New Roman"/>
                <w:sz w:val="28"/>
                <w:szCs w:val="28"/>
              </w:rPr>
              <w:t>05.10.22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3</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 xml:space="preserve"> с</w:t>
            </w:r>
            <w:r w:rsidRPr="00C9060E">
              <w:rPr>
                <w:sz w:val="28"/>
                <w:szCs w:val="28"/>
              </w:rPr>
              <w:t xml:space="preserve">тр. </w:t>
            </w:r>
            <w:r>
              <w:rPr>
                <w:sz w:val="28"/>
                <w:szCs w:val="28"/>
              </w:rPr>
              <w:t>23</w:t>
            </w:r>
          </w:p>
        </w:tc>
      </w:tr>
      <w:tr w:rsidR="009C7014" w:rsidTr="002D7232">
        <w:tc>
          <w:tcPr>
            <w:tcW w:w="675" w:type="dxa"/>
          </w:tcPr>
          <w:p w:rsidR="009C7014" w:rsidRDefault="009C7014" w:rsidP="002D7232">
            <w:pPr>
              <w:tabs>
                <w:tab w:val="left" w:pos="3858"/>
              </w:tabs>
              <w:jc w:val="center"/>
              <w:rPr>
                <w:sz w:val="28"/>
                <w:szCs w:val="28"/>
              </w:rPr>
            </w:pPr>
            <w:r>
              <w:rPr>
                <w:sz w:val="28"/>
                <w:szCs w:val="28"/>
              </w:rPr>
              <w:t>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12.10.22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3 (продолжение)</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23</w:t>
            </w:r>
          </w:p>
        </w:tc>
      </w:tr>
      <w:tr w:rsidR="009C7014" w:rsidTr="002D7232">
        <w:tc>
          <w:tcPr>
            <w:tcW w:w="675" w:type="dxa"/>
          </w:tcPr>
          <w:p w:rsidR="009C7014" w:rsidRDefault="009C7014" w:rsidP="002D7232">
            <w:pPr>
              <w:tabs>
                <w:tab w:val="left" w:pos="3858"/>
              </w:tabs>
              <w:jc w:val="center"/>
              <w:rPr>
                <w:sz w:val="28"/>
                <w:szCs w:val="28"/>
              </w:rPr>
            </w:pPr>
            <w:r>
              <w:rPr>
                <w:sz w:val="28"/>
                <w:szCs w:val="28"/>
              </w:rPr>
              <w:t>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19.10.22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4</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25</w:t>
            </w:r>
          </w:p>
        </w:tc>
      </w:tr>
      <w:tr w:rsidR="009C7014" w:rsidTr="002D7232">
        <w:tc>
          <w:tcPr>
            <w:tcW w:w="675" w:type="dxa"/>
          </w:tcPr>
          <w:p w:rsidR="009C7014" w:rsidRDefault="009C7014" w:rsidP="002D7232">
            <w:pPr>
              <w:tabs>
                <w:tab w:val="left" w:pos="3858"/>
              </w:tabs>
              <w:jc w:val="center"/>
              <w:rPr>
                <w:sz w:val="28"/>
                <w:szCs w:val="28"/>
              </w:rPr>
            </w:pPr>
            <w:r>
              <w:rPr>
                <w:sz w:val="28"/>
                <w:szCs w:val="28"/>
              </w:rPr>
              <w:t>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26.10.22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5</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28</w:t>
            </w:r>
          </w:p>
        </w:tc>
      </w:tr>
      <w:tr w:rsidR="009C7014" w:rsidTr="002D7232">
        <w:tc>
          <w:tcPr>
            <w:tcW w:w="675" w:type="dxa"/>
          </w:tcPr>
          <w:p w:rsidR="009C7014" w:rsidRDefault="009C7014" w:rsidP="002D7232">
            <w:pPr>
              <w:tabs>
                <w:tab w:val="left" w:pos="3858"/>
              </w:tabs>
              <w:jc w:val="center"/>
              <w:rPr>
                <w:sz w:val="28"/>
                <w:szCs w:val="28"/>
              </w:rPr>
            </w:pPr>
            <w:r>
              <w:rPr>
                <w:sz w:val="28"/>
                <w:szCs w:val="28"/>
              </w:rPr>
              <w:t>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02.11.22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6</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29</w:t>
            </w:r>
          </w:p>
        </w:tc>
      </w:tr>
      <w:tr w:rsidR="009C7014" w:rsidTr="002D7232">
        <w:tc>
          <w:tcPr>
            <w:tcW w:w="675" w:type="dxa"/>
          </w:tcPr>
          <w:p w:rsidR="009C7014" w:rsidRDefault="009C7014" w:rsidP="002D7232">
            <w:pPr>
              <w:tabs>
                <w:tab w:val="left" w:pos="3858"/>
              </w:tabs>
              <w:jc w:val="center"/>
              <w:rPr>
                <w:sz w:val="28"/>
                <w:szCs w:val="28"/>
              </w:rPr>
            </w:pPr>
            <w:r>
              <w:rPr>
                <w:sz w:val="28"/>
                <w:szCs w:val="28"/>
              </w:rPr>
              <w:t>10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09.11.22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7</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31</w:t>
            </w:r>
          </w:p>
        </w:tc>
      </w:tr>
      <w:tr w:rsidR="009C7014" w:rsidTr="002D7232">
        <w:tc>
          <w:tcPr>
            <w:tcW w:w="675" w:type="dxa"/>
          </w:tcPr>
          <w:p w:rsidR="009C7014" w:rsidRDefault="009C7014" w:rsidP="002D7232">
            <w:pPr>
              <w:tabs>
                <w:tab w:val="left" w:pos="3858"/>
              </w:tabs>
              <w:jc w:val="center"/>
              <w:rPr>
                <w:sz w:val="28"/>
                <w:szCs w:val="28"/>
              </w:rPr>
            </w:pPr>
            <w:r>
              <w:rPr>
                <w:sz w:val="28"/>
                <w:szCs w:val="28"/>
              </w:rPr>
              <w:t>11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16.11.22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8</w:t>
            </w:r>
          </w:p>
        </w:tc>
        <w:tc>
          <w:tcPr>
            <w:tcW w:w="3509" w:type="dxa"/>
          </w:tcPr>
          <w:p w:rsidR="009C7014" w:rsidRDefault="009C7014" w:rsidP="002D7232">
            <w:pPr>
              <w:contextualSpacing/>
              <w:rPr>
                <w:sz w:val="28"/>
                <w:szCs w:val="28"/>
              </w:rPr>
            </w:pPr>
            <w:r>
              <w:rPr>
                <w:sz w:val="28"/>
                <w:szCs w:val="28"/>
              </w:rPr>
              <w:t>Е.В.Колесникова</w:t>
            </w:r>
          </w:p>
          <w:p w:rsidR="009C7014" w:rsidRPr="00C9060E" w:rsidRDefault="009C7014" w:rsidP="002D7232">
            <w:pPr>
              <w:pStyle w:val="a4"/>
              <w:widowControl/>
              <w:autoSpaceDE/>
              <w:autoSpaceDN/>
              <w:ind w:left="720"/>
              <w:contextualSpacing/>
              <w:rPr>
                <w:sz w:val="28"/>
                <w:szCs w:val="28"/>
              </w:rPr>
            </w:pPr>
            <w:r>
              <w:rPr>
                <w:sz w:val="28"/>
                <w:szCs w:val="28"/>
              </w:rPr>
              <w:t>с</w:t>
            </w:r>
            <w:r w:rsidRPr="00C9060E">
              <w:rPr>
                <w:sz w:val="28"/>
                <w:szCs w:val="28"/>
              </w:rPr>
              <w:t>тр.</w:t>
            </w:r>
            <w:r>
              <w:rPr>
                <w:sz w:val="28"/>
                <w:szCs w:val="28"/>
              </w:rPr>
              <w:t xml:space="preserve"> 33</w:t>
            </w:r>
          </w:p>
        </w:tc>
      </w:tr>
      <w:tr w:rsidR="009C7014" w:rsidTr="002D7232">
        <w:tc>
          <w:tcPr>
            <w:tcW w:w="675" w:type="dxa"/>
          </w:tcPr>
          <w:p w:rsidR="009C7014" w:rsidRDefault="009C7014" w:rsidP="002D7232">
            <w:pPr>
              <w:tabs>
                <w:tab w:val="left" w:pos="3858"/>
              </w:tabs>
              <w:jc w:val="center"/>
              <w:rPr>
                <w:sz w:val="28"/>
                <w:szCs w:val="28"/>
              </w:rPr>
            </w:pPr>
            <w:r>
              <w:rPr>
                <w:sz w:val="28"/>
                <w:szCs w:val="28"/>
              </w:rPr>
              <w:t>12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23.11.22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9</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35</w:t>
            </w:r>
          </w:p>
        </w:tc>
      </w:tr>
      <w:tr w:rsidR="009C7014" w:rsidTr="002D7232">
        <w:tc>
          <w:tcPr>
            <w:tcW w:w="675" w:type="dxa"/>
          </w:tcPr>
          <w:p w:rsidR="009C7014" w:rsidRDefault="009C7014" w:rsidP="002D7232">
            <w:pPr>
              <w:tabs>
                <w:tab w:val="left" w:pos="3858"/>
              </w:tabs>
              <w:jc w:val="center"/>
              <w:rPr>
                <w:sz w:val="28"/>
                <w:szCs w:val="28"/>
              </w:rPr>
            </w:pPr>
            <w:r>
              <w:rPr>
                <w:sz w:val="28"/>
                <w:szCs w:val="28"/>
              </w:rPr>
              <w:t>13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30.11.22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10</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37</w:t>
            </w:r>
          </w:p>
        </w:tc>
      </w:tr>
      <w:tr w:rsidR="009C7014" w:rsidTr="002D7232">
        <w:tc>
          <w:tcPr>
            <w:tcW w:w="675" w:type="dxa"/>
          </w:tcPr>
          <w:p w:rsidR="009C7014" w:rsidRDefault="009C7014" w:rsidP="002D7232">
            <w:pPr>
              <w:tabs>
                <w:tab w:val="left" w:pos="3858"/>
              </w:tabs>
              <w:jc w:val="center"/>
              <w:rPr>
                <w:sz w:val="28"/>
                <w:szCs w:val="28"/>
              </w:rPr>
            </w:pPr>
            <w:r>
              <w:rPr>
                <w:sz w:val="28"/>
                <w:szCs w:val="28"/>
              </w:rPr>
              <w:t>14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07.12.22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11</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contextualSpacing/>
            </w:pPr>
            <w:r>
              <w:rPr>
                <w:sz w:val="28"/>
                <w:szCs w:val="28"/>
              </w:rPr>
              <w:t>с</w:t>
            </w:r>
            <w:r w:rsidRPr="00351C79">
              <w:rPr>
                <w:sz w:val="28"/>
                <w:szCs w:val="28"/>
              </w:rPr>
              <w:t>тр. 38</w:t>
            </w:r>
          </w:p>
        </w:tc>
      </w:tr>
      <w:tr w:rsidR="009C7014" w:rsidTr="002D7232">
        <w:tc>
          <w:tcPr>
            <w:tcW w:w="675" w:type="dxa"/>
          </w:tcPr>
          <w:p w:rsidR="009C7014" w:rsidRDefault="009C7014" w:rsidP="002D7232">
            <w:pPr>
              <w:tabs>
                <w:tab w:val="left" w:pos="3858"/>
              </w:tabs>
              <w:jc w:val="center"/>
              <w:rPr>
                <w:sz w:val="28"/>
                <w:szCs w:val="28"/>
              </w:rPr>
            </w:pPr>
            <w:r>
              <w:rPr>
                <w:sz w:val="28"/>
                <w:szCs w:val="28"/>
              </w:rPr>
              <w:t>15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14.12.22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12</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41</w:t>
            </w:r>
          </w:p>
        </w:tc>
      </w:tr>
      <w:tr w:rsidR="009C7014" w:rsidTr="002D7232">
        <w:tc>
          <w:tcPr>
            <w:tcW w:w="675" w:type="dxa"/>
          </w:tcPr>
          <w:p w:rsidR="009C7014" w:rsidRDefault="009C7014" w:rsidP="002D7232">
            <w:pPr>
              <w:tabs>
                <w:tab w:val="left" w:pos="3858"/>
              </w:tabs>
              <w:jc w:val="center"/>
              <w:rPr>
                <w:sz w:val="28"/>
                <w:szCs w:val="28"/>
              </w:rPr>
            </w:pPr>
            <w:r>
              <w:rPr>
                <w:sz w:val="28"/>
                <w:szCs w:val="28"/>
              </w:rPr>
              <w:t>16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21.12.22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13</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43</w:t>
            </w:r>
          </w:p>
        </w:tc>
      </w:tr>
      <w:tr w:rsidR="009C7014" w:rsidTr="002D7232">
        <w:tc>
          <w:tcPr>
            <w:tcW w:w="675" w:type="dxa"/>
          </w:tcPr>
          <w:p w:rsidR="009C7014" w:rsidRDefault="009C7014" w:rsidP="002D7232">
            <w:pPr>
              <w:tabs>
                <w:tab w:val="left" w:pos="3858"/>
              </w:tabs>
              <w:jc w:val="center"/>
              <w:rPr>
                <w:sz w:val="28"/>
                <w:szCs w:val="28"/>
              </w:rPr>
            </w:pPr>
            <w:r>
              <w:rPr>
                <w:sz w:val="28"/>
                <w:szCs w:val="28"/>
              </w:rPr>
              <w:t>17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28.12.22</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14</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44</w:t>
            </w:r>
          </w:p>
        </w:tc>
      </w:tr>
      <w:tr w:rsidR="009C7014" w:rsidTr="002D7232">
        <w:tc>
          <w:tcPr>
            <w:tcW w:w="675" w:type="dxa"/>
          </w:tcPr>
          <w:p w:rsidR="009C7014" w:rsidRDefault="009C7014" w:rsidP="002D7232">
            <w:pPr>
              <w:tabs>
                <w:tab w:val="left" w:pos="3858"/>
              </w:tabs>
              <w:jc w:val="center"/>
              <w:rPr>
                <w:sz w:val="28"/>
                <w:szCs w:val="28"/>
              </w:rPr>
            </w:pPr>
            <w:r>
              <w:rPr>
                <w:sz w:val="28"/>
                <w:szCs w:val="28"/>
              </w:rPr>
              <w:t>18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11.01.23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14 (продолжение)</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44</w:t>
            </w:r>
          </w:p>
        </w:tc>
      </w:tr>
      <w:tr w:rsidR="009C7014" w:rsidTr="002D7232">
        <w:tc>
          <w:tcPr>
            <w:tcW w:w="675" w:type="dxa"/>
          </w:tcPr>
          <w:p w:rsidR="009C7014" w:rsidRDefault="009C7014" w:rsidP="002D7232">
            <w:pPr>
              <w:tabs>
                <w:tab w:val="left" w:pos="3858"/>
              </w:tabs>
              <w:jc w:val="center"/>
              <w:rPr>
                <w:sz w:val="28"/>
                <w:szCs w:val="28"/>
              </w:rPr>
            </w:pPr>
            <w:r>
              <w:rPr>
                <w:sz w:val="28"/>
                <w:szCs w:val="28"/>
              </w:rPr>
              <w:t>19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18.01.23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15</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46</w:t>
            </w:r>
          </w:p>
        </w:tc>
      </w:tr>
      <w:tr w:rsidR="009C7014" w:rsidTr="002D7232">
        <w:tc>
          <w:tcPr>
            <w:tcW w:w="675" w:type="dxa"/>
          </w:tcPr>
          <w:p w:rsidR="009C7014" w:rsidRDefault="009C7014" w:rsidP="002D7232">
            <w:pPr>
              <w:tabs>
                <w:tab w:val="left" w:pos="3858"/>
              </w:tabs>
              <w:jc w:val="center"/>
              <w:rPr>
                <w:sz w:val="28"/>
                <w:szCs w:val="28"/>
              </w:rPr>
            </w:pPr>
            <w:r>
              <w:rPr>
                <w:sz w:val="28"/>
                <w:szCs w:val="28"/>
              </w:rPr>
              <w:t>20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25.01.23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16</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48</w:t>
            </w:r>
          </w:p>
        </w:tc>
      </w:tr>
      <w:tr w:rsidR="009C7014" w:rsidTr="002D7232">
        <w:tc>
          <w:tcPr>
            <w:tcW w:w="675" w:type="dxa"/>
          </w:tcPr>
          <w:p w:rsidR="009C7014" w:rsidRDefault="009C7014" w:rsidP="002D7232">
            <w:pPr>
              <w:tabs>
                <w:tab w:val="left" w:pos="3858"/>
              </w:tabs>
              <w:jc w:val="center"/>
              <w:rPr>
                <w:sz w:val="28"/>
                <w:szCs w:val="28"/>
              </w:rPr>
            </w:pPr>
            <w:r>
              <w:rPr>
                <w:sz w:val="28"/>
                <w:szCs w:val="28"/>
              </w:rPr>
              <w:t>21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01.02.23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17</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50</w:t>
            </w:r>
          </w:p>
        </w:tc>
      </w:tr>
      <w:tr w:rsidR="009C7014" w:rsidTr="002D7232">
        <w:tc>
          <w:tcPr>
            <w:tcW w:w="675" w:type="dxa"/>
          </w:tcPr>
          <w:p w:rsidR="009C7014" w:rsidRDefault="009C7014" w:rsidP="002D7232">
            <w:pPr>
              <w:tabs>
                <w:tab w:val="left" w:pos="3858"/>
              </w:tabs>
              <w:jc w:val="center"/>
              <w:rPr>
                <w:sz w:val="28"/>
                <w:szCs w:val="28"/>
              </w:rPr>
            </w:pPr>
            <w:r>
              <w:rPr>
                <w:sz w:val="28"/>
                <w:szCs w:val="28"/>
              </w:rPr>
              <w:t>22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08.02.23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18</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52</w:t>
            </w:r>
          </w:p>
        </w:tc>
      </w:tr>
      <w:tr w:rsidR="009C7014" w:rsidTr="002D7232">
        <w:tc>
          <w:tcPr>
            <w:tcW w:w="675" w:type="dxa"/>
          </w:tcPr>
          <w:p w:rsidR="009C7014" w:rsidRDefault="009C7014" w:rsidP="002D7232">
            <w:pPr>
              <w:tabs>
                <w:tab w:val="left" w:pos="3858"/>
              </w:tabs>
              <w:jc w:val="center"/>
              <w:rPr>
                <w:sz w:val="28"/>
                <w:szCs w:val="28"/>
              </w:rPr>
            </w:pPr>
            <w:r>
              <w:rPr>
                <w:sz w:val="28"/>
                <w:szCs w:val="28"/>
              </w:rPr>
              <w:t>23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15.02.23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19</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53</w:t>
            </w:r>
          </w:p>
        </w:tc>
      </w:tr>
      <w:tr w:rsidR="009C7014" w:rsidTr="002D7232">
        <w:tc>
          <w:tcPr>
            <w:tcW w:w="675" w:type="dxa"/>
          </w:tcPr>
          <w:p w:rsidR="009C7014" w:rsidRDefault="009C7014" w:rsidP="002D7232">
            <w:pPr>
              <w:tabs>
                <w:tab w:val="left" w:pos="3858"/>
              </w:tabs>
              <w:jc w:val="center"/>
              <w:rPr>
                <w:sz w:val="28"/>
                <w:szCs w:val="28"/>
              </w:rPr>
            </w:pPr>
            <w:r>
              <w:rPr>
                <w:sz w:val="28"/>
                <w:szCs w:val="28"/>
              </w:rPr>
              <w:t>24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22.02.23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20</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C9060E">
              <w:rPr>
                <w:sz w:val="28"/>
                <w:szCs w:val="28"/>
              </w:rPr>
              <w:t xml:space="preserve">тр. </w:t>
            </w:r>
            <w:r>
              <w:rPr>
                <w:sz w:val="28"/>
                <w:szCs w:val="28"/>
              </w:rPr>
              <w:t>55</w:t>
            </w:r>
          </w:p>
        </w:tc>
      </w:tr>
      <w:tr w:rsidR="009C7014" w:rsidTr="002D7232">
        <w:tc>
          <w:tcPr>
            <w:tcW w:w="675" w:type="dxa"/>
          </w:tcPr>
          <w:p w:rsidR="009C7014" w:rsidRDefault="009C7014" w:rsidP="002D7232">
            <w:pPr>
              <w:tabs>
                <w:tab w:val="left" w:pos="3858"/>
              </w:tabs>
              <w:jc w:val="center"/>
              <w:rPr>
                <w:sz w:val="28"/>
                <w:szCs w:val="28"/>
              </w:rPr>
            </w:pPr>
            <w:r>
              <w:rPr>
                <w:sz w:val="28"/>
                <w:szCs w:val="28"/>
              </w:rPr>
              <w:t>25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01.03.23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21</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58</w:t>
            </w:r>
          </w:p>
        </w:tc>
      </w:tr>
      <w:tr w:rsidR="009C7014" w:rsidTr="002D7232">
        <w:tc>
          <w:tcPr>
            <w:tcW w:w="675" w:type="dxa"/>
          </w:tcPr>
          <w:p w:rsidR="009C7014" w:rsidRDefault="009C7014" w:rsidP="002D7232">
            <w:pPr>
              <w:tabs>
                <w:tab w:val="left" w:pos="3858"/>
              </w:tabs>
              <w:jc w:val="center"/>
              <w:rPr>
                <w:sz w:val="28"/>
                <w:szCs w:val="28"/>
              </w:rPr>
            </w:pPr>
            <w:r>
              <w:rPr>
                <w:sz w:val="28"/>
                <w:szCs w:val="28"/>
              </w:rPr>
              <w:t>26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15.03.23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22</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60</w:t>
            </w:r>
          </w:p>
        </w:tc>
      </w:tr>
      <w:tr w:rsidR="009C7014" w:rsidTr="002D7232">
        <w:tc>
          <w:tcPr>
            <w:tcW w:w="675" w:type="dxa"/>
          </w:tcPr>
          <w:p w:rsidR="009C7014" w:rsidRDefault="009C7014" w:rsidP="002D7232">
            <w:pPr>
              <w:tabs>
                <w:tab w:val="left" w:pos="3858"/>
              </w:tabs>
              <w:jc w:val="center"/>
              <w:rPr>
                <w:sz w:val="28"/>
                <w:szCs w:val="28"/>
              </w:rPr>
            </w:pPr>
            <w:r>
              <w:rPr>
                <w:sz w:val="28"/>
                <w:szCs w:val="28"/>
              </w:rPr>
              <w:t>27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22.03.23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23</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62</w:t>
            </w:r>
          </w:p>
        </w:tc>
      </w:tr>
      <w:tr w:rsidR="009C7014" w:rsidTr="002D7232">
        <w:tc>
          <w:tcPr>
            <w:tcW w:w="675" w:type="dxa"/>
          </w:tcPr>
          <w:p w:rsidR="009C7014" w:rsidRDefault="009C7014" w:rsidP="002D7232">
            <w:pPr>
              <w:tabs>
                <w:tab w:val="left" w:pos="3858"/>
              </w:tabs>
              <w:jc w:val="center"/>
              <w:rPr>
                <w:sz w:val="28"/>
                <w:szCs w:val="28"/>
              </w:rPr>
            </w:pPr>
            <w:r>
              <w:rPr>
                <w:sz w:val="28"/>
                <w:szCs w:val="28"/>
              </w:rPr>
              <w:t>28</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29.03.23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24</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64</w:t>
            </w:r>
          </w:p>
        </w:tc>
      </w:tr>
      <w:tr w:rsidR="009C7014" w:rsidTr="002D7232">
        <w:tc>
          <w:tcPr>
            <w:tcW w:w="675" w:type="dxa"/>
          </w:tcPr>
          <w:p w:rsidR="009C7014" w:rsidRDefault="009C7014" w:rsidP="002D7232">
            <w:pPr>
              <w:tabs>
                <w:tab w:val="left" w:pos="3858"/>
              </w:tabs>
              <w:jc w:val="center"/>
              <w:rPr>
                <w:sz w:val="28"/>
                <w:szCs w:val="28"/>
              </w:rPr>
            </w:pPr>
            <w:r>
              <w:rPr>
                <w:sz w:val="28"/>
                <w:szCs w:val="28"/>
              </w:rPr>
              <w:t>29</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05.04.23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25</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66</w:t>
            </w:r>
          </w:p>
        </w:tc>
      </w:tr>
      <w:tr w:rsidR="009C7014" w:rsidTr="002D7232">
        <w:tc>
          <w:tcPr>
            <w:tcW w:w="675" w:type="dxa"/>
          </w:tcPr>
          <w:p w:rsidR="009C7014" w:rsidRDefault="009C7014" w:rsidP="002D7232">
            <w:pPr>
              <w:tabs>
                <w:tab w:val="left" w:pos="3858"/>
              </w:tabs>
              <w:jc w:val="center"/>
              <w:rPr>
                <w:sz w:val="28"/>
                <w:szCs w:val="28"/>
              </w:rPr>
            </w:pPr>
            <w:r>
              <w:rPr>
                <w:sz w:val="28"/>
                <w:szCs w:val="28"/>
              </w:rPr>
              <w:t>30</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12.04.23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26</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68</w:t>
            </w:r>
          </w:p>
        </w:tc>
      </w:tr>
      <w:tr w:rsidR="009C7014" w:rsidTr="002D7232">
        <w:tc>
          <w:tcPr>
            <w:tcW w:w="675" w:type="dxa"/>
          </w:tcPr>
          <w:p w:rsidR="009C7014" w:rsidRDefault="009C7014" w:rsidP="002D7232">
            <w:pPr>
              <w:tabs>
                <w:tab w:val="left" w:pos="3858"/>
              </w:tabs>
              <w:jc w:val="center"/>
              <w:rPr>
                <w:sz w:val="28"/>
                <w:szCs w:val="28"/>
              </w:rPr>
            </w:pPr>
            <w:r>
              <w:rPr>
                <w:sz w:val="28"/>
                <w:szCs w:val="28"/>
              </w:rPr>
              <w:t>31</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19.04.23</w:t>
            </w:r>
          </w:p>
        </w:tc>
        <w:tc>
          <w:tcPr>
            <w:tcW w:w="5103" w:type="dxa"/>
          </w:tcPr>
          <w:p w:rsidR="009C7014" w:rsidRPr="00B03ACE" w:rsidRDefault="009C7014" w:rsidP="002D7232">
            <w:pPr>
              <w:rPr>
                <w:rFonts w:ascii="Times New Roman" w:hAnsi="Times New Roman"/>
                <w:sz w:val="28"/>
                <w:szCs w:val="28"/>
              </w:rPr>
            </w:pPr>
            <w:r>
              <w:rPr>
                <w:rFonts w:ascii="Times New Roman" w:hAnsi="Times New Roman"/>
                <w:sz w:val="28"/>
                <w:szCs w:val="28"/>
              </w:rPr>
              <w:t>Занятие № 27</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69</w:t>
            </w:r>
          </w:p>
        </w:tc>
      </w:tr>
      <w:tr w:rsidR="009C7014" w:rsidTr="002D7232">
        <w:tc>
          <w:tcPr>
            <w:tcW w:w="675" w:type="dxa"/>
          </w:tcPr>
          <w:p w:rsidR="009C7014" w:rsidRDefault="009C7014" w:rsidP="002D7232">
            <w:pPr>
              <w:tabs>
                <w:tab w:val="left" w:pos="3858"/>
              </w:tabs>
              <w:jc w:val="center"/>
              <w:rPr>
                <w:sz w:val="28"/>
                <w:szCs w:val="28"/>
              </w:rPr>
            </w:pPr>
            <w:r>
              <w:rPr>
                <w:sz w:val="28"/>
                <w:szCs w:val="28"/>
              </w:rPr>
              <w:t>32</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26.04.23</w:t>
            </w:r>
          </w:p>
        </w:tc>
        <w:tc>
          <w:tcPr>
            <w:tcW w:w="5103" w:type="dxa"/>
          </w:tcPr>
          <w:p w:rsidR="009C7014" w:rsidRDefault="009C7014" w:rsidP="002D7232">
            <w:pPr>
              <w:rPr>
                <w:rFonts w:ascii="Times New Roman" w:hAnsi="Times New Roman"/>
                <w:sz w:val="28"/>
                <w:szCs w:val="28"/>
              </w:rPr>
            </w:pPr>
            <w:r>
              <w:rPr>
                <w:rFonts w:ascii="Times New Roman" w:hAnsi="Times New Roman"/>
                <w:sz w:val="28"/>
                <w:szCs w:val="28"/>
              </w:rPr>
              <w:t>Занятие № 28</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71</w:t>
            </w:r>
          </w:p>
        </w:tc>
      </w:tr>
      <w:tr w:rsidR="009C7014" w:rsidTr="002D7232">
        <w:tc>
          <w:tcPr>
            <w:tcW w:w="675" w:type="dxa"/>
          </w:tcPr>
          <w:p w:rsidR="009C7014" w:rsidRDefault="009C7014" w:rsidP="002D7232">
            <w:pPr>
              <w:tabs>
                <w:tab w:val="left" w:pos="3858"/>
              </w:tabs>
              <w:jc w:val="center"/>
              <w:rPr>
                <w:sz w:val="28"/>
                <w:szCs w:val="28"/>
              </w:rPr>
            </w:pPr>
            <w:r>
              <w:rPr>
                <w:sz w:val="28"/>
                <w:szCs w:val="28"/>
              </w:rPr>
              <w:t>33</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03.05.23</w:t>
            </w:r>
          </w:p>
        </w:tc>
        <w:tc>
          <w:tcPr>
            <w:tcW w:w="5103" w:type="dxa"/>
          </w:tcPr>
          <w:p w:rsidR="009C7014" w:rsidRDefault="009C7014" w:rsidP="002D7232">
            <w:pPr>
              <w:rPr>
                <w:rFonts w:ascii="Times New Roman" w:hAnsi="Times New Roman"/>
                <w:sz w:val="28"/>
                <w:szCs w:val="28"/>
              </w:rPr>
            </w:pPr>
            <w:r>
              <w:rPr>
                <w:rFonts w:ascii="Times New Roman" w:hAnsi="Times New Roman"/>
                <w:sz w:val="28"/>
                <w:szCs w:val="28"/>
              </w:rPr>
              <w:t>Занятие № 29</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73</w:t>
            </w:r>
          </w:p>
        </w:tc>
      </w:tr>
      <w:tr w:rsidR="009C7014" w:rsidTr="002D7232">
        <w:tc>
          <w:tcPr>
            <w:tcW w:w="675" w:type="dxa"/>
          </w:tcPr>
          <w:p w:rsidR="009C7014" w:rsidRDefault="009C7014" w:rsidP="002D7232">
            <w:pPr>
              <w:tabs>
                <w:tab w:val="left" w:pos="3858"/>
              </w:tabs>
              <w:jc w:val="center"/>
              <w:rPr>
                <w:sz w:val="28"/>
                <w:szCs w:val="28"/>
              </w:rPr>
            </w:pPr>
            <w:r>
              <w:rPr>
                <w:sz w:val="28"/>
                <w:szCs w:val="28"/>
              </w:rPr>
              <w:t>34</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10.05.23</w:t>
            </w:r>
          </w:p>
        </w:tc>
        <w:tc>
          <w:tcPr>
            <w:tcW w:w="5103" w:type="dxa"/>
          </w:tcPr>
          <w:p w:rsidR="009C7014" w:rsidRDefault="009C7014" w:rsidP="002D7232">
            <w:pPr>
              <w:rPr>
                <w:rFonts w:ascii="Times New Roman" w:hAnsi="Times New Roman"/>
                <w:sz w:val="28"/>
                <w:szCs w:val="28"/>
              </w:rPr>
            </w:pPr>
            <w:r>
              <w:rPr>
                <w:rFonts w:ascii="Times New Roman" w:hAnsi="Times New Roman"/>
                <w:sz w:val="28"/>
                <w:szCs w:val="28"/>
              </w:rPr>
              <w:t>Занятие № 30</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75</w:t>
            </w:r>
          </w:p>
        </w:tc>
      </w:tr>
      <w:tr w:rsidR="009C7014" w:rsidTr="002D7232">
        <w:tc>
          <w:tcPr>
            <w:tcW w:w="675" w:type="dxa"/>
          </w:tcPr>
          <w:p w:rsidR="009C7014" w:rsidRDefault="009C7014" w:rsidP="002D7232">
            <w:pPr>
              <w:tabs>
                <w:tab w:val="left" w:pos="3858"/>
              </w:tabs>
              <w:jc w:val="center"/>
              <w:rPr>
                <w:sz w:val="28"/>
                <w:szCs w:val="28"/>
              </w:rPr>
            </w:pPr>
            <w:r>
              <w:rPr>
                <w:sz w:val="28"/>
                <w:szCs w:val="28"/>
              </w:rPr>
              <w:t>35</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17.05.23</w:t>
            </w:r>
          </w:p>
        </w:tc>
        <w:tc>
          <w:tcPr>
            <w:tcW w:w="5103" w:type="dxa"/>
          </w:tcPr>
          <w:p w:rsidR="009C7014" w:rsidRDefault="009C7014" w:rsidP="002D7232">
            <w:pPr>
              <w:rPr>
                <w:rFonts w:ascii="Times New Roman" w:hAnsi="Times New Roman"/>
                <w:sz w:val="28"/>
                <w:szCs w:val="28"/>
              </w:rPr>
            </w:pPr>
            <w:r>
              <w:rPr>
                <w:rFonts w:ascii="Times New Roman" w:hAnsi="Times New Roman"/>
                <w:sz w:val="28"/>
                <w:szCs w:val="28"/>
              </w:rPr>
              <w:t>Занятие № 31</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76</w:t>
            </w:r>
          </w:p>
        </w:tc>
      </w:tr>
      <w:tr w:rsidR="009C7014" w:rsidTr="002D7232">
        <w:tc>
          <w:tcPr>
            <w:tcW w:w="675" w:type="dxa"/>
          </w:tcPr>
          <w:p w:rsidR="009C7014" w:rsidRDefault="009C7014" w:rsidP="002D7232">
            <w:pPr>
              <w:tabs>
                <w:tab w:val="left" w:pos="3858"/>
              </w:tabs>
              <w:jc w:val="center"/>
              <w:rPr>
                <w:sz w:val="28"/>
                <w:szCs w:val="28"/>
              </w:rPr>
            </w:pPr>
            <w:r>
              <w:rPr>
                <w:sz w:val="28"/>
                <w:szCs w:val="28"/>
              </w:rPr>
              <w:t>36</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24.05.23</w:t>
            </w:r>
          </w:p>
        </w:tc>
        <w:tc>
          <w:tcPr>
            <w:tcW w:w="5103" w:type="dxa"/>
          </w:tcPr>
          <w:p w:rsidR="009C7014" w:rsidRDefault="009C7014" w:rsidP="002D7232">
            <w:pPr>
              <w:rPr>
                <w:rFonts w:ascii="Times New Roman" w:hAnsi="Times New Roman"/>
                <w:sz w:val="28"/>
                <w:szCs w:val="28"/>
              </w:rPr>
            </w:pPr>
            <w:r>
              <w:rPr>
                <w:rFonts w:ascii="Times New Roman" w:hAnsi="Times New Roman"/>
                <w:sz w:val="28"/>
                <w:szCs w:val="28"/>
              </w:rPr>
              <w:t>Занятие № 32</w:t>
            </w:r>
          </w:p>
        </w:tc>
        <w:tc>
          <w:tcPr>
            <w:tcW w:w="3509" w:type="dxa"/>
          </w:tcPr>
          <w:p w:rsidR="009C7014" w:rsidRDefault="009C7014" w:rsidP="002D7232">
            <w:pPr>
              <w:contextualSpacing/>
              <w:rPr>
                <w:sz w:val="28"/>
                <w:szCs w:val="28"/>
              </w:rPr>
            </w:pPr>
            <w:r>
              <w:rPr>
                <w:sz w:val="28"/>
                <w:szCs w:val="28"/>
              </w:rPr>
              <w:t>Е.В.Колесникова</w:t>
            </w:r>
          </w:p>
          <w:p w:rsidR="009C7014" w:rsidRDefault="009C7014" w:rsidP="002D7232">
            <w:pPr>
              <w:pStyle w:val="a4"/>
              <w:widowControl/>
              <w:autoSpaceDE/>
              <w:autoSpaceDN/>
              <w:ind w:left="720"/>
              <w:contextualSpacing/>
            </w:pPr>
            <w:r>
              <w:rPr>
                <w:sz w:val="28"/>
                <w:szCs w:val="28"/>
              </w:rPr>
              <w:t>с</w:t>
            </w:r>
            <w:r w:rsidRPr="00DC3162">
              <w:rPr>
                <w:sz w:val="28"/>
                <w:szCs w:val="28"/>
              </w:rPr>
              <w:t xml:space="preserve">тр. </w:t>
            </w:r>
            <w:r>
              <w:rPr>
                <w:sz w:val="28"/>
                <w:szCs w:val="28"/>
              </w:rPr>
              <w:t>78</w:t>
            </w:r>
          </w:p>
        </w:tc>
      </w:tr>
      <w:tr w:rsidR="009C7014" w:rsidTr="002D7232">
        <w:tc>
          <w:tcPr>
            <w:tcW w:w="675" w:type="dxa"/>
          </w:tcPr>
          <w:p w:rsidR="009C7014" w:rsidRDefault="009C7014" w:rsidP="002D7232">
            <w:pPr>
              <w:tabs>
                <w:tab w:val="left" w:pos="3858"/>
              </w:tabs>
              <w:jc w:val="center"/>
              <w:rPr>
                <w:sz w:val="28"/>
                <w:szCs w:val="28"/>
              </w:rPr>
            </w:pPr>
            <w:r>
              <w:rPr>
                <w:sz w:val="28"/>
                <w:szCs w:val="28"/>
              </w:rPr>
              <w:t>37</w:t>
            </w:r>
          </w:p>
        </w:tc>
        <w:tc>
          <w:tcPr>
            <w:tcW w:w="1276" w:type="dxa"/>
          </w:tcPr>
          <w:p w:rsidR="009C7014" w:rsidRDefault="009C7014" w:rsidP="002D7232">
            <w:pPr>
              <w:rPr>
                <w:rFonts w:ascii="Times New Roman" w:hAnsi="Times New Roman" w:cs="Times New Roman"/>
                <w:sz w:val="28"/>
                <w:szCs w:val="28"/>
              </w:rPr>
            </w:pPr>
            <w:r>
              <w:rPr>
                <w:rFonts w:ascii="Times New Roman" w:hAnsi="Times New Roman" w:cs="Times New Roman"/>
                <w:sz w:val="28"/>
                <w:szCs w:val="28"/>
              </w:rPr>
              <w:t>31.05.23</w:t>
            </w:r>
          </w:p>
        </w:tc>
        <w:tc>
          <w:tcPr>
            <w:tcW w:w="5103" w:type="dxa"/>
          </w:tcPr>
          <w:p w:rsidR="009C7014" w:rsidRDefault="009C7014" w:rsidP="002D7232">
            <w:pPr>
              <w:tabs>
                <w:tab w:val="left" w:pos="3858"/>
              </w:tabs>
              <w:rPr>
                <w:sz w:val="28"/>
                <w:szCs w:val="28"/>
              </w:rPr>
            </w:pPr>
          </w:p>
        </w:tc>
        <w:tc>
          <w:tcPr>
            <w:tcW w:w="3509" w:type="dxa"/>
          </w:tcPr>
          <w:p w:rsidR="009C7014" w:rsidRDefault="009C7014" w:rsidP="002D7232">
            <w:pPr>
              <w:tabs>
                <w:tab w:val="left" w:pos="3858"/>
              </w:tabs>
              <w:jc w:val="center"/>
              <w:rPr>
                <w:sz w:val="28"/>
                <w:szCs w:val="28"/>
              </w:rPr>
            </w:pPr>
            <w:r>
              <w:rPr>
                <w:sz w:val="28"/>
                <w:szCs w:val="28"/>
              </w:rPr>
              <w:t>см.Конспект</w:t>
            </w:r>
          </w:p>
        </w:tc>
      </w:tr>
    </w:tbl>
    <w:p w:rsidR="009C7014" w:rsidRDefault="009C7014" w:rsidP="009C7014">
      <w:pPr>
        <w:tabs>
          <w:tab w:val="left" w:pos="3858"/>
        </w:tabs>
        <w:jc w:val="center"/>
        <w:rPr>
          <w:sz w:val="28"/>
          <w:szCs w:val="28"/>
        </w:rPr>
      </w:pPr>
    </w:p>
    <w:p w:rsidR="009C7014" w:rsidRDefault="009C7014" w:rsidP="006842A6">
      <w:pPr>
        <w:pStyle w:val="a4"/>
        <w:widowControl/>
        <w:numPr>
          <w:ilvl w:val="0"/>
          <w:numId w:val="32"/>
        </w:numPr>
        <w:autoSpaceDE/>
        <w:autoSpaceDN/>
        <w:adjustRightInd/>
        <w:spacing w:after="200" w:line="276" w:lineRule="auto"/>
        <w:contextualSpacing/>
        <w:rPr>
          <w:sz w:val="28"/>
          <w:szCs w:val="28"/>
        </w:rPr>
      </w:pPr>
      <w:r>
        <w:rPr>
          <w:sz w:val="28"/>
          <w:szCs w:val="28"/>
        </w:rPr>
        <w:t xml:space="preserve">Е.В.Колесникова.  Математика для детей 4 -5 лет. Математическое пособие. </w:t>
      </w:r>
    </w:p>
    <w:p w:rsidR="009C7014" w:rsidRDefault="009C7014" w:rsidP="00DE7556">
      <w:pPr>
        <w:pStyle w:val="a4"/>
        <w:rPr>
          <w:sz w:val="28"/>
          <w:szCs w:val="28"/>
        </w:rPr>
      </w:pPr>
      <w:r>
        <w:rPr>
          <w:sz w:val="28"/>
          <w:szCs w:val="28"/>
        </w:rPr>
        <w:t>– М.: ТЦ Сфера, 2020</w:t>
      </w:r>
    </w:p>
    <w:p w:rsidR="008B1EF9" w:rsidRDefault="008B1EF9" w:rsidP="009572F1">
      <w:pPr>
        <w:pStyle w:val="11"/>
        <w:kinsoku w:val="0"/>
        <w:overflowPunct w:val="0"/>
        <w:ind w:left="0"/>
        <w:outlineLvl w:val="9"/>
      </w:pPr>
    </w:p>
    <w:p w:rsidR="008B1EF9" w:rsidRDefault="008B1EF9" w:rsidP="009572F1">
      <w:pPr>
        <w:pStyle w:val="11"/>
        <w:kinsoku w:val="0"/>
        <w:overflowPunct w:val="0"/>
        <w:ind w:left="0"/>
        <w:outlineLvl w:val="9"/>
      </w:pPr>
    </w:p>
    <w:p w:rsidR="008B1EF9" w:rsidRDefault="008B1EF9" w:rsidP="009572F1">
      <w:pPr>
        <w:pStyle w:val="11"/>
        <w:kinsoku w:val="0"/>
        <w:overflowPunct w:val="0"/>
        <w:ind w:left="0"/>
        <w:outlineLvl w:val="9"/>
      </w:pPr>
    </w:p>
    <w:p w:rsidR="000B3848" w:rsidRDefault="000B3848" w:rsidP="009572F1">
      <w:pPr>
        <w:pStyle w:val="11"/>
        <w:kinsoku w:val="0"/>
        <w:overflowPunct w:val="0"/>
        <w:ind w:left="0"/>
        <w:outlineLvl w:val="9"/>
      </w:pPr>
      <w:r>
        <w:t>Приложение 2. Циклограмма деятельности каждого воспитателя</w:t>
      </w:r>
    </w:p>
    <w:p w:rsidR="001513B8" w:rsidRDefault="001513B8" w:rsidP="009572F1">
      <w:pPr>
        <w:pStyle w:val="11"/>
        <w:kinsoku w:val="0"/>
        <w:overflowPunct w:val="0"/>
        <w:ind w:left="0"/>
        <w:outlineLvl w:val="9"/>
      </w:pPr>
    </w:p>
    <w:p w:rsidR="001513B8" w:rsidRPr="00C2653E" w:rsidRDefault="001513B8" w:rsidP="009572F1">
      <w:pPr>
        <w:spacing w:after="0" w:line="240" w:lineRule="auto"/>
        <w:jc w:val="center"/>
        <w:rPr>
          <w:rFonts w:ascii="Times New Roman" w:hAnsi="Times New Roman" w:cs="Times New Roman"/>
          <w:b/>
          <w:sz w:val="28"/>
          <w:szCs w:val="28"/>
        </w:rPr>
      </w:pPr>
      <w:r w:rsidRPr="00C2653E">
        <w:rPr>
          <w:rFonts w:ascii="Times New Roman" w:hAnsi="Times New Roman" w:cs="Times New Roman"/>
          <w:b/>
          <w:sz w:val="28"/>
          <w:szCs w:val="28"/>
        </w:rPr>
        <w:t>Циклограмма деятельности воспитателя</w:t>
      </w:r>
    </w:p>
    <w:p w:rsidR="001513B8" w:rsidRPr="00C2653E" w:rsidRDefault="00F37264" w:rsidP="00957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средней</w:t>
      </w:r>
      <w:r w:rsidR="001513B8" w:rsidRPr="00C2653E">
        <w:rPr>
          <w:rFonts w:ascii="Times New Roman" w:hAnsi="Times New Roman" w:cs="Times New Roman"/>
          <w:b/>
          <w:sz w:val="28"/>
          <w:szCs w:val="28"/>
        </w:rPr>
        <w:t xml:space="preserve"> группы</w:t>
      </w:r>
    </w:p>
    <w:p w:rsidR="001513B8" w:rsidRPr="00C2653E" w:rsidRDefault="001513B8" w:rsidP="009572F1">
      <w:pPr>
        <w:spacing w:after="0" w:line="240" w:lineRule="auto"/>
        <w:jc w:val="center"/>
        <w:rPr>
          <w:rFonts w:ascii="Times New Roman" w:hAnsi="Times New Roman" w:cs="Times New Roman"/>
          <w:b/>
          <w:sz w:val="28"/>
          <w:szCs w:val="28"/>
        </w:rPr>
      </w:pPr>
      <w:r w:rsidRPr="00C2653E">
        <w:rPr>
          <w:rFonts w:ascii="Times New Roman" w:hAnsi="Times New Roman" w:cs="Times New Roman"/>
          <w:b/>
          <w:sz w:val="28"/>
          <w:szCs w:val="28"/>
        </w:rPr>
        <w:t>общеразвивающей направленности</w:t>
      </w:r>
    </w:p>
    <w:p w:rsidR="001513B8" w:rsidRPr="00815D0E" w:rsidRDefault="001513B8" w:rsidP="009572F1">
      <w:pPr>
        <w:spacing w:after="0" w:line="240" w:lineRule="auto"/>
        <w:jc w:val="center"/>
        <w:rPr>
          <w:rFonts w:ascii="Times New Roman" w:hAnsi="Times New Roman" w:cs="Times New Roman"/>
          <w:b/>
          <w:sz w:val="48"/>
          <w:szCs w:val="48"/>
        </w:rPr>
      </w:pPr>
      <w:r w:rsidRPr="00815D0E">
        <w:rPr>
          <w:rFonts w:ascii="Times New Roman" w:hAnsi="Times New Roman" w:cs="Times New Roman"/>
          <w:b/>
          <w:sz w:val="48"/>
          <w:szCs w:val="48"/>
        </w:rPr>
        <w:t>«</w:t>
      </w:r>
      <w:r w:rsidR="00DE7556" w:rsidRPr="00815D0E">
        <w:rPr>
          <w:rFonts w:ascii="Times New Roman" w:hAnsi="Times New Roman" w:cs="Times New Roman"/>
          <w:b/>
          <w:sz w:val="48"/>
          <w:szCs w:val="48"/>
        </w:rPr>
        <w:t>БЕРЕЗКА</w:t>
      </w:r>
      <w:r w:rsidR="00F01A57" w:rsidRPr="00815D0E">
        <w:rPr>
          <w:rFonts w:ascii="Times New Roman" w:hAnsi="Times New Roman" w:cs="Times New Roman"/>
          <w:b/>
          <w:sz w:val="48"/>
          <w:szCs w:val="48"/>
        </w:rPr>
        <w:t xml:space="preserve"> </w:t>
      </w:r>
      <w:r w:rsidRPr="00815D0E">
        <w:rPr>
          <w:rFonts w:ascii="Times New Roman" w:hAnsi="Times New Roman" w:cs="Times New Roman"/>
          <w:b/>
          <w:sz w:val="48"/>
          <w:szCs w:val="48"/>
        </w:rPr>
        <w:t>»</w:t>
      </w:r>
    </w:p>
    <w:p w:rsidR="001513B8" w:rsidRDefault="00815D0E" w:rsidP="009572F1">
      <w:pPr>
        <w:spacing w:after="0" w:line="240" w:lineRule="auto"/>
        <w:jc w:val="center"/>
        <w:rPr>
          <w:rFonts w:ascii="Times New Roman" w:hAnsi="Times New Roman" w:cs="Times New Roman"/>
          <w:b/>
          <w:sz w:val="48"/>
          <w:szCs w:val="48"/>
        </w:rPr>
      </w:pPr>
      <w:r w:rsidRPr="00815D0E">
        <w:rPr>
          <w:rFonts w:ascii="Times New Roman" w:hAnsi="Times New Roman" w:cs="Times New Roman"/>
          <w:b/>
          <w:sz w:val="48"/>
          <w:szCs w:val="48"/>
        </w:rPr>
        <w:t>Степенкиной А.В.</w:t>
      </w:r>
    </w:p>
    <w:tbl>
      <w:tblPr>
        <w:tblStyle w:val="a3"/>
        <w:tblW w:w="0" w:type="auto"/>
        <w:tblLook w:val="04A0" w:firstRow="1" w:lastRow="0" w:firstColumn="1" w:lastColumn="0" w:noHBand="0" w:noVBand="1"/>
      </w:tblPr>
      <w:tblGrid>
        <w:gridCol w:w="1809"/>
        <w:gridCol w:w="1924"/>
        <w:gridCol w:w="6688"/>
      </w:tblGrid>
      <w:tr w:rsidR="005A4945" w:rsidTr="004B26F5">
        <w:tc>
          <w:tcPr>
            <w:tcW w:w="1809" w:type="dxa"/>
          </w:tcPr>
          <w:p w:rsidR="005A4945" w:rsidRPr="00256560" w:rsidRDefault="005A4945" w:rsidP="004B26F5">
            <w:pPr>
              <w:rPr>
                <w:rFonts w:ascii="Times New Roman" w:hAnsi="Times New Roman" w:cs="Times New Roman"/>
                <w:b/>
                <w:sz w:val="28"/>
                <w:szCs w:val="28"/>
              </w:rPr>
            </w:pPr>
            <w:r>
              <w:rPr>
                <w:rFonts w:ascii="Times New Roman" w:hAnsi="Times New Roman" w:cs="Times New Roman"/>
                <w:b/>
                <w:sz w:val="28"/>
                <w:szCs w:val="28"/>
              </w:rPr>
              <w:t>День недели</w:t>
            </w:r>
          </w:p>
        </w:tc>
        <w:tc>
          <w:tcPr>
            <w:tcW w:w="1985" w:type="dxa"/>
          </w:tcPr>
          <w:p w:rsidR="005A4945" w:rsidRPr="00256560" w:rsidRDefault="005A4945" w:rsidP="004B26F5">
            <w:pPr>
              <w:rPr>
                <w:rFonts w:ascii="Times New Roman" w:hAnsi="Times New Roman" w:cs="Times New Roman"/>
                <w:b/>
                <w:sz w:val="28"/>
                <w:szCs w:val="28"/>
              </w:rPr>
            </w:pPr>
            <w:r>
              <w:rPr>
                <w:rFonts w:ascii="Times New Roman" w:hAnsi="Times New Roman" w:cs="Times New Roman"/>
                <w:b/>
                <w:sz w:val="28"/>
                <w:szCs w:val="28"/>
              </w:rPr>
              <w:t xml:space="preserve">      Время </w:t>
            </w:r>
          </w:p>
        </w:tc>
        <w:tc>
          <w:tcPr>
            <w:tcW w:w="6888" w:type="dxa"/>
          </w:tcPr>
          <w:p w:rsidR="005A4945" w:rsidRPr="00256560" w:rsidRDefault="005A4945" w:rsidP="004B26F5">
            <w:pPr>
              <w:rPr>
                <w:rFonts w:ascii="Times New Roman" w:hAnsi="Times New Roman" w:cs="Times New Roman"/>
                <w:b/>
                <w:sz w:val="28"/>
                <w:szCs w:val="28"/>
              </w:rPr>
            </w:pPr>
            <w:r>
              <w:rPr>
                <w:rFonts w:ascii="Times New Roman" w:hAnsi="Times New Roman" w:cs="Times New Roman"/>
                <w:b/>
                <w:sz w:val="28"/>
                <w:szCs w:val="28"/>
              </w:rPr>
              <w:t xml:space="preserve">                               Содержание работы</w:t>
            </w:r>
          </w:p>
        </w:tc>
      </w:tr>
      <w:tr w:rsidR="005A4945" w:rsidTr="004B26F5">
        <w:tc>
          <w:tcPr>
            <w:tcW w:w="1809" w:type="dxa"/>
          </w:tcPr>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1985" w:type="dxa"/>
          </w:tcPr>
          <w:p w:rsidR="005A4945" w:rsidRDefault="005A4945" w:rsidP="004B26F5">
            <w:pPr>
              <w:rPr>
                <w:rFonts w:ascii="Times New Roman" w:hAnsi="Times New Roman" w:cs="Times New Roman"/>
                <w:sz w:val="28"/>
                <w:szCs w:val="28"/>
              </w:rPr>
            </w:pPr>
            <w:r w:rsidRPr="00256560">
              <w:rPr>
                <w:rFonts w:ascii="Times New Roman" w:hAnsi="Times New Roman" w:cs="Times New Roman"/>
                <w:sz w:val="28"/>
                <w:szCs w:val="28"/>
              </w:rPr>
              <w:t>7.30 – 8.10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8.10 – 8.20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8.20 – 8.30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8.30 – 8.50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8.50 – 9.00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9.00 – 9.20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9.30 – 9.50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9.50 – 10.30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10.30 – 12.10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6E7320" w:rsidRDefault="006E7320" w:rsidP="004B26F5">
            <w:pPr>
              <w:rPr>
                <w:rFonts w:ascii="Times New Roman" w:hAnsi="Times New Roman" w:cs="Times New Roman"/>
                <w:sz w:val="28"/>
                <w:szCs w:val="28"/>
              </w:rPr>
            </w:pPr>
          </w:p>
          <w:p w:rsidR="006E7320" w:rsidRDefault="006E7320" w:rsidP="004B26F5">
            <w:pPr>
              <w:rPr>
                <w:rFonts w:ascii="Times New Roman" w:hAnsi="Times New Roman" w:cs="Times New Roman"/>
                <w:sz w:val="28"/>
                <w:szCs w:val="28"/>
              </w:rPr>
            </w:pPr>
          </w:p>
          <w:p w:rsidR="006E7320" w:rsidRDefault="006E7320"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12.20 – 12.45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12.45 – 15.00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15.00 – 15.25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15.25 – 15.45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15.45 – 15.55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15.55 – 16.00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16.00 – 16.20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16.20 – 17.30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17.30  - 18.00</w:t>
            </w:r>
          </w:p>
          <w:p w:rsidR="005A4945" w:rsidRDefault="005A4945" w:rsidP="004B26F5">
            <w:pPr>
              <w:rPr>
                <w:rFonts w:ascii="Times New Roman" w:hAnsi="Times New Roman" w:cs="Times New Roman"/>
                <w:sz w:val="28"/>
                <w:szCs w:val="28"/>
              </w:rPr>
            </w:pP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       18.00</w:t>
            </w:r>
          </w:p>
        </w:tc>
        <w:tc>
          <w:tcPr>
            <w:tcW w:w="6888" w:type="dxa"/>
          </w:tcPr>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Прием детей в группе или на улице (в зависимости от погоды). Беседы с родителями и детьми о самочувствии детей или по текущим проблемам.</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утренней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(пальчиковая гимнастика, артикуляционная гимнастика)</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завтраку с детьми (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 – гигиенических навыков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образовательной деятельности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Формирование навыков подготовки рабочего места у детей.</w:t>
            </w:r>
          </w:p>
          <w:p w:rsidR="006E7320" w:rsidRDefault="006E7320" w:rsidP="006E7320">
            <w:pPr>
              <w:pStyle w:val="a4"/>
              <w:widowControl/>
              <w:numPr>
                <w:ilvl w:val="0"/>
                <w:numId w:val="50"/>
              </w:numPr>
              <w:autoSpaceDE/>
              <w:autoSpaceDN/>
              <w:adjustRightInd/>
              <w:contextualSpacing/>
              <w:rPr>
                <w:sz w:val="28"/>
                <w:szCs w:val="28"/>
              </w:rPr>
            </w:pPr>
            <w:r>
              <w:rPr>
                <w:sz w:val="28"/>
                <w:szCs w:val="28"/>
              </w:rPr>
              <w:t>Физическое развитие</w:t>
            </w:r>
          </w:p>
          <w:p w:rsidR="009A25A5" w:rsidRDefault="009A25A5" w:rsidP="004B26F5">
            <w:pPr>
              <w:rPr>
                <w:rFonts w:ascii="Times New Roman" w:hAnsi="Times New Roman" w:cs="Times New Roman"/>
                <w:sz w:val="28"/>
                <w:szCs w:val="28"/>
              </w:rPr>
            </w:pPr>
          </w:p>
          <w:p w:rsidR="005A4945" w:rsidRPr="006E7320" w:rsidRDefault="005A4945" w:rsidP="006E7320">
            <w:pPr>
              <w:pStyle w:val="a4"/>
              <w:numPr>
                <w:ilvl w:val="0"/>
                <w:numId w:val="50"/>
              </w:numPr>
              <w:rPr>
                <w:sz w:val="28"/>
                <w:szCs w:val="28"/>
              </w:rPr>
            </w:pPr>
            <w:r w:rsidRPr="006E7320">
              <w:rPr>
                <w:sz w:val="28"/>
                <w:szCs w:val="28"/>
              </w:rPr>
              <w:t>Образовательная деятельность с детьми:</w:t>
            </w:r>
          </w:p>
          <w:p w:rsidR="005A4945" w:rsidRDefault="005A4945" w:rsidP="006E7320">
            <w:pPr>
              <w:pStyle w:val="a4"/>
              <w:widowControl/>
              <w:autoSpaceDE/>
              <w:autoSpaceDN/>
              <w:adjustRightInd/>
              <w:ind w:left="720"/>
              <w:contextualSpacing/>
              <w:rPr>
                <w:sz w:val="28"/>
                <w:szCs w:val="28"/>
              </w:rPr>
            </w:pPr>
            <w:r>
              <w:rPr>
                <w:sz w:val="28"/>
                <w:szCs w:val="28"/>
              </w:rPr>
              <w:t>Познание.</w:t>
            </w:r>
          </w:p>
          <w:p w:rsidR="005A4945" w:rsidRDefault="005A4945" w:rsidP="005A4945">
            <w:pPr>
              <w:pStyle w:val="a4"/>
              <w:widowControl/>
              <w:autoSpaceDE/>
              <w:autoSpaceDN/>
              <w:adjustRightInd/>
              <w:ind w:left="720"/>
              <w:contextualSpacing/>
              <w:rPr>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самостоятельной деятельности детей по выбору и интересам. Развитие навыков самообслуживания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обеда с детьми.(формирование культурно – гигиенических навыков у детей; воспитание культуры общения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сна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Работа с методической литературой, консультации у узких специалистов, обновление развивающей среды в группе, подготовка дидактического материала к ОД, написание статей, разработка индивидуальных и коллективных проектов).</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постепенного подъема детей.проведение гимнастики пробуждения, элементов дыхательной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полдника с детьми.(Беседа с детьми о пользе принимаемой пищи, воспитание культуры поведения за столом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Организация игровой и самостоятельной деятельности детей. </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образовательной деятельности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с детьми:</w:t>
            </w:r>
          </w:p>
          <w:p w:rsidR="005A4945" w:rsidRPr="000E13FF" w:rsidRDefault="005A4945" w:rsidP="00042A80">
            <w:pPr>
              <w:pStyle w:val="a4"/>
              <w:widowControl/>
              <w:numPr>
                <w:ilvl w:val="0"/>
                <w:numId w:val="51"/>
              </w:numPr>
              <w:autoSpaceDE/>
              <w:autoSpaceDN/>
              <w:adjustRightInd/>
              <w:contextualSpacing/>
              <w:rPr>
                <w:sz w:val="28"/>
                <w:szCs w:val="28"/>
              </w:rPr>
            </w:pPr>
            <w:r>
              <w:rPr>
                <w:sz w:val="28"/>
                <w:szCs w:val="28"/>
              </w:rPr>
              <w:t>Изобразительная деятельность (Лепка)</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игровой, двигательной активности детей на прогулке.</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индивидуальной работы с детьми. Работа с родителями.</w:t>
            </w:r>
          </w:p>
          <w:p w:rsidR="005A4945" w:rsidRPr="00CA4742" w:rsidRDefault="005A4945" w:rsidP="004B26F5">
            <w:pPr>
              <w:rPr>
                <w:rFonts w:ascii="Times New Roman" w:hAnsi="Times New Roman" w:cs="Times New Roman"/>
                <w:sz w:val="28"/>
                <w:szCs w:val="28"/>
              </w:rPr>
            </w:pPr>
            <w:r>
              <w:rPr>
                <w:rFonts w:ascii="Times New Roman" w:hAnsi="Times New Roman" w:cs="Times New Roman"/>
                <w:sz w:val="28"/>
                <w:szCs w:val="28"/>
              </w:rPr>
              <w:t>Уход домой. (Конец рабочего дня)</w:t>
            </w:r>
          </w:p>
        </w:tc>
      </w:tr>
      <w:tr w:rsidR="005A4945" w:rsidTr="004B26F5">
        <w:tc>
          <w:tcPr>
            <w:tcW w:w="1809" w:type="dxa"/>
          </w:tcPr>
          <w:p w:rsidR="005A4945" w:rsidRPr="000E13FF" w:rsidRDefault="005A4945" w:rsidP="004B26F5">
            <w:pPr>
              <w:rPr>
                <w:rFonts w:ascii="Times New Roman" w:hAnsi="Times New Roman" w:cs="Times New Roman"/>
                <w:sz w:val="28"/>
                <w:szCs w:val="28"/>
              </w:rPr>
            </w:pPr>
            <w:r w:rsidRPr="000E13FF">
              <w:rPr>
                <w:rFonts w:ascii="Times New Roman" w:hAnsi="Times New Roman" w:cs="Times New Roman"/>
                <w:sz w:val="28"/>
                <w:szCs w:val="28"/>
              </w:rPr>
              <w:t>Вторник</w:t>
            </w:r>
          </w:p>
        </w:tc>
        <w:tc>
          <w:tcPr>
            <w:tcW w:w="1985" w:type="dxa"/>
          </w:tcPr>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7.30 – 8.10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8.10 – 8.20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8.20 – 8.30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8.30 – 8.50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8.50 – 9.00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9.00 – 9.20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w:t>
            </w:r>
            <w:r w:rsidR="006E7320">
              <w:rPr>
                <w:rFonts w:ascii="Times New Roman" w:hAnsi="Times New Roman" w:cs="Times New Roman"/>
                <w:sz w:val="28"/>
                <w:szCs w:val="28"/>
              </w:rPr>
              <w:t>35</w:t>
            </w:r>
            <w:r>
              <w:rPr>
                <w:rFonts w:ascii="Times New Roman" w:hAnsi="Times New Roman" w:cs="Times New Roman"/>
                <w:sz w:val="28"/>
                <w:szCs w:val="28"/>
              </w:rPr>
              <w:t xml:space="preserve"> – </w:t>
            </w:r>
            <w:r w:rsidR="006E7320">
              <w:rPr>
                <w:rFonts w:ascii="Times New Roman" w:hAnsi="Times New Roman" w:cs="Times New Roman"/>
                <w:sz w:val="28"/>
                <w:szCs w:val="28"/>
              </w:rPr>
              <w:t>9.55</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10.</w:t>
            </w:r>
            <w:r w:rsidR="006E7320">
              <w:rPr>
                <w:rFonts w:ascii="Times New Roman" w:hAnsi="Times New Roman" w:cs="Times New Roman"/>
                <w:sz w:val="28"/>
                <w:szCs w:val="28"/>
              </w:rPr>
              <w:t>0</w:t>
            </w:r>
            <w:r>
              <w:rPr>
                <w:rFonts w:ascii="Times New Roman" w:hAnsi="Times New Roman" w:cs="Times New Roman"/>
                <w:sz w:val="28"/>
                <w:szCs w:val="28"/>
              </w:rPr>
              <w:t xml:space="preserve">0  - 10.40 </w:t>
            </w:r>
          </w:p>
          <w:p w:rsidR="005A4945" w:rsidRDefault="005A4945" w:rsidP="004B26F5">
            <w:pPr>
              <w:rPr>
                <w:rFonts w:ascii="Times New Roman" w:hAnsi="Times New Roman" w:cs="Times New Roman"/>
                <w:sz w:val="28"/>
                <w:szCs w:val="28"/>
              </w:rPr>
            </w:pPr>
          </w:p>
          <w:p w:rsidR="006E7320" w:rsidRDefault="006E7320" w:rsidP="004B26F5">
            <w:pPr>
              <w:rPr>
                <w:rFonts w:ascii="Times New Roman" w:hAnsi="Times New Roman" w:cs="Times New Roman"/>
                <w:sz w:val="28"/>
                <w:szCs w:val="28"/>
              </w:rPr>
            </w:pPr>
          </w:p>
          <w:p w:rsidR="006E7320" w:rsidRDefault="006E7320"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10.40 – 12.10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12.10  - 12.20 </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12.20. – 12.45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12.45 – 15.00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15.00 – 15.25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15.25 – 15.45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15.45 – 15.55</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15.55 – 16.15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16.15 – 17.30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17.30 – 18.00</w:t>
            </w:r>
          </w:p>
          <w:p w:rsidR="005A4945" w:rsidRDefault="005A4945" w:rsidP="004B26F5">
            <w:pPr>
              <w:rPr>
                <w:rFonts w:ascii="Times New Roman" w:hAnsi="Times New Roman" w:cs="Times New Roman"/>
                <w:sz w:val="28"/>
                <w:szCs w:val="28"/>
              </w:rPr>
            </w:pP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     18.00</w:t>
            </w:r>
          </w:p>
        </w:tc>
        <w:tc>
          <w:tcPr>
            <w:tcW w:w="6888" w:type="dxa"/>
          </w:tcPr>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Прием детей в группе или на улице (в зависимости от погоды). Беседы с родителями и детьми о самочувствии детей или по текущим проблемам.</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утренней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(пальчиковая гимнастика, артикуляционная гимнастика)</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завтраку с детьми (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 – гигиенических навыков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образовательной деятельности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Формирование навыков подготовки рабочего места у детей.</w:t>
            </w:r>
          </w:p>
          <w:p w:rsidR="006E7320" w:rsidRPr="006E7320" w:rsidRDefault="005A4945" w:rsidP="006E7320">
            <w:pPr>
              <w:rPr>
                <w:rFonts w:ascii="Times New Roman" w:hAnsi="Times New Roman" w:cs="Times New Roman"/>
                <w:sz w:val="28"/>
                <w:szCs w:val="28"/>
              </w:rPr>
            </w:pPr>
            <w:r>
              <w:rPr>
                <w:rFonts w:ascii="Times New Roman" w:hAnsi="Times New Roman" w:cs="Times New Roman"/>
                <w:sz w:val="28"/>
                <w:szCs w:val="28"/>
              </w:rPr>
              <w:t>Образов</w:t>
            </w:r>
            <w:r w:rsidR="006E7320">
              <w:rPr>
                <w:rFonts w:ascii="Times New Roman" w:hAnsi="Times New Roman" w:cs="Times New Roman"/>
                <w:sz w:val="28"/>
                <w:szCs w:val="28"/>
              </w:rPr>
              <w:t>ательная деятельность с детьми:</w:t>
            </w:r>
          </w:p>
          <w:p w:rsidR="005A4945" w:rsidRDefault="005A4945" w:rsidP="00042A80">
            <w:pPr>
              <w:pStyle w:val="a4"/>
              <w:widowControl/>
              <w:numPr>
                <w:ilvl w:val="0"/>
                <w:numId w:val="52"/>
              </w:numPr>
              <w:autoSpaceDE/>
              <w:autoSpaceDN/>
              <w:adjustRightInd/>
              <w:contextualSpacing/>
              <w:rPr>
                <w:sz w:val="28"/>
                <w:szCs w:val="28"/>
              </w:rPr>
            </w:pPr>
            <w:r>
              <w:rPr>
                <w:sz w:val="28"/>
                <w:szCs w:val="28"/>
              </w:rPr>
              <w:t>Развитие речи</w:t>
            </w:r>
          </w:p>
          <w:p w:rsidR="006E7320" w:rsidRPr="006E7320" w:rsidRDefault="006E7320" w:rsidP="004B26F5">
            <w:pPr>
              <w:pStyle w:val="a4"/>
              <w:widowControl/>
              <w:numPr>
                <w:ilvl w:val="0"/>
                <w:numId w:val="52"/>
              </w:numPr>
              <w:autoSpaceDE/>
              <w:autoSpaceDN/>
              <w:adjustRightInd/>
              <w:contextualSpacing/>
              <w:rPr>
                <w:sz w:val="28"/>
                <w:szCs w:val="28"/>
              </w:rPr>
            </w:pPr>
            <w:r>
              <w:rPr>
                <w:sz w:val="28"/>
                <w:szCs w:val="28"/>
              </w:rPr>
              <w:t>«Музыка»</w:t>
            </w:r>
          </w:p>
          <w:p w:rsidR="005A4945" w:rsidRPr="00831DB1" w:rsidRDefault="005A4945" w:rsidP="004B26F5">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Организация самостоятельной деятельности детей по выбору и интересам.</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по интересам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обеда с детьми.(формирование культурно – гигиенических навыков у детей; воспитание культуры общения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сна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Работа с методической литературой, консультации у узких специалистов, обновление развивающей среды в группе, подготовка дидактического материала к ОД, написание статей, разработка индивидуальных и коллективных проектов).</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постепенного подъема детей.проведение гимнастики пробуждения, элементов дыхательной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 Проведение полдника с детьми.(Беседа с детьми о пользе принимаемой пищи, воспитание культуры поведения за столом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Организация игровой и самостоятельной деятельности детей. </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игровой, двигательной активности детей на прогулке.</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индивидуальной работы с детьми. Работа с родителями.</w:t>
            </w:r>
          </w:p>
          <w:p w:rsidR="005A4945" w:rsidRPr="00831DB1" w:rsidRDefault="005A4945" w:rsidP="004B26F5">
            <w:pPr>
              <w:rPr>
                <w:rFonts w:ascii="Times New Roman" w:hAnsi="Times New Roman" w:cs="Times New Roman"/>
                <w:sz w:val="28"/>
                <w:szCs w:val="28"/>
              </w:rPr>
            </w:pPr>
            <w:r>
              <w:rPr>
                <w:rFonts w:ascii="Times New Roman" w:hAnsi="Times New Roman" w:cs="Times New Roman"/>
                <w:sz w:val="28"/>
                <w:szCs w:val="28"/>
              </w:rPr>
              <w:t>Уход домой (Конец рабочего дня)</w:t>
            </w:r>
          </w:p>
        </w:tc>
      </w:tr>
      <w:tr w:rsidR="005A4945" w:rsidTr="004B26F5">
        <w:tc>
          <w:tcPr>
            <w:tcW w:w="1809" w:type="dxa"/>
          </w:tcPr>
          <w:p w:rsidR="005A4945" w:rsidRPr="0045179F" w:rsidRDefault="005A4945" w:rsidP="004B26F5">
            <w:pPr>
              <w:rPr>
                <w:rFonts w:ascii="Times New Roman" w:hAnsi="Times New Roman" w:cs="Times New Roman"/>
                <w:sz w:val="28"/>
                <w:szCs w:val="28"/>
              </w:rPr>
            </w:pPr>
            <w:r w:rsidRPr="0045179F">
              <w:rPr>
                <w:rFonts w:ascii="Times New Roman" w:hAnsi="Times New Roman" w:cs="Times New Roman"/>
                <w:sz w:val="28"/>
                <w:szCs w:val="28"/>
              </w:rPr>
              <w:t xml:space="preserve">Среда </w:t>
            </w:r>
          </w:p>
        </w:tc>
        <w:tc>
          <w:tcPr>
            <w:tcW w:w="1985" w:type="dxa"/>
          </w:tcPr>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7.30 – 8.10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8.10 – 8.20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8.20 – 8.30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8.30 – 8.50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8.50 – 9.00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9.00 – 9.20</w:t>
            </w:r>
          </w:p>
          <w:p w:rsidR="00414A05" w:rsidRDefault="00414A0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9.20 – 10.20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10.20  - 10.40 </w:t>
            </w:r>
          </w:p>
          <w:p w:rsidR="006E7320" w:rsidRDefault="006E7320"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10.40 – 12.10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12.10  - 12.20 </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12.20. – 12.45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12.45 – 15.00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15.00 – 15.25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15.25 – 15.45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15.45 – 15 .55</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15.55 – 16.15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16.15 – 17.30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17.30 – 18.00</w:t>
            </w:r>
          </w:p>
          <w:p w:rsidR="005A4945" w:rsidRDefault="005A4945" w:rsidP="004B26F5">
            <w:pPr>
              <w:rPr>
                <w:rFonts w:ascii="Times New Roman" w:hAnsi="Times New Roman" w:cs="Times New Roman"/>
                <w:sz w:val="28"/>
                <w:szCs w:val="28"/>
              </w:rPr>
            </w:pP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     18.00</w:t>
            </w:r>
          </w:p>
        </w:tc>
        <w:tc>
          <w:tcPr>
            <w:tcW w:w="6888" w:type="dxa"/>
          </w:tcPr>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Прием детей в группе или на улице (в зависимости от погоды). Беседы с родителями и детьми о самочувствии детей или по текущим проблемам.</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утренней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(пальчиковая гимнастика, артикуляционная гимнастика )</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завтраку с детьми (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 – гигиенических навыков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образовательной деятельности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Формирование навыков подготовки рабочего места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с детьми:</w:t>
            </w:r>
          </w:p>
          <w:p w:rsidR="005A4945" w:rsidRDefault="005A4945" w:rsidP="00042A80">
            <w:pPr>
              <w:pStyle w:val="a4"/>
              <w:widowControl/>
              <w:numPr>
                <w:ilvl w:val="0"/>
                <w:numId w:val="53"/>
              </w:numPr>
              <w:autoSpaceDE/>
              <w:autoSpaceDN/>
              <w:adjustRightInd/>
              <w:contextualSpacing/>
              <w:rPr>
                <w:sz w:val="28"/>
                <w:szCs w:val="28"/>
              </w:rPr>
            </w:pPr>
            <w:r>
              <w:rPr>
                <w:sz w:val="28"/>
                <w:szCs w:val="28"/>
              </w:rPr>
              <w:t>Математическое  и сенсорное развитие</w:t>
            </w:r>
          </w:p>
          <w:p w:rsidR="005A4945" w:rsidRPr="00831DB1" w:rsidRDefault="005A4945" w:rsidP="004B26F5">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Организация самостоятельной деятельности детей по выбору и интересам.</w:t>
            </w:r>
          </w:p>
          <w:p w:rsidR="005A4945" w:rsidRDefault="006E7320" w:rsidP="006E7320">
            <w:pPr>
              <w:pStyle w:val="a4"/>
              <w:widowControl/>
              <w:numPr>
                <w:ilvl w:val="0"/>
                <w:numId w:val="53"/>
              </w:numPr>
              <w:autoSpaceDE/>
              <w:autoSpaceDN/>
              <w:adjustRightInd/>
              <w:spacing w:line="480" w:lineRule="auto"/>
              <w:contextualSpacing/>
              <w:rPr>
                <w:sz w:val="28"/>
                <w:szCs w:val="28"/>
              </w:rPr>
            </w:pPr>
            <w:r>
              <w:rPr>
                <w:sz w:val="28"/>
                <w:szCs w:val="28"/>
              </w:rPr>
              <w:t>Физическое развитие на воздухе</w:t>
            </w:r>
          </w:p>
          <w:p w:rsidR="005A4945" w:rsidRPr="0045179F" w:rsidRDefault="005A4945" w:rsidP="004B26F5">
            <w:pPr>
              <w:rPr>
                <w:rFonts w:ascii="Times New Roman" w:hAnsi="Times New Roman" w:cs="Times New Roman"/>
                <w:sz w:val="28"/>
                <w:szCs w:val="28"/>
              </w:rPr>
            </w:pPr>
            <w:r w:rsidRPr="0045179F">
              <w:rPr>
                <w:rFonts w:ascii="Times New Roman" w:hAnsi="Times New Roman" w:cs="Times New Roman"/>
                <w:sz w:val="28"/>
                <w:szCs w:val="28"/>
              </w:rPr>
              <w:t>Развитие навыков самообслуживания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по интересам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обеда с детьми.(формирование культурно – гигиенических навыков у детей; воспитание культуры общения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сна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Работа с методической литературой, консультации у узких специалистов, обновление развивающей среды в группе, подготовка дидактического материала к ОД, написание статей, разработка индивидуальных и коллективных проектов).</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постепенного подъема детей.проведение гимнастики пробуждения, элементов дыхательной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 Проведение полдника с детьми.(Беседа с детьми о пользе принимаемой пищи, воспитание культуры поведения за столом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w:t>
            </w:r>
          </w:p>
          <w:p w:rsidR="005A4945" w:rsidRPr="00AF55F3" w:rsidRDefault="005A4945" w:rsidP="004B26F5">
            <w:pPr>
              <w:rPr>
                <w:rFonts w:ascii="Times New Roman" w:hAnsi="Times New Roman" w:cs="Times New Roman"/>
                <w:sz w:val="28"/>
                <w:szCs w:val="28"/>
              </w:rPr>
            </w:pPr>
            <w:r w:rsidRPr="00AF55F3">
              <w:rPr>
                <w:rFonts w:ascii="Times New Roman" w:hAnsi="Times New Roman" w:cs="Times New Roman"/>
                <w:sz w:val="28"/>
                <w:szCs w:val="28"/>
              </w:rPr>
              <w:t xml:space="preserve">Организация игровой и самостоятельной деятельности детей. </w:t>
            </w:r>
          </w:p>
          <w:p w:rsidR="005A4945" w:rsidRDefault="005A4945" w:rsidP="004B26F5">
            <w:pPr>
              <w:rPr>
                <w:rFonts w:ascii="Times New Roman" w:hAnsi="Times New Roman" w:cs="Times New Roman"/>
                <w:sz w:val="28"/>
                <w:szCs w:val="28"/>
              </w:rPr>
            </w:pPr>
            <w:r w:rsidRPr="00AF55F3">
              <w:rPr>
                <w:rFonts w:ascii="Times New Roman" w:hAnsi="Times New Roman" w:cs="Times New Roman"/>
                <w:sz w:val="28"/>
                <w:szCs w:val="28"/>
              </w:rPr>
              <w:t>Организация игровой, двигательной активности детей на</w:t>
            </w:r>
            <w:r>
              <w:rPr>
                <w:rFonts w:ascii="Times New Roman" w:hAnsi="Times New Roman" w:cs="Times New Roman"/>
                <w:sz w:val="28"/>
                <w:szCs w:val="28"/>
              </w:rPr>
              <w:t xml:space="preserve"> прогулке.</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индивидуальной работы с детьми. Работа с родителями.</w:t>
            </w: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Уход домой (Конец рабочего дня)</w:t>
            </w:r>
          </w:p>
        </w:tc>
      </w:tr>
      <w:tr w:rsidR="005A4945" w:rsidTr="004B26F5">
        <w:tc>
          <w:tcPr>
            <w:tcW w:w="1809" w:type="dxa"/>
          </w:tcPr>
          <w:p w:rsidR="005A4945" w:rsidRPr="0045179F" w:rsidRDefault="005A4945" w:rsidP="004B26F5">
            <w:pPr>
              <w:rPr>
                <w:rFonts w:ascii="Times New Roman" w:hAnsi="Times New Roman" w:cs="Times New Roman"/>
                <w:sz w:val="28"/>
                <w:szCs w:val="28"/>
              </w:rPr>
            </w:pPr>
            <w:r w:rsidRPr="0045179F">
              <w:rPr>
                <w:rFonts w:ascii="Times New Roman" w:hAnsi="Times New Roman" w:cs="Times New Roman"/>
                <w:sz w:val="28"/>
                <w:szCs w:val="28"/>
              </w:rPr>
              <w:t xml:space="preserve">Четверг </w:t>
            </w:r>
          </w:p>
        </w:tc>
        <w:tc>
          <w:tcPr>
            <w:tcW w:w="1985" w:type="dxa"/>
          </w:tcPr>
          <w:p w:rsidR="005A4945" w:rsidRDefault="005A4945" w:rsidP="004B26F5">
            <w:pPr>
              <w:rPr>
                <w:rFonts w:ascii="Times New Roman" w:hAnsi="Times New Roman" w:cs="Times New Roman"/>
                <w:sz w:val="28"/>
                <w:szCs w:val="28"/>
              </w:rPr>
            </w:pPr>
            <w:r w:rsidRPr="00256560">
              <w:rPr>
                <w:rFonts w:ascii="Times New Roman" w:hAnsi="Times New Roman" w:cs="Times New Roman"/>
                <w:sz w:val="28"/>
                <w:szCs w:val="28"/>
              </w:rPr>
              <w:t>7.30 – 8.10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8.10 – 8.20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8.20 – 8.30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8.30 – 8.50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8.50 – 9.00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9.00 – 9.20</w:t>
            </w:r>
          </w:p>
          <w:p w:rsidR="005A4945" w:rsidRDefault="005A4945" w:rsidP="004B26F5">
            <w:pPr>
              <w:rPr>
                <w:rFonts w:ascii="Times New Roman" w:hAnsi="Times New Roman" w:cs="Times New Roman"/>
                <w:sz w:val="28"/>
                <w:szCs w:val="28"/>
              </w:rPr>
            </w:pPr>
          </w:p>
          <w:p w:rsidR="00414A05" w:rsidRDefault="00414A0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9.30 – 9.50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9.50 – 10.10</w:t>
            </w:r>
          </w:p>
          <w:p w:rsidR="005A4945" w:rsidRDefault="005A4945" w:rsidP="004B26F5">
            <w:pPr>
              <w:rPr>
                <w:rFonts w:ascii="Times New Roman" w:hAnsi="Times New Roman" w:cs="Times New Roman"/>
                <w:sz w:val="28"/>
                <w:szCs w:val="28"/>
              </w:rPr>
            </w:pPr>
          </w:p>
          <w:p w:rsidR="00414A05" w:rsidRDefault="00414A0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10.10 – 12.10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12.10 – 12.20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12.20 – 12.45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12.45 – 15.00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15.00 – 15.25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15.25 – 15.45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15.45 – 15 .55</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15.55 – 16.15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16.15 – 17.30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17.30 – 18.00</w:t>
            </w:r>
          </w:p>
          <w:p w:rsidR="005A4945" w:rsidRDefault="005A4945" w:rsidP="004B26F5">
            <w:pPr>
              <w:rPr>
                <w:rFonts w:ascii="Times New Roman" w:hAnsi="Times New Roman" w:cs="Times New Roman"/>
                <w:sz w:val="28"/>
                <w:szCs w:val="28"/>
              </w:rPr>
            </w:pP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     18.00</w:t>
            </w:r>
          </w:p>
        </w:tc>
        <w:tc>
          <w:tcPr>
            <w:tcW w:w="6888" w:type="dxa"/>
          </w:tcPr>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Прием детей в группе или на улице (в зависимости от погоды). Беседы с родителями и детьми о самочувствии детей или по текущим проблемам.</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утренней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(пальчиковая гимнастика, артикуляционная гимнастика)</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завтраку с детьми (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 – гигиенических навыков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образовательной деятельности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Формирование навыков подготовки рабочего места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с детьми:</w:t>
            </w:r>
          </w:p>
          <w:p w:rsidR="005A4945" w:rsidRDefault="005A4945" w:rsidP="00042A80">
            <w:pPr>
              <w:pStyle w:val="a4"/>
              <w:widowControl/>
              <w:numPr>
                <w:ilvl w:val="0"/>
                <w:numId w:val="54"/>
              </w:numPr>
              <w:autoSpaceDE/>
              <w:autoSpaceDN/>
              <w:adjustRightInd/>
              <w:contextualSpacing/>
              <w:rPr>
                <w:sz w:val="28"/>
                <w:szCs w:val="28"/>
              </w:rPr>
            </w:pPr>
            <w:r>
              <w:rPr>
                <w:sz w:val="28"/>
                <w:szCs w:val="28"/>
              </w:rPr>
              <w:t>Изобразительная деятельность</w:t>
            </w:r>
          </w:p>
          <w:p w:rsidR="005A4945" w:rsidRDefault="005A4945" w:rsidP="004B26F5">
            <w:pPr>
              <w:pStyle w:val="a4"/>
              <w:rPr>
                <w:sz w:val="28"/>
                <w:szCs w:val="28"/>
              </w:rPr>
            </w:pPr>
            <w:r>
              <w:rPr>
                <w:sz w:val="28"/>
                <w:szCs w:val="28"/>
              </w:rPr>
              <w:t>(Аппликация)</w:t>
            </w:r>
          </w:p>
          <w:p w:rsidR="005A4945" w:rsidRDefault="006E7320" w:rsidP="00042A80">
            <w:pPr>
              <w:pStyle w:val="a4"/>
              <w:widowControl/>
              <w:numPr>
                <w:ilvl w:val="0"/>
                <w:numId w:val="54"/>
              </w:numPr>
              <w:autoSpaceDE/>
              <w:autoSpaceDN/>
              <w:adjustRightInd/>
              <w:contextualSpacing/>
              <w:rPr>
                <w:sz w:val="28"/>
                <w:szCs w:val="28"/>
              </w:rPr>
            </w:pPr>
            <w:r>
              <w:rPr>
                <w:sz w:val="28"/>
                <w:szCs w:val="28"/>
              </w:rPr>
              <w:t>Музыка</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самостоятельной деятельности детей по выбору и интересам. Развитие навыков самообслуживания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по интересам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обеда с детьми.(формирование культурно – гигиенических навыков у детей; воспитание культуры общения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сна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Работа с методической литературой, консультации у узких специалистов, обновление развивающей среды в группе, подготовка дидактического материала к ОД, написание статей, разработка индивидуальных и коллективных проектов).</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постепенного подъема детей.проведение гимнастики пробуждения, элементов дыхательной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полдника с детьми.(Беседа с детьми о пользе принимаемой пищи, воспитание культуры поведения за столом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w:t>
            </w:r>
          </w:p>
          <w:p w:rsidR="005A4945" w:rsidRPr="00AF55F3" w:rsidRDefault="005A4945" w:rsidP="004B26F5">
            <w:pPr>
              <w:rPr>
                <w:rFonts w:ascii="Times New Roman" w:hAnsi="Times New Roman" w:cs="Times New Roman"/>
                <w:sz w:val="28"/>
                <w:szCs w:val="28"/>
              </w:rPr>
            </w:pPr>
            <w:r w:rsidRPr="00AF55F3">
              <w:rPr>
                <w:rFonts w:ascii="Times New Roman" w:hAnsi="Times New Roman" w:cs="Times New Roman"/>
                <w:sz w:val="28"/>
                <w:szCs w:val="28"/>
              </w:rPr>
              <w:t xml:space="preserve">Организация игровой и самостоятельной деятельности детей. </w:t>
            </w:r>
          </w:p>
          <w:p w:rsidR="005A4945" w:rsidRDefault="005A4945" w:rsidP="004B26F5">
            <w:pPr>
              <w:rPr>
                <w:rFonts w:ascii="Times New Roman" w:hAnsi="Times New Roman" w:cs="Times New Roman"/>
                <w:sz w:val="28"/>
                <w:szCs w:val="28"/>
              </w:rPr>
            </w:pPr>
            <w:r w:rsidRPr="00AF55F3">
              <w:rPr>
                <w:rFonts w:ascii="Times New Roman" w:hAnsi="Times New Roman" w:cs="Times New Roman"/>
                <w:sz w:val="28"/>
                <w:szCs w:val="28"/>
              </w:rPr>
              <w:t>Организация игровой, двигательной активности детей на</w:t>
            </w:r>
            <w:r>
              <w:rPr>
                <w:rFonts w:ascii="Times New Roman" w:hAnsi="Times New Roman" w:cs="Times New Roman"/>
                <w:sz w:val="28"/>
                <w:szCs w:val="28"/>
              </w:rPr>
              <w:t xml:space="preserve"> прогулке.</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индивидуальной работы с детьми. Работа с родителями.</w:t>
            </w: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Уход домой (Конец рабочего дня)</w:t>
            </w:r>
          </w:p>
        </w:tc>
      </w:tr>
      <w:tr w:rsidR="005A4945" w:rsidTr="004B26F5">
        <w:tc>
          <w:tcPr>
            <w:tcW w:w="1809" w:type="dxa"/>
          </w:tcPr>
          <w:p w:rsidR="005A4945" w:rsidRPr="00AF55F3" w:rsidRDefault="005A4945" w:rsidP="004B26F5">
            <w:pPr>
              <w:rPr>
                <w:rFonts w:ascii="Times New Roman" w:hAnsi="Times New Roman" w:cs="Times New Roman"/>
                <w:sz w:val="28"/>
                <w:szCs w:val="28"/>
              </w:rPr>
            </w:pPr>
            <w:r w:rsidRPr="00AF55F3">
              <w:rPr>
                <w:rFonts w:ascii="Times New Roman" w:hAnsi="Times New Roman" w:cs="Times New Roman"/>
                <w:sz w:val="28"/>
                <w:szCs w:val="28"/>
              </w:rPr>
              <w:t>Пятница</w:t>
            </w:r>
          </w:p>
        </w:tc>
        <w:tc>
          <w:tcPr>
            <w:tcW w:w="1985" w:type="dxa"/>
          </w:tcPr>
          <w:p w:rsidR="005A4945" w:rsidRDefault="005A4945" w:rsidP="004B26F5">
            <w:pPr>
              <w:rPr>
                <w:rFonts w:ascii="Times New Roman" w:hAnsi="Times New Roman" w:cs="Times New Roman"/>
                <w:sz w:val="28"/>
                <w:szCs w:val="28"/>
              </w:rPr>
            </w:pPr>
            <w:r w:rsidRPr="00256560">
              <w:rPr>
                <w:rFonts w:ascii="Times New Roman" w:hAnsi="Times New Roman" w:cs="Times New Roman"/>
                <w:sz w:val="28"/>
                <w:szCs w:val="28"/>
              </w:rPr>
              <w:t>7.30 – 8.10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8.10 – 8.20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8.20 – 8.30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8.30 – 8.50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8.50 – 9.00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6E7320" w:rsidP="004B26F5">
            <w:pPr>
              <w:rPr>
                <w:rFonts w:ascii="Times New Roman" w:hAnsi="Times New Roman" w:cs="Times New Roman"/>
                <w:sz w:val="28"/>
                <w:szCs w:val="28"/>
              </w:rPr>
            </w:pPr>
            <w:r>
              <w:rPr>
                <w:rFonts w:ascii="Times New Roman" w:hAnsi="Times New Roman" w:cs="Times New Roman"/>
                <w:sz w:val="28"/>
                <w:szCs w:val="28"/>
              </w:rPr>
              <w:t>9.00 – 9.20</w:t>
            </w:r>
          </w:p>
          <w:p w:rsidR="00414A05" w:rsidRDefault="00414A0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9.30 – 9.50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9.50 – 10.10</w:t>
            </w:r>
          </w:p>
          <w:p w:rsidR="005A4945" w:rsidRDefault="005A4945" w:rsidP="004B26F5">
            <w:pPr>
              <w:rPr>
                <w:rFonts w:ascii="Times New Roman" w:hAnsi="Times New Roman" w:cs="Times New Roman"/>
                <w:sz w:val="28"/>
                <w:szCs w:val="28"/>
              </w:rPr>
            </w:pPr>
          </w:p>
          <w:p w:rsidR="006E7320" w:rsidRDefault="006E7320"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10.10 – 12.10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12.10 – 12.20</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12.20 – 12.45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12.45 – 15.00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15.00 – 15.25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15.25 – 15.45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15.45 – 15 .55</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15.55 – 16.15</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16.15 – 17.30</w:t>
            </w:r>
          </w:p>
          <w:p w:rsidR="005A4945" w:rsidRDefault="005A4945" w:rsidP="004B26F5">
            <w:pPr>
              <w:rPr>
                <w:rFonts w:ascii="Times New Roman" w:hAnsi="Times New Roman" w:cs="Times New Roman"/>
                <w:sz w:val="28"/>
                <w:szCs w:val="28"/>
              </w:rPr>
            </w:pP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17.30 – 18.00</w:t>
            </w:r>
          </w:p>
          <w:p w:rsidR="005A4945" w:rsidRDefault="005A4945" w:rsidP="004B26F5">
            <w:pPr>
              <w:rPr>
                <w:rFonts w:ascii="Times New Roman" w:hAnsi="Times New Roman" w:cs="Times New Roman"/>
                <w:sz w:val="28"/>
                <w:szCs w:val="28"/>
              </w:rPr>
            </w:pP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 xml:space="preserve">     18.00</w:t>
            </w:r>
          </w:p>
        </w:tc>
        <w:tc>
          <w:tcPr>
            <w:tcW w:w="6888" w:type="dxa"/>
          </w:tcPr>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Прием детей в группе или на улице (в зависимости от погоды). Беседы с родителями и детьми о самочувствии детей или по текущим проблемам.</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утренней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(пальчиковая гимнастика, артикуляционная гимнастика)</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завтраку с детьми ( создание воспитателем спокойной доброжелательной обстановки в группе, гигиенические процедуры, наблюдение за сервировкой стола, работой дежурных, воспитание культурно – гигиенических навыков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образовательной деятельности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Формирование навыков подготовки рабочего места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с детьми:</w:t>
            </w:r>
          </w:p>
          <w:p w:rsidR="005A4945" w:rsidRDefault="006E7320" w:rsidP="00042A80">
            <w:pPr>
              <w:pStyle w:val="a4"/>
              <w:widowControl/>
              <w:numPr>
                <w:ilvl w:val="0"/>
                <w:numId w:val="55"/>
              </w:numPr>
              <w:autoSpaceDE/>
              <w:autoSpaceDN/>
              <w:adjustRightInd/>
              <w:contextualSpacing/>
              <w:rPr>
                <w:sz w:val="28"/>
                <w:szCs w:val="28"/>
              </w:rPr>
            </w:pPr>
            <w:r>
              <w:rPr>
                <w:sz w:val="28"/>
                <w:szCs w:val="28"/>
              </w:rPr>
              <w:t>Физическое развитие</w:t>
            </w:r>
          </w:p>
          <w:p w:rsidR="005A4945" w:rsidRPr="00AF55F3" w:rsidRDefault="005A4945" w:rsidP="00042A80">
            <w:pPr>
              <w:pStyle w:val="a4"/>
              <w:widowControl/>
              <w:numPr>
                <w:ilvl w:val="0"/>
                <w:numId w:val="55"/>
              </w:numPr>
              <w:autoSpaceDE/>
              <w:autoSpaceDN/>
              <w:adjustRightInd/>
              <w:contextualSpacing/>
              <w:rPr>
                <w:sz w:val="28"/>
                <w:szCs w:val="28"/>
              </w:rPr>
            </w:pPr>
            <w:r w:rsidRPr="00AF55F3">
              <w:rPr>
                <w:sz w:val="28"/>
                <w:szCs w:val="28"/>
              </w:rPr>
              <w:t>Изобразительная деятельность</w:t>
            </w:r>
          </w:p>
          <w:p w:rsidR="005A4945" w:rsidRDefault="005A4945" w:rsidP="004B26F5">
            <w:pPr>
              <w:pStyle w:val="a4"/>
              <w:rPr>
                <w:sz w:val="28"/>
                <w:szCs w:val="28"/>
              </w:rPr>
            </w:pPr>
            <w:r>
              <w:rPr>
                <w:sz w:val="28"/>
                <w:szCs w:val="28"/>
              </w:rPr>
              <w:t>(Рисование)</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самостоятельной деятельности детей по выбору и интересам. Развитие навыков самообслуживания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Подготовка к прогулке с детьми. 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по интересам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обеда с детьми.(формирование культурно – гигиенических навыков у детей; воспитание культуры общения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сна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 Работа с методической литературой, консультации у узких специалистов, обновление развивающей среды в группе, подготовка дидактического материала к ОД, написание статей, разработка индивидуальных и коллективных проектов).</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Организация постепенного подъема детей.проведение гимнастики пробуждения, элементов дыхательной гимнастики с детьми.</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полдника с детьми.(Беседа с детьми о пользе принимаемой пищи, воспитание культуры поведения за столом у детей).</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Развитие навыков самообслуживания.</w:t>
            </w:r>
          </w:p>
          <w:p w:rsidR="005A4945" w:rsidRPr="00AF55F3" w:rsidRDefault="005A4945" w:rsidP="004B26F5">
            <w:pPr>
              <w:rPr>
                <w:rFonts w:ascii="Times New Roman" w:hAnsi="Times New Roman" w:cs="Times New Roman"/>
                <w:sz w:val="28"/>
                <w:szCs w:val="28"/>
              </w:rPr>
            </w:pPr>
            <w:r w:rsidRPr="00AF55F3">
              <w:rPr>
                <w:rFonts w:ascii="Times New Roman" w:hAnsi="Times New Roman" w:cs="Times New Roman"/>
                <w:sz w:val="28"/>
                <w:szCs w:val="28"/>
              </w:rPr>
              <w:t xml:space="preserve">Организация игровой и самостоятельной деятельности детей. </w:t>
            </w:r>
          </w:p>
          <w:p w:rsidR="005A4945" w:rsidRDefault="005A4945" w:rsidP="004B26F5">
            <w:pPr>
              <w:rPr>
                <w:rFonts w:ascii="Times New Roman" w:hAnsi="Times New Roman" w:cs="Times New Roman"/>
                <w:sz w:val="28"/>
                <w:szCs w:val="28"/>
              </w:rPr>
            </w:pPr>
            <w:r w:rsidRPr="00AF55F3">
              <w:rPr>
                <w:rFonts w:ascii="Times New Roman" w:hAnsi="Times New Roman" w:cs="Times New Roman"/>
                <w:sz w:val="28"/>
                <w:szCs w:val="28"/>
              </w:rPr>
              <w:t>Организация игровой, двигательной активности детей на</w:t>
            </w:r>
            <w:r>
              <w:rPr>
                <w:rFonts w:ascii="Times New Roman" w:hAnsi="Times New Roman" w:cs="Times New Roman"/>
                <w:sz w:val="28"/>
                <w:szCs w:val="28"/>
              </w:rPr>
              <w:t xml:space="preserve"> прогулке.</w:t>
            </w:r>
          </w:p>
          <w:p w:rsidR="005A4945" w:rsidRDefault="005A4945" w:rsidP="004B26F5">
            <w:pPr>
              <w:rPr>
                <w:rFonts w:ascii="Times New Roman" w:hAnsi="Times New Roman" w:cs="Times New Roman"/>
                <w:sz w:val="28"/>
                <w:szCs w:val="28"/>
              </w:rPr>
            </w:pPr>
            <w:r>
              <w:rPr>
                <w:rFonts w:ascii="Times New Roman" w:hAnsi="Times New Roman" w:cs="Times New Roman"/>
                <w:sz w:val="28"/>
                <w:szCs w:val="28"/>
              </w:rPr>
              <w:t>Проведение индивидуальной работы с детьми. Работа с родителями.</w:t>
            </w:r>
          </w:p>
          <w:p w:rsidR="005A4945" w:rsidRPr="00256560" w:rsidRDefault="005A4945" w:rsidP="004B26F5">
            <w:pPr>
              <w:rPr>
                <w:rFonts w:ascii="Times New Roman" w:hAnsi="Times New Roman" w:cs="Times New Roman"/>
                <w:sz w:val="28"/>
                <w:szCs w:val="28"/>
              </w:rPr>
            </w:pPr>
            <w:r>
              <w:rPr>
                <w:rFonts w:ascii="Times New Roman" w:hAnsi="Times New Roman" w:cs="Times New Roman"/>
                <w:sz w:val="28"/>
                <w:szCs w:val="28"/>
              </w:rPr>
              <w:t>Уход домой (Конец рабочего дня)</w:t>
            </w:r>
          </w:p>
        </w:tc>
      </w:tr>
    </w:tbl>
    <w:p w:rsidR="00F01A57" w:rsidRPr="00F01A57" w:rsidRDefault="00F01A57" w:rsidP="005A4945">
      <w:pPr>
        <w:spacing w:after="0" w:line="240" w:lineRule="auto"/>
        <w:rPr>
          <w:rFonts w:ascii="Times New Roman" w:hAnsi="Times New Roman" w:cs="Times New Roman"/>
          <w:b/>
          <w:color w:val="FF0000"/>
          <w:sz w:val="48"/>
          <w:szCs w:val="48"/>
        </w:rPr>
      </w:pPr>
    </w:p>
    <w:p w:rsidR="00AB7028" w:rsidRDefault="00AB7028" w:rsidP="000B3848">
      <w:pPr>
        <w:pStyle w:val="11"/>
        <w:kinsoku w:val="0"/>
        <w:overflowPunct w:val="0"/>
        <w:spacing w:line="311" w:lineRule="exact"/>
        <w:ind w:left="0"/>
        <w:outlineLvl w:val="9"/>
      </w:pPr>
    </w:p>
    <w:p w:rsidR="005B1C71" w:rsidRDefault="00776126" w:rsidP="000B3848">
      <w:pPr>
        <w:pStyle w:val="11"/>
        <w:kinsoku w:val="0"/>
        <w:overflowPunct w:val="0"/>
        <w:spacing w:line="311" w:lineRule="exact"/>
        <w:ind w:left="0"/>
        <w:outlineLvl w:val="9"/>
      </w:pPr>
      <w:r>
        <w:t>Приложение 3. Годовой план взаимодействия с родителями</w:t>
      </w:r>
    </w:p>
    <w:p w:rsidR="009C7014" w:rsidRDefault="009C7014" w:rsidP="000B3848">
      <w:pPr>
        <w:pStyle w:val="11"/>
        <w:kinsoku w:val="0"/>
        <w:overflowPunct w:val="0"/>
        <w:spacing w:line="311" w:lineRule="exact"/>
        <w:ind w:left="0"/>
        <w:outlineLvl w:val="9"/>
      </w:pPr>
    </w:p>
    <w:p w:rsidR="002E37D6" w:rsidRDefault="002E37D6" w:rsidP="009C7014">
      <w:pPr>
        <w:pStyle w:val="11"/>
        <w:kinsoku w:val="0"/>
        <w:overflowPunct w:val="0"/>
        <w:ind w:left="0"/>
        <w:outlineLvl w:val="9"/>
      </w:pPr>
    </w:p>
    <w:tbl>
      <w:tblPr>
        <w:tblW w:w="9504" w:type="dxa"/>
        <w:tblInd w:w="5" w:type="dxa"/>
        <w:tblLayout w:type="fixed"/>
        <w:tblCellMar>
          <w:left w:w="0" w:type="dxa"/>
          <w:right w:w="0" w:type="dxa"/>
        </w:tblCellMar>
        <w:tblLook w:val="04A0" w:firstRow="1" w:lastRow="0" w:firstColumn="1" w:lastColumn="0" w:noHBand="0" w:noVBand="1"/>
      </w:tblPr>
      <w:tblGrid>
        <w:gridCol w:w="2129"/>
        <w:gridCol w:w="5389"/>
        <w:gridCol w:w="1986"/>
      </w:tblGrid>
      <w:tr w:rsidR="009C7014" w:rsidTr="002D7232">
        <w:trPr>
          <w:trHeight w:val="277"/>
        </w:trPr>
        <w:tc>
          <w:tcPr>
            <w:tcW w:w="9498" w:type="dxa"/>
            <w:gridSpan w:val="3"/>
            <w:tcBorders>
              <w:top w:val="single" w:sz="4" w:space="0" w:color="000000"/>
              <w:left w:val="single" w:sz="4" w:space="0" w:color="000000"/>
              <w:bottom w:val="single" w:sz="4" w:space="0" w:color="000000"/>
              <w:right w:val="single" w:sz="4" w:space="0" w:color="000000"/>
            </w:tcBorders>
            <w:hideMark/>
          </w:tcPr>
          <w:p w:rsidR="009C7014" w:rsidRDefault="009C7014" w:rsidP="002D7232">
            <w:pPr>
              <w:pStyle w:val="TableParagraph"/>
              <w:kinsoku w:val="0"/>
              <w:overflowPunct w:val="0"/>
              <w:spacing w:before="14" w:line="244" w:lineRule="exact"/>
              <w:ind w:left="4263" w:right="4111"/>
              <w:rPr>
                <w:rFonts w:eastAsiaTheme="minorEastAsia"/>
                <w:b/>
                <w:bCs/>
                <w:i/>
                <w:iCs/>
                <w:w w:val="105"/>
                <w:sz w:val="23"/>
                <w:szCs w:val="23"/>
              </w:rPr>
            </w:pPr>
            <w:r>
              <w:rPr>
                <w:rFonts w:eastAsiaTheme="minorEastAsia"/>
                <w:b/>
                <w:bCs/>
                <w:i/>
                <w:iCs/>
                <w:w w:val="105"/>
                <w:sz w:val="23"/>
                <w:szCs w:val="23"/>
              </w:rPr>
              <w:t>Сентябрь</w:t>
            </w:r>
          </w:p>
        </w:tc>
      </w:tr>
      <w:tr w:rsidR="009C7014" w:rsidTr="002D7232">
        <w:trPr>
          <w:trHeight w:val="277"/>
        </w:trPr>
        <w:tc>
          <w:tcPr>
            <w:tcW w:w="2127" w:type="dxa"/>
            <w:tcBorders>
              <w:top w:val="single" w:sz="4" w:space="0" w:color="000000"/>
              <w:left w:val="single" w:sz="4" w:space="0" w:color="000000"/>
              <w:bottom w:val="single" w:sz="4" w:space="0" w:color="000000"/>
              <w:right w:val="single" w:sz="4" w:space="0" w:color="000000"/>
            </w:tcBorders>
            <w:hideMark/>
          </w:tcPr>
          <w:p w:rsidR="009C7014" w:rsidRDefault="009C7014" w:rsidP="002D7232">
            <w:pPr>
              <w:pStyle w:val="TableParagraph"/>
              <w:kinsoku w:val="0"/>
              <w:overflowPunct w:val="0"/>
              <w:spacing w:before="6" w:line="251" w:lineRule="exact"/>
              <w:ind w:left="251" w:right="240"/>
              <w:jc w:val="center"/>
              <w:rPr>
                <w:rFonts w:eastAsiaTheme="minorEastAsia"/>
                <w:i/>
                <w:iCs/>
                <w:w w:val="105"/>
                <w:sz w:val="23"/>
                <w:szCs w:val="23"/>
              </w:rPr>
            </w:pPr>
            <w:r>
              <w:rPr>
                <w:rFonts w:eastAsiaTheme="minorEastAsia"/>
                <w:i/>
                <w:iCs/>
                <w:w w:val="105"/>
                <w:sz w:val="23"/>
                <w:szCs w:val="23"/>
              </w:rPr>
              <w:t>формы</w:t>
            </w:r>
            <w:r>
              <w:rPr>
                <w:rFonts w:eastAsiaTheme="minorEastAsia"/>
                <w:i/>
                <w:iCs/>
                <w:spacing w:val="-6"/>
                <w:w w:val="105"/>
                <w:sz w:val="23"/>
                <w:szCs w:val="23"/>
              </w:rPr>
              <w:t xml:space="preserve"> </w:t>
            </w:r>
            <w:r>
              <w:rPr>
                <w:rFonts w:eastAsiaTheme="minorEastAsia"/>
                <w:i/>
                <w:iCs/>
                <w:w w:val="105"/>
                <w:sz w:val="23"/>
                <w:szCs w:val="23"/>
              </w:rPr>
              <w:t>работы</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Default="009C7014" w:rsidP="002D7232">
            <w:pPr>
              <w:pStyle w:val="TableParagraph"/>
              <w:kinsoku w:val="0"/>
              <w:overflowPunct w:val="0"/>
              <w:spacing w:before="6" w:line="251" w:lineRule="exact"/>
              <w:ind w:left="2443" w:right="2268"/>
              <w:jc w:val="center"/>
              <w:rPr>
                <w:rFonts w:eastAsiaTheme="minorEastAsia"/>
                <w:i/>
                <w:iCs/>
                <w:w w:val="105"/>
                <w:sz w:val="23"/>
                <w:szCs w:val="23"/>
              </w:rPr>
            </w:pPr>
            <w:r>
              <w:rPr>
                <w:rFonts w:eastAsiaTheme="minorEastAsia"/>
                <w:i/>
                <w:iCs/>
                <w:w w:val="105"/>
                <w:sz w:val="23"/>
                <w:szCs w:val="23"/>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Default="009C7014" w:rsidP="002D7232">
            <w:pPr>
              <w:pStyle w:val="TableParagraph"/>
              <w:kinsoku w:val="0"/>
              <w:overflowPunct w:val="0"/>
              <w:spacing w:before="6" w:line="251" w:lineRule="exact"/>
              <w:ind w:left="683" w:right="682"/>
              <w:jc w:val="center"/>
              <w:rPr>
                <w:rFonts w:eastAsiaTheme="minorEastAsia"/>
                <w:i/>
                <w:iCs/>
                <w:w w:val="105"/>
                <w:sz w:val="23"/>
                <w:szCs w:val="23"/>
              </w:rPr>
            </w:pPr>
            <w:r>
              <w:rPr>
                <w:rFonts w:eastAsiaTheme="minorEastAsia"/>
                <w:i/>
                <w:iCs/>
                <w:w w:val="105"/>
                <w:sz w:val="23"/>
                <w:szCs w:val="23"/>
              </w:rPr>
              <w:t>Дата</w:t>
            </w:r>
          </w:p>
        </w:tc>
      </w:tr>
      <w:tr w:rsidR="009C7014" w:rsidRPr="009C7014" w:rsidTr="002D7232">
        <w:trPr>
          <w:trHeight w:val="553"/>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627" w:hanging="223"/>
              <w:rPr>
                <w:rFonts w:eastAsiaTheme="minorEastAsia"/>
                <w:w w:val="105"/>
              </w:rPr>
            </w:pPr>
            <w:r w:rsidRPr="009C7014">
              <w:rPr>
                <w:rFonts w:eastAsiaTheme="minorEastAsia"/>
              </w:rPr>
              <w:t>Родительское</w:t>
            </w:r>
            <w:r w:rsidRPr="009C7014">
              <w:rPr>
                <w:rFonts w:eastAsiaTheme="minorEastAsia"/>
                <w:spacing w:val="-55"/>
              </w:rPr>
              <w:t xml:space="preserve"> </w:t>
            </w:r>
            <w:r w:rsidRPr="009C7014">
              <w:rPr>
                <w:rFonts w:eastAsiaTheme="minorEastAsia"/>
                <w:w w:val="105"/>
              </w:rPr>
              <w:t>собрание</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c5"/>
              <w:spacing w:before="0" w:beforeAutospacing="0" w:after="0" w:afterAutospacing="0" w:line="276" w:lineRule="auto"/>
              <w:jc w:val="center"/>
              <w:rPr>
                <w:rFonts w:ascii="Calibri" w:hAnsi="Calibri"/>
                <w:color w:val="000000"/>
                <w:lang w:eastAsia="en-US"/>
              </w:rPr>
            </w:pPr>
            <w:r w:rsidRPr="009C7014">
              <w:rPr>
                <w:rStyle w:val="c1"/>
                <w:color w:val="000000"/>
                <w:shd w:val="clear" w:color="auto" w:fill="FFFFFF"/>
                <w:lang w:eastAsia="en-US"/>
              </w:rPr>
              <w:t>«Возрастные особенности детей 3-4 лет»</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jc w:val="center"/>
              <w:rPr>
                <w:rFonts w:eastAsiaTheme="minorEastAsia"/>
              </w:rPr>
            </w:pPr>
            <w:r w:rsidRPr="009C7014">
              <w:rPr>
                <w:rFonts w:eastAsiaTheme="minorEastAsia"/>
              </w:rPr>
              <w:t>3 неделя</w:t>
            </w:r>
          </w:p>
        </w:tc>
      </w:tr>
      <w:tr w:rsidR="009C7014" w:rsidRPr="009C7014" w:rsidTr="002D7232">
        <w:trPr>
          <w:trHeight w:val="6093"/>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251" w:right="243"/>
              <w:jc w:val="center"/>
              <w:rPr>
                <w:rFonts w:eastAsiaTheme="minorEastAsia"/>
                <w:w w:val="105"/>
              </w:rPr>
            </w:pPr>
            <w:r w:rsidRPr="009C7014">
              <w:rPr>
                <w:rFonts w:eastAsiaTheme="minorEastAsia"/>
                <w:w w:val="105"/>
              </w:rPr>
              <w:t>Консультации</w:t>
            </w:r>
          </w:p>
        </w:tc>
        <w:tc>
          <w:tcPr>
            <w:tcW w:w="5386"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c5"/>
              <w:spacing w:before="0" w:beforeAutospacing="0" w:after="0" w:afterAutospacing="0" w:line="276" w:lineRule="auto"/>
              <w:jc w:val="both"/>
              <w:rPr>
                <w:rStyle w:val="c1"/>
                <w:rFonts w:ascii="Calibri" w:hAnsi="Calibri"/>
                <w:color w:val="000000"/>
                <w:lang w:eastAsia="en-US"/>
              </w:rPr>
            </w:pPr>
            <w:r w:rsidRPr="009C7014">
              <w:rPr>
                <w:rStyle w:val="c1"/>
                <w:color w:val="000000"/>
                <w:shd w:val="clear" w:color="auto" w:fill="FFFFFF"/>
                <w:lang w:eastAsia="en-US"/>
              </w:rPr>
              <w:t>«Начинаем учиться вместе»</w:t>
            </w:r>
          </w:p>
          <w:p w:rsidR="009C7014" w:rsidRPr="009C7014" w:rsidRDefault="009C7014" w:rsidP="002D7232">
            <w:pPr>
              <w:pStyle w:val="c5"/>
              <w:spacing w:before="0" w:beforeAutospacing="0" w:after="0" w:afterAutospacing="0" w:line="276" w:lineRule="auto"/>
              <w:jc w:val="both"/>
              <w:rPr>
                <w:rStyle w:val="c1"/>
                <w:color w:val="000000"/>
                <w:lang w:eastAsia="en-US"/>
              </w:rPr>
            </w:pPr>
            <w:r w:rsidRPr="009C7014">
              <w:rPr>
                <w:rStyle w:val="c1"/>
                <w:color w:val="000000"/>
                <w:lang w:eastAsia="en-US"/>
              </w:rPr>
              <w:t>«Что мы учимся делать»</w:t>
            </w:r>
          </w:p>
          <w:p w:rsidR="009C7014" w:rsidRPr="009C7014" w:rsidRDefault="009C7014" w:rsidP="002D7232">
            <w:pPr>
              <w:pStyle w:val="c5"/>
              <w:spacing w:before="0" w:beforeAutospacing="0" w:after="0" w:afterAutospacing="0" w:line="276" w:lineRule="auto"/>
              <w:jc w:val="both"/>
              <w:rPr>
                <w:rStyle w:val="c1"/>
                <w:color w:val="000000"/>
                <w:lang w:eastAsia="en-US"/>
              </w:rPr>
            </w:pPr>
          </w:p>
          <w:p w:rsidR="009C7014" w:rsidRPr="009C7014" w:rsidRDefault="009C7014" w:rsidP="002D7232">
            <w:pPr>
              <w:spacing w:after="0" w:line="240" w:lineRule="atLeast"/>
              <w:contextualSpacing/>
              <w:rPr>
                <w:rStyle w:val="c1"/>
                <w:color w:val="000000"/>
                <w:sz w:val="24"/>
                <w:szCs w:val="24"/>
                <w:shd w:val="clear" w:color="auto" w:fill="FFFFFF"/>
              </w:rPr>
            </w:pPr>
            <w:r w:rsidRPr="009C7014">
              <w:rPr>
                <w:rStyle w:val="c1"/>
                <w:color w:val="000000"/>
                <w:sz w:val="24"/>
                <w:szCs w:val="24"/>
                <w:shd w:val="clear" w:color="auto" w:fill="FFFFFF"/>
              </w:rPr>
              <w:t>«Игрушка – одно из важнейших средств   воспитания»</w:t>
            </w:r>
          </w:p>
          <w:p w:rsidR="009C7014" w:rsidRPr="009C7014" w:rsidRDefault="009C7014" w:rsidP="002D7232">
            <w:pPr>
              <w:spacing w:after="0" w:line="240" w:lineRule="atLeast"/>
              <w:contextualSpacing/>
              <w:rPr>
                <w:rStyle w:val="c12"/>
                <w:b/>
                <w:sz w:val="24"/>
                <w:szCs w:val="24"/>
              </w:rPr>
            </w:pPr>
            <w:r w:rsidRPr="009C7014">
              <w:rPr>
                <w:rStyle w:val="c12"/>
                <w:rFonts w:ascii="Times New Roman" w:hAnsi="Times New Roman" w:cs="Times New Roman"/>
                <w:color w:val="000000"/>
                <w:sz w:val="24"/>
                <w:szCs w:val="24"/>
                <w:shd w:val="clear" w:color="auto" w:fill="FFFFFF"/>
              </w:rPr>
              <w:t>«Игровой уголок дома»</w:t>
            </w:r>
          </w:p>
          <w:p w:rsidR="009C7014" w:rsidRPr="009C7014" w:rsidRDefault="009C7014" w:rsidP="002D7232">
            <w:pPr>
              <w:spacing w:after="0" w:line="240" w:lineRule="atLeast"/>
              <w:contextualSpacing/>
              <w:rPr>
                <w:rStyle w:val="c1"/>
                <w:color w:val="000000"/>
                <w:sz w:val="24"/>
                <w:szCs w:val="24"/>
                <w:shd w:val="clear" w:color="auto" w:fill="FFFFFF"/>
              </w:rPr>
            </w:pPr>
            <w:r w:rsidRPr="009C7014">
              <w:rPr>
                <w:rStyle w:val="c1"/>
                <w:color w:val="000000"/>
                <w:sz w:val="24"/>
                <w:szCs w:val="24"/>
                <w:shd w:val="clear" w:color="auto" w:fill="FFFFFF"/>
              </w:rPr>
              <w:t>«Нужно ли наказывать ребёнка»</w:t>
            </w:r>
          </w:p>
          <w:p w:rsidR="009C7014" w:rsidRPr="009C7014" w:rsidRDefault="009C7014" w:rsidP="002D7232">
            <w:pPr>
              <w:spacing w:after="0" w:line="240" w:lineRule="auto"/>
              <w:contextualSpacing/>
              <w:rPr>
                <w:rStyle w:val="c1"/>
                <w:b/>
                <w:sz w:val="24"/>
                <w:szCs w:val="24"/>
              </w:rPr>
            </w:pPr>
          </w:p>
          <w:p w:rsidR="009C7014" w:rsidRPr="009C7014" w:rsidRDefault="009C7014" w:rsidP="002D7232">
            <w:pPr>
              <w:pStyle w:val="c5"/>
              <w:spacing w:before="0" w:beforeAutospacing="0" w:after="0" w:afterAutospacing="0" w:line="240" w:lineRule="atLeast"/>
              <w:jc w:val="both"/>
              <w:rPr>
                <w:rStyle w:val="c1"/>
                <w:rFonts w:ascii="Calibri" w:hAnsi="Calibri"/>
                <w:color w:val="000000"/>
                <w:lang w:eastAsia="en-US"/>
              </w:rPr>
            </w:pPr>
            <w:r w:rsidRPr="009C7014">
              <w:rPr>
                <w:rStyle w:val="c1"/>
                <w:color w:val="000000"/>
                <w:shd w:val="clear" w:color="auto" w:fill="FFFFFF"/>
                <w:lang w:eastAsia="en-US"/>
              </w:rPr>
              <w:t>«Как рассказать ребенку о родном городе»</w:t>
            </w:r>
          </w:p>
          <w:p w:rsidR="009C7014" w:rsidRPr="009C7014" w:rsidRDefault="009C7014" w:rsidP="002D7232">
            <w:pPr>
              <w:pStyle w:val="c5"/>
              <w:spacing w:before="0" w:beforeAutospacing="0" w:after="0" w:afterAutospacing="0" w:line="240" w:lineRule="atLeast"/>
              <w:jc w:val="both"/>
              <w:rPr>
                <w:rStyle w:val="c1"/>
                <w:rFonts w:ascii="Calibri" w:hAnsi="Calibri"/>
                <w:color w:val="000000"/>
                <w:lang w:eastAsia="en-US"/>
              </w:rPr>
            </w:pPr>
            <w:r w:rsidRPr="009C7014">
              <w:rPr>
                <w:rStyle w:val="c1"/>
                <w:color w:val="000000"/>
                <w:shd w:val="clear" w:color="auto" w:fill="FFFFFF"/>
                <w:lang w:eastAsia="en-US"/>
              </w:rPr>
              <w:t>«Я и дорога»</w:t>
            </w:r>
          </w:p>
          <w:p w:rsidR="009C7014" w:rsidRPr="009C7014" w:rsidRDefault="009C7014" w:rsidP="002D7232">
            <w:pPr>
              <w:spacing w:after="0" w:line="240" w:lineRule="atLeast"/>
              <w:contextualSpacing/>
              <w:rPr>
                <w:rStyle w:val="c1"/>
                <w:b/>
                <w:sz w:val="24"/>
                <w:szCs w:val="24"/>
              </w:rPr>
            </w:pPr>
            <w:r w:rsidRPr="009C7014">
              <w:rPr>
                <w:rStyle w:val="c1"/>
                <w:color w:val="000000"/>
                <w:sz w:val="24"/>
                <w:szCs w:val="24"/>
                <w:shd w:val="clear" w:color="auto" w:fill="FFFFFF"/>
              </w:rPr>
              <w:t>«Игры на осенней прогулке»</w:t>
            </w:r>
          </w:p>
          <w:p w:rsidR="009C7014" w:rsidRPr="009C7014" w:rsidRDefault="009C7014" w:rsidP="002D7232">
            <w:pPr>
              <w:pStyle w:val="c5"/>
              <w:spacing w:before="0" w:beforeAutospacing="0" w:after="0" w:afterAutospacing="0" w:line="276" w:lineRule="auto"/>
              <w:jc w:val="both"/>
              <w:rPr>
                <w:rStyle w:val="c1"/>
                <w:rFonts w:eastAsiaTheme="minorHAnsi"/>
                <w:lang w:eastAsia="en-US"/>
              </w:rPr>
            </w:pPr>
          </w:p>
          <w:p w:rsidR="009C7014" w:rsidRPr="009C7014" w:rsidRDefault="009C7014" w:rsidP="002D7232">
            <w:pPr>
              <w:pStyle w:val="c5"/>
              <w:spacing w:before="0" w:beforeAutospacing="0" w:after="0" w:afterAutospacing="0" w:line="240" w:lineRule="atLeast"/>
              <w:jc w:val="both"/>
              <w:rPr>
                <w:rStyle w:val="c11"/>
                <w:rFonts w:ascii="Calibri" w:hAnsi="Calibri"/>
                <w:color w:val="000000"/>
              </w:rPr>
            </w:pPr>
            <w:r w:rsidRPr="009C7014">
              <w:rPr>
                <w:rStyle w:val="c8"/>
                <w:b/>
                <w:bCs/>
                <w:color w:val="000000"/>
                <w:shd w:val="clear" w:color="auto" w:fill="FFFFFF"/>
                <w:lang w:eastAsia="en-US"/>
              </w:rPr>
              <w:t>«</w:t>
            </w:r>
            <w:r w:rsidRPr="009C7014">
              <w:rPr>
                <w:rStyle w:val="c12"/>
                <w:color w:val="000000"/>
                <w:shd w:val="clear" w:color="auto" w:fill="FFFFFF"/>
                <w:lang w:eastAsia="en-US"/>
              </w:rPr>
              <w:t>Воспитание самостоятельности</w:t>
            </w:r>
            <w:r w:rsidRPr="009C7014">
              <w:rPr>
                <w:rStyle w:val="c11"/>
                <w:b/>
                <w:bCs/>
                <w:color w:val="000000"/>
                <w:shd w:val="clear" w:color="auto" w:fill="FFFFFF"/>
                <w:lang w:eastAsia="en-US"/>
              </w:rPr>
              <w:t>»</w:t>
            </w:r>
          </w:p>
          <w:p w:rsidR="009C7014" w:rsidRPr="009C7014" w:rsidRDefault="009C7014" w:rsidP="002D7232">
            <w:pPr>
              <w:pStyle w:val="c5"/>
              <w:spacing w:before="0" w:beforeAutospacing="0" w:after="0" w:afterAutospacing="0" w:line="240" w:lineRule="atLeast"/>
              <w:jc w:val="both"/>
            </w:pPr>
            <w:r w:rsidRPr="009C7014">
              <w:rPr>
                <w:color w:val="000000"/>
                <w:lang w:eastAsia="en-US"/>
              </w:rPr>
              <w:t>«</w:t>
            </w:r>
            <w:r w:rsidRPr="009C7014">
              <w:rPr>
                <w:rFonts w:ascii="Calibri" w:hAnsi="Calibri"/>
                <w:color w:val="000000"/>
                <w:shd w:val="clear" w:color="auto" w:fill="FFFFFF"/>
                <w:lang w:eastAsia="en-US"/>
              </w:rPr>
              <w:t xml:space="preserve"> </w:t>
            </w:r>
            <w:r w:rsidRPr="009C7014">
              <w:rPr>
                <w:color w:val="000000"/>
                <w:shd w:val="clear" w:color="auto" w:fill="FFFFFF"/>
                <w:lang w:eastAsia="en-US"/>
              </w:rPr>
              <w:t>Польза овощей</w:t>
            </w:r>
            <w:r w:rsidRPr="009C7014">
              <w:rPr>
                <w:color w:val="000000"/>
                <w:lang w:eastAsia="en-US"/>
              </w:rPr>
              <w:t>»</w:t>
            </w:r>
          </w:p>
          <w:p w:rsidR="009C7014" w:rsidRPr="009C7014" w:rsidRDefault="009C7014" w:rsidP="002D7232">
            <w:pPr>
              <w:rPr>
                <w:rStyle w:val="c8"/>
                <w:rFonts w:ascii="Times New Roman" w:hAnsi="Times New Roman" w:cs="Times New Roman"/>
                <w:b/>
                <w:sz w:val="24"/>
                <w:szCs w:val="24"/>
              </w:rPr>
            </w:pPr>
            <w:r w:rsidRPr="009C7014">
              <w:rPr>
                <w:rStyle w:val="c8"/>
                <w:rFonts w:ascii="Times New Roman" w:hAnsi="Times New Roman" w:cs="Times New Roman"/>
                <w:sz w:val="24"/>
                <w:szCs w:val="24"/>
                <w:shd w:val="clear" w:color="auto" w:fill="FFFFFF"/>
              </w:rPr>
              <w:t xml:space="preserve"> «Овощи и фрукты в рационе ребёнка»</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 «Какие фрукты для детей полезны»</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before="6" w:line="276" w:lineRule="auto"/>
              <w:ind w:left="555"/>
              <w:rPr>
                <w:rFonts w:eastAsiaTheme="minorEastAsia"/>
                <w:w w:val="105"/>
              </w:rPr>
            </w:pPr>
            <w:r w:rsidRPr="009C7014">
              <w:rPr>
                <w:rFonts w:eastAsiaTheme="minorEastAsia"/>
                <w:w w:val="105"/>
              </w:rPr>
              <w:t>1</w:t>
            </w:r>
            <w:r w:rsidRPr="009C7014">
              <w:rPr>
                <w:rFonts w:eastAsiaTheme="minorEastAsia"/>
                <w:spacing w:val="-7"/>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6" w:line="276" w:lineRule="auto"/>
              <w:rPr>
                <w:rFonts w:eastAsiaTheme="minorEastAsia"/>
                <w:b/>
                <w:bCs/>
              </w:rPr>
            </w:pPr>
          </w:p>
          <w:p w:rsidR="009C7014" w:rsidRPr="009C7014" w:rsidRDefault="009C7014" w:rsidP="002D7232">
            <w:pPr>
              <w:pStyle w:val="TableParagraph"/>
              <w:kinsoku w:val="0"/>
              <w:overflowPunct w:val="0"/>
              <w:spacing w:line="276" w:lineRule="auto"/>
              <w:ind w:left="598"/>
              <w:rPr>
                <w:rFonts w:eastAsiaTheme="minorEastAsia"/>
                <w:w w:val="105"/>
              </w:rPr>
            </w:pPr>
          </w:p>
          <w:p w:rsidR="009C7014" w:rsidRPr="009C7014" w:rsidRDefault="009C7014" w:rsidP="002D7232">
            <w:pPr>
              <w:pStyle w:val="TableParagraph"/>
              <w:kinsoku w:val="0"/>
              <w:overflowPunct w:val="0"/>
              <w:spacing w:line="276" w:lineRule="auto"/>
              <w:ind w:left="598"/>
              <w:rPr>
                <w:rFonts w:eastAsiaTheme="minorEastAsia"/>
                <w:w w:val="105"/>
              </w:rPr>
            </w:pPr>
          </w:p>
          <w:p w:rsidR="009C7014" w:rsidRPr="009C7014" w:rsidRDefault="009C7014" w:rsidP="002D7232">
            <w:pPr>
              <w:pStyle w:val="TableParagraph"/>
              <w:kinsoku w:val="0"/>
              <w:overflowPunct w:val="0"/>
              <w:spacing w:line="276" w:lineRule="auto"/>
              <w:ind w:left="598"/>
              <w:rPr>
                <w:rFonts w:eastAsiaTheme="minorEastAsia"/>
                <w:w w:val="105"/>
              </w:rPr>
            </w:pPr>
            <w:r w:rsidRPr="009C7014">
              <w:rPr>
                <w:rFonts w:eastAsiaTheme="minorEastAsia"/>
                <w:w w:val="105"/>
              </w:rPr>
              <w:t>2</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2" w:line="276" w:lineRule="auto"/>
              <w:rPr>
                <w:rFonts w:eastAsiaTheme="minorEastAsia"/>
                <w:b/>
                <w:bCs/>
              </w:rPr>
            </w:pPr>
          </w:p>
          <w:p w:rsidR="009C7014" w:rsidRPr="009C7014" w:rsidRDefault="009C7014" w:rsidP="002D7232">
            <w:pPr>
              <w:pStyle w:val="TableParagraph"/>
              <w:kinsoku w:val="0"/>
              <w:overflowPunct w:val="0"/>
              <w:spacing w:line="276" w:lineRule="auto"/>
              <w:rPr>
                <w:rFonts w:eastAsiaTheme="minorEastAsia"/>
                <w:b/>
                <w:bCs/>
              </w:rPr>
            </w:pPr>
          </w:p>
          <w:p w:rsidR="009C7014" w:rsidRPr="009C7014" w:rsidRDefault="009C7014" w:rsidP="002D7232">
            <w:pPr>
              <w:pStyle w:val="TableParagraph"/>
              <w:kinsoku w:val="0"/>
              <w:overflowPunct w:val="0"/>
              <w:spacing w:before="11" w:line="276" w:lineRule="auto"/>
              <w:rPr>
                <w:rFonts w:eastAsiaTheme="minorEastAsia"/>
                <w:b/>
                <w:bCs/>
              </w:rPr>
            </w:pPr>
          </w:p>
          <w:p w:rsidR="009C7014" w:rsidRPr="009C7014" w:rsidRDefault="009C7014" w:rsidP="002D7232">
            <w:pPr>
              <w:pStyle w:val="TableParagraph"/>
              <w:kinsoku w:val="0"/>
              <w:overflowPunct w:val="0"/>
              <w:spacing w:line="276" w:lineRule="auto"/>
              <w:ind w:left="598"/>
              <w:rPr>
                <w:rFonts w:eastAsiaTheme="minorEastAsia"/>
                <w:w w:val="105"/>
              </w:rPr>
            </w:pPr>
          </w:p>
          <w:p w:rsidR="009C7014" w:rsidRPr="009C7014" w:rsidRDefault="009C7014" w:rsidP="002D7232">
            <w:pPr>
              <w:pStyle w:val="TableParagraph"/>
              <w:kinsoku w:val="0"/>
              <w:overflowPunct w:val="0"/>
              <w:spacing w:line="276" w:lineRule="auto"/>
              <w:ind w:left="598"/>
              <w:rPr>
                <w:rFonts w:eastAsiaTheme="minorEastAsia"/>
                <w:w w:val="105"/>
              </w:rPr>
            </w:pPr>
            <w:r w:rsidRPr="009C7014">
              <w:rPr>
                <w:rFonts w:eastAsiaTheme="minorEastAsia"/>
                <w:w w:val="105"/>
              </w:rPr>
              <w:t>3</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1" w:line="276" w:lineRule="auto"/>
              <w:rPr>
                <w:rFonts w:eastAsiaTheme="minorEastAsia"/>
                <w:b/>
                <w:bCs/>
              </w:rPr>
            </w:pP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r w:rsidRPr="009C7014">
              <w:rPr>
                <w:rFonts w:eastAsiaTheme="minorEastAsia"/>
                <w:w w:val="105"/>
              </w:rPr>
              <w:t>4 неделя</w:t>
            </w: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p>
          <w:p w:rsidR="009C7014" w:rsidRPr="009C7014" w:rsidRDefault="009C7014" w:rsidP="002D7232">
            <w:pPr>
              <w:pStyle w:val="TableParagraph"/>
              <w:kinsoku w:val="0"/>
              <w:overflowPunct w:val="0"/>
              <w:spacing w:line="251" w:lineRule="exact"/>
              <w:ind w:left="555"/>
              <w:rPr>
                <w:rFonts w:eastAsiaTheme="minorEastAsia"/>
                <w:w w:val="105"/>
              </w:rPr>
            </w:pPr>
          </w:p>
        </w:tc>
      </w:tr>
      <w:tr w:rsidR="009C7014" w:rsidRPr="009C7014" w:rsidTr="002D7232">
        <w:trPr>
          <w:trHeight w:val="551"/>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282"/>
              <w:rPr>
                <w:rFonts w:eastAsiaTheme="minorEastAsia"/>
                <w:w w:val="105"/>
              </w:rPr>
            </w:pPr>
            <w:r w:rsidRPr="009C7014">
              <w:rPr>
                <w:rFonts w:eastAsiaTheme="minorEastAsia"/>
                <w:w w:val="105"/>
              </w:rPr>
              <w:t>Анкетирование,</w:t>
            </w:r>
          </w:p>
          <w:p w:rsidR="009C7014" w:rsidRPr="009C7014" w:rsidRDefault="009C7014" w:rsidP="002D7232">
            <w:pPr>
              <w:pStyle w:val="TableParagraph"/>
              <w:kinsoku w:val="0"/>
              <w:overflowPunct w:val="0"/>
              <w:spacing w:before="16" w:line="251" w:lineRule="exact"/>
              <w:ind w:left="412"/>
              <w:rPr>
                <w:rFonts w:eastAsiaTheme="minorEastAsia"/>
                <w:w w:val="105"/>
              </w:rPr>
            </w:pPr>
            <w:r w:rsidRPr="009C7014">
              <w:rPr>
                <w:rFonts w:eastAsiaTheme="minorEastAsia"/>
                <w:w w:val="105"/>
              </w:rPr>
              <w:t>Тестирование</w:t>
            </w:r>
          </w:p>
        </w:tc>
        <w:tc>
          <w:tcPr>
            <w:tcW w:w="5386"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tabs>
                <w:tab w:val="left" w:pos="241"/>
              </w:tabs>
              <w:kinsoku w:val="0"/>
              <w:overflowPunct w:val="0"/>
              <w:spacing w:line="264" w:lineRule="exact"/>
              <w:ind w:left="240"/>
              <w:rPr>
                <w:rFonts w:eastAsiaTheme="minorEastAsia"/>
              </w:rPr>
            </w:pPr>
            <w:r w:rsidRPr="009C7014">
              <w:rPr>
                <w:rFonts w:eastAsiaTheme="minorEastAsia"/>
              </w:rPr>
              <w:t>Социальный</w:t>
            </w:r>
            <w:r w:rsidRPr="009C7014">
              <w:rPr>
                <w:rFonts w:eastAsiaTheme="minorEastAsia"/>
                <w:spacing w:val="35"/>
              </w:rPr>
              <w:t xml:space="preserve"> </w:t>
            </w:r>
            <w:r w:rsidRPr="009C7014">
              <w:rPr>
                <w:rFonts w:eastAsiaTheme="minorEastAsia"/>
              </w:rPr>
              <w:t xml:space="preserve">опрос  </w:t>
            </w:r>
            <w:r w:rsidRPr="009C7014">
              <w:rPr>
                <w:rFonts w:eastAsiaTheme="minorEastAsia"/>
                <w:spacing w:val="21"/>
              </w:rPr>
              <w:t xml:space="preserve"> </w:t>
            </w:r>
            <w:r w:rsidRPr="009C7014">
              <w:rPr>
                <w:rFonts w:eastAsiaTheme="minorEastAsia"/>
              </w:rPr>
              <w:t>«Давайте</w:t>
            </w:r>
            <w:r w:rsidRPr="009C7014">
              <w:rPr>
                <w:rFonts w:eastAsiaTheme="minorEastAsia"/>
                <w:spacing w:val="36"/>
              </w:rPr>
              <w:t xml:space="preserve"> </w:t>
            </w:r>
            <w:r w:rsidRPr="009C7014">
              <w:rPr>
                <w:rFonts w:eastAsiaTheme="minorEastAsia"/>
              </w:rPr>
              <w:t>знакомиться»</w:t>
            </w:r>
          </w:p>
          <w:p w:rsidR="009C7014" w:rsidRPr="009C7014" w:rsidRDefault="009C7014" w:rsidP="002D7232">
            <w:pPr>
              <w:pStyle w:val="TableParagraph"/>
              <w:tabs>
                <w:tab w:val="left" w:pos="241"/>
              </w:tabs>
              <w:kinsoku w:val="0"/>
              <w:overflowPunct w:val="0"/>
              <w:spacing w:before="16" w:line="251" w:lineRule="exact"/>
              <w:ind w:left="240"/>
              <w:rPr>
                <w:rFonts w:eastAsiaTheme="minorEastAsia"/>
                <w:w w:val="105"/>
              </w:rPr>
            </w:pP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76" w:lineRule="auto"/>
              <w:rPr>
                <w:rFonts w:eastAsiaTheme="minorEastAsia"/>
              </w:rPr>
            </w:pPr>
          </w:p>
        </w:tc>
      </w:tr>
      <w:tr w:rsidR="009C7014" w:rsidRPr="009C7014" w:rsidTr="002D7232">
        <w:trPr>
          <w:trHeight w:val="1011"/>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124" w:right="112" w:hanging="2"/>
              <w:jc w:val="center"/>
              <w:rPr>
                <w:rFonts w:eastAsiaTheme="minorEastAsia"/>
                <w:w w:val="105"/>
              </w:rPr>
            </w:pPr>
            <w:r w:rsidRPr="009C7014">
              <w:rPr>
                <w:rFonts w:eastAsiaTheme="minorEastAsia"/>
                <w:w w:val="105"/>
              </w:rPr>
              <w:t>Совместные</w:t>
            </w:r>
            <w:r w:rsidRPr="009C7014">
              <w:rPr>
                <w:rFonts w:eastAsiaTheme="minorEastAsia"/>
                <w:spacing w:val="1"/>
                <w:w w:val="105"/>
              </w:rPr>
              <w:t xml:space="preserve"> </w:t>
            </w:r>
            <w:r w:rsidRPr="009C7014">
              <w:rPr>
                <w:rFonts w:eastAsiaTheme="minorEastAsia"/>
              </w:rPr>
              <w:t>мероприятия</w:t>
            </w:r>
            <w:r w:rsidRPr="009C7014">
              <w:rPr>
                <w:rFonts w:eastAsiaTheme="minorEastAsia"/>
                <w:spacing w:val="1"/>
              </w:rPr>
              <w:t xml:space="preserve"> </w:t>
            </w:r>
            <w:r w:rsidRPr="009C7014">
              <w:rPr>
                <w:rFonts w:eastAsiaTheme="minorEastAsia"/>
              </w:rPr>
              <w:t>детей</w:t>
            </w:r>
            <w:r w:rsidRPr="009C7014">
              <w:rPr>
                <w:rFonts w:eastAsiaTheme="minorEastAsia"/>
                <w:spacing w:val="-55"/>
              </w:rPr>
              <w:t xml:space="preserve"> </w:t>
            </w:r>
            <w:r w:rsidRPr="009C7014">
              <w:rPr>
                <w:rFonts w:eastAsiaTheme="minorEastAsia"/>
                <w:w w:val="105"/>
              </w:rPr>
              <w:t>и</w:t>
            </w:r>
            <w:r w:rsidRPr="009C7014">
              <w:rPr>
                <w:rFonts w:eastAsiaTheme="minorEastAsia"/>
                <w:spacing w:val="-4"/>
                <w:w w:val="105"/>
              </w:rPr>
              <w:t xml:space="preserve"> </w:t>
            </w:r>
            <w:r w:rsidRPr="009C7014">
              <w:rPr>
                <w:rFonts w:eastAsiaTheme="minorEastAsia"/>
                <w:w w:val="105"/>
              </w:rPr>
              <w:t>родителей</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16" w:line="276" w:lineRule="auto"/>
              <w:ind w:left="109"/>
              <w:rPr>
                <w:rFonts w:eastAsiaTheme="minorEastAsia"/>
              </w:rPr>
            </w:pPr>
            <w:r w:rsidRPr="009C7014">
              <w:rPr>
                <w:rFonts w:eastAsiaTheme="minorEastAsia"/>
              </w:rPr>
              <w:t>Акция:</w:t>
            </w:r>
            <w:r w:rsidRPr="009C7014">
              <w:rPr>
                <w:rFonts w:eastAsiaTheme="minorEastAsia"/>
                <w:spacing w:val="37"/>
              </w:rPr>
              <w:t xml:space="preserve"> </w:t>
            </w:r>
            <w:r w:rsidRPr="009C7014">
              <w:rPr>
                <w:color w:val="000000"/>
                <w:shd w:val="clear" w:color="auto" w:fill="FFFFFF"/>
              </w:rPr>
              <w:t>Совместная подготовка к учебному году (обновление группового инвентаря, участка), создание тематических уголков в группе (физкультурный, театрально-музыкальный, уголок конструирования, уголок сенсорного развития, уголок развития речи, уголок природы, уголок сюжетно-ролевых игр, уголок дидактических игр, книжный уголок, уголок изодеятельности)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555"/>
              <w:rPr>
                <w:rFonts w:eastAsiaTheme="minorEastAsia"/>
                <w:w w:val="105"/>
              </w:rPr>
            </w:pPr>
            <w:r w:rsidRPr="009C7014">
              <w:rPr>
                <w:rFonts w:eastAsiaTheme="minorEastAsia"/>
                <w:w w:val="105"/>
              </w:rPr>
              <w:t>1-</w:t>
            </w:r>
            <w:r w:rsidRPr="009C7014">
              <w:rPr>
                <w:rFonts w:eastAsiaTheme="minorEastAsia"/>
                <w:spacing w:val="-1"/>
                <w:w w:val="105"/>
              </w:rPr>
              <w:t xml:space="preserve"> </w:t>
            </w:r>
            <w:r w:rsidRPr="009C7014">
              <w:rPr>
                <w:rFonts w:eastAsiaTheme="minorEastAsia"/>
                <w:w w:val="105"/>
              </w:rPr>
              <w:t>4</w:t>
            </w:r>
            <w:r w:rsidRPr="009C7014">
              <w:rPr>
                <w:rFonts w:eastAsiaTheme="minorEastAsia"/>
                <w:spacing w:val="-4"/>
                <w:w w:val="105"/>
              </w:rPr>
              <w:t xml:space="preserve"> </w:t>
            </w:r>
            <w:r w:rsidRPr="009C7014">
              <w:rPr>
                <w:rFonts w:eastAsiaTheme="minorEastAsia"/>
                <w:w w:val="105"/>
              </w:rPr>
              <w:t>неделя</w:t>
            </w:r>
          </w:p>
        </w:tc>
      </w:tr>
      <w:tr w:rsidR="009C7014" w:rsidRPr="009C7014" w:rsidTr="002D7232">
        <w:trPr>
          <w:trHeight w:val="1024"/>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44" w:lineRule="auto"/>
              <w:ind w:left="786" w:hanging="626"/>
              <w:rPr>
                <w:rFonts w:eastAsiaTheme="minorEastAsia"/>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p>
          <w:p w:rsidR="009C7014" w:rsidRPr="009C7014" w:rsidRDefault="009C7014" w:rsidP="002D7232">
            <w:pPr>
              <w:pStyle w:val="TableParagraph"/>
              <w:kinsoku w:val="0"/>
              <w:overflowPunct w:val="0"/>
              <w:spacing w:before="2" w:line="276" w:lineRule="auto"/>
              <w:ind w:left="138"/>
              <w:rPr>
                <w:rFonts w:eastAsiaTheme="minorEastAsia"/>
                <w:w w:val="105"/>
              </w:rPr>
            </w:pPr>
            <w:r w:rsidRPr="009C7014">
              <w:rPr>
                <w:rFonts w:eastAsiaTheme="minorEastAsia"/>
                <w:w w:val="105"/>
              </w:rPr>
              <w:t>папки-передвижки</w:t>
            </w:r>
          </w:p>
        </w:tc>
        <w:tc>
          <w:tcPr>
            <w:tcW w:w="5386"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tabs>
                <w:tab w:val="left" w:pos="241"/>
              </w:tabs>
              <w:kinsoku w:val="0"/>
              <w:overflowPunct w:val="0"/>
              <w:spacing w:before="6" w:line="276" w:lineRule="auto"/>
              <w:ind w:left="240"/>
              <w:rPr>
                <w:rFonts w:eastAsiaTheme="minorEastAsia"/>
                <w:w w:val="105"/>
              </w:rPr>
            </w:pPr>
            <w:r w:rsidRPr="009C7014">
              <w:rPr>
                <w:rFonts w:eastAsiaTheme="minorEastAsia"/>
                <w:w w:val="105"/>
              </w:rPr>
              <w:t>«Сентябрь»</w:t>
            </w:r>
          </w:p>
          <w:p w:rsidR="009C7014" w:rsidRPr="009C7014" w:rsidRDefault="009C7014" w:rsidP="002D7232">
            <w:pPr>
              <w:pStyle w:val="TableParagraph"/>
              <w:tabs>
                <w:tab w:val="left" w:pos="241"/>
              </w:tabs>
              <w:kinsoku w:val="0"/>
              <w:overflowPunct w:val="0"/>
              <w:spacing w:before="9" w:line="276" w:lineRule="auto"/>
              <w:ind w:left="240"/>
              <w:rPr>
                <w:rFonts w:eastAsiaTheme="minorEastAsia"/>
              </w:rPr>
            </w:pPr>
            <w:r w:rsidRPr="009C7014">
              <w:rPr>
                <w:rFonts w:eastAsiaTheme="minorEastAsia"/>
              </w:rPr>
              <w:t>«Возрастные</w:t>
            </w:r>
            <w:r w:rsidRPr="009C7014">
              <w:rPr>
                <w:rFonts w:eastAsiaTheme="minorEastAsia"/>
                <w:spacing w:val="25"/>
              </w:rPr>
              <w:t xml:space="preserve"> </w:t>
            </w:r>
            <w:r w:rsidRPr="009C7014">
              <w:rPr>
                <w:rFonts w:eastAsiaTheme="minorEastAsia"/>
              </w:rPr>
              <w:t>особенности</w:t>
            </w:r>
            <w:r w:rsidRPr="009C7014">
              <w:rPr>
                <w:rFonts w:eastAsiaTheme="minorEastAsia"/>
                <w:spacing w:val="26"/>
              </w:rPr>
              <w:t xml:space="preserve"> </w:t>
            </w:r>
            <w:r w:rsidRPr="009C7014">
              <w:rPr>
                <w:rFonts w:eastAsiaTheme="minorEastAsia"/>
              </w:rPr>
              <w:t>детей</w:t>
            </w:r>
            <w:r w:rsidRPr="009C7014">
              <w:rPr>
                <w:rFonts w:eastAsiaTheme="minorEastAsia"/>
                <w:spacing w:val="23"/>
              </w:rPr>
              <w:t xml:space="preserve"> </w:t>
            </w:r>
            <w:r w:rsidRPr="009C7014">
              <w:rPr>
                <w:rFonts w:eastAsiaTheme="minorEastAsia"/>
              </w:rPr>
              <w:t>4-5</w:t>
            </w:r>
            <w:r w:rsidRPr="009C7014">
              <w:rPr>
                <w:rFonts w:eastAsiaTheme="minorEastAsia"/>
                <w:spacing w:val="31"/>
              </w:rPr>
              <w:t xml:space="preserve"> </w:t>
            </w:r>
            <w:r w:rsidRPr="009C7014">
              <w:rPr>
                <w:rFonts w:eastAsiaTheme="minorEastAsia"/>
              </w:rPr>
              <w:t>лет»</w:t>
            </w:r>
          </w:p>
          <w:p w:rsidR="009C7014" w:rsidRPr="009C7014" w:rsidRDefault="009C7014" w:rsidP="002D7232">
            <w:pPr>
              <w:pStyle w:val="TableParagraph"/>
              <w:tabs>
                <w:tab w:val="left" w:pos="241"/>
              </w:tabs>
              <w:kinsoku w:val="0"/>
              <w:overflowPunct w:val="0"/>
              <w:spacing w:before="9" w:line="276" w:lineRule="auto"/>
              <w:ind w:left="240"/>
              <w:rPr>
                <w:rFonts w:eastAsiaTheme="minorEastAsia"/>
                <w:w w:val="105"/>
              </w:rPr>
            </w:pPr>
            <w:r w:rsidRPr="009C7014">
              <w:t>«Безопасность дорожного движения».</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before="6" w:line="276" w:lineRule="auto"/>
              <w:ind w:left="649"/>
              <w:rPr>
                <w:rFonts w:eastAsiaTheme="minorEastAsia"/>
                <w:w w:val="105"/>
              </w:rPr>
            </w:pPr>
            <w:r w:rsidRPr="009C7014">
              <w:rPr>
                <w:rFonts w:eastAsiaTheme="minorEastAsia"/>
                <w:w w:val="105"/>
              </w:rPr>
              <w:t>1</w:t>
            </w:r>
            <w:r w:rsidRPr="009C7014">
              <w:rPr>
                <w:rFonts w:eastAsiaTheme="minorEastAsia"/>
                <w:spacing w:val="-1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9" w:line="276" w:lineRule="auto"/>
              <w:ind w:left="641"/>
              <w:rPr>
                <w:rFonts w:eastAsiaTheme="minorEastAsia"/>
                <w:w w:val="105"/>
              </w:rPr>
            </w:pPr>
            <w:r w:rsidRPr="009C7014">
              <w:rPr>
                <w:rFonts w:eastAsiaTheme="minorEastAsia"/>
                <w:w w:val="105"/>
              </w:rPr>
              <w:t>2</w:t>
            </w:r>
            <w:r w:rsidRPr="009C7014">
              <w:rPr>
                <w:rFonts w:eastAsiaTheme="minorEastAsia"/>
                <w:spacing w:val="-10"/>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line="276" w:lineRule="auto"/>
              <w:rPr>
                <w:rFonts w:eastAsiaTheme="minorEastAsia"/>
                <w:w w:val="105"/>
              </w:rPr>
            </w:pPr>
            <w:r w:rsidRPr="009C7014">
              <w:rPr>
                <w:rFonts w:eastAsiaTheme="minorEastAsia"/>
                <w:b/>
                <w:bCs/>
              </w:rPr>
              <w:t xml:space="preserve">           </w:t>
            </w:r>
            <w:r w:rsidRPr="009C7014">
              <w:rPr>
                <w:rFonts w:eastAsiaTheme="minorEastAsia"/>
                <w:w w:val="105"/>
              </w:rPr>
              <w:t>3</w:t>
            </w:r>
            <w:r w:rsidRPr="009C7014">
              <w:rPr>
                <w:rFonts w:eastAsiaTheme="minorEastAsia"/>
                <w:spacing w:val="-11"/>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9" w:line="251" w:lineRule="exact"/>
              <w:ind w:left="585"/>
              <w:rPr>
                <w:rFonts w:eastAsiaTheme="minorEastAsia"/>
                <w:w w:val="105"/>
              </w:rPr>
            </w:pPr>
          </w:p>
        </w:tc>
      </w:tr>
      <w:tr w:rsidR="009C7014" w:rsidRPr="009C7014" w:rsidTr="002D7232">
        <w:trPr>
          <w:trHeight w:val="1711"/>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52" w:lineRule="auto"/>
              <w:ind w:left="642" w:right="426" w:hanging="22"/>
              <w:jc w:val="both"/>
              <w:rPr>
                <w:rFonts w:eastAsiaTheme="minorEastAsia"/>
                <w:w w:val="105"/>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9" w:line="276" w:lineRule="auto"/>
              <w:ind w:left="109"/>
              <w:rPr>
                <w:rFonts w:eastAsiaTheme="minorEastAsia"/>
                <w:w w:val="105"/>
              </w:rPr>
            </w:pPr>
            <w:r w:rsidRPr="009C7014">
              <w:rPr>
                <w:rFonts w:eastAsiaTheme="minorEastAsia"/>
                <w:w w:val="105"/>
              </w:rPr>
              <w:t xml:space="preserve"> «Что</w:t>
            </w:r>
            <w:r w:rsidRPr="009C7014">
              <w:rPr>
                <w:rFonts w:eastAsiaTheme="minorEastAsia"/>
                <w:spacing w:val="-10"/>
                <w:w w:val="105"/>
              </w:rPr>
              <w:t xml:space="preserve"> </w:t>
            </w:r>
            <w:r w:rsidRPr="009C7014">
              <w:rPr>
                <w:rFonts w:eastAsiaTheme="minorEastAsia"/>
                <w:w w:val="105"/>
              </w:rPr>
              <w:t>должен</w:t>
            </w:r>
            <w:r w:rsidRPr="009C7014">
              <w:rPr>
                <w:rFonts w:eastAsiaTheme="minorEastAsia"/>
                <w:spacing w:val="-10"/>
                <w:w w:val="105"/>
              </w:rPr>
              <w:t xml:space="preserve"> </w:t>
            </w:r>
            <w:r w:rsidRPr="009C7014">
              <w:rPr>
                <w:rFonts w:eastAsiaTheme="minorEastAsia"/>
                <w:w w:val="105"/>
              </w:rPr>
              <w:t>уметь</w:t>
            </w:r>
            <w:r w:rsidRPr="009C7014">
              <w:rPr>
                <w:rFonts w:eastAsiaTheme="minorEastAsia"/>
                <w:spacing w:val="-10"/>
                <w:w w:val="105"/>
              </w:rPr>
              <w:t xml:space="preserve"> </w:t>
            </w:r>
            <w:r w:rsidRPr="009C7014">
              <w:rPr>
                <w:rFonts w:eastAsiaTheme="minorEastAsia"/>
                <w:w w:val="105"/>
              </w:rPr>
              <w:t>ребёнок</w:t>
            </w:r>
            <w:r w:rsidRPr="009C7014">
              <w:rPr>
                <w:rFonts w:eastAsiaTheme="minorEastAsia"/>
                <w:spacing w:val="-9"/>
                <w:w w:val="105"/>
              </w:rPr>
              <w:t xml:space="preserve"> </w:t>
            </w:r>
            <w:r w:rsidRPr="009C7014">
              <w:rPr>
                <w:rFonts w:eastAsiaTheme="minorEastAsia"/>
                <w:w w:val="105"/>
              </w:rPr>
              <w:t>в</w:t>
            </w:r>
            <w:r w:rsidRPr="009C7014">
              <w:rPr>
                <w:rFonts w:eastAsiaTheme="minorEastAsia"/>
                <w:spacing w:val="-12"/>
                <w:w w:val="105"/>
              </w:rPr>
              <w:t xml:space="preserve"> </w:t>
            </w:r>
            <w:r w:rsidRPr="009C7014">
              <w:rPr>
                <w:rFonts w:eastAsiaTheme="minorEastAsia"/>
                <w:w w:val="105"/>
              </w:rPr>
              <w:t>4 – 5 лет»</w:t>
            </w:r>
          </w:p>
          <w:p w:rsidR="009C7014" w:rsidRPr="009C7014" w:rsidRDefault="009C7014" w:rsidP="002D7232">
            <w:pPr>
              <w:pStyle w:val="TableParagraph"/>
              <w:tabs>
                <w:tab w:val="left" w:pos="241"/>
              </w:tabs>
              <w:kinsoku w:val="0"/>
              <w:overflowPunct w:val="0"/>
              <w:spacing w:before="9" w:line="276" w:lineRule="auto"/>
              <w:rPr>
                <w:rFonts w:eastAsiaTheme="minorEastAsia"/>
                <w:w w:val="105"/>
              </w:rPr>
            </w:pPr>
            <w:r w:rsidRPr="009C7014">
              <w:rPr>
                <w:rFonts w:eastAsiaTheme="minorEastAsia"/>
                <w:w w:val="105"/>
              </w:rPr>
              <w:t xml:space="preserve">   «Правила</w:t>
            </w:r>
            <w:r w:rsidRPr="009C7014">
              <w:rPr>
                <w:rFonts w:eastAsiaTheme="minorEastAsia"/>
                <w:spacing w:val="-11"/>
                <w:w w:val="105"/>
              </w:rPr>
              <w:t xml:space="preserve"> </w:t>
            </w:r>
            <w:r w:rsidRPr="009C7014">
              <w:rPr>
                <w:rFonts w:eastAsiaTheme="minorEastAsia"/>
                <w:w w:val="105"/>
              </w:rPr>
              <w:t>перевозки</w:t>
            </w:r>
            <w:r w:rsidRPr="009C7014">
              <w:rPr>
                <w:rFonts w:eastAsiaTheme="minorEastAsia"/>
                <w:spacing w:val="-11"/>
                <w:w w:val="105"/>
              </w:rPr>
              <w:t xml:space="preserve"> </w:t>
            </w:r>
            <w:r w:rsidRPr="009C7014">
              <w:rPr>
                <w:rFonts w:eastAsiaTheme="minorEastAsia"/>
                <w:w w:val="105"/>
              </w:rPr>
              <w:t>детей</w:t>
            </w:r>
            <w:r w:rsidRPr="009C7014">
              <w:rPr>
                <w:rFonts w:eastAsiaTheme="minorEastAsia"/>
                <w:spacing w:val="-10"/>
                <w:w w:val="105"/>
              </w:rPr>
              <w:t xml:space="preserve"> </w:t>
            </w:r>
            <w:r w:rsidRPr="009C7014">
              <w:rPr>
                <w:rFonts w:eastAsiaTheme="minorEastAsia"/>
                <w:w w:val="105"/>
              </w:rPr>
              <w:t>в</w:t>
            </w:r>
            <w:r w:rsidRPr="009C7014">
              <w:rPr>
                <w:rFonts w:eastAsiaTheme="minorEastAsia"/>
                <w:spacing w:val="-11"/>
                <w:w w:val="105"/>
              </w:rPr>
              <w:t xml:space="preserve"> </w:t>
            </w:r>
            <w:r w:rsidRPr="009C7014">
              <w:rPr>
                <w:rFonts w:eastAsiaTheme="minorEastAsia"/>
                <w:w w:val="105"/>
              </w:rPr>
              <w:t>автомобиле»</w:t>
            </w:r>
          </w:p>
          <w:p w:rsidR="009C7014" w:rsidRPr="009C7014" w:rsidRDefault="009C7014" w:rsidP="002D7232">
            <w:pPr>
              <w:pStyle w:val="TableParagraph"/>
              <w:tabs>
                <w:tab w:val="left" w:pos="241"/>
              </w:tabs>
              <w:kinsoku w:val="0"/>
              <w:overflowPunct w:val="0"/>
              <w:spacing w:before="9" w:line="276" w:lineRule="auto"/>
              <w:rPr>
                <w:rFonts w:eastAsiaTheme="minorEastAsia"/>
                <w:w w:val="105"/>
              </w:rPr>
            </w:pPr>
            <w:r w:rsidRPr="009C7014">
              <w:rPr>
                <w:rFonts w:eastAsiaTheme="minorEastAsia"/>
                <w:w w:val="105"/>
              </w:rPr>
              <w:t xml:space="preserve">   «Режим</w:t>
            </w:r>
            <w:r w:rsidRPr="009C7014">
              <w:rPr>
                <w:rFonts w:eastAsiaTheme="minorEastAsia"/>
                <w:spacing w:val="-11"/>
                <w:w w:val="105"/>
              </w:rPr>
              <w:t xml:space="preserve"> </w:t>
            </w:r>
            <w:r w:rsidRPr="009C7014">
              <w:rPr>
                <w:rFonts w:eastAsiaTheme="minorEastAsia"/>
                <w:w w:val="105"/>
              </w:rPr>
              <w:t>дня</w:t>
            </w:r>
            <w:r w:rsidRPr="009C7014">
              <w:rPr>
                <w:rFonts w:eastAsiaTheme="minorEastAsia"/>
                <w:spacing w:val="-11"/>
                <w:w w:val="105"/>
              </w:rPr>
              <w:t xml:space="preserve"> </w:t>
            </w:r>
            <w:r w:rsidRPr="009C7014">
              <w:rPr>
                <w:rFonts w:eastAsiaTheme="minorEastAsia"/>
                <w:w w:val="105"/>
              </w:rPr>
              <w:t>и</w:t>
            </w:r>
            <w:r w:rsidRPr="009C7014">
              <w:rPr>
                <w:rFonts w:eastAsiaTheme="minorEastAsia"/>
                <w:spacing w:val="-10"/>
                <w:w w:val="105"/>
              </w:rPr>
              <w:t xml:space="preserve"> </w:t>
            </w:r>
            <w:r w:rsidRPr="009C7014">
              <w:rPr>
                <w:rFonts w:eastAsiaTheme="minorEastAsia"/>
                <w:w w:val="105"/>
              </w:rPr>
              <w:t>его</w:t>
            </w:r>
            <w:r w:rsidRPr="009C7014">
              <w:rPr>
                <w:rFonts w:eastAsiaTheme="minorEastAsia"/>
                <w:spacing w:val="-11"/>
                <w:w w:val="105"/>
              </w:rPr>
              <w:t xml:space="preserve"> </w:t>
            </w:r>
            <w:r w:rsidRPr="009C7014">
              <w:rPr>
                <w:rFonts w:eastAsiaTheme="minorEastAsia"/>
                <w:w w:val="105"/>
              </w:rPr>
              <w:t>значение</w:t>
            </w:r>
            <w:r w:rsidRPr="009C7014">
              <w:rPr>
                <w:rFonts w:eastAsiaTheme="minorEastAsia"/>
                <w:spacing w:val="-11"/>
                <w:w w:val="105"/>
              </w:rPr>
              <w:t xml:space="preserve"> </w:t>
            </w:r>
            <w:r w:rsidRPr="009C7014">
              <w:rPr>
                <w:rFonts w:eastAsiaTheme="minorEastAsia"/>
                <w:w w:val="105"/>
              </w:rPr>
              <w:t>в</w:t>
            </w:r>
            <w:r w:rsidRPr="009C7014">
              <w:rPr>
                <w:rFonts w:eastAsiaTheme="minorEastAsia"/>
                <w:spacing w:val="-10"/>
                <w:w w:val="105"/>
              </w:rPr>
              <w:t xml:space="preserve"> </w:t>
            </w:r>
            <w:r w:rsidRPr="009C7014">
              <w:rPr>
                <w:rFonts w:eastAsiaTheme="minorEastAsia"/>
                <w:w w:val="105"/>
              </w:rPr>
              <w:t>жизни</w:t>
            </w:r>
            <w:r w:rsidRPr="009C7014">
              <w:rPr>
                <w:rFonts w:eastAsiaTheme="minorEastAsia"/>
                <w:spacing w:val="-11"/>
                <w:w w:val="105"/>
              </w:rPr>
              <w:t xml:space="preserve"> </w:t>
            </w:r>
            <w:r w:rsidRPr="009C7014">
              <w:rPr>
                <w:rFonts w:eastAsiaTheme="minorEastAsia"/>
                <w:w w:val="105"/>
              </w:rPr>
              <w:t>ребёнка»</w:t>
            </w:r>
          </w:p>
          <w:p w:rsidR="009C7014" w:rsidRPr="009C7014" w:rsidRDefault="009C7014" w:rsidP="002D7232">
            <w:pPr>
              <w:pStyle w:val="TableParagraph"/>
              <w:tabs>
                <w:tab w:val="left" w:pos="241"/>
              </w:tabs>
              <w:kinsoku w:val="0"/>
              <w:overflowPunct w:val="0"/>
              <w:spacing w:before="10" w:line="270" w:lineRule="atLeast"/>
              <w:ind w:left="109" w:right="305"/>
              <w:rPr>
                <w:rFonts w:eastAsiaTheme="minorEastAsia"/>
                <w:w w:val="105"/>
              </w:rPr>
            </w:pP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before="6" w:line="276" w:lineRule="auto"/>
              <w:ind w:left="555"/>
              <w:rPr>
                <w:rFonts w:eastAsiaTheme="minorEastAsia"/>
                <w:spacing w:val="-1"/>
                <w:w w:val="105"/>
              </w:rPr>
            </w:pPr>
            <w:r w:rsidRPr="009C7014">
              <w:rPr>
                <w:rFonts w:eastAsiaTheme="minorEastAsia"/>
                <w:spacing w:val="-1"/>
                <w:w w:val="105"/>
              </w:rPr>
              <w:t>1</w:t>
            </w:r>
            <w:r w:rsidRPr="009C7014">
              <w:rPr>
                <w:rFonts w:eastAsiaTheme="minorEastAsia"/>
                <w:spacing w:val="-10"/>
                <w:w w:val="105"/>
              </w:rPr>
              <w:t xml:space="preserve"> </w:t>
            </w:r>
            <w:r w:rsidRPr="009C7014">
              <w:rPr>
                <w:rFonts w:eastAsiaTheme="minorEastAsia"/>
                <w:spacing w:val="-1"/>
                <w:w w:val="105"/>
              </w:rPr>
              <w:t>неделя</w:t>
            </w:r>
          </w:p>
          <w:p w:rsidR="009C7014" w:rsidRPr="009C7014" w:rsidRDefault="009C7014" w:rsidP="002D7232">
            <w:pPr>
              <w:pStyle w:val="TableParagraph"/>
              <w:kinsoku w:val="0"/>
              <w:overflowPunct w:val="0"/>
              <w:spacing w:before="9" w:line="276" w:lineRule="auto"/>
              <w:ind w:left="555"/>
              <w:rPr>
                <w:rFonts w:eastAsiaTheme="minorEastAsia"/>
                <w:spacing w:val="-1"/>
                <w:w w:val="105"/>
              </w:rPr>
            </w:pPr>
            <w:r w:rsidRPr="009C7014">
              <w:rPr>
                <w:rFonts w:eastAsiaTheme="minorEastAsia"/>
                <w:spacing w:val="-1"/>
                <w:w w:val="105"/>
              </w:rPr>
              <w:t xml:space="preserve">2 </w:t>
            </w:r>
            <w:r w:rsidRPr="009C7014">
              <w:rPr>
                <w:rFonts w:eastAsiaTheme="minorEastAsia"/>
                <w:spacing w:val="-11"/>
                <w:w w:val="105"/>
              </w:rPr>
              <w:t xml:space="preserve"> </w:t>
            </w:r>
            <w:r w:rsidRPr="009C7014">
              <w:rPr>
                <w:rFonts w:eastAsiaTheme="minorEastAsia"/>
                <w:spacing w:val="-1"/>
                <w:w w:val="105"/>
              </w:rPr>
              <w:t>неделя</w:t>
            </w:r>
          </w:p>
          <w:p w:rsidR="009C7014" w:rsidRPr="009C7014" w:rsidRDefault="009C7014" w:rsidP="002D7232">
            <w:pPr>
              <w:pStyle w:val="TableParagraph"/>
              <w:kinsoku w:val="0"/>
              <w:overflowPunct w:val="0"/>
              <w:spacing w:before="16" w:line="276" w:lineRule="auto"/>
              <w:ind w:left="555"/>
              <w:rPr>
                <w:rFonts w:eastAsiaTheme="minorEastAsia"/>
                <w:spacing w:val="-1"/>
                <w:w w:val="105"/>
              </w:rPr>
            </w:pPr>
            <w:r w:rsidRPr="009C7014">
              <w:rPr>
                <w:rFonts w:eastAsiaTheme="minorEastAsia"/>
                <w:spacing w:val="-1"/>
                <w:w w:val="105"/>
              </w:rPr>
              <w:t>3</w:t>
            </w:r>
            <w:r w:rsidRPr="009C7014">
              <w:rPr>
                <w:rFonts w:eastAsiaTheme="minorEastAsia"/>
                <w:spacing w:val="-11"/>
                <w:w w:val="105"/>
              </w:rPr>
              <w:t xml:space="preserve"> </w:t>
            </w:r>
            <w:r w:rsidRPr="009C7014">
              <w:rPr>
                <w:rFonts w:eastAsiaTheme="minorEastAsia"/>
                <w:spacing w:val="-1"/>
                <w:w w:val="105"/>
              </w:rPr>
              <w:t>неделя</w:t>
            </w:r>
          </w:p>
          <w:p w:rsidR="009C7014" w:rsidRPr="009C7014" w:rsidRDefault="009C7014" w:rsidP="002D7232">
            <w:pPr>
              <w:pStyle w:val="TableParagraph"/>
              <w:kinsoku w:val="0"/>
              <w:overflowPunct w:val="0"/>
              <w:spacing w:before="2" w:line="276" w:lineRule="auto"/>
              <w:rPr>
                <w:rFonts w:eastAsiaTheme="minorEastAsia"/>
                <w:b/>
                <w:bCs/>
              </w:rPr>
            </w:pPr>
          </w:p>
          <w:p w:rsidR="009C7014" w:rsidRPr="009C7014" w:rsidRDefault="009C7014" w:rsidP="002D7232">
            <w:pPr>
              <w:pStyle w:val="TableParagraph"/>
              <w:kinsoku w:val="0"/>
              <w:overflowPunct w:val="0"/>
              <w:spacing w:line="276" w:lineRule="auto"/>
              <w:ind w:left="555"/>
              <w:rPr>
                <w:rFonts w:eastAsiaTheme="minorEastAsia"/>
                <w:spacing w:val="-1"/>
                <w:w w:val="105"/>
              </w:rPr>
            </w:pPr>
          </w:p>
        </w:tc>
      </w:tr>
      <w:tr w:rsidR="009C7014" w:rsidRPr="009C7014" w:rsidTr="002D7232">
        <w:trPr>
          <w:trHeight w:val="673"/>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7" w:lineRule="auto"/>
              <w:ind w:left="692" w:right="29" w:hanging="504"/>
              <w:rPr>
                <w:rFonts w:eastAsiaTheme="minorEastAsia"/>
                <w:w w:val="105"/>
              </w:rPr>
            </w:pPr>
            <w:r w:rsidRPr="009C7014">
              <w:rPr>
                <w:rFonts w:eastAsiaTheme="minorEastAsia"/>
              </w:rPr>
              <w:t>Посещения</w:t>
            </w:r>
            <w:r w:rsidRPr="009C7014">
              <w:rPr>
                <w:rFonts w:eastAsiaTheme="minorEastAsia"/>
                <w:spacing w:val="1"/>
              </w:rPr>
              <w:t xml:space="preserve"> </w:t>
            </w:r>
            <w:r w:rsidRPr="009C7014">
              <w:rPr>
                <w:rFonts w:eastAsiaTheme="minorEastAsia"/>
              </w:rPr>
              <w:t>семей</w:t>
            </w:r>
            <w:r w:rsidRPr="009C7014">
              <w:rPr>
                <w:rFonts w:eastAsiaTheme="minorEastAsia"/>
                <w:spacing w:val="-55"/>
              </w:rPr>
              <w:t xml:space="preserve"> </w:t>
            </w:r>
            <w:r w:rsidRPr="009C7014">
              <w:rPr>
                <w:rFonts w:eastAsiaTheme="minorEastAsia"/>
                <w:w w:val="105"/>
              </w:rPr>
              <w:t>на</w:t>
            </w:r>
            <w:r w:rsidRPr="009C7014">
              <w:rPr>
                <w:rFonts w:eastAsiaTheme="minorEastAsia"/>
                <w:spacing w:val="-4"/>
                <w:w w:val="105"/>
              </w:rPr>
              <w:t xml:space="preserve"> </w:t>
            </w:r>
            <w:r w:rsidRPr="009C7014">
              <w:rPr>
                <w:rFonts w:eastAsiaTheme="minorEastAsia"/>
                <w:w w:val="105"/>
              </w:rPr>
              <w:t>дому</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9"/>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графику</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7" w:lineRule="auto"/>
              <w:ind w:left="605" w:right="463" w:hanging="137"/>
              <w:rPr>
                <w:rFonts w:eastAsiaTheme="minorEastAsia"/>
                <w:w w:val="105"/>
              </w:rPr>
            </w:pPr>
            <w:r w:rsidRPr="009C7014">
              <w:rPr>
                <w:rFonts w:eastAsiaTheme="minorEastAsia"/>
                <w:spacing w:val="-3"/>
                <w:w w:val="105"/>
              </w:rPr>
              <w:t>В течение</w:t>
            </w:r>
            <w:r w:rsidRPr="009C7014">
              <w:rPr>
                <w:rFonts w:eastAsiaTheme="minorEastAsia"/>
                <w:spacing w:val="-58"/>
                <w:w w:val="105"/>
              </w:rPr>
              <w:t xml:space="preserve"> </w:t>
            </w:r>
            <w:r w:rsidRPr="009C7014">
              <w:rPr>
                <w:rFonts w:eastAsiaTheme="minorEastAsia"/>
                <w:w w:val="105"/>
              </w:rPr>
              <w:t>месяца</w:t>
            </w:r>
          </w:p>
        </w:tc>
      </w:tr>
      <w:tr w:rsidR="009C7014" w:rsidRPr="009C7014" w:rsidTr="002D7232">
        <w:trPr>
          <w:trHeight w:val="673"/>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7" w:lineRule="auto"/>
              <w:ind w:left="692" w:right="29" w:hanging="504"/>
              <w:jc w:val="center"/>
              <w:rPr>
                <w:rFonts w:eastAsiaTheme="minorEastAsia"/>
                <w:spacing w:val="1"/>
              </w:rPr>
            </w:pPr>
            <w:r w:rsidRPr="009C7014">
              <w:rPr>
                <w:rFonts w:eastAsiaTheme="minorEastAsia"/>
              </w:rPr>
              <w:t>Индивидуальная</w:t>
            </w:r>
          </w:p>
          <w:p w:rsidR="009C7014" w:rsidRPr="009C7014" w:rsidRDefault="009C7014" w:rsidP="002D7232">
            <w:pPr>
              <w:pStyle w:val="TableParagraph"/>
              <w:kinsoku w:val="0"/>
              <w:overflowPunct w:val="0"/>
              <w:spacing w:line="247" w:lineRule="auto"/>
              <w:ind w:left="692" w:right="29" w:hanging="504"/>
              <w:jc w:val="center"/>
              <w:rPr>
                <w:rFonts w:eastAsiaTheme="minorEastAsia"/>
                <w:spacing w:val="1"/>
                <w:w w:val="105"/>
              </w:rPr>
            </w:pPr>
            <w:r w:rsidRPr="009C7014">
              <w:rPr>
                <w:rFonts w:eastAsiaTheme="minorEastAsia"/>
                <w:w w:val="105"/>
              </w:rPr>
              <w:t>работа с</w:t>
            </w:r>
          </w:p>
          <w:p w:rsidR="009C7014" w:rsidRPr="009C7014" w:rsidRDefault="009C7014" w:rsidP="002D7232">
            <w:pPr>
              <w:pStyle w:val="TableParagraph"/>
              <w:kinsoku w:val="0"/>
              <w:overflowPunct w:val="0"/>
              <w:spacing w:line="247" w:lineRule="auto"/>
              <w:ind w:right="29"/>
              <w:rPr>
                <w:rFonts w:eastAsiaTheme="minorEastAsia"/>
              </w:rPr>
            </w:pPr>
            <w:r w:rsidRPr="009C7014">
              <w:rPr>
                <w:rFonts w:eastAsiaTheme="minorEastAsia"/>
                <w:spacing w:val="1"/>
                <w:w w:val="105"/>
              </w:rPr>
              <w:t xml:space="preserve">        </w:t>
            </w:r>
            <w:r w:rsidRPr="009C7014">
              <w:rPr>
                <w:rFonts w:eastAsiaTheme="minorEastAsia"/>
                <w:w w:val="105"/>
              </w:rPr>
              <w:t>родителями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9"/>
              <w:rPr>
                <w:rFonts w:eastAsiaTheme="minorEastAsia"/>
                <w:w w:val="105"/>
              </w:rPr>
            </w:pPr>
            <w:r w:rsidRPr="009C7014">
              <w:rPr>
                <w:rFonts w:eastAsiaTheme="minorEastAsia"/>
                <w:w w:val="105"/>
              </w:rPr>
              <w:t>По</w:t>
            </w:r>
            <w:r w:rsidRPr="009C7014">
              <w:rPr>
                <w:rFonts w:eastAsiaTheme="minorEastAsia"/>
                <w:spacing w:val="-13"/>
                <w:w w:val="105"/>
              </w:rPr>
              <w:t xml:space="preserve"> </w:t>
            </w:r>
            <w:r w:rsidRPr="009C7014">
              <w:rPr>
                <w:rFonts w:eastAsiaTheme="minorEastAsia"/>
                <w:w w:val="105"/>
              </w:rPr>
              <w:t>потребности</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7" w:lineRule="auto"/>
              <w:ind w:left="605" w:right="463" w:hanging="137"/>
              <w:rPr>
                <w:rFonts w:eastAsiaTheme="minorEastAsia"/>
                <w:spacing w:val="-3"/>
                <w:w w:val="105"/>
              </w:rPr>
            </w:pPr>
            <w:r w:rsidRPr="009C7014">
              <w:rPr>
                <w:rFonts w:eastAsiaTheme="minorEastAsia"/>
                <w:spacing w:val="-2"/>
                <w:w w:val="105"/>
              </w:rPr>
              <w:t>В течение</w:t>
            </w:r>
            <w:r w:rsidRPr="009C7014">
              <w:rPr>
                <w:rFonts w:eastAsiaTheme="minorEastAsia"/>
                <w:spacing w:val="-58"/>
                <w:w w:val="105"/>
              </w:rPr>
              <w:t xml:space="preserve"> </w:t>
            </w:r>
            <w:r w:rsidRPr="009C7014">
              <w:rPr>
                <w:rFonts w:eastAsiaTheme="minorEastAsia"/>
                <w:w w:val="105"/>
              </w:rPr>
              <w:t>месяца</w:t>
            </w:r>
          </w:p>
        </w:tc>
      </w:tr>
    </w:tbl>
    <w:p w:rsidR="009C7014" w:rsidRPr="009C7014" w:rsidRDefault="009C7014" w:rsidP="009C7014">
      <w:pPr>
        <w:pStyle w:val="a9"/>
        <w:tabs>
          <w:tab w:val="left" w:pos="9356"/>
        </w:tabs>
        <w:kinsoku w:val="0"/>
        <w:overflowPunct w:val="0"/>
        <w:rPr>
          <w:sz w:val="24"/>
          <w:szCs w:val="24"/>
        </w:rPr>
      </w:pPr>
    </w:p>
    <w:p w:rsidR="009C7014" w:rsidRPr="009C7014" w:rsidRDefault="009C7014" w:rsidP="009C7014">
      <w:pPr>
        <w:tabs>
          <w:tab w:val="left" w:pos="2271"/>
        </w:tabs>
        <w:kinsoku w:val="0"/>
        <w:overflowPunct w:val="0"/>
        <w:spacing w:line="340" w:lineRule="exact"/>
        <w:rPr>
          <w:rFonts w:ascii="Times New Roman" w:hAnsi="Times New Roman" w:cs="Times New Roman"/>
          <w:b/>
          <w:sz w:val="24"/>
          <w:szCs w:val="24"/>
        </w:rPr>
      </w:pPr>
    </w:p>
    <w:tbl>
      <w:tblPr>
        <w:tblW w:w="9504" w:type="dxa"/>
        <w:tblInd w:w="5" w:type="dxa"/>
        <w:tblLayout w:type="fixed"/>
        <w:tblCellMar>
          <w:left w:w="0" w:type="dxa"/>
          <w:right w:w="0" w:type="dxa"/>
        </w:tblCellMar>
        <w:tblLook w:val="04A0" w:firstRow="1" w:lastRow="0" w:firstColumn="1" w:lastColumn="0" w:noHBand="0" w:noVBand="1"/>
      </w:tblPr>
      <w:tblGrid>
        <w:gridCol w:w="2129"/>
        <w:gridCol w:w="5389"/>
        <w:gridCol w:w="1986"/>
      </w:tblGrid>
      <w:tr w:rsidR="009C7014" w:rsidRPr="009C7014" w:rsidTr="002D7232">
        <w:trPr>
          <w:trHeight w:val="277"/>
        </w:trPr>
        <w:tc>
          <w:tcPr>
            <w:tcW w:w="9498" w:type="dxa"/>
            <w:gridSpan w:val="3"/>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14" w:line="244" w:lineRule="exact"/>
              <w:ind w:left="4263" w:right="4111"/>
              <w:rPr>
                <w:rFonts w:eastAsiaTheme="minorEastAsia"/>
                <w:b/>
                <w:bCs/>
                <w:i/>
                <w:iCs/>
                <w:w w:val="105"/>
              </w:rPr>
            </w:pPr>
            <w:r w:rsidRPr="009C7014">
              <w:rPr>
                <w:rFonts w:eastAsiaTheme="minorEastAsia"/>
                <w:b/>
                <w:bCs/>
                <w:i/>
                <w:iCs/>
                <w:w w:val="105"/>
              </w:rPr>
              <w:t>Октябрь</w:t>
            </w:r>
          </w:p>
        </w:tc>
      </w:tr>
      <w:tr w:rsidR="009C7014" w:rsidRPr="009C7014" w:rsidTr="002D7232">
        <w:trPr>
          <w:trHeight w:val="277"/>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51" w:lineRule="exact"/>
              <w:ind w:left="251" w:right="240"/>
              <w:jc w:val="center"/>
              <w:rPr>
                <w:rFonts w:eastAsiaTheme="minorEastAsia"/>
                <w:i/>
                <w:iCs/>
                <w:w w:val="105"/>
              </w:rPr>
            </w:pPr>
            <w:r w:rsidRPr="009C7014">
              <w:rPr>
                <w:rFonts w:eastAsiaTheme="minorEastAsia"/>
                <w:i/>
                <w:iCs/>
                <w:w w:val="105"/>
              </w:rPr>
              <w:t>формы</w:t>
            </w:r>
            <w:r w:rsidRPr="009C7014">
              <w:rPr>
                <w:rFonts w:eastAsiaTheme="minorEastAsia"/>
                <w:i/>
                <w:iCs/>
                <w:spacing w:val="-6"/>
                <w:w w:val="105"/>
              </w:rPr>
              <w:t xml:space="preserve"> </w:t>
            </w:r>
            <w:r w:rsidRPr="009C7014">
              <w:rPr>
                <w:rFonts w:eastAsiaTheme="minorEastAsia"/>
                <w:i/>
                <w:iCs/>
                <w:w w:val="105"/>
              </w:rPr>
              <w:t>работы</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51" w:lineRule="exact"/>
              <w:ind w:left="2443" w:right="2268"/>
              <w:jc w:val="center"/>
              <w:rPr>
                <w:rFonts w:eastAsiaTheme="minorEastAsia"/>
                <w:i/>
                <w:iCs/>
                <w:w w:val="105"/>
              </w:rPr>
            </w:pPr>
            <w:r w:rsidRPr="009C7014">
              <w:rPr>
                <w:rFonts w:eastAsiaTheme="minorEastAsia"/>
                <w:i/>
                <w:iCs/>
                <w:w w:val="105"/>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51" w:lineRule="exact"/>
              <w:ind w:left="683" w:right="682"/>
              <w:jc w:val="center"/>
              <w:rPr>
                <w:rFonts w:eastAsiaTheme="minorEastAsia"/>
                <w:i/>
                <w:iCs/>
                <w:w w:val="105"/>
              </w:rPr>
            </w:pPr>
            <w:r w:rsidRPr="009C7014">
              <w:rPr>
                <w:rFonts w:eastAsiaTheme="minorEastAsia"/>
                <w:i/>
                <w:iCs/>
                <w:w w:val="105"/>
              </w:rPr>
              <w:t>дата</w:t>
            </w:r>
          </w:p>
        </w:tc>
      </w:tr>
    </w:tbl>
    <w:p w:rsidR="009C7014" w:rsidRPr="009C7014" w:rsidRDefault="009C7014" w:rsidP="009C7014">
      <w:pPr>
        <w:pStyle w:val="a9"/>
        <w:kinsoku w:val="0"/>
        <w:overflowPunct w:val="0"/>
        <w:spacing w:before="96" w:after="8"/>
        <w:ind w:right="408"/>
        <w:rPr>
          <w:b/>
          <w:bCs/>
          <w:w w:val="105"/>
          <w:sz w:val="24"/>
          <w:szCs w:val="24"/>
        </w:rPr>
      </w:pPr>
    </w:p>
    <w:tbl>
      <w:tblPr>
        <w:tblW w:w="9504" w:type="dxa"/>
        <w:tblInd w:w="5" w:type="dxa"/>
        <w:tblLayout w:type="fixed"/>
        <w:tblCellMar>
          <w:left w:w="0" w:type="dxa"/>
          <w:right w:w="0" w:type="dxa"/>
        </w:tblCellMar>
        <w:tblLook w:val="04A0" w:firstRow="1" w:lastRow="0" w:firstColumn="1" w:lastColumn="0" w:noHBand="0" w:noVBand="1"/>
      </w:tblPr>
      <w:tblGrid>
        <w:gridCol w:w="2129"/>
        <w:gridCol w:w="5389"/>
        <w:gridCol w:w="1986"/>
      </w:tblGrid>
      <w:tr w:rsidR="009C7014" w:rsidRPr="009C7014" w:rsidTr="002D7232">
        <w:trPr>
          <w:trHeight w:val="1931"/>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333"/>
              <w:rPr>
                <w:rFonts w:eastAsiaTheme="minorEastAsia"/>
                <w:w w:val="105"/>
              </w:rPr>
            </w:pPr>
            <w:r w:rsidRPr="009C7014">
              <w:rPr>
                <w:rFonts w:eastAsiaTheme="minorEastAsia"/>
                <w:w w:val="105"/>
              </w:rPr>
              <w:t>Консультации</w:t>
            </w:r>
          </w:p>
        </w:tc>
        <w:tc>
          <w:tcPr>
            <w:tcW w:w="5386"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«Осенняя прогулка»</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«Как одеть ребенка осенью. Верхняя одежда»</w:t>
            </w:r>
          </w:p>
          <w:p w:rsidR="009C7014" w:rsidRPr="009C7014" w:rsidRDefault="009C7014" w:rsidP="002D7232">
            <w:pPr>
              <w:spacing w:after="0" w:line="240" w:lineRule="atLeast"/>
              <w:contextualSpacing/>
              <w:rPr>
                <w:rStyle w:val="c1"/>
                <w:color w:val="000000"/>
                <w:sz w:val="24"/>
                <w:szCs w:val="24"/>
              </w:rPr>
            </w:pPr>
            <w:r w:rsidRPr="009C7014">
              <w:rPr>
                <w:rStyle w:val="c1"/>
                <w:color w:val="000000"/>
                <w:sz w:val="24"/>
                <w:szCs w:val="24"/>
              </w:rPr>
              <w:t>«Возраст почемучек»</w:t>
            </w:r>
          </w:p>
          <w:p w:rsidR="009C7014" w:rsidRPr="009C7014" w:rsidRDefault="009C7014" w:rsidP="002D7232">
            <w:pPr>
              <w:spacing w:after="0" w:line="240" w:lineRule="atLeast"/>
              <w:contextualSpacing/>
              <w:rPr>
                <w:rStyle w:val="c1"/>
                <w:color w:val="000000"/>
                <w:sz w:val="24"/>
                <w:szCs w:val="24"/>
              </w:rPr>
            </w:pPr>
          </w:p>
          <w:p w:rsidR="009C7014" w:rsidRPr="009C7014" w:rsidRDefault="009C7014" w:rsidP="002D7232">
            <w:pPr>
              <w:spacing w:after="0" w:line="240" w:lineRule="atLeast"/>
              <w:contextualSpacing/>
              <w:rPr>
                <w:b/>
                <w:sz w:val="24"/>
                <w:szCs w:val="24"/>
              </w:rPr>
            </w:pPr>
            <w:r w:rsidRPr="009C7014">
              <w:rPr>
                <w:sz w:val="24"/>
                <w:szCs w:val="24"/>
              </w:rPr>
              <w:t>«</w:t>
            </w:r>
            <w:r w:rsidRPr="009C7014">
              <w:rPr>
                <w:rFonts w:ascii="Times New Roman" w:hAnsi="Times New Roman" w:cs="Times New Roman"/>
                <w:sz w:val="24"/>
                <w:szCs w:val="24"/>
              </w:rPr>
              <w:t>Осторожно, ядовитые грибы и ягоды»</w:t>
            </w:r>
          </w:p>
          <w:p w:rsidR="009C7014" w:rsidRPr="009C7014" w:rsidRDefault="009C7014" w:rsidP="002D7232">
            <w:pPr>
              <w:spacing w:after="0" w:line="240" w:lineRule="atLeast"/>
              <w:contextualSpacing/>
              <w:rPr>
                <w:rFonts w:ascii="Times New Roman" w:hAnsi="Times New Roman" w:cs="Times New Roman"/>
                <w:b/>
                <w:color w:val="000000" w:themeColor="text1"/>
                <w:sz w:val="24"/>
                <w:szCs w:val="24"/>
              </w:rPr>
            </w:pPr>
            <w:r w:rsidRPr="009C7014">
              <w:rPr>
                <w:rFonts w:ascii="Times New Roman" w:hAnsi="Times New Roman" w:cs="Times New Roman"/>
                <w:color w:val="000000" w:themeColor="text1"/>
                <w:sz w:val="24"/>
                <w:szCs w:val="24"/>
                <w:shd w:val="clear" w:color="auto" w:fill="FFFFFF"/>
              </w:rPr>
              <w:t>« Походы с </w:t>
            </w:r>
            <w:r w:rsidRPr="009C7014">
              <w:rPr>
                <w:rFonts w:ascii="Times New Roman" w:hAnsi="Times New Roman" w:cs="Times New Roman"/>
                <w:bCs/>
                <w:color w:val="000000" w:themeColor="text1"/>
                <w:sz w:val="24"/>
                <w:szCs w:val="24"/>
                <w:shd w:val="clear" w:color="auto" w:fill="FFFFFF"/>
              </w:rPr>
              <w:t>родителями</w:t>
            </w:r>
            <w:r w:rsidRPr="009C7014">
              <w:rPr>
                <w:rFonts w:ascii="Times New Roman" w:hAnsi="Times New Roman" w:cs="Times New Roman"/>
                <w:color w:val="000000" w:themeColor="text1"/>
                <w:sz w:val="24"/>
                <w:szCs w:val="24"/>
                <w:shd w:val="clear" w:color="auto" w:fill="FFFFFF"/>
              </w:rPr>
              <w:t> за </w:t>
            </w:r>
            <w:r w:rsidRPr="009C7014">
              <w:rPr>
                <w:rFonts w:ascii="Times New Roman" w:hAnsi="Times New Roman" w:cs="Times New Roman"/>
                <w:bCs/>
                <w:color w:val="000000" w:themeColor="text1"/>
                <w:sz w:val="24"/>
                <w:szCs w:val="24"/>
                <w:shd w:val="clear" w:color="auto" w:fill="FFFFFF"/>
              </w:rPr>
              <w:t>ягодами</w:t>
            </w:r>
            <w:r w:rsidRPr="009C7014">
              <w:rPr>
                <w:rFonts w:ascii="Times New Roman" w:hAnsi="Times New Roman" w:cs="Times New Roman"/>
                <w:color w:val="000000" w:themeColor="text1"/>
                <w:sz w:val="24"/>
                <w:szCs w:val="24"/>
                <w:shd w:val="clear" w:color="auto" w:fill="FFFFFF"/>
              </w:rPr>
              <w:t> и </w:t>
            </w:r>
            <w:r w:rsidRPr="009C7014">
              <w:rPr>
                <w:rFonts w:ascii="Times New Roman" w:hAnsi="Times New Roman" w:cs="Times New Roman"/>
                <w:bCs/>
                <w:color w:val="000000" w:themeColor="text1"/>
                <w:sz w:val="24"/>
                <w:szCs w:val="24"/>
                <w:shd w:val="clear" w:color="auto" w:fill="FFFFFF"/>
              </w:rPr>
              <w:t>грибами</w:t>
            </w:r>
            <w:r w:rsidRPr="009C7014">
              <w:rPr>
                <w:rFonts w:ascii="Times New Roman" w:hAnsi="Times New Roman" w:cs="Times New Roman"/>
                <w:color w:val="000000" w:themeColor="text1"/>
                <w:sz w:val="24"/>
                <w:szCs w:val="24"/>
                <w:shd w:val="clear" w:color="auto" w:fill="FFFFFF"/>
              </w:rPr>
              <w:t>»</w:t>
            </w:r>
          </w:p>
          <w:p w:rsidR="009C7014" w:rsidRPr="009C7014" w:rsidRDefault="009C7014" w:rsidP="002D7232">
            <w:pPr>
              <w:spacing w:after="0" w:line="240" w:lineRule="atLeast"/>
              <w:contextualSpacing/>
              <w:rPr>
                <w:rStyle w:val="c1"/>
                <w:color w:val="000000"/>
                <w:sz w:val="24"/>
                <w:szCs w:val="24"/>
              </w:rPr>
            </w:pPr>
            <w:r w:rsidRPr="009C7014">
              <w:rPr>
                <w:rFonts w:ascii="Times New Roman" w:hAnsi="Times New Roman" w:cs="Times New Roman"/>
                <w:color w:val="000000" w:themeColor="text1"/>
                <w:sz w:val="24"/>
                <w:szCs w:val="24"/>
                <w:shd w:val="clear" w:color="auto" w:fill="FFFFFF"/>
              </w:rPr>
              <w:t>«Прогулки в лес с детьми»</w:t>
            </w:r>
          </w:p>
          <w:p w:rsidR="009C7014" w:rsidRPr="009C7014" w:rsidRDefault="009C7014" w:rsidP="002D7232">
            <w:pPr>
              <w:spacing w:after="0" w:line="240" w:lineRule="atLeast"/>
              <w:contextualSpacing/>
              <w:rPr>
                <w:rStyle w:val="c1"/>
                <w:b/>
                <w:sz w:val="24"/>
                <w:szCs w:val="24"/>
              </w:rPr>
            </w:pPr>
          </w:p>
          <w:p w:rsidR="009C7014" w:rsidRPr="009C7014" w:rsidRDefault="009C7014" w:rsidP="002D7232">
            <w:pPr>
              <w:spacing w:after="0" w:line="240" w:lineRule="atLeast"/>
              <w:contextualSpacing/>
              <w:rPr>
                <w:sz w:val="24"/>
                <w:szCs w:val="24"/>
              </w:rPr>
            </w:pPr>
            <w:r w:rsidRPr="009C7014">
              <w:rPr>
                <w:rFonts w:ascii="Times New Roman" w:hAnsi="Times New Roman" w:cs="Times New Roman"/>
                <w:bCs/>
                <w:color w:val="000000"/>
                <w:sz w:val="24"/>
                <w:szCs w:val="24"/>
                <w:shd w:val="clear" w:color="auto" w:fill="FFFFFF"/>
              </w:rPr>
              <w:t>«Организация питания дома и в детском саду»</w:t>
            </w: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bCs/>
                <w:color w:val="000000"/>
                <w:sz w:val="24"/>
                <w:szCs w:val="24"/>
                <w:shd w:val="clear" w:color="auto" w:fill="FFFFFF"/>
              </w:rPr>
              <w:t>«Правильное питание дошкольника»</w:t>
            </w: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sz w:val="24"/>
                <w:szCs w:val="24"/>
                <w:shd w:val="clear" w:color="auto" w:fill="FFFFFF"/>
              </w:rPr>
              <w:t>«Правильное </w:t>
            </w:r>
            <w:r w:rsidRPr="009C7014">
              <w:rPr>
                <w:rFonts w:ascii="Times New Roman" w:hAnsi="Times New Roman" w:cs="Times New Roman"/>
                <w:bCs/>
                <w:sz w:val="24"/>
                <w:szCs w:val="24"/>
                <w:shd w:val="clear" w:color="auto" w:fill="FFFFFF"/>
              </w:rPr>
              <w:t>питание</w:t>
            </w:r>
            <w:r w:rsidRPr="009C7014">
              <w:rPr>
                <w:rFonts w:ascii="Times New Roman" w:hAnsi="Times New Roman" w:cs="Times New Roman"/>
                <w:sz w:val="24"/>
                <w:szCs w:val="24"/>
                <w:shd w:val="clear" w:color="auto" w:fill="FFFFFF"/>
              </w:rPr>
              <w:t> — залог здоровья»</w:t>
            </w:r>
          </w:p>
          <w:p w:rsidR="009C7014" w:rsidRPr="009C7014" w:rsidRDefault="009C7014" w:rsidP="002D7232">
            <w:pPr>
              <w:pStyle w:val="a4"/>
              <w:spacing w:line="276" w:lineRule="auto"/>
              <w:rPr>
                <w:shd w:val="clear" w:color="auto" w:fill="FFFFFF"/>
              </w:rPr>
            </w:pPr>
          </w:p>
          <w:p w:rsidR="009C7014" w:rsidRPr="009C7014" w:rsidRDefault="009C7014" w:rsidP="002D7232">
            <w:pPr>
              <w:rPr>
                <w:rStyle w:val="c1"/>
                <w:b/>
                <w:sz w:val="24"/>
                <w:szCs w:val="24"/>
              </w:rPr>
            </w:pPr>
            <w:r w:rsidRPr="009C7014">
              <w:rPr>
                <w:rStyle w:val="c1"/>
                <w:color w:val="000000"/>
                <w:sz w:val="24"/>
                <w:szCs w:val="24"/>
                <w:shd w:val="clear" w:color="auto" w:fill="FFFFFF"/>
              </w:rPr>
              <w:t>«Чем занять ребёнка в выходные дни и в свободный вечер»</w:t>
            </w:r>
          </w:p>
          <w:p w:rsidR="009C7014" w:rsidRPr="009C7014" w:rsidRDefault="009C7014" w:rsidP="002D7232">
            <w:pPr>
              <w:rPr>
                <w:rStyle w:val="c1"/>
                <w:b/>
                <w:sz w:val="24"/>
                <w:szCs w:val="24"/>
              </w:rPr>
            </w:pPr>
            <w:r w:rsidRPr="009C7014">
              <w:rPr>
                <w:rStyle w:val="c1"/>
                <w:color w:val="000000"/>
                <w:sz w:val="24"/>
                <w:szCs w:val="24"/>
              </w:rPr>
              <w:t>«Воспитание самостоятельности у детей 4-х лет»</w:t>
            </w:r>
          </w:p>
          <w:p w:rsidR="009C7014" w:rsidRPr="009C7014" w:rsidRDefault="009C7014" w:rsidP="002D7232">
            <w:pPr>
              <w:rPr>
                <w:sz w:val="24"/>
                <w:szCs w:val="24"/>
              </w:rPr>
            </w:pPr>
            <w:r w:rsidRPr="009C7014">
              <w:rPr>
                <w:rFonts w:ascii="Times New Roman" w:hAnsi="Times New Roman" w:cs="Times New Roman"/>
                <w:sz w:val="24"/>
                <w:szCs w:val="24"/>
                <w:shd w:val="clear" w:color="auto" w:fill="FFFFFF"/>
              </w:rPr>
              <w:t>«Роль </w:t>
            </w:r>
            <w:r w:rsidRPr="009C7014">
              <w:rPr>
                <w:rFonts w:ascii="Times New Roman" w:hAnsi="Times New Roman" w:cs="Times New Roman"/>
                <w:bCs/>
                <w:sz w:val="24"/>
                <w:szCs w:val="24"/>
                <w:shd w:val="clear" w:color="auto" w:fill="FFFFFF"/>
              </w:rPr>
              <w:t>сказки</w:t>
            </w:r>
            <w:r w:rsidRPr="009C7014">
              <w:rPr>
                <w:rFonts w:ascii="Times New Roman" w:hAnsi="Times New Roman" w:cs="Times New Roman"/>
                <w:sz w:val="24"/>
                <w:szCs w:val="24"/>
                <w:shd w:val="clear" w:color="auto" w:fill="FFFFFF"/>
              </w:rPr>
              <w:t> в жизни ребенка»</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rPr>
                <w:rFonts w:eastAsiaTheme="minorEastAsia"/>
                <w:w w:val="105"/>
              </w:rPr>
            </w:pPr>
          </w:p>
          <w:p w:rsidR="009C7014" w:rsidRPr="009C7014" w:rsidRDefault="009C7014" w:rsidP="002D7232">
            <w:pPr>
              <w:pStyle w:val="TableParagraph"/>
              <w:kinsoku w:val="0"/>
              <w:overflowPunct w:val="0"/>
              <w:spacing w:line="264" w:lineRule="exact"/>
              <w:rPr>
                <w:rFonts w:eastAsiaTheme="minorEastAsia"/>
                <w:w w:val="105"/>
              </w:rPr>
            </w:pPr>
            <w:r w:rsidRPr="009C7014">
              <w:rPr>
                <w:rFonts w:eastAsiaTheme="minorEastAsia"/>
                <w:w w:val="105"/>
              </w:rPr>
              <w:t xml:space="preserve">         1</w:t>
            </w:r>
            <w:r w:rsidRPr="009C7014">
              <w:rPr>
                <w:rFonts w:eastAsiaTheme="minorEastAsia"/>
                <w:spacing w:val="-1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1" w:line="276" w:lineRule="auto"/>
              <w:rPr>
                <w:rFonts w:eastAsiaTheme="minorEastAsia"/>
                <w:b/>
                <w:bCs/>
              </w:rPr>
            </w:pPr>
          </w:p>
          <w:p w:rsidR="009C7014" w:rsidRPr="009C7014" w:rsidRDefault="009C7014" w:rsidP="002D7232">
            <w:pPr>
              <w:pStyle w:val="TableParagraph"/>
              <w:kinsoku w:val="0"/>
              <w:overflowPunct w:val="0"/>
              <w:spacing w:line="276" w:lineRule="auto"/>
              <w:rPr>
                <w:rFonts w:eastAsiaTheme="minorEastAsia"/>
                <w:spacing w:val="-1"/>
                <w:w w:val="105"/>
              </w:rPr>
            </w:pPr>
          </w:p>
          <w:p w:rsidR="009C7014" w:rsidRPr="009C7014" w:rsidRDefault="009C7014" w:rsidP="002D7232">
            <w:pPr>
              <w:pStyle w:val="TableParagraph"/>
              <w:kinsoku w:val="0"/>
              <w:overflowPunct w:val="0"/>
              <w:spacing w:line="276" w:lineRule="auto"/>
              <w:rPr>
                <w:rFonts w:eastAsiaTheme="minorEastAsia"/>
                <w:spacing w:val="-1"/>
                <w:w w:val="105"/>
              </w:rPr>
            </w:pPr>
          </w:p>
          <w:p w:rsidR="009C7014" w:rsidRPr="009C7014" w:rsidRDefault="009C7014" w:rsidP="002D7232">
            <w:pPr>
              <w:pStyle w:val="TableParagraph"/>
              <w:kinsoku w:val="0"/>
              <w:overflowPunct w:val="0"/>
              <w:spacing w:line="276" w:lineRule="auto"/>
              <w:rPr>
                <w:rFonts w:eastAsiaTheme="minorEastAsia"/>
                <w:spacing w:val="-1"/>
                <w:w w:val="105"/>
              </w:rPr>
            </w:pPr>
            <w:r w:rsidRPr="009C7014">
              <w:rPr>
                <w:rFonts w:eastAsiaTheme="minorEastAsia"/>
                <w:spacing w:val="-1"/>
                <w:w w:val="105"/>
              </w:rPr>
              <w:t xml:space="preserve">         2</w:t>
            </w:r>
            <w:r w:rsidRPr="009C7014">
              <w:rPr>
                <w:rFonts w:eastAsiaTheme="minorEastAsia"/>
                <w:spacing w:val="-11"/>
                <w:w w:val="105"/>
              </w:rPr>
              <w:t xml:space="preserve"> </w:t>
            </w:r>
            <w:r w:rsidRPr="009C7014">
              <w:rPr>
                <w:rFonts w:eastAsiaTheme="minorEastAsia"/>
                <w:spacing w:val="-1"/>
                <w:w w:val="105"/>
              </w:rPr>
              <w:t>неделя</w:t>
            </w:r>
          </w:p>
          <w:p w:rsidR="009C7014" w:rsidRPr="009C7014" w:rsidRDefault="009C7014" w:rsidP="002D7232">
            <w:pPr>
              <w:pStyle w:val="TableParagraph"/>
              <w:kinsoku w:val="0"/>
              <w:overflowPunct w:val="0"/>
              <w:spacing w:before="2" w:line="276" w:lineRule="auto"/>
              <w:rPr>
                <w:rFonts w:eastAsiaTheme="minorEastAsia"/>
                <w:b/>
                <w:bCs/>
              </w:rPr>
            </w:pPr>
          </w:p>
          <w:p w:rsidR="009C7014" w:rsidRPr="009C7014" w:rsidRDefault="009C7014" w:rsidP="002D7232">
            <w:pPr>
              <w:pStyle w:val="TableParagraph"/>
              <w:kinsoku w:val="0"/>
              <w:overflowPunct w:val="0"/>
              <w:spacing w:line="276" w:lineRule="auto"/>
              <w:rPr>
                <w:rFonts w:eastAsiaTheme="minorEastAsia"/>
                <w:w w:val="105"/>
              </w:rPr>
            </w:pPr>
          </w:p>
          <w:p w:rsidR="009C7014" w:rsidRPr="009C7014" w:rsidRDefault="009C7014" w:rsidP="002D7232">
            <w:pPr>
              <w:pStyle w:val="TableParagraph"/>
              <w:kinsoku w:val="0"/>
              <w:overflowPunct w:val="0"/>
              <w:spacing w:line="276" w:lineRule="auto"/>
              <w:rPr>
                <w:rFonts w:eastAsiaTheme="minorEastAsia"/>
                <w:w w:val="105"/>
              </w:rPr>
            </w:pPr>
          </w:p>
          <w:p w:rsidR="009C7014" w:rsidRPr="009C7014" w:rsidRDefault="009C7014" w:rsidP="002D7232">
            <w:pPr>
              <w:pStyle w:val="TableParagraph"/>
              <w:kinsoku w:val="0"/>
              <w:overflowPunct w:val="0"/>
              <w:spacing w:line="276" w:lineRule="auto"/>
              <w:rPr>
                <w:rFonts w:eastAsiaTheme="minorEastAsia"/>
                <w:w w:val="105"/>
              </w:rPr>
            </w:pPr>
            <w:r w:rsidRPr="009C7014">
              <w:rPr>
                <w:rFonts w:eastAsiaTheme="minorEastAsia"/>
                <w:w w:val="105"/>
              </w:rPr>
              <w:t xml:space="preserve">          3</w:t>
            </w:r>
            <w:r w:rsidRPr="009C7014">
              <w:rPr>
                <w:rFonts w:eastAsiaTheme="minorEastAsia"/>
                <w:spacing w:val="-10"/>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9" w:line="276" w:lineRule="auto"/>
              <w:ind w:left="829"/>
              <w:rPr>
                <w:rFonts w:eastAsiaTheme="minorEastAsia"/>
                <w:spacing w:val="-1"/>
                <w:w w:val="105"/>
              </w:rPr>
            </w:pPr>
          </w:p>
          <w:p w:rsidR="009C7014" w:rsidRPr="009C7014" w:rsidRDefault="009C7014" w:rsidP="002D7232">
            <w:pPr>
              <w:pStyle w:val="TableParagraph"/>
              <w:kinsoku w:val="0"/>
              <w:overflowPunct w:val="0"/>
              <w:spacing w:before="9" w:line="276" w:lineRule="auto"/>
              <w:ind w:left="829"/>
              <w:rPr>
                <w:rFonts w:eastAsiaTheme="minorEastAsia"/>
                <w:spacing w:val="-1"/>
                <w:w w:val="105"/>
              </w:rPr>
            </w:pPr>
          </w:p>
          <w:p w:rsidR="009C7014" w:rsidRPr="009C7014" w:rsidRDefault="009C7014" w:rsidP="002D7232">
            <w:pPr>
              <w:pStyle w:val="TableParagraph"/>
              <w:kinsoku w:val="0"/>
              <w:overflowPunct w:val="0"/>
              <w:spacing w:before="9" w:line="276" w:lineRule="auto"/>
              <w:ind w:left="829"/>
              <w:rPr>
                <w:rFonts w:eastAsiaTheme="minorEastAsia"/>
                <w:spacing w:val="-1"/>
                <w:w w:val="105"/>
              </w:rPr>
            </w:pPr>
          </w:p>
          <w:p w:rsidR="009C7014" w:rsidRPr="009C7014" w:rsidRDefault="009C7014" w:rsidP="002D7232">
            <w:pPr>
              <w:pStyle w:val="TableParagraph"/>
              <w:kinsoku w:val="0"/>
              <w:overflowPunct w:val="0"/>
              <w:spacing w:before="9" w:line="276" w:lineRule="auto"/>
              <w:rPr>
                <w:rFonts w:eastAsiaTheme="minorEastAsia"/>
                <w:spacing w:val="-1"/>
                <w:w w:val="105"/>
              </w:rPr>
            </w:pPr>
            <w:r w:rsidRPr="009C7014">
              <w:rPr>
                <w:rFonts w:eastAsiaTheme="minorEastAsia"/>
                <w:spacing w:val="-1"/>
                <w:w w:val="105"/>
              </w:rPr>
              <w:t xml:space="preserve">          4</w:t>
            </w:r>
            <w:r w:rsidRPr="009C7014">
              <w:rPr>
                <w:rFonts w:eastAsiaTheme="minorEastAsia"/>
                <w:spacing w:val="-11"/>
                <w:w w:val="105"/>
              </w:rPr>
              <w:t xml:space="preserve"> </w:t>
            </w:r>
            <w:r w:rsidRPr="009C7014">
              <w:rPr>
                <w:rFonts w:eastAsiaTheme="minorEastAsia"/>
                <w:spacing w:val="-1"/>
                <w:w w:val="105"/>
              </w:rPr>
              <w:t>неделя</w:t>
            </w:r>
          </w:p>
        </w:tc>
      </w:tr>
      <w:tr w:rsidR="009C7014" w:rsidRPr="009C7014" w:rsidTr="002D7232">
        <w:trPr>
          <w:trHeight w:val="1032"/>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30" w:right="317"/>
              <w:jc w:val="center"/>
              <w:rPr>
                <w:rFonts w:eastAsiaTheme="minorEastAsia"/>
                <w:w w:val="105"/>
              </w:rPr>
            </w:pPr>
            <w:r w:rsidRPr="009C7014">
              <w:rPr>
                <w:rFonts w:eastAsiaTheme="minorEastAsia"/>
                <w:w w:val="105"/>
              </w:rPr>
              <w:t>Совместные</w:t>
            </w:r>
            <w:r w:rsidRPr="009C7014">
              <w:rPr>
                <w:rFonts w:eastAsiaTheme="minorEastAsia"/>
                <w:spacing w:val="1"/>
                <w:w w:val="105"/>
              </w:rPr>
              <w:t xml:space="preserve"> мер</w:t>
            </w:r>
            <w:r w:rsidRPr="009C7014">
              <w:rPr>
                <w:rFonts w:eastAsiaTheme="minorEastAsia"/>
                <w:spacing w:val="-1"/>
                <w:w w:val="105"/>
              </w:rPr>
              <w:t>оприятия</w:t>
            </w:r>
            <w:r w:rsidRPr="009C7014">
              <w:rPr>
                <w:rFonts w:eastAsiaTheme="minorEastAsia"/>
                <w:spacing w:val="-13"/>
                <w:w w:val="105"/>
              </w:rPr>
              <w:t xml:space="preserve"> </w:t>
            </w:r>
            <w:r w:rsidRPr="009C7014">
              <w:rPr>
                <w:rFonts w:eastAsiaTheme="minorEastAsia"/>
                <w:w w:val="105"/>
              </w:rPr>
              <w:t>детей</w:t>
            </w:r>
            <w:r w:rsidRPr="009C7014">
              <w:rPr>
                <w:rFonts w:eastAsiaTheme="minorEastAsia"/>
                <w:spacing w:val="-13"/>
                <w:w w:val="105"/>
              </w:rPr>
              <w:t xml:space="preserve"> </w:t>
            </w:r>
            <w:r w:rsidRPr="009C7014">
              <w:rPr>
                <w:rFonts w:eastAsiaTheme="minorEastAsia"/>
                <w:w w:val="105"/>
              </w:rPr>
              <w:t>и</w:t>
            </w:r>
          </w:p>
          <w:p w:rsidR="009C7014" w:rsidRPr="009C7014" w:rsidRDefault="009C7014" w:rsidP="002D7232">
            <w:pPr>
              <w:pStyle w:val="TableParagraph"/>
              <w:kinsoku w:val="0"/>
              <w:overflowPunct w:val="0"/>
              <w:spacing w:before="8" w:line="276" w:lineRule="auto"/>
              <w:jc w:val="center"/>
              <w:rPr>
                <w:rFonts w:eastAsiaTheme="minorEastAsia"/>
                <w:w w:val="105"/>
              </w:rPr>
            </w:pPr>
            <w:r w:rsidRPr="009C7014">
              <w:rPr>
                <w:rFonts w:eastAsiaTheme="minorEastAsia"/>
                <w:w w:val="105"/>
              </w:rPr>
              <w:t>Родителей</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autoSpaceDE w:val="0"/>
              <w:autoSpaceDN w:val="0"/>
              <w:adjustRightInd w:val="0"/>
              <w:spacing w:after="0" w:line="240" w:lineRule="atLeast"/>
              <w:rPr>
                <w:rFonts w:ascii="Times New Roman" w:hAnsi="Times New Roman" w:cs="Times New Roman"/>
                <w:sz w:val="24"/>
                <w:szCs w:val="24"/>
              </w:rPr>
            </w:pPr>
            <w:r w:rsidRPr="009C7014">
              <w:rPr>
                <w:rFonts w:ascii="Times New Roman" w:hAnsi="Times New Roman" w:cs="Times New Roman"/>
                <w:sz w:val="24"/>
                <w:szCs w:val="24"/>
              </w:rPr>
              <w:t>Конкурс декоративно-</w:t>
            </w:r>
          </w:p>
          <w:p w:rsidR="009C7014" w:rsidRPr="009C7014" w:rsidRDefault="009C7014" w:rsidP="002D7232">
            <w:pPr>
              <w:autoSpaceDE w:val="0"/>
              <w:autoSpaceDN w:val="0"/>
              <w:adjustRightInd w:val="0"/>
              <w:spacing w:after="0" w:line="240" w:lineRule="atLeast"/>
              <w:rPr>
                <w:rFonts w:ascii="Times New Roman" w:hAnsi="Times New Roman" w:cs="Times New Roman"/>
                <w:sz w:val="24"/>
                <w:szCs w:val="24"/>
              </w:rPr>
            </w:pPr>
            <w:r w:rsidRPr="009C7014">
              <w:rPr>
                <w:rFonts w:ascii="Times New Roman" w:hAnsi="Times New Roman" w:cs="Times New Roman"/>
                <w:sz w:val="24"/>
                <w:szCs w:val="24"/>
              </w:rPr>
              <w:t>прикладного творчества совместно</w:t>
            </w:r>
          </w:p>
          <w:p w:rsidR="009C7014" w:rsidRPr="009C7014" w:rsidRDefault="009C7014" w:rsidP="002D7232">
            <w:pPr>
              <w:autoSpaceDE w:val="0"/>
              <w:autoSpaceDN w:val="0"/>
              <w:adjustRightInd w:val="0"/>
              <w:spacing w:after="0" w:line="240" w:lineRule="atLeast"/>
              <w:rPr>
                <w:rFonts w:ascii="Times New Roman" w:hAnsi="Times New Roman" w:cs="Times New Roman"/>
                <w:sz w:val="24"/>
                <w:szCs w:val="24"/>
              </w:rPr>
            </w:pPr>
            <w:r w:rsidRPr="009C7014">
              <w:rPr>
                <w:rFonts w:ascii="Times New Roman" w:hAnsi="Times New Roman" w:cs="Times New Roman"/>
                <w:sz w:val="24"/>
                <w:szCs w:val="24"/>
              </w:rPr>
              <w:t xml:space="preserve">с родителями </w:t>
            </w:r>
          </w:p>
          <w:p w:rsidR="009C7014" w:rsidRPr="009C7014" w:rsidRDefault="009C7014" w:rsidP="002D7232">
            <w:pPr>
              <w:spacing w:after="0" w:line="240" w:lineRule="atLeast"/>
              <w:rPr>
                <w:sz w:val="24"/>
                <w:szCs w:val="24"/>
                <w:lang w:eastAsia="ru-RU"/>
              </w:rPr>
            </w:pPr>
            <w:r w:rsidRPr="009C7014">
              <w:rPr>
                <w:rFonts w:ascii="Times New Roman" w:hAnsi="Times New Roman" w:cs="Times New Roman"/>
                <w:sz w:val="24"/>
                <w:szCs w:val="24"/>
              </w:rPr>
              <w:t>«Краски осени»)</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ind w:left="598"/>
              <w:rPr>
                <w:rFonts w:eastAsiaTheme="minorEastAsia"/>
                <w:w w:val="105"/>
              </w:rPr>
            </w:pPr>
            <w:r w:rsidRPr="009C7014">
              <w:rPr>
                <w:rFonts w:eastAsiaTheme="minorEastAsia"/>
                <w:w w:val="105"/>
              </w:rPr>
              <w:t>1-3</w:t>
            </w:r>
            <w:r w:rsidRPr="009C7014">
              <w:rPr>
                <w:rFonts w:eastAsiaTheme="minorEastAsia"/>
                <w:spacing w:val="-3"/>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2" w:line="276" w:lineRule="auto"/>
              <w:rPr>
                <w:rFonts w:eastAsiaTheme="minorEastAsia"/>
                <w:b/>
                <w:bCs/>
              </w:rPr>
            </w:pPr>
          </w:p>
          <w:p w:rsidR="009C7014" w:rsidRPr="009C7014" w:rsidRDefault="009C7014" w:rsidP="002D7232">
            <w:pPr>
              <w:pStyle w:val="TableParagraph"/>
              <w:kinsoku w:val="0"/>
              <w:overflowPunct w:val="0"/>
              <w:spacing w:line="276" w:lineRule="auto"/>
              <w:ind w:left="469"/>
              <w:rPr>
                <w:rFonts w:eastAsiaTheme="minorEastAsia"/>
              </w:rPr>
            </w:pPr>
          </w:p>
        </w:tc>
      </w:tr>
      <w:tr w:rsidR="009C7014" w:rsidRPr="009C7014" w:rsidTr="002D7232">
        <w:trPr>
          <w:trHeight w:val="1183"/>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44" w:lineRule="auto"/>
              <w:ind w:left="412" w:hanging="288"/>
              <w:jc w:val="center"/>
              <w:rPr>
                <w:rFonts w:eastAsiaTheme="minorEastAsia"/>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p>
          <w:p w:rsidR="009C7014" w:rsidRPr="009C7014" w:rsidRDefault="009C7014" w:rsidP="002D7232">
            <w:pPr>
              <w:pStyle w:val="TableParagraph"/>
              <w:kinsoku w:val="0"/>
              <w:overflowPunct w:val="0"/>
              <w:spacing w:before="2" w:line="252" w:lineRule="auto"/>
              <w:ind w:left="102"/>
              <w:rPr>
                <w:rFonts w:eastAsiaTheme="minorEastAsia"/>
                <w:w w:val="105"/>
              </w:rPr>
            </w:pPr>
            <w:r w:rsidRPr="009C7014">
              <w:rPr>
                <w:rFonts w:eastAsiaTheme="minorEastAsia"/>
              </w:rPr>
              <w:t xml:space="preserve"> папки-</w:t>
            </w:r>
            <w:r w:rsidRPr="009C7014">
              <w:rPr>
                <w:rFonts w:eastAsiaTheme="minorEastAsia"/>
                <w:spacing w:val="-55"/>
              </w:rPr>
              <w:t xml:space="preserve"> </w:t>
            </w:r>
            <w:r w:rsidRPr="009C7014">
              <w:rPr>
                <w:rFonts w:eastAsiaTheme="minorEastAsia"/>
                <w:w w:val="105"/>
              </w:rPr>
              <w:t>передвижки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6842A6">
            <w:pPr>
              <w:pStyle w:val="TableParagraph"/>
              <w:numPr>
                <w:ilvl w:val="0"/>
                <w:numId w:val="37"/>
              </w:numPr>
              <w:tabs>
                <w:tab w:val="left" w:pos="249"/>
              </w:tabs>
              <w:kinsoku w:val="0"/>
              <w:overflowPunct w:val="0"/>
              <w:spacing w:before="6" w:line="276" w:lineRule="auto"/>
              <w:rPr>
                <w:rFonts w:eastAsiaTheme="minorEastAsia"/>
                <w:w w:val="105"/>
              </w:rPr>
            </w:pPr>
            <w:r w:rsidRPr="009C7014">
              <w:rPr>
                <w:rFonts w:eastAsiaTheme="minorEastAsia"/>
                <w:w w:val="105"/>
              </w:rPr>
              <w:t>«Октябрь»</w:t>
            </w:r>
          </w:p>
          <w:p w:rsidR="009C7014" w:rsidRPr="009C7014" w:rsidRDefault="009C7014" w:rsidP="006842A6">
            <w:pPr>
              <w:pStyle w:val="TableParagraph"/>
              <w:numPr>
                <w:ilvl w:val="0"/>
                <w:numId w:val="37"/>
              </w:numPr>
              <w:tabs>
                <w:tab w:val="left" w:pos="249"/>
              </w:tabs>
              <w:kinsoku w:val="0"/>
              <w:overflowPunct w:val="0"/>
              <w:spacing w:before="9" w:line="276" w:lineRule="auto"/>
              <w:rPr>
                <w:rFonts w:eastAsiaTheme="minorEastAsia"/>
              </w:rPr>
            </w:pPr>
            <w:r w:rsidRPr="009C7014">
              <w:rPr>
                <w:rFonts w:eastAsiaTheme="minorEastAsia"/>
              </w:rPr>
              <w:t>«Темперамент</w:t>
            </w:r>
            <w:r w:rsidRPr="009C7014">
              <w:rPr>
                <w:rFonts w:eastAsiaTheme="minorEastAsia"/>
                <w:spacing w:val="34"/>
              </w:rPr>
              <w:t xml:space="preserve"> </w:t>
            </w:r>
            <w:r w:rsidRPr="009C7014">
              <w:rPr>
                <w:rFonts w:eastAsiaTheme="minorEastAsia"/>
              </w:rPr>
              <w:t>ребёнка»</w:t>
            </w:r>
          </w:p>
          <w:p w:rsidR="009C7014" w:rsidRPr="009C7014" w:rsidRDefault="009C7014" w:rsidP="006842A6">
            <w:pPr>
              <w:pStyle w:val="TableParagraph"/>
              <w:numPr>
                <w:ilvl w:val="0"/>
                <w:numId w:val="37"/>
              </w:numPr>
              <w:tabs>
                <w:tab w:val="left" w:pos="249"/>
              </w:tabs>
              <w:kinsoku w:val="0"/>
              <w:overflowPunct w:val="0"/>
              <w:spacing w:before="9" w:line="276" w:lineRule="auto"/>
              <w:rPr>
                <w:rFonts w:eastAsiaTheme="minorEastAsia"/>
              </w:rPr>
            </w:pPr>
            <w:r w:rsidRPr="009C7014">
              <w:rPr>
                <w:rFonts w:eastAsiaTheme="minorEastAsia"/>
              </w:rPr>
              <w:t>«Сложные</w:t>
            </w:r>
            <w:r w:rsidRPr="009C7014">
              <w:rPr>
                <w:rFonts w:eastAsiaTheme="minorEastAsia"/>
                <w:spacing w:val="35"/>
              </w:rPr>
              <w:t xml:space="preserve"> </w:t>
            </w:r>
            <w:r w:rsidRPr="009C7014">
              <w:rPr>
                <w:rFonts w:eastAsiaTheme="minorEastAsia"/>
              </w:rPr>
              <w:t>ситуации»</w:t>
            </w:r>
          </w:p>
          <w:p w:rsidR="009C7014" w:rsidRPr="009C7014" w:rsidRDefault="009C7014" w:rsidP="006842A6">
            <w:pPr>
              <w:pStyle w:val="TableParagraph"/>
              <w:numPr>
                <w:ilvl w:val="0"/>
                <w:numId w:val="37"/>
              </w:numPr>
              <w:tabs>
                <w:tab w:val="left" w:pos="249"/>
              </w:tabs>
              <w:kinsoku w:val="0"/>
              <w:overflowPunct w:val="0"/>
              <w:spacing w:before="16" w:line="276" w:lineRule="auto"/>
              <w:rPr>
                <w:rFonts w:eastAsiaTheme="minorEastAsia"/>
                <w:w w:val="105"/>
              </w:rPr>
            </w:pPr>
            <w:r w:rsidRPr="009C7014">
              <w:rPr>
                <w:rFonts w:eastAsiaTheme="minorEastAsia"/>
                <w:w w:val="105"/>
              </w:rPr>
              <w:t>«Такие</w:t>
            </w:r>
            <w:r w:rsidRPr="009C7014">
              <w:rPr>
                <w:rFonts w:eastAsiaTheme="minorEastAsia"/>
                <w:spacing w:val="-9"/>
                <w:w w:val="105"/>
              </w:rPr>
              <w:t xml:space="preserve"> </w:t>
            </w:r>
            <w:r w:rsidRPr="009C7014">
              <w:rPr>
                <w:rFonts w:eastAsiaTheme="minorEastAsia"/>
                <w:w w:val="105"/>
              </w:rPr>
              <w:t>разные</w:t>
            </w:r>
            <w:r w:rsidRPr="009C7014">
              <w:rPr>
                <w:rFonts w:eastAsiaTheme="minorEastAsia"/>
                <w:spacing w:val="-9"/>
                <w:w w:val="105"/>
              </w:rPr>
              <w:t xml:space="preserve"> </w:t>
            </w:r>
            <w:r w:rsidRPr="009C7014">
              <w:rPr>
                <w:rFonts w:eastAsiaTheme="minorEastAsia"/>
                <w:w w:val="105"/>
              </w:rPr>
              <w:t>девочки</w:t>
            </w:r>
            <w:r w:rsidRPr="009C7014">
              <w:rPr>
                <w:rFonts w:eastAsiaTheme="minorEastAsia"/>
                <w:spacing w:val="-9"/>
                <w:w w:val="105"/>
              </w:rPr>
              <w:t xml:space="preserve"> </w:t>
            </w:r>
            <w:r w:rsidRPr="009C7014">
              <w:rPr>
                <w:rFonts w:eastAsiaTheme="minorEastAsia"/>
                <w:w w:val="105"/>
              </w:rPr>
              <w:t>и</w:t>
            </w:r>
            <w:r w:rsidRPr="009C7014">
              <w:rPr>
                <w:rFonts w:eastAsiaTheme="minorEastAsia"/>
                <w:spacing w:val="-9"/>
                <w:w w:val="105"/>
              </w:rPr>
              <w:t xml:space="preserve"> </w:t>
            </w:r>
            <w:r w:rsidRPr="009C7014">
              <w:rPr>
                <w:rFonts w:eastAsiaTheme="minorEastAsia"/>
                <w:w w:val="105"/>
              </w:rPr>
              <w:t>мальчики»</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786"/>
              <w:rPr>
                <w:rFonts w:eastAsiaTheme="minorEastAsia"/>
                <w:w w:val="105"/>
              </w:rPr>
            </w:pPr>
            <w:r w:rsidRPr="009C7014">
              <w:rPr>
                <w:rFonts w:eastAsiaTheme="minorEastAsia"/>
                <w:w w:val="105"/>
              </w:rPr>
              <w:t>1</w:t>
            </w:r>
            <w:r w:rsidRPr="009C7014">
              <w:rPr>
                <w:rFonts w:eastAsiaTheme="minorEastAsia"/>
                <w:spacing w:val="-1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9" w:line="276" w:lineRule="auto"/>
              <w:ind w:left="764"/>
              <w:rPr>
                <w:rFonts w:eastAsiaTheme="minorEastAsia"/>
                <w:w w:val="105"/>
              </w:rPr>
            </w:pPr>
            <w:r w:rsidRPr="009C7014">
              <w:rPr>
                <w:rFonts w:eastAsiaTheme="minorEastAsia"/>
                <w:w w:val="105"/>
              </w:rPr>
              <w:t>2</w:t>
            </w:r>
            <w:r w:rsidRPr="009C7014">
              <w:rPr>
                <w:rFonts w:eastAsiaTheme="minorEastAsia"/>
                <w:spacing w:val="-10"/>
                <w:w w:val="105"/>
              </w:rPr>
              <w:t xml:space="preserve"> </w:t>
            </w:r>
            <w:r w:rsidRPr="009C7014">
              <w:rPr>
                <w:rFonts w:eastAsiaTheme="minorEastAsia"/>
                <w:w w:val="105"/>
              </w:rPr>
              <w:t>неделя</w:t>
            </w:r>
          </w:p>
          <w:p w:rsidR="009C7014" w:rsidRPr="009C7014" w:rsidRDefault="009C7014" w:rsidP="006842A6">
            <w:pPr>
              <w:pStyle w:val="TableParagraph"/>
              <w:numPr>
                <w:ilvl w:val="0"/>
                <w:numId w:val="38"/>
              </w:numPr>
              <w:tabs>
                <w:tab w:val="left" w:pos="946"/>
              </w:tabs>
              <w:kinsoku w:val="0"/>
              <w:overflowPunct w:val="0"/>
              <w:spacing w:before="9" w:line="276" w:lineRule="auto"/>
              <w:rPr>
                <w:rFonts w:eastAsiaTheme="minorEastAsia"/>
                <w:w w:val="105"/>
              </w:rPr>
            </w:pPr>
            <w:r w:rsidRPr="009C7014">
              <w:rPr>
                <w:rFonts w:eastAsiaTheme="minorEastAsia"/>
                <w:w w:val="105"/>
              </w:rPr>
              <w:t>неделя</w:t>
            </w:r>
          </w:p>
          <w:p w:rsidR="009C7014" w:rsidRPr="009C7014" w:rsidRDefault="009C7014" w:rsidP="006842A6">
            <w:pPr>
              <w:pStyle w:val="TableParagraph"/>
              <w:numPr>
                <w:ilvl w:val="0"/>
                <w:numId w:val="38"/>
              </w:numPr>
              <w:tabs>
                <w:tab w:val="left" w:pos="905"/>
              </w:tabs>
              <w:kinsoku w:val="0"/>
              <w:overflowPunct w:val="0"/>
              <w:spacing w:before="16" w:line="276" w:lineRule="auto"/>
              <w:rPr>
                <w:rFonts w:eastAsiaTheme="minorEastAsia"/>
                <w:w w:val="105"/>
              </w:rPr>
            </w:pPr>
            <w:r w:rsidRPr="009C7014">
              <w:rPr>
                <w:rFonts w:eastAsiaTheme="minorEastAsia"/>
                <w:w w:val="105"/>
              </w:rPr>
              <w:t xml:space="preserve"> неделя</w:t>
            </w:r>
          </w:p>
        </w:tc>
      </w:tr>
      <w:tr w:rsidR="009C7014" w:rsidRPr="009C7014" w:rsidTr="002D7232">
        <w:trPr>
          <w:trHeight w:val="1378"/>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7" w:line="244" w:lineRule="auto"/>
              <w:ind w:left="606" w:right="585" w:hanging="22"/>
              <w:jc w:val="both"/>
              <w:rPr>
                <w:rFonts w:eastAsiaTheme="minorEastAsia"/>
                <w:w w:val="105"/>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6842A6">
            <w:pPr>
              <w:pStyle w:val="TableParagraph"/>
              <w:numPr>
                <w:ilvl w:val="0"/>
                <w:numId w:val="39"/>
              </w:numPr>
              <w:tabs>
                <w:tab w:val="left" w:pos="249"/>
              </w:tabs>
              <w:kinsoku w:val="0"/>
              <w:overflowPunct w:val="0"/>
              <w:spacing w:before="7" w:line="276" w:lineRule="auto"/>
              <w:ind w:left="248"/>
              <w:rPr>
                <w:rFonts w:eastAsiaTheme="minorEastAsia"/>
                <w:w w:val="105"/>
              </w:rPr>
            </w:pPr>
            <w:r w:rsidRPr="009C7014">
              <w:rPr>
                <w:rFonts w:eastAsiaTheme="minorEastAsia"/>
                <w:w w:val="105"/>
              </w:rPr>
              <w:t>«Читаем</w:t>
            </w:r>
            <w:r w:rsidRPr="009C7014">
              <w:rPr>
                <w:rFonts w:eastAsiaTheme="minorEastAsia"/>
                <w:spacing w:val="-14"/>
                <w:w w:val="105"/>
              </w:rPr>
              <w:t xml:space="preserve"> </w:t>
            </w:r>
            <w:r w:rsidRPr="009C7014">
              <w:rPr>
                <w:rFonts w:eastAsiaTheme="minorEastAsia"/>
                <w:w w:val="105"/>
              </w:rPr>
              <w:t>дома»</w:t>
            </w:r>
          </w:p>
          <w:p w:rsidR="009C7014" w:rsidRPr="009C7014" w:rsidRDefault="009C7014" w:rsidP="006842A6">
            <w:pPr>
              <w:pStyle w:val="TableParagraph"/>
              <w:numPr>
                <w:ilvl w:val="0"/>
                <w:numId w:val="39"/>
              </w:numPr>
              <w:tabs>
                <w:tab w:val="left" w:pos="249"/>
              </w:tabs>
              <w:kinsoku w:val="0"/>
              <w:overflowPunct w:val="0"/>
              <w:spacing w:before="9" w:line="276" w:lineRule="auto"/>
              <w:ind w:left="248"/>
              <w:rPr>
                <w:rFonts w:eastAsiaTheme="minorEastAsia"/>
                <w:w w:val="105"/>
              </w:rPr>
            </w:pPr>
            <w:r w:rsidRPr="009C7014">
              <w:rPr>
                <w:rFonts w:eastAsiaTheme="minorEastAsia"/>
                <w:w w:val="105"/>
              </w:rPr>
              <w:t>«Когда</w:t>
            </w:r>
            <w:r w:rsidRPr="009C7014">
              <w:rPr>
                <w:rFonts w:eastAsiaTheme="minorEastAsia"/>
                <w:spacing w:val="-9"/>
                <w:w w:val="105"/>
              </w:rPr>
              <w:t xml:space="preserve"> </w:t>
            </w:r>
            <w:r w:rsidRPr="009C7014">
              <w:rPr>
                <w:rFonts w:eastAsiaTheme="minorEastAsia"/>
                <w:w w:val="105"/>
              </w:rPr>
              <w:t>нужно</w:t>
            </w:r>
            <w:r w:rsidRPr="009C7014">
              <w:rPr>
                <w:rFonts w:eastAsiaTheme="minorEastAsia"/>
                <w:spacing w:val="-9"/>
                <w:w w:val="105"/>
              </w:rPr>
              <w:t xml:space="preserve"> </w:t>
            </w:r>
            <w:r w:rsidRPr="009C7014">
              <w:rPr>
                <w:rFonts w:eastAsiaTheme="minorEastAsia"/>
                <w:w w:val="105"/>
              </w:rPr>
              <w:t>вызывать</w:t>
            </w:r>
            <w:r w:rsidRPr="009C7014">
              <w:rPr>
                <w:rFonts w:eastAsiaTheme="minorEastAsia"/>
                <w:spacing w:val="-9"/>
                <w:w w:val="105"/>
              </w:rPr>
              <w:t xml:space="preserve"> </w:t>
            </w:r>
            <w:r w:rsidRPr="009C7014">
              <w:rPr>
                <w:rFonts w:eastAsiaTheme="minorEastAsia"/>
                <w:w w:val="105"/>
              </w:rPr>
              <w:t>врача»</w:t>
            </w:r>
          </w:p>
          <w:p w:rsidR="009C7014" w:rsidRPr="009C7014" w:rsidRDefault="009C7014" w:rsidP="006842A6">
            <w:pPr>
              <w:pStyle w:val="TableParagraph"/>
              <w:numPr>
                <w:ilvl w:val="0"/>
                <w:numId w:val="39"/>
              </w:numPr>
              <w:tabs>
                <w:tab w:val="left" w:pos="249"/>
              </w:tabs>
              <w:kinsoku w:val="0"/>
              <w:overflowPunct w:val="0"/>
              <w:spacing w:before="8" w:line="276" w:lineRule="auto"/>
              <w:ind w:left="248"/>
              <w:rPr>
                <w:rFonts w:eastAsiaTheme="minorEastAsia"/>
                <w:w w:val="105"/>
              </w:rPr>
            </w:pPr>
            <w:r w:rsidRPr="009C7014">
              <w:rPr>
                <w:rFonts w:eastAsiaTheme="minorEastAsia"/>
                <w:w w:val="105"/>
              </w:rPr>
              <w:t>«Безопасность</w:t>
            </w:r>
            <w:r w:rsidRPr="009C7014">
              <w:rPr>
                <w:rFonts w:eastAsiaTheme="minorEastAsia"/>
                <w:spacing w:val="-15"/>
                <w:w w:val="105"/>
              </w:rPr>
              <w:t xml:space="preserve"> </w:t>
            </w:r>
            <w:r w:rsidRPr="009C7014">
              <w:rPr>
                <w:rFonts w:eastAsiaTheme="minorEastAsia"/>
                <w:w w:val="105"/>
              </w:rPr>
              <w:t>ребёнка</w:t>
            </w:r>
            <w:r w:rsidRPr="009C7014">
              <w:rPr>
                <w:rFonts w:eastAsiaTheme="minorEastAsia"/>
                <w:spacing w:val="-15"/>
                <w:w w:val="105"/>
              </w:rPr>
              <w:t xml:space="preserve"> </w:t>
            </w:r>
            <w:r w:rsidRPr="009C7014">
              <w:rPr>
                <w:rFonts w:eastAsiaTheme="minorEastAsia"/>
                <w:w w:val="105"/>
              </w:rPr>
              <w:t>дома»</w:t>
            </w:r>
          </w:p>
          <w:p w:rsidR="009C7014" w:rsidRPr="009C7014" w:rsidRDefault="009C7014" w:rsidP="002D7232">
            <w:pPr>
              <w:pStyle w:val="TableParagraph"/>
              <w:tabs>
                <w:tab w:val="left" w:pos="249"/>
              </w:tabs>
              <w:kinsoku w:val="0"/>
              <w:overflowPunct w:val="0"/>
              <w:spacing w:before="1" w:line="270" w:lineRule="atLeast"/>
              <w:ind w:left="117" w:right="683"/>
              <w:rPr>
                <w:rFonts w:eastAsiaTheme="minorEastAsia"/>
                <w:w w:val="105"/>
              </w:rPr>
            </w:pP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7" w:line="276" w:lineRule="auto"/>
              <w:ind w:left="786"/>
              <w:rPr>
                <w:rFonts w:eastAsiaTheme="minorEastAsia"/>
                <w:w w:val="105"/>
              </w:rPr>
            </w:pPr>
            <w:r w:rsidRPr="009C7014">
              <w:rPr>
                <w:rFonts w:eastAsiaTheme="minorEastAsia"/>
                <w:w w:val="105"/>
              </w:rPr>
              <w:t>1</w:t>
            </w:r>
            <w:r w:rsidRPr="009C7014">
              <w:rPr>
                <w:rFonts w:eastAsiaTheme="minorEastAsia"/>
                <w:spacing w:val="-1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9" w:line="276" w:lineRule="auto"/>
              <w:ind w:left="829"/>
              <w:rPr>
                <w:rFonts w:eastAsiaTheme="minorEastAsia"/>
                <w:spacing w:val="-1"/>
                <w:w w:val="105"/>
              </w:rPr>
            </w:pPr>
            <w:r w:rsidRPr="009C7014">
              <w:rPr>
                <w:rFonts w:eastAsiaTheme="minorEastAsia"/>
                <w:spacing w:val="-1"/>
                <w:w w:val="105"/>
              </w:rPr>
              <w:t>2</w:t>
            </w:r>
            <w:r w:rsidRPr="009C7014">
              <w:rPr>
                <w:rFonts w:eastAsiaTheme="minorEastAsia"/>
                <w:spacing w:val="-11"/>
                <w:w w:val="105"/>
              </w:rPr>
              <w:t xml:space="preserve"> </w:t>
            </w:r>
            <w:r w:rsidRPr="009C7014">
              <w:rPr>
                <w:rFonts w:eastAsiaTheme="minorEastAsia"/>
                <w:spacing w:val="-1"/>
                <w:w w:val="105"/>
              </w:rPr>
              <w:t>неделя</w:t>
            </w:r>
          </w:p>
          <w:p w:rsidR="009C7014" w:rsidRPr="009C7014" w:rsidRDefault="009C7014" w:rsidP="006842A6">
            <w:pPr>
              <w:pStyle w:val="TableParagraph"/>
              <w:numPr>
                <w:ilvl w:val="0"/>
                <w:numId w:val="40"/>
              </w:numPr>
              <w:tabs>
                <w:tab w:val="left" w:pos="1004"/>
              </w:tabs>
              <w:kinsoku w:val="0"/>
              <w:overflowPunct w:val="0"/>
              <w:spacing w:before="8" w:line="276" w:lineRule="auto"/>
              <w:rPr>
                <w:rFonts w:eastAsiaTheme="minorEastAsia"/>
                <w:w w:val="105"/>
              </w:rPr>
            </w:pPr>
            <w:r w:rsidRPr="009C7014">
              <w:rPr>
                <w:rFonts w:eastAsiaTheme="minorEastAsia"/>
                <w:w w:val="105"/>
              </w:rPr>
              <w:t>неделя</w:t>
            </w:r>
          </w:p>
          <w:p w:rsidR="009C7014" w:rsidRPr="009C7014" w:rsidRDefault="009C7014" w:rsidP="002D7232">
            <w:pPr>
              <w:pStyle w:val="TableParagraph"/>
              <w:tabs>
                <w:tab w:val="left" w:pos="962"/>
              </w:tabs>
              <w:kinsoku w:val="0"/>
              <w:overflowPunct w:val="0"/>
              <w:spacing w:before="16" w:line="276" w:lineRule="auto"/>
              <w:ind w:left="961"/>
              <w:rPr>
                <w:rFonts w:eastAsiaTheme="minorEastAsia"/>
                <w:w w:val="105"/>
              </w:rPr>
            </w:pPr>
          </w:p>
        </w:tc>
      </w:tr>
      <w:tr w:rsidR="009C7014" w:rsidRPr="009C7014" w:rsidTr="002D7232">
        <w:trPr>
          <w:trHeight w:val="831"/>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44" w:lineRule="auto"/>
              <w:ind w:left="656" w:hanging="504"/>
              <w:rPr>
                <w:rFonts w:eastAsiaTheme="minorEastAsia"/>
                <w:w w:val="105"/>
              </w:rPr>
            </w:pPr>
            <w:r w:rsidRPr="009C7014">
              <w:rPr>
                <w:rFonts w:eastAsiaTheme="minorEastAsia"/>
              </w:rPr>
              <w:t>Посещения</w:t>
            </w:r>
            <w:r w:rsidRPr="009C7014">
              <w:rPr>
                <w:rFonts w:eastAsiaTheme="minorEastAsia"/>
                <w:spacing w:val="1"/>
              </w:rPr>
              <w:t xml:space="preserve"> </w:t>
            </w:r>
            <w:r w:rsidRPr="009C7014">
              <w:rPr>
                <w:rFonts w:eastAsiaTheme="minorEastAsia"/>
              </w:rPr>
              <w:t>семей</w:t>
            </w:r>
            <w:r w:rsidRPr="009C7014">
              <w:rPr>
                <w:rFonts w:eastAsiaTheme="minorEastAsia"/>
                <w:spacing w:val="-55"/>
              </w:rPr>
              <w:t xml:space="preserve"> </w:t>
            </w:r>
            <w:r w:rsidRPr="009C7014">
              <w:rPr>
                <w:rFonts w:eastAsiaTheme="minorEastAsia"/>
                <w:w w:val="105"/>
              </w:rPr>
              <w:t>на</w:t>
            </w:r>
            <w:r w:rsidRPr="009C7014">
              <w:rPr>
                <w:rFonts w:eastAsiaTheme="minorEastAsia"/>
                <w:spacing w:val="-4"/>
                <w:w w:val="105"/>
              </w:rPr>
              <w:t xml:space="preserve"> </w:t>
            </w:r>
            <w:r w:rsidRPr="009C7014">
              <w:rPr>
                <w:rFonts w:eastAsiaTheme="minorEastAsia"/>
                <w:w w:val="105"/>
              </w:rPr>
              <w:t>дому</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117"/>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графику</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44" w:lineRule="auto"/>
              <w:ind w:left="284" w:right="598" w:hanging="137"/>
              <w:jc w:val="center"/>
              <w:rPr>
                <w:rFonts w:eastAsiaTheme="minorEastAsia"/>
                <w:w w:val="105"/>
              </w:rPr>
            </w:pPr>
            <w:r w:rsidRPr="009C7014">
              <w:rPr>
                <w:rFonts w:eastAsiaTheme="minorEastAsia"/>
                <w:spacing w:val="-3"/>
                <w:w w:val="105"/>
              </w:rPr>
              <w:t xml:space="preserve">    В течени</w:t>
            </w:r>
            <w:r w:rsidRPr="009C7014">
              <w:rPr>
                <w:rFonts w:eastAsiaTheme="minorEastAsia"/>
                <w:spacing w:val="-58"/>
                <w:w w:val="105"/>
              </w:rPr>
              <w:t xml:space="preserve">е      </w:t>
            </w:r>
            <w:r w:rsidRPr="009C7014">
              <w:rPr>
                <w:rFonts w:eastAsiaTheme="minorEastAsia"/>
                <w:w w:val="105"/>
              </w:rPr>
              <w:t>месяца</w:t>
            </w:r>
          </w:p>
        </w:tc>
      </w:tr>
      <w:tr w:rsidR="009C7014" w:rsidRPr="009C7014" w:rsidTr="002D7232">
        <w:trPr>
          <w:trHeight w:val="601"/>
        </w:trPr>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8" w:firstLine="194"/>
              <w:rPr>
                <w:rFonts w:eastAsiaTheme="minorEastAsia"/>
                <w:w w:val="105"/>
              </w:rPr>
            </w:pPr>
            <w:r w:rsidRPr="009C7014">
              <w:rPr>
                <w:rFonts w:eastAsiaTheme="minorEastAsia"/>
              </w:rPr>
              <w:t>Индивидуальная</w:t>
            </w:r>
            <w:r w:rsidRPr="009C7014">
              <w:rPr>
                <w:rFonts w:eastAsiaTheme="minorEastAsia"/>
                <w:spacing w:val="1"/>
              </w:rPr>
              <w:t xml:space="preserve"> раб</w:t>
            </w:r>
            <w:r w:rsidRPr="009C7014">
              <w:rPr>
                <w:rFonts w:eastAsiaTheme="minorEastAsia"/>
                <w:w w:val="105"/>
              </w:rPr>
              <w:t>ота</w:t>
            </w:r>
            <w:r w:rsidRPr="009C7014">
              <w:rPr>
                <w:rFonts w:eastAsiaTheme="minorEastAsia"/>
                <w:spacing w:val="-10"/>
                <w:w w:val="105"/>
              </w:rPr>
              <w:t xml:space="preserve"> </w:t>
            </w:r>
            <w:r w:rsidRPr="009C7014">
              <w:rPr>
                <w:rFonts w:eastAsiaTheme="minorEastAsia"/>
                <w:w w:val="105"/>
              </w:rPr>
              <w:t>с</w:t>
            </w:r>
            <w:r w:rsidRPr="009C7014">
              <w:rPr>
                <w:rFonts w:eastAsiaTheme="minorEastAsia"/>
                <w:spacing w:val="-10"/>
                <w:w w:val="105"/>
              </w:rPr>
              <w:t xml:space="preserve"> </w:t>
            </w:r>
            <w:r w:rsidRPr="009C7014">
              <w:rPr>
                <w:rFonts w:eastAsiaTheme="minorEastAsia"/>
                <w:w w:val="105"/>
              </w:rPr>
              <w:t>родителями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117"/>
              <w:rPr>
                <w:rFonts w:eastAsiaTheme="minorEastAsia"/>
                <w:w w:val="105"/>
              </w:rPr>
            </w:pPr>
            <w:r w:rsidRPr="009C7014">
              <w:rPr>
                <w:rFonts w:eastAsiaTheme="minorEastAsia"/>
                <w:w w:val="105"/>
              </w:rPr>
              <w:t>По</w:t>
            </w:r>
            <w:r w:rsidRPr="009C7014">
              <w:rPr>
                <w:rFonts w:eastAsiaTheme="minorEastAsia"/>
                <w:spacing w:val="-13"/>
                <w:w w:val="105"/>
              </w:rPr>
              <w:t xml:space="preserve"> </w:t>
            </w:r>
            <w:r w:rsidRPr="009C7014">
              <w:rPr>
                <w:rFonts w:eastAsiaTheme="minorEastAsia"/>
                <w:w w:val="105"/>
              </w:rPr>
              <w:t>потребности</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239"/>
              <w:jc w:val="center"/>
              <w:rPr>
                <w:rFonts w:eastAsiaTheme="minorEastAsia"/>
              </w:rPr>
            </w:pPr>
            <w:r w:rsidRPr="009C7014">
              <w:rPr>
                <w:rFonts w:eastAsiaTheme="minorEastAsia"/>
              </w:rPr>
              <w:t>В</w:t>
            </w:r>
            <w:r w:rsidRPr="009C7014">
              <w:rPr>
                <w:rFonts w:eastAsiaTheme="minorEastAsia"/>
                <w:spacing w:val="20"/>
              </w:rPr>
              <w:t xml:space="preserve"> </w:t>
            </w:r>
            <w:r w:rsidRPr="009C7014">
              <w:rPr>
                <w:rFonts w:eastAsiaTheme="minorEastAsia"/>
              </w:rPr>
              <w:t>течение</w:t>
            </w:r>
            <w:r w:rsidRPr="009C7014">
              <w:rPr>
                <w:rFonts w:eastAsiaTheme="minorEastAsia"/>
                <w:spacing w:val="11"/>
              </w:rPr>
              <w:t xml:space="preserve"> </w:t>
            </w:r>
            <w:r w:rsidRPr="009C7014">
              <w:rPr>
                <w:rFonts w:eastAsiaTheme="minorEastAsia"/>
              </w:rPr>
              <w:t>месяца</w:t>
            </w:r>
          </w:p>
        </w:tc>
      </w:tr>
    </w:tbl>
    <w:p w:rsidR="009C7014" w:rsidRPr="009C7014" w:rsidRDefault="009C7014" w:rsidP="009C7014">
      <w:pPr>
        <w:pStyle w:val="a9"/>
        <w:tabs>
          <w:tab w:val="left" w:pos="9356"/>
        </w:tabs>
        <w:kinsoku w:val="0"/>
        <w:overflowPunct w:val="0"/>
        <w:spacing w:before="1"/>
        <w:ind w:right="-1"/>
        <w:rPr>
          <w:b/>
          <w:sz w:val="24"/>
          <w:szCs w:val="24"/>
        </w:rPr>
      </w:pPr>
    </w:p>
    <w:p w:rsidR="009C7014" w:rsidRPr="009C7014" w:rsidRDefault="009C7014" w:rsidP="009C7014">
      <w:pPr>
        <w:pStyle w:val="a9"/>
        <w:tabs>
          <w:tab w:val="left" w:pos="5559"/>
          <w:tab w:val="left" w:pos="9356"/>
        </w:tabs>
        <w:kinsoku w:val="0"/>
        <w:overflowPunct w:val="0"/>
        <w:spacing w:before="1"/>
        <w:ind w:left="450" w:right="-1"/>
        <w:rPr>
          <w:sz w:val="24"/>
          <w:szCs w:val="24"/>
        </w:rPr>
      </w:pPr>
    </w:p>
    <w:tbl>
      <w:tblPr>
        <w:tblW w:w="0" w:type="auto"/>
        <w:tblLayout w:type="fixed"/>
        <w:tblLook w:val="04A0" w:firstRow="1" w:lastRow="0" w:firstColumn="1" w:lastColumn="0" w:noHBand="0" w:noVBand="1"/>
      </w:tblPr>
      <w:tblGrid>
        <w:gridCol w:w="2235"/>
        <w:gridCol w:w="5386"/>
        <w:gridCol w:w="1950"/>
      </w:tblGrid>
      <w:tr w:rsidR="009C7014" w:rsidRPr="009C7014" w:rsidTr="002D7232">
        <w:tc>
          <w:tcPr>
            <w:tcW w:w="9571" w:type="dxa"/>
            <w:gridSpan w:val="3"/>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b/>
                <w:i/>
                <w:sz w:val="24"/>
                <w:szCs w:val="24"/>
              </w:rPr>
            </w:pPr>
            <w:r w:rsidRPr="009C7014">
              <w:rPr>
                <w:rFonts w:ascii="Times New Roman" w:hAnsi="Times New Roman" w:cs="Times New Roman"/>
                <w:b/>
                <w:i/>
                <w:sz w:val="24"/>
                <w:szCs w:val="24"/>
              </w:rPr>
              <w:t>Ноябрь</w:t>
            </w:r>
          </w:p>
        </w:tc>
      </w:tr>
      <w:tr w:rsidR="009C7014" w:rsidRPr="009C7014" w:rsidTr="002D7232">
        <w:tc>
          <w:tcPr>
            <w:tcW w:w="2235"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spacing w:before="6" w:line="251" w:lineRule="exact"/>
              <w:ind w:left="251" w:right="240"/>
              <w:jc w:val="center"/>
              <w:rPr>
                <w:rFonts w:eastAsiaTheme="minorEastAsia"/>
                <w:i/>
                <w:iCs/>
                <w:w w:val="105"/>
              </w:rPr>
            </w:pPr>
            <w:r w:rsidRPr="009C7014">
              <w:rPr>
                <w:rFonts w:eastAsiaTheme="minorEastAsia"/>
                <w:i/>
                <w:iCs/>
                <w:w w:val="105"/>
              </w:rPr>
              <w:t>формы</w:t>
            </w:r>
            <w:r w:rsidRPr="009C7014">
              <w:rPr>
                <w:rFonts w:eastAsiaTheme="minorEastAsia"/>
                <w:i/>
                <w:iCs/>
                <w:spacing w:val="-6"/>
                <w:w w:val="105"/>
              </w:rPr>
              <w:t xml:space="preserve"> </w:t>
            </w:r>
            <w:r w:rsidRPr="009C7014">
              <w:rPr>
                <w:rFonts w:eastAsiaTheme="minorEastAsia"/>
                <w:i/>
                <w:iCs/>
                <w:w w:val="105"/>
              </w:rPr>
              <w:t>работы</w:t>
            </w:r>
          </w:p>
        </w:tc>
        <w:tc>
          <w:tcPr>
            <w:tcW w:w="5386"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spacing w:before="6" w:line="251" w:lineRule="exact"/>
              <w:ind w:left="2443" w:right="2160"/>
              <w:jc w:val="center"/>
              <w:rPr>
                <w:rFonts w:eastAsiaTheme="minorEastAsia"/>
                <w:i/>
                <w:iCs/>
                <w:w w:val="105"/>
              </w:rPr>
            </w:pPr>
            <w:r w:rsidRPr="009C7014">
              <w:rPr>
                <w:rFonts w:eastAsiaTheme="minorEastAsia"/>
                <w:i/>
                <w:iCs/>
                <w:w w:val="105"/>
              </w:rPr>
              <w:t>Тема</w:t>
            </w:r>
          </w:p>
        </w:tc>
        <w:tc>
          <w:tcPr>
            <w:tcW w:w="1950"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tabs>
                <w:tab w:val="left" w:pos="1735"/>
              </w:tabs>
              <w:kinsoku w:val="0"/>
              <w:overflowPunct w:val="0"/>
              <w:spacing w:before="6" w:line="251" w:lineRule="exact"/>
              <w:ind w:left="459" w:right="141" w:firstLine="142"/>
              <w:rPr>
                <w:rFonts w:eastAsiaTheme="minorEastAsia"/>
                <w:i/>
                <w:iCs/>
                <w:w w:val="105"/>
              </w:rPr>
            </w:pPr>
            <w:r w:rsidRPr="009C7014">
              <w:rPr>
                <w:rFonts w:eastAsiaTheme="minorEastAsia"/>
                <w:i/>
                <w:iCs/>
                <w:w w:val="105"/>
              </w:rPr>
              <w:t>Дата</w:t>
            </w:r>
          </w:p>
        </w:tc>
      </w:tr>
      <w:tr w:rsidR="009C7014" w:rsidRPr="009C7014" w:rsidTr="002D7232">
        <w:tc>
          <w:tcPr>
            <w:tcW w:w="2235"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b/>
                <w:sz w:val="24"/>
                <w:szCs w:val="24"/>
              </w:rPr>
            </w:pPr>
            <w:r w:rsidRPr="009C7014">
              <w:rPr>
                <w:rFonts w:ascii="Times New Roman" w:eastAsiaTheme="minorEastAsia" w:hAnsi="Times New Roman" w:cs="Times New Roman"/>
                <w:w w:val="105"/>
                <w:sz w:val="24"/>
                <w:szCs w:val="24"/>
              </w:rPr>
              <w:t>Консультации</w:t>
            </w:r>
          </w:p>
        </w:tc>
        <w:tc>
          <w:tcPr>
            <w:tcW w:w="5386" w:type="dxa"/>
            <w:tcBorders>
              <w:top w:val="single" w:sz="4" w:space="0" w:color="auto"/>
              <w:left w:val="single" w:sz="4" w:space="0" w:color="auto"/>
              <w:bottom w:val="single" w:sz="4" w:space="0" w:color="auto"/>
              <w:right w:val="single" w:sz="4" w:space="0" w:color="auto"/>
            </w:tcBorders>
          </w:tcPr>
          <w:p w:rsidR="009C7014" w:rsidRPr="009C7014" w:rsidRDefault="009C7014" w:rsidP="002D7232">
            <w:pPr>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«Домашние животные и дети плюсы и минусы»</w:t>
            </w:r>
          </w:p>
          <w:p w:rsidR="009C7014" w:rsidRPr="009C7014" w:rsidRDefault="009C7014" w:rsidP="002D7232">
            <w:pPr>
              <w:contextualSpacing/>
              <w:rPr>
                <w:rFonts w:ascii="Times New Roman" w:hAnsi="Times New Roman" w:cs="Times New Roman"/>
                <w:sz w:val="24"/>
                <w:szCs w:val="24"/>
                <w:shd w:val="clear" w:color="auto" w:fill="FFFFFF"/>
              </w:rPr>
            </w:pPr>
            <w:r w:rsidRPr="009C7014">
              <w:rPr>
                <w:rFonts w:ascii="Times New Roman" w:hAnsi="Times New Roman" w:cs="Times New Roman"/>
                <w:sz w:val="24"/>
                <w:szCs w:val="24"/>
                <w:shd w:val="clear" w:color="auto" w:fill="FFFFFF"/>
              </w:rPr>
              <w:t>«Дети в мире </w:t>
            </w:r>
            <w:r w:rsidRPr="009C7014">
              <w:rPr>
                <w:rFonts w:ascii="Times New Roman" w:hAnsi="Times New Roman" w:cs="Times New Roman"/>
                <w:bCs/>
                <w:sz w:val="24"/>
                <w:szCs w:val="24"/>
                <w:shd w:val="clear" w:color="auto" w:fill="FFFFFF"/>
              </w:rPr>
              <w:t>домашних</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животных</w:t>
            </w:r>
            <w:r w:rsidRPr="009C7014">
              <w:rPr>
                <w:rFonts w:ascii="Times New Roman" w:hAnsi="Times New Roman" w:cs="Times New Roman"/>
                <w:sz w:val="24"/>
                <w:szCs w:val="24"/>
                <w:shd w:val="clear" w:color="auto" w:fill="FFFFFF"/>
              </w:rPr>
              <w:t>»</w:t>
            </w:r>
          </w:p>
          <w:p w:rsidR="009C7014" w:rsidRPr="009C7014" w:rsidRDefault="009C7014" w:rsidP="002D7232">
            <w:pPr>
              <w:contextualSpacing/>
              <w:rPr>
                <w:rFonts w:ascii="Times New Roman" w:hAnsi="Times New Roman" w:cs="Times New Roman"/>
                <w:sz w:val="24"/>
                <w:szCs w:val="24"/>
                <w:shd w:val="clear" w:color="auto" w:fill="FFFFFF"/>
              </w:rPr>
            </w:pPr>
            <w:r w:rsidRPr="009C7014">
              <w:rPr>
                <w:rFonts w:ascii="Times New Roman" w:hAnsi="Times New Roman" w:cs="Times New Roman"/>
                <w:sz w:val="24"/>
                <w:szCs w:val="24"/>
                <w:shd w:val="clear" w:color="auto" w:fill="FFFFFF"/>
              </w:rPr>
              <w:t>«Если в доме собака или кошка»</w:t>
            </w:r>
          </w:p>
          <w:p w:rsidR="009C7014" w:rsidRPr="009C7014" w:rsidRDefault="009C7014" w:rsidP="002D7232">
            <w:pPr>
              <w:pStyle w:val="1"/>
              <w:shd w:val="clear" w:color="auto" w:fill="FFFFFF"/>
              <w:rPr>
                <w:b w:val="0"/>
                <w:bCs w:val="0"/>
                <w:sz w:val="24"/>
                <w:szCs w:val="24"/>
                <w:lang w:eastAsia="en-US"/>
              </w:rPr>
            </w:pPr>
            <w:r w:rsidRPr="009C7014">
              <w:rPr>
                <w:b w:val="0"/>
                <w:bCs w:val="0"/>
                <w:sz w:val="24"/>
                <w:szCs w:val="24"/>
                <w:lang w:eastAsia="en-US"/>
              </w:rPr>
              <w:t>«Что рассказать детям о диких животных?»</w:t>
            </w:r>
          </w:p>
          <w:p w:rsidR="009C7014" w:rsidRPr="009C7014" w:rsidRDefault="009C7014" w:rsidP="002D7232">
            <w:pPr>
              <w:pStyle w:val="1"/>
              <w:shd w:val="clear" w:color="auto" w:fill="FFFFFF"/>
              <w:rPr>
                <w:b w:val="0"/>
                <w:bCs w:val="0"/>
                <w:sz w:val="24"/>
                <w:szCs w:val="24"/>
                <w:lang w:eastAsia="en-US"/>
              </w:rPr>
            </w:pPr>
            <w:r w:rsidRPr="009C7014">
              <w:rPr>
                <w:color w:val="333333"/>
                <w:sz w:val="24"/>
                <w:szCs w:val="24"/>
                <w:shd w:val="clear" w:color="auto" w:fill="FFFFFF"/>
                <w:lang w:eastAsia="en-US"/>
              </w:rPr>
              <w:t>«</w:t>
            </w:r>
            <w:r w:rsidRPr="009C7014">
              <w:rPr>
                <w:b w:val="0"/>
                <w:bCs w:val="0"/>
                <w:color w:val="333333"/>
                <w:sz w:val="24"/>
                <w:szCs w:val="24"/>
                <w:shd w:val="clear" w:color="auto" w:fill="FFFFFF"/>
                <w:lang w:eastAsia="en-US"/>
              </w:rPr>
              <w:t>Дикие</w:t>
            </w:r>
            <w:r w:rsidRPr="009C7014">
              <w:rPr>
                <w:color w:val="333333"/>
                <w:sz w:val="24"/>
                <w:szCs w:val="24"/>
                <w:shd w:val="clear" w:color="auto" w:fill="FFFFFF"/>
                <w:lang w:eastAsia="en-US"/>
              </w:rPr>
              <w:t> </w:t>
            </w:r>
            <w:r w:rsidRPr="009C7014">
              <w:rPr>
                <w:b w:val="0"/>
                <w:bCs w:val="0"/>
                <w:color w:val="333333"/>
                <w:sz w:val="24"/>
                <w:szCs w:val="24"/>
                <w:shd w:val="clear" w:color="auto" w:fill="FFFFFF"/>
                <w:lang w:eastAsia="en-US"/>
              </w:rPr>
              <w:t>животные</w:t>
            </w:r>
            <w:r w:rsidRPr="009C7014">
              <w:rPr>
                <w:color w:val="333333"/>
                <w:sz w:val="24"/>
                <w:szCs w:val="24"/>
                <w:shd w:val="clear" w:color="auto" w:fill="FFFFFF"/>
                <w:lang w:eastAsia="en-US"/>
              </w:rPr>
              <w:t> </w:t>
            </w:r>
            <w:r w:rsidRPr="009C7014">
              <w:rPr>
                <w:b w:val="0"/>
                <w:color w:val="333333"/>
                <w:sz w:val="24"/>
                <w:szCs w:val="24"/>
                <w:shd w:val="clear" w:color="auto" w:fill="FFFFFF"/>
                <w:lang w:eastAsia="en-US"/>
              </w:rPr>
              <w:t>наших лесов</w:t>
            </w:r>
            <w:r w:rsidRPr="009C7014">
              <w:rPr>
                <w:color w:val="333333"/>
                <w:sz w:val="24"/>
                <w:szCs w:val="24"/>
                <w:shd w:val="clear" w:color="auto" w:fill="FFFFFF"/>
                <w:lang w:eastAsia="en-US"/>
              </w:rPr>
              <w:t>»</w:t>
            </w:r>
          </w:p>
          <w:p w:rsidR="009C7014" w:rsidRPr="009C7014" w:rsidRDefault="009C7014" w:rsidP="002D7232">
            <w:pPr>
              <w:pStyle w:val="1"/>
              <w:shd w:val="clear" w:color="auto" w:fill="FFFFFF"/>
              <w:rPr>
                <w:sz w:val="24"/>
                <w:szCs w:val="24"/>
                <w:shd w:val="clear" w:color="auto" w:fill="FFFFFF"/>
                <w:lang w:eastAsia="en-US"/>
              </w:rPr>
            </w:pPr>
            <w:r w:rsidRPr="009C7014">
              <w:rPr>
                <w:sz w:val="24"/>
                <w:szCs w:val="24"/>
                <w:shd w:val="clear" w:color="auto" w:fill="FFFFFF"/>
                <w:lang w:eastAsia="en-US"/>
              </w:rPr>
              <w:t>«</w:t>
            </w:r>
            <w:r w:rsidRPr="009C7014">
              <w:rPr>
                <w:b w:val="0"/>
                <w:sz w:val="24"/>
                <w:szCs w:val="24"/>
                <w:shd w:val="clear" w:color="auto" w:fill="FFFFFF"/>
                <w:lang w:eastAsia="en-US"/>
              </w:rPr>
              <w:t xml:space="preserve">Воспитываем в детях гуманное отношение к </w:t>
            </w:r>
            <w:r w:rsidRPr="009C7014">
              <w:rPr>
                <w:sz w:val="24"/>
                <w:szCs w:val="24"/>
                <w:shd w:val="clear" w:color="auto" w:fill="FFFFFF"/>
                <w:lang w:eastAsia="en-US"/>
              </w:rPr>
              <w:t> </w:t>
            </w:r>
            <w:r w:rsidRPr="009C7014">
              <w:rPr>
                <w:b w:val="0"/>
                <w:bCs w:val="0"/>
                <w:sz w:val="24"/>
                <w:szCs w:val="24"/>
                <w:shd w:val="clear" w:color="auto" w:fill="FFFFFF"/>
                <w:lang w:eastAsia="en-US"/>
              </w:rPr>
              <w:t>животным</w:t>
            </w:r>
            <w:r w:rsidRPr="009C7014">
              <w:rPr>
                <w:sz w:val="24"/>
                <w:szCs w:val="24"/>
                <w:shd w:val="clear" w:color="auto" w:fill="FFFFFF"/>
                <w:lang w:eastAsia="en-US"/>
              </w:rPr>
              <w:t> </w:t>
            </w:r>
            <w:r w:rsidRPr="009C7014">
              <w:rPr>
                <w:b w:val="0"/>
                <w:bCs w:val="0"/>
                <w:sz w:val="24"/>
                <w:szCs w:val="24"/>
                <w:shd w:val="clear" w:color="auto" w:fill="FFFFFF"/>
                <w:lang w:eastAsia="en-US"/>
              </w:rPr>
              <w:t>и</w:t>
            </w:r>
            <w:r w:rsidRPr="009C7014">
              <w:rPr>
                <w:sz w:val="24"/>
                <w:szCs w:val="24"/>
                <w:shd w:val="clear" w:color="auto" w:fill="FFFFFF"/>
                <w:lang w:eastAsia="en-US"/>
              </w:rPr>
              <w:t> </w:t>
            </w:r>
            <w:r w:rsidRPr="009C7014">
              <w:rPr>
                <w:b w:val="0"/>
                <w:sz w:val="24"/>
                <w:szCs w:val="24"/>
                <w:shd w:val="clear" w:color="auto" w:fill="FFFFFF"/>
                <w:lang w:eastAsia="en-US"/>
              </w:rPr>
              <w:t>птицам</w:t>
            </w:r>
            <w:r w:rsidRPr="009C7014">
              <w:rPr>
                <w:sz w:val="24"/>
                <w:szCs w:val="24"/>
                <w:shd w:val="clear" w:color="auto" w:fill="FFFFFF"/>
                <w:lang w:eastAsia="en-US"/>
              </w:rPr>
              <w:t>»</w:t>
            </w:r>
          </w:p>
          <w:p w:rsidR="009C7014" w:rsidRPr="009C7014" w:rsidRDefault="009C7014" w:rsidP="002D7232">
            <w:pPr>
              <w:pStyle w:val="1"/>
              <w:shd w:val="clear" w:color="auto" w:fill="FFFFFF"/>
              <w:rPr>
                <w:color w:val="333333"/>
                <w:sz w:val="24"/>
                <w:szCs w:val="24"/>
                <w:shd w:val="clear" w:color="auto" w:fill="FFFFFF"/>
                <w:lang w:eastAsia="en-US"/>
              </w:rPr>
            </w:pPr>
          </w:p>
          <w:p w:rsidR="009C7014" w:rsidRPr="009C7014" w:rsidRDefault="009C7014" w:rsidP="002D7232">
            <w:pPr>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«Скандал по всем правилам или как справиться с </w:t>
            </w:r>
            <w:r w:rsidRPr="009C7014">
              <w:rPr>
                <w:rFonts w:ascii="Times New Roman" w:hAnsi="Times New Roman" w:cs="Times New Roman"/>
                <w:bCs/>
                <w:sz w:val="24"/>
                <w:szCs w:val="24"/>
                <w:shd w:val="clear" w:color="auto" w:fill="FFFFFF"/>
              </w:rPr>
              <w:t>детской</w:t>
            </w:r>
            <w:r w:rsidRPr="009C7014">
              <w:rPr>
                <w:rFonts w:ascii="Times New Roman" w:hAnsi="Times New Roman" w:cs="Times New Roman"/>
                <w:sz w:val="24"/>
                <w:szCs w:val="24"/>
                <w:shd w:val="clear" w:color="auto" w:fill="FFFFFF"/>
              </w:rPr>
              <w:t> истерикой »</w:t>
            </w:r>
          </w:p>
          <w:p w:rsidR="009C7014" w:rsidRPr="009C7014" w:rsidRDefault="009C7014" w:rsidP="002D7232">
            <w:pPr>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«Защитим  </w:t>
            </w:r>
            <w:r w:rsidRPr="009C7014">
              <w:rPr>
                <w:rFonts w:ascii="Times New Roman" w:hAnsi="Times New Roman" w:cs="Times New Roman"/>
                <w:bCs/>
                <w:sz w:val="24"/>
                <w:szCs w:val="24"/>
                <w:shd w:val="clear" w:color="auto" w:fill="FFFFFF"/>
              </w:rPr>
              <w:t>права</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ребенка</w:t>
            </w:r>
            <w:r w:rsidRPr="009C7014">
              <w:rPr>
                <w:rFonts w:ascii="Times New Roman" w:hAnsi="Times New Roman" w:cs="Times New Roman"/>
                <w:sz w:val="24"/>
                <w:szCs w:val="24"/>
                <w:shd w:val="clear" w:color="auto" w:fill="FFFFFF"/>
              </w:rPr>
              <w:t xml:space="preserve">» </w:t>
            </w:r>
          </w:p>
          <w:p w:rsidR="009C7014" w:rsidRPr="009C7014" w:rsidRDefault="009C7014" w:rsidP="002D7232">
            <w:pPr>
              <w:contextualSpacing/>
              <w:rPr>
                <w:rFonts w:ascii="Times New Roman" w:hAnsi="Times New Roman" w:cs="Times New Roman"/>
                <w:sz w:val="24"/>
                <w:szCs w:val="24"/>
                <w:shd w:val="clear" w:color="auto" w:fill="FFFFFF"/>
              </w:rPr>
            </w:pPr>
            <w:r w:rsidRPr="009C7014">
              <w:rPr>
                <w:rFonts w:ascii="Times New Roman" w:hAnsi="Times New Roman" w:cs="Times New Roman"/>
                <w:b/>
                <w:sz w:val="24"/>
                <w:szCs w:val="24"/>
              </w:rPr>
              <w:t xml:space="preserve">« </w:t>
            </w:r>
            <w:r w:rsidRPr="009C7014">
              <w:rPr>
                <w:rFonts w:ascii="Times New Roman" w:hAnsi="Times New Roman" w:cs="Times New Roman"/>
                <w:sz w:val="24"/>
                <w:szCs w:val="24"/>
                <w:shd w:val="clear" w:color="auto" w:fill="FFFFFF"/>
              </w:rPr>
              <w:t>Растите </w:t>
            </w:r>
            <w:r w:rsidRPr="009C7014">
              <w:rPr>
                <w:rFonts w:ascii="Times New Roman" w:hAnsi="Times New Roman" w:cs="Times New Roman"/>
                <w:bCs/>
                <w:sz w:val="24"/>
                <w:szCs w:val="24"/>
                <w:shd w:val="clear" w:color="auto" w:fill="FFFFFF"/>
              </w:rPr>
              <w:t>детей</w:t>
            </w:r>
            <w:r w:rsidRPr="009C7014">
              <w:rPr>
                <w:rFonts w:ascii="Times New Roman" w:hAnsi="Times New Roman" w:cs="Times New Roman"/>
                <w:sz w:val="24"/>
                <w:szCs w:val="24"/>
                <w:shd w:val="clear" w:color="auto" w:fill="FFFFFF"/>
              </w:rPr>
              <w:t> заботливыми»</w:t>
            </w:r>
          </w:p>
          <w:p w:rsidR="009C7014" w:rsidRPr="009C7014" w:rsidRDefault="009C7014" w:rsidP="002D7232">
            <w:pPr>
              <w:contextualSpacing/>
              <w:rPr>
                <w:rFonts w:ascii="Times New Roman" w:hAnsi="Times New Roman" w:cs="Times New Roman"/>
                <w:sz w:val="24"/>
                <w:szCs w:val="24"/>
                <w:shd w:val="clear" w:color="auto" w:fill="FFFFFF"/>
              </w:rPr>
            </w:pPr>
            <w:r w:rsidRPr="009C7014">
              <w:rPr>
                <w:rFonts w:ascii="Times New Roman" w:hAnsi="Times New Roman" w:cs="Times New Roman"/>
                <w:sz w:val="24"/>
                <w:szCs w:val="24"/>
                <w:shd w:val="clear" w:color="auto" w:fill="FFFFFF"/>
              </w:rPr>
              <w:t xml:space="preserve"> «Природа в воспитании добрых чувств у </w:t>
            </w:r>
            <w:r w:rsidRPr="009C7014">
              <w:rPr>
                <w:rFonts w:ascii="Times New Roman" w:hAnsi="Times New Roman" w:cs="Times New Roman"/>
                <w:bCs/>
                <w:sz w:val="24"/>
                <w:szCs w:val="24"/>
                <w:shd w:val="clear" w:color="auto" w:fill="FFFFFF"/>
              </w:rPr>
              <w:t>детей</w:t>
            </w:r>
            <w:r w:rsidRPr="009C7014">
              <w:rPr>
                <w:rFonts w:ascii="Times New Roman" w:hAnsi="Times New Roman" w:cs="Times New Roman"/>
                <w:sz w:val="24"/>
                <w:szCs w:val="24"/>
                <w:shd w:val="clear" w:color="auto" w:fill="FFFFFF"/>
              </w:rPr>
              <w:t>»</w:t>
            </w:r>
          </w:p>
          <w:p w:rsidR="009C7014" w:rsidRPr="009C7014" w:rsidRDefault="009C7014" w:rsidP="002D7232">
            <w:pPr>
              <w:contextualSpacing/>
              <w:rPr>
                <w:rFonts w:ascii="Times New Roman" w:hAnsi="Times New Roman" w:cs="Times New Roman"/>
                <w:sz w:val="24"/>
                <w:szCs w:val="24"/>
                <w:shd w:val="clear" w:color="auto" w:fill="FFFFFF"/>
              </w:rPr>
            </w:pPr>
          </w:p>
          <w:p w:rsidR="009C7014" w:rsidRPr="009C7014" w:rsidRDefault="009C7014" w:rsidP="002D7232">
            <w:pPr>
              <w:contextualSpacing/>
              <w:rPr>
                <w:rFonts w:ascii="Times New Roman" w:hAnsi="Times New Roman" w:cs="Times New Roman"/>
                <w:b/>
                <w:sz w:val="24"/>
                <w:szCs w:val="24"/>
              </w:rPr>
            </w:pPr>
            <w:r w:rsidRPr="009C7014">
              <w:rPr>
                <w:rFonts w:ascii="Times New Roman" w:hAnsi="Times New Roman" w:cs="Times New Roman"/>
                <w:sz w:val="24"/>
                <w:szCs w:val="24"/>
              </w:rPr>
              <w:t>«Пусть всегда будет мама!»</w:t>
            </w:r>
          </w:p>
          <w:p w:rsidR="009C7014" w:rsidRPr="009C7014" w:rsidRDefault="009C7014" w:rsidP="002D7232">
            <w:pPr>
              <w:contextualSpacing/>
              <w:rPr>
                <w:rFonts w:ascii="Times New Roman" w:hAnsi="Times New Roman" w:cs="Times New Roman"/>
                <w:b/>
                <w:sz w:val="24"/>
                <w:szCs w:val="24"/>
              </w:rPr>
            </w:pPr>
            <w:r w:rsidRPr="009C7014">
              <w:rPr>
                <w:rFonts w:ascii="Times New Roman" w:hAnsi="Times New Roman" w:cs="Times New Roman"/>
                <w:color w:val="000000"/>
                <w:sz w:val="24"/>
                <w:szCs w:val="24"/>
                <w:shd w:val="clear" w:color="auto" w:fill="FFFFFF"/>
              </w:rPr>
              <w:t>«Роль семьи в воспитании патриотических чувств у дошкольников»</w:t>
            </w:r>
          </w:p>
          <w:p w:rsidR="009C7014" w:rsidRPr="009C7014" w:rsidRDefault="009C7014" w:rsidP="002D7232">
            <w:pPr>
              <w:contextualSpacing/>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«Воспитание любви и </w:t>
            </w:r>
            <w:r w:rsidRPr="009C7014">
              <w:rPr>
                <w:rFonts w:ascii="Times New Roman" w:hAnsi="Times New Roman" w:cs="Times New Roman"/>
                <w:bCs/>
                <w:color w:val="333333"/>
                <w:sz w:val="24"/>
                <w:szCs w:val="24"/>
                <w:shd w:val="clear" w:color="auto" w:fill="FFFFFF"/>
              </w:rPr>
              <w:t>уважения</w:t>
            </w:r>
            <w:r w:rsidRPr="009C7014">
              <w:rPr>
                <w:rFonts w:ascii="Times New Roman" w:hAnsi="Times New Roman" w:cs="Times New Roman"/>
                <w:color w:val="333333"/>
                <w:sz w:val="24"/>
                <w:szCs w:val="24"/>
                <w:shd w:val="clear" w:color="auto" w:fill="FFFFFF"/>
              </w:rPr>
              <w:t> к </w:t>
            </w:r>
            <w:r w:rsidRPr="009C7014">
              <w:rPr>
                <w:rFonts w:ascii="Times New Roman" w:hAnsi="Times New Roman" w:cs="Times New Roman"/>
                <w:bCs/>
                <w:color w:val="333333"/>
                <w:sz w:val="24"/>
                <w:szCs w:val="24"/>
                <w:shd w:val="clear" w:color="auto" w:fill="FFFFFF"/>
              </w:rPr>
              <w:t>маме</w:t>
            </w:r>
            <w:r w:rsidRPr="009C7014">
              <w:rPr>
                <w:rFonts w:ascii="Times New Roman" w:hAnsi="Times New Roman" w:cs="Times New Roman"/>
                <w:color w:val="333333"/>
                <w:sz w:val="24"/>
                <w:szCs w:val="24"/>
                <w:shd w:val="clear" w:color="auto" w:fill="FFFFFF"/>
              </w:rPr>
              <w:t>»</w:t>
            </w:r>
          </w:p>
        </w:tc>
        <w:tc>
          <w:tcPr>
            <w:tcW w:w="1950" w:type="dxa"/>
            <w:tcBorders>
              <w:top w:val="single" w:sz="4" w:space="0" w:color="auto"/>
              <w:left w:val="single" w:sz="4" w:space="0" w:color="auto"/>
              <w:bottom w:val="single" w:sz="4" w:space="0" w:color="auto"/>
              <w:right w:val="single" w:sz="4" w:space="0" w:color="auto"/>
            </w:tcBorders>
          </w:tcPr>
          <w:p w:rsidR="009C7014" w:rsidRPr="009C7014" w:rsidRDefault="009C7014" w:rsidP="002D7232">
            <w:pPr>
              <w:tabs>
                <w:tab w:val="left" w:pos="1100"/>
                <w:tab w:val="left" w:pos="2883"/>
                <w:tab w:val="left" w:pos="3928"/>
                <w:tab w:val="left" w:pos="6014"/>
                <w:tab w:val="left" w:pos="7443"/>
                <w:tab w:val="left" w:pos="7899"/>
                <w:tab w:val="left" w:pos="10321"/>
              </w:tabs>
              <w:rPr>
                <w:b/>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1 неделя</w:t>
            </w: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2 неделя</w:t>
            </w: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3 неделя</w:t>
            </w: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4 неделя</w:t>
            </w:r>
          </w:p>
        </w:tc>
      </w:tr>
      <w:tr w:rsidR="009C7014" w:rsidRPr="009C7014" w:rsidTr="002D7232">
        <w:tc>
          <w:tcPr>
            <w:tcW w:w="2235"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b/>
                <w:sz w:val="24"/>
                <w:szCs w:val="24"/>
              </w:rPr>
            </w:pPr>
            <w:r w:rsidRPr="009C7014">
              <w:rPr>
                <w:rFonts w:ascii="Times New Roman" w:eastAsiaTheme="minorEastAsia" w:hAnsi="Times New Roman" w:cs="Times New Roman"/>
                <w:w w:val="105"/>
                <w:sz w:val="24"/>
                <w:szCs w:val="24"/>
              </w:rPr>
              <w:t>Совместные</w:t>
            </w:r>
            <w:r w:rsidRPr="009C7014">
              <w:rPr>
                <w:rFonts w:ascii="Times New Roman" w:eastAsiaTheme="minorEastAsia" w:hAnsi="Times New Roman" w:cs="Times New Roman"/>
                <w:spacing w:val="1"/>
                <w:w w:val="105"/>
                <w:sz w:val="24"/>
                <w:szCs w:val="24"/>
              </w:rPr>
              <w:t xml:space="preserve"> </w:t>
            </w:r>
            <w:r w:rsidRPr="009C7014">
              <w:rPr>
                <w:rFonts w:ascii="Times New Roman" w:eastAsiaTheme="minorEastAsia" w:hAnsi="Times New Roman" w:cs="Times New Roman"/>
                <w:w w:val="105"/>
                <w:sz w:val="24"/>
                <w:szCs w:val="24"/>
              </w:rPr>
              <w:t>мероприятия</w:t>
            </w:r>
            <w:r w:rsidRPr="009C7014">
              <w:rPr>
                <w:rFonts w:ascii="Times New Roman" w:eastAsiaTheme="minorEastAsia" w:hAnsi="Times New Roman" w:cs="Times New Roman"/>
                <w:spacing w:val="1"/>
                <w:w w:val="105"/>
                <w:sz w:val="24"/>
                <w:szCs w:val="24"/>
              </w:rPr>
              <w:t xml:space="preserve"> </w:t>
            </w:r>
            <w:r w:rsidRPr="009C7014">
              <w:rPr>
                <w:rFonts w:ascii="Times New Roman" w:eastAsiaTheme="minorEastAsia" w:hAnsi="Times New Roman" w:cs="Times New Roman"/>
                <w:spacing w:val="-2"/>
                <w:w w:val="105"/>
                <w:sz w:val="24"/>
                <w:szCs w:val="24"/>
              </w:rPr>
              <w:t>детей</w:t>
            </w:r>
            <w:r w:rsidRPr="009C7014">
              <w:rPr>
                <w:rFonts w:ascii="Times New Roman" w:eastAsiaTheme="minorEastAsia" w:hAnsi="Times New Roman" w:cs="Times New Roman"/>
                <w:spacing w:val="-11"/>
                <w:w w:val="105"/>
                <w:sz w:val="24"/>
                <w:szCs w:val="24"/>
              </w:rPr>
              <w:t xml:space="preserve"> </w:t>
            </w:r>
            <w:r w:rsidRPr="009C7014">
              <w:rPr>
                <w:rFonts w:ascii="Times New Roman" w:eastAsiaTheme="minorEastAsia" w:hAnsi="Times New Roman" w:cs="Times New Roman"/>
                <w:spacing w:val="-2"/>
                <w:w w:val="105"/>
                <w:sz w:val="24"/>
                <w:szCs w:val="24"/>
              </w:rPr>
              <w:t>и</w:t>
            </w:r>
            <w:r w:rsidRPr="009C7014">
              <w:rPr>
                <w:rFonts w:ascii="Times New Roman" w:eastAsiaTheme="minorEastAsia" w:hAnsi="Times New Roman" w:cs="Times New Roman"/>
                <w:spacing w:val="-11"/>
                <w:w w:val="105"/>
                <w:sz w:val="24"/>
                <w:szCs w:val="24"/>
              </w:rPr>
              <w:t xml:space="preserve"> </w:t>
            </w:r>
            <w:r w:rsidRPr="009C7014">
              <w:rPr>
                <w:rFonts w:ascii="Times New Roman" w:eastAsiaTheme="minorEastAsia" w:hAnsi="Times New Roman" w:cs="Times New Roman"/>
                <w:spacing w:val="-2"/>
                <w:w w:val="105"/>
                <w:sz w:val="24"/>
                <w:szCs w:val="24"/>
              </w:rPr>
              <w:t>родителей</w:t>
            </w:r>
          </w:p>
        </w:tc>
        <w:tc>
          <w:tcPr>
            <w:tcW w:w="5386"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tabs>
                <w:tab w:val="left" w:pos="1100"/>
                <w:tab w:val="left" w:pos="2883"/>
                <w:tab w:val="left" w:pos="3928"/>
                <w:tab w:val="left" w:pos="6014"/>
                <w:tab w:val="left" w:pos="7443"/>
                <w:tab w:val="left" w:pos="7899"/>
                <w:tab w:val="left" w:pos="10321"/>
              </w:tabs>
              <w:rPr>
                <w:b/>
                <w:sz w:val="24"/>
                <w:szCs w:val="24"/>
              </w:rPr>
            </w:pPr>
            <w:r w:rsidRPr="009C7014">
              <w:rPr>
                <w:rFonts w:ascii="Times New Roman" w:hAnsi="Times New Roman" w:cs="Times New Roman"/>
                <w:sz w:val="24"/>
                <w:szCs w:val="24"/>
              </w:rPr>
              <w:t>Выставка фотографий «Мой любимый город»</w:t>
            </w:r>
          </w:p>
        </w:tc>
        <w:tc>
          <w:tcPr>
            <w:tcW w:w="1950"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tabs>
                <w:tab w:val="left" w:pos="1100"/>
                <w:tab w:val="left" w:pos="2883"/>
                <w:tab w:val="left" w:pos="3928"/>
                <w:tab w:val="left" w:pos="6014"/>
                <w:tab w:val="left" w:pos="7443"/>
                <w:tab w:val="left" w:pos="7899"/>
                <w:tab w:val="left" w:pos="10321"/>
              </w:tabs>
              <w:jc w:val="center"/>
              <w:rPr>
                <w:b/>
                <w:sz w:val="24"/>
                <w:szCs w:val="24"/>
              </w:rPr>
            </w:pPr>
            <w:r w:rsidRPr="009C7014">
              <w:rPr>
                <w:rFonts w:ascii="Times New Roman" w:hAnsi="Times New Roman" w:cs="Times New Roman"/>
                <w:sz w:val="24"/>
                <w:szCs w:val="24"/>
              </w:rPr>
              <w:t>4 неделя</w:t>
            </w:r>
          </w:p>
        </w:tc>
      </w:tr>
      <w:tr w:rsidR="009C7014" w:rsidRPr="009C7014" w:rsidTr="002D7232">
        <w:tc>
          <w:tcPr>
            <w:tcW w:w="2235"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spacing w:before="6" w:line="244" w:lineRule="auto"/>
              <w:ind w:left="714" w:right="34" w:hanging="590"/>
              <w:rPr>
                <w:rFonts w:eastAsiaTheme="minorEastAsia"/>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r w:rsidRPr="009C7014">
              <w:rPr>
                <w:rFonts w:eastAsiaTheme="minorEastAsia"/>
                <w:spacing w:val="1"/>
                <w:w w:val="105"/>
              </w:rPr>
              <w:t xml:space="preserve"> </w:t>
            </w:r>
            <w:r w:rsidRPr="009C7014">
              <w:rPr>
                <w:rFonts w:eastAsiaTheme="minorEastAsia"/>
                <w:w w:val="105"/>
              </w:rPr>
              <w:t>папки-</w:t>
            </w: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eastAsiaTheme="minorEastAsia" w:hAnsi="Times New Roman" w:cs="Times New Roman"/>
                <w:w w:val="105"/>
                <w:sz w:val="24"/>
                <w:szCs w:val="24"/>
              </w:rPr>
            </w:pPr>
            <w:r w:rsidRPr="009C7014">
              <w:rPr>
                <w:rFonts w:ascii="Times New Roman" w:eastAsiaTheme="minorEastAsia" w:hAnsi="Times New Roman" w:cs="Times New Roman"/>
                <w:w w:val="105"/>
                <w:sz w:val="24"/>
                <w:szCs w:val="24"/>
              </w:rPr>
              <w:t>Передвижки</w:t>
            </w:r>
          </w:p>
        </w:tc>
        <w:tc>
          <w:tcPr>
            <w:tcW w:w="5386"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tabs>
                <w:tab w:val="left" w:pos="249"/>
              </w:tabs>
              <w:kinsoku w:val="0"/>
              <w:overflowPunct w:val="0"/>
              <w:spacing w:before="6"/>
              <w:rPr>
                <w:rFonts w:eastAsiaTheme="minorEastAsia"/>
                <w:w w:val="105"/>
              </w:rPr>
            </w:pPr>
            <w:r w:rsidRPr="009C7014">
              <w:rPr>
                <w:rFonts w:eastAsiaTheme="minorEastAsia"/>
                <w:w w:val="105"/>
              </w:rPr>
              <w:t>«Ноябрь»</w:t>
            </w:r>
          </w:p>
          <w:p w:rsidR="009C7014" w:rsidRPr="009C7014" w:rsidRDefault="009C7014" w:rsidP="002D7232">
            <w:pPr>
              <w:pStyle w:val="TableParagraph"/>
              <w:tabs>
                <w:tab w:val="left" w:pos="249"/>
              </w:tabs>
              <w:kinsoku w:val="0"/>
              <w:overflowPunct w:val="0"/>
              <w:spacing w:before="10"/>
              <w:rPr>
                <w:rFonts w:eastAsiaTheme="minorEastAsia"/>
                <w:w w:val="105"/>
              </w:rPr>
            </w:pPr>
            <w:r w:rsidRPr="009C7014">
              <w:rPr>
                <w:rFonts w:eastAsiaTheme="minorEastAsia"/>
                <w:w w:val="105"/>
              </w:rPr>
              <w:t>«Профилактика</w:t>
            </w:r>
            <w:r w:rsidRPr="009C7014">
              <w:rPr>
                <w:rFonts w:eastAsiaTheme="minorEastAsia"/>
                <w:spacing w:val="-12"/>
                <w:w w:val="105"/>
              </w:rPr>
              <w:t xml:space="preserve"> </w:t>
            </w:r>
            <w:r w:rsidRPr="009C7014">
              <w:rPr>
                <w:rFonts w:eastAsiaTheme="minorEastAsia"/>
                <w:w w:val="105"/>
              </w:rPr>
              <w:t>ОРВИ</w:t>
            </w:r>
            <w:r w:rsidRPr="009C7014">
              <w:rPr>
                <w:rFonts w:eastAsiaTheme="minorEastAsia"/>
                <w:spacing w:val="-12"/>
                <w:w w:val="105"/>
              </w:rPr>
              <w:t xml:space="preserve"> </w:t>
            </w:r>
            <w:r w:rsidRPr="009C7014">
              <w:rPr>
                <w:rFonts w:eastAsiaTheme="minorEastAsia"/>
                <w:w w:val="105"/>
              </w:rPr>
              <w:t>и</w:t>
            </w:r>
            <w:r w:rsidRPr="009C7014">
              <w:rPr>
                <w:rFonts w:eastAsiaTheme="minorEastAsia"/>
                <w:spacing w:val="-12"/>
                <w:w w:val="105"/>
              </w:rPr>
              <w:t xml:space="preserve"> </w:t>
            </w:r>
            <w:r w:rsidRPr="009C7014">
              <w:rPr>
                <w:rFonts w:eastAsiaTheme="minorEastAsia"/>
                <w:w w:val="105"/>
              </w:rPr>
              <w:t>гриппа»</w:t>
            </w:r>
          </w:p>
          <w:p w:rsidR="009C7014" w:rsidRPr="009C7014" w:rsidRDefault="009C7014" w:rsidP="002D7232">
            <w:pPr>
              <w:pStyle w:val="TableParagraph"/>
              <w:kinsoku w:val="0"/>
              <w:overflowPunct w:val="0"/>
              <w:spacing w:before="8"/>
              <w:rPr>
                <w:rFonts w:eastAsiaTheme="minorEastAsia"/>
                <w:w w:val="105"/>
              </w:rPr>
            </w:pPr>
            <w:r w:rsidRPr="009C7014">
              <w:rPr>
                <w:rFonts w:eastAsiaTheme="minorEastAsia"/>
                <w:w w:val="105"/>
              </w:rPr>
              <w:t>«Речевые</w:t>
            </w:r>
            <w:r w:rsidRPr="009C7014">
              <w:rPr>
                <w:rFonts w:eastAsiaTheme="minorEastAsia"/>
                <w:spacing w:val="-8"/>
                <w:w w:val="105"/>
              </w:rPr>
              <w:t xml:space="preserve"> </w:t>
            </w:r>
            <w:r w:rsidRPr="009C7014">
              <w:rPr>
                <w:rFonts w:eastAsiaTheme="minorEastAsia"/>
                <w:w w:val="105"/>
              </w:rPr>
              <w:t>игры</w:t>
            </w:r>
            <w:r w:rsidRPr="009C7014">
              <w:rPr>
                <w:rFonts w:eastAsiaTheme="minorEastAsia"/>
                <w:spacing w:val="-8"/>
                <w:w w:val="105"/>
              </w:rPr>
              <w:t xml:space="preserve"> </w:t>
            </w:r>
            <w:r w:rsidRPr="009C7014">
              <w:rPr>
                <w:rFonts w:eastAsiaTheme="minorEastAsia"/>
                <w:w w:val="105"/>
              </w:rPr>
              <w:t>для</w:t>
            </w:r>
            <w:r w:rsidRPr="009C7014">
              <w:rPr>
                <w:rFonts w:eastAsiaTheme="minorEastAsia"/>
                <w:spacing w:val="-7"/>
                <w:w w:val="105"/>
              </w:rPr>
              <w:t xml:space="preserve"> </w:t>
            </w:r>
            <w:r w:rsidRPr="009C7014">
              <w:rPr>
                <w:rFonts w:eastAsiaTheme="minorEastAsia"/>
                <w:w w:val="105"/>
              </w:rPr>
              <w:t>детей</w:t>
            </w:r>
            <w:r w:rsidRPr="009C7014">
              <w:rPr>
                <w:rFonts w:eastAsiaTheme="minorEastAsia"/>
                <w:spacing w:val="-8"/>
                <w:w w:val="105"/>
              </w:rPr>
              <w:t xml:space="preserve"> </w:t>
            </w:r>
            <w:r w:rsidRPr="009C7014">
              <w:rPr>
                <w:rFonts w:eastAsiaTheme="minorEastAsia"/>
                <w:w w:val="105"/>
              </w:rPr>
              <w:t>от</w:t>
            </w:r>
            <w:r w:rsidRPr="009C7014">
              <w:rPr>
                <w:rFonts w:eastAsiaTheme="minorEastAsia"/>
                <w:spacing w:val="-9"/>
                <w:w w:val="105"/>
              </w:rPr>
              <w:t xml:space="preserve"> </w:t>
            </w:r>
            <w:r w:rsidRPr="009C7014">
              <w:rPr>
                <w:rFonts w:eastAsiaTheme="minorEastAsia"/>
                <w:w w:val="105"/>
              </w:rPr>
              <w:t>4</w:t>
            </w:r>
            <w:r w:rsidRPr="009C7014">
              <w:rPr>
                <w:rFonts w:eastAsiaTheme="minorEastAsia"/>
                <w:spacing w:val="-4"/>
                <w:w w:val="105"/>
              </w:rPr>
              <w:t xml:space="preserve"> </w:t>
            </w:r>
            <w:r w:rsidRPr="009C7014">
              <w:rPr>
                <w:rFonts w:eastAsiaTheme="minorEastAsia"/>
                <w:w w:val="105"/>
              </w:rPr>
              <w:t>лет»</w:t>
            </w:r>
          </w:p>
          <w:p w:rsidR="009C7014" w:rsidRPr="009C7014" w:rsidRDefault="009C7014" w:rsidP="002D7232">
            <w:pPr>
              <w:tabs>
                <w:tab w:val="left" w:pos="1100"/>
                <w:tab w:val="left" w:pos="2883"/>
                <w:tab w:val="left" w:pos="3928"/>
                <w:tab w:val="left" w:pos="6014"/>
                <w:tab w:val="left" w:pos="7443"/>
                <w:tab w:val="left" w:pos="7899"/>
                <w:tab w:val="left" w:pos="10321"/>
              </w:tabs>
              <w:rPr>
                <w:rFonts w:ascii="Times New Roman" w:hAnsi="Times New Roman" w:cs="Times New Roman"/>
                <w:sz w:val="24"/>
                <w:szCs w:val="24"/>
              </w:rPr>
            </w:pPr>
            <w:r w:rsidRPr="009C7014">
              <w:rPr>
                <w:rFonts w:ascii="Times New Roman" w:eastAsiaTheme="minorEastAsia" w:hAnsi="Times New Roman" w:cs="Times New Roman"/>
                <w:sz w:val="24"/>
                <w:szCs w:val="24"/>
              </w:rPr>
              <w:t>Фотовыставка</w:t>
            </w:r>
            <w:r w:rsidRPr="009C7014">
              <w:rPr>
                <w:rFonts w:ascii="Times New Roman" w:eastAsiaTheme="minorEastAsia" w:hAnsi="Times New Roman" w:cs="Times New Roman"/>
                <w:spacing w:val="29"/>
                <w:sz w:val="24"/>
                <w:szCs w:val="24"/>
              </w:rPr>
              <w:t xml:space="preserve"> </w:t>
            </w:r>
            <w:r w:rsidRPr="009C7014">
              <w:rPr>
                <w:rFonts w:ascii="Times New Roman" w:eastAsiaTheme="minorEastAsia" w:hAnsi="Times New Roman" w:cs="Times New Roman"/>
                <w:sz w:val="24"/>
                <w:szCs w:val="24"/>
              </w:rPr>
              <w:t>«Наши</w:t>
            </w:r>
            <w:r w:rsidRPr="009C7014">
              <w:rPr>
                <w:rFonts w:ascii="Times New Roman" w:eastAsiaTheme="minorEastAsia" w:hAnsi="Times New Roman" w:cs="Times New Roman"/>
                <w:spacing w:val="32"/>
                <w:sz w:val="24"/>
                <w:szCs w:val="24"/>
              </w:rPr>
              <w:t xml:space="preserve"> </w:t>
            </w:r>
            <w:r w:rsidRPr="009C7014">
              <w:rPr>
                <w:rFonts w:ascii="Times New Roman" w:eastAsiaTheme="minorEastAsia" w:hAnsi="Times New Roman" w:cs="Times New Roman"/>
                <w:sz w:val="24"/>
                <w:szCs w:val="24"/>
              </w:rPr>
              <w:t>мамы»</w:t>
            </w:r>
          </w:p>
        </w:tc>
        <w:tc>
          <w:tcPr>
            <w:tcW w:w="1950"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1 неделя</w:t>
            </w: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2 неделя</w:t>
            </w: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3 неделя</w:t>
            </w:r>
          </w:p>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4 неделя</w:t>
            </w:r>
          </w:p>
        </w:tc>
      </w:tr>
      <w:tr w:rsidR="009C7014" w:rsidRPr="009C7014" w:rsidTr="002D7232">
        <w:tc>
          <w:tcPr>
            <w:tcW w:w="2235"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spacing w:before="6" w:line="244" w:lineRule="auto"/>
              <w:ind w:left="714" w:right="34" w:hanging="590"/>
              <w:rPr>
                <w:rFonts w:eastAsiaTheme="minorEastAsia"/>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386"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tabs>
                <w:tab w:val="left" w:pos="249"/>
              </w:tabs>
              <w:kinsoku w:val="0"/>
              <w:overflowPunct w:val="0"/>
              <w:spacing w:before="6"/>
              <w:rPr>
                <w:rFonts w:eastAsiaTheme="minorEastAsia"/>
                <w:w w:val="105"/>
              </w:rPr>
            </w:pPr>
            <w:r w:rsidRPr="009C7014">
              <w:rPr>
                <w:rFonts w:eastAsiaTheme="minorEastAsia"/>
                <w:w w:val="105"/>
              </w:rPr>
              <w:t>«Чтобы</w:t>
            </w:r>
            <w:r w:rsidRPr="009C7014">
              <w:rPr>
                <w:rFonts w:eastAsiaTheme="minorEastAsia"/>
                <w:spacing w:val="-9"/>
                <w:w w:val="105"/>
              </w:rPr>
              <w:t xml:space="preserve"> </w:t>
            </w:r>
            <w:r w:rsidRPr="009C7014">
              <w:rPr>
                <w:rFonts w:eastAsiaTheme="minorEastAsia"/>
                <w:w w:val="105"/>
              </w:rPr>
              <w:t>избежать</w:t>
            </w:r>
            <w:r w:rsidRPr="009C7014">
              <w:rPr>
                <w:rFonts w:eastAsiaTheme="minorEastAsia"/>
                <w:spacing w:val="-8"/>
                <w:w w:val="105"/>
              </w:rPr>
              <w:t xml:space="preserve"> </w:t>
            </w:r>
            <w:r w:rsidRPr="009C7014">
              <w:rPr>
                <w:rFonts w:eastAsiaTheme="minorEastAsia"/>
                <w:w w:val="105"/>
              </w:rPr>
              <w:t>беды,</w:t>
            </w:r>
            <w:r w:rsidRPr="009C7014">
              <w:rPr>
                <w:rFonts w:eastAsiaTheme="minorEastAsia"/>
                <w:spacing w:val="-10"/>
                <w:w w:val="105"/>
              </w:rPr>
              <w:t xml:space="preserve"> </w:t>
            </w:r>
            <w:r w:rsidRPr="009C7014">
              <w:rPr>
                <w:rFonts w:eastAsiaTheme="minorEastAsia"/>
                <w:w w:val="105"/>
              </w:rPr>
              <w:t>с</w:t>
            </w:r>
            <w:r w:rsidRPr="009C7014">
              <w:rPr>
                <w:rFonts w:eastAsiaTheme="minorEastAsia"/>
                <w:spacing w:val="-9"/>
                <w:w w:val="105"/>
              </w:rPr>
              <w:t xml:space="preserve"> </w:t>
            </w:r>
            <w:r w:rsidRPr="009C7014">
              <w:rPr>
                <w:rFonts w:eastAsiaTheme="minorEastAsia"/>
                <w:w w:val="105"/>
              </w:rPr>
              <w:t>автокреслом</w:t>
            </w:r>
            <w:r w:rsidRPr="009C7014">
              <w:rPr>
                <w:rFonts w:eastAsiaTheme="minorEastAsia"/>
                <w:spacing w:val="-8"/>
                <w:w w:val="105"/>
              </w:rPr>
              <w:t xml:space="preserve"> </w:t>
            </w:r>
            <w:r w:rsidRPr="009C7014">
              <w:rPr>
                <w:rFonts w:eastAsiaTheme="minorEastAsia"/>
                <w:w w:val="105"/>
              </w:rPr>
              <w:t>ты</w:t>
            </w:r>
            <w:r w:rsidRPr="009C7014">
              <w:rPr>
                <w:rFonts w:eastAsiaTheme="minorEastAsia"/>
                <w:spacing w:val="-8"/>
                <w:w w:val="105"/>
              </w:rPr>
              <w:t xml:space="preserve"> </w:t>
            </w:r>
            <w:r w:rsidRPr="009C7014">
              <w:rPr>
                <w:rFonts w:eastAsiaTheme="minorEastAsia"/>
                <w:w w:val="105"/>
              </w:rPr>
              <w:t>вози»</w:t>
            </w:r>
          </w:p>
        </w:tc>
        <w:tc>
          <w:tcPr>
            <w:tcW w:w="1950"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tabs>
                <w:tab w:val="left" w:pos="1100"/>
                <w:tab w:val="left" w:pos="2883"/>
                <w:tab w:val="left" w:pos="3928"/>
                <w:tab w:val="left" w:pos="6014"/>
                <w:tab w:val="left" w:pos="7443"/>
                <w:tab w:val="left" w:pos="7899"/>
                <w:tab w:val="left" w:pos="10321"/>
              </w:tabs>
              <w:jc w:val="center"/>
              <w:rPr>
                <w:rFonts w:ascii="Times New Roman" w:hAnsi="Times New Roman" w:cs="Times New Roman"/>
                <w:sz w:val="24"/>
                <w:szCs w:val="24"/>
              </w:rPr>
            </w:pPr>
            <w:r w:rsidRPr="009C7014">
              <w:rPr>
                <w:rFonts w:ascii="Times New Roman" w:hAnsi="Times New Roman" w:cs="Times New Roman"/>
                <w:sz w:val="24"/>
                <w:szCs w:val="24"/>
              </w:rPr>
              <w:t>3 неделя</w:t>
            </w:r>
          </w:p>
        </w:tc>
      </w:tr>
      <w:tr w:rsidR="009C7014" w:rsidRPr="009C7014" w:rsidTr="002D7232">
        <w:tc>
          <w:tcPr>
            <w:tcW w:w="2235"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spacing w:before="6" w:line="244" w:lineRule="auto"/>
              <w:ind w:left="656" w:hanging="504"/>
              <w:rPr>
                <w:rFonts w:eastAsiaTheme="minorEastAsia"/>
                <w:w w:val="105"/>
              </w:rPr>
            </w:pPr>
            <w:r w:rsidRPr="009C7014">
              <w:rPr>
                <w:rFonts w:eastAsiaTheme="minorEastAsia"/>
              </w:rPr>
              <w:t>Посещения</w:t>
            </w:r>
            <w:r w:rsidRPr="009C7014">
              <w:rPr>
                <w:rFonts w:eastAsiaTheme="minorEastAsia"/>
                <w:spacing w:val="1"/>
              </w:rPr>
              <w:t xml:space="preserve"> </w:t>
            </w:r>
            <w:r w:rsidRPr="009C7014">
              <w:rPr>
                <w:rFonts w:eastAsiaTheme="minorEastAsia"/>
              </w:rPr>
              <w:t>семей</w:t>
            </w:r>
            <w:r w:rsidRPr="009C7014">
              <w:rPr>
                <w:rFonts w:eastAsiaTheme="minorEastAsia"/>
                <w:spacing w:val="-55"/>
              </w:rPr>
              <w:t xml:space="preserve"> </w:t>
            </w:r>
            <w:r w:rsidRPr="009C7014">
              <w:rPr>
                <w:rFonts w:eastAsiaTheme="minorEastAsia"/>
                <w:w w:val="105"/>
              </w:rPr>
              <w:t>на</w:t>
            </w:r>
            <w:r w:rsidRPr="009C7014">
              <w:rPr>
                <w:rFonts w:eastAsiaTheme="minorEastAsia"/>
                <w:spacing w:val="-4"/>
                <w:w w:val="105"/>
              </w:rPr>
              <w:t xml:space="preserve"> </w:t>
            </w:r>
            <w:r w:rsidRPr="009C7014">
              <w:rPr>
                <w:rFonts w:eastAsiaTheme="minorEastAsia"/>
                <w:w w:val="105"/>
              </w:rPr>
              <w:t>дому</w:t>
            </w:r>
          </w:p>
        </w:tc>
        <w:tc>
          <w:tcPr>
            <w:tcW w:w="5386"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spacing w:before="6"/>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графику</w:t>
            </w:r>
          </w:p>
        </w:tc>
        <w:tc>
          <w:tcPr>
            <w:tcW w:w="1950"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spacing w:before="6" w:line="244" w:lineRule="auto"/>
              <w:ind w:left="459" w:right="424" w:hanging="574"/>
              <w:jc w:val="center"/>
              <w:rPr>
                <w:rFonts w:eastAsiaTheme="minorEastAsia"/>
                <w:w w:val="105"/>
              </w:rPr>
            </w:pPr>
            <w:r w:rsidRPr="009C7014">
              <w:rPr>
                <w:rFonts w:eastAsiaTheme="minorEastAsia"/>
                <w:spacing w:val="-3"/>
                <w:w w:val="105"/>
              </w:rPr>
              <w:t xml:space="preserve">       В течение</w:t>
            </w:r>
            <w:r w:rsidRPr="009C7014">
              <w:rPr>
                <w:rFonts w:eastAsiaTheme="minorEastAsia"/>
                <w:spacing w:val="-58"/>
                <w:w w:val="105"/>
              </w:rPr>
              <w:t xml:space="preserve"> </w:t>
            </w:r>
            <w:r w:rsidRPr="009C7014">
              <w:rPr>
                <w:rFonts w:eastAsiaTheme="minorEastAsia"/>
                <w:w w:val="105"/>
              </w:rPr>
              <w:t>месяца</w:t>
            </w:r>
          </w:p>
        </w:tc>
      </w:tr>
      <w:tr w:rsidR="009C7014" w:rsidRPr="009C7014" w:rsidTr="002D7232">
        <w:tc>
          <w:tcPr>
            <w:tcW w:w="2235"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ind w:left="100" w:right="97"/>
              <w:jc w:val="center"/>
              <w:rPr>
                <w:rFonts w:eastAsiaTheme="minorEastAsia"/>
                <w:w w:val="105"/>
              </w:rPr>
            </w:pPr>
            <w:r w:rsidRPr="009C7014">
              <w:rPr>
                <w:rFonts w:eastAsiaTheme="minorEastAsia"/>
                <w:w w:val="105"/>
              </w:rPr>
              <w:t>Индивидуальная</w:t>
            </w:r>
          </w:p>
          <w:p w:rsidR="009C7014" w:rsidRPr="009C7014" w:rsidRDefault="009C7014" w:rsidP="002D7232">
            <w:pPr>
              <w:pStyle w:val="TableParagraph"/>
              <w:kinsoku w:val="0"/>
              <w:overflowPunct w:val="0"/>
              <w:spacing w:before="7" w:line="270" w:lineRule="atLeast"/>
              <w:ind w:left="455" w:right="318" w:firstLine="7"/>
              <w:jc w:val="center"/>
              <w:rPr>
                <w:rFonts w:eastAsiaTheme="minorEastAsia"/>
              </w:rPr>
            </w:pPr>
            <w:r w:rsidRPr="009C7014">
              <w:rPr>
                <w:rFonts w:eastAsiaTheme="minorEastAsia"/>
                <w:w w:val="105"/>
              </w:rPr>
              <w:t>работа с</w:t>
            </w:r>
            <w:r w:rsidRPr="009C7014">
              <w:rPr>
                <w:rFonts w:eastAsiaTheme="minorEastAsia"/>
                <w:spacing w:val="1"/>
                <w:w w:val="105"/>
              </w:rPr>
              <w:t xml:space="preserve"> </w:t>
            </w:r>
            <w:r w:rsidRPr="009C7014">
              <w:rPr>
                <w:rFonts w:eastAsiaTheme="minorEastAsia"/>
              </w:rPr>
              <w:t>родителями</w:t>
            </w:r>
          </w:p>
        </w:tc>
        <w:tc>
          <w:tcPr>
            <w:tcW w:w="5386"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ind w:left="117"/>
              <w:rPr>
                <w:rFonts w:eastAsiaTheme="minorEastAsia"/>
                <w:w w:val="105"/>
              </w:rPr>
            </w:pPr>
            <w:r w:rsidRPr="009C7014">
              <w:rPr>
                <w:rFonts w:eastAsiaTheme="minorEastAsia"/>
                <w:w w:val="105"/>
              </w:rPr>
              <w:t>По</w:t>
            </w:r>
            <w:r w:rsidRPr="009C7014">
              <w:rPr>
                <w:rFonts w:eastAsiaTheme="minorEastAsia"/>
                <w:spacing w:val="-13"/>
                <w:w w:val="105"/>
              </w:rPr>
              <w:t xml:space="preserve"> </w:t>
            </w:r>
            <w:r w:rsidRPr="009C7014">
              <w:rPr>
                <w:rFonts w:eastAsiaTheme="minorEastAsia"/>
                <w:w w:val="105"/>
              </w:rPr>
              <w:t>потребности</w:t>
            </w:r>
          </w:p>
        </w:tc>
        <w:tc>
          <w:tcPr>
            <w:tcW w:w="1950" w:type="dxa"/>
            <w:tcBorders>
              <w:top w:val="single" w:sz="4" w:space="0" w:color="auto"/>
              <w:left w:val="single" w:sz="4" w:space="0" w:color="auto"/>
              <w:bottom w:val="single" w:sz="4" w:space="0" w:color="auto"/>
              <w:right w:val="single" w:sz="4" w:space="0" w:color="auto"/>
            </w:tcBorders>
            <w:hideMark/>
          </w:tcPr>
          <w:p w:rsidR="009C7014" w:rsidRPr="009C7014" w:rsidRDefault="009C7014" w:rsidP="002D7232">
            <w:pPr>
              <w:pStyle w:val="TableParagraph"/>
              <w:kinsoku w:val="0"/>
              <w:overflowPunct w:val="0"/>
              <w:ind w:left="239"/>
              <w:jc w:val="center"/>
              <w:rPr>
                <w:rFonts w:eastAsiaTheme="minorEastAsia"/>
              </w:rPr>
            </w:pPr>
            <w:r w:rsidRPr="009C7014">
              <w:rPr>
                <w:rFonts w:eastAsiaTheme="minorEastAsia"/>
              </w:rPr>
              <w:t>В</w:t>
            </w:r>
            <w:r w:rsidRPr="009C7014">
              <w:rPr>
                <w:rFonts w:eastAsiaTheme="minorEastAsia"/>
                <w:spacing w:val="20"/>
              </w:rPr>
              <w:t xml:space="preserve"> </w:t>
            </w:r>
            <w:r w:rsidRPr="009C7014">
              <w:rPr>
                <w:rFonts w:eastAsiaTheme="minorEastAsia"/>
              </w:rPr>
              <w:t>течение</w:t>
            </w:r>
            <w:r w:rsidRPr="009C7014">
              <w:rPr>
                <w:rFonts w:eastAsiaTheme="minorEastAsia"/>
                <w:spacing w:val="11"/>
              </w:rPr>
              <w:t xml:space="preserve">     </w:t>
            </w:r>
            <w:r w:rsidRPr="009C7014">
              <w:rPr>
                <w:rFonts w:eastAsiaTheme="minorEastAsia"/>
              </w:rPr>
              <w:t>месяца</w:t>
            </w:r>
          </w:p>
        </w:tc>
      </w:tr>
    </w:tbl>
    <w:p w:rsidR="009C7014" w:rsidRPr="009C7014" w:rsidRDefault="009C7014" w:rsidP="009C7014">
      <w:pPr>
        <w:pStyle w:val="a9"/>
        <w:kinsoku w:val="0"/>
        <w:overflowPunct w:val="0"/>
        <w:ind w:right="-1"/>
        <w:rPr>
          <w:rFonts w:asciiTheme="minorHAnsi" w:eastAsiaTheme="minorHAnsi" w:hAnsiTheme="minorHAnsi" w:cstheme="minorBidi"/>
          <w:b/>
          <w:sz w:val="24"/>
          <w:szCs w:val="24"/>
        </w:rPr>
      </w:pPr>
    </w:p>
    <w:p w:rsidR="009C7014" w:rsidRPr="009C7014" w:rsidRDefault="009C7014" w:rsidP="009C7014">
      <w:pPr>
        <w:pStyle w:val="a9"/>
        <w:kinsoku w:val="0"/>
        <w:overflowPunct w:val="0"/>
        <w:spacing w:before="5"/>
        <w:ind w:left="1232" w:right="408"/>
        <w:jc w:val="center"/>
        <w:rPr>
          <w:b/>
          <w:bCs/>
          <w:w w:val="105"/>
          <w:sz w:val="24"/>
          <w:szCs w:val="24"/>
        </w:rPr>
      </w:pPr>
    </w:p>
    <w:tbl>
      <w:tblPr>
        <w:tblW w:w="9636" w:type="dxa"/>
        <w:tblInd w:w="-137" w:type="dxa"/>
        <w:tblLayout w:type="fixed"/>
        <w:tblCellMar>
          <w:left w:w="0" w:type="dxa"/>
          <w:right w:w="0" w:type="dxa"/>
        </w:tblCellMar>
        <w:tblLook w:val="04A0" w:firstRow="1" w:lastRow="0" w:firstColumn="1" w:lastColumn="0" w:noHBand="0" w:noVBand="1"/>
      </w:tblPr>
      <w:tblGrid>
        <w:gridCol w:w="2268"/>
        <w:gridCol w:w="5384"/>
        <w:gridCol w:w="1984"/>
      </w:tblGrid>
      <w:tr w:rsidR="009C7014" w:rsidRPr="009C7014" w:rsidTr="002D7232">
        <w:trPr>
          <w:trHeight w:val="352"/>
        </w:trPr>
        <w:tc>
          <w:tcPr>
            <w:tcW w:w="9640" w:type="dxa"/>
            <w:gridSpan w:val="3"/>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a9"/>
              <w:kinsoku w:val="0"/>
              <w:overflowPunct w:val="0"/>
              <w:spacing w:before="5" w:line="276" w:lineRule="auto"/>
              <w:ind w:left="1232" w:right="408"/>
              <w:jc w:val="center"/>
              <w:rPr>
                <w:b/>
                <w:bCs/>
                <w:i/>
                <w:w w:val="105"/>
                <w:sz w:val="24"/>
                <w:szCs w:val="24"/>
              </w:rPr>
            </w:pPr>
            <w:r w:rsidRPr="009C7014">
              <w:rPr>
                <w:b/>
                <w:bCs/>
                <w:i/>
                <w:w w:val="105"/>
                <w:sz w:val="24"/>
                <w:szCs w:val="24"/>
              </w:rPr>
              <w:t>Декабрь</w:t>
            </w:r>
          </w:p>
          <w:p w:rsidR="009C7014" w:rsidRPr="009C7014" w:rsidRDefault="009C7014" w:rsidP="002D7232">
            <w:pPr>
              <w:pStyle w:val="TableParagraph"/>
              <w:kinsoku w:val="0"/>
              <w:overflowPunct w:val="0"/>
              <w:spacing w:line="276" w:lineRule="auto"/>
              <w:rPr>
                <w:rFonts w:eastAsiaTheme="minorEastAsia"/>
              </w:rPr>
            </w:pPr>
          </w:p>
        </w:tc>
      </w:tr>
      <w:tr w:rsidR="009C7014" w:rsidRPr="009C7014" w:rsidTr="002D7232">
        <w:trPr>
          <w:trHeight w:val="55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100" w:right="85"/>
              <w:jc w:val="center"/>
              <w:rPr>
                <w:rFonts w:eastAsiaTheme="minorEastAsia"/>
                <w:i/>
                <w:w w:val="105"/>
              </w:rPr>
            </w:pPr>
            <w:r w:rsidRPr="009C7014">
              <w:rPr>
                <w:rFonts w:eastAsiaTheme="minorEastAsia"/>
                <w:i/>
                <w:w w:val="105"/>
              </w:rPr>
              <w:t>формы работы</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117"/>
              <w:jc w:val="center"/>
              <w:rPr>
                <w:rFonts w:eastAsiaTheme="minorEastAsia"/>
                <w:i/>
                <w:w w:val="105"/>
              </w:rPr>
            </w:pPr>
            <w:r w:rsidRPr="009C7014">
              <w:rPr>
                <w:rFonts w:eastAsiaTheme="minorEastAsia"/>
                <w:i/>
                <w:w w:val="105"/>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jc w:val="center"/>
              <w:rPr>
                <w:rFonts w:eastAsiaTheme="minorEastAsia"/>
                <w:i/>
              </w:rPr>
            </w:pPr>
            <w:r w:rsidRPr="009C7014">
              <w:rPr>
                <w:rFonts w:eastAsiaTheme="minorEastAsia"/>
                <w:i/>
              </w:rPr>
              <w:t>дата</w:t>
            </w:r>
          </w:p>
        </w:tc>
      </w:tr>
      <w:tr w:rsidR="009C7014" w:rsidRPr="009C7014" w:rsidTr="002D7232">
        <w:trPr>
          <w:trHeight w:val="55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100" w:right="85"/>
              <w:jc w:val="center"/>
              <w:rPr>
                <w:rFonts w:eastAsiaTheme="minorEastAsia"/>
                <w:w w:val="105"/>
              </w:rPr>
            </w:pPr>
            <w:r w:rsidRPr="009C7014">
              <w:rPr>
                <w:rFonts w:eastAsiaTheme="minorEastAsia"/>
                <w:w w:val="105"/>
              </w:rPr>
              <w:t>Родительское</w:t>
            </w:r>
          </w:p>
          <w:p w:rsidR="009C7014" w:rsidRPr="009C7014" w:rsidRDefault="009C7014" w:rsidP="002D7232">
            <w:pPr>
              <w:pStyle w:val="TableParagraph"/>
              <w:kinsoku w:val="0"/>
              <w:overflowPunct w:val="0"/>
              <w:spacing w:line="276" w:lineRule="auto"/>
              <w:ind w:left="100" w:right="85"/>
              <w:jc w:val="center"/>
              <w:rPr>
                <w:rFonts w:eastAsiaTheme="minorEastAsia"/>
                <w:w w:val="105"/>
              </w:rPr>
            </w:pPr>
            <w:r w:rsidRPr="009C7014">
              <w:rPr>
                <w:rFonts w:eastAsiaTheme="minorEastAsia"/>
                <w:w w:val="105"/>
              </w:rPr>
              <w:t>Собрание</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117"/>
              <w:rPr>
                <w:rFonts w:eastAsiaTheme="minorEastAsia"/>
                <w:w w:val="105"/>
              </w:rPr>
            </w:pPr>
            <w:r w:rsidRPr="009C7014">
              <w:rPr>
                <w:rFonts w:eastAsiaTheme="minorEastAsia"/>
                <w:w w:val="105"/>
              </w:rPr>
              <w:t>Круглый</w:t>
            </w:r>
            <w:r w:rsidRPr="009C7014">
              <w:rPr>
                <w:rFonts w:eastAsiaTheme="minorEastAsia"/>
                <w:spacing w:val="-12"/>
                <w:w w:val="105"/>
              </w:rPr>
              <w:t xml:space="preserve"> </w:t>
            </w:r>
            <w:r w:rsidRPr="009C7014">
              <w:rPr>
                <w:rFonts w:eastAsiaTheme="minorEastAsia"/>
                <w:w w:val="105"/>
              </w:rPr>
              <w:t>стол</w:t>
            </w:r>
            <w:r w:rsidRPr="009C7014">
              <w:rPr>
                <w:rFonts w:eastAsiaTheme="minorEastAsia"/>
                <w:spacing w:val="-7"/>
                <w:w w:val="105"/>
              </w:rPr>
              <w:t xml:space="preserve"> </w:t>
            </w:r>
            <w:r w:rsidRPr="009C7014">
              <w:rPr>
                <w:rFonts w:eastAsiaTheme="minorEastAsia"/>
                <w:w w:val="105"/>
              </w:rPr>
              <w:t>«Как</w:t>
            </w:r>
            <w:r w:rsidRPr="009C7014">
              <w:rPr>
                <w:rFonts w:eastAsiaTheme="minorEastAsia"/>
                <w:spacing w:val="-12"/>
                <w:w w:val="105"/>
              </w:rPr>
              <w:t xml:space="preserve"> </w:t>
            </w:r>
            <w:r w:rsidRPr="009C7014">
              <w:rPr>
                <w:rFonts w:eastAsiaTheme="minorEastAsia"/>
                <w:w w:val="105"/>
              </w:rPr>
              <w:t>с</w:t>
            </w:r>
            <w:r w:rsidRPr="009C7014">
              <w:rPr>
                <w:rFonts w:eastAsiaTheme="minorEastAsia"/>
                <w:spacing w:val="-12"/>
                <w:w w:val="105"/>
              </w:rPr>
              <w:t xml:space="preserve"> </w:t>
            </w:r>
            <w:r w:rsidRPr="009C7014">
              <w:rPr>
                <w:rFonts w:eastAsiaTheme="minorEastAsia"/>
                <w:w w:val="105"/>
              </w:rPr>
              <w:t>пользой</w:t>
            </w:r>
            <w:r w:rsidRPr="009C7014">
              <w:rPr>
                <w:rFonts w:eastAsiaTheme="minorEastAsia"/>
                <w:spacing w:val="-12"/>
                <w:w w:val="105"/>
              </w:rPr>
              <w:t xml:space="preserve"> </w:t>
            </w:r>
            <w:r w:rsidRPr="009C7014">
              <w:rPr>
                <w:rFonts w:eastAsiaTheme="minorEastAsia"/>
                <w:w w:val="105"/>
              </w:rPr>
              <w:t>провести</w:t>
            </w:r>
            <w:r w:rsidRPr="009C7014">
              <w:rPr>
                <w:rFonts w:eastAsiaTheme="minorEastAsia"/>
                <w:spacing w:val="-5"/>
                <w:w w:val="105"/>
              </w:rPr>
              <w:t xml:space="preserve"> </w:t>
            </w:r>
            <w:r w:rsidRPr="009C7014">
              <w:rPr>
                <w:rFonts w:eastAsiaTheme="minorEastAsia"/>
                <w:w w:val="105"/>
              </w:rPr>
              <w:t>выходные</w:t>
            </w:r>
          </w:p>
          <w:p w:rsidR="009C7014" w:rsidRPr="009C7014" w:rsidRDefault="009C7014" w:rsidP="002D7232">
            <w:pPr>
              <w:pStyle w:val="TableParagraph"/>
              <w:kinsoku w:val="0"/>
              <w:overflowPunct w:val="0"/>
              <w:spacing w:line="276" w:lineRule="auto"/>
              <w:ind w:left="117"/>
              <w:rPr>
                <w:rFonts w:eastAsiaTheme="minorEastAsia"/>
                <w:w w:val="105"/>
              </w:rPr>
            </w:pPr>
            <w:r w:rsidRPr="009C7014">
              <w:rPr>
                <w:rFonts w:eastAsiaTheme="minorEastAsia"/>
                <w:w w:val="105"/>
              </w:rPr>
              <w:t>с</w:t>
            </w:r>
            <w:r w:rsidRPr="009C7014">
              <w:rPr>
                <w:rFonts w:eastAsiaTheme="minorEastAsia"/>
                <w:spacing w:val="-12"/>
                <w:w w:val="105"/>
              </w:rPr>
              <w:t xml:space="preserve"> </w:t>
            </w:r>
            <w:r w:rsidRPr="009C7014">
              <w:rPr>
                <w:rFonts w:eastAsiaTheme="minorEastAsia"/>
                <w:w w:val="105"/>
              </w:rPr>
              <w:t>ребёнком»</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76" w:lineRule="auto"/>
              <w:rPr>
                <w:rFonts w:eastAsiaTheme="minorEastAsia"/>
              </w:rPr>
            </w:pPr>
          </w:p>
        </w:tc>
      </w:tr>
      <w:tr w:rsidR="009C7014" w:rsidRPr="009C7014" w:rsidTr="002D7232">
        <w:trPr>
          <w:trHeight w:val="1766"/>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333"/>
              <w:rPr>
                <w:rFonts w:eastAsiaTheme="minorEastAsia"/>
                <w:w w:val="105"/>
              </w:rPr>
            </w:pPr>
            <w:r w:rsidRPr="009C7014">
              <w:rPr>
                <w:rFonts w:eastAsiaTheme="minorEastAsia"/>
                <w:w w:val="105"/>
              </w:rPr>
              <w:t>Консультации</w:t>
            </w:r>
          </w:p>
        </w:tc>
        <w:tc>
          <w:tcPr>
            <w:tcW w:w="5386"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w:t>
            </w:r>
            <w:r w:rsidRPr="009C7014">
              <w:rPr>
                <w:rFonts w:ascii="Times New Roman" w:hAnsi="Times New Roman" w:cs="Times New Roman"/>
                <w:bCs/>
                <w:color w:val="333333"/>
                <w:sz w:val="24"/>
                <w:szCs w:val="24"/>
                <w:shd w:val="clear" w:color="auto" w:fill="FFFFFF"/>
              </w:rPr>
              <w:t>Расскажите</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ребенку</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о</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зиме</w:t>
            </w:r>
            <w:r w:rsidRPr="009C7014">
              <w:rPr>
                <w:rFonts w:ascii="Times New Roman" w:hAnsi="Times New Roman" w:cs="Times New Roman"/>
                <w:color w:val="333333"/>
                <w:sz w:val="24"/>
                <w:szCs w:val="24"/>
                <w:shd w:val="clear" w:color="auto" w:fill="FFFFFF"/>
              </w:rPr>
              <w:t>»</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w:t>
            </w:r>
            <w:r w:rsidRPr="009C7014">
              <w:rPr>
                <w:rFonts w:ascii="Times New Roman" w:hAnsi="Times New Roman" w:cs="Times New Roman"/>
                <w:color w:val="333333"/>
                <w:sz w:val="24"/>
                <w:szCs w:val="24"/>
                <w:shd w:val="clear" w:color="auto" w:fill="FFFFFF"/>
              </w:rPr>
              <w:t>Какое </w:t>
            </w:r>
            <w:r w:rsidRPr="009C7014">
              <w:rPr>
                <w:rFonts w:ascii="Times New Roman" w:hAnsi="Times New Roman" w:cs="Times New Roman"/>
                <w:bCs/>
                <w:color w:val="333333"/>
                <w:sz w:val="24"/>
                <w:szCs w:val="24"/>
                <w:shd w:val="clear" w:color="auto" w:fill="FFFFFF"/>
              </w:rPr>
              <w:t>явление</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зимней</w:t>
            </w:r>
            <w:r w:rsidRPr="009C7014">
              <w:rPr>
                <w:rFonts w:ascii="Times New Roman" w:hAnsi="Times New Roman" w:cs="Times New Roman"/>
                <w:color w:val="333333"/>
                <w:sz w:val="24"/>
                <w:szCs w:val="24"/>
                <w:shd w:val="clear" w:color="auto" w:fill="FFFFFF"/>
              </w:rPr>
              <w:t> природы самое значительное?»</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w:t>
            </w:r>
            <w:r w:rsidRPr="009C7014">
              <w:rPr>
                <w:rFonts w:ascii="Times New Roman" w:hAnsi="Times New Roman" w:cs="Times New Roman"/>
                <w:bCs/>
                <w:color w:val="333333"/>
                <w:sz w:val="24"/>
                <w:szCs w:val="24"/>
                <w:shd w:val="clear" w:color="auto" w:fill="FFFFFF"/>
              </w:rPr>
              <w:t>Зимние</w:t>
            </w:r>
            <w:r w:rsidRPr="009C7014">
              <w:rPr>
                <w:rFonts w:ascii="Times New Roman" w:hAnsi="Times New Roman" w:cs="Times New Roman"/>
                <w:color w:val="333333"/>
                <w:sz w:val="24"/>
                <w:szCs w:val="24"/>
                <w:shd w:val="clear" w:color="auto" w:fill="FFFFFF"/>
              </w:rPr>
              <w:t> прогулки – наблюдения. Приметы </w:t>
            </w:r>
            <w:r w:rsidRPr="009C7014">
              <w:rPr>
                <w:rFonts w:ascii="Times New Roman" w:hAnsi="Times New Roman" w:cs="Times New Roman"/>
                <w:bCs/>
                <w:color w:val="333333"/>
                <w:sz w:val="24"/>
                <w:szCs w:val="24"/>
                <w:shd w:val="clear" w:color="auto" w:fill="FFFFFF"/>
              </w:rPr>
              <w:t>зимы</w:t>
            </w:r>
            <w:r w:rsidRPr="009C7014">
              <w:rPr>
                <w:rFonts w:ascii="Times New Roman" w:hAnsi="Times New Roman" w:cs="Times New Roman"/>
                <w:color w:val="333333"/>
                <w:sz w:val="24"/>
                <w:szCs w:val="24"/>
                <w:shd w:val="clear" w:color="auto" w:fill="FFFFFF"/>
              </w:rPr>
              <w:t>»</w:t>
            </w:r>
          </w:p>
          <w:p w:rsidR="009C7014" w:rsidRPr="009C7014" w:rsidRDefault="009C7014" w:rsidP="002D7232">
            <w:pPr>
              <w:pStyle w:val="TableParagraph"/>
              <w:tabs>
                <w:tab w:val="left" w:pos="249"/>
              </w:tabs>
              <w:kinsoku w:val="0"/>
              <w:overflowPunct w:val="0"/>
              <w:spacing w:line="261" w:lineRule="exact"/>
              <w:rPr>
                <w:rFonts w:eastAsiaTheme="minorEastAsia"/>
                <w:w w:val="105"/>
              </w:rPr>
            </w:pP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w:t>
            </w:r>
            <w:r w:rsidRPr="009C7014">
              <w:rPr>
                <w:rFonts w:ascii="Arial" w:hAnsi="Arial" w:cs="Arial"/>
                <w:i/>
                <w:iCs/>
                <w:color w:val="000000"/>
                <w:sz w:val="24"/>
                <w:szCs w:val="24"/>
                <w:shd w:val="clear" w:color="auto" w:fill="FFFFFF"/>
              </w:rPr>
              <w:t>Роль книги в речевом развитии детей</w:t>
            </w:r>
            <w:r w:rsidRPr="009C7014">
              <w:rPr>
                <w:rFonts w:ascii="Times New Roman" w:hAnsi="Times New Roman" w:cs="Times New Roman"/>
                <w:color w:val="333333"/>
                <w:sz w:val="24"/>
                <w:szCs w:val="24"/>
                <w:shd w:val="clear" w:color="auto" w:fill="FFFFFF"/>
              </w:rPr>
              <w:t xml:space="preserve">!» </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«Сделайте </w:t>
            </w:r>
            <w:r w:rsidRPr="009C7014">
              <w:rPr>
                <w:rFonts w:ascii="Times New Roman" w:hAnsi="Times New Roman" w:cs="Times New Roman"/>
                <w:bCs/>
                <w:color w:val="333333"/>
                <w:sz w:val="24"/>
                <w:szCs w:val="24"/>
                <w:shd w:val="clear" w:color="auto" w:fill="FFFFFF"/>
              </w:rPr>
              <w:t>кормушку</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для</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птиц</w:t>
            </w:r>
            <w:r w:rsidRPr="009C7014">
              <w:rPr>
                <w:rFonts w:ascii="Times New Roman" w:hAnsi="Times New Roman" w:cs="Times New Roman"/>
                <w:color w:val="333333"/>
                <w:sz w:val="24"/>
                <w:szCs w:val="24"/>
                <w:shd w:val="clear" w:color="auto" w:fill="FFFFFF"/>
              </w:rPr>
              <w:t xml:space="preserve"> своими руками» </w:t>
            </w:r>
          </w:p>
          <w:p w:rsidR="009C7014" w:rsidRPr="009C7014" w:rsidRDefault="009C7014" w:rsidP="002D7232">
            <w:pPr>
              <w:rPr>
                <w:rFonts w:ascii="Times New Roman" w:hAnsi="Times New Roman" w:cs="Times New Roman"/>
                <w:color w:val="333333"/>
                <w:sz w:val="24"/>
                <w:szCs w:val="24"/>
                <w:shd w:val="clear" w:color="auto" w:fill="FFFFFF"/>
              </w:rPr>
            </w:pPr>
            <w:r w:rsidRPr="009C7014">
              <w:rPr>
                <w:rFonts w:ascii="Times New Roman" w:hAnsi="Times New Roman" w:cs="Times New Roman"/>
                <w:color w:val="333333"/>
                <w:sz w:val="24"/>
                <w:szCs w:val="24"/>
                <w:shd w:val="clear" w:color="auto" w:fill="FFFFFF"/>
              </w:rPr>
              <w:t>"</w:t>
            </w:r>
            <w:r w:rsidRPr="009C7014">
              <w:rPr>
                <w:rFonts w:ascii="Times New Roman" w:hAnsi="Times New Roman" w:cs="Times New Roman"/>
                <w:bCs/>
                <w:color w:val="333333"/>
                <w:sz w:val="24"/>
                <w:szCs w:val="24"/>
                <w:shd w:val="clear" w:color="auto" w:fill="FFFFFF"/>
              </w:rPr>
              <w:t>Птицы</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зимой</w:t>
            </w:r>
            <w:r w:rsidRPr="009C7014">
              <w:rPr>
                <w:rFonts w:ascii="Times New Roman" w:hAnsi="Times New Roman" w:cs="Times New Roman"/>
                <w:color w:val="333333"/>
                <w:sz w:val="24"/>
                <w:szCs w:val="24"/>
                <w:shd w:val="clear" w:color="auto" w:fill="FFFFFF"/>
              </w:rPr>
              <w:t>"</w:t>
            </w:r>
          </w:p>
          <w:p w:rsidR="009C7014" w:rsidRPr="009C7014" w:rsidRDefault="009C7014" w:rsidP="002D7232">
            <w:pPr>
              <w:rPr>
                <w:color w:val="333333"/>
                <w:sz w:val="24"/>
                <w:szCs w:val="24"/>
                <w:shd w:val="clear" w:color="auto" w:fill="FFFFFF"/>
              </w:rPr>
            </w:pP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w:t>
            </w:r>
            <w:r w:rsidRPr="009C7014">
              <w:rPr>
                <w:rFonts w:ascii="Times New Roman" w:hAnsi="Times New Roman" w:cs="Times New Roman"/>
                <w:bCs/>
                <w:color w:val="333333"/>
                <w:sz w:val="24"/>
                <w:szCs w:val="24"/>
                <w:shd w:val="clear" w:color="auto" w:fill="FFFFFF"/>
              </w:rPr>
              <w:t>Одежда</w:t>
            </w:r>
            <w:r w:rsidRPr="009C7014">
              <w:rPr>
                <w:rFonts w:ascii="Times New Roman" w:hAnsi="Times New Roman" w:cs="Times New Roman"/>
                <w:color w:val="333333"/>
                <w:sz w:val="24"/>
                <w:szCs w:val="24"/>
                <w:shd w:val="clear" w:color="auto" w:fill="FFFFFF"/>
              </w:rPr>
              <w:t> </w:t>
            </w:r>
            <w:r w:rsidRPr="009C7014">
              <w:rPr>
                <w:rFonts w:ascii="Times New Roman" w:hAnsi="Times New Roman" w:cs="Times New Roman"/>
                <w:bCs/>
                <w:color w:val="333333"/>
                <w:sz w:val="24"/>
                <w:szCs w:val="24"/>
                <w:shd w:val="clear" w:color="auto" w:fill="FFFFFF"/>
              </w:rPr>
              <w:t>ребенка зимой</w:t>
            </w:r>
            <w:r w:rsidRPr="009C7014">
              <w:rPr>
                <w:rFonts w:ascii="Times New Roman" w:hAnsi="Times New Roman" w:cs="Times New Roman"/>
                <w:color w:val="333333"/>
                <w:sz w:val="24"/>
                <w:szCs w:val="24"/>
                <w:shd w:val="clear" w:color="auto" w:fill="FFFFFF"/>
              </w:rPr>
              <w:t>»</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w:t>
            </w:r>
            <w:r w:rsidRPr="009C7014">
              <w:rPr>
                <w:rFonts w:ascii="Times New Roman" w:hAnsi="Times New Roman" w:cs="Times New Roman"/>
                <w:color w:val="000000"/>
                <w:sz w:val="24"/>
                <w:szCs w:val="24"/>
                <w:shd w:val="clear" w:color="auto" w:fill="FFFFFF"/>
              </w:rPr>
              <w:t>Пойте на здоровье!</w:t>
            </w:r>
            <w:r w:rsidRPr="009C7014">
              <w:rPr>
                <w:rFonts w:ascii="Times New Roman" w:hAnsi="Times New Roman" w:cs="Times New Roman"/>
                <w:color w:val="333333"/>
                <w:sz w:val="24"/>
                <w:szCs w:val="24"/>
                <w:shd w:val="clear" w:color="auto" w:fill="FFFFFF"/>
              </w:rPr>
              <w:t>»</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w:t>
            </w:r>
            <w:r w:rsidRPr="009C7014">
              <w:rPr>
                <w:rFonts w:ascii="Times New Roman" w:hAnsi="Times New Roman" w:cs="Times New Roman"/>
                <w:color w:val="000000"/>
                <w:sz w:val="24"/>
                <w:szCs w:val="24"/>
                <w:shd w:val="clear" w:color="auto" w:fill="FFFFFF"/>
              </w:rPr>
              <w:t>Прогулки и их значение для укрепления здоровья</w:t>
            </w:r>
            <w:r w:rsidRPr="009C7014">
              <w:rPr>
                <w:rFonts w:ascii="Times New Roman" w:hAnsi="Times New Roman" w:cs="Times New Roman"/>
                <w:color w:val="333333"/>
                <w:sz w:val="24"/>
                <w:szCs w:val="24"/>
                <w:shd w:val="clear" w:color="auto" w:fill="FFFFFF"/>
              </w:rPr>
              <w:t>»</w:t>
            </w:r>
          </w:p>
          <w:p w:rsidR="009C7014" w:rsidRPr="009C7014" w:rsidRDefault="009C7014" w:rsidP="002D7232">
            <w:pPr>
              <w:rPr>
                <w:rFonts w:ascii="Times New Roman" w:hAnsi="Times New Roman" w:cs="Times New Roman"/>
                <w:sz w:val="24"/>
                <w:szCs w:val="24"/>
              </w:rPr>
            </w:pP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w:t>
            </w:r>
            <w:r w:rsidRPr="009C7014">
              <w:rPr>
                <w:rFonts w:ascii="Times New Roman" w:hAnsi="Times New Roman" w:cs="Times New Roman"/>
                <w:color w:val="000000"/>
                <w:sz w:val="24"/>
                <w:szCs w:val="24"/>
                <w:shd w:val="clear" w:color="auto" w:fill="FFFFFF"/>
              </w:rPr>
              <w:t>Профилактика простудных заболеваниях</w:t>
            </w:r>
            <w:r w:rsidRPr="009C7014">
              <w:rPr>
                <w:rFonts w:ascii="Times New Roman" w:hAnsi="Times New Roman" w:cs="Times New Roman"/>
                <w:sz w:val="24"/>
                <w:szCs w:val="24"/>
              </w:rPr>
              <w:t>»</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color w:val="000000"/>
                <w:sz w:val="24"/>
                <w:szCs w:val="24"/>
                <w:shd w:val="clear" w:color="auto" w:fill="FFFFFF"/>
              </w:rPr>
              <w:t>Советы по заучиванию стихотворений</w:t>
            </w:r>
            <w:r w:rsidRPr="009C7014">
              <w:rPr>
                <w:rFonts w:ascii="Times New Roman" w:hAnsi="Times New Roman" w:cs="Times New Roman"/>
                <w:sz w:val="24"/>
                <w:szCs w:val="24"/>
              </w:rPr>
              <w:t>»</w:t>
            </w: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color w:val="000000"/>
                <w:sz w:val="24"/>
                <w:szCs w:val="24"/>
                <w:shd w:val="clear" w:color="auto" w:fill="FFFFFF"/>
              </w:rPr>
              <w:t>Волшебные слова в жизни ребенка</w:t>
            </w:r>
            <w:r w:rsidRPr="009C7014">
              <w:rPr>
                <w:rFonts w:ascii="Times New Roman" w:hAnsi="Times New Roman" w:cs="Times New Roman"/>
                <w:sz w:val="24"/>
                <w:szCs w:val="24"/>
              </w:rPr>
              <w:t xml:space="preserve">» </w:t>
            </w:r>
          </w:p>
          <w:p w:rsidR="009C7014" w:rsidRPr="009C7014" w:rsidRDefault="009C7014" w:rsidP="002D7232">
            <w:pPr>
              <w:spacing w:after="0" w:line="240" w:lineRule="atLeast"/>
              <w:contextualSpacing/>
              <w:rPr>
                <w:rFonts w:ascii="Times New Roman" w:hAnsi="Times New Roman" w:cs="Times New Roman"/>
                <w:sz w:val="24"/>
                <w:szCs w:val="24"/>
              </w:rPr>
            </w:pPr>
          </w:p>
          <w:p w:rsidR="009C7014" w:rsidRPr="009C7014" w:rsidRDefault="009C7014" w:rsidP="002D7232">
            <w:pPr>
              <w:rPr>
                <w:rFonts w:ascii="Times New Roman" w:hAnsi="Times New Roman" w:cs="Times New Roman"/>
                <w:sz w:val="24"/>
                <w:szCs w:val="24"/>
              </w:rPr>
            </w:pPr>
            <w:r w:rsidRPr="009C7014">
              <w:rPr>
                <w:rFonts w:ascii="Times New Roman" w:hAnsi="Times New Roman" w:cs="Times New Roman"/>
                <w:sz w:val="24"/>
                <w:szCs w:val="24"/>
              </w:rPr>
              <w:t>«История праздника»</w:t>
            </w:r>
          </w:p>
          <w:p w:rsidR="009C7014" w:rsidRPr="009C7014" w:rsidRDefault="009C7014" w:rsidP="002D7232">
            <w:pPr>
              <w:rPr>
                <w:rFonts w:ascii="Times New Roman" w:hAnsi="Times New Roman" w:cs="Times New Roman"/>
                <w:sz w:val="24"/>
                <w:szCs w:val="24"/>
              </w:rPr>
            </w:pPr>
            <w:r w:rsidRPr="009C7014">
              <w:rPr>
                <w:rFonts w:ascii="Times New Roman" w:hAnsi="Times New Roman" w:cs="Times New Roman"/>
                <w:color w:val="000000"/>
                <w:sz w:val="24"/>
                <w:szCs w:val="24"/>
                <w:shd w:val="clear" w:color="auto" w:fill="FFFFFF"/>
              </w:rPr>
              <w:t xml:space="preserve"> «Чем занять ребёнка в плохую погоду»</w:t>
            </w:r>
          </w:p>
          <w:p w:rsidR="009C7014" w:rsidRPr="009C7014" w:rsidRDefault="009C7014" w:rsidP="002D7232">
            <w:pPr>
              <w:rPr>
                <w:rFonts w:ascii="Times New Roman" w:hAnsi="Times New Roman" w:cs="Times New Roman"/>
                <w:sz w:val="24"/>
                <w:szCs w:val="24"/>
              </w:rPr>
            </w:pPr>
            <w:r w:rsidRPr="009C7014">
              <w:rPr>
                <w:rFonts w:ascii="Times New Roman" w:hAnsi="Times New Roman" w:cs="Times New Roman"/>
                <w:color w:val="000000"/>
                <w:sz w:val="24"/>
                <w:szCs w:val="24"/>
                <w:shd w:val="clear" w:color="auto" w:fill="FFFFFF"/>
              </w:rPr>
              <w:t xml:space="preserve"> «Как интересно провести с детьми Новый год»</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ind w:left="780"/>
              <w:rPr>
                <w:rFonts w:eastAsiaTheme="minorEastAsia"/>
                <w:w w:val="105"/>
              </w:rPr>
            </w:pPr>
          </w:p>
          <w:p w:rsidR="009C7014" w:rsidRPr="009C7014" w:rsidRDefault="009C7014" w:rsidP="002D7232">
            <w:pPr>
              <w:pStyle w:val="TableParagraph"/>
              <w:kinsoku w:val="0"/>
              <w:overflowPunct w:val="0"/>
              <w:spacing w:line="264" w:lineRule="exact"/>
              <w:ind w:left="780"/>
              <w:rPr>
                <w:rFonts w:eastAsiaTheme="minorEastAsia"/>
                <w:w w:val="105"/>
              </w:rPr>
            </w:pPr>
            <w:r w:rsidRPr="009C7014">
              <w:rPr>
                <w:rFonts w:eastAsiaTheme="minorEastAsia"/>
                <w:w w:val="105"/>
              </w:rPr>
              <w:t>1</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tabs>
                <w:tab w:val="left" w:pos="1145"/>
              </w:tabs>
              <w:kinsoku w:val="0"/>
              <w:overflowPunct w:val="0"/>
              <w:spacing w:before="5" w:line="319" w:lineRule="exact"/>
              <w:ind w:left="786"/>
              <w:rPr>
                <w:rFonts w:eastAsiaTheme="minorEastAsia"/>
              </w:rPr>
            </w:pPr>
          </w:p>
          <w:p w:rsidR="009C7014" w:rsidRPr="009C7014" w:rsidRDefault="009C7014" w:rsidP="002D7232">
            <w:pPr>
              <w:pStyle w:val="TableParagraph"/>
              <w:tabs>
                <w:tab w:val="left" w:pos="1145"/>
              </w:tabs>
              <w:kinsoku w:val="0"/>
              <w:overflowPunct w:val="0"/>
              <w:spacing w:before="5" w:line="319" w:lineRule="exact"/>
              <w:ind w:left="786"/>
              <w:rPr>
                <w:rFonts w:eastAsiaTheme="minorEastAsia"/>
              </w:rPr>
            </w:pPr>
          </w:p>
          <w:p w:rsidR="009C7014" w:rsidRPr="009C7014" w:rsidRDefault="009C7014" w:rsidP="002D7232">
            <w:pPr>
              <w:pStyle w:val="TableParagraph"/>
              <w:tabs>
                <w:tab w:val="left" w:pos="1145"/>
              </w:tabs>
              <w:kinsoku w:val="0"/>
              <w:overflowPunct w:val="0"/>
              <w:spacing w:before="5" w:line="319" w:lineRule="exact"/>
              <w:ind w:left="786"/>
              <w:rPr>
                <w:rFonts w:eastAsiaTheme="minorEastAsia"/>
              </w:rPr>
            </w:pPr>
          </w:p>
          <w:p w:rsidR="009C7014" w:rsidRPr="009C7014" w:rsidRDefault="009C7014" w:rsidP="002D7232">
            <w:pPr>
              <w:pStyle w:val="TableParagraph"/>
              <w:tabs>
                <w:tab w:val="left" w:pos="1145"/>
              </w:tabs>
              <w:kinsoku w:val="0"/>
              <w:overflowPunct w:val="0"/>
              <w:spacing w:before="5" w:line="319" w:lineRule="exact"/>
              <w:ind w:left="786"/>
              <w:rPr>
                <w:rFonts w:eastAsiaTheme="minorEastAsia"/>
              </w:rPr>
            </w:pPr>
            <w:r w:rsidRPr="009C7014">
              <w:rPr>
                <w:rFonts w:eastAsiaTheme="minorEastAsia"/>
              </w:rPr>
              <w:t>2 неделя</w:t>
            </w:r>
          </w:p>
          <w:p w:rsidR="009C7014" w:rsidRPr="009C7014" w:rsidRDefault="009C7014" w:rsidP="002D7232">
            <w:pPr>
              <w:pStyle w:val="TableParagraph"/>
              <w:tabs>
                <w:tab w:val="left" w:pos="1145"/>
              </w:tabs>
              <w:kinsoku w:val="0"/>
              <w:overflowPunct w:val="0"/>
              <w:spacing w:line="313" w:lineRule="exact"/>
              <w:ind w:left="786"/>
              <w:rPr>
                <w:rFonts w:eastAsiaTheme="minorEastAsia"/>
              </w:rPr>
            </w:pPr>
          </w:p>
          <w:p w:rsidR="009C7014" w:rsidRPr="009C7014" w:rsidRDefault="009C7014" w:rsidP="002D7232">
            <w:pPr>
              <w:pStyle w:val="TableParagraph"/>
              <w:tabs>
                <w:tab w:val="left" w:pos="1145"/>
              </w:tabs>
              <w:kinsoku w:val="0"/>
              <w:overflowPunct w:val="0"/>
              <w:spacing w:line="313" w:lineRule="exact"/>
              <w:ind w:left="786"/>
              <w:rPr>
                <w:rFonts w:eastAsiaTheme="minorEastAsia"/>
              </w:rPr>
            </w:pPr>
          </w:p>
          <w:p w:rsidR="009C7014" w:rsidRPr="009C7014" w:rsidRDefault="009C7014" w:rsidP="002D7232">
            <w:pPr>
              <w:pStyle w:val="TableParagraph"/>
              <w:tabs>
                <w:tab w:val="left" w:pos="1145"/>
              </w:tabs>
              <w:kinsoku w:val="0"/>
              <w:overflowPunct w:val="0"/>
              <w:spacing w:line="313" w:lineRule="exact"/>
              <w:ind w:left="786"/>
              <w:rPr>
                <w:rFonts w:eastAsiaTheme="minorEastAsia"/>
              </w:rPr>
            </w:pPr>
          </w:p>
          <w:p w:rsidR="009C7014" w:rsidRPr="009C7014" w:rsidRDefault="009C7014" w:rsidP="002D7232">
            <w:pPr>
              <w:pStyle w:val="TableParagraph"/>
              <w:tabs>
                <w:tab w:val="left" w:pos="1145"/>
              </w:tabs>
              <w:kinsoku w:val="0"/>
              <w:overflowPunct w:val="0"/>
              <w:spacing w:line="313" w:lineRule="exact"/>
              <w:ind w:left="786"/>
              <w:rPr>
                <w:rFonts w:eastAsiaTheme="minorEastAsia"/>
              </w:rPr>
            </w:pPr>
            <w:r w:rsidRPr="009C7014">
              <w:rPr>
                <w:rFonts w:eastAsiaTheme="minorEastAsia"/>
              </w:rPr>
              <w:t>3</w:t>
            </w:r>
            <w:r w:rsidRPr="009C7014">
              <w:rPr>
                <w:rFonts w:eastAsiaTheme="minorEastAsia"/>
              </w:rPr>
              <w:tab/>
              <w:t>неделя</w:t>
            </w:r>
          </w:p>
          <w:p w:rsidR="009C7014" w:rsidRPr="009C7014" w:rsidRDefault="009C7014" w:rsidP="002D7232">
            <w:pPr>
              <w:pStyle w:val="TableParagraph"/>
              <w:tabs>
                <w:tab w:val="left" w:pos="1145"/>
              </w:tabs>
              <w:kinsoku w:val="0"/>
              <w:overflowPunct w:val="0"/>
              <w:spacing w:line="314" w:lineRule="exact"/>
              <w:ind w:left="786"/>
              <w:rPr>
                <w:rFonts w:eastAsiaTheme="minorEastAsia"/>
              </w:rPr>
            </w:pPr>
          </w:p>
          <w:p w:rsidR="009C7014" w:rsidRPr="009C7014" w:rsidRDefault="009C7014" w:rsidP="002D7232">
            <w:pPr>
              <w:pStyle w:val="TableParagraph"/>
              <w:tabs>
                <w:tab w:val="left" w:pos="1145"/>
              </w:tabs>
              <w:kinsoku w:val="0"/>
              <w:overflowPunct w:val="0"/>
              <w:spacing w:line="314" w:lineRule="exact"/>
              <w:ind w:left="786"/>
              <w:rPr>
                <w:rFonts w:eastAsiaTheme="minorEastAsia"/>
              </w:rPr>
            </w:pPr>
          </w:p>
          <w:p w:rsidR="009C7014" w:rsidRPr="009C7014" w:rsidRDefault="009C7014" w:rsidP="002D7232">
            <w:pPr>
              <w:pStyle w:val="TableParagraph"/>
              <w:tabs>
                <w:tab w:val="left" w:pos="1145"/>
              </w:tabs>
              <w:kinsoku w:val="0"/>
              <w:overflowPunct w:val="0"/>
              <w:spacing w:line="314" w:lineRule="exact"/>
              <w:ind w:left="786"/>
              <w:rPr>
                <w:rFonts w:eastAsiaTheme="minorEastAsia"/>
              </w:rPr>
            </w:pPr>
            <w:r w:rsidRPr="009C7014">
              <w:rPr>
                <w:rFonts w:eastAsiaTheme="minorEastAsia"/>
              </w:rPr>
              <w:t>4 неделя</w:t>
            </w:r>
          </w:p>
          <w:p w:rsidR="009C7014" w:rsidRPr="009C7014" w:rsidRDefault="009C7014" w:rsidP="002D7232">
            <w:pPr>
              <w:pStyle w:val="TableParagraph"/>
              <w:kinsoku w:val="0"/>
              <w:overflowPunct w:val="0"/>
              <w:spacing w:line="263" w:lineRule="exact"/>
              <w:ind w:left="780"/>
              <w:rPr>
                <w:rFonts w:eastAsiaTheme="minorEastAsia"/>
                <w:w w:val="105"/>
              </w:rPr>
            </w:pPr>
          </w:p>
          <w:p w:rsidR="009C7014" w:rsidRPr="009C7014" w:rsidRDefault="009C7014" w:rsidP="002D7232">
            <w:pPr>
              <w:pStyle w:val="TableParagraph"/>
              <w:kinsoku w:val="0"/>
              <w:overflowPunct w:val="0"/>
              <w:spacing w:line="263" w:lineRule="exact"/>
              <w:ind w:left="780"/>
              <w:rPr>
                <w:rFonts w:eastAsiaTheme="minorEastAsia"/>
                <w:w w:val="105"/>
              </w:rPr>
            </w:pPr>
          </w:p>
          <w:p w:rsidR="009C7014" w:rsidRPr="009C7014" w:rsidRDefault="009C7014" w:rsidP="002D7232">
            <w:pPr>
              <w:pStyle w:val="TableParagraph"/>
              <w:kinsoku w:val="0"/>
              <w:overflowPunct w:val="0"/>
              <w:spacing w:line="263" w:lineRule="exact"/>
              <w:ind w:left="780"/>
              <w:rPr>
                <w:rFonts w:eastAsiaTheme="minorEastAsia"/>
                <w:w w:val="105"/>
              </w:rPr>
            </w:pPr>
          </w:p>
          <w:p w:rsidR="009C7014" w:rsidRPr="009C7014" w:rsidRDefault="009C7014" w:rsidP="002D7232">
            <w:pPr>
              <w:pStyle w:val="TableParagraph"/>
              <w:kinsoku w:val="0"/>
              <w:overflowPunct w:val="0"/>
              <w:spacing w:line="263" w:lineRule="exact"/>
              <w:ind w:left="780"/>
              <w:rPr>
                <w:rFonts w:eastAsiaTheme="minorEastAsia"/>
                <w:w w:val="105"/>
              </w:rPr>
            </w:pPr>
          </w:p>
          <w:p w:rsidR="009C7014" w:rsidRPr="009C7014" w:rsidRDefault="009C7014" w:rsidP="002D7232">
            <w:pPr>
              <w:pStyle w:val="TableParagraph"/>
              <w:kinsoku w:val="0"/>
              <w:overflowPunct w:val="0"/>
              <w:spacing w:line="263" w:lineRule="exact"/>
              <w:ind w:left="780"/>
              <w:rPr>
                <w:rFonts w:eastAsiaTheme="minorEastAsia"/>
                <w:w w:val="105"/>
              </w:rPr>
            </w:pPr>
            <w:r w:rsidRPr="009C7014">
              <w:rPr>
                <w:rFonts w:eastAsiaTheme="minorEastAsia"/>
                <w:w w:val="105"/>
              </w:rPr>
              <w:t>5</w:t>
            </w:r>
            <w:r w:rsidRPr="009C7014">
              <w:rPr>
                <w:rFonts w:eastAsiaTheme="minorEastAsia"/>
                <w:spacing w:val="-4"/>
                <w:w w:val="105"/>
              </w:rPr>
              <w:t xml:space="preserve"> </w:t>
            </w:r>
            <w:r w:rsidRPr="009C7014">
              <w:rPr>
                <w:rFonts w:eastAsiaTheme="minorEastAsia"/>
                <w:w w:val="105"/>
              </w:rPr>
              <w:t>неделя</w:t>
            </w:r>
          </w:p>
        </w:tc>
      </w:tr>
      <w:tr w:rsidR="009C7014" w:rsidRPr="009C7014" w:rsidTr="002D7232">
        <w:trPr>
          <w:trHeight w:val="142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124" w:right="137" w:firstLine="23"/>
              <w:jc w:val="center"/>
              <w:rPr>
                <w:rFonts w:eastAsiaTheme="minorEastAsia"/>
                <w:spacing w:val="-2"/>
                <w:w w:val="105"/>
              </w:rPr>
            </w:pPr>
            <w:r w:rsidRPr="009C7014">
              <w:rPr>
                <w:rFonts w:eastAsiaTheme="minorEastAsia"/>
                <w:w w:val="105"/>
              </w:rPr>
              <w:t>Совместные</w:t>
            </w:r>
            <w:r w:rsidRPr="009C7014">
              <w:rPr>
                <w:rFonts w:eastAsiaTheme="minorEastAsia"/>
                <w:spacing w:val="1"/>
                <w:w w:val="105"/>
              </w:rPr>
              <w:t xml:space="preserve"> </w:t>
            </w:r>
            <w:r w:rsidRPr="009C7014">
              <w:rPr>
                <w:rFonts w:eastAsiaTheme="minorEastAsia"/>
                <w:w w:val="105"/>
              </w:rPr>
              <w:t>мероприятия</w:t>
            </w:r>
            <w:r w:rsidRPr="009C7014">
              <w:rPr>
                <w:rFonts w:eastAsiaTheme="minorEastAsia"/>
                <w:spacing w:val="1"/>
                <w:w w:val="105"/>
              </w:rPr>
              <w:t xml:space="preserve"> </w:t>
            </w:r>
            <w:r w:rsidRPr="009C7014">
              <w:rPr>
                <w:rFonts w:eastAsiaTheme="minorEastAsia"/>
                <w:spacing w:val="-2"/>
                <w:w w:val="105"/>
              </w:rPr>
              <w:t>детей</w:t>
            </w:r>
            <w:r w:rsidRPr="009C7014">
              <w:rPr>
                <w:rFonts w:eastAsiaTheme="minorEastAsia"/>
                <w:spacing w:val="-11"/>
                <w:w w:val="105"/>
              </w:rPr>
              <w:t xml:space="preserve"> </w:t>
            </w:r>
            <w:r w:rsidRPr="009C7014">
              <w:rPr>
                <w:rFonts w:eastAsiaTheme="minorEastAsia"/>
                <w:spacing w:val="-2"/>
                <w:w w:val="105"/>
              </w:rPr>
              <w:t>и</w:t>
            </w:r>
            <w:r w:rsidRPr="009C7014">
              <w:rPr>
                <w:rFonts w:eastAsiaTheme="minorEastAsia"/>
                <w:spacing w:val="-11"/>
                <w:w w:val="105"/>
              </w:rPr>
              <w:t xml:space="preserve"> </w:t>
            </w:r>
            <w:r w:rsidRPr="009C7014">
              <w:rPr>
                <w:rFonts w:eastAsiaTheme="minorEastAsia"/>
                <w:spacing w:val="-2"/>
                <w:w w:val="105"/>
              </w:rPr>
              <w:t>родителей</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16" w:line="276" w:lineRule="auto"/>
              <w:rPr>
                <w:rFonts w:eastAsiaTheme="minorEastAsia"/>
                <w:w w:val="105"/>
              </w:rPr>
            </w:pPr>
            <w:r w:rsidRPr="009C7014">
              <w:rPr>
                <w:rFonts w:eastAsiaTheme="minorEastAsia"/>
                <w:w w:val="105"/>
              </w:rPr>
              <w:t xml:space="preserve"> «Весёлый</w:t>
            </w:r>
            <w:r w:rsidRPr="009C7014">
              <w:rPr>
                <w:rFonts w:eastAsiaTheme="minorEastAsia"/>
                <w:spacing w:val="-14"/>
                <w:w w:val="105"/>
              </w:rPr>
              <w:t xml:space="preserve"> </w:t>
            </w:r>
            <w:r w:rsidRPr="009C7014">
              <w:rPr>
                <w:rFonts w:eastAsiaTheme="minorEastAsia"/>
                <w:w w:val="105"/>
              </w:rPr>
              <w:t>праздник</w:t>
            </w:r>
            <w:r w:rsidRPr="009C7014">
              <w:rPr>
                <w:rFonts w:eastAsiaTheme="minorEastAsia"/>
                <w:spacing w:val="-14"/>
                <w:w w:val="105"/>
              </w:rPr>
              <w:t xml:space="preserve"> </w:t>
            </w:r>
            <w:r w:rsidRPr="009C7014">
              <w:rPr>
                <w:rFonts w:eastAsiaTheme="minorEastAsia"/>
                <w:w w:val="105"/>
              </w:rPr>
              <w:t>Новый</w:t>
            </w:r>
            <w:r w:rsidRPr="009C7014">
              <w:rPr>
                <w:rFonts w:eastAsiaTheme="minorEastAsia"/>
                <w:spacing w:val="-14"/>
                <w:w w:val="105"/>
              </w:rPr>
              <w:t xml:space="preserve"> </w:t>
            </w:r>
            <w:r w:rsidRPr="009C7014">
              <w:rPr>
                <w:rFonts w:eastAsiaTheme="minorEastAsia"/>
                <w:w w:val="105"/>
              </w:rPr>
              <w:t>год»</w:t>
            </w:r>
          </w:p>
          <w:p w:rsidR="009C7014" w:rsidRPr="009C7014" w:rsidRDefault="009C7014" w:rsidP="002D7232">
            <w:pPr>
              <w:pStyle w:val="TableParagraph"/>
              <w:tabs>
                <w:tab w:val="left" w:pos="249"/>
              </w:tabs>
              <w:kinsoku w:val="0"/>
              <w:overflowPunct w:val="0"/>
              <w:spacing w:before="9" w:line="276" w:lineRule="auto"/>
              <w:rPr>
                <w:rFonts w:eastAsiaTheme="minorEastAsia"/>
                <w:w w:val="105"/>
              </w:rPr>
            </w:pPr>
            <w:r w:rsidRPr="009C7014">
              <w:t>Выставка-конкурс семейных творческих работ "Зимушка-зима "</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before="16" w:line="263" w:lineRule="exact"/>
              <w:rPr>
                <w:rFonts w:eastAsiaTheme="minorEastAsia"/>
                <w:w w:val="105"/>
              </w:rPr>
            </w:pPr>
            <w:r w:rsidRPr="009C7014">
              <w:rPr>
                <w:rFonts w:eastAsiaTheme="minorEastAsia"/>
                <w:w w:val="105"/>
              </w:rPr>
              <w:t xml:space="preserve">              3</w:t>
            </w:r>
            <w:r w:rsidRPr="009C7014">
              <w:rPr>
                <w:rFonts w:eastAsiaTheme="minorEastAsia"/>
                <w:spacing w:val="-5"/>
                <w:w w:val="105"/>
              </w:rPr>
              <w:t xml:space="preserve"> </w:t>
            </w:r>
            <w:r w:rsidRPr="009C7014">
              <w:rPr>
                <w:rFonts w:eastAsiaTheme="minorEastAsia"/>
                <w:w w:val="105"/>
              </w:rPr>
              <w:t>неделя</w:t>
            </w:r>
          </w:p>
          <w:p w:rsidR="009C7014" w:rsidRPr="009C7014" w:rsidRDefault="009C7014" w:rsidP="002D7232">
            <w:pPr>
              <w:pStyle w:val="TableParagraph"/>
              <w:tabs>
                <w:tab w:val="left" w:pos="1145"/>
              </w:tabs>
              <w:kinsoku w:val="0"/>
              <w:overflowPunct w:val="0"/>
              <w:spacing w:line="320" w:lineRule="exact"/>
              <w:ind w:left="786"/>
              <w:rPr>
                <w:rFonts w:eastAsiaTheme="minorEastAsia"/>
              </w:rPr>
            </w:pPr>
            <w:r w:rsidRPr="009C7014">
              <w:rPr>
                <w:rFonts w:eastAsiaTheme="minorEastAsia"/>
              </w:rPr>
              <w:t xml:space="preserve"> 3 неделя</w:t>
            </w:r>
          </w:p>
          <w:p w:rsidR="009C7014" w:rsidRPr="009C7014" w:rsidRDefault="009C7014" w:rsidP="002D7232">
            <w:pPr>
              <w:pStyle w:val="TableParagraph"/>
              <w:kinsoku w:val="0"/>
              <w:overflowPunct w:val="0"/>
              <w:spacing w:line="263" w:lineRule="exact"/>
              <w:ind w:left="699"/>
              <w:rPr>
                <w:rFonts w:eastAsiaTheme="minorEastAsia"/>
                <w:w w:val="105"/>
              </w:rPr>
            </w:pPr>
          </w:p>
        </w:tc>
      </w:tr>
      <w:tr w:rsidR="009C7014" w:rsidRPr="009C7014" w:rsidTr="002D7232">
        <w:trPr>
          <w:trHeight w:val="152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52" w:lineRule="auto"/>
              <w:ind w:left="714" w:right="122" w:hanging="590"/>
              <w:rPr>
                <w:rFonts w:eastAsiaTheme="minorEastAsia"/>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p>
          <w:p w:rsidR="009C7014" w:rsidRPr="009C7014" w:rsidRDefault="009C7014" w:rsidP="002D7232">
            <w:pPr>
              <w:pStyle w:val="TableParagraph"/>
              <w:kinsoku w:val="0"/>
              <w:overflowPunct w:val="0"/>
              <w:spacing w:before="6" w:line="252" w:lineRule="auto"/>
              <w:ind w:left="714" w:right="122" w:hanging="590"/>
              <w:rPr>
                <w:rFonts w:eastAsiaTheme="minorEastAsia"/>
                <w:w w:val="105"/>
              </w:rPr>
            </w:pPr>
            <w:r w:rsidRPr="009C7014">
              <w:rPr>
                <w:rFonts w:eastAsiaTheme="minorEastAsia"/>
                <w:spacing w:val="1"/>
                <w:w w:val="105"/>
              </w:rPr>
              <w:t xml:space="preserve"> </w:t>
            </w:r>
            <w:r w:rsidRPr="009C7014">
              <w:rPr>
                <w:rFonts w:eastAsiaTheme="minorEastAsia"/>
                <w:w w:val="105"/>
              </w:rPr>
              <w:t>папки-передвижки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6" w:line="276" w:lineRule="auto"/>
              <w:rPr>
                <w:rFonts w:eastAsiaTheme="minorEastAsia"/>
                <w:w w:val="105"/>
              </w:rPr>
            </w:pPr>
            <w:r w:rsidRPr="009C7014">
              <w:rPr>
                <w:rFonts w:eastAsiaTheme="minorEastAsia"/>
                <w:w w:val="105"/>
              </w:rPr>
              <w:t>«Декабрь»</w:t>
            </w:r>
          </w:p>
          <w:p w:rsidR="009C7014" w:rsidRPr="009C7014" w:rsidRDefault="009C7014" w:rsidP="002D7232">
            <w:pPr>
              <w:pStyle w:val="TableParagraph"/>
              <w:tabs>
                <w:tab w:val="left" w:pos="249"/>
              </w:tabs>
              <w:kinsoku w:val="0"/>
              <w:overflowPunct w:val="0"/>
              <w:spacing w:before="9" w:line="252" w:lineRule="auto"/>
              <w:ind w:right="291"/>
              <w:rPr>
                <w:rFonts w:eastAsiaTheme="minorEastAsia"/>
                <w:w w:val="105"/>
              </w:rPr>
            </w:pPr>
            <w:r w:rsidRPr="009C7014">
              <w:rPr>
                <w:rFonts w:eastAsiaTheme="minorEastAsia"/>
                <w:w w:val="105"/>
              </w:rPr>
              <w:t>«Развиваем</w:t>
            </w:r>
            <w:r w:rsidRPr="009C7014">
              <w:rPr>
                <w:rFonts w:eastAsiaTheme="minorEastAsia"/>
                <w:spacing w:val="-15"/>
                <w:w w:val="105"/>
              </w:rPr>
              <w:t xml:space="preserve"> </w:t>
            </w:r>
            <w:r w:rsidRPr="009C7014">
              <w:rPr>
                <w:rFonts w:eastAsiaTheme="minorEastAsia"/>
                <w:w w:val="105"/>
              </w:rPr>
              <w:t>у</w:t>
            </w:r>
            <w:r w:rsidRPr="009C7014">
              <w:rPr>
                <w:rFonts w:eastAsiaTheme="minorEastAsia"/>
                <w:spacing w:val="-15"/>
                <w:w w:val="105"/>
              </w:rPr>
              <w:t xml:space="preserve"> </w:t>
            </w:r>
            <w:r w:rsidRPr="009C7014">
              <w:rPr>
                <w:rFonts w:eastAsiaTheme="minorEastAsia"/>
                <w:w w:val="105"/>
              </w:rPr>
              <w:t>ребёнка</w:t>
            </w:r>
            <w:r w:rsidRPr="009C7014">
              <w:rPr>
                <w:rFonts w:eastAsiaTheme="minorEastAsia"/>
                <w:spacing w:val="-15"/>
                <w:w w:val="105"/>
              </w:rPr>
              <w:t xml:space="preserve"> </w:t>
            </w:r>
            <w:r w:rsidRPr="009C7014">
              <w:rPr>
                <w:rFonts w:eastAsiaTheme="minorEastAsia"/>
                <w:w w:val="105"/>
              </w:rPr>
              <w:t>уверенности</w:t>
            </w:r>
            <w:r w:rsidRPr="009C7014">
              <w:rPr>
                <w:rFonts w:eastAsiaTheme="minorEastAsia"/>
                <w:spacing w:val="-15"/>
                <w:w w:val="105"/>
              </w:rPr>
              <w:t xml:space="preserve"> </w:t>
            </w:r>
            <w:r w:rsidRPr="009C7014">
              <w:rPr>
                <w:rFonts w:eastAsiaTheme="minorEastAsia"/>
                <w:w w:val="105"/>
              </w:rPr>
              <w:t>в</w:t>
            </w:r>
            <w:r w:rsidRPr="009C7014">
              <w:rPr>
                <w:rFonts w:eastAsiaTheme="minorEastAsia"/>
                <w:spacing w:val="-15"/>
                <w:w w:val="105"/>
              </w:rPr>
              <w:t xml:space="preserve"> </w:t>
            </w:r>
            <w:r w:rsidRPr="009C7014">
              <w:rPr>
                <w:rFonts w:eastAsiaTheme="minorEastAsia"/>
                <w:w w:val="105"/>
              </w:rPr>
              <w:t>себе</w:t>
            </w:r>
            <w:r w:rsidRPr="009C7014">
              <w:rPr>
                <w:rFonts w:eastAsiaTheme="minorEastAsia"/>
                <w:spacing w:val="-15"/>
                <w:w w:val="105"/>
              </w:rPr>
              <w:t xml:space="preserve"> </w:t>
            </w:r>
            <w:r w:rsidRPr="009C7014">
              <w:rPr>
                <w:rFonts w:eastAsiaTheme="minorEastAsia"/>
                <w:w w:val="105"/>
              </w:rPr>
              <w:t>через</w:t>
            </w:r>
            <w:r w:rsidRPr="009C7014">
              <w:rPr>
                <w:rFonts w:eastAsiaTheme="minorEastAsia"/>
                <w:spacing w:val="-58"/>
                <w:w w:val="105"/>
              </w:rPr>
              <w:t xml:space="preserve"> </w:t>
            </w:r>
            <w:r w:rsidRPr="009C7014">
              <w:rPr>
                <w:rFonts w:eastAsiaTheme="minorEastAsia"/>
                <w:w w:val="105"/>
              </w:rPr>
              <w:t>игру»</w:t>
            </w:r>
          </w:p>
          <w:p w:rsidR="009C7014" w:rsidRPr="009C7014" w:rsidRDefault="009C7014" w:rsidP="002D7232">
            <w:pPr>
              <w:pStyle w:val="TableParagraph"/>
              <w:tabs>
                <w:tab w:val="left" w:pos="249"/>
              </w:tabs>
              <w:kinsoku w:val="0"/>
              <w:overflowPunct w:val="0"/>
              <w:spacing w:line="258" w:lineRule="exact"/>
              <w:rPr>
                <w:rFonts w:eastAsiaTheme="minorEastAsia"/>
                <w:w w:val="105"/>
              </w:rPr>
            </w:pPr>
            <w:r w:rsidRPr="009C7014">
              <w:rPr>
                <w:rFonts w:eastAsiaTheme="minorEastAsia"/>
                <w:w w:val="105"/>
              </w:rPr>
              <w:t>«Если</w:t>
            </w:r>
            <w:r w:rsidRPr="009C7014">
              <w:rPr>
                <w:rFonts w:eastAsiaTheme="minorEastAsia"/>
                <w:spacing w:val="-14"/>
                <w:w w:val="105"/>
              </w:rPr>
              <w:t xml:space="preserve"> </w:t>
            </w:r>
            <w:r w:rsidRPr="009C7014">
              <w:rPr>
                <w:rFonts w:eastAsiaTheme="minorEastAsia"/>
                <w:w w:val="105"/>
              </w:rPr>
              <w:t>ребёнок</w:t>
            </w:r>
            <w:r w:rsidRPr="009C7014">
              <w:rPr>
                <w:rFonts w:eastAsiaTheme="minorEastAsia"/>
                <w:spacing w:val="-14"/>
                <w:w w:val="105"/>
              </w:rPr>
              <w:t xml:space="preserve"> </w:t>
            </w:r>
            <w:r w:rsidRPr="009C7014">
              <w:rPr>
                <w:rFonts w:eastAsiaTheme="minorEastAsia"/>
                <w:w w:val="105"/>
              </w:rPr>
              <w:t>боится</w:t>
            </w:r>
            <w:r w:rsidRPr="009C7014">
              <w:rPr>
                <w:rFonts w:eastAsiaTheme="minorEastAsia"/>
                <w:spacing w:val="-13"/>
                <w:w w:val="105"/>
              </w:rPr>
              <w:t xml:space="preserve"> </w:t>
            </w:r>
            <w:r w:rsidRPr="009C7014">
              <w:rPr>
                <w:rFonts w:eastAsiaTheme="minorEastAsia"/>
                <w:w w:val="105"/>
              </w:rPr>
              <w:t>врачей»</w:t>
            </w:r>
          </w:p>
          <w:p w:rsidR="009C7014" w:rsidRPr="009C7014" w:rsidRDefault="009C7014" w:rsidP="002D7232">
            <w:pPr>
              <w:pStyle w:val="TableParagraph"/>
              <w:tabs>
                <w:tab w:val="left" w:pos="249"/>
              </w:tabs>
              <w:kinsoku w:val="0"/>
              <w:overflowPunct w:val="0"/>
              <w:spacing w:before="9" w:line="276" w:lineRule="auto"/>
              <w:rPr>
                <w:rFonts w:eastAsiaTheme="minorEastAsia"/>
                <w:w w:val="105"/>
              </w:rPr>
            </w:pPr>
            <w:r w:rsidRPr="009C7014">
              <w:rPr>
                <w:rFonts w:eastAsiaTheme="minorEastAsia"/>
                <w:w w:val="105"/>
              </w:rPr>
              <w:t>«Что</w:t>
            </w:r>
            <w:r w:rsidRPr="009C7014">
              <w:rPr>
                <w:rFonts w:eastAsiaTheme="minorEastAsia"/>
                <w:spacing w:val="-11"/>
                <w:w w:val="105"/>
              </w:rPr>
              <w:t xml:space="preserve"> </w:t>
            </w:r>
            <w:r w:rsidRPr="009C7014">
              <w:rPr>
                <w:rFonts w:eastAsiaTheme="minorEastAsia"/>
                <w:w w:val="105"/>
              </w:rPr>
              <w:t>такое</w:t>
            </w:r>
            <w:r w:rsidRPr="009C7014">
              <w:rPr>
                <w:rFonts w:eastAsiaTheme="minorEastAsia"/>
                <w:spacing w:val="-11"/>
                <w:w w:val="105"/>
              </w:rPr>
              <w:t xml:space="preserve"> </w:t>
            </w:r>
            <w:r w:rsidRPr="009C7014">
              <w:rPr>
                <w:rFonts w:eastAsiaTheme="minorEastAsia"/>
                <w:w w:val="105"/>
              </w:rPr>
              <w:t>Новый</w:t>
            </w:r>
            <w:r w:rsidRPr="009C7014">
              <w:rPr>
                <w:rFonts w:eastAsiaTheme="minorEastAsia"/>
                <w:spacing w:val="-11"/>
                <w:w w:val="105"/>
              </w:rPr>
              <w:t xml:space="preserve"> </w:t>
            </w:r>
            <w:r w:rsidRPr="009C7014">
              <w:rPr>
                <w:rFonts w:eastAsiaTheme="minorEastAsia"/>
                <w:w w:val="105"/>
              </w:rPr>
              <w:t>год?»</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rPr>
                <w:rFonts w:eastAsiaTheme="minorEastAsia"/>
                <w:w w:val="105"/>
              </w:rPr>
            </w:pPr>
            <w:r w:rsidRPr="009C7014">
              <w:rPr>
                <w:rFonts w:eastAsiaTheme="minorEastAsia"/>
                <w:w w:val="105"/>
              </w:rPr>
              <w:t xml:space="preserve">              1неделя</w:t>
            </w:r>
          </w:p>
          <w:p w:rsidR="009C7014" w:rsidRPr="009C7014" w:rsidRDefault="009C7014" w:rsidP="002D7232">
            <w:pPr>
              <w:pStyle w:val="TableParagraph"/>
              <w:tabs>
                <w:tab w:val="left" w:pos="1145"/>
              </w:tabs>
              <w:kinsoku w:val="0"/>
              <w:overflowPunct w:val="0"/>
              <w:spacing w:before="5" w:line="316" w:lineRule="exact"/>
              <w:rPr>
                <w:rFonts w:eastAsiaTheme="minorEastAsia"/>
              </w:rPr>
            </w:pPr>
            <w:r w:rsidRPr="009C7014">
              <w:rPr>
                <w:rFonts w:eastAsiaTheme="minorEastAsia"/>
              </w:rPr>
              <w:t xml:space="preserve">              2неделя</w:t>
            </w:r>
          </w:p>
          <w:p w:rsidR="009C7014" w:rsidRPr="009C7014" w:rsidRDefault="009C7014" w:rsidP="002D7232">
            <w:pPr>
              <w:pStyle w:val="TableParagraph"/>
              <w:tabs>
                <w:tab w:val="left" w:pos="1146"/>
              </w:tabs>
              <w:kinsoku w:val="0"/>
              <w:overflowPunct w:val="0"/>
              <w:spacing w:line="315" w:lineRule="exact"/>
              <w:jc w:val="center"/>
              <w:rPr>
                <w:rFonts w:eastAsiaTheme="minorEastAsia"/>
                <w:w w:val="105"/>
              </w:rPr>
            </w:pPr>
            <w:r w:rsidRPr="009C7014">
              <w:rPr>
                <w:rFonts w:eastAsiaTheme="minorEastAsia"/>
                <w:w w:val="105"/>
              </w:rPr>
              <w:t xml:space="preserve">       3неделя</w:t>
            </w:r>
          </w:p>
          <w:p w:rsidR="009C7014" w:rsidRPr="009C7014" w:rsidRDefault="009C7014" w:rsidP="002D7232">
            <w:pPr>
              <w:pStyle w:val="TableParagraph"/>
              <w:tabs>
                <w:tab w:val="left" w:pos="962"/>
              </w:tabs>
              <w:kinsoku w:val="0"/>
              <w:overflowPunct w:val="0"/>
              <w:spacing w:line="263" w:lineRule="exact"/>
              <w:rPr>
                <w:rFonts w:eastAsiaTheme="minorEastAsia"/>
                <w:w w:val="105"/>
              </w:rPr>
            </w:pPr>
            <w:r w:rsidRPr="009C7014">
              <w:rPr>
                <w:rFonts w:eastAsiaTheme="minorEastAsia"/>
                <w:w w:val="105"/>
              </w:rPr>
              <w:t xml:space="preserve">              3неделя</w:t>
            </w:r>
          </w:p>
        </w:tc>
      </w:tr>
      <w:tr w:rsidR="009C7014" w:rsidRPr="009C7014" w:rsidTr="002D7232">
        <w:trPr>
          <w:trHeight w:val="1658"/>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44" w:lineRule="auto"/>
              <w:ind w:left="606" w:right="585" w:hanging="22"/>
              <w:jc w:val="both"/>
              <w:rPr>
                <w:rFonts w:eastAsiaTheme="minorEastAsia"/>
                <w:w w:val="105"/>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6" w:line="276" w:lineRule="auto"/>
              <w:rPr>
                <w:rFonts w:eastAsiaTheme="minorEastAsia"/>
                <w:w w:val="105"/>
              </w:rPr>
            </w:pPr>
            <w:r w:rsidRPr="009C7014">
              <w:rPr>
                <w:rFonts w:eastAsiaTheme="minorEastAsia"/>
                <w:w w:val="105"/>
              </w:rPr>
              <w:t>«Семья</w:t>
            </w:r>
            <w:r w:rsidRPr="009C7014">
              <w:rPr>
                <w:rFonts w:eastAsiaTheme="minorEastAsia"/>
                <w:spacing w:val="-8"/>
                <w:w w:val="105"/>
              </w:rPr>
              <w:t xml:space="preserve"> </w:t>
            </w:r>
            <w:r w:rsidRPr="009C7014">
              <w:rPr>
                <w:rFonts w:eastAsiaTheme="minorEastAsia"/>
                <w:w w:val="105"/>
              </w:rPr>
              <w:t>и</w:t>
            </w:r>
            <w:r w:rsidRPr="009C7014">
              <w:rPr>
                <w:rFonts w:eastAsiaTheme="minorEastAsia"/>
                <w:spacing w:val="-7"/>
                <w:w w:val="105"/>
              </w:rPr>
              <w:t xml:space="preserve"> </w:t>
            </w:r>
            <w:r w:rsidRPr="009C7014">
              <w:rPr>
                <w:rFonts w:eastAsiaTheme="minorEastAsia"/>
                <w:w w:val="105"/>
              </w:rPr>
              <w:t>книга»</w:t>
            </w:r>
          </w:p>
          <w:p w:rsidR="009C7014" w:rsidRPr="009C7014" w:rsidRDefault="009C7014" w:rsidP="002D7232">
            <w:pPr>
              <w:pStyle w:val="TableParagraph"/>
              <w:tabs>
                <w:tab w:val="left" w:pos="249"/>
              </w:tabs>
              <w:kinsoku w:val="0"/>
              <w:overflowPunct w:val="0"/>
              <w:spacing w:before="9" w:line="244" w:lineRule="auto"/>
              <w:ind w:right="236"/>
              <w:rPr>
                <w:rFonts w:eastAsiaTheme="minorEastAsia"/>
                <w:w w:val="105"/>
              </w:rPr>
            </w:pPr>
            <w:r w:rsidRPr="009C7014">
              <w:rPr>
                <w:rFonts w:eastAsiaTheme="minorEastAsia"/>
              </w:rPr>
              <w:t>«Соблюдение</w:t>
            </w:r>
            <w:r w:rsidRPr="009C7014">
              <w:rPr>
                <w:rFonts w:eastAsiaTheme="minorEastAsia"/>
                <w:spacing w:val="39"/>
              </w:rPr>
              <w:t xml:space="preserve"> </w:t>
            </w:r>
            <w:r w:rsidRPr="009C7014">
              <w:rPr>
                <w:rFonts w:eastAsiaTheme="minorEastAsia"/>
              </w:rPr>
              <w:t>правил</w:t>
            </w:r>
            <w:r w:rsidRPr="009C7014">
              <w:rPr>
                <w:rFonts w:eastAsiaTheme="minorEastAsia"/>
                <w:spacing w:val="40"/>
              </w:rPr>
              <w:t xml:space="preserve"> </w:t>
            </w:r>
            <w:r w:rsidRPr="009C7014">
              <w:rPr>
                <w:rFonts w:eastAsiaTheme="minorEastAsia"/>
              </w:rPr>
              <w:t>пожарной</w:t>
            </w:r>
            <w:r w:rsidRPr="009C7014">
              <w:rPr>
                <w:rFonts w:eastAsiaTheme="minorEastAsia"/>
                <w:spacing w:val="40"/>
              </w:rPr>
              <w:t xml:space="preserve"> </w:t>
            </w:r>
            <w:r w:rsidRPr="009C7014">
              <w:rPr>
                <w:rFonts w:eastAsiaTheme="minorEastAsia"/>
              </w:rPr>
              <w:t>безопасности</w:t>
            </w:r>
            <w:r w:rsidRPr="009C7014">
              <w:rPr>
                <w:rFonts w:eastAsiaTheme="minorEastAsia"/>
                <w:spacing w:val="40"/>
              </w:rPr>
              <w:t xml:space="preserve"> </w:t>
            </w:r>
            <w:r w:rsidRPr="009C7014">
              <w:rPr>
                <w:rFonts w:eastAsiaTheme="minorEastAsia"/>
              </w:rPr>
              <w:t>в</w:t>
            </w:r>
            <w:r w:rsidRPr="009C7014">
              <w:rPr>
                <w:rFonts w:eastAsiaTheme="minorEastAsia"/>
                <w:spacing w:val="-55"/>
              </w:rPr>
              <w:t xml:space="preserve"> </w:t>
            </w:r>
            <w:r w:rsidRPr="009C7014">
              <w:rPr>
                <w:rFonts w:eastAsiaTheme="minorEastAsia"/>
                <w:w w:val="105"/>
              </w:rPr>
              <w:t>новогодние</w:t>
            </w:r>
            <w:r w:rsidRPr="009C7014">
              <w:rPr>
                <w:rFonts w:eastAsiaTheme="minorEastAsia"/>
                <w:spacing w:val="-3"/>
                <w:w w:val="105"/>
              </w:rPr>
              <w:t xml:space="preserve"> </w:t>
            </w:r>
            <w:r w:rsidRPr="009C7014">
              <w:rPr>
                <w:rFonts w:eastAsiaTheme="minorEastAsia"/>
                <w:w w:val="105"/>
              </w:rPr>
              <w:t>праздники»</w:t>
            </w:r>
          </w:p>
          <w:p w:rsidR="009C7014" w:rsidRPr="009C7014" w:rsidRDefault="009C7014" w:rsidP="002D7232">
            <w:pPr>
              <w:pStyle w:val="TableParagraph"/>
              <w:kinsoku w:val="0"/>
              <w:overflowPunct w:val="0"/>
              <w:spacing w:before="9" w:line="276" w:lineRule="auto"/>
              <w:rPr>
                <w:rFonts w:eastAsiaTheme="minorEastAsia"/>
                <w:w w:val="105"/>
              </w:rPr>
            </w:pPr>
            <w:r w:rsidRPr="009C7014">
              <w:rPr>
                <w:rFonts w:eastAsiaTheme="minorEastAsia"/>
                <w:w w:val="105"/>
              </w:rPr>
              <w:t>«Развитие</w:t>
            </w:r>
            <w:r w:rsidRPr="009C7014">
              <w:rPr>
                <w:rFonts w:eastAsiaTheme="minorEastAsia"/>
                <w:spacing w:val="44"/>
                <w:w w:val="105"/>
              </w:rPr>
              <w:t xml:space="preserve"> </w:t>
            </w:r>
            <w:r w:rsidRPr="009C7014">
              <w:rPr>
                <w:rFonts w:eastAsiaTheme="minorEastAsia"/>
                <w:w w:val="105"/>
              </w:rPr>
              <w:t>любознательности</w:t>
            </w:r>
            <w:r w:rsidRPr="009C7014">
              <w:rPr>
                <w:rFonts w:eastAsiaTheme="minorEastAsia"/>
                <w:spacing w:val="-10"/>
                <w:w w:val="105"/>
              </w:rPr>
              <w:t xml:space="preserve"> </w:t>
            </w:r>
            <w:r w:rsidRPr="009C7014">
              <w:rPr>
                <w:rFonts w:eastAsiaTheme="minorEastAsia"/>
                <w:w w:val="105"/>
              </w:rPr>
              <w:t>у</w:t>
            </w:r>
            <w:r w:rsidRPr="009C7014">
              <w:rPr>
                <w:rFonts w:eastAsiaTheme="minorEastAsia"/>
                <w:spacing w:val="-11"/>
                <w:w w:val="105"/>
              </w:rPr>
              <w:t xml:space="preserve"> </w:t>
            </w:r>
            <w:r w:rsidRPr="009C7014">
              <w:rPr>
                <w:rFonts w:eastAsiaTheme="minorEastAsia"/>
                <w:w w:val="105"/>
              </w:rPr>
              <w:t>детей</w:t>
            </w:r>
            <w:r w:rsidRPr="009C7014">
              <w:rPr>
                <w:rFonts w:eastAsiaTheme="minorEastAsia"/>
                <w:spacing w:val="-12"/>
                <w:w w:val="105"/>
              </w:rPr>
              <w:t xml:space="preserve"> </w:t>
            </w:r>
            <w:r w:rsidRPr="009C7014">
              <w:rPr>
                <w:rFonts w:eastAsiaTheme="minorEastAsia"/>
                <w:w w:val="105"/>
              </w:rPr>
              <w:t>4-5лет»</w:t>
            </w:r>
          </w:p>
          <w:p w:rsidR="009C7014" w:rsidRPr="009C7014" w:rsidRDefault="009C7014" w:rsidP="002D7232">
            <w:pPr>
              <w:pStyle w:val="TableParagraph"/>
              <w:tabs>
                <w:tab w:val="left" w:pos="249"/>
              </w:tabs>
              <w:kinsoku w:val="0"/>
              <w:overflowPunct w:val="0"/>
              <w:spacing w:before="9" w:line="276" w:lineRule="auto"/>
              <w:rPr>
                <w:rFonts w:eastAsiaTheme="minorEastAsia"/>
                <w:w w:val="105"/>
              </w:rPr>
            </w:pPr>
            <w:r w:rsidRPr="009C7014">
              <w:rPr>
                <w:rFonts w:eastAsiaTheme="minorEastAsia"/>
                <w:w w:val="105"/>
              </w:rPr>
              <w:t>«Как</w:t>
            </w:r>
            <w:r w:rsidRPr="009C7014">
              <w:rPr>
                <w:rFonts w:eastAsiaTheme="minorEastAsia"/>
                <w:spacing w:val="-10"/>
                <w:w w:val="105"/>
              </w:rPr>
              <w:t xml:space="preserve"> </w:t>
            </w:r>
            <w:r w:rsidRPr="009C7014">
              <w:rPr>
                <w:rFonts w:eastAsiaTheme="minorEastAsia"/>
                <w:w w:val="105"/>
              </w:rPr>
              <w:t>развить</w:t>
            </w:r>
            <w:r w:rsidRPr="009C7014">
              <w:rPr>
                <w:rFonts w:eastAsiaTheme="minorEastAsia"/>
                <w:spacing w:val="-10"/>
                <w:w w:val="105"/>
              </w:rPr>
              <w:t xml:space="preserve"> </w:t>
            </w:r>
            <w:r w:rsidRPr="009C7014">
              <w:rPr>
                <w:rFonts w:eastAsiaTheme="minorEastAsia"/>
                <w:w w:val="105"/>
              </w:rPr>
              <w:t>речь</w:t>
            </w:r>
            <w:r w:rsidRPr="009C7014">
              <w:rPr>
                <w:rFonts w:eastAsiaTheme="minorEastAsia"/>
                <w:spacing w:val="-10"/>
                <w:w w:val="105"/>
              </w:rPr>
              <w:t xml:space="preserve"> </w:t>
            </w:r>
            <w:r w:rsidRPr="009C7014">
              <w:rPr>
                <w:rFonts w:eastAsiaTheme="minorEastAsia"/>
                <w:w w:val="105"/>
              </w:rPr>
              <w:t>и</w:t>
            </w:r>
            <w:r w:rsidRPr="009C7014">
              <w:rPr>
                <w:rFonts w:eastAsiaTheme="minorEastAsia"/>
                <w:spacing w:val="-10"/>
                <w:w w:val="105"/>
              </w:rPr>
              <w:t xml:space="preserve"> </w:t>
            </w:r>
            <w:r w:rsidRPr="009C7014">
              <w:rPr>
                <w:rFonts w:eastAsiaTheme="minorEastAsia"/>
                <w:w w:val="105"/>
              </w:rPr>
              <w:t>моторику</w:t>
            </w:r>
            <w:r w:rsidRPr="009C7014">
              <w:rPr>
                <w:rFonts w:eastAsiaTheme="minorEastAsia"/>
                <w:spacing w:val="-10"/>
                <w:w w:val="105"/>
              </w:rPr>
              <w:t xml:space="preserve"> </w:t>
            </w:r>
            <w:r w:rsidRPr="009C7014">
              <w:rPr>
                <w:rFonts w:eastAsiaTheme="minorEastAsia"/>
                <w:w w:val="105"/>
              </w:rPr>
              <w:t>пальцев</w:t>
            </w:r>
            <w:r w:rsidRPr="009C7014">
              <w:rPr>
                <w:rFonts w:eastAsiaTheme="minorEastAsia"/>
                <w:spacing w:val="-10"/>
                <w:w w:val="105"/>
              </w:rPr>
              <w:t xml:space="preserve"> </w:t>
            </w:r>
            <w:r w:rsidRPr="009C7014">
              <w:rPr>
                <w:rFonts w:eastAsiaTheme="minorEastAsia"/>
                <w:w w:val="105"/>
              </w:rPr>
              <w:t>у</w:t>
            </w:r>
            <w:r w:rsidRPr="009C7014">
              <w:rPr>
                <w:rFonts w:eastAsiaTheme="minorEastAsia"/>
                <w:spacing w:val="-10"/>
                <w:w w:val="105"/>
              </w:rPr>
              <w:t xml:space="preserve"> </w:t>
            </w:r>
            <w:r w:rsidRPr="009C7014">
              <w:rPr>
                <w:rFonts w:eastAsiaTheme="minorEastAsia"/>
                <w:w w:val="105"/>
              </w:rPr>
              <w:t>детей</w:t>
            </w:r>
          </w:p>
          <w:p w:rsidR="009C7014" w:rsidRPr="009C7014" w:rsidRDefault="009C7014" w:rsidP="002D7232">
            <w:pPr>
              <w:pStyle w:val="TableParagraph"/>
              <w:kinsoku w:val="0"/>
              <w:overflowPunct w:val="0"/>
              <w:spacing w:before="9" w:line="258" w:lineRule="exact"/>
              <w:ind w:left="117"/>
              <w:rPr>
                <w:rFonts w:eastAsiaTheme="minorEastAsia"/>
                <w:w w:val="105"/>
              </w:rPr>
            </w:pPr>
            <w:r w:rsidRPr="009C7014">
              <w:rPr>
                <w:rFonts w:eastAsiaTheme="minorEastAsia"/>
                <w:w w:val="105"/>
              </w:rPr>
              <w:t>4-5</w:t>
            </w:r>
            <w:r w:rsidRPr="009C7014">
              <w:rPr>
                <w:rFonts w:eastAsiaTheme="minorEastAsia"/>
                <w:spacing w:val="-1"/>
                <w:w w:val="105"/>
              </w:rPr>
              <w:t xml:space="preserve"> </w:t>
            </w:r>
            <w:r w:rsidRPr="009C7014">
              <w:rPr>
                <w:rFonts w:eastAsiaTheme="minorEastAsia"/>
                <w:w w:val="105"/>
              </w:rPr>
              <w:t>лет»</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699"/>
              <w:rPr>
                <w:rFonts w:eastAsiaTheme="minorEastAsia"/>
                <w:w w:val="105"/>
              </w:rPr>
            </w:pPr>
            <w:r w:rsidRPr="009C7014">
              <w:rPr>
                <w:rFonts w:eastAsiaTheme="minorEastAsia"/>
                <w:w w:val="105"/>
              </w:rPr>
              <w:t>1</w:t>
            </w:r>
            <w:r w:rsidRPr="009C7014">
              <w:rPr>
                <w:rFonts w:eastAsiaTheme="minorEastAsia"/>
                <w:spacing w:val="-7"/>
                <w:w w:val="105"/>
              </w:rPr>
              <w:t xml:space="preserve"> </w:t>
            </w:r>
            <w:r w:rsidRPr="009C7014">
              <w:rPr>
                <w:rFonts w:eastAsiaTheme="minorEastAsia"/>
                <w:w w:val="105"/>
              </w:rPr>
              <w:t>неделя</w:t>
            </w:r>
          </w:p>
          <w:p w:rsidR="009C7014" w:rsidRPr="009C7014" w:rsidRDefault="009C7014" w:rsidP="006842A6">
            <w:pPr>
              <w:pStyle w:val="TableParagraph"/>
              <w:numPr>
                <w:ilvl w:val="0"/>
                <w:numId w:val="41"/>
              </w:numPr>
              <w:tabs>
                <w:tab w:val="left" w:pos="1145"/>
              </w:tabs>
              <w:kinsoku w:val="0"/>
              <w:overflowPunct w:val="0"/>
              <w:spacing w:before="6" w:line="316" w:lineRule="exact"/>
              <w:rPr>
                <w:rFonts w:eastAsiaTheme="minorEastAsia"/>
              </w:rPr>
            </w:pPr>
            <w:r w:rsidRPr="009C7014">
              <w:rPr>
                <w:rFonts w:eastAsiaTheme="minorEastAsia"/>
              </w:rPr>
              <w:t>неделя</w:t>
            </w:r>
          </w:p>
          <w:p w:rsidR="009C7014" w:rsidRPr="009C7014" w:rsidRDefault="009C7014" w:rsidP="002D7232">
            <w:pPr>
              <w:pStyle w:val="TableParagraph"/>
              <w:tabs>
                <w:tab w:val="left" w:pos="1146"/>
              </w:tabs>
              <w:kinsoku w:val="0"/>
              <w:overflowPunct w:val="0"/>
              <w:spacing w:line="314" w:lineRule="exact"/>
              <w:rPr>
                <w:rFonts w:eastAsiaTheme="minorEastAsia"/>
                <w:w w:val="105"/>
              </w:rPr>
            </w:pPr>
            <w:r w:rsidRPr="009C7014">
              <w:rPr>
                <w:rFonts w:eastAsiaTheme="minorEastAsia"/>
                <w:w w:val="105"/>
              </w:rPr>
              <w:t xml:space="preserve">             3неделя</w:t>
            </w:r>
          </w:p>
          <w:p w:rsidR="009C7014" w:rsidRPr="009C7014" w:rsidRDefault="009C7014" w:rsidP="002D7232">
            <w:pPr>
              <w:pStyle w:val="TableParagraph"/>
              <w:tabs>
                <w:tab w:val="left" w:pos="962"/>
              </w:tabs>
              <w:kinsoku w:val="0"/>
              <w:overflowPunct w:val="0"/>
              <w:spacing w:line="263" w:lineRule="exact"/>
              <w:rPr>
                <w:rFonts w:eastAsiaTheme="minorEastAsia"/>
                <w:w w:val="105"/>
              </w:rPr>
            </w:pPr>
            <w:r w:rsidRPr="009C7014">
              <w:rPr>
                <w:rFonts w:eastAsiaTheme="minorEastAsia"/>
                <w:w w:val="105"/>
              </w:rPr>
              <w:t xml:space="preserve">    </w:t>
            </w:r>
          </w:p>
          <w:p w:rsidR="009C7014" w:rsidRPr="009C7014" w:rsidRDefault="009C7014" w:rsidP="002D7232">
            <w:pPr>
              <w:pStyle w:val="TableParagraph"/>
              <w:tabs>
                <w:tab w:val="left" w:pos="962"/>
              </w:tabs>
              <w:kinsoku w:val="0"/>
              <w:overflowPunct w:val="0"/>
              <w:spacing w:line="263" w:lineRule="exact"/>
              <w:rPr>
                <w:rFonts w:eastAsiaTheme="minorEastAsia"/>
                <w:w w:val="105"/>
              </w:rPr>
            </w:pPr>
            <w:r w:rsidRPr="009C7014">
              <w:rPr>
                <w:rFonts w:eastAsiaTheme="minorEastAsia"/>
                <w:w w:val="105"/>
              </w:rPr>
              <w:t xml:space="preserve">             4неделя</w:t>
            </w:r>
          </w:p>
        </w:tc>
      </w:tr>
      <w:tr w:rsidR="009C7014" w:rsidRPr="009C7014" w:rsidTr="002D7232">
        <w:trPr>
          <w:trHeight w:val="672"/>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656" w:hanging="504"/>
              <w:rPr>
                <w:rFonts w:eastAsiaTheme="minorEastAsia"/>
                <w:w w:val="105"/>
              </w:rPr>
            </w:pPr>
            <w:r w:rsidRPr="009C7014">
              <w:rPr>
                <w:rFonts w:eastAsiaTheme="minorEastAsia"/>
              </w:rPr>
              <w:t>Посещения</w:t>
            </w:r>
            <w:r w:rsidRPr="009C7014">
              <w:rPr>
                <w:rFonts w:eastAsiaTheme="minorEastAsia"/>
                <w:spacing w:val="1"/>
              </w:rPr>
              <w:t xml:space="preserve"> </w:t>
            </w:r>
            <w:r w:rsidRPr="009C7014">
              <w:rPr>
                <w:rFonts w:eastAsiaTheme="minorEastAsia"/>
              </w:rPr>
              <w:t>семей</w:t>
            </w:r>
            <w:r w:rsidRPr="009C7014">
              <w:rPr>
                <w:rFonts w:eastAsiaTheme="minorEastAsia"/>
                <w:spacing w:val="-55"/>
              </w:rPr>
              <w:t xml:space="preserve"> </w:t>
            </w:r>
            <w:r w:rsidRPr="009C7014">
              <w:rPr>
                <w:rFonts w:eastAsiaTheme="minorEastAsia"/>
                <w:w w:val="105"/>
              </w:rPr>
              <w:t>на</w:t>
            </w:r>
            <w:r w:rsidRPr="009C7014">
              <w:rPr>
                <w:rFonts w:eastAsiaTheme="minorEastAsia"/>
                <w:spacing w:val="-4"/>
                <w:w w:val="105"/>
              </w:rPr>
              <w:t xml:space="preserve"> </w:t>
            </w:r>
            <w:r w:rsidRPr="009C7014">
              <w:rPr>
                <w:rFonts w:eastAsiaTheme="minorEastAsia"/>
                <w:w w:val="105"/>
              </w:rPr>
              <w:t>дому</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17"/>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графику</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750" w:right="598" w:hanging="466"/>
              <w:rPr>
                <w:rFonts w:eastAsiaTheme="minorEastAsia"/>
                <w:spacing w:val="-58"/>
                <w:w w:val="105"/>
              </w:rPr>
            </w:pPr>
            <w:r w:rsidRPr="009C7014">
              <w:rPr>
                <w:rFonts w:eastAsiaTheme="minorEastAsia"/>
                <w:spacing w:val="-3"/>
                <w:w w:val="105"/>
              </w:rPr>
              <w:t>В течении</w:t>
            </w:r>
          </w:p>
          <w:p w:rsidR="009C7014" w:rsidRPr="009C7014" w:rsidRDefault="009C7014" w:rsidP="002D7232">
            <w:pPr>
              <w:pStyle w:val="TableParagraph"/>
              <w:kinsoku w:val="0"/>
              <w:overflowPunct w:val="0"/>
              <w:spacing w:line="244" w:lineRule="auto"/>
              <w:ind w:left="750" w:right="598" w:hanging="466"/>
              <w:jc w:val="center"/>
              <w:rPr>
                <w:rFonts w:eastAsiaTheme="minorEastAsia"/>
                <w:w w:val="105"/>
              </w:rPr>
            </w:pPr>
            <w:r w:rsidRPr="009C7014">
              <w:rPr>
                <w:rFonts w:eastAsiaTheme="minorEastAsia"/>
                <w:w w:val="105"/>
              </w:rPr>
              <w:t>месяца</w:t>
            </w:r>
          </w:p>
        </w:tc>
      </w:tr>
      <w:tr w:rsidR="009C7014" w:rsidRPr="009C7014" w:rsidTr="002D7232">
        <w:trPr>
          <w:trHeight w:val="83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0" w:right="97"/>
              <w:jc w:val="center"/>
              <w:rPr>
                <w:rFonts w:eastAsiaTheme="minorEastAsia"/>
                <w:w w:val="105"/>
              </w:rPr>
            </w:pPr>
            <w:r w:rsidRPr="009C7014">
              <w:rPr>
                <w:rFonts w:eastAsiaTheme="minorEastAsia"/>
                <w:w w:val="105"/>
              </w:rPr>
              <w:t>Индивидуальная</w:t>
            </w:r>
          </w:p>
          <w:p w:rsidR="009C7014" w:rsidRPr="009C7014" w:rsidRDefault="009C7014" w:rsidP="002D7232">
            <w:pPr>
              <w:pStyle w:val="TableParagraph"/>
              <w:kinsoku w:val="0"/>
              <w:overflowPunct w:val="0"/>
              <w:spacing w:before="7" w:line="270" w:lineRule="atLeast"/>
              <w:ind w:left="455" w:right="452" w:firstLine="7"/>
              <w:jc w:val="center"/>
              <w:rPr>
                <w:rFonts w:eastAsiaTheme="minorEastAsia"/>
              </w:rPr>
            </w:pPr>
            <w:r w:rsidRPr="009C7014">
              <w:rPr>
                <w:rFonts w:eastAsiaTheme="minorEastAsia"/>
                <w:w w:val="105"/>
              </w:rPr>
              <w:t>работа с</w:t>
            </w:r>
            <w:r w:rsidRPr="009C7014">
              <w:rPr>
                <w:rFonts w:eastAsiaTheme="minorEastAsia"/>
                <w:spacing w:val="1"/>
                <w:w w:val="105"/>
              </w:rPr>
              <w:t xml:space="preserve"> </w:t>
            </w:r>
            <w:r w:rsidRPr="009C7014">
              <w:rPr>
                <w:rFonts w:eastAsiaTheme="minorEastAsia"/>
              </w:rPr>
              <w:t>родителями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291"/>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потребности</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239"/>
              <w:jc w:val="center"/>
              <w:rPr>
                <w:rFonts w:eastAsiaTheme="minorEastAsia"/>
              </w:rPr>
            </w:pPr>
            <w:r w:rsidRPr="009C7014">
              <w:rPr>
                <w:rFonts w:eastAsiaTheme="minorEastAsia"/>
              </w:rPr>
              <w:t>В</w:t>
            </w:r>
            <w:r w:rsidRPr="009C7014">
              <w:rPr>
                <w:rFonts w:eastAsiaTheme="minorEastAsia"/>
                <w:spacing w:val="20"/>
              </w:rPr>
              <w:t xml:space="preserve"> </w:t>
            </w:r>
            <w:r w:rsidRPr="009C7014">
              <w:rPr>
                <w:rFonts w:eastAsiaTheme="minorEastAsia"/>
              </w:rPr>
              <w:t>течение</w:t>
            </w:r>
            <w:r w:rsidRPr="009C7014">
              <w:rPr>
                <w:rFonts w:eastAsiaTheme="minorEastAsia"/>
                <w:spacing w:val="11"/>
              </w:rPr>
              <w:t xml:space="preserve">   </w:t>
            </w:r>
            <w:r w:rsidRPr="009C7014">
              <w:rPr>
                <w:rFonts w:eastAsiaTheme="minorEastAsia"/>
              </w:rPr>
              <w:t>месяца</w:t>
            </w:r>
          </w:p>
        </w:tc>
      </w:tr>
    </w:tbl>
    <w:p w:rsidR="009C7014" w:rsidRPr="009C7014" w:rsidRDefault="009C7014" w:rsidP="009C7014">
      <w:pPr>
        <w:pStyle w:val="a9"/>
        <w:kinsoku w:val="0"/>
        <w:overflowPunct w:val="0"/>
        <w:spacing w:before="96" w:after="8"/>
        <w:ind w:right="408"/>
        <w:rPr>
          <w:b/>
          <w:bCs/>
          <w:w w:val="105"/>
          <w:sz w:val="24"/>
          <w:szCs w:val="24"/>
        </w:rPr>
      </w:pPr>
    </w:p>
    <w:tbl>
      <w:tblPr>
        <w:tblW w:w="9636" w:type="dxa"/>
        <w:tblInd w:w="-137" w:type="dxa"/>
        <w:tblLayout w:type="fixed"/>
        <w:tblCellMar>
          <w:left w:w="0" w:type="dxa"/>
          <w:right w:w="0" w:type="dxa"/>
        </w:tblCellMar>
        <w:tblLook w:val="04A0" w:firstRow="1" w:lastRow="0" w:firstColumn="1" w:lastColumn="0" w:noHBand="0" w:noVBand="1"/>
      </w:tblPr>
      <w:tblGrid>
        <w:gridCol w:w="2268"/>
        <w:gridCol w:w="5384"/>
        <w:gridCol w:w="1984"/>
      </w:tblGrid>
      <w:tr w:rsidR="009C7014" w:rsidRPr="009C7014" w:rsidTr="002D7232">
        <w:trPr>
          <w:trHeight w:val="318"/>
        </w:trPr>
        <w:tc>
          <w:tcPr>
            <w:tcW w:w="9640" w:type="dxa"/>
            <w:gridSpan w:val="3"/>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a9"/>
              <w:kinsoku w:val="0"/>
              <w:overflowPunct w:val="0"/>
              <w:spacing w:before="96" w:after="8" w:line="276" w:lineRule="auto"/>
              <w:ind w:left="1233" w:right="408"/>
              <w:jc w:val="center"/>
              <w:rPr>
                <w:b/>
                <w:bCs/>
                <w:w w:val="105"/>
                <w:sz w:val="24"/>
                <w:szCs w:val="24"/>
              </w:rPr>
            </w:pPr>
            <w:r w:rsidRPr="009C7014">
              <w:rPr>
                <w:b/>
                <w:bCs/>
                <w:w w:val="105"/>
                <w:sz w:val="24"/>
                <w:szCs w:val="24"/>
              </w:rPr>
              <w:t>Январь</w:t>
            </w:r>
          </w:p>
        </w:tc>
      </w:tr>
      <w:tr w:rsidR="009C7014" w:rsidRPr="009C7014" w:rsidTr="002D7232">
        <w:trPr>
          <w:trHeight w:val="318"/>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333"/>
              <w:rPr>
                <w:rFonts w:eastAsiaTheme="minorEastAsia"/>
                <w:i/>
                <w:w w:val="105"/>
              </w:rPr>
            </w:pPr>
            <w:r w:rsidRPr="009C7014">
              <w:rPr>
                <w:rFonts w:eastAsiaTheme="minorEastAsia"/>
                <w:i/>
                <w:w w:val="105"/>
              </w:rPr>
              <w:t>формы работы</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line="264" w:lineRule="exact"/>
              <w:jc w:val="center"/>
              <w:rPr>
                <w:rFonts w:eastAsiaTheme="minorEastAsia"/>
                <w:i/>
                <w:w w:val="105"/>
              </w:rPr>
            </w:pPr>
            <w:r w:rsidRPr="009C7014">
              <w:rPr>
                <w:rFonts w:eastAsiaTheme="minorEastAsia"/>
                <w:i/>
                <w:w w:val="105"/>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jc w:val="center"/>
              <w:rPr>
                <w:rFonts w:eastAsiaTheme="minorEastAsia"/>
                <w:i/>
                <w:w w:val="105"/>
              </w:rPr>
            </w:pPr>
            <w:r w:rsidRPr="009C7014">
              <w:rPr>
                <w:rFonts w:eastAsiaTheme="minorEastAsia"/>
                <w:i/>
                <w:w w:val="105"/>
              </w:rPr>
              <w:t>дата</w:t>
            </w:r>
          </w:p>
        </w:tc>
      </w:tr>
      <w:tr w:rsidR="009C7014" w:rsidRPr="009C7014" w:rsidTr="002D7232">
        <w:trPr>
          <w:trHeight w:val="318"/>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333"/>
              <w:rPr>
                <w:rFonts w:eastAsiaTheme="minorEastAsia"/>
                <w:w w:val="105"/>
              </w:rPr>
            </w:pPr>
            <w:r w:rsidRPr="009C7014">
              <w:rPr>
                <w:rFonts w:eastAsiaTheme="minorEastAsia"/>
                <w:w w:val="105"/>
              </w:rPr>
              <w:t>Консультации</w:t>
            </w:r>
          </w:p>
        </w:tc>
        <w:tc>
          <w:tcPr>
            <w:tcW w:w="5386"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w:t>
            </w:r>
            <w:r w:rsidRPr="009C7014">
              <w:rPr>
                <w:rFonts w:ascii="Times New Roman" w:hAnsi="Times New Roman" w:cs="Times New Roman"/>
                <w:bCs/>
                <w:sz w:val="24"/>
                <w:szCs w:val="24"/>
                <w:shd w:val="clear" w:color="auto" w:fill="FFFFFF"/>
              </w:rPr>
              <w:t>Зимние</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забавы</w:t>
            </w:r>
            <w:r w:rsidRPr="009C7014">
              <w:rPr>
                <w:rFonts w:ascii="Times New Roman" w:hAnsi="Times New Roman" w:cs="Times New Roman"/>
                <w:sz w:val="24"/>
                <w:szCs w:val="24"/>
                <w:shd w:val="clear" w:color="auto" w:fill="FFFFFF"/>
              </w:rPr>
              <w:t> и игры без травм</w:t>
            </w:r>
            <w:r w:rsidRPr="009C7014">
              <w:rPr>
                <w:rFonts w:ascii="Times New Roman" w:hAnsi="Times New Roman" w:cs="Times New Roman"/>
                <w:sz w:val="24"/>
                <w:szCs w:val="24"/>
              </w:rPr>
              <w:t>»</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bCs/>
                <w:sz w:val="24"/>
                <w:szCs w:val="24"/>
                <w:shd w:val="clear" w:color="auto" w:fill="FFFFFF"/>
              </w:rPr>
              <w:t>Зимние</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забавы</w:t>
            </w:r>
            <w:r w:rsidRPr="009C7014">
              <w:rPr>
                <w:rFonts w:ascii="Times New Roman" w:hAnsi="Times New Roman" w:cs="Times New Roman"/>
                <w:sz w:val="24"/>
                <w:szCs w:val="24"/>
                <w:shd w:val="clear" w:color="auto" w:fill="FFFFFF"/>
              </w:rPr>
              <w:t> и развлечения</w:t>
            </w:r>
            <w:r w:rsidRPr="009C7014">
              <w:rPr>
                <w:rFonts w:ascii="Times New Roman" w:hAnsi="Times New Roman" w:cs="Times New Roman"/>
                <w:sz w:val="24"/>
                <w:szCs w:val="24"/>
              </w:rPr>
              <w:t>»</w:t>
            </w: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sz w:val="24"/>
                <w:szCs w:val="24"/>
                <w:shd w:val="clear" w:color="auto" w:fill="FFFFFF"/>
              </w:rPr>
              <w:t>Организация прогулок в </w:t>
            </w:r>
            <w:r w:rsidRPr="009C7014">
              <w:rPr>
                <w:rFonts w:ascii="Times New Roman" w:hAnsi="Times New Roman" w:cs="Times New Roman"/>
                <w:bCs/>
                <w:sz w:val="24"/>
                <w:szCs w:val="24"/>
                <w:shd w:val="clear" w:color="auto" w:fill="FFFFFF"/>
              </w:rPr>
              <w:t>зимний</w:t>
            </w:r>
            <w:r w:rsidRPr="009C7014">
              <w:rPr>
                <w:rFonts w:ascii="Times New Roman" w:hAnsi="Times New Roman" w:cs="Times New Roman"/>
                <w:sz w:val="24"/>
                <w:szCs w:val="24"/>
                <w:shd w:val="clear" w:color="auto" w:fill="FFFFFF"/>
              </w:rPr>
              <w:t> период</w:t>
            </w:r>
            <w:r w:rsidRPr="009C7014">
              <w:rPr>
                <w:rFonts w:ascii="Times New Roman" w:hAnsi="Times New Roman" w:cs="Times New Roman"/>
                <w:sz w:val="24"/>
                <w:szCs w:val="24"/>
              </w:rPr>
              <w:t>»</w:t>
            </w:r>
          </w:p>
          <w:p w:rsidR="009C7014" w:rsidRPr="009C7014" w:rsidRDefault="009C7014" w:rsidP="002D7232">
            <w:pPr>
              <w:spacing w:after="0" w:line="240" w:lineRule="atLeast"/>
              <w:contextualSpacing/>
              <w:rPr>
                <w:rFonts w:ascii="Times New Roman" w:hAnsi="Times New Roman" w:cs="Times New Roman"/>
                <w:sz w:val="24"/>
                <w:szCs w:val="24"/>
              </w:rPr>
            </w:pP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«Знакомим ребенка с животными Севера» </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 « </w:t>
            </w:r>
            <w:r w:rsidRPr="009C7014">
              <w:rPr>
                <w:rFonts w:ascii="Times New Roman" w:hAnsi="Times New Roman" w:cs="Times New Roman"/>
                <w:sz w:val="24"/>
                <w:szCs w:val="24"/>
                <w:shd w:val="clear" w:color="auto" w:fill="FFFFFF"/>
              </w:rPr>
              <w:t>Интересные факты о </w:t>
            </w:r>
            <w:r w:rsidRPr="009C7014">
              <w:rPr>
                <w:rFonts w:ascii="Times New Roman" w:hAnsi="Times New Roman" w:cs="Times New Roman"/>
                <w:bCs/>
                <w:sz w:val="24"/>
                <w:szCs w:val="24"/>
                <w:shd w:val="clear" w:color="auto" w:fill="FFFFFF"/>
              </w:rPr>
              <w:t>животных</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Севера</w:t>
            </w:r>
            <w:r w:rsidRPr="009C7014">
              <w:rPr>
                <w:rFonts w:ascii="Times New Roman" w:hAnsi="Times New Roman" w:cs="Times New Roman"/>
                <w:b/>
                <w:bCs/>
                <w:sz w:val="24"/>
                <w:szCs w:val="24"/>
                <w:shd w:val="clear" w:color="auto" w:fill="FFFFFF"/>
              </w:rPr>
              <w:t>»</w:t>
            </w:r>
          </w:p>
          <w:p w:rsidR="009C7014" w:rsidRPr="009C7014" w:rsidRDefault="009C7014" w:rsidP="002D7232">
            <w:pPr>
              <w:rPr>
                <w:rFonts w:ascii="Times New Roman" w:hAnsi="Times New Roman" w:cs="Times New Roman"/>
                <w:sz w:val="24"/>
                <w:szCs w:val="24"/>
                <w:shd w:val="clear" w:color="auto" w:fill="FFFFFF"/>
              </w:rPr>
            </w:pPr>
            <w:r w:rsidRPr="009C7014">
              <w:rPr>
                <w:rFonts w:ascii="Times New Roman" w:hAnsi="Times New Roman" w:cs="Times New Roman"/>
                <w:sz w:val="24"/>
                <w:szCs w:val="24"/>
                <w:shd w:val="clear" w:color="auto" w:fill="FFFFFF"/>
              </w:rPr>
              <w:t xml:space="preserve"> «Почитайте детям дома" (список литературы для чтения дома )</w:t>
            </w:r>
          </w:p>
          <w:p w:rsidR="009C7014" w:rsidRPr="009C7014" w:rsidRDefault="009C7014" w:rsidP="002D7232">
            <w:pPr>
              <w:rPr>
                <w:rFonts w:ascii="Times New Roman" w:hAnsi="Times New Roman" w:cs="Times New Roman"/>
                <w:sz w:val="24"/>
                <w:szCs w:val="24"/>
                <w:shd w:val="clear" w:color="auto" w:fill="FFFFFF"/>
              </w:rPr>
            </w:pP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shd w:val="clear" w:color="auto" w:fill="FFFFFF"/>
              </w:rPr>
              <w:t>«</w:t>
            </w:r>
            <w:r w:rsidRPr="009C7014">
              <w:rPr>
                <w:rFonts w:ascii="Times New Roman" w:hAnsi="Times New Roman" w:cs="Times New Roman"/>
                <w:bCs/>
                <w:sz w:val="24"/>
                <w:szCs w:val="24"/>
                <w:shd w:val="clear" w:color="auto" w:fill="FFFFFF"/>
              </w:rPr>
              <w:t>Животные</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жарких</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стран</w:t>
            </w:r>
            <w:r w:rsidRPr="009C7014">
              <w:rPr>
                <w:rFonts w:ascii="Times New Roman" w:hAnsi="Times New Roman" w:cs="Times New Roman"/>
                <w:sz w:val="24"/>
                <w:szCs w:val="24"/>
                <w:shd w:val="clear" w:color="auto" w:fill="FFFFFF"/>
              </w:rPr>
              <w:t xml:space="preserve">» </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shd w:val="clear" w:color="auto" w:fill="FFFFFF"/>
              </w:rPr>
              <w:t xml:space="preserve"> «Помогите ребенку запомнить животных жарких стран»</w:t>
            </w:r>
          </w:p>
          <w:p w:rsidR="009C7014" w:rsidRPr="009C7014" w:rsidRDefault="009C7014" w:rsidP="002D7232">
            <w:pPr>
              <w:rPr>
                <w:b/>
                <w:sz w:val="24"/>
                <w:szCs w:val="24"/>
              </w:rPr>
            </w:pPr>
            <w:r w:rsidRPr="009C7014">
              <w:rPr>
                <w:rFonts w:ascii="Times New Roman" w:hAnsi="Times New Roman" w:cs="Times New Roman"/>
                <w:sz w:val="24"/>
                <w:szCs w:val="24"/>
                <w:shd w:val="clear" w:color="auto" w:fill="FFFFFF"/>
              </w:rPr>
              <w:t xml:space="preserve"> «</w:t>
            </w:r>
            <w:r w:rsidRPr="009C7014">
              <w:rPr>
                <w:rFonts w:ascii="Times New Roman" w:hAnsi="Times New Roman" w:cs="Times New Roman"/>
                <w:bCs/>
                <w:color w:val="000000"/>
                <w:sz w:val="24"/>
                <w:szCs w:val="24"/>
                <w:shd w:val="clear" w:color="auto" w:fill="FFFFFF"/>
              </w:rPr>
              <w:t>Компьютер: «за» и «против»</w:t>
            </w:r>
            <w:r w:rsidRPr="009C7014">
              <w:rPr>
                <w:rFonts w:ascii="Times New Roman" w:hAnsi="Times New Roman" w:cs="Times New Roman"/>
                <w:sz w:val="24"/>
                <w:szCs w:val="24"/>
                <w:shd w:val="clear" w:color="auto" w:fill="FFFFFF"/>
              </w:rPr>
              <w:t>»</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jc w:val="center"/>
              <w:rPr>
                <w:rFonts w:eastAsiaTheme="minorEastAsia"/>
                <w:w w:val="105"/>
              </w:rPr>
            </w:pPr>
            <w:r w:rsidRPr="009C7014">
              <w:rPr>
                <w:rFonts w:eastAsiaTheme="minorEastAsia"/>
                <w:w w:val="105"/>
              </w:rPr>
              <w:t>2 неделя</w:t>
            </w:r>
          </w:p>
          <w:p w:rsidR="009C7014" w:rsidRPr="009C7014" w:rsidRDefault="009C7014" w:rsidP="002D7232">
            <w:pPr>
              <w:pStyle w:val="TableParagraph"/>
              <w:kinsoku w:val="0"/>
              <w:overflowPunct w:val="0"/>
              <w:spacing w:line="264" w:lineRule="exact"/>
              <w:jc w:val="center"/>
              <w:rPr>
                <w:rFonts w:eastAsiaTheme="minorEastAsia"/>
                <w:w w:val="105"/>
              </w:rPr>
            </w:pPr>
          </w:p>
          <w:p w:rsidR="009C7014" w:rsidRPr="009C7014" w:rsidRDefault="009C7014" w:rsidP="002D7232">
            <w:pPr>
              <w:pStyle w:val="TableParagraph"/>
              <w:kinsoku w:val="0"/>
              <w:overflowPunct w:val="0"/>
              <w:spacing w:line="264" w:lineRule="exact"/>
              <w:jc w:val="center"/>
              <w:rPr>
                <w:rFonts w:eastAsiaTheme="minorEastAsia"/>
                <w:w w:val="105"/>
              </w:rPr>
            </w:pPr>
          </w:p>
          <w:p w:rsidR="009C7014" w:rsidRPr="009C7014" w:rsidRDefault="009C7014" w:rsidP="002D7232">
            <w:pPr>
              <w:pStyle w:val="TableParagraph"/>
              <w:kinsoku w:val="0"/>
              <w:overflowPunct w:val="0"/>
              <w:spacing w:line="264" w:lineRule="exact"/>
              <w:jc w:val="center"/>
              <w:rPr>
                <w:rFonts w:eastAsiaTheme="minorEastAsia"/>
                <w:w w:val="105"/>
              </w:rPr>
            </w:pPr>
          </w:p>
          <w:p w:rsidR="009C7014" w:rsidRPr="009C7014" w:rsidRDefault="009C7014" w:rsidP="002D7232">
            <w:pPr>
              <w:pStyle w:val="TableParagraph"/>
              <w:kinsoku w:val="0"/>
              <w:overflowPunct w:val="0"/>
              <w:spacing w:line="264" w:lineRule="exact"/>
              <w:jc w:val="center"/>
              <w:rPr>
                <w:rFonts w:eastAsiaTheme="minorEastAsia"/>
                <w:w w:val="105"/>
              </w:rPr>
            </w:pPr>
            <w:r w:rsidRPr="009C7014">
              <w:rPr>
                <w:rFonts w:eastAsiaTheme="minorEastAsia"/>
                <w:w w:val="105"/>
              </w:rPr>
              <w:t>3 неделя</w:t>
            </w:r>
          </w:p>
          <w:p w:rsidR="009C7014" w:rsidRPr="009C7014" w:rsidRDefault="009C7014" w:rsidP="002D7232">
            <w:pPr>
              <w:pStyle w:val="TableParagraph"/>
              <w:kinsoku w:val="0"/>
              <w:overflowPunct w:val="0"/>
              <w:spacing w:line="264" w:lineRule="exact"/>
              <w:jc w:val="center"/>
              <w:rPr>
                <w:rFonts w:eastAsiaTheme="minorEastAsia"/>
                <w:w w:val="105"/>
              </w:rPr>
            </w:pPr>
          </w:p>
          <w:p w:rsidR="009C7014" w:rsidRPr="009C7014" w:rsidRDefault="009C7014" w:rsidP="002D7232">
            <w:pPr>
              <w:rPr>
                <w:sz w:val="24"/>
                <w:szCs w:val="24"/>
                <w:lang w:eastAsia="ru-RU"/>
              </w:rPr>
            </w:pPr>
          </w:p>
          <w:p w:rsidR="009C7014" w:rsidRPr="009C7014" w:rsidRDefault="009C7014" w:rsidP="002D7232">
            <w:pPr>
              <w:rPr>
                <w:sz w:val="24"/>
                <w:szCs w:val="24"/>
                <w:lang w:eastAsia="ru-RU"/>
              </w:rPr>
            </w:pPr>
          </w:p>
          <w:p w:rsidR="009C7014" w:rsidRPr="009C7014" w:rsidRDefault="009C7014" w:rsidP="002D7232">
            <w:pPr>
              <w:ind w:firstLine="708"/>
              <w:rPr>
                <w:rFonts w:ascii="Times New Roman" w:hAnsi="Times New Roman" w:cs="Times New Roman"/>
                <w:sz w:val="24"/>
                <w:szCs w:val="24"/>
                <w:lang w:eastAsia="ru-RU"/>
              </w:rPr>
            </w:pPr>
            <w:r w:rsidRPr="009C7014">
              <w:rPr>
                <w:rFonts w:ascii="Times New Roman" w:hAnsi="Times New Roman" w:cs="Times New Roman"/>
                <w:sz w:val="24"/>
                <w:szCs w:val="24"/>
                <w:lang w:eastAsia="ru-RU"/>
              </w:rPr>
              <w:t>4 неделя</w:t>
            </w:r>
          </w:p>
        </w:tc>
      </w:tr>
      <w:tr w:rsidR="009C7014" w:rsidRPr="009C7014" w:rsidTr="002D7232">
        <w:trPr>
          <w:trHeight w:val="1126"/>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44" w:lineRule="auto"/>
              <w:ind w:left="714" w:right="122" w:hanging="590"/>
              <w:rPr>
                <w:rFonts w:eastAsiaTheme="minorEastAsia"/>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r w:rsidRPr="009C7014">
              <w:rPr>
                <w:rFonts w:eastAsiaTheme="minorEastAsia"/>
                <w:spacing w:val="1"/>
                <w:w w:val="105"/>
              </w:rPr>
              <w:t xml:space="preserve"> </w:t>
            </w:r>
            <w:r w:rsidRPr="009C7014">
              <w:rPr>
                <w:rFonts w:eastAsiaTheme="minorEastAsia"/>
                <w:w w:val="105"/>
              </w:rPr>
              <w:t>папки-</w:t>
            </w:r>
          </w:p>
          <w:p w:rsidR="009C7014" w:rsidRPr="009C7014" w:rsidRDefault="009C7014" w:rsidP="002D7232">
            <w:pPr>
              <w:pStyle w:val="TableParagraph"/>
              <w:kinsoku w:val="0"/>
              <w:overflowPunct w:val="0"/>
              <w:spacing w:before="10" w:line="276" w:lineRule="auto"/>
              <w:ind w:left="441"/>
              <w:rPr>
                <w:rFonts w:eastAsiaTheme="minorEastAsia"/>
                <w:w w:val="105"/>
              </w:rPr>
            </w:pPr>
            <w:r w:rsidRPr="009C7014">
              <w:rPr>
                <w:rFonts w:eastAsiaTheme="minorEastAsia"/>
                <w:w w:val="105"/>
              </w:rPr>
              <w:t>Передвижки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6" w:line="276" w:lineRule="auto"/>
              <w:rPr>
                <w:rFonts w:eastAsiaTheme="minorEastAsia"/>
                <w:w w:val="105"/>
              </w:rPr>
            </w:pPr>
            <w:r w:rsidRPr="009C7014">
              <w:rPr>
                <w:rFonts w:eastAsiaTheme="minorEastAsia"/>
                <w:w w:val="105"/>
              </w:rPr>
              <w:t>«Январь»</w:t>
            </w:r>
          </w:p>
          <w:p w:rsidR="009C7014" w:rsidRPr="009C7014" w:rsidRDefault="009C7014" w:rsidP="002D7232">
            <w:pPr>
              <w:pStyle w:val="TableParagraph"/>
              <w:tabs>
                <w:tab w:val="left" w:pos="249"/>
              </w:tabs>
              <w:kinsoku w:val="0"/>
              <w:overflowPunct w:val="0"/>
              <w:spacing w:before="9" w:line="276" w:lineRule="auto"/>
              <w:rPr>
                <w:rFonts w:eastAsiaTheme="minorEastAsia"/>
                <w:w w:val="105"/>
              </w:rPr>
            </w:pPr>
            <w:r w:rsidRPr="009C7014">
              <w:rPr>
                <w:rFonts w:eastAsiaTheme="minorEastAsia"/>
                <w:w w:val="105"/>
              </w:rPr>
              <w:t>«Игры</w:t>
            </w:r>
            <w:r w:rsidRPr="009C7014">
              <w:rPr>
                <w:rFonts w:eastAsiaTheme="minorEastAsia"/>
                <w:spacing w:val="-10"/>
                <w:w w:val="105"/>
              </w:rPr>
              <w:t xml:space="preserve"> </w:t>
            </w:r>
            <w:r w:rsidRPr="009C7014">
              <w:rPr>
                <w:rFonts w:eastAsiaTheme="minorEastAsia"/>
                <w:w w:val="105"/>
              </w:rPr>
              <w:t>и</w:t>
            </w:r>
            <w:r w:rsidRPr="009C7014">
              <w:rPr>
                <w:rFonts w:eastAsiaTheme="minorEastAsia"/>
                <w:spacing w:val="-10"/>
                <w:w w:val="105"/>
              </w:rPr>
              <w:t xml:space="preserve"> </w:t>
            </w:r>
            <w:r w:rsidRPr="009C7014">
              <w:rPr>
                <w:rFonts w:eastAsiaTheme="minorEastAsia"/>
                <w:w w:val="105"/>
              </w:rPr>
              <w:t>забавы</w:t>
            </w:r>
            <w:r w:rsidRPr="009C7014">
              <w:rPr>
                <w:rFonts w:eastAsiaTheme="minorEastAsia"/>
                <w:spacing w:val="-9"/>
                <w:w w:val="105"/>
              </w:rPr>
              <w:t xml:space="preserve"> </w:t>
            </w:r>
            <w:r w:rsidRPr="009C7014">
              <w:rPr>
                <w:rFonts w:eastAsiaTheme="minorEastAsia"/>
                <w:w w:val="105"/>
              </w:rPr>
              <w:t>зимой»</w:t>
            </w:r>
          </w:p>
          <w:p w:rsidR="009C7014" w:rsidRPr="009C7014" w:rsidRDefault="009C7014" w:rsidP="002D7232">
            <w:pPr>
              <w:pStyle w:val="TableParagraph"/>
              <w:tabs>
                <w:tab w:val="left" w:pos="249"/>
              </w:tabs>
              <w:kinsoku w:val="0"/>
              <w:overflowPunct w:val="0"/>
              <w:spacing w:before="9" w:line="276" w:lineRule="auto"/>
              <w:rPr>
                <w:rFonts w:eastAsiaTheme="minorEastAsia"/>
                <w:w w:val="105"/>
              </w:rPr>
            </w:pPr>
            <w:r w:rsidRPr="009C7014">
              <w:rPr>
                <w:rFonts w:eastAsiaTheme="minorEastAsia"/>
                <w:w w:val="105"/>
              </w:rPr>
              <w:t>«Как</w:t>
            </w:r>
            <w:r w:rsidRPr="009C7014">
              <w:rPr>
                <w:rFonts w:eastAsiaTheme="minorEastAsia"/>
                <w:spacing w:val="-11"/>
                <w:w w:val="105"/>
              </w:rPr>
              <w:t xml:space="preserve"> </w:t>
            </w:r>
            <w:r w:rsidRPr="009C7014">
              <w:rPr>
                <w:rFonts w:eastAsiaTheme="minorEastAsia"/>
                <w:w w:val="105"/>
              </w:rPr>
              <w:t>уберечься</w:t>
            </w:r>
            <w:r w:rsidRPr="009C7014">
              <w:rPr>
                <w:rFonts w:eastAsiaTheme="minorEastAsia"/>
                <w:spacing w:val="-11"/>
                <w:w w:val="105"/>
              </w:rPr>
              <w:t xml:space="preserve"> </w:t>
            </w:r>
            <w:r w:rsidRPr="009C7014">
              <w:rPr>
                <w:rFonts w:eastAsiaTheme="minorEastAsia"/>
                <w:w w:val="105"/>
              </w:rPr>
              <w:t>от</w:t>
            </w:r>
            <w:r w:rsidRPr="009C7014">
              <w:rPr>
                <w:rFonts w:eastAsiaTheme="minorEastAsia"/>
                <w:spacing w:val="-11"/>
                <w:w w:val="105"/>
              </w:rPr>
              <w:t xml:space="preserve"> </w:t>
            </w:r>
            <w:r w:rsidRPr="009C7014">
              <w:rPr>
                <w:rFonts w:eastAsiaTheme="minorEastAsia"/>
                <w:w w:val="105"/>
              </w:rPr>
              <w:t>простуды»</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63" w:lineRule="exact"/>
              <w:ind w:left="751"/>
              <w:rPr>
                <w:rFonts w:eastAsiaTheme="minorEastAsia"/>
                <w:w w:val="105"/>
              </w:rPr>
            </w:pPr>
            <w:r w:rsidRPr="009C7014">
              <w:rPr>
                <w:rFonts w:eastAsiaTheme="minorEastAsia"/>
                <w:w w:val="105"/>
              </w:rPr>
              <w:t>1</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tabs>
                <w:tab w:val="left" w:pos="1145"/>
              </w:tabs>
              <w:kinsoku w:val="0"/>
              <w:overflowPunct w:val="0"/>
              <w:spacing w:line="320" w:lineRule="exact"/>
              <w:ind w:left="786"/>
              <w:rPr>
                <w:rFonts w:eastAsiaTheme="minorEastAsia"/>
              </w:rPr>
            </w:pPr>
            <w:r w:rsidRPr="009C7014">
              <w:rPr>
                <w:rFonts w:eastAsiaTheme="minorEastAsia"/>
              </w:rPr>
              <w:t>2 неделя</w:t>
            </w:r>
          </w:p>
          <w:p w:rsidR="009C7014" w:rsidRPr="009C7014" w:rsidRDefault="009C7014" w:rsidP="002D7232">
            <w:pPr>
              <w:pStyle w:val="TableParagraph"/>
              <w:kinsoku w:val="0"/>
              <w:overflowPunct w:val="0"/>
              <w:spacing w:line="263" w:lineRule="exact"/>
              <w:ind w:left="750"/>
              <w:rPr>
                <w:rFonts w:eastAsiaTheme="minorEastAsia"/>
                <w:w w:val="105"/>
              </w:rPr>
            </w:pPr>
            <w:r w:rsidRPr="009C7014">
              <w:rPr>
                <w:rFonts w:eastAsiaTheme="minorEastAsia"/>
                <w:w w:val="105"/>
              </w:rPr>
              <w:t>3</w:t>
            </w:r>
            <w:r w:rsidRPr="009C7014">
              <w:rPr>
                <w:rFonts w:eastAsiaTheme="minorEastAsia"/>
                <w:spacing w:val="-4"/>
                <w:w w:val="105"/>
              </w:rPr>
              <w:t xml:space="preserve"> </w:t>
            </w:r>
            <w:r w:rsidRPr="009C7014">
              <w:rPr>
                <w:rFonts w:eastAsiaTheme="minorEastAsia"/>
                <w:w w:val="105"/>
              </w:rPr>
              <w:t>неделя</w:t>
            </w:r>
          </w:p>
        </w:tc>
      </w:tr>
      <w:tr w:rsidR="009C7014" w:rsidRPr="009C7014" w:rsidTr="002D7232">
        <w:trPr>
          <w:trHeight w:val="1140"/>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606" w:right="585" w:hanging="22"/>
              <w:jc w:val="both"/>
              <w:rPr>
                <w:rFonts w:eastAsiaTheme="minorEastAsia"/>
                <w:w w:val="105"/>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line="244" w:lineRule="auto"/>
              <w:ind w:right="198"/>
              <w:rPr>
                <w:rFonts w:eastAsiaTheme="minorEastAsia"/>
                <w:w w:val="105"/>
              </w:rPr>
            </w:pPr>
            <w:r w:rsidRPr="009C7014">
              <w:rPr>
                <w:rFonts w:eastAsiaTheme="minorEastAsia"/>
              </w:rPr>
              <w:t>«Самые</w:t>
            </w:r>
            <w:r w:rsidRPr="009C7014">
              <w:rPr>
                <w:rFonts w:eastAsiaTheme="minorEastAsia"/>
                <w:spacing w:val="30"/>
              </w:rPr>
              <w:t xml:space="preserve"> </w:t>
            </w:r>
            <w:r w:rsidRPr="009C7014">
              <w:rPr>
                <w:rFonts w:eastAsiaTheme="minorEastAsia"/>
              </w:rPr>
              <w:t>важные</w:t>
            </w:r>
            <w:r w:rsidRPr="009C7014">
              <w:rPr>
                <w:rFonts w:eastAsiaTheme="minorEastAsia"/>
                <w:spacing w:val="30"/>
              </w:rPr>
              <w:t xml:space="preserve"> </w:t>
            </w:r>
            <w:r w:rsidRPr="009C7014">
              <w:rPr>
                <w:rFonts w:eastAsiaTheme="minorEastAsia"/>
              </w:rPr>
              <w:t>вещи,</w:t>
            </w:r>
            <w:r w:rsidRPr="009C7014">
              <w:rPr>
                <w:rFonts w:eastAsiaTheme="minorEastAsia"/>
                <w:spacing w:val="27"/>
              </w:rPr>
              <w:t xml:space="preserve"> </w:t>
            </w:r>
            <w:r w:rsidRPr="009C7014">
              <w:rPr>
                <w:rFonts w:eastAsiaTheme="minorEastAsia"/>
              </w:rPr>
              <w:t>которым</w:t>
            </w:r>
            <w:r w:rsidRPr="009C7014">
              <w:rPr>
                <w:rFonts w:eastAsiaTheme="minorEastAsia"/>
                <w:spacing w:val="30"/>
              </w:rPr>
              <w:t xml:space="preserve"> </w:t>
            </w:r>
            <w:r w:rsidRPr="009C7014">
              <w:rPr>
                <w:rFonts w:eastAsiaTheme="minorEastAsia"/>
              </w:rPr>
              <w:t>родители</w:t>
            </w:r>
            <w:r w:rsidRPr="009C7014">
              <w:rPr>
                <w:rFonts w:eastAsiaTheme="minorEastAsia"/>
                <w:spacing w:val="30"/>
              </w:rPr>
              <w:t xml:space="preserve"> </w:t>
            </w:r>
            <w:r w:rsidRPr="009C7014">
              <w:rPr>
                <w:rFonts w:eastAsiaTheme="minorEastAsia"/>
              </w:rPr>
              <w:t>могут</w:t>
            </w:r>
            <w:r w:rsidRPr="009C7014">
              <w:rPr>
                <w:rFonts w:eastAsiaTheme="minorEastAsia"/>
                <w:spacing w:val="-55"/>
              </w:rPr>
              <w:t xml:space="preserve"> </w:t>
            </w:r>
            <w:r w:rsidRPr="009C7014">
              <w:rPr>
                <w:rFonts w:eastAsiaTheme="minorEastAsia"/>
                <w:w w:val="105"/>
              </w:rPr>
              <w:t>научить</w:t>
            </w:r>
            <w:r w:rsidRPr="009C7014">
              <w:rPr>
                <w:rFonts w:eastAsiaTheme="minorEastAsia"/>
                <w:spacing w:val="-4"/>
                <w:w w:val="105"/>
              </w:rPr>
              <w:t xml:space="preserve"> </w:t>
            </w:r>
            <w:r w:rsidRPr="009C7014">
              <w:rPr>
                <w:rFonts w:eastAsiaTheme="minorEastAsia"/>
                <w:w w:val="105"/>
              </w:rPr>
              <w:t>маленького</w:t>
            </w:r>
            <w:r w:rsidRPr="009C7014">
              <w:rPr>
                <w:rFonts w:eastAsiaTheme="minorEastAsia"/>
                <w:spacing w:val="-3"/>
                <w:w w:val="105"/>
              </w:rPr>
              <w:t xml:space="preserve"> </w:t>
            </w:r>
            <w:r w:rsidRPr="009C7014">
              <w:rPr>
                <w:rFonts w:eastAsiaTheme="minorEastAsia"/>
                <w:w w:val="105"/>
              </w:rPr>
              <w:t>ребёнка»</w:t>
            </w:r>
          </w:p>
          <w:p w:rsidR="009C7014" w:rsidRPr="009C7014" w:rsidRDefault="009C7014" w:rsidP="002D7232">
            <w:pPr>
              <w:pStyle w:val="TableParagraph"/>
              <w:tabs>
                <w:tab w:val="left" w:pos="249"/>
              </w:tabs>
              <w:kinsoku w:val="0"/>
              <w:overflowPunct w:val="0"/>
              <w:spacing w:before="8" w:line="276" w:lineRule="auto"/>
              <w:rPr>
                <w:rFonts w:eastAsiaTheme="minorEastAsia"/>
                <w:w w:val="105"/>
              </w:rPr>
            </w:pPr>
            <w:r w:rsidRPr="009C7014">
              <w:rPr>
                <w:rFonts w:eastAsiaTheme="minorEastAsia"/>
                <w:w w:val="105"/>
              </w:rPr>
              <w:t>«Родители,</w:t>
            </w:r>
            <w:r w:rsidRPr="009C7014">
              <w:rPr>
                <w:rFonts w:eastAsiaTheme="minorEastAsia"/>
                <w:spacing w:val="-9"/>
                <w:w w:val="105"/>
              </w:rPr>
              <w:t xml:space="preserve"> </w:t>
            </w:r>
            <w:r w:rsidRPr="009C7014">
              <w:rPr>
                <w:rFonts w:eastAsiaTheme="minorEastAsia"/>
                <w:w w:val="105"/>
              </w:rPr>
              <w:t>не</w:t>
            </w:r>
            <w:r w:rsidRPr="009C7014">
              <w:rPr>
                <w:rFonts w:eastAsiaTheme="minorEastAsia"/>
                <w:spacing w:val="-13"/>
                <w:w w:val="105"/>
              </w:rPr>
              <w:t xml:space="preserve"> </w:t>
            </w:r>
            <w:r w:rsidRPr="009C7014">
              <w:rPr>
                <w:rFonts w:eastAsiaTheme="minorEastAsia"/>
                <w:w w:val="105"/>
              </w:rPr>
              <w:t>оставляйте</w:t>
            </w:r>
            <w:r w:rsidRPr="009C7014">
              <w:rPr>
                <w:rFonts w:eastAsiaTheme="minorEastAsia"/>
                <w:spacing w:val="-13"/>
                <w:w w:val="105"/>
              </w:rPr>
              <w:t xml:space="preserve"> </w:t>
            </w:r>
            <w:r w:rsidRPr="009C7014">
              <w:rPr>
                <w:rFonts w:eastAsiaTheme="minorEastAsia"/>
                <w:w w:val="105"/>
              </w:rPr>
              <w:t>детей</w:t>
            </w:r>
            <w:r w:rsidRPr="009C7014">
              <w:rPr>
                <w:rFonts w:eastAsiaTheme="minorEastAsia"/>
                <w:spacing w:val="-13"/>
                <w:w w:val="105"/>
              </w:rPr>
              <w:t xml:space="preserve"> </w:t>
            </w:r>
            <w:r w:rsidRPr="009C7014">
              <w:rPr>
                <w:rFonts w:eastAsiaTheme="minorEastAsia"/>
                <w:w w:val="105"/>
              </w:rPr>
              <w:t>без</w:t>
            </w:r>
            <w:r w:rsidRPr="009C7014">
              <w:rPr>
                <w:rFonts w:eastAsiaTheme="minorEastAsia"/>
                <w:spacing w:val="-13"/>
                <w:w w:val="105"/>
              </w:rPr>
              <w:t xml:space="preserve"> </w:t>
            </w:r>
            <w:r w:rsidRPr="009C7014">
              <w:rPr>
                <w:rFonts w:eastAsiaTheme="minorEastAsia"/>
                <w:w w:val="105"/>
              </w:rPr>
              <w:t>присмотра»</w:t>
            </w:r>
          </w:p>
          <w:p w:rsidR="009C7014" w:rsidRPr="009C7014" w:rsidRDefault="009C7014" w:rsidP="002D7232">
            <w:pPr>
              <w:pStyle w:val="TableParagraph"/>
              <w:tabs>
                <w:tab w:val="left" w:pos="249"/>
              </w:tabs>
              <w:kinsoku w:val="0"/>
              <w:overflowPunct w:val="0"/>
              <w:spacing w:before="9" w:line="276" w:lineRule="auto"/>
              <w:rPr>
                <w:rFonts w:eastAsiaTheme="minorEastAsia"/>
                <w:w w:val="105"/>
              </w:rPr>
            </w:pPr>
            <w:r w:rsidRPr="009C7014">
              <w:rPr>
                <w:rFonts w:eastAsiaTheme="minorEastAsia"/>
                <w:w w:val="105"/>
              </w:rPr>
              <w:t>«Игры</w:t>
            </w:r>
            <w:r w:rsidRPr="009C7014">
              <w:rPr>
                <w:rFonts w:eastAsiaTheme="minorEastAsia"/>
                <w:spacing w:val="-10"/>
                <w:w w:val="105"/>
              </w:rPr>
              <w:t xml:space="preserve"> </w:t>
            </w:r>
            <w:r w:rsidRPr="009C7014">
              <w:rPr>
                <w:rFonts w:eastAsiaTheme="minorEastAsia"/>
                <w:w w:val="105"/>
              </w:rPr>
              <w:t>для</w:t>
            </w:r>
            <w:r w:rsidRPr="009C7014">
              <w:rPr>
                <w:rFonts w:eastAsiaTheme="minorEastAsia"/>
                <w:spacing w:val="-10"/>
                <w:w w:val="105"/>
              </w:rPr>
              <w:t xml:space="preserve"> </w:t>
            </w:r>
            <w:r w:rsidRPr="009C7014">
              <w:rPr>
                <w:rFonts w:eastAsiaTheme="minorEastAsia"/>
                <w:w w:val="105"/>
              </w:rPr>
              <w:t>развития</w:t>
            </w:r>
            <w:r w:rsidRPr="009C7014">
              <w:rPr>
                <w:rFonts w:eastAsiaTheme="minorEastAsia"/>
                <w:spacing w:val="-10"/>
                <w:w w:val="105"/>
              </w:rPr>
              <w:t xml:space="preserve"> </w:t>
            </w:r>
            <w:r w:rsidRPr="009C7014">
              <w:rPr>
                <w:rFonts w:eastAsiaTheme="minorEastAsia"/>
                <w:w w:val="105"/>
              </w:rPr>
              <w:t>речи</w:t>
            </w:r>
            <w:r w:rsidRPr="009C7014">
              <w:rPr>
                <w:rFonts w:eastAsiaTheme="minorEastAsia"/>
                <w:spacing w:val="-10"/>
                <w:w w:val="105"/>
              </w:rPr>
              <w:t xml:space="preserve"> </w:t>
            </w:r>
            <w:r w:rsidRPr="009C7014">
              <w:rPr>
                <w:rFonts w:eastAsiaTheme="minorEastAsia"/>
                <w:w w:val="105"/>
              </w:rPr>
              <w:t>детей</w:t>
            </w:r>
            <w:r w:rsidRPr="009C7014">
              <w:rPr>
                <w:rFonts w:eastAsiaTheme="minorEastAsia"/>
                <w:spacing w:val="-12"/>
                <w:w w:val="105"/>
              </w:rPr>
              <w:t xml:space="preserve"> </w:t>
            </w:r>
            <w:r w:rsidRPr="009C7014">
              <w:rPr>
                <w:rFonts w:eastAsiaTheme="minorEastAsia"/>
                <w:w w:val="105"/>
              </w:rPr>
              <w:t>4-5</w:t>
            </w:r>
            <w:r w:rsidRPr="009C7014">
              <w:rPr>
                <w:rFonts w:eastAsiaTheme="minorEastAsia"/>
                <w:spacing w:val="-6"/>
                <w:w w:val="105"/>
              </w:rPr>
              <w:t xml:space="preserve"> </w:t>
            </w:r>
            <w:r w:rsidRPr="009C7014">
              <w:rPr>
                <w:rFonts w:eastAsiaTheme="minorEastAsia"/>
                <w:w w:val="105"/>
              </w:rPr>
              <w:t>лет»</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ind w:left="780"/>
              <w:rPr>
                <w:rFonts w:eastAsiaTheme="minorEastAsia"/>
                <w:w w:val="105"/>
              </w:rPr>
            </w:pPr>
            <w:r w:rsidRPr="009C7014">
              <w:rPr>
                <w:rFonts w:eastAsiaTheme="minorEastAsia"/>
                <w:w w:val="105"/>
              </w:rPr>
              <w:t>1</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tabs>
                <w:tab w:val="left" w:pos="1145"/>
              </w:tabs>
              <w:kinsoku w:val="0"/>
              <w:overflowPunct w:val="0"/>
              <w:spacing w:before="5" w:line="276" w:lineRule="auto"/>
              <w:ind w:left="786"/>
              <w:rPr>
                <w:rFonts w:eastAsiaTheme="minorEastAsia"/>
              </w:rPr>
            </w:pPr>
            <w:r w:rsidRPr="009C7014">
              <w:rPr>
                <w:rFonts w:eastAsiaTheme="minorEastAsia"/>
              </w:rPr>
              <w:t>2 неделя</w:t>
            </w:r>
          </w:p>
          <w:p w:rsidR="009C7014" w:rsidRPr="009C7014" w:rsidRDefault="009C7014" w:rsidP="002D7232">
            <w:pPr>
              <w:pStyle w:val="TableParagraph"/>
              <w:kinsoku w:val="0"/>
              <w:overflowPunct w:val="0"/>
              <w:spacing w:before="7" w:line="276" w:lineRule="auto"/>
              <w:rPr>
                <w:rFonts w:eastAsiaTheme="minorEastAsia"/>
                <w:b/>
                <w:bCs/>
              </w:rPr>
            </w:pPr>
          </w:p>
          <w:p w:rsidR="009C7014" w:rsidRPr="009C7014" w:rsidRDefault="009C7014" w:rsidP="002D7232">
            <w:pPr>
              <w:pStyle w:val="TableParagraph"/>
              <w:kinsoku w:val="0"/>
              <w:overflowPunct w:val="0"/>
              <w:spacing w:line="258" w:lineRule="exact"/>
              <w:ind w:left="780"/>
              <w:rPr>
                <w:rFonts w:eastAsiaTheme="minorEastAsia"/>
                <w:w w:val="105"/>
              </w:rPr>
            </w:pPr>
            <w:r w:rsidRPr="009C7014">
              <w:rPr>
                <w:rFonts w:eastAsiaTheme="minorEastAsia"/>
                <w:w w:val="105"/>
              </w:rPr>
              <w:t>3</w:t>
            </w:r>
            <w:r w:rsidRPr="009C7014">
              <w:rPr>
                <w:rFonts w:eastAsiaTheme="minorEastAsia"/>
                <w:spacing w:val="-4"/>
                <w:w w:val="105"/>
              </w:rPr>
              <w:t xml:space="preserve"> </w:t>
            </w:r>
            <w:r w:rsidRPr="009C7014">
              <w:rPr>
                <w:rFonts w:eastAsiaTheme="minorEastAsia"/>
                <w:w w:val="105"/>
              </w:rPr>
              <w:t>неделя</w:t>
            </w:r>
          </w:p>
        </w:tc>
      </w:tr>
      <w:tr w:rsidR="009C7014" w:rsidRPr="009C7014" w:rsidTr="002D7232">
        <w:trPr>
          <w:trHeight w:val="672"/>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656" w:hanging="504"/>
              <w:rPr>
                <w:rFonts w:eastAsiaTheme="minorEastAsia"/>
                <w:w w:val="105"/>
              </w:rPr>
            </w:pPr>
            <w:r w:rsidRPr="009C7014">
              <w:rPr>
                <w:rFonts w:eastAsiaTheme="minorEastAsia"/>
              </w:rPr>
              <w:t>Посещения</w:t>
            </w:r>
            <w:r w:rsidRPr="009C7014">
              <w:rPr>
                <w:rFonts w:eastAsiaTheme="minorEastAsia"/>
                <w:spacing w:val="1"/>
              </w:rPr>
              <w:t xml:space="preserve"> </w:t>
            </w:r>
            <w:r w:rsidRPr="009C7014">
              <w:rPr>
                <w:rFonts w:eastAsiaTheme="minorEastAsia"/>
              </w:rPr>
              <w:t>семей</w:t>
            </w:r>
            <w:r w:rsidRPr="009C7014">
              <w:rPr>
                <w:rFonts w:eastAsiaTheme="minorEastAsia"/>
                <w:spacing w:val="-55"/>
              </w:rPr>
              <w:t xml:space="preserve"> </w:t>
            </w:r>
            <w:r w:rsidRPr="009C7014">
              <w:rPr>
                <w:rFonts w:eastAsiaTheme="minorEastAsia"/>
                <w:w w:val="105"/>
              </w:rPr>
              <w:t>на</w:t>
            </w:r>
            <w:r w:rsidRPr="009C7014">
              <w:rPr>
                <w:rFonts w:eastAsiaTheme="minorEastAsia"/>
                <w:spacing w:val="-4"/>
                <w:w w:val="105"/>
              </w:rPr>
              <w:t xml:space="preserve"> </w:t>
            </w:r>
            <w:r w:rsidRPr="009C7014">
              <w:rPr>
                <w:rFonts w:eastAsiaTheme="minorEastAsia"/>
                <w:w w:val="105"/>
              </w:rPr>
              <w:t>дому</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17"/>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графику</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567" w:right="598" w:hanging="466"/>
              <w:rPr>
                <w:rFonts w:eastAsiaTheme="minorEastAsia"/>
                <w:w w:val="105"/>
              </w:rPr>
            </w:pPr>
            <w:r w:rsidRPr="009C7014">
              <w:rPr>
                <w:rFonts w:eastAsiaTheme="minorEastAsia"/>
                <w:spacing w:val="-3"/>
                <w:w w:val="105"/>
              </w:rPr>
              <w:t xml:space="preserve">    В течение</w:t>
            </w:r>
            <w:r w:rsidRPr="009C7014">
              <w:rPr>
                <w:rFonts w:eastAsiaTheme="minorEastAsia"/>
                <w:spacing w:val="-58"/>
                <w:w w:val="105"/>
              </w:rPr>
              <w:t xml:space="preserve"> </w:t>
            </w:r>
            <w:r w:rsidRPr="009C7014">
              <w:rPr>
                <w:rFonts w:eastAsiaTheme="minorEastAsia"/>
                <w:w w:val="105"/>
              </w:rPr>
              <w:t>месяца</w:t>
            </w:r>
          </w:p>
        </w:tc>
      </w:tr>
      <w:tr w:rsidR="009C7014" w:rsidRPr="009C7014" w:rsidTr="002D7232">
        <w:trPr>
          <w:trHeight w:val="83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100" w:right="95"/>
              <w:jc w:val="center"/>
              <w:rPr>
                <w:rFonts w:eastAsiaTheme="minorEastAsia"/>
                <w:w w:val="105"/>
              </w:rPr>
            </w:pPr>
            <w:r w:rsidRPr="009C7014">
              <w:rPr>
                <w:rFonts w:eastAsiaTheme="minorEastAsia"/>
              </w:rPr>
              <w:t>Индивидуальная</w:t>
            </w:r>
            <w:r w:rsidRPr="009C7014">
              <w:rPr>
                <w:rFonts w:eastAsiaTheme="minorEastAsia"/>
                <w:spacing w:val="1"/>
              </w:rPr>
              <w:t xml:space="preserve"> </w:t>
            </w:r>
            <w:r w:rsidRPr="009C7014">
              <w:rPr>
                <w:rFonts w:eastAsiaTheme="minorEastAsia"/>
                <w:w w:val="105"/>
              </w:rPr>
              <w:t>работа</w:t>
            </w:r>
            <w:r w:rsidRPr="009C7014">
              <w:rPr>
                <w:rFonts w:eastAsiaTheme="minorEastAsia"/>
                <w:spacing w:val="-3"/>
                <w:w w:val="105"/>
              </w:rPr>
              <w:t xml:space="preserve"> </w:t>
            </w:r>
            <w:r w:rsidRPr="009C7014">
              <w:rPr>
                <w:rFonts w:eastAsiaTheme="minorEastAsia"/>
                <w:w w:val="105"/>
              </w:rPr>
              <w:t>с</w:t>
            </w:r>
          </w:p>
          <w:p w:rsidR="009C7014" w:rsidRPr="009C7014" w:rsidRDefault="009C7014" w:rsidP="002D7232">
            <w:pPr>
              <w:pStyle w:val="TableParagraph"/>
              <w:kinsoku w:val="0"/>
              <w:overflowPunct w:val="0"/>
              <w:spacing w:before="8" w:line="258" w:lineRule="exact"/>
              <w:ind w:left="100" w:right="99"/>
              <w:jc w:val="center"/>
              <w:rPr>
                <w:rFonts w:eastAsiaTheme="minorEastAsia"/>
                <w:w w:val="105"/>
              </w:rPr>
            </w:pPr>
            <w:r w:rsidRPr="009C7014">
              <w:rPr>
                <w:rFonts w:eastAsiaTheme="minorEastAsia"/>
                <w:w w:val="105"/>
              </w:rPr>
              <w:t>Родителями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527"/>
              <w:rPr>
                <w:rFonts w:eastAsiaTheme="minorEastAsia"/>
                <w:w w:val="105"/>
              </w:rPr>
            </w:pPr>
            <w:r w:rsidRPr="009C7014">
              <w:rPr>
                <w:rFonts w:eastAsiaTheme="minorEastAsia"/>
                <w:w w:val="105"/>
              </w:rPr>
              <w:t>По</w:t>
            </w:r>
            <w:r w:rsidRPr="009C7014">
              <w:rPr>
                <w:rFonts w:eastAsiaTheme="minorEastAsia"/>
                <w:spacing w:val="-6"/>
                <w:w w:val="105"/>
              </w:rPr>
              <w:t xml:space="preserve"> </w:t>
            </w:r>
            <w:r w:rsidRPr="009C7014">
              <w:rPr>
                <w:rFonts w:eastAsiaTheme="minorEastAsia"/>
                <w:w w:val="105"/>
              </w:rPr>
              <w:t>потребности</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239"/>
              <w:jc w:val="center"/>
              <w:rPr>
                <w:rFonts w:eastAsiaTheme="minorEastAsia"/>
              </w:rPr>
            </w:pPr>
            <w:r w:rsidRPr="009C7014">
              <w:rPr>
                <w:rFonts w:eastAsiaTheme="minorEastAsia"/>
              </w:rPr>
              <w:t>В</w:t>
            </w:r>
            <w:r w:rsidRPr="009C7014">
              <w:rPr>
                <w:rFonts w:eastAsiaTheme="minorEastAsia"/>
                <w:spacing w:val="20"/>
              </w:rPr>
              <w:t xml:space="preserve"> </w:t>
            </w:r>
            <w:r w:rsidRPr="009C7014">
              <w:rPr>
                <w:rFonts w:eastAsiaTheme="minorEastAsia"/>
              </w:rPr>
              <w:t>течение</w:t>
            </w:r>
            <w:r w:rsidRPr="009C7014">
              <w:rPr>
                <w:rFonts w:eastAsiaTheme="minorEastAsia"/>
                <w:spacing w:val="11"/>
              </w:rPr>
              <w:t xml:space="preserve">   </w:t>
            </w:r>
            <w:r w:rsidRPr="009C7014">
              <w:rPr>
                <w:rFonts w:eastAsiaTheme="minorEastAsia"/>
              </w:rPr>
              <w:t>месяца</w:t>
            </w:r>
          </w:p>
        </w:tc>
      </w:tr>
    </w:tbl>
    <w:p w:rsidR="009C7014" w:rsidRPr="009C7014" w:rsidRDefault="009C7014" w:rsidP="009C7014">
      <w:pPr>
        <w:pStyle w:val="a9"/>
        <w:kinsoku w:val="0"/>
        <w:overflowPunct w:val="0"/>
        <w:rPr>
          <w:sz w:val="24"/>
          <w:szCs w:val="24"/>
        </w:rPr>
      </w:pPr>
    </w:p>
    <w:p w:rsidR="009C7014" w:rsidRPr="009C7014" w:rsidRDefault="009C7014" w:rsidP="009C7014">
      <w:pPr>
        <w:pStyle w:val="a9"/>
        <w:kinsoku w:val="0"/>
        <w:overflowPunct w:val="0"/>
        <w:ind w:right="408"/>
        <w:rPr>
          <w:b/>
          <w:bCs/>
          <w:i/>
          <w:w w:val="105"/>
          <w:sz w:val="24"/>
          <w:szCs w:val="24"/>
        </w:rPr>
      </w:pPr>
    </w:p>
    <w:tbl>
      <w:tblPr>
        <w:tblW w:w="9636" w:type="dxa"/>
        <w:tblInd w:w="-137" w:type="dxa"/>
        <w:tblLayout w:type="fixed"/>
        <w:tblCellMar>
          <w:left w:w="0" w:type="dxa"/>
          <w:right w:w="0" w:type="dxa"/>
        </w:tblCellMar>
        <w:tblLook w:val="04A0" w:firstRow="1" w:lastRow="0" w:firstColumn="1" w:lastColumn="0" w:noHBand="0" w:noVBand="1"/>
      </w:tblPr>
      <w:tblGrid>
        <w:gridCol w:w="2268"/>
        <w:gridCol w:w="5384"/>
        <w:gridCol w:w="1984"/>
      </w:tblGrid>
      <w:tr w:rsidR="009C7014" w:rsidRPr="009C7014" w:rsidTr="002D7232">
        <w:trPr>
          <w:trHeight w:val="295"/>
        </w:trPr>
        <w:tc>
          <w:tcPr>
            <w:tcW w:w="9640" w:type="dxa"/>
            <w:gridSpan w:val="3"/>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a9"/>
              <w:kinsoku w:val="0"/>
              <w:overflowPunct w:val="0"/>
              <w:spacing w:line="276" w:lineRule="auto"/>
              <w:ind w:left="1239" w:right="408"/>
              <w:jc w:val="center"/>
              <w:rPr>
                <w:b/>
                <w:bCs/>
                <w:i/>
                <w:w w:val="105"/>
                <w:sz w:val="24"/>
                <w:szCs w:val="24"/>
              </w:rPr>
            </w:pPr>
            <w:r w:rsidRPr="009C7014">
              <w:rPr>
                <w:b/>
                <w:bCs/>
                <w:i/>
                <w:w w:val="105"/>
                <w:sz w:val="24"/>
                <w:szCs w:val="24"/>
              </w:rPr>
              <w:t>Февраль</w:t>
            </w:r>
          </w:p>
        </w:tc>
      </w:tr>
      <w:tr w:rsidR="009C7014" w:rsidRPr="009C7014" w:rsidTr="002D7232">
        <w:trPr>
          <w:trHeight w:val="295"/>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333"/>
              <w:rPr>
                <w:rFonts w:eastAsiaTheme="minorEastAsia"/>
                <w:i/>
                <w:w w:val="105"/>
              </w:rPr>
            </w:pPr>
            <w:r w:rsidRPr="009C7014">
              <w:rPr>
                <w:rFonts w:eastAsiaTheme="minorEastAsia"/>
                <w:i/>
                <w:w w:val="105"/>
              </w:rPr>
              <w:t>формы работы</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0" w:lineRule="atLeast"/>
              <w:ind w:right="1516"/>
              <w:jc w:val="center"/>
              <w:rPr>
                <w:rFonts w:eastAsiaTheme="minorEastAsia"/>
                <w:i/>
                <w:w w:val="105"/>
              </w:rPr>
            </w:pPr>
            <w:r w:rsidRPr="009C7014">
              <w:rPr>
                <w:rFonts w:eastAsiaTheme="minorEastAsia"/>
                <w:i/>
                <w:w w:val="105"/>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145"/>
              </w:tabs>
              <w:kinsoku w:val="0"/>
              <w:overflowPunct w:val="0"/>
              <w:spacing w:line="316" w:lineRule="exact"/>
              <w:ind w:left="786"/>
              <w:rPr>
                <w:rFonts w:eastAsiaTheme="minorEastAsia"/>
                <w:i/>
              </w:rPr>
            </w:pPr>
            <w:r w:rsidRPr="009C7014">
              <w:rPr>
                <w:rFonts w:eastAsiaTheme="minorEastAsia"/>
                <w:i/>
              </w:rPr>
              <w:t>дата</w:t>
            </w:r>
          </w:p>
        </w:tc>
      </w:tr>
      <w:tr w:rsidR="009C7014" w:rsidRPr="009C7014" w:rsidTr="002D7232">
        <w:trPr>
          <w:trHeight w:val="295"/>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333"/>
              <w:rPr>
                <w:rFonts w:eastAsiaTheme="minorEastAsia"/>
                <w:w w:val="105"/>
              </w:rPr>
            </w:pPr>
            <w:r w:rsidRPr="009C7014">
              <w:rPr>
                <w:rFonts w:eastAsiaTheme="minorEastAsia"/>
                <w:w w:val="105"/>
              </w:rPr>
              <w:t>Консультации</w:t>
            </w:r>
          </w:p>
        </w:tc>
        <w:tc>
          <w:tcPr>
            <w:tcW w:w="5386"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spacing w:after="0" w:line="240" w:lineRule="atLeast"/>
              <w:contextualSpacing/>
              <w:rPr>
                <w:rFonts w:ascii="Times New Roman" w:hAnsi="Times New Roman" w:cs="Times New Roman"/>
                <w:b/>
                <w:sz w:val="24"/>
                <w:szCs w:val="24"/>
              </w:rPr>
            </w:pPr>
            <w:r w:rsidRPr="009C7014">
              <w:rPr>
                <w:sz w:val="24"/>
                <w:szCs w:val="24"/>
                <w:shd w:val="clear" w:color="auto" w:fill="FFFFFF"/>
              </w:rPr>
              <w:t xml:space="preserve"> </w:t>
            </w:r>
            <w:r w:rsidRPr="009C7014">
              <w:rPr>
                <w:rFonts w:ascii="Times New Roman" w:hAnsi="Times New Roman" w:cs="Times New Roman"/>
                <w:sz w:val="24"/>
                <w:szCs w:val="24"/>
                <w:shd w:val="clear" w:color="auto" w:fill="FFFFFF"/>
              </w:rPr>
              <w:t>«</w:t>
            </w:r>
            <w:r w:rsidRPr="009C7014">
              <w:rPr>
                <w:rFonts w:ascii="Times New Roman" w:hAnsi="Times New Roman" w:cs="Times New Roman"/>
                <w:bCs/>
                <w:sz w:val="24"/>
                <w:szCs w:val="24"/>
                <w:shd w:val="clear" w:color="auto" w:fill="FFFFFF"/>
              </w:rPr>
              <w:t>Полезна ли рыба для ребенка?</w:t>
            </w:r>
            <w:r w:rsidRPr="009C7014">
              <w:rPr>
                <w:rFonts w:ascii="Times New Roman" w:hAnsi="Times New Roman" w:cs="Times New Roman"/>
                <w:sz w:val="24"/>
                <w:szCs w:val="24"/>
                <w:shd w:val="clear" w:color="auto" w:fill="FFFFFF"/>
              </w:rPr>
              <w:t xml:space="preserve">» </w:t>
            </w:r>
          </w:p>
          <w:p w:rsidR="009C7014" w:rsidRPr="009C7014" w:rsidRDefault="009C7014" w:rsidP="002D7232">
            <w:pPr>
              <w:spacing w:after="0" w:line="240" w:lineRule="atLeast"/>
              <w:contextualSpacing/>
              <w:rPr>
                <w:rFonts w:ascii="Times New Roman" w:hAnsi="Times New Roman" w:cs="Times New Roman"/>
                <w:sz w:val="24"/>
                <w:szCs w:val="24"/>
                <w:shd w:val="clear" w:color="auto" w:fill="FFFFFF"/>
              </w:rPr>
            </w:pPr>
            <w:r w:rsidRPr="009C7014">
              <w:rPr>
                <w:rFonts w:ascii="Times New Roman" w:hAnsi="Times New Roman" w:cs="Times New Roman"/>
                <w:sz w:val="24"/>
                <w:szCs w:val="24"/>
                <w:shd w:val="clear" w:color="auto" w:fill="FFFFFF"/>
              </w:rPr>
              <w:t xml:space="preserve"> «</w:t>
            </w:r>
            <w:r w:rsidRPr="009C7014">
              <w:rPr>
                <w:rFonts w:ascii="Times New Roman" w:hAnsi="Times New Roman" w:cs="Times New Roman"/>
                <w:bCs/>
                <w:sz w:val="24"/>
                <w:szCs w:val="24"/>
                <w:shd w:val="clear" w:color="auto" w:fill="FFFFFF"/>
              </w:rPr>
              <w:t>Продуктивные способы воспитания: поощрение или наказание?</w:t>
            </w:r>
            <w:r w:rsidRPr="009C7014">
              <w:rPr>
                <w:rFonts w:ascii="Times New Roman" w:hAnsi="Times New Roman" w:cs="Times New Roman"/>
                <w:sz w:val="24"/>
                <w:szCs w:val="24"/>
                <w:shd w:val="clear" w:color="auto" w:fill="FFFFFF"/>
              </w:rPr>
              <w:t>»</w:t>
            </w:r>
          </w:p>
          <w:p w:rsidR="009C7014" w:rsidRPr="009C7014" w:rsidRDefault="009C7014" w:rsidP="002D7232">
            <w:pPr>
              <w:spacing w:after="0" w:line="240" w:lineRule="atLeast"/>
              <w:contextualSpacing/>
              <w:rPr>
                <w:rFonts w:ascii="Times New Roman" w:hAnsi="Times New Roman" w:cs="Times New Roman"/>
                <w:sz w:val="24"/>
                <w:szCs w:val="24"/>
                <w:shd w:val="clear" w:color="auto" w:fill="FFFFFF"/>
              </w:rPr>
            </w:pP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w:t>
            </w:r>
            <w:r w:rsidRPr="009C7014">
              <w:rPr>
                <w:rFonts w:ascii="Times New Roman" w:hAnsi="Times New Roman" w:cs="Times New Roman"/>
                <w:sz w:val="24"/>
                <w:szCs w:val="24"/>
                <w:shd w:val="clear" w:color="auto" w:fill="FFFFFF"/>
              </w:rPr>
              <w:t>Вы, ребенок, </w:t>
            </w:r>
            <w:r w:rsidRPr="009C7014">
              <w:rPr>
                <w:rFonts w:ascii="Times New Roman" w:hAnsi="Times New Roman" w:cs="Times New Roman"/>
                <w:bCs/>
                <w:sz w:val="24"/>
                <w:szCs w:val="24"/>
                <w:shd w:val="clear" w:color="auto" w:fill="FFFFFF"/>
              </w:rPr>
              <w:t>транспорт</w:t>
            </w:r>
            <w:r w:rsidRPr="009C7014">
              <w:rPr>
                <w:rFonts w:ascii="Times New Roman" w:hAnsi="Times New Roman" w:cs="Times New Roman"/>
                <w:sz w:val="24"/>
                <w:szCs w:val="24"/>
                <w:shd w:val="clear" w:color="auto" w:fill="FFFFFF"/>
              </w:rPr>
              <w:t> и дорога</w:t>
            </w:r>
            <w:r w:rsidRPr="009C7014">
              <w:rPr>
                <w:rFonts w:ascii="Times New Roman" w:hAnsi="Times New Roman" w:cs="Times New Roman"/>
                <w:sz w:val="24"/>
                <w:szCs w:val="24"/>
              </w:rPr>
              <w:t>»</w:t>
            </w:r>
          </w:p>
          <w:p w:rsidR="009C7014" w:rsidRPr="009C7014" w:rsidRDefault="009C7014" w:rsidP="002D7232">
            <w:pPr>
              <w:rPr>
                <w:rFonts w:ascii="Times New Roman" w:hAnsi="Times New Roman" w:cs="Times New Roman"/>
                <w:color w:val="333333"/>
                <w:sz w:val="24"/>
                <w:szCs w:val="24"/>
                <w:shd w:val="clear" w:color="auto" w:fill="FFFFFF"/>
              </w:rPr>
            </w:pPr>
            <w:r w:rsidRPr="009C7014">
              <w:rPr>
                <w:rFonts w:ascii="Times New Roman" w:hAnsi="Times New Roman" w:cs="Times New Roman"/>
                <w:color w:val="333333"/>
                <w:sz w:val="24"/>
                <w:szCs w:val="24"/>
                <w:shd w:val="clear" w:color="auto" w:fill="FFFFFF"/>
              </w:rPr>
              <w:t xml:space="preserve"> «</w:t>
            </w:r>
            <w:r w:rsidRPr="009C7014">
              <w:rPr>
                <w:rFonts w:ascii="Times New Roman" w:hAnsi="Times New Roman" w:cs="Times New Roman"/>
                <w:bCs/>
                <w:sz w:val="24"/>
                <w:szCs w:val="24"/>
                <w:shd w:val="clear" w:color="auto" w:fill="FFFFFF"/>
              </w:rPr>
              <w:t>Играйте вместе с детьми</w:t>
            </w:r>
            <w:r w:rsidRPr="009C7014">
              <w:rPr>
                <w:rFonts w:ascii="Times New Roman" w:hAnsi="Times New Roman" w:cs="Times New Roman"/>
                <w:color w:val="333333"/>
                <w:sz w:val="24"/>
                <w:szCs w:val="24"/>
                <w:shd w:val="clear" w:color="auto" w:fill="FFFFFF"/>
              </w:rPr>
              <w:t>»</w:t>
            </w:r>
          </w:p>
          <w:p w:rsidR="009C7014" w:rsidRPr="009C7014" w:rsidRDefault="009C7014" w:rsidP="002D7232">
            <w:pPr>
              <w:rPr>
                <w:rFonts w:ascii="Times New Roman" w:hAnsi="Times New Roman" w:cs="Times New Roman"/>
                <w:color w:val="333333"/>
                <w:sz w:val="24"/>
                <w:szCs w:val="24"/>
                <w:shd w:val="clear" w:color="auto" w:fill="FFFFFF"/>
              </w:rPr>
            </w:pP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w:t>
            </w:r>
            <w:r w:rsidRPr="009C7014">
              <w:rPr>
                <w:rFonts w:ascii="Times New Roman" w:hAnsi="Times New Roman" w:cs="Times New Roman"/>
                <w:sz w:val="24"/>
                <w:szCs w:val="24"/>
                <w:shd w:val="clear" w:color="auto" w:fill="FFFFFF"/>
              </w:rPr>
              <w:t>Особенности ознакомления детей дошкольного возраста с </w:t>
            </w:r>
            <w:r w:rsidRPr="009C7014">
              <w:rPr>
                <w:rFonts w:ascii="Times New Roman" w:hAnsi="Times New Roman" w:cs="Times New Roman"/>
                <w:bCs/>
                <w:sz w:val="24"/>
                <w:szCs w:val="24"/>
                <w:shd w:val="clear" w:color="auto" w:fill="FFFFFF"/>
              </w:rPr>
              <w:t>трудом</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взрослых</w:t>
            </w:r>
            <w:r w:rsidRPr="009C7014">
              <w:rPr>
                <w:rFonts w:ascii="Times New Roman" w:hAnsi="Times New Roman" w:cs="Times New Roman"/>
                <w:color w:val="333333"/>
                <w:sz w:val="24"/>
                <w:szCs w:val="24"/>
                <w:shd w:val="clear" w:color="auto" w:fill="FFFFFF"/>
              </w:rPr>
              <w:t>»</w:t>
            </w:r>
          </w:p>
          <w:p w:rsidR="009C7014" w:rsidRPr="009C7014" w:rsidRDefault="009C7014" w:rsidP="002D7232">
            <w:pPr>
              <w:rPr>
                <w:rFonts w:ascii="Times New Roman" w:hAnsi="Times New Roman" w:cs="Times New Roman"/>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bCs/>
                <w:color w:val="000000"/>
                <w:sz w:val="24"/>
                <w:szCs w:val="24"/>
                <w:shd w:val="clear" w:color="auto" w:fill="FFFFFF"/>
              </w:rPr>
              <w:t>«Ознакомление детей с трудом взрослых. Влияние труда взрослых на развитие детей»</w:t>
            </w:r>
          </w:p>
          <w:p w:rsidR="009C7014" w:rsidRPr="009C7014" w:rsidRDefault="009C7014" w:rsidP="002D7232">
            <w:pPr>
              <w:rPr>
                <w:rFonts w:ascii="Times New Roman" w:hAnsi="Times New Roman" w:cs="Times New Roman"/>
                <w:sz w:val="24"/>
                <w:szCs w:val="24"/>
              </w:rPr>
            </w:pPr>
            <w:r w:rsidRPr="009C7014">
              <w:rPr>
                <w:rFonts w:ascii="Times New Roman" w:hAnsi="Times New Roman" w:cs="Times New Roman"/>
                <w:color w:val="333333"/>
                <w:sz w:val="24"/>
                <w:szCs w:val="24"/>
                <w:shd w:val="clear" w:color="auto" w:fill="FFFFFF"/>
              </w:rPr>
              <w:t xml:space="preserve"> «Совместный </w:t>
            </w:r>
            <w:r w:rsidRPr="009C7014">
              <w:rPr>
                <w:rFonts w:ascii="Times New Roman" w:hAnsi="Times New Roman" w:cs="Times New Roman"/>
                <w:bCs/>
                <w:color w:val="333333"/>
                <w:sz w:val="24"/>
                <w:szCs w:val="24"/>
                <w:shd w:val="clear" w:color="auto" w:fill="FFFFFF"/>
              </w:rPr>
              <w:t>труд</w:t>
            </w:r>
            <w:r w:rsidRPr="009C7014">
              <w:rPr>
                <w:rFonts w:ascii="Times New Roman" w:hAnsi="Times New Roman" w:cs="Times New Roman"/>
                <w:color w:val="333333"/>
                <w:sz w:val="24"/>
                <w:szCs w:val="24"/>
                <w:shd w:val="clear" w:color="auto" w:fill="FFFFFF"/>
              </w:rPr>
              <w:t> ребёнка и </w:t>
            </w:r>
            <w:r w:rsidRPr="009C7014">
              <w:rPr>
                <w:rFonts w:ascii="Times New Roman" w:hAnsi="Times New Roman" w:cs="Times New Roman"/>
                <w:bCs/>
                <w:color w:val="333333"/>
                <w:sz w:val="24"/>
                <w:szCs w:val="24"/>
                <w:shd w:val="clear" w:color="auto" w:fill="FFFFFF"/>
              </w:rPr>
              <w:t>взрослого</w:t>
            </w:r>
            <w:r w:rsidRPr="009C7014">
              <w:rPr>
                <w:rFonts w:ascii="Times New Roman" w:hAnsi="Times New Roman" w:cs="Times New Roman"/>
                <w:color w:val="333333"/>
                <w:sz w:val="24"/>
                <w:szCs w:val="24"/>
                <w:shd w:val="clear" w:color="auto" w:fill="FFFFFF"/>
              </w:rPr>
              <w:t>»</w:t>
            </w:r>
          </w:p>
          <w:p w:rsidR="009C7014" w:rsidRPr="009C7014" w:rsidRDefault="009C7014" w:rsidP="002D7232">
            <w:pPr>
              <w:rPr>
                <w:rFonts w:ascii="Times New Roman" w:hAnsi="Times New Roman" w:cs="Times New Roman"/>
                <w:b/>
                <w:sz w:val="24"/>
                <w:szCs w:val="24"/>
              </w:rPr>
            </w:pP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w:t>
            </w:r>
            <w:r w:rsidRPr="009C7014">
              <w:rPr>
                <w:rFonts w:ascii="Times New Roman" w:hAnsi="Times New Roman" w:cs="Times New Roman"/>
                <w:bCs/>
                <w:sz w:val="24"/>
                <w:szCs w:val="24"/>
                <w:shd w:val="clear" w:color="auto" w:fill="FFFFFF"/>
              </w:rPr>
              <w:t>Растим будущих защитников Отечества</w:t>
            </w:r>
            <w:r w:rsidRPr="009C7014">
              <w:rPr>
                <w:rFonts w:ascii="Times New Roman" w:hAnsi="Times New Roman" w:cs="Times New Roman"/>
                <w:sz w:val="24"/>
                <w:szCs w:val="24"/>
              </w:rPr>
              <w:t>»</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sz w:val="24"/>
                <w:szCs w:val="24"/>
                <w:shd w:val="clear" w:color="auto" w:fill="FFFFFF"/>
              </w:rPr>
              <w:t>История праздника день </w:t>
            </w:r>
            <w:r w:rsidRPr="009C7014">
              <w:rPr>
                <w:rFonts w:ascii="Times New Roman" w:hAnsi="Times New Roman" w:cs="Times New Roman"/>
                <w:bCs/>
                <w:sz w:val="24"/>
                <w:szCs w:val="24"/>
                <w:shd w:val="clear" w:color="auto" w:fill="FFFFFF"/>
              </w:rPr>
              <w:t>защитника</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отечества</w:t>
            </w:r>
            <w:r w:rsidRPr="009C7014">
              <w:rPr>
                <w:rFonts w:ascii="Times New Roman" w:hAnsi="Times New Roman" w:cs="Times New Roman"/>
                <w:sz w:val="24"/>
                <w:szCs w:val="24"/>
                <w:shd w:val="clear" w:color="auto" w:fill="FFFFFF"/>
              </w:rPr>
              <w:t> и как его провести в дома</w:t>
            </w:r>
            <w:r w:rsidRPr="009C7014">
              <w:rPr>
                <w:rFonts w:ascii="Times New Roman" w:hAnsi="Times New Roman" w:cs="Times New Roman"/>
                <w:sz w:val="24"/>
                <w:szCs w:val="24"/>
              </w:rPr>
              <w:t>»</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sz w:val="24"/>
                <w:szCs w:val="24"/>
                <w:shd w:val="clear" w:color="auto" w:fill="FFFFFF"/>
              </w:rPr>
              <w:t>Советы </w:t>
            </w:r>
            <w:r w:rsidRPr="009C7014">
              <w:rPr>
                <w:rFonts w:ascii="Times New Roman" w:hAnsi="Times New Roman" w:cs="Times New Roman"/>
                <w:bCs/>
                <w:sz w:val="24"/>
                <w:szCs w:val="24"/>
                <w:shd w:val="clear" w:color="auto" w:fill="FFFFFF"/>
              </w:rPr>
              <w:t>родителям</w:t>
            </w:r>
            <w:r w:rsidRPr="009C7014">
              <w:rPr>
                <w:rFonts w:ascii="Times New Roman" w:hAnsi="Times New Roman" w:cs="Times New Roman"/>
                <w:sz w:val="24"/>
                <w:szCs w:val="24"/>
                <w:shd w:val="clear" w:color="auto" w:fill="FFFFFF"/>
              </w:rPr>
              <w:t>, как провести праздник «День </w:t>
            </w:r>
            <w:r w:rsidRPr="009C7014">
              <w:rPr>
                <w:rFonts w:ascii="Times New Roman" w:hAnsi="Times New Roman" w:cs="Times New Roman"/>
                <w:bCs/>
                <w:sz w:val="24"/>
                <w:szCs w:val="24"/>
                <w:shd w:val="clear" w:color="auto" w:fill="FFFFFF"/>
              </w:rPr>
              <w:t>защитника</w:t>
            </w:r>
            <w:r w:rsidRPr="009C7014">
              <w:rPr>
                <w:rFonts w:ascii="Times New Roman" w:hAnsi="Times New Roman" w:cs="Times New Roman"/>
                <w:sz w:val="24"/>
                <w:szCs w:val="24"/>
                <w:shd w:val="clear" w:color="auto" w:fill="FFFFFF"/>
              </w:rPr>
              <w:t> Отечества</w:t>
            </w:r>
            <w:r w:rsidRPr="009C7014">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tabs>
                <w:tab w:val="left" w:pos="1145"/>
              </w:tabs>
              <w:kinsoku w:val="0"/>
              <w:overflowPunct w:val="0"/>
              <w:spacing w:line="316" w:lineRule="exact"/>
              <w:ind w:left="786"/>
              <w:rPr>
                <w:rFonts w:eastAsiaTheme="minorEastAsia"/>
              </w:rPr>
            </w:pPr>
            <w:r w:rsidRPr="009C7014">
              <w:rPr>
                <w:rFonts w:eastAsiaTheme="minorEastAsia"/>
              </w:rPr>
              <w:t>1 неделя</w:t>
            </w:r>
          </w:p>
          <w:p w:rsidR="009C7014" w:rsidRPr="009C7014" w:rsidRDefault="009C7014" w:rsidP="002D7232">
            <w:pPr>
              <w:pStyle w:val="TableParagraph"/>
              <w:tabs>
                <w:tab w:val="left" w:pos="1145"/>
              </w:tabs>
              <w:kinsoku w:val="0"/>
              <w:overflowPunct w:val="0"/>
              <w:spacing w:line="316" w:lineRule="exact"/>
              <w:ind w:left="786"/>
              <w:rPr>
                <w:rFonts w:eastAsiaTheme="minorEastAsia"/>
              </w:rPr>
            </w:pPr>
          </w:p>
          <w:p w:rsidR="009C7014" w:rsidRPr="009C7014" w:rsidRDefault="009C7014" w:rsidP="002D7232">
            <w:pPr>
              <w:pStyle w:val="TableParagraph"/>
              <w:tabs>
                <w:tab w:val="left" w:pos="1145"/>
              </w:tabs>
              <w:kinsoku w:val="0"/>
              <w:overflowPunct w:val="0"/>
              <w:spacing w:line="316" w:lineRule="exact"/>
              <w:ind w:left="786"/>
              <w:rPr>
                <w:rFonts w:eastAsiaTheme="minorEastAsia"/>
              </w:rPr>
            </w:pPr>
          </w:p>
          <w:p w:rsidR="009C7014" w:rsidRPr="009C7014" w:rsidRDefault="009C7014" w:rsidP="002D7232">
            <w:pPr>
              <w:pStyle w:val="TableParagraph"/>
              <w:tabs>
                <w:tab w:val="left" w:pos="1145"/>
              </w:tabs>
              <w:kinsoku w:val="0"/>
              <w:overflowPunct w:val="0"/>
              <w:spacing w:line="316" w:lineRule="exact"/>
              <w:ind w:left="786"/>
              <w:rPr>
                <w:rFonts w:eastAsiaTheme="minorEastAsia"/>
              </w:rPr>
            </w:pPr>
            <w:r w:rsidRPr="009C7014">
              <w:rPr>
                <w:rFonts w:eastAsiaTheme="minorEastAsia"/>
              </w:rPr>
              <w:t>2 неделя</w:t>
            </w:r>
          </w:p>
          <w:p w:rsidR="009C7014" w:rsidRPr="009C7014" w:rsidRDefault="009C7014" w:rsidP="002D7232">
            <w:pPr>
              <w:pStyle w:val="TableParagraph"/>
              <w:tabs>
                <w:tab w:val="left" w:pos="1145"/>
              </w:tabs>
              <w:kinsoku w:val="0"/>
              <w:overflowPunct w:val="0"/>
              <w:spacing w:line="316" w:lineRule="exact"/>
              <w:ind w:left="786"/>
              <w:rPr>
                <w:rFonts w:eastAsiaTheme="minorEastAsia"/>
              </w:rPr>
            </w:pPr>
          </w:p>
          <w:p w:rsidR="009C7014" w:rsidRPr="009C7014" w:rsidRDefault="009C7014" w:rsidP="002D7232">
            <w:pPr>
              <w:pStyle w:val="TableParagraph"/>
              <w:tabs>
                <w:tab w:val="left" w:pos="1145"/>
              </w:tabs>
              <w:kinsoku w:val="0"/>
              <w:overflowPunct w:val="0"/>
              <w:spacing w:line="316" w:lineRule="exact"/>
              <w:ind w:left="786"/>
              <w:rPr>
                <w:rFonts w:eastAsiaTheme="minorEastAsia"/>
              </w:rPr>
            </w:pPr>
          </w:p>
          <w:p w:rsidR="009C7014" w:rsidRPr="009C7014" w:rsidRDefault="009C7014" w:rsidP="002D7232">
            <w:pPr>
              <w:pStyle w:val="TableParagraph"/>
              <w:tabs>
                <w:tab w:val="left" w:pos="1145"/>
              </w:tabs>
              <w:kinsoku w:val="0"/>
              <w:overflowPunct w:val="0"/>
              <w:spacing w:line="316" w:lineRule="exact"/>
              <w:ind w:left="786"/>
              <w:rPr>
                <w:rFonts w:eastAsiaTheme="minorEastAsia"/>
              </w:rPr>
            </w:pPr>
            <w:r w:rsidRPr="009C7014">
              <w:rPr>
                <w:rFonts w:eastAsiaTheme="minorEastAsia"/>
              </w:rPr>
              <w:t>3 неделя</w:t>
            </w:r>
          </w:p>
          <w:p w:rsidR="009C7014" w:rsidRPr="009C7014" w:rsidRDefault="009C7014" w:rsidP="002D7232">
            <w:pPr>
              <w:rPr>
                <w:sz w:val="24"/>
                <w:szCs w:val="24"/>
                <w:lang w:eastAsia="ru-RU"/>
              </w:rPr>
            </w:pPr>
          </w:p>
          <w:p w:rsidR="009C7014" w:rsidRPr="009C7014" w:rsidRDefault="009C7014" w:rsidP="002D7232">
            <w:pPr>
              <w:rPr>
                <w:sz w:val="24"/>
                <w:szCs w:val="24"/>
                <w:lang w:eastAsia="ru-RU"/>
              </w:rPr>
            </w:pPr>
          </w:p>
          <w:p w:rsidR="009C7014" w:rsidRPr="009C7014" w:rsidRDefault="009C7014" w:rsidP="002D7232">
            <w:pPr>
              <w:ind w:firstLine="708"/>
              <w:rPr>
                <w:sz w:val="24"/>
                <w:szCs w:val="24"/>
                <w:lang w:eastAsia="ru-RU"/>
              </w:rPr>
            </w:pPr>
          </w:p>
          <w:p w:rsidR="009C7014" w:rsidRPr="009C7014" w:rsidRDefault="009C7014" w:rsidP="002D7232">
            <w:pPr>
              <w:ind w:firstLine="708"/>
              <w:rPr>
                <w:rFonts w:ascii="Times New Roman" w:hAnsi="Times New Roman" w:cs="Times New Roman"/>
                <w:sz w:val="24"/>
                <w:szCs w:val="24"/>
                <w:lang w:eastAsia="ru-RU"/>
              </w:rPr>
            </w:pPr>
            <w:r w:rsidRPr="009C7014">
              <w:rPr>
                <w:rFonts w:ascii="Times New Roman" w:hAnsi="Times New Roman" w:cs="Times New Roman"/>
                <w:sz w:val="24"/>
                <w:szCs w:val="24"/>
                <w:lang w:eastAsia="ru-RU"/>
              </w:rPr>
              <w:t>4 неделя</w:t>
            </w:r>
          </w:p>
        </w:tc>
      </w:tr>
      <w:tr w:rsidR="009C7014" w:rsidRPr="009C7014" w:rsidTr="002D7232">
        <w:trPr>
          <w:trHeight w:val="170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124" w:right="137" w:firstLine="23"/>
              <w:jc w:val="center"/>
              <w:rPr>
                <w:rFonts w:eastAsiaTheme="minorEastAsia"/>
                <w:spacing w:val="-2"/>
                <w:w w:val="105"/>
              </w:rPr>
            </w:pPr>
            <w:r w:rsidRPr="009C7014">
              <w:rPr>
                <w:rFonts w:eastAsiaTheme="minorEastAsia"/>
                <w:w w:val="105"/>
              </w:rPr>
              <w:t>Совместные</w:t>
            </w:r>
            <w:r w:rsidRPr="009C7014">
              <w:rPr>
                <w:rFonts w:eastAsiaTheme="minorEastAsia"/>
                <w:spacing w:val="1"/>
                <w:w w:val="105"/>
              </w:rPr>
              <w:t xml:space="preserve"> </w:t>
            </w:r>
            <w:r w:rsidRPr="009C7014">
              <w:rPr>
                <w:rFonts w:eastAsiaTheme="minorEastAsia"/>
                <w:w w:val="105"/>
              </w:rPr>
              <w:t>мероприятия</w:t>
            </w:r>
            <w:r w:rsidRPr="009C7014">
              <w:rPr>
                <w:rFonts w:eastAsiaTheme="minorEastAsia"/>
                <w:spacing w:val="1"/>
                <w:w w:val="105"/>
              </w:rPr>
              <w:t xml:space="preserve"> </w:t>
            </w:r>
            <w:r w:rsidRPr="009C7014">
              <w:rPr>
                <w:rFonts w:eastAsiaTheme="minorEastAsia"/>
                <w:spacing w:val="-2"/>
                <w:w w:val="105"/>
              </w:rPr>
              <w:t>детей</w:t>
            </w:r>
            <w:r w:rsidRPr="009C7014">
              <w:rPr>
                <w:rFonts w:eastAsiaTheme="minorEastAsia"/>
                <w:spacing w:val="-11"/>
                <w:w w:val="105"/>
              </w:rPr>
              <w:t xml:space="preserve"> </w:t>
            </w:r>
            <w:r w:rsidRPr="009C7014">
              <w:rPr>
                <w:rFonts w:eastAsiaTheme="minorEastAsia"/>
                <w:spacing w:val="-2"/>
                <w:w w:val="105"/>
              </w:rPr>
              <w:t>и</w:t>
            </w:r>
            <w:r w:rsidRPr="009C7014">
              <w:rPr>
                <w:rFonts w:eastAsiaTheme="minorEastAsia"/>
                <w:spacing w:val="-11"/>
                <w:w w:val="105"/>
              </w:rPr>
              <w:t xml:space="preserve"> </w:t>
            </w:r>
            <w:r w:rsidRPr="009C7014">
              <w:rPr>
                <w:rFonts w:eastAsiaTheme="minorEastAsia"/>
                <w:spacing w:val="-2"/>
                <w:w w:val="105"/>
              </w:rPr>
              <w:t>родителей</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line="257" w:lineRule="exact"/>
              <w:rPr>
                <w:rFonts w:eastAsiaTheme="minorEastAsia"/>
                <w:w w:val="105"/>
              </w:rPr>
            </w:pPr>
            <w:r w:rsidRPr="009C7014">
              <w:rPr>
                <w:rFonts w:eastAsiaTheme="minorEastAsia"/>
                <w:w w:val="105"/>
              </w:rPr>
              <w:t>Фотогазета</w:t>
            </w:r>
            <w:r w:rsidRPr="009C7014">
              <w:rPr>
                <w:rFonts w:eastAsiaTheme="minorEastAsia"/>
                <w:spacing w:val="-13"/>
                <w:w w:val="105"/>
              </w:rPr>
              <w:t xml:space="preserve"> </w:t>
            </w:r>
            <w:r w:rsidRPr="009C7014">
              <w:rPr>
                <w:rFonts w:eastAsiaTheme="minorEastAsia"/>
                <w:w w:val="105"/>
              </w:rPr>
              <w:t>«Мой</w:t>
            </w:r>
            <w:r w:rsidRPr="009C7014">
              <w:rPr>
                <w:rFonts w:eastAsiaTheme="minorEastAsia"/>
                <w:spacing w:val="-10"/>
                <w:w w:val="105"/>
              </w:rPr>
              <w:t xml:space="preserve"> </w:t>
            </w:r>
            <w:r w:rsidRPr="009C7014">
              <w:rPr>
                <w:rFonts w:eastAsiaTheme="minorEastAsia"/>
                <w:w w:val="105"/>
              </w:rPr>
              <w:t>папа</w:t>
            </w:r>
            <w:r w:rsidRPr="009C7014">
              <w:rPr>
                <w:rFonts w:eastAsiaTheme="minorEastAsia"/>
                <w:spacing w:val="-8"/>
                <w:w w:val="105"/>
              </w:rPr>
              <w:t xml:space="preserve"> </w:t>
            </w:r>
            <w:r w:rsidRPr="009C7014">
              <w:rPr>
                <w:rFonts w:eastAsiaTheme="minorEastAsia"/>
                <w:w w:val="105"/>
              </w:rPr>
              <w:t>–</w:t>
            </w:r>
            <w:r w:rsidRPr="009C7014">
              <w:rPr>
                <w:rFonts w:eastAsiaTheme="minorEastAsia"/>
                <w:spacing w:val="-11"/>
                <w:w w:val="105"/>
              </w:rPr>
              <w:t xml:space="preserve"> </w:t>
            </w:r>
            <w:r w:rsidRPr="009C7014">
              <w:rPr>
                <w:rFonts w:eastAsiaTheme="minorEastAsia"/>
                <w:w w:val="105"/>
              </w:rPr>
              <w:t>защитник»</w:t>
            </w:r>
          </w:p>
          <w:p w:rsidR="009C7014" w:rsidRPr="009C7014" w:rsidRDefault="009C7014" w:rsidP="002D7232">
            <w:pPr>
              <w:pStyle w:val="TableParagraph"/>
              <w:tabs>
                <w:tab w:val="left" w:pos="249"/>
              </w:tabs>
              <w:kinsoku w:val="0"/>
              <w:overflowPunct w:val="0"/>
              <w:spacing w:before="8" w:line="276" w:lineRule="auto"/>
              <w:rPr>
                <w:rFonts w:eastAsiaTheme="minorEastAsia"/>
              </w:rPr>
            </w:pPr>
            <w:r w:rsidRPr="009C7014">
              <w:rPr>
                <w:rFonts w:eastAsiaTheme="minorEastAsia"/>
              </w:rPr>
              <w:t>Выставка</w:t>
            </w:r>
            <w:r w:rsidRPr="009C7014">
              <w:rPr>
                <w:rFonts w:eastAsiaTheme="minorEastAsia"/>
                <w:spacing w:val="43"/>
              </w:rPr>
              <w:t xml:space="preserve"> </w:t>
            </w:r>
            <w:r w:rsidRPr="009C7014">
              <w:rPr>
                <w:rFonts w:eastAsiaTheme="minorEastAsia"/>
              </w:rPr>
              <w:t>«Военная</w:t>
            </w:r>
            <w:r w:rsidRPr="009C7014">
              <w:rPr>
                <w:rFonts w:eastAsiaTheme="minorEastAsia"/>
                <w:spacing w:val="32"/>
              </w:rPr>
              <w:t xml:space="preserve"> </w:t>
            </w:r>
            <w:r w:rsidRPr="009C7014">
              <w:rPr>
                <w:rFonts w:eastAsiaTheme="minorEastAsia"/>
              </w:rPr>
              <w:t>атрибутика»</w:t>
            </w:r>
          </w:p>
          <w:p w:rsidR="009C7014" w:rsidRPr="009C7014" w:rsidRDefault="009C7014" w:rsidP="002D7232">
            <w:pPr>
              <w:pStyle w:val="TableParagraph"/>
              <w:tabs>
                <w:tab w:val="left" w:pos="249"/>
              </w:tabs>
              <w:kinsoku w:val="0"/>
              <w:overflowPunct w:val="0"/>
              <w:spacing w:before="8" w:line="276" w:lineRule="auto"/>
              <w:rPr>
                <w:rFonts w:eastAsiaTheme="minorEastAsia"/>
              </w:rPr>
            </w:pPr>
            <w:r w:rsidRPr="009C7014">
              <w:t>Выставка открыток ко Дню Защитника Отечества</w:t>
            </w:r>
          </w:p>
        </w:tc>
        <w:tc>
          <w:tcPr>
            <w:tcW w:w="1985"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ind w:left="751"/>
              <w:rPr>
                <w:rFonts w:eastAsiaTheme="minorEastAsia"/>
                <w:w w:val="105"/>
              </w:rPr>
            </w:pPr>
            <w:r w:rsidRPr="009C7014">
              <w:rPr>
                <w:rFonts w:eastAsiaTheme="minorEastAsia"/>
                <w:w w:val="105"/>
              </w:rPr>
              <w:t>1.2</w:t>
            </w:r>
            <w:r w:rsidRPr="009C7014">
              <w:rPr>
                <w:rFonts w:eastAsiaTheme="minorEastAsia"/>
                <w:spacing w:val="-12"/>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2" w:line="276" w:lineRule="auto"/>
              <w:rPr>
                <w:rFonts w:eastAsiaTheme="minorEastAsia"/>
                <w:b/>
                <w:bCs/>
              </w:rPr>
            </w:pPr>
          </w:p>
          <w:p w:rsidR="009C7014" w:rsidRPr="009C7014" w:rsidRDefault="009C7014" w:rsidP="002D7232">
            <w:pPr>
              <w:pStyle w:val="TableParagraph"/>
              <w:tabs>
                <w:tab w:val="left" w:pos="1145"/>
              </w:tabs>
              <w:kinsoku w:val="0"/>
              <w:overflowPunct w:val="0"/>
              <w:spacing w:line="319" w:lineRule="exact"/>
              <w:ind w:left="786"/>
              <w:rPr>
                <w:rFonts w:eastAsiaTheme="minorEastAsia"/>
              </w:rPr>
            </w:pPr>
            <w:r w:rsidRPr="009C7014">
              <w:rPr>
                <w:rFonts w:eastAsiaTheme="minorEastAsia"/>
              </w:rPr>
              <w:t>3</w:t>
            </w:r>
            <w:r w:rsidRPr="009C7014">
              <w:rPr>
                <w:rFonts w:eastAsiaTheme="minorEastAsia"/>
              </w:rPr>
              <w:tab/>
              <w:t>неделя</w:t>
            </w:r>
          </w:p>
          <w:p w:rsidR="009C7014" w:rsidRPr="009C7014" w:rsidRDefault="009C7014" w:rsidP="002D7232">
            <w:pPr>
              <w:pStyle w:val="TableParagraph"/>
              <w:tabs>
                <w:tab w:val="left" w:pos="1145"/>
              </w:tabs>
              <w:kinsoku w:val="0"/>
              <w:overflowPunct w:val="0"/>
              <w:spacing w:line="319" w:lineRule="exact"/>
              <w:ind w:left="786"/>
              <w:rPr>
                <w:rFonts w:eastAsiaTheme="minorEastAsia"/>
              </w:rPr>
            </w:pPr>
            <w:r w:rsidRPr="009C7014">
              <w:rPr>
                <w:rFonts w:eastAsiaTheme="minorEastAsia"/>
              </w:rPr>
              <w:t>3</w:t>
            </w:r>
            <w:r w:rsidRPr="009C7014">
              <w:rPr>
                <w:rFonts w:eastAsiaTheme="minorEastAsia"/>
              </w:rPr>
              <w:tab/>
              <w:t>неделя</w:t>
            </w:r>
          </w:p>
        </w:tc>
      </w:tr>
      <w:tr w:rsidR="009C7014" w:rsidRPr="009C7014" w:rsidTr="002D7232">
        <w:trPr>
          <w:trHeight w:val="152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714" w:right="122" w:hanging="590"/>
              <w:rPr>
                <w:rFonts w:eastAsiaTheme="minorEastAsia"/>
                <w:spacing w:val="1"/>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r w:rsidRPr="009C7014">
              <w:rPr>
                <w:rFonts w:eastAsiaTheme="minorEastAsia"/>
                <w:spacing w:val="1"/>
                <w:w w:val="105"/>
              </w:rPr>
              <w:t xml:space="preserve"> </w:t>
            </w:r>
          </w:p>
          <w:p w:rsidR="009C7014" w:rsidRPr="009C7014" w:rsidRDefault="009C7014" w:rsidP="002D7232">
            <w:pPr>
              <w:pStyle w:val="TableParagraph"/>
              <w:kinsoku w:val="0"/>
              <w:overflowPunct w:val="0"/>
              <w:spacing w:line="252" w:lineRule="auto"/>
              <w:ind w:left="714" w:right="122" w:hanging="590"/>
              <w:rPr>
                <w:rFonts w:eastAsiaTheme="minorEastAsia"/>
                <w:w w:val="105"/>
              </w:rPr>
            </w:pPr>
            <w:r w:rsidRPr="009C7014">
              <w:rPr>
                <w:rFonts w:eastAsiaTheme="minorEastAsia"/>
                <w:w w:val="105"/>
              </w:rPr>
              <w:t>папки-передвижки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6842A6">
            <w:pPr>
              <w:pStyle w:val="TableParagraph"/>
              <w:numPr>
                <w:ilvl w:val="0"/>
                <w:numId w:val="42"/>
              </w:numPr>
              <w:tabs>
                <w:tab w:val="left" w:pos="249"/>
              </w:tabs>
              <w:kinsoku w:val="0"/>
              <w:overflowPunct w:val="0"/>
              <w:spacing w:line="264" w:lineRule="exact"/>
              <w:rPr>
                <w:rFonts w:eastAsiaTheme="minorEastAsia"/>
                <w:w w:val="105"/>
              </w:rPr>
            </w:pPr>
            <w:r w:rsidRPr="009C7014">
              <w:rPr>
                <w:rFonts w:eastAsiaTheme="minorEastAsia"/>
                <w:w w:val="105"/>
              </w:rPr>
              <w:t>«Февраль»</w:t>
            </w:r>
          </w:p>
          <w:p w:rsidR="009C7014" w:rsidRPr="009C7014" w:rsidRDefault="009C7014" w:rsidP="006842A6">
            <w:pPr>
              <w:pStyle w:val="TableParagraph"/>
              <w:numPr>
                <w:ilvl w:val="0"/>
                <w:numId w:val="42"/>
              </w:numPr>
              <w:tabs>
                <w:tab w:val="left" w:pos="249"/>
              </w:tabs>
              <w:kinsoku w:val="0"/>
              <w:overflowPunct w:val="0"/>
              <w:spacing w:before="8" w:line="276" w:lineRule="auto"/>
              <w:rPr>
                <w:rFonts w:eastAsiaTheme="minorEastAsia"/>
              </w:rPr>
            </w:pPr>
            <w:r w:rsidRPr="009C7014">
              <w:rPr>
                <w:rFonts w:eastAsiaTheme="minorEastAsia"/>
              </w:rPr>
              <w:t>«Безопасность</w:t>
            </w:r>
            <w:r w:rsidRPr="009C7014">
              <w:rPr>
                <w:rFonts w:eastAsiaTheme="minorEastAsia"/>
                <w:spacing w:val="35"/>
              </w:rPr>
              <w:t xml:space="preserve"> </w:t>
            </w:r>
            <w:r w:rsidRPr="009C7014">
              <w:rPr>
                <w:rFonts w:eastAsiaTheme="minorEastAsia"/>
              </w:rPr>
              <w:t>ребёнка»</w:t>
            </w:r>
          </w:p>
          <w:p w:rsidR="009C7014" w:rsidRPr="009C7014" w:rsidRDefault="009C7014" w:rsidP="006842A6">
            <w:pPr>
              <w:pStyle w:val="TableParagraph"/>
              <w:numPr>
                <w:ilvl w:val="0"/>
                <w:numId w:val="42"/>
              </w:numPr>
              <w:tabs>
                <w:tab w:val="left" w:pos="249"/>
              </w:tabs>
              <w:kinsoku w:val="0"/>
              <w:overflowPunct w:val="0"/>
              <w:spacing w:before="16" w:line="276" w:lineRule="auto"/>
              <w:rPr>
                <w:rFonts w:eastAsiaTheme="minorEastAsia"/>
                <w:w w:val="105"/>
              </w:rPr>
            </w:pPr>
            <w:r w:rsidRPr="009C7014">
              <w:rPr>
                <w:rFonts w:eastAsiaTheme="minorEastAsia"/>
                <w:w w:val="105"/>
              </w:rPr>
              <w:t>Фотогазета</w:t>
            </w:r>
            <w:r w:rsidRPr="009C7014">
              <w:rPr>
                <w:rFonts w:eastAsiaTheme="minorEastAsia"/>
                <w:spacing w:val="-14"/>
                <w:w w:val="105"/>
              </w:rPr>
              <w:t xml:space="preserve"> </w:t>
            </w:r>
            <w:r w:rsidRPr="009C7014">
              <w:rPr>
                <w:rFonts w:eastAsiaTheme="minorEastAsia"/>
                <w:w w:val="105"/>
              </w:rPr>
              <w:t>«Мой</w:t>
            </w:r>
            <w:r w:rsidRPr="009C7014">
              <w:rPr>
                <w:rFonts w:eastAsiaTheme="minorEastAsia"/>
                <w:spacing w:val="-12"/>
                <w:w w:val="105"/>
              </w:rPr>
              <w:t xml:space="preserve"> </w:t>
            </w:r>
            <w:r w:rsidRPr="009C7014">
              <w:rPr>
                <w:rFonts w:eastAsiaTheme="minorEastAsia"/>
                <w:w w:val="105"/>
              </w:rPr>
              <w:t>папа</w:t>
            </w:r>
            <w:r w:rsidRPr="009C7014">
              <w:rPr>
                <w:rFonts w:eastAsiaTheme="minorEastAsia"/>
                <w:spacing w:val="-9"/>
                <w:w w:val="105"/>
              </w:rPr>
              <w:t xml:space="preserve"> </w:t>
            </w:r>
            <w:r w:rsidRPr="009C7014">
              <w:rPr>
                <w:rFonts w:eastAsiaTheme="minorEastAsia"/>
                <w:w w:val="105"/>
              </w:rPr>
              <w:t>–</w:t>
            </w:r>
            <w:r w:rsidRPr="009C7014">
              <w:rPr>
                <w:rFonts w:eastAsiaTheme="minorEastAsia"/>
                <w:spacing w:val="-12"/>
                <w:w w:val="105"/>
              </w:rPr>
              <w:t xml:space="preserve"> </w:t>
            </w:r>
            <w:r w:rsidRPr="009C7014">
              <w:rPr>
                <w:rFonts w:eastAsiaTheme="minorEastAsia"/>
                <w:w w:val="105"/>
              </w:rPr>
              <w:t>Защитник»</w:t>
            </w:r>
          </w:p>
          <w:p w:rsidR="009C7014" w:rsidRPr="009C7014" w:rsidRDefault="009C7014" w:rsidP="006842A6">
            <w:pPr>
              <w:pStyle w:val="TableParagraph"/>
              <w:numPr>
                <w:ilvl w:val="0"/>
                <w:numId w:val="42"/>
              </w:numPr>
              <w:tabs>
                <w:tab w:val="left" w:pos="249"/>
              </w:tabs>
              <w:kinsoku w:val="0"/>
              <w:overflowPunct w:val="0"/>
              <w:spacing w:before="9" w:line="276" w:lineRule="auto"/>
              <w:rPr>
                <w:rFonts w:eastAsiaTheme="minorEastAsia"/>
                <w:w w:val="105"/>
              </w:rPr>
            </w:pPr>
            <w:r w:rsidRPr="009C7014">
              <w:rPr>
                <w:rFonts w:eastAsiaTheme="minorEastAsia"/>
                <w:w w:val="105"/>
              </w:rPr>
              <w:t>«23</w:t>
            </w:r>
            <w:r w:rsidRPr="009C7014">
              <w:rPr>
                <w:rFonts w:eastAsiaTheme="minorEastAsia"/>
                <w:spacing w:val="-10"/>
                <w:w w:val="105"/>
              </w:rPr>
              <w:t xml:space="preserve"> </w:t>
            </w:r>
            <w:r w:rsidRPr="009C7014">
              <w:rPr>
                <w:rFonts w:eastAsiaTheme="minorEastAsia"/>
                <w:w w:val="105"/>
              </w:rPr>
              <w:t>февраля</w:t>
            </w:r>
            <w:r w:rsidRPr="009C7014">
              <w:rPr>
                <w:rFonts w:eastAsiaTheme="minorEastAsia"/>
                <w:spacing w:val="-13"/>
                <w:w w:val="105"/>
              </w:rPr>
              <w:t xml:space="preserve"> </w:t>
            </w:r>
            <w:r w:rsidRPr="009C7014">
              <w:rPr>
                <w:rFonts w:eastAsiaTheme="minorEastAsia"/>
                <w:w w:val="105"/>
              </w:rPr>
              <w:t>–</w:t>
            </w:r>
            <w:r w:rsidRPr="009C7014">
              <w:rPr>
                <w:rFonts w:eastAsiaTheme="minorEastAsia"/>
                <w:spacing w:val="-13"/>
                <w:w w:val="105"/>
              </w:rPr>
              <w:t xml:space="preserve"> </w:t>
            </w:r>
            <w:r w:rsidRPr="009C7014">
              <w:rPr>
                <w:rFonts w:eastAsiaTheme="minorEastAsia"/>
                <w:w w:val="105"/>
              </w:rPr>
              <w:t>День</w:t>
            </w:r>
            <w:r w:rsidRPr="009C7014">
              <w:rPr>
                <w:rFonts w:eastAsiaTheme="minorEastAsia"/>
                <w:spacing w:val="-12"/>
                <w:w w:val="105"/>
              </w:rPr>
              <w:t xml:space="preserve"> </w:t>
            </w:r>
            <w:r w:rsidRPr="009C7014">
              <w:rPr>
                <w:rFonts w:eastAsiaTheme="minorEastAsia"/>
                <w:w w:val="105"/>
              </w:rPr>
              <w:t>Защитника</w:t>
            </w:r>
            <w:r w:rsidRPr="009C7014">
              <w:rPr>
                <w:rFonts w:eastAsiaTheme="minorEastAsia"/>
                <w:spacing w:val="-13"/>
                <w:w w:val="105"/>
              </w:rPr>
              <w:t xml:space="preserve"> </w:t>
            </w:r>
            <w:r w:rsidRPr="009C7014">
              <w:rPr>
                <w:rFonts w:eastAsiaTheme="minorEastAsia"/>
                <w:w w:val="105"/>
              </w:rPr>
              <w:t>Отечества»</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780"/>
              <w:rPr>
                <w:rFonts w:eastAsiaTheme="minorEastAsia"/>
                <w:w w:val="105"/>
              </w:rPr>
            </w:pPr>
            <w:r w:rsidRPr="009C7014">
              <w:rPr>
                <w:rFonts w:eastAsiaTheme="minorEastAsia"/>
                <w:w w:val="105"/>
              </w:rPr>
              <w:t>1</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tabs>
                <w:tab w:val="left" w:pos="1145"/>
              </w:tabs>
              <w:kinsoku w:val="0"/>
              <w:overflowPunct w:val="0"/>
              <w:spacing w:before="5" w:line="319" w:lineRule="exact"/>
              <w:ind w:left="786"/>
              <w:rPr>
                <w:rFonts w:eastAsiaTheme="minorEastAsia"/>
              </w:rPr>
            </w:pPr>
            <w:r w:rsidRPr="009C7014">
              <w:rPr>
                <w:rFonts w:eastAsiaTheme="minorEastAsia"/>
              </w:rPr>
              <w:t>3неделя</w:t>
            </w:r>
          </w:p>
          <w:p w:rsidR="009C7014" w:rsidRPr="009C7014" w:rsidRDefault="009C7014" w:rsidP="002D7232">
            <w:pPr>
              <w:pStyle w:val="TableParagraph"/>
              <w:tabs>
                <w:tab w:val="left" w:pos="1146"/>
              </w:tabs>
              <w:kinsoku w:val="0"/>
              <w:overflowPunct w:val="0"/>
              <w:spacing w:line="318" w:lineRule="exact"/>
              <w:rPr>
                <w:rFonts w:eastAsiaTheme="minorEastAsia"/>
                <w:w w:val="105"/>
              </w:rPr>
            </w:pPr>
            <w:r w:rsidRPr="009C7014">
              <w:rPr>
                <w:rFonts w:eastAsiaTheme="minorEastAsia"/>
                <w:w w:val="105"/>
              </w:rPr>
              <w:t xml:space="preserve">              3неделя</w:t>
            </w:r>
          </w:p>
          <w:p w:rsidR="009C7014" w:rsidRPr="009C7014" w:rsidRDefault="009C7014" w:rsidP="006842A6">
            <w:pPr>
              <w:pStyle w:val="TableParagraph"/>
              <w:numPr>
                <w:ilvl w:val="0"/>
                <w:numId w:val="43"/>
              </w:numPr>
              <w:tabs>
                <w:tab w:val="left" w:pos="933"/>
              </w:tabs>
              <w:kinsoku w:val="0"/>
              <w:overflowPunct w:val="0"/>
              <w:spacing w:line="264" w:lineRule="exact"/>
              <w:ind w:left="932" w:hanging="182"/>
              <w:rPr>
                <w:rFonts w:eastAsiaTheme="minorEastAsia"/>
                <w:w w:val="105"/>
              </w:rPr>
            </w:pPr>
            <w:r w:rsidRPr="009C7014">
              <w:rPr>
                <w:rFonts w:eastAsiaTheme="minorEastAsia"/>
                <w:w w:val="105"/>
              </w:rPr>
              <w:t>неделя</w:t>
            </w:r>
          </w:p>
        </w:tc>
      </w:tr>
      <w:tr w:rsidR="009C7014" w:rsidRPr="009C7014" w:rsidTr="002D7232">
        <w:trPr>
          <w:trHeight w:val="867"/>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606" w:right="585" w:hanging="22"/>
              <w:jc w:val="both"/>
              <w:rPr>
                <w:rFonts w:eastAsiaTheme="minorEastAsia"/>
                <w:w w:val="105"/>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6842A6">
            <w:pPr>
              <w:pStyle w:val="TableParagraph"/>
              <w:numPr>
                <w:ilvl w:val="0"/>
                <w:numId w:val="44"/>
              </w:numPr>
              <w:tabs>
                <w:tab w:val="left" w:pos="249"/>
              </w:tabs>
              <w:kinsoku w:val="0"/>
              <w:overflowPunct w:val="0"/>
              <w:spacing w:line="264" w:lineRule="exact"/>
              <w:ind w:left="248"/>
              <w:rPr>
                <w:rFonts w:eastAsiaTheme="minorEastAsia"/>
                <w:w w:val="105"/>
              </w:rPr>
            </w:pPr>
            <w:r w:rsidRPr="009C7014">
              <w:rPr>
                <w:rFonts w:eastAsiaTheme="minorEastAsia"/>
                <w:w w:val="105"/>
              </w:rPr>
              <w:t>«Ребёнок</w:t>
            </w:r>
            <w:r w:rsidRPr="009C7014">
              <w:rPr>
                <w:rFonts w:eastAsiaTheme="minorEastAsia"/>
                <w:spacing w:val="-11"/>
                <w:w w:val="105"/>
              </w:rPr>
              <w:t xml:space="preserve"> </w:t>
            </w:r>
            <w:r w:rsidRPr="009C7014">
              <w:rPr>
                <w:rFonts w:eastAsiaTheme="minorEastAsia"/>
                <w:w w:val="105"/>
              </w:rPr>
              <w:t>в</w:t>
            </w:r>
            <w:r w:rsidRPr="009C7014">
              <w:rPr>
                <w:rFonts w:eastAsiaTheme="minorEastAsia"/>
                <w:spacing w:val="-10"/>
                <w:w w:val="105"/>
              </w:rPr>
              <w:t xml:space="preserve"> </w:t>
            </w:r>
            <w:r w:rsidRPr="009C7014">
              <w:rPr>
                <w:rFonts w:eastAsiaTheme="minorEastAsia"/>
                <w:w w:val="105"/>
              </w:rPr>
              <w:t>машине»</w:t>
            </w:r>
          </w:p>
          <w:p w:rsidR="009C7014" w:rsidRPr="009C7014" w:rsidRDefault="009C7014" w:rsidP="006842A6">
            <w:pPr>
              <w:pStyle w:val="TableParagraph"/>
              <w:numPr>
                <w:ilvl w:val="0"/>
                <w:numId w:val="44"/>
              </w:numPr>
              <w:tabs>
                <w:tab w:val="left" w:pos="249"/>
              </w:tabs>
              <w:kinsoku w:val="0"/>
              <w:overflowPunct w:val="0"/>
              <w:spacing w:before="8" w:line="252" w:lineRule="auto"/>
              <w:ind w:right="441" w:firstLine="0"/>
              <w:rPr>
                <w:rFonts w:eastAsiaTheme="minorEastAsia"/>
                <w:w w:val="105"/>
              </w:rPr>
            </w:pPr>
            <w:r w:rsidRPr="009C7014">
              <w:rPr>
                <w:rFonts w:eastAsiaTheme="minorEastAsia"/>
              </w:rPr>
              <w:t>«Внимание</w:t>
            </w:r>
            <w:r w:rsidRPr="009C7014">
              <w:rPr>
                <w:rFonts w:eastAsiaTheme="minorEastAsia"/>
                <w:spacing w:val="46"/>
              </w:rPr>
              <w:t xml:space="preserve"> </w:t>
            </w:r>
            <w:r w:rsidRPr="009C7014">
              <w:rPr>
                <w:rFonts w:eastAsiaTheme="minorEastAsia"/>
              </w:rPr>
              <w:t>к</w:t>
            </w:r>
            <w:r w:rsidRPr="009C7014">
              <w:rPr>
                <w:rFonts w:eastAsiaTheme="minorEastAsia"/>
                <w:spacing w:val="46"/>
              </w:rPr>
              <w:t xml:space="preserve"> </w:t>
            </w:r>
            <w:r w:rsidRPr="009C7014">
              <w:rPr>
                <w:rFonts w:eastAsiaTheme="minorEastAsia"/>
              </w:rPr>
              <w:t>эмоциональному</w:t>
            </w:r>
            <w:r w:rsidRPr="009C7014">
              <w:rPr>
                <w:rFonts w:eastAsiaTheme="minorEastAsia"/>
                <w:spacing w:val="46"/>
              </w:rPr>
              <w:t xml:space="preserve"> </w:t>
            </w:r>
            <w:r w:rsidRPr="009C7014">
              <w:rPr>
                <w:rFonts w:eastAsiaTheme="minorEastAsia"/>
              </w:rPr>
              <w:t>благополучию</w:t>
            </w:r>
            <w:r w:rsidRPr="009C7014">
              <w:rPr>
                <w:rFonts w:eastAsiaTheme="minorEastAsia"/>
                <w:spacing w:val="-55"/>
              </w:rPr>
              <w:t xml:space="preserve"> </w:t>
            </w:r>
            <w:r w:rsidRPr="009C7014">
              <w:rPr>
                <w:rFonts w:eastAsiaTheme="minorEastAsia"/>
                <w:w w:val="105"/>
              </w:rPr>
              <w:t>ребёнка»</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809"/>
              <w:rPr>
                <w:rFonts w:eastAsiaTheme="minorEastAsia"/>
                <w:w w:val="105"/>
              </w:rPr>
            </w:pPr>
            <w:r w:rsidRPr="009C7014">
              <w:rPr>
                <w:rFonts w:eastAsiaTheme="minorEastAsia"/>
                <w:w w:val="105"/>
              </w:rPr>
              <w:t>1 неделя</w:t>
            </w:r>
          </w:p>
          <w:p w:rsidR="009C7014" w:rsidRPr="009C7014" w:rsidRDefault="009C7014" w:rsidP="002D7232">
            <w:pPr>
              <w:pStyle w:val="TableParagraph"/>
              <w:tabs>
                <w:tab w:val="left" w:pos="1145"/>
              </w:tabs>
              <w:kinsoku w:val="0"/>
              <w:overflowPunct w:val="0"/>
              <w:spacing w:before="5" w:line="276" w:lineRule="auto"/>
              <w:ind w:left="786"/>
              <w:rPr>
                <w:rFonts w:eastAsiaTheme="minorEastAsia"/>
              </w:rPr>
            </w:pPr>
            <w:r w:rsidRPr="009C7014">
              <w:rPr>
                <w:rFonts w:eastAsiaTheme="minorEastAsia"/>
              </w:rPr>
              <w:t>3</w:t>
            </w:r>
            <w:r w:rsidRPr="009C7014">
              <w:rPr>
                <w:rFonts w:eastAsiaTheme="minorEastAsia"/>
              </w:rPr>
              <w:tab/>
              <w:t>неделя</w:t>
            </w:r>
          </w:p>
        </w:tc>
      </w:tr>
      <w:tr w:rsidR="009C7014" w:rsidRPr="009C7014" w:rsidTr="002D7232">
        <w:trPr>
          <w:trHeight w:val="867"/>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606" w:right="585" w:hanging="22"/>
              <w:jc w:val="both"/>
              <w:rPr>
                <w:rFonts w:eastAsiaTheme="minorEastAsia"/>
              </w:rPr>
            </w:pPr>
            <w:r w:rsidRPr="009C7014">
              <w:rPr>
                <w:rFonts w:eastAsiaTheme="minorEastAsia"/>
              </w:rPr>
              <w:t>Посещения семей на дому</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line="264" w:lineRule="exact"/>
              <w:ind w:left="248" w:hanging="132"/>
              <w:rPr>
                <w:rFonts w:eastAsiaTheme="minorEastAsia"/>
                <w:w w:val="105"/>
              </w:rPr>
            </w:pPr>
            <w:r w:rsidRPr="009C7014">
              <w:rPr>
                <w:rFonts w:eastAsiaTheme="minorEastAsia"/>
                <w:w w:val="105"/>
              </w:rPr>
              <w:t>По графику</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809"/>
              <w:rPr>
                <w:rFonts w:eastAsiaTheme="minorEastAsia"/>
                <w:w w:val="105"/>
              </w:rPr>
            </w:pPr>
            <w:r w:rsidRPr="009C7014">
              <w:rPr>
                <w:rFonts w:eastAsiaTheme="minorEastAsia"/>
                <w:w w:val="105"/>
              </w:rPr>
              <w:t>В течение месяца</w:t>
            </w:r>
          </w:p>
        </w:tc>
      </w:tr>
      <w:tr w:rsidR="009C7014" w:rsidRPr="009C7014" w:rsidTr="002D7232">
        <w:trPr>
          <w:trHeight w:val="867"/>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843"/>
              </w:tabs>
              <w:kinsoku w:val="0"/>
              <w:overflowPunct w:val="0"/>
              <w:spacing w:line="252" w:lineRule="auto"/>
              <w:ind w:left="142" w:right="284" w:hanging="22"/>
              <w:jc w:val="center"/>
              <w:rPr>
                <w:rFonts w:eastAsiaTheme="minorEastAsia"/>
              </w:rPr>
            </w:pPr>
            <w:r w:rsidRPr="009C7014">
              <w:rPr>
                <w:rFonts w:eastAsiaTheme="minorEastAsia"/>
              </w:rPr>
              <w:t>Индивидуальная работа с</w:t>
            </w:r>
          </w:p>
          <w:p w:rsidR="009C7014" w:rsidRPr="009C7014" w:rsidRDefault="009C7014" w:rsidP="002D7232">
            <w:pPr>
              <w:pStyle w:val="TableParagraph"/>
              <w:kinsoku w:val="0"/>
              <w:overflowPunct w:val="0"/>
              <w:spacing w:line="252" w:lineRule="auto"/>
              <w:ind w:right="585"/>
              <w:jc w:val="center"/>
              <w:rPr>
                <w:rFonts w:eastAsiaTheme="minorEastAsia"/>
              </w:rPr>
            </w:pPr>
            <w:r w:rsidRPr="009C7014">
              <w:rPr>
                <w:rFonts w:eastAsiaTheme="minorEastAsia"/>
              </w:rPr>
              <w:t xml:space="preserve">       Родителями</w:t>
            </w:r>
          </w:p>
        </w:tc>
        <w:tc>
          <w:tcPr>
            <w:tcW w:w="5386"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line="264" w:lineRule="exact"/>
              <w:ind w:left="248" w:hanging="132"/>
              <w:rPr>
                <w:rFonts w:eastAsiaTheme="minorEastAsia"/>
                <w:w w:val="105"/>
              </w:rPr>
            </w:pPr>
            <w:r w:rsidRPr="009C7014">
              <w:rPr>
                <w:rFonts w:eastAsiaTheme="minorEastAsia"/>
                <w:w w:val="105"/>
              </w:rPr>
              <w:t>По потребности</w:t>
            </w:r>
          </w:p>
        </w:tc>
        <w:tc>
          <w:tcPr>
            <w:tcW w:w="1985"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809"/>
              <w:rPr>
                <w:rFonts w:eastAsiaTheme="minorEastAsia"/>
                <w:w w:val="105"/>
              </w:rPr>
            </w:pPr>
            <w:r w:rsidRPr="009C7014">
              <w:rPr>
                <w:rFonts w:eastAsiaTheme="minorEastAsia"/>
                <w:w w:val="105"/>
              </w:rPr>
              <w:t>В течение месяца</w:t>
            </w:r>
          </w:p>
        </w:tc>
      </w:tr>
    </w:tbl>
    <w:p w:rsidR="009C7014" w:rsidRPr="009C7014" w:rsidRDefault="009C7014" w:rsidP="009C7014">
      <w:pPr>
        <w:pStyle w:val="a9"/>
        <w:kinsoku w:val="0"/>
        <w:overflowPunct w:val="0"/>
        <w:spacing w:line="319" w:lineRule="exact"/>
        <w:rPr>
          <w:sz w:val="24"/>
          <w:szCs w:val="24"/>
        </w:rPr>
      </w:pPr>
    </w:p>
    <w:p w:rsidR="009C7014" w:rsidRPr="009C7014" w:rsidRDefault="009C7014" w:rsidP="009C7014">
      <w:pPr>
        <w:pStyle w:val="a9"/>
        <w:kinsoku w:val="0"/>
        <w:overflowPunct w:val="0"/>
        <w:spacing w:before="97"/>
        <w:ind w:left="1239" w:right="408"/>
        <w:jc w:val="center"/>
        <w:rPr>
          <w:b/>
          <w:bCs/>
          <w:w w:val="105"/>
          <w:sz w:val="24"/>
          <w:szCs w:val="24"/>
        </w:rPr>
      </w:pPr>
    </w:p>
    <w:tbl>
      <w:tblPr>
        <w:tblW w:w="9636" w:type="dxa"/>
        <w:tblInd w:w="-137" w:type="dxa"/>
        <w:tblLayout w:type="fixed"/>
        <w:tblCellMar>
          <w:left w:w="0" w:type="dxa"/>
          <w:right w:w="0" w:type="dxa"/>
        </w:tblCellMar>
        <w:tblLook w:val="04A0" w:firstRow="1" w:lastRow="0" w:firstColumn="1" w:lastColumn="0" w:noHBand="0" w:noVBand="1"/>
      </w:tblPr>
      <w:tblGrid>
        <w:gridCol w:w="2268"/>
        <w:gridCol w:w="5242"/>
        <w:gridCol w:w="2126"/>
      </w:tblGrid>
      <w:tr w:rsidR="009C7014" w:rsidRPr="009C7014" w:rsidTr="002D7232">
        <w:trPr>
          <w:trHeight w:val="337"/>
        </w:trPr>
        <w:tc>
          <w:tcPr>
            <w:tcW w:w="9640" w:type="dxa"/>
            <w:gridSpan w:val="3"/>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3" w:lineRule="exact"/>
              <w:ind w:left="960"/>
              <w:jc w:val="center"/>
              <w:rPr>
                <w:rFonts w:eastAsiaTheme="minorEastAsia"/>
                <w:i/>
                <w:w w:val="105"/>
              </w:rPr>
            </w:pPr>
            <w:r w:rsidRPr="009C7014">
              <w:rPr>
                <w:b/>
                <w:bCs/>
                <w:i/>
                <w:w w:val="105"/>
              </w:rPr>
              <w:t>Март</w:t>
            </w:r>
          </w:p>
        </w:tc>
      </w:tr>
      <w:tr w:rsidR="009C7014" w:rsidRPr="009C7014" w:rsidTr="002D7232">
        <w:trPr>
          <w:trHeight w:val="337"/>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333"/>
              <w:rPr>
                <w:rFonts w:eastAsiaTheme="minorEastAsia"/>
                <w:i/>
                <w:w w:val="105"/>
              </w:rPr>
            </w:pPr>
            <w:r w:rsidRPr="009C7014">
              <w:rPr>
                <w:rFonts w:eastAsiaTheme="minorEastAsia"/>
                <w:i/>
                <w:w w:val="105"/>
              </w:rPr>
              <w:t>формы работы</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before="8" w:line="251" w:lineRule="exact"/>
              <w:ind w:left="241"/>
              <w:jc w:val="center"/>
              <w:rPr>
                <w:rFonts w:eastAsiaTheme="minorEastAsia"/>
                <w:i/>
                <w:w w:val="105"/>
              </w:rPr>
            </w:pPr>
            <w:r w:rsidRPr="009C7014">
              <w:rPr>
                <w:rFonts w:eastAsiaTheme="minorEastAsia"/>
                <w:i/>
                <w:w w:val="105"/>
              </w:rPr>
              <w:t>Тема</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3" w:lineRule="exact"/>
              <w:ind w:left="960"/>
              <w:rPr>
                <w:rFonts w:eastAsiaTheme="minorEastAsia"/>
                <w:i/>
                <w:w w:val="105"/>
              </w:rPr>
            </w:pPr>
            <w:r w:rsidRPr="009C7014">
              <w:rPr>
                <w:rFonts w:eastAsiaTheme="minorEastAsia"/>
                <w:i/>
                <w:w w:val="105"/>
              </w:rPr>
              <w:t>дата</w:t>
            </w:r>
          </w:p>
        </w:tc>
      </w:tr>
      <w:tr w:rsidR="009C7014" w:rsidRPr="009C7014" w:rsidTr="002D7232">
        <w:trPr>
          <w:trHeight w:val="337"/>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333"/>
              <w:rPr>
                <w:rFonts w:eastAsiaTheme="minorEastAsia"/>
                <w:w w:val="105"/>
              </w:rPr>
            </w:pPr>
            <w:r w:rsidRPr="009C7014">
              <w:rPr>
                <w:rFonts w:eastAsiaTheme="minorEastAsia"/>
                <w:w w:val="105"/>
              </w:rPr>
              <w:t>Консультации</w:t>
            </w:r>
          </w:p>
        </w:tc>
        <w:tc>
          <w:tcPr>
            <w:tcW w:w="5244"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color w:val="333333"/>
                <w:sz w:val="24"/>
                <w:szCs w:val="24"/>
                <w:shd w:val="clear" w:color="auto" w:fill="FFFFFF"/>
              </w:rPr>
              <w:t>«Почему </w:t>
            </w:r>
            <w:r w:rsidRPr="009C7014">
              <w:rPr>
                <w:rFonts w:ascii="Times New Roman" w:hAnsi="Times New Roman" w:cs="Times New Roman"/>
                <w:bCs/>
                <w:color w:val="333333"/>
                <w:sz w:val="24"/>
                <w:szCs w:val="24"/>
                <w:shd w:val="clear" w:color="auto" w:fill="FFFFFF"/>
              </w:rPr>
              <w:t>масленица</w:t>
            </w:r>
            <w:r w:rsidRPr="009C7014">
              <w:rPr>
                <w:rFonts w:ascii="Times New Roman" w:hAnsi="Times New Roman" w:cs="Times New Roman"/>
                <w:color w:val="333333"/>
                <w:sz w:val="24"/>
                <w:szCs w:val="24"/>
                <w:shd w:val="clear" w:color="auto" w:fill="FFFFFF"/>
              </w:rPr>
              <w:t> называется </w:t>
            </w:r>
            <w:r w:rsidRPr="009C7014">
              <w:rPr>
                <w:rFonts w:ascii="Times New Roman" w:hAnsi="Times New Roman" w:cs="Times New Roman"/>
                <w:bCs/>
                <w:color w:val="333333"/>
                <w:sz w:val="24"/>
                <w:szCs w:val="24"/>
                <w:shd w:val="clear" w:color="auto" w:fill="FFFFFF"/>
              </w:rPr>
              <w:t>Масленицей</w:t>
            </w:r>
            <w:r w:rsidRPr="009C7014">
              <w:rPr>
                <w:rFonts w:ascii="Times New Roman" w:hAnsi="Times New Roman" w:cs="Times New Roman"/>
                <w:color w:val="333333"/>
                <w:sz w:val="24"/>
                <w:szCs w:val="24"/>
                <w:shd w:val="clear" w:color="auto" w:fill="FFFFFF"/>
              </w:rPr>
              <w:t>? Почему блин - символ </w:t>
            </w:r>
            <w:r w:rsidRPr="009C7014">
              <w:rPr>
                <w:rFonts w:ascii="Times New Roman" w:hAnsi="Times New Roman" w:cs="Times New Roman"/>
                <w:bCs/>
                <w:color w:val="333333"/>
                <w:sz w:val="24"/>
                <w:szCs w:val="24"/>
                <w:shd w:val="clear" w:color="auto" w:fill="FFFFFF"/>
              </w:rPr>
              <w:t>Масленицы</w:t>
            </w:r>
            <w:r w:rsidRPr="009C7014">
              <w:rPr>
                <w:rFonts w:ascii="Times New Roman" w:hAnsi="Times New Roman" w:cs="Times New Roman"/>
                <w:color w:val="333333"/>
                <w:sz w:val="24"/>
                <w:szCs w:val="24"/>
                <w:shd w:val="clear" w:color="auto" w:fill="FFFFFF"/>
              </w:rPr>
              <w:t>?»</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b/>
                <w:sz w:val="24"/>
                <w:szCs w:val="24"/>
              </w:rPr>
              <w:t>«</w:t>
            </w:r>
            <w:r w:rsidRPr="009C7014">
              <w:rPr>
                <w:rStyle w:val="ac"/>
                <w:sz w:val="24"/>
                <w:szCs w:val="24"/>
                <w:shd w:val="clear" w:color="auto" w:fill="FFFFFF"/>
              </w:rPr>
              <w:t>Праздник в Вашем доме</w:t>
            </w:r>
            <w:r w:rsidRPr="009C7014">
              <w:rPr>
                <w:rFonts w:ascii="Times New Roman" w:hAnsi="Times New Roman" w:cs="Times New Roman"/>
                <w:b/>
                <w:sz w:val="24"/>
                <w:szCs w:val="24"/>
              </w:rPr>
              <w:t>»</w:t>
            </w: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bCs/>
                <w:iCs/>
                <w:sz w:val="24"/>
                <w:szCs w:val="24"/>
                <w:shd w:val="clear" w:color="auto" w:fill="FFFFFF"/>
              </w:rPr>
              <w:t>Игры и игровые упражнения для обучения правильному дыханию</w:t>
            </w:r>
            <w:r w:rsidRPr="009C7014">
              <w:rPr>
                <w:rFonts w:ascii="Times New Roman" w:hAnsi="Times New Roman" w:cs="Times New Roman"/>
                <w:sz w:val="24"/>
                <w:szCs w:val="24"/>
              </w:rPr>
              <w:t>»</w:t>
            </w:r>
          </w:p>
          <w:p w:rsidR="009C7014" w:rsidRPr="009C7014" w:rsidRDefault="009C7014" w:rsidP="002D7232">
            <w:pPr>
              <w:spacing w:after="0" w:line="240" w:lineRule="atLeast"/>
              <w:contextualSpacing/>
              <w:rPr>
                <w:rFonts w:ascii="Times New Roman" w:hAnsi="Times New Roman" w:cs="Times New Roman"/>
                <w:sz w:val="24"/>
                <w:szCs w:val="24"/>
              </w:rPr>
            </w:pP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w:t>
            </w:r>
            <w:r w:rsidRPr="009C7014">
              <w:rPr>
                <w:rFonts w:ascii="Times New Roman" w:hAnsi="Times New Roman" w:cs="Times New Roman"/>
                <w:bCs/>
                <w:sz w:val="24"/>
                <w:szCs w:val="24"/>
                <w:shd w:val="clear" w:color="auto" w:fill="FFFFFF"/>
              </w:rPr>
              <w:t>Первые</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весенние</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цветы</w:t>
            </w:r>
            <w:r w:rsidRPr="009C7014">
              <w:rPr>
                <w:rFonts w:ascii="Times New Roman" w:hAnsi="Times New Roman" w:cs="Times New Roman"/>
                <w:sz w:val="24"/>
                <w:szCs w:val="24"/>
              </w:rPr>
              <w:t>»</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 xml:space="preserve"> «Осторожно - первоцветы!»</w:t>
            </w:r>
          </w:p>
          <w:p w:rsidR="009C7014" w:rsidRPr="009C7014" w:rsidRDefault="009C7014" w:rsidP="002D7232">
            <w:pPr>
              <w:spacing w:after="0" w:line="240" w:lineRule="atLeast"/>
              <w:contextualSpacing/>
              <w:rPr>
                <w:bCs/>
                <w:color w:val="000000"/>
                <w:sz w:val="24"/>
                <w:szCs w:val="24"/>
              </w:rPr>
            </w:pPr>
            <w:r w:rsidRPr="009C7014">
              <w:rPr>
                <w:rFonts w:ascii="Times New Roman" w:hAnsi="Times New Roman" w:cs="Times New Roman"/>
                <w:color w:val="000000"/>
                <w:sz w:val="24"/>
                <w:szCs w:val="24"/>
              </w:rPr>
              <w:t>«Игры – экспериментирования в воспитании младшего дошкольника»</w:t>
            </w:r>
          </w:p>
          <w:p w:rsidR="009C7014" w:rsidRPr="009C7014" w:rsidRDefault="009C7014" w:rsidP="002D7232">
            <w:pPr>
              <w:spacing w:after="0" w:line="240" w:lineRule="atLeast"/>
              <w:contextualSpacing/>
              <w:rPr>
                <w:bCs/>
                <w:color w:val="000000"/>
                <w:sz w:val="24"/>
                <w:szCs w:val="24"/>
              </w:rPr>
            </w:pP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«Безопасная мебель для детей»</w:t>
            </w:r>
          </w:p>
          <w:p w:rsidR="009C7014" w:rsidRPr="009C7014" w:rsidRDefault="009C7014" w:rsidP="002D7232">
            <w:pPr>
              <w:spacing w:after="0" w:line="240" w:lineRule="atLeast"/>
              <w:contextualSpacing/>
              <w:rPr>
                <w:rFonts w:ascii="Times New Roman" w:hAnsi="Times New Roman" w:cs="Times New Roman"/>
                <w:sz w:val="24"/>
                <w:szCs w:val="24"/>
                <w:shd w:val="clear" w:color="auto" w:fill="FFFFFF"/>
              </w:rPr>
            </w:pPr>
            <w:r w:rsidRPr="009C7014">
              <w:rPr>
                <w:rFonts w:ascii="Times New Roman" w:hAnsi="Times New Roman" w:cs="Times New Roman"/>
                <w:sz w:val="24"/>
                <w:szCs w:val="24"/>
                <w:shd w:val="clear" w:color="auto" w:fill="FFFFFF"/>
              </w:rPr>
              <w:t xml:space="preserve"> «Как приучать детей к опрятности и аккуратности» </w:t>
            </w:r>
          </w:p>
          <w:p w:rsidR="009C7014" w:rsidRPr="009C7014" w:rsidRDefault="009C7014" w:rsidP="002D7232">
            <w:pPr>
              <w:spacing w:after="0" w:line="240" w:lineRule="atLeast"/>
              <w:contextualSpacing/>
              <w:rPr>
                <w:rFonts w:ascii="Times New Roman" w:hAnsi="Times New Roman" w:cs="Times New Roman"/>
                <w:sz w:val="24"/>
                <w:szCs w:val="24"/>
                <w:shd w:val="clear" w:color="auto" w:fill="FFFFFF"/>
              </w:rPr>
            </w:pPr>
          </w:p>
          <w:p w:rsidR="009C7014" w:rsidRPr="009C7014" w:rsidRDefault="009C7014" w:rsidP="002D7232">
            <w:pPr>
              <w:rPr>
                <w:rStyle w:val="ac"/>
                <w:b w:val="0"/>
                <w:bCs w:val="0"/>
                <w:sz w:val="24"/>
                <w:szCs w:val="24"/>
              </w:rPr>
            </w:pPr>
            <w:r w:rsidRPr="009C7014">
              <w:rPr>
                <w:rStyle w:val="ac"/>
                <w:sz w:val="24"/>
                <w:szCs w:val="24"/>
                <w:shd w:val="clear" w:color="auto" w:fill="FFFFFF"/>
              </w:rPr>
              <w:t>«Готовим и играем на кухне»</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 «Русская мудрость о воспитании»</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 «Не отрываясь от дел»</w:t>
            </w:r>
          </w:p>
          <w:p w:rsidR="009C7014" w:rsidRPr="009C7014" w:rsidRDefault="009C7014" w:rsidP="002D7232">
            <w:pPr>
              <w:spacing w:after="0" w:line="240" w:lineRule="atLeast"/>
              <w:contextualSpacing/>
              <w:rPr>
                <w:rFonts w:ascii="Times New Roman" w:hAnsi="Times New Roman" w:cs="Times New Roman"/>
                <w:b/>
                <w:sz w:val="24"/>
                <w:szCs w:val="24"/>
              </w:rPr>
            </w:pP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bCs/>
                <w:color w:val="000000" w:themeColor="text1"/>
                <w:sz w:val="24"/>
                <w:szCs w:val="24"/>
                <w:shd w:val="clear" w:color="auto" w:fill="FFFFFF"/>
              </w:rPr>
              <w:t>«Воспитание бережного отношения к природе у детей дошкольного возраста»</w:t>
            </w:r>
          </w:p>
          <w:p w:rsidR="009C7014" w:rsidRPr="009C7014" w:rsidRDefault="009C7014" w:rsidP="002D7232">
            <w:pPr>
              <w:pStyle w:val="TableParagraph"/>
              <w:tabs>
                <w:tab w:val="left" w:pos="242"/>
              </w:tabs>
              <w:kinsoku w:val="0"/>
              <w:overflowPunct w:val="0"/>
              <w:spacing w:before="8" w:line="251" w:lineRule="exact"/>
              <w:rPr>
                <w:rFonts w:eastAsiaTheme="minorEastAsia"/>
                <w:w w:val="105"/>
              </w:rPr>
            </w:pP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3" w:lineRule="exact"/>
              <w:jc w:val="both"/>
              <w:rPr>
                <w:rFonts w:eastAsiaTheme="minorEastAsia"/>
                <w:w w:val="105"/>
              </w:rPr>
            </w:pPr>
            <w:r w:rsidRPr="009C7014">
              <w:rPr>
                <w:rFonts w:eastAsiaTheme="minorEastAsia"/>
                <w:w w:val="105"/>
              </w:rPr>
              <w:t xml:space="preserve">           1 неделя</w:t>
            </w:r>
          </w:p>
          <w:p w:rsidR="009C7014" w:rsidRPr="009C7014" w:rsidRDefault="009C7014" w:rsidP="002D7232">
            <w:pPr>
              <w:rPr>
                <w:sz w:val="24"/>
                <w:szCs w:val="24"/>
                <w:lang w:eastAsia="ru-RU"/>
              </w:rPr>
            </w:pPr>
          </w:p>
          <w:p w:rsidR="009C7014" w:rsidRPr="009C7014" w:rsidRDefault="009C7014" w:rsidP="002D7232">
            <w:pPr>
              <w:rPr>
                <w:sz w:val="24"/>
                <w:szCs w:val="24"/>
                <w:lang w:eastAsia="ru-RU"/>
              </w:rPr>
            </w:pPr>
          </w:p>
          <w:p w:rsidR="009C7014" w:rsidRPr="009C7014" w:rsidRDefault="009C7014" w:rsidP="002D7232">
            <w:pPr>
              <w:jc w:val="center"/>
              <w:rPr>
                <w:sz w:val="24"/>
                <w:szCs w:val="24"/>
                <w:lang w:eastAsia="ru-RU"/>
              </w:rPr>
            </w:pPr>
          </w:p>
          <w:p w:rsidR="009C7014" w:rsidRPr="009C7014" w:rsidRDefault="009C7014" w:rsidP="002D7232">
            <w:pPr>
              <w:jc w:val="center"/>
              <w:rPr>
                <w:rFonts w:ascii="Times New Roman" w:hAnsi="Times New Roman" w:cs="Times New Roman"/>
                <w:sz w:val="24"/>
                <w:szCs w:val="24"/>
                <w:lang w:eastAsia="ru-RU"/>
              </w:rPr>
            </w:pPr>
            <w:r w:rsidRPr="009C7014">
              <w:rPr>
                <w:rFonts w:ascii="Times New Roman" w:hAnsi="Times New Roman" w:cs="Times New Roman"/>
                <w:sz w:val="24"/>
                <w:szCs w:val="24"/>
                <w:lang w:eastAsia="ru-RU"/>
              </w:rPr>
              <w:t>2 неделя</w:t>
            </w:r>
          </w:p>
          <w:p w:rsidR="009C7014" w:rsidRPr="009C7014" w:rsidRDefault="009C7014" w:rsidP="002D7232">
            <w:pPr>
              <w:rPr>
                <w:rFonts w:ascii="Times New Roman" w:hAnsi="Times New Roman" w:cs="Times New Roman"/>
                <w:sz w:val="24"/>
                <w:szCs w:val="24"/>
                <w:lang w:eastAsia="ru-RU"/>
              </w:rPr>
            </w:pPr>
          </w:p>
          <w:p w:rsidR="009C7014" w:rsidRPr="009C7014" w:rsidRDefault="009C7014" w:rsidP="002D7232">
            <w:pPr>
              <w:rPr>
                <w:rFonts w:ascii="Times New Roman" w:hAnsi="Times New Roman" w:cs="Times New Roman"/>
                <w:sz w:val="24"/>
                <w:szCs w:val="24"/>
                <w:lang w:eastAsia="ru-RU"/>
              </w:rPr>
            </w:pPr>
          </w:p>
          <w:p w:rsidR="009C7014" w:rsidRPr="009C7014" w:rsidRDefault="009C7014" w:rsidP="002D7232">
            <w:pPr>
              <w:ind w:firstLine="708"/>
              <w:rPr>
                <w:rFonts w:ascii="Times New Roman" w:hAnsi="Times New Roman" w:cs="Times New Roman"/>
                <w:sz w:val="24"/>
                <w:szCs w:val="24"/>
                <w:lang w:eastAsia="ru-RU"/>
              </w:rPr>
            </w:pPr>
            <w:r w:rsidRPr="009C7014">
              <w:rPr>
                <w:rFonts w:ascii="Times New Roman" w:hAnsi="Times New Roman" w:cs="Times New Roman"/>
                <w:sz w:val="24"/>
                <w:szCs w:val="24"/>
                <w:lang w:eastAsia="ru-RU"/>
              </w:rPr>
              <w:t>3 неделя</w:t>
            </w:r>
          </w:p>
          <w:p w:rsidR="009C7014" w:rsidRPr="009C7014" w:rsidRDefault="009C7014" w:rsidP="002D7232">
            <w:pPr>
              <w:rPr>
                <w:rFonts w:ascii="Times New Roman" w:hAnsi="Times New Roman" w:cs="Times New Roman"/>
                <w:sz w:val="24"/>
                <w:szCs w:val="24"/>
                <w:lang w:eastAsia="ru-RU"/>
              </w:rPr>
            </w:pPr>
          </w:p>
          <w:p w:rsidR="009C7014" w:rsidRPr="009C7014" w:rsidRDefault="009C7014" w:rsidP="002D7232">
            <w:pPr>
              <w:ind w:firstLine="708"/>
              <w:rPr>
                <w:rFonts w:ascii="Times New Roman" w:hAnsi="Times New Roman" w:cs="Times New Roman"/>
                <w:sz w:val="24"/>
                <w:szCs w:val="24"/>
                <w:lang w:eastAsia="ru-RU"/>
              </w:rPr>
            </w:pPr>
            <w:r w:rsidRPr="009C7014">
              <w:rPr>
                <w:rFonts w:ascii="Times New Roman" w:hAnsi="Times New Roman" w:cs="Times New Roman"/>
                <w:sz w:val="24"/>
                <w:szCs w:val="24"/>
                <w:lang w:eastAsia="ru-RU"/>
              </w:rPr>
              <w:t>4 неделя</w:t>
            </w:r>
          </w:p>
          <w:p w:rsidR="009C7014" w:rsidRPr="009C7014" w:rsidRDefault="009C7014" w:rsidP="002D7232">
            <w:pPr>
              <w:rPr>
                <w:rFonts w:ascii="Times New Roman" w:hAnsi="Times New Roman" w:cs="Times New Roman"/>
                <w:sz w:val="24"/>
                <w:szCs w:val="24"/>
                <w:lang w:eastAsia="ru-RU"/>
              </w:rPr>
            </w:pPr>
          </w:p>
          <w:p w:rsidR="009C7014" w:rsidRPr="009C7014" w:rsidRDefault="009C7014" w:rsidP="002D7232">
            <w:pPr>
              <w:jc w:val="center"/>
              <w:rPr>
                <w:rFonts w:ascii="Times New Roman" w:hAnsi="Times New Roman" w:cs="Times New Roman"/>
                <w:sz w:val="24"/>
                <w:szCs w:val="24"/>
                <w:lang w:eastAsia="ru-RU"/>
              </w:rPr>
            </w:pPr>
            <w:r w:rsidRPr="009C7014">
              <w:rPr>
                <w:rFonts w:ascii="Times New Roman" w:hAnsi="Times New Roman" w:cs="Times New Roman"/>
                <w:sz w:val="24"/>
                <w:szCs w:val="24"/>
                <w:lang w:eastAsia="ru-RU"/>
              </w:rPr>
              <w:t>5 неделя</w:t>
            </w:r>
          </w:p>
        </w:tc>
      </w:tr>
      <w:tr w:rsidR="009C7014" w:rsidRPr="009C7014" w:rsidTr="002D7232">
        <w:trPr>
          <w:trHeight w:val="1439"/>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7" w:line="252" w:lineRule="auto"/>
              <w:ind w:left="124" w:right="137" w:firstLine="23"/>
              <w:jc w:val="center"/>
              <w:rPr>
                <w:rFonts w:eastAsiaTheme="minorEastAsia"/>
                <w:spacing w:val="-2"/>
                <w:w w:val="105"/>
              </w:rPr>
            </w:pPr>
            <w:r w:rsidRPr="009C7014">
              <w:rPr>
                <w:rFonts w:eastAsiaTheme="minorEastAsia"/>
                <w:w w:val="105"/>
              </w:rPr>
              <w:t>Совместные</w:t>
            </w:r>
            <w:r w:rsidRPr="009C7014">
              <w:rPr>
                <w:rFonts w:eastAsiaTheme="minorEastAsia"/>
                <w:spacing w:val="1"/>
                <w:w w:val="105"/>
              </w:rPr>
              <w:t xml:space="preserve"> </w:t>
            </w:r>
            <w:r w:rsidRPr="009C7014">
              <w:rPr>
                <w:rFonts w:eastAsiaTheme="minorEastAsia"/>
                <w:w w:val="105"/>
              </w:rPr>
              <w:t>мероприятия</w:t>
            </w:r>
            <w:r w:rsidRPr="009C7014">
              <w:rPr>
                <w:rFonts w:eastAsiaTheme="minorEastAsia"/>
                <w:spacing w:val="1"/>
                <w:w w:val="105"/>
              </w:rPr>
              <w:t xml:space="preserve"> </w:t>
            </w:r>
            <w:r w:rsidRPr="009C7014">
              <w:rPr>
                <w:rFonts w:eastAsiaTheme="minorEastAsia"/>
                <w:spacing w:val="-2"/>
                <w:w w:val="105"/>
              </w:rPr>
              <w:t>детей</w:t>
            </w:r>
            <w:r w:rsidRPr="009C7014">
              <w:rPr>
                <w:rFonts w:eastAsiaTheme="minorEastAsia"/>
                <w:spacing w:val="-11"/>
                <w:w w:val="105"/>
              </w:rPr>
              <w:t xml:space="preserve"> </w:t>
            </w:r>
            <w:r w:rsidRPr="009C7014">
              <w:rPr>
                <w:rFonts w:eastAsiaTheme="minorEastAsia"/>
                <w:spacing w:val="-2"/>
                <w:w w:val="105"/>
              </w:rPr>
              <w:t>и</w:t>
            </w:r>
            <w:r w:rsidRPr="009C7014">
              <w:rPr>
                <w:rFonts w:eastAsiaTheme="minorEastAsia"/>
                <w:spacing w:val="-11"/>
                <w:w w:val="105"/>
              </w:rPr>
              <w:t xml:space="preserve"> </w:t>
            </w:r>
            <w:r w:rsidRPr="009C7014">
              <w:rPr>
                <w:rFonts w:eastAsiaTheme="minorEastAsia"/>
                <w:spacing w:val="-2"/>
                <w:w w:val="105"/>
              </w:rPr>
              <w:t>родителей</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before="3" w:line="252" w:lineRule="auto"/>
              <w:ind w:left="109" w:right="859"/>
              <w:rPr>
                <w:rFonts w:eastAsiaTheme="minorEastAsia"/>
                <w:w w:val="105"/>
              </w:rPr>
            </w:pPr>
            <w:r w:rsidRPr="009C7014">
              <w:t xml:space="preserve">Выставка открыток ко Дню 8 марта  </w:t>
            </w:r>
            <w:r w:rsidRPr="009C7014">
              <w:rPr>
                <w:rFonts w:eastAsiaTheme="minorEastAsia"/>
              </w:rPr>
              <w:t>«День</w:t>
            </w:r>
            <w:r w:rsidRPr="009C7014">
              <w:rPr>
                <w:rFonts w:eastAsiaTheme="minorEastAsia"/>
                <w:spacing w:val="45"/>
              </w:rPr>
              <w:t xml:space="preserve"> </w:t>
            </w:r>
            <w:r w:rsidRPr="009C7014">
              <w:rPr>
                <w:rFonts w:eastAsiaTheme="minorEastAsia"/>
              </w:rPr>
              <w:t>добрых</w:t>
            </w:r>
            <w:r w:rsidRPr="009C7014">
              <w:rPr>
                <w:rFonts w:eastAsiaTheme="minorEastAsia"/>
                <w:spacing w:val="46"/>
              </w:rPr>
              <w:t xml:space="preserve"> </w:t>
            </w:r>
            <w:r w:rsidRPr="009C7014">
              <w:rPr>
                <w:rFonts w:eastAsiaTheme="minorEastAsia"/>
              </w:rPr>
              <w:t>дел»</w:t>
            </w:r>
            <w:r w:rsidRPr="009C7014">
              <w:rPr>
                <w:rFonts w:eastAsiaTheme="minorEastAsia"/>
                <w:spacing w:val="36"/>
              </w:rPr>
              <w:t xml:space="preserve"> </w:t>
            </w:r>
            <w:r w:rsidRPr="009C7014">
              <w:rPr>
                <w:rFonts w:eastAsiaTheme="minorEastAsia"/>
              </w:rPr>
              <w:t>(благоустройство</w:t>
            </w:r>
            <w:r w:rsidRPr="009C7014">
              <w:rPr>
                <w:rFonts w:eastAsiaTheme="minorEastAsia"/>
                <w:spacing w:val="-54"/>
              </w:rPr>
              <w:t xml:space="preserve"> </w:t>
            </w:r>
            <w:r w:rsidRPr="009C7014">
              <w:rPr>
                <w:rFonts w:eastAsiaTheme="minorEastAsia"/>
                <w:w w:val="105"/>
              </w:rPr>
              <w:t>участка,</w:t>
            </w:r>
            <w:r w:rsidRPr="009C7014">
              <w:rPr>
                <w:rFonts w:eastAsiaTheme="minorEastAsia"/>
                <w:spacing w:val="-5"/>
                <w:w w:val="105"/>
              </w:rPr>
              <w:t xml:space="preserve"> </w:t>
            </w:r>
            <w:r w:rsidRPr="009C7014">
              <w:rPr>
                <w:rFonts w:eastAsiaTheme="minorEastAsia"/>
                <w:w w:val="105"/>
              </w:rPr>
              <w:t>клумб)</w:t>
            </w:r>
          </w:p>
          <w:p w:rsidR="009C7014" w:rsidRPr="009C7014" w:rsidRDefault="009C7014" w:rsidP="002D7232">
            <w:pPr>
              <w:pStyle w:val="TableParagraph"/>
              <w:tabs>
                <w:tab w:val="left" w:pos="242"/>
              </w:tabs>
              <w:kinsoku w:val="0"/>
              <w:overflowPunct w:val="0"/>
              <w:spacing w:line="244" w:lineRule="auto"/>
              <w:ind w:left="109" w:right="795"/>
              <w:rPr>
                <w:rFonts w:eastAsiaTheme="minorEastAsia"/>
                <w:w w:val="105"/>
              </w:rPr>
            </w:pPr>
            <w:r w:rsidRPr="009C7014">
              <w:rPr>
                <w:rFonts w:eastAsiaTheme="minorEastAsia"/>
              </w:rPr>
              <w:t>Создаём</w:t>
            </w:r>
            <w:r w:rsidRPr="009C7014">
              <w:rPr>
                <w:rFonts w:eastAsiaTheme="minorEastAsia"/>
                <w:spacing w:val="36"/>
              </w:rPr>
              <w:t xml:space="preserve"> </w:t>
            </w:r>
            <w:r w:rsidRPr="009C7014">
              <w:rPr>
                <w:rFonts w:eastAsiaTheme="minorEastAsia"/>
              </w:rPr>
              <w:t>книжки-малышки</w:t>
            </w:r>
            <w:r w:rsidRPr="009C7014">
              <w:rPr>
                <w:rFonts w:eastAsiaTheme="minorEastAsia"/>
                <w:spacing w:val="44"/>
              </w:rPr>
              <w:t xml:space="preserve"> </w:t>
            </w:r>
            <w:r w:rsidRPr="009C7014">
              <w:rPr>
                <w:rFonts w:eastAsiaTheme="minorEastAsia"/>
              </w:rPr>
              <w:t>«Загадки</w:t>
            </w:r>
            <w:r w:rsidRPr="009C7014">
              <w:rPr>
                <w:rFonts w:eastAsiaTheme="minorEastAsia"/>
                <w:spacing w:val="36"/>
              </w:rPr>
              <w:t xml:space="preserve"> </w:t>
            </w:r>
            <w:r w:rsidRPr="009C7014">
              <w:rPr>
                <w:rFonts w:eastAsiaTheme="minorEastAsia"/>
              </w:rPr>
              <w:t>в</w:t>
            </w:r>
            <w:r w:rsidRPr="009C7014">
              <w:rPr>
                <w:rFonts w:eastAsiaTheme="minorEastAsia"/>
                <w:spacing w:val="-54"/>
              </w:rPr>
              <w:t xml:space="preserve"> </w:t>
            </w:r>
            <w:r w:rsidRPr="009C7014">
              <w:rPr>
                <w:rFonts w:eastAsiaTheme="minorEastAsia"/>
                <w:w w:val="105"/>
              </w:rPr>
              <w:t>картинках»</w:t>
            </w: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before="7" w:line="276" w:lineRule="auto"/>
              <w:ind w:left="814"/>
              <w:rPr>
                <w:rFonts w:eastAsiaTheme="minorEastAsia"/>
                <w:spacing w:val="-1"/>
                <w:w w:val="105"/>
              </w:rPr>
            </w:pPr>
            <w:r w:rsidRPr="009C7014">
              <w:rPr>
                <w:rFonts w:eastAsiaTheme="minorEastAsia"/>
                <w:spacing w:val="-1"/>
                <w:w w:val="105"/>
              </w:rPr>
              <w:t>1,2</w:t>
            </w:r>
            <w:r w:rsidRPr="009C7014">
              <w:rPr>
                <w:rFonts w:eastAsiaTheme="minorEastAsia"/>
                <w:spacing w:val="-10"/>
                <w:w w:val="105"/>
              </w:rPr>
              <w:t xml:space="preserve"> </w:t>
            </w:r>
            <w:r w:rsidRPr="009C7014">
              <w:rPr>
                <w:rFonts w:eastAsiaTheme="minorEastAsia"/>
                <w:spacing w:val="-1"/>
                <w:w w:val="105"/>
              </w:rPr>
              <w:t>неделя</w:t>
            </w:r>
          </w:p>
          <w:p w:rsidR="009C7014" w:rsidRPr="009C7014" w:rsidRDefault="009C7014" w:rsidP="002D7232">
            <w:pPr>
              <w:pStyle w:val="TableParagraph"/>
              <w:kinsoku w:val="0"/>
              <w:overflowPunct w:val="0"/>
              <w:spacing w:before="7" w:line="276" w:lineRule="auto"/>
              <w:ind w:left="814"/>
              <w:rPr>
                <w:rFonts w:eastAsiaTheme="minorEastAsia"/>
                <w:spacing w:val="-1"/>
                <w:w w:val="105"/>
              </w:rPr>
            </w:pPr>
            <w:r w:rsidRPr="009C7014">
              <w:rPr>
                <w:rFonts w:eastAsiaTheme="minorEastAsia"/>
                <w:spacing w:val="-1"/>
                <w:w w:val="105"/>
              </w:rPr>
              <w:t>2,3</w:t>
            </w:r>
            <w:r w:rsidRPr="009C7014">
              <w:rPr>
                <w:rFonts w:eastAsiaTheme="minorEastAsia"/>
                <w:spacing w:val="-10"/>
                <w:w w:val="105"/>
              </w:rPr>
              <w:t xml:space="preserve"> </w:t>
            </w:r>
            <w:r w:rsidRPr="009C7014">
              <w:rPr>
                <w:rFonts w:eastAsiaTheme="minorEastAsia"/>
                <w:spacing w:val="-1"/>
                <w:w w:val="105"/>
              </w:rPr>
              <w:t>неделя</w:t>
            </w:r>
          </w:p>
          <w:p w:rsidR="009C7014" w:rsidRPr="009C7014" w:rsidRDefault="009C7014" w:rsidP="002D7232">
            <w:pPr>
              <w:pStyle w:val="TableParagraph"/>
              <w:kinsoku w:val="0"/>
              <w:overflowPunct w:val="0"/>
              <w:spacing w:before="6" w:line="276" w:lineRule="auto"/>
              <w:rPr>
                <w:rFonts w:eastAsiaTheme="minorEastAsia"/>
                <w:b/>
                <w:bCs/>
              </w:rPr>
            </w:pPr>
          </w:p>
          <w:p w:rsidR="009C7014" w:rsidRPr="009C7014" w:rsidRDefault="009C7014" w:rsidP="002D7232">
            <w:pPr>
              <w:pStyle w:val="TableParagraph"/>
              <w:kinsoku w:val="0"/>
              <w:overflowPunct w:val="0"/>
              <w:spacing w:line="276" w:lineRule="auto"/>
              <w:ind w:left="785"/>
              <w:rPr>
                <w:rFonts w:eastAsiaTheme="minorEastAsia"/>
                <w:w w:val="105"/>
              </w:rPr>
            </w:pPr>
            <w:r w:rsidRPr="009C7014">
              <w:rPr>
                <w:rFonts w:eastAsiaTheme="minorEastAsia"/>
                <w:w w:val="105"/>
              </w:rPr>
              <w:t>4,</w:t>
            </w:r>
            <w:r w:rsidRPr="009C7014">
              <w:rPr>
                <w:rFonts w:eastAsiaTheme="minorEastAsia"/>
                <w:spacing w:val="-11"/>
                <w:w w:val="105"/>
              </w:rPr>
              <w:t xml:space="preserve"> </w:t>
            </w:r>
            <w:r w:rsidRPr="009C7014">
              <w:rPr>
                <w:rFonts w:eastAsiaTheme="minorEastAsia"/>
                <w:w w:val="105"/>
              </w:rPr>
              <w:t>5</w:t>
            </w:r>
            <w:r w:rsidRPr="009C7014">
              <w:rPr>
                <w:rFonts w:eastAsiaTheme="minorEastAsia"/>
                <w:spacing w:val="-4"/>
                <w:w w:val="105"/>
              </w:rPr>
              <w:t xml:space="preserve"> </w:t>
            </w:r>
            <w:r w:rsidRPr="009C7014">
              <w:rPr>
                <w:rFonts w:eastAsiaTheme="minorEastAsia"/>
                <w:w w:val="105"/>
              </w:rPr>
              <w:t>неделя</w:t>
            </w:r>
          </w:p>
        </w:tc>
      </w:tr>
      <w:tr w:rsidR="009C7014" w:rsidRPr="009C7014" w:rsidTr="002D7232">
        <w:trPr>
          <w:trHeight w:val="1730"/>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714" w:right="122" w:hanging="590"/>
              <w:rPr>
                <w:rFonts w:eastAsiaTheme="minorEastAsia"/>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r w:rsidRPr="009C7014">
              <w:rPr>
                <w:rFonts w:eastAsiaTheme="minorEastAsia"/>
                <w:spacing w:val="1"/>
                <w:w w:val="105"/>
              </w:rPr>
              <w:t xml:space="preserve"> </w:t>
            </w:r>
            <w:r w:rsidRPr="009C7014">
              <w:rPr>
                <w:rFonts w:eastAsiaTheme="minorEastAsia"/>
                <w:w w:val="105"/>
              </w:rPr>
              <w:t>папки-</w:t>
            </w:r>
          </w:p>
          <w:p w:rsidR="009C7014" w:rsidRPr="009C7014" w:rsidRDefault="009C7014" w:rsidP="002D7232">
            <w:pPr>
              <w:pStyle w:val="TableParagraph"/>
              <w:kinsoku w:val="0"/>
              <w:overflowPunct w:val="0"/>
              <w:spacing w:line="259" w:lineRule="exact"/>
              <w:ind w:left="441"/>
              <w:rPr>
                <w:rFonts w:eastAsiaTheme="minorEastAsia"/>
                <w:w w:val="105"/>
              </w:rPr>
            </w:pPr>
            <w:r w:rsidRPr="009C7014">
              <w:rPr>
                <w:rFonts w:eastAsiaTheme="minorEastAsia"/>
                <w:w w:val="105"/>
              </w:rPr>
              <w:t>Передвижки</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line="264" w:lineRule="exact"/>
              <w:rPr>
                <w:rFonts w:eastAsiaTheme="minorEastAsia"/>
                <w:w w:val="105"/>
              </w:rPr>
            </w:pPr>
            <w:r w:rsidRPr="009C7014">
              <w:rPr>
                <w:rFonts w:eastAsiaTheme="minorEastAsia"/>
                <w:w w:val="105"/>
              </w:rPr>
              <w:t>Фотогазета</w:t>
            </w:r>
            <w:r w:rsidRPr="009C7014">
              <w:rPr>
                <w:rFonts w:eastAsiaTheme="minorEastAsia"/>
                <w:spacing w:val="-14"/>
                <w:w w:val="105"/>
              </w:rPr>
              <w:t xml:space="preserve"> </w:t>
            </w:r>
            <w:r w:rsidRPr="009C7014">
              <w:rPr>
                <w:rFonts w:eastAsiaTheme="minorEastAsia"/>
                <w:w w:val="105"/>
              </w:rPr>
              <w:t>«Мама</w:t>
            </w:r>
            <w:r w:rsidRPr="009C7014">
              <w:rPr>
                <w:rFonts w:eastAsiaTheme="minorEastAsia"/>
                <w:spacing w:val="36"/>
                <w:w w:val="105"/>
              </w:rPr>
              <w:t xml:space="preserve"> </w:t>
            </w:r>
            <w:r w:rsidRPr="009C7014">
              <w:rPr>
                <w:rFonts w:eastAsiaTheme="minorEastAsia"/>
                <w:w w:val="105"/>
              </w:rPr>
              <w:t>лучшая</w:t>
            </w:r>
            <w:r w:rsidRPr="009C7014">
              <w:rPr>
                <w:rFonts w:eastAsiaTheme="minorEastAsia"/>
                <w:spacing w:val="-12"/>
                <w:w w:val="105"/>
              </w:rPr>
              <w:t xml:space="preserve"> </w:t>
            </w:r>
            <w:r w:rsidRPr="009C7014">
              <w:rPr>
                <w:rFonts w:eastAsiaTheme="minorEastAsia"/>
                <w:w w:val="105"/>
              </w:rPr>
              <w:t>моя»</w:t>
            </w:r>
          </w:p>
          <w:p w:rsidR="009C7014" w:rsidRPr="009C7014" w:rsidRDefault="009C7014" w:rsidP="002D7232">
            <w:pPr>
              <w:pStyle w:val="TableParagraph"/>
              <w:tabs>
                <w:tab w:val="left" w:pos="242"/>
              </w:tabs>
              <w:kinsoku w:val="0"/>
              <w:overflowPunct w:val="0"/>
              <w:spacing w:before="16" w:line="276" w:lineRule="auto"/>
              <w:rPr>
                <w:rFonts w:eastAsiaTheme="minorEastAsia"/>
              </w:rPr>
            </w:pPr>
            <w:r w:rsidRPr="009C7014">
              <w:rPr>
                <w:rFonts w:eastAsiaTheme="minorEastAsia"/>
              </w:rPr>
              <w:t>«Широкая</w:t>
            </w:r>
            <w:r w:rsidRPr="009C7014">
              <w:rPr>
                <w:rFonts w:eastAsiaTheme="minorEastAsia"/>
                <w:spacing w:val="32"/>
              </w:rPr>
              <w:t xml:space="preserve"> </w:t>
            </w:r>
            <w:r w:rsidRPr="009C7014">
              <w:rPr>
                <w:rFonts w:eastAsiaTheme="minorEastAsia"/>
              </w:rPr>
              <w:t>Масленица»</w:t>
            </w:r>
          </w:p>
          <w:p w:rsidR="009C7014" w:rsidRPr="009C7014" w:rsidRDefault="009C7014" w:rsidP="002D7232">
            <w:pPr>
              <w:pStyle w:val="TableParagraph"/>
              <w:tabs>
                <w:tab w:val="left" w:pos="242"/>
              </w:tabs>
              <w:kinsoku w:val="0"/>
              <w:overflowPunct w:val="0"/>
              <w:spacing w:before="8" w:line="276" w:lineRule="auto"/>
              <w:rPr>
                <w:rFonts w:eastAsiaTheme="minorEastAsia"/>
                <w:w w:val="105"/>
              </w:rPr>
            </w:pPr>
            <w:r w:rsidRPr="009C7014">
              <w:rPr>
                <w:rFonts w:eastAsiaTheme="minorEastAsia"/>
                <w:w w:val="105"/>
              </w:rPr>
              <w:t>«Об</w:t>
            </w:r>
            <w:r w:rsidRPr="009C7014">
              <w:rPr>
                <w:rFonts w:eastAsiaTheme="minorEastAsia"/>
                <w:spacing w:val="-11"/>
                <w:w w:val="105"/>
              </w:rPr>
              <w:t xml:space="preserve"> </w:t>
            </w:r>
            <w:r w:rsidRPr="009C7014">
              <w:rPr>
                <w:rFonts w:eastAsiaTheme="minorEastAsia"/>
                <w:w w:val="105"/>
              </w:rPr>
              <w:t>истории</w:t>
            </w:r>
            <w:r w:rsidRPr="009C7014">
              <w:rPr>
                <w:rFonts w:eastAsiaTheme="minorEastAsia"/>
                <w:spacing w:val="-10"/>
                <w:w w:val="105"/>
              </w:rPr>
              <w:t xml:space="preserve"> </w:t>
            </w:r>
            <w:r w:rsidRPr="009C7014">
              <w:rPr>
                <w:rFonts w:eastAsiaTheme="minorEastAsia"/>
                <w:w w:val="105"/>
              </w:rPr>
              <w:t>празднования</w:t>
            </w:r>
            <w:r w:rsidRPr="009C7014">
              <w:rPr>
                <w:rFonts w:eastAsiaTheme="minorEastAsia"/>
                <w:spacing w:val="-12"/>
                <w:w w:val="105"/>
              </w:rPr>
              <w:t xml:space="preserve"> </w:t>
            </w:r>
            <w:r w:rsidRPr="009C7014">
              <w:rPr>
                <w:rFonts w:eastAsiaTheme="minorEastAsia"/>
                <w:w w:val="105"/>
              </w:rPr>
              <w:t>8</w:t>
            </w:r>
            <w:r w:rsidRPr="009C7014">
              <w:rPr>
                <w:rFonts w:eastAsiaTheme="minorEastAsia"/>
                <w:spacing w:val="-7"/>
                <w:w w:val="105"/>
              </w:rPr>
              <w:t xml:space="preserve"> </w:t>
            </w:r>
            <w:r w:rsidRPr="009C7014">
              <w:rPr>
                <w:rFonts w:eastAsiaTheme="minorEastAsia"/>
                <w:w w:val="105"/>
              </w:rPr>
              <w:t>Марта»</w:t>
            </w:r>
          </w:p>
          <w:p w:rsidR="009C7014" w:rsidRPr="009C7014" w:rsidRDefault="009C7014" w:rsidP="002D7232">
            <w:pPr>
              <w:pStyle w:val="TableParagraph"/>
              <w:tabs>
                <w:tab w:val="left" w:pos="242"/>
              </w:tabs>
              <w:kinsoku w:val="0"/>
              <w:overflowPunct w:val="0"/>
              <w:spacing w:before="9" w:line="276" w:lineRule="auto"/>
              <w:rPr>
                <w:rFonts w:eastAsiaTheme="minorEastAsia"/>
                <w:w w:val="105"/>
              </w:rPr>
            </w:pPr>
            <w:r w:rsidRPr="009C7014">
              <w:rPr>
                <w:rFonts w:eastAsiaTheme="minorEastAsia"/>
                <w:w w:val="105"/>
              </w:rPr>
              <w:t>«Март»</w:t>
            </w:r>
          </w:p>
          <w:p w:rsidR="009C7014" w:rsidRPr="009C7014" w:rsidRDefault="009C7014" w:rsidP="002D7232">
            <w:pPr>
              <w:pStyle w:val="TableParagraph"/>
              <w:tabs>
                <w:tab w:val="left" w:pos="242"/>
              </w:tabs>
              <w:kinsoku w:val="0"/>
              <w:overflowPunct w:val="0"/>
              <w:spacing w:before="16" w:line="276" w:lineRule="auto"/>
              <w:rPr>
                <w:rFonts w:eastAsiaTheme="minorEastAsia"/>
              </w:rPr>
            </w:pPr>
            <w:r w:rsidRPr="009C7014">
              <w:rPr>
                <w:rFonts w:eastAsiaTheme="minorEastAsia"/>
              </w:rPr>
              <w:t>«Пожарная</w:t>
            </w:r>
            <w:r w:rsidRPr="009C7014">
              <w:rPr>
                <w:rFonts w:eastAsiaTheme="minorEastAsia"/>
                <w:spacing w:val="41"/>
              </w:rPr>
              <w:t xml:space="preserve"> </w:t>
            </w:r>
            <w:r w:rsidRPr="009C7014">
              <w:rPr>
                <w:rFonts w:eastAsiaTheme="minorEastAsia"/>
              </w:rPr>
              <w:t>безопасность»</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23"/>
              <w:rPr>
                <w:rFonts w:eastAsiaTheme="minorEastAsia"/>
                <w:w w:val="105"/>
              </w:rPr>
            </w:pPr>
            <w:r w:rsidRPr="009C7014">
              <w:rPr>
                <w:rFonts w:eastAsiaTheme="minorEastAsia"/>
                <w:w w:val="105"/>
              </w:rPr>
              <w:t>1</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before="16" w:line="263" w:lineRule="exact"/>
              <w:rPr>
                <w:rFonts w:eastAsiaTheme="minorEastAsia"/>
                <w:w w:val="105"/>
              </w:rPr>
            </w:pPr>
            <w:r w:rsidRPr="009C7014">
              <w:rPr>
                <w:rFonts w:eastAsiaTheme="minorEastAsia"/>
                <w:w w:val="105"/>
              </w:rPr>
              <w:t xml:space="preserve">                 1 неделя</w:t>
            </w:r>
          </w:p>
          <w:p w:rsidR="009C7014" w:rsidRPr="009C7014" w:rsidRDefault="009C7014" w:rsidP="002D7232">
            <w:pPr>
              <w:pStyle w:val="TableParagraph"/>
              <w:tabs>
                <w:tab w:val="left" w:pos="1353"/>
              </w:tabs>
              <w:kinsoku w:val="0"/>
              <w:overflowPunct w:val="0"/>
              <w:spacing w:line="321" w:lineRule="exact"/>
              <w:rPr>
                <w:rFonts w:eastAsiaTheme="minorEastAsia"/>
              </w:rPr>
            </w:pPr>
            <w:r w:rsidRPr="009C7014">
              <w:rPr>
                <w:rFonts w:eastAsiaTheme="minorEastAsia"/>
              </w:rPr>
              <w:t xml:space="preserve">                   2неделя</w:t>
            </w:r>
          </w:p>
          <w:p w:rsidR="009C7014" w:rsidRPr="009C7014" w:rsidRDefault="009C7014" w:rsidP="002D7232">
            <w:pPr>
              <w:pStyle w:val="TableParagraph"/>
              <w:tabs>
                <w:tab w:val="left" w:pos="1353"/>
              </w:tabs>
              <w:kinsoku w:val="0"/>
              <w:overflowPunct w:val="0"/>
              <w:spacing w:line="321" w:lineRule="exact"/>
              <w:rPr>
                <w:rFonts w:eastAsiaTheme="minorEastAsia"/>
              </w:rPr>
            </w:pPr>
            <w:r w:rsidRPr="009C7014">
              <w:rPr>
                <w:rFonts w:eastAsiaTheme="minorEastAsia"/>
              </w:rPr>
              <w:t xml:space="preserve">                  3неделя</w:t>
            </w:r>
          </w:p>
          <w:p w:rsidR="009C7014" w:rsidRPr="009C7014" w:rsidRDefault="009C7014" w:rsidP="002D7232">
            <w:pPr>
              <w:pStyle w:val="TableParagraph"/>
              <w:kinsoku w:val="0"/>
              <w:overflowPunct w:val="0"/>
              <w:spacing w:line="257" w:lineRule="exact"/>
              <w:rPr>
                <w:rFonts w:eastAsiaTheme="minorEastAsia"/>
                <w:w w:val="105"/>
              </w:rPr>
            </w:pPr>
            <w:r w:rsidRPr="009C7014">
              <w:rPr>
                <w:rFonts w:eastAsiaTheme="minorEastAsia"/>
                <w:w w:val="105"/>
              </w:rPr>
              <w:t xml:space="preserve">                 5 неделя</w:t>
            </w:r>
          </w:p>
        </w:tc>
      </w:tr>
      <w:tr w:rsidR="009C7014" w:rsidRPr="009C7014" w:rsidTr="002D7232">
        <w:trPr>
          <w:trHeight w:val="2039"/>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606" w:right="585" w:hanging="22"/>
              <w:jc w:val="both"/>
              <w:rPr>
                <w:rFonts w:eastAsiaTheme="minorEastAsia"/>
                <w:w w:val="105"/>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before="16" w:line="276" w:lineRule="auto"/>
              <w:rPr>
                <w:rFonts w:eastAsiaTheme="minorEastAsia"/>
              </w:rPr>
            </w:pPr>
            <w:r w:rsidRPr="009C7014">
              <w:rPr>
                <w:rFonts w:eastAsiaTheme="minorEastAsia"/>
              </w:rPr>
              <w:t xml:space="preserve"> «Волшебные</w:t>
            </w:r>
            <w:r w:rsidRPr="009C7014">
              <w:rPr>
                <w:rFonts w:eastAsiaTheme="minorEastAsia"/>
                <w:spacing w:val="30"/>
              </w:rPr>
              <w:t xml:space="preserve"> </w:t>
            </w:r>
            <w:r w:rsidRPr="009C7014">
              <w:rPr>
                <w:rFonts w:eastAsiaTheme="minorEastAsia"/>
              </w:rPr>
              <w:t>слова»</w:t>
            </w:r>
          </w:p>
          <w:p w:rsidR="009C7014" w:rsidRPr="009C7014" w:rsidRDefault="009C7014" w:rsidP="002D7232">
            <w:pPr>
              <w:pStyle w:val="TableParagraph"/>
              <w:tabs>
                <w:tab w:val="left" w:pos="242"/>
              </w:tabs>
              <w:kinsoku w:val="0"/>
              <w:overflowPunct w:val="0"/>
              <w:spacing w:before="8" w:line="276" w:lineRule="auto"/>
              <w:rPr>
                <w:rFonts w:eastAsiaTheme="minorEastAsia"/>
                <w:w w:val="105"/>
              </w:rPr>
            </w:pPr>
            <w:r w:rsidRPr="009C7014">
              <w:rPr>
                <w:rFonts w:eastAsiaTheme="minorEastAsia"/>
                <w:w w:val="105"/>
              </w:rPr>
              <w:t>«Все</w:t>
            </w:r>
            <w:r w:rsidRPr="009C7014">
              <w:rPr>
                <w:rFonts w:eastAsiaTheme="minorEastAsia"/>
                <w:spacing w:val="-7"/>
                <w:w w:val="105"/>
              </w:rPr>
              <w:t xml:space="preserve"> </w:t>
            </w:r>
            <w:r w:rsidRPr="009C7014">
              <w:rPr>
                <w:rFonts w:eastAsiaTheme="minorEastAsia"/>
                <w:w w:val="105"/>
              </w:rPr>
              <w:t>дети</w:t>
            </w:r>
            <w:r w:rsidRPr="009C7014">
              <w:rPr>
                <w:rFonts w:eastAsiaTheme="minorEastAsia"/>
                <w:spacing w:val="-6"/>
                <w:w w:val="105"/>
              </w:rPr>
              <w:t xml:space="preserve"> </w:t>
            </w:r>
            <w:r w:rsidRPr="009C7014">
              <w:rPr>
                <w:rFonts w:eastAsiaTheme="minorEastAsia"/>
                <w:w w:val="105"/>
              </w:rPr>
              <w:t>разные»</w:t>
            </w:r>
          </w:p>
          <w:p w:rsidR="009C7014" w:rsidRPr="009C7014" w:rsidRDefault="009C7014" w:rsidP="002D7232">
            <w:pPr>
              <w:pStyle w:val="TableParagraph"/>
              <w:tabs>
                <w:tab w:val="left" w:pos="242"/>
              </w:tabs>
              <w:kinsoku w:val="0"/>
              <w:overflowPunct w:val="0"/>
              <w:spacing w:before="9" w:line="252" w:lineRule="auto"/>
              <w:ind w:right="502"/>
              <w:rPr>
                <w:rFonts w:eastAsiaTheme="minorEastAsia"/>
                <w:w w:val="105"/>
              </w:rPr>
            </w:pPr>
            <w:r w:rsidRPr="009C7014">
              <w:rPr>
                <w:rFonts w:eastAsiaTheme="minorEastAsia"/>
                <w:w w:val="105"/>
              </w:rPr>
              <w:t>«</w:t>
            </w:r>
            <w:r w:rsidRPr="009C7014">
              <w:rPr>
                <w:rFonts w:eastAsiaTheme="minorEastAsia"/>
                <w:spacing w:val="-11"/>
                <w:w w:val="105"/>
              </w:rPr>
              <w:t xml:space="preserve"> </w:t>
            </w:r>
            <w:r w:rsidRPr="009C7014">
              <w:rPr>
                <w:rFonts w:eastAsiaTheme="minorEastAsia"/>
                <w:w w:val="105"/>
              </w:rPr>
              <w:t>В</w:t>
            </w:r>
            <w:r w:rsidRPr="009C7014">
              <w:rPr>
                <w:rFonts w:eastAsiaTheme="minorEastAsia"/>
                <w:spacing w:val="-8"/>
                <w:w w:val="105"/>
              </w:rPr>
              <w:t xml:space="preserve"> </w:t>
            </w:r>
            <w:r w:rsidRPr="009C7014">
              <w:rPr>
                <w:rFonts w:eastAsiaTheme="minorEastAsia"/>
                <w:w w:val="105"/>
              </w:rPr>
              <w:t>игры</w:t>
            </w:r>
            <w:r w:rsidRPr="009C7014">
              <w:rPr>
                <w:rFonts w:eastAsiaTheme="minorEastAsia"/>
                <w:spacing w:val="-8"/>
                <w:w w:val="105"/>
              </w:rPr>
              <w:t xml:space="preserve"> </w:t>
            </w:r>
            <w:r w:rsidRPr="009C7014">
              <w:rPr>
                <w:rFonts w:eastAsiaTheme="minorEastAsia"/>
                <w:w w:val="105"/>
              </w:rPr>
              <w:t>играем,</w:t>
            </w:r>
            <w:r w:rsidRPr="009C7014">
              <w:rPr>
                <w:rFonts w:eastAsiaTheme="minorEastAsia"/>
                <w:spacing w:val="-8"/>
                <w:w w:val="105"/>
              </w:rPr>
              <w:t xml:space="preserve"> </w:t>
            </w:r>
            <w:r w:rsidRPr="009C7014">
              <w:rPr>
                <w:rFonts w:eastAsiaTheme="minorEastAsia"/>
                <w:w w:val="105"/>
              </w:rPr>
              <w:t>представление</w:t>
            </w:r>
            <w:r w:rsidRPr="009C7014">
              <w:rPr>
                <w:rFonts w:eastAsiaTheme="minorEastAsia"/>
                <w:spacing w:val="-8"/>
                <w:w w:val="105"/>
              </w:rPr>
              <w:t xml:space="preserve"> </w:t>
            </w:r>
            <w:r w:rsidRPr="009C7014">
              <w:rPr>
                <w:rFonts w:eastAsiaTheme="minorEastAsia"/>
                <w:w w:val="105"/>
              </w:rPr>
              <w:t>о</w:t>
            </w:r>
            <w:r w:rsidRPr="009C7014">
              <w:rPr>
                <w:rFonts w:eastAsiaTheme="minorEastAsia"/>
                <w:spacing w:val="-8"/>
                <w:w w:val="105"/>
              </w:rPr>
              <w:t xml:space="preserve"> </w:t>
            </w:r>
            <w:r w:rsidRPr="009C7014">
              <w:rPr>
                <w:rFonts w:eastAsiaTheme="minorEastAsia"/>
                <w:w w:val="105"/>
              </w:rPr>
              <w:t>форме</w:t>
            </w:r>
            <w:r w:rsidRPr="009C7014">
              <w:rPr>
                <w:rFonts w:eastAsiaTheme="minorEastAsia"/>
                <w:spacing w:val="-57"/>
                <w:w w:val="105"/>
              </w:rPr>
              <w:t xml:space="preserve"> </w:t>
            </w:r>
            <w:r w:rsidRPr="009C7014">
              <w:rPr>
                <w:rFonts w:eastAsiaTheme="minorEastAsia"/>
                <w:w w:val="105"/>
              </w:rPr>
              <w:t>развиваем»</w:t>
            </w: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ind w:left="908"/>
              <w:rPr>
                <w:rFonts w:eastAsiaTheme="minorEastAsia"/>
                <w:w w:val="105"/>
              </w:rPr>
            </w:pPr>
            <w:r w:rsidRPr="009C7014">
              <w:rPr>
                <w:rFonts w:eastAsiaTheme="minorEastAsia"/>
                <w:w w:val="105"/>
              </w:rPr>
              <w:t>1</w:t>
            </w:r>
            <w:r w:rsidRPr="009C7014">
              <w:rPr>
                <w:rFonts w:eastAsiaTheme="minorEastAsia"/>
                <w:spacing w:val="-7"/>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line="250" w:lineRule="exact"/>
              <w:rPr>
                <w:rFonts w:eastAsiaTheme="minorEastAsia"/>
                <w:bCs/>
              </w:rPr>
            </w:pPr>
            <w:r w:rsidRPr="009C7014">
              <w:rPr>
                <w:rFonts w:eastAsiaTheme="minorEastAsia"/>
                <w:bCs/>
              </w:rPr>
              <w:t xml:space="preserve">                2 неделя</w:t>
            </w:r>
          </w:p>
          <w:p w:rsidR="009C7014" w:rsidRPr="009C7014" w:rsidRDefault="009C7014" w:rsidP="002D7232">
            <w:pPr>
              <w:pStyle w:val="TableParagraph"/>
              <w:kinsoku w:val="0"/>
              <w:overflowPunct w:val="0"/>
              <w:spacing w:line="250" w:lineRule="exact"/>
              <w:rPr>
                <w:rFonts w:eastAsiaTheme="minorEastAsia"/>
                <w:bCs/>
              </w:rPr>
            </w:pPr>
          </w:p>
          <w:p w:rsidR="009C7014" w:rsidRPr="009C7014" w:rsidRDefault="009C7014" w:rsidP="002D7232">
            <w:pPr>
              <w:pStyle w:val="TableParagraph"/>
              <w:kinsoku w:val="0"/>
              <w:overflowPunct w:val="0"/>
              <w:spacing w:line="250" w:lineRule="exact"/>
              <w:rPr>
                <w:rFonts w:eastAsiaTheme="minorEastAsia"/>
                <w:w w:val="105"/>
              </w:rPr>
            </w:pPr>
            <w:r w:rsidRPr="009C7014">
              <w:rPr>
                <w:rFonts w:eastAsiaTheme="minorEastAsia"/>
                <w:bCs/>
              </w:rPr>
              <w:t xml:space="preserve">                4 неделя</w:t>
            </w:r>
          </w:p>
        </w:tc>
      </w:tr>
      <w:tr w:rsidR="009C7014" w:rsidRPr="009C7014" w:rsidTr="002D7232">
        <w:trPr>
          <w:trHeight w:val="673"/>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656" w:hanging="504"/>
              <w:rPr>
                <w:rFonts w:eastAsiaTheme="minorEastAsia"/>
                <w:w w:val="105"/>
              </w:rPr>
            </w:pPr>
            <w:r w:rsidRPr="009C7014">
              <w:rPr>
                <w:rFonts w:eastAsiaTheme="minorEastAsia"/>
              </w:rPr>
              <w:t>Посещения</w:t>
            </w:r>
            <w:r w:rsidRPr="009C7014">
              <w:rPr>
                <w:rFonts w:eastAsiaTheme="minorEastAsia"/>
                <w:spacing w:val="1"/>
              </w:rPr>
              <w:t xml:space="preserve"> </w:t>
            </w:r>
            <w:r w:rsidRPr="009C7014">
              <w:rPr>
                <w:rFonts w:eastAsiaTheme="minorEastAsia"/>
              </w:rPr>
              <w:t>семей</w:t>
            </w:r>
            <w:r w:rsidRPr="009C7014">
              <w:rPr>
                <w:rFonts w:eastAsiaTheme="minorEastAsia"/>
                <w:spacing w:val="-55"/>
              </w:rPr>
              <w:t xml:space="preserve"> </w:t>
            </w:r>
            <w:r w:rsidRPr="009C7014">
              <w:rPr>
                <w:rFonts w:eastAsiaTheme="minorEastAsia"/>
                <w:w w:val="105"/>
              </w:rPr>
              <w:t>на</w:t>
            </w:r>
            <w:r w:rsidRPr="009C7014">
              <w:rPr>
                <w:rFonts w:eastAsiaTheme="minorEastAsia"/>
                <w:spacing w:val="-4"/>
                <w:w w:val="105"/>
              </w:rPr>
              <w:t xml:space="preserve"> </w:t>
            </w:r>
            <w:r w:rsidRPr="009C7014">
              <w:rPr>
                <w:rFonts w:eastAsiaTheme="minorEastAsia"/>
                <w:w w:val="105"/>
              </w:rPr>
              <w:t>дому</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9"/>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графику</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709" w:right="567" w:hanging="425"/>
              <w:rPr>
                <w:rFonts w:eastAsiaTheme="minorEastAsia"/>
                <w:spacing w:val="-3"/>
                <w:w w:val="105"/>
              </w:rPr>
            </w:pPr>
            <w:r w:rsidRPr="009C7014">
              <w:rPr>
                <w:rFonts w:eastAsiaTheme="minorEastAsia"/>
                <w:spacing w:val="-3"/>
                <w:w w:val="105"/>
              </w:rPr>
              <w:t>В течение</w:t>
            </w:r>
          </w:p>
          <w:p w:rsidR="009C7014" w:rsidRPr="009C7014" w:rsidRDefault="009C7014" w:rsidP="002D7232">
            <w:pPr>
              <w:pStyle w:val="TableParagraph"/>
              <w:kinsoku w:val="0"/>
              <w:overflowPunct w:val="0"/>
              <w:spacing w:line="252" w:lineRule="auto"/>
              <w:ind w:left="709" w:right="567" w:hanging="425"/>
              <w:rPr>
                <w:rFonts w:eastAsiaTheme="minorEastAsia"/>
                <w:w w:val="105"/>
              </w:rPr>
            </w:pPr>
            <w:r w:rsidRPr="009C7014">
              <w:rPr>
                <w:rFonts w:eastAsiaTheme="minorEastAsia"/>
                <w:w w:val="105"/>
              </w:rPr>
              <w:t xml:space="preserve">   месяца</w:t>
            </w:r>
          </w:p>
        </w:tc>
      </w:tr>
      <w:tr w:rsidR="009C7014" w:rsidRPr="009C7014" w:rsidTr="002D7232">
        <w:trPr>
          <w:trHeight w:val="830"/>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0" w:right="97"/>
              <w:jc w:val="center"/>
              <w:rPr>
                <w:rFonts w:eastAsiaTheme="minorEastAsia"/>
                <w:w w:val="105"/>
              </w:rPr>
            </w:pPr>
            <w:r w:rsidRPr="009C7014">
              <w:rPr>
                <w:rFonts w:eastAsiaTheme="minorEastAsia"/>
                <w:w w:val="105"/>
              </w:rPr>
              <w:t>Индивидуальная</w:t>
            </w:r>
          </w:p>
          <w:p w:rsidR="009C7014" w:rsidRPr="009C7014" w:rsidRDefault="009C7014" w:rsidP="002D7232">
            <w:pPr>
              <w:pStyle w:val="TableParagraph"/>
              <w:kinsoku w:val="0"/>
              <w:overflowPunct w:val="0"/>
              <w:spacing w:before="7" w:line="270" w:lineRule="atLeast"/>
              <w:ind w:left="455" w:right="452" w:firstLine="7"/>
              <w:jc w:val="center"/>
              <w:rPr>
                <w:rFonts w:eastAsiaTheme="minorEastAsia"/>
              </w:rPr>
            </w:pPr>
            <w:r w:rsidRPr="009C7014">
              <w:rPr>
                <w:rFonts w:eastAsiaTheme="minorEastAsia"/>
                <w:w w:val="105"/>
              </w:rPr>
              <w:t>работа с</w:t>
            </w:r>
            <w:r w:rsidRPr="009C7014">
              <w:rPr>
                <w:rFonts w:eastAsiaTheme="minorEastAsia"/>
                <w:spacing w:val="1"/>
                <w:w w:val="105"/>
              </w:rPr>
              <w:t xml:space="preserve"> </w:t>
            </w:r>
            <w:r w:rsidRPr="009C7014">
              <w:rPr>
                <w:rFonts w:eastAsiaTheme="minorEastAsia"/>
              </w:rPr>
              <w:t>родителями</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9"/>
              <w:rPr>
                <w:rFonts w:eastAsiaTheme="minorEastAsia"/>
                <w:w w:val="105"/>
              </w:rPr>
            </w:pPr>
            <w:r w:rsidRPr="009C7014">
              <w:rPr>
                <w:rFonts w:eastAsiaTheme="minorEastAsia"/>
                <w:w w:val="105"/>
              </w:rPr>
              <w:t>По</w:t>
            </w:r>
            <w:r w:rsidRPr="009C7014">
              <w:rPr>
                <w:rFonts w:eastAsiaTheme="minorEastAsia"/>
                <w:spacing w:val="-13"/>
                <w:w w:val="105"/>
              </w:rPr>
              <w:t xml:space="preserve"> </w:t>
            </w:r>
            <w:r w:rsidRPr="009C7014">
              <w:rPr>
                <w:rFonts w:eastAsiaTheme="minorEastAsia"/>
                <w:w w:val="105"/>
              </w:rPr>
              <w:t>потребности</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447"/>
              <w:rPr>
                <w:rFonts w:eastAsiaTheme="minorEastAsia"/>
                <w:w w:val="105"/>
              </w:rPr>
            </w:pPr>
            <w:r w:rsidRPr="009C7014">
              <w:rPr>
                <w:rFonts w:eastAsiaTheme="minorEastAsia"/>
                <w:w w:val="105"/>
              </w:rPr>
              <w:t>В</w:t>
            </w:r>
            <w:r w:rsidRPr="009C7014">
              <w:rPr>
                <w:rFonts w:eastAsiaTheme="minorEastAsia"/>
                <w:spacing w:val="-8"/>
                <w:w w:val="105"/>
              </w:rPr>
              <w:t xml:space="preserve"> </w:t>
            </w:r>
            <w:r w:rsidRPr="009C7014">
              <w:rPr>
                <w:rFonts w:eastAsiaTheme="minorEastAsia"/>
                <w:w w:val="105"/>
              </w:rPr>
              <w:t>течение</w:t>
            </w:r>
            <w:r w:rsidRPr="009C7014">
              <w:rPr>
                <w:rFonts w:eastAsiaTheme="minorEastAsia"/>
                <w:spacing w:val="-8"/>
                <w:w w:val="105"/>
              </w:rPr>
              <w:t xml:space="preserve">    </w:t>
            </w:r>
            <w:r w:rsidRPr="009C7014">
              <w:rPr>
                <w:rFonts w:eastAsiaTheme="minorEastAsia"/>
                <w:w w:val="105"/>
              </w:rPr>
              <w:t>месяца</w:t>
            </w:r>
          </w:p>
        </w:tc>
      </w:tr>
    </w:tbl>
    <w:p w:rsidR="009C7014" w:rsidRPr="009C7014" w:rsidRDefault="009C7014" w:rsidP="009C7014">
      <w:pPr>
        <w:pStyle w:val="a9"/>
        <w:kinsoku w:val="0"/>
        <w:overflowPunct w:val="0"/>
        <w:ind w:right="-1"/>
        <w:rPr>
          <w:sz w:val="24"/>
          <w:szCs w:val="24"/>
        </w:rPr>
      </w:pPr>
    </w:p>
    <w:tbl>
      <w:tblPr>
        <w:tblW w:w="9636" w:type="dxa"/>
        <w:tblInd w:w="-137" w:type="dxa"/>
        <w:tblLayout w:type="fixed"/>
        <w:tblCellMar>
          <w:left w:w="0" w:type="dxa"/>
          <w:right w:w="0" w:type="dxa"/>
        </w:tblCellMar>
        <w:tblLook w:val="04A0" w:firstRow="1" w:lastRow="0" w:firstColumn="1" w:lastColumn="0" w:noHBand="0" w:noVBand="1"/>
      </w:tblPr>
      <w:tblGrid>
        <w:gridCol w:w="2268"/>
        <w:gridCol w:w="5242"/>
        <w:gridCol w:w="2126"/>
      </w:tblGrid>
      <w:tr w:rsidR="009C7014" w:rsidRPr="009C7014" w:rsidTr="002D7232">
        <w:trPr>
          <w:trHeight w:val="304"/>
        </w:trPr>
        <w:tc>
          <w:tcPr>
            <w:tcW w:w="9640" w:type="dxa"/>
            <w:gridSpan w:val="3"/>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353"/>
              </w:tabs>
              <w:kinsoku w:val="0"/>
              <w:overflowPunct w:val="0"/>
              <w:spacing w:line="316" w:lineRule="exact"/>
              <w:ind w:left="994"/>
              <w:jc w:val="center"/>
              <w:rPr>
                <w:rFonts w:eastAsiaTheme="minorEastAsia"/>
                <w:i/>
              </w:rPr>
            </w:pPr>
            <w:r w:rsidRPr="009C7014">
              <w:rPr>
                <w:rFonts w:eastAsiaTheme="minorEastAsia"/>
                <w:b/>
                <w:i/>
              </w:rPr>
              <w:t>Апрель</w:t>
            </w:r>
          </w:p>
        </w:tc>
      </w:tr>
      <w:tr w:rsidR="009C7014" w:rsidRPr="009C7014" w:rsidTr="002D7232">
        <w:trPr>
          <w:trHeight w:val="304"/>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333"/>
              <w:rPr>
                <w:rFonts w:eastAsiaTheme="minorEastAsia"/>
                <w:i/>
                <w:w w:val="105"/>
              </w:rPr>
            </w:pPr>
            <w:r w:rsidRPr="009C7014">
              <w:rPr>
                <w:rFonts w:eastAsiaTheme="minorEastAsia"/>
                <w:i/>
                <w:w w:val="105"/>
              </w:rPr>
              <w:t>формы работы</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before="9" w:line="276" w:lineRule="auto"/>
              <w:ind w:left="241"/>
              <w:jc w:val="center"/>
              <w:rPr>
                <w:rFonts w:eastAsiaTheme="minorEastAsia"/>
                <w:i/>
                <w:w w:val="105"/>
              </w:rPr>
            </w:pPr>
            <w:r w:rsidRPr="009C7014">
              <w:rPr>
                <w:rFonts w:eastAsiaTheme="minorEastAsia"/>
                <w:i/>
                <w:w w:val="105"/>
              </w:rPr>
              <w:t>Тема</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353"/>
              </w:tabs>
              <w:kinsoku w:val="0"/>
              <w:overflowPunct w:val="0"/>
              <w:spacing w:line="316" w:lineRule="exact"/>
              <w:rPr>
                <w:rFonts w:eastAsiaTheme="minorEastAsia"/>
                <w:i/>
              </w:rPr>
            </w:pPr>
            <w:r w:rsidRPr="009C7014">
              <w:rPr>
                <w:rFonts w:eastAsiaTheme="minorEastAsia"/>
                <w:i/>
              </w:rPr>
              <w:t xml:space="preserve">              дата</w:t>
            </w:r>
          </w:p>
        </w:tc>
      </w:tr>
      <w:tr w:rsidR="009C7014" w:rsidRPr="009C7014" w:rsidTr="002D7232">
        <w:trPr>
          <w:trHeight w:val="304"/>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before="6" w:line="276" w:lineRule="auto"/>
              <w:ind w:left="333"/>
              <w:rPr>
                <w:rFonts w:eastAsiaTheme="minorEastAsia"/>
                <w:w w:val="105"/>
              </w:rPr>
            </w:pPr>
            <w:r w:rsidRPr="009C7014">
              <w:rPr>
                <w:rFonts w:eastAsiaTheme="minorEastAsia"/>
                <w:w w:val="105"/>
              </w:rPr>
              <w:t>Консультации</w:t>
            </w:r>
          </w:p>
        </w:tc>
        <w:tc>
          <w:tcPr>
            <w:tcW w:w="5244"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«Будь здоров малыш»</w:t>
            </w:r>
          </w:p>
          <w:p w:rsidR="009C7014" w:rsidRPr="009C7014" w:rsidRDefault="009C7014" w:rsidP="002D7232">
            <w:pPr>
              <w:rPr>
                <w:rFonts w:ascii="Times New Roman" w:hAnsi="Times New Roman" w:cs="Times New Roman"/>
                <w:b/>
                <w:sz w:val="24"/>
                <w:szCs w:val="24"/>
              </w:rPr>
            </w:pPr>
            <w:r w:rsidRPr="009C7014">
              <w:rPr>
                <w:rFonts w:ascii="Times New Roman" w:hAnsi="Times New Roman" w:cs="Times New Roman"/>
                <w:sz w:val="24"/>
                <w:szCs w:val="24"/>
              </w:rPr>
              <w:t xml:space="preserve"> «Лечение любовью»</w:t>
            </w:r>
          </w:p>
          <w:p w:rsidR="009C7014" w:rsidRPr="009C7014" w:rsidRDefault="009C7014" w:rsidP="002D7232">
            <w:pPr>
              <w:rPr>
                <w:rFonts w:ascii="Times New Roman" w:hAnsi="Times New Roman" w:cs="Times New Roman"/>
                <w:sz w:val="24"/>
                <w:szCs w:val="24"/>
              </w:rPr>
            </w:pPr>
            <w:r w:rsidRPr="009C7014">
              <w:rPr>
                <w:rFonts w:ascii="Times New Roman" w:hAnsi="Times New Roman" w:cs="Times New Roman"/>
                <w:sz w:val="24"/>
                <w:szCs w:val="24"/>
              </w:rPr>
              <w:t xml:space="preserve"> «Здоровое питание для дошкольников»</w:t>
            </w:r>
          </w:p>
          <w:p w:rsidR="009C7014" w:rsidRPr="009C7014" w:rsidRDefault="009C7014" w:rsidP="002D7232">
            <w:pPr>
              <w:rPr>
                <w:rFonts w:ascii="Times New Roman" w:hAnsi="Times New Roman" w:cs="Times New Roman"/>
                <w:sz w:val="24"/>
                <w:szCs w:val="24"/>
              </w:rPr>
            </w:pP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bCs/>
                <w:color w:val="000000"/>
                <w:sz w:val="24"/>
                <w:szCs w:val="24"/>
                <w:shd w:val="clear" w:color="auto" w:fill="FFFFFF"/>
              </w:rPr>
              <w:t>«Детям о космосе»</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bCs/>
                <w:color w:val="000000"/>
                <w:sz w:val="24"/>
                <w:szCs w:val="24"/>
                <w:shd w:val="clear" w:color="auto" w:fill="FFFFFF"/>
              </w:rPr>
              <w:t xml:space="preserve"> «Как рассказать ребенку о космосе»</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color w:val="000000"/>
                <w:sz w:val="24"/>
                <w:szCs w:val="24"/>
                <w:shd w:val="clear" w:color="auto" w:fill="FFFFFF"/>
              </w:rPr>
              <w:t xml:space="preserve"> </w:t>
            </w:r>
            <w:r w:rsidRPr="009C7014">
              <w:rPr>
                <w:rFonts w:ascii="Times New Roman" w:hAnsi="Times New Roman" w:cs="Times New Roman"/>
                <w:sz w:val="24"/>
                <w:szCs w:val="24"/>
              </w:rPr>
              <w:t>«Ребёнок и книга»</w:t>
            </w:r>
          </w:p>
          <w:p w:rsidR="009C7014" w:rsidRPr="009C7014" w:rsidRDefault="009C7014" w:rsidP="002D7232">
            <w:pPr>
              <w:rPr>
                <w:rFonts w:ascii="Times New Roman" w:hAnsi="Times New Roman" w:cs="Times New Roman"/>
                <w:b/>
                <w:sz w:val="24"/>
                <w:szCs w:val="24"/>
              </w:rPr>
            </w:pP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bCs/>
                <w:sz w:val="24"/>
                <w:szCs w:val="24"/>
                <w:shd w:val="clear" w:color="auto" w:fill="FFFFFF"/>
              </w:rPr>
              <w:t>«Комнатные растения в жизни ребёнка»</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 xml:space="preserve"> «Как научить ребёнка ухаживать за </w:t>
            </w:r>
            <w:r w:rsidRPr="009C7014">
              <w:rPr>
                <w:rFonts w:ascii="Times New Roman" w:hAnsi="Times New Roman" w:cs="Times New Roman"/>
                <w:bCs/>
                <w:sz w:val="24"/>
                <w:szCs w:val="24"/>
                <w:shd w:val="clear" w:color="auto" w:fill="FFFFFF"/>
              </w:rPr>
              <w:t>комнатными</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растениями</w:t>
            </w:r>
            <w:r w:rsidRPr="009C7014">
              <w:rPr>
                <w:rFonts w:ascii="Times New Roman" w:hAnsi="Times New Roman" w:cs="Times New Roman"/>
                <w:sz w:val="24"/>
                <w:szCs w:val="24"/>
                <w:shd w:val="clear" w:color="auto" w:fill="FFFFFF"/>
              </w:rPr>
              <w:t>?»</w:t>
            </w:r>
          </w:p>
          <w:p w:rsidR="009C7014" w:rsidRPr="009C7014" w:rsidRDefault="009C7014" w:rsidP="002D7232">
            <w:pPr>
              <w:spacing w:after="0" w:line="240" w:lineRule="atLeast"/>
              <w:contextualSpacing/>
              <w:rPr>
                <w:rStyle w:val="ac"/>
                <w:color w:val="000000"/>
                <w:sz w:val="24"/>
                <w:szCs w:val="24"/>
                <w:shd w:val="clear" w:color="auto" w:fill="FFFFFF"/>
              </w:rPr>
            </w:pPr>
            <w:r w:rsidRPr="009C7014">
              <w:rPr>
                <w:rFonts w:ascii="Times New Roman" w:hAnsi="Times New Roman" w:cs="Times New Roman"/>
                <w:sz w:val="24"/>
                <w:szCs w:val="24"/>
                <w:shd w:val="clear" w:color="auto" w:fill="FFFFFF"/>
              </w:rPr>
              <w:t xml:space="preserve"> </w:t>
            </w:r>
            <w:r w:rsidRPr="009C7014">
              <w:rPr>
                <w:rStyle w:val="ac"/>
                <w:color w:val="000000"/>
                <w:sz w:val="24"/>
                <w:szCs w:val="24"/>
                <w:shd w:val="clear" w:color="auto" w:fill="FFFFFF"/>
              </w:rPr>
              <w:t>«О пользе комнатных растений»</w:t>
            </w:r>
          </w:p>
          <w:p w:rsidR="009C7014" w:rsidRPr="009C7014" w:rsidRDefault="009C7014" w:rsidP="002D7232">
            <w:pPr>
              <w:spacing w:after="0" w:line="240" w:lineRule="atLeast"/>
              <w:contextualSpacing/>
              <w:rPr>
                <w:rStyle w:val="ac"/>
                <w:b w:val="0"/>
                <w:color w:val="000000"/>
                <w:sz w:val="24"/>
                <w:szCs w:val="24"/>
                <w:shd w:val="clear" w:color="auto" w:fill="FFFFFF"/>
              </w:rPr>
            </w:pP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«Интересные факты о </w:t>
            </w:r>
            <w:r w:rsidRPr="009C7014">
              <w:rPr>
                <w:rFonts w:ascii="Times New Roman" w:hAnsi="Times New Roman" w:cs="Times New Roman"/>
                <w:bCs/>
                <w:sz w:val="24"/>
                <w:szCs w:val="24"/>
                <w:shd w:val="clear" w:color="auto" w:fill="FFFFFF"/>
              </w:rPr>
              <w:t>насекомых</w:t>
            </w:r>
            <w:r w:rsidRPr="009C7014">
              <w:rPr>
                <w:rFonts w:ascii="Times New Roman" w:hAnsi="Times New Roman" w:cs="Times New Roman"/>
                <w:sz w:val="24"/>
                <w:szCs w:val="24"/>
                <w:shd w:val="clear" w:color="auto" w:fill="FFFFFF"/>
              </w:rPr>
              <w:t>»</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 xml:space="preserve"> «</w:t>
            </w:r>
            <w:r w:rsidRPr="009C7014">
              <w:rPr>
                <w:rFonts w:ascii="Times New Roman" w:hAnsi="Times New Roman" w:cs="Times New Roman"/>
                <w:sz w:val="24"/>
                <w:szCs w:val="24"/>
              </w:rPr>
              <w:t>Как научить ребенка любить живое</w:t>
            </w:r>
            <w:r w:rsidRPr="009C7014">
              <w:rPr>
                <w:rFonts w:ascii="Times New Roman" w:hAnsi="Times New Roman" w:cs="Times New Roman"/>
                <w:sz w:val="24"/>
                <w:szCs w:val="24"/>
                <w:shd w:val="clear" w:color="auto" w:fill="FFFFFF"/>
              </w:rPr>
              <w:t>»</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 xml:space="preserve"> </w:t>
            </w:r>
            <w:r w:rsidRPr="009C7014">
              <w:rPr>
                <w:rFonts w:ascii="Times New Roman" w:hAnsi="Times New Roman" w:cs="Times New Roman"/>
                <w:sz w:val="24"/>
                <w:szCs w:val="24"/>
              </w:rPr>
              <w:t>«Развиваем мелкую моторику рук у детей»</w:t>
            </w:r>
            <w:r w:rsidRPr="009C7014">
              <w:rPr>
                <w:rFonts w:ascii="Times New Roman" w:hAnsi="Times New Roman" w:cs="Times New Roman"/>
                <w:sz w:val="24"/>
                <w:szCs w:val="24"/>
                <w:shd w:val="clear" w:color="auto" w:fill="FFFFFF"/>
              </w:rPr>
              <w:t xml:space="preserve"> </w:t>
            </w:r>
          </w:p>
          <w:p w:rsidR="009C7014" w:rsidRPr="009C7014" w:rsidRDefault="009C7014" w:rsidP="002D7232">
            <w:pPr>
              <w:pStyle w:val="TableParagraph"/>
              <w:tabs>
                <w:tab w:val="left" w:pos="242"/>
              </w:tabs>
              <w:kinsoku w:val="0"/>
              <w:overflowPunct w:val="0"/>
              <w:spacing w:before="9" w:line="276" w:lineRule="auto"/>
              <w:rPr>
                <w:rFonts w:eastAsiaTheme="minorEastAsia"/>
                <w:w w:val="105"/>
              </w:rPr>
            </w:pP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tabs>
                <w:tab w:val="left" w:pos="1353"/>
              </w:tabs>
              <w:kinsoku w:val="0"/>
              <w:overflowPunct w:val="0"/>
              <w:spacing w:line="316" w:lineRule="exact"/>
              <w:rPr>
                <w:rFonts w:eastAsiaTheme="minorEastAsia"/>
              </w:rPr>
            </w:pPr>
            <w:r w:rsidRPr="009C7014">
              <w:rPr>
                <w:rFonts w:eastAsiaTheme="minorEastAsia"/>
              </w:rPr>
              <w:t xml:space="preserve">           1 неделя</w:t>
            </w:r>
          </w:p>
          <w:p w:rsidR="009C7014" w:rsidRPr="009C7014" w:rsidRDefault="009C7014" w:rsidP="002D7232">
            <w:pPr>
              <w:rPr>
                <w:sz w:val="24"/>
                <w:szCs w:val="24"/>
                <w:lang w:eastAsia="ru-RU"/>
              </w:rPr>
            </w:pPr>
          </w:p>
          <w:p w:rsidR="009C7014" w:rsidRPr="009C7014" w:rsidRDefault="009C7014" w:rsidP="002D7232">
            <w:pPr>
              <w:rPr>
                <w:sz w:val="24"/>
                <w:szCs w:val="24"/>
                <w:lang w:eastAsia="ru-RU"/>
              </w:rPr>
            </w:pPr>
          </w:p>
          <w:p w:rsidR="009C7014" w:rsidRPr="009C7014" w:rsidRDefault="009C7014" w:rsidP="002D7232">
            <w:pPr>
              <w:jc w:val="center"/>
              <w:rPr>
                <w:rFonts w:ascii="Times New Roman" w:hAnsi="Times New Roman" w:cs="Times New Roman"/>
                <w:sz w:val="24"/>
                <w:szCs w:val="24"/>
                <w:lang w:eastAsia="ru-RU"/>
              </w:rPr>
            </w:pPr>
            <w:r w:rsidRPr="009C7014">
              <w:rPr>
                <w:rFonts w:ascii="Times New Roman" w:hAnsi="Times New Roman" w:cs="Times New Roman"/>
                <w:sz w:val="24"/>
                <w:szCs w:val="24"/>
                <w:lang w:eastAsia="ru-RU"/>
              </w:rPr>
              <w:t>2 неделя</w:t>
            </w:r>
          </w:p>
          <w:p w:rsidR="009C7014" w:rsidRPr="009C7014" w:rsidRDefault="009C7014" w:rsidP="002D7232">
            <w:pPr>
              <w:rPr>
                <w:rFonts w:ascii="Times New Roman" w:hAnsi="Times New Roman" w:cs="Times New Roman"/>
                <w:sz w:val="24"/>
                <w:szCs w:val="24"/>
                <w:lang w:eastAsia="ru-RU"/>
              </w:rPr>
            </w:pPr>
          </w:p>
          <w:p w:rsidR="009C7014" w:rsidRPr="009C7014" w:rsidRDefault="009C7014" w:rsidP="002D7232">
            <w:pPr>
              <w:jc w:val="center"/>
              <w:rPr>
                <w:rFonts w:ascii="Times New Roman" w:hAnsi="Times New Roman" w:cs="Times New Roman"/>
                <w:sz w:val="24"/>
                <w:szCs w:val="24"/>
                <w:lang w:eastAsia="ru-RU"/>
              </w:rPr>
            </w:pPr>
            <w:r w:rsidRPr="009C7014">
              <w:rPr>
                <w:rFonts w:ascii="Times New Roman" w:hAnsi="Times New Roman" w:cs="Times New Roman"/>
                <w:sz w:val="24"/>
                <w:szCs w:val="24"/>
                <w:lang w:eastAsia="ru-RU"/>
              </w:rPr>
              <w:t>3 неделя</w:t>
            </w:r>
          </w:p>
          <w:p w:rsidR="009C7014" w:rsidRPr="009C7014" w:rsidRDefault="009C7014" w:rsidP="002D7232">
            <w:pPr>
              <w:rPr>
                <w:rFonts w:ascii="Times New Roman" w:hAnsi="Times New Roman" w:cs="Times New Roman"/>
                <w:sz w:val="24"/>
                <w:szCs w:val="24"/>
                <w:lang w:eastAsia="ru-RU"/>
              </w:rPr>
            </w:pPr>
          </w:p>
          <w:p w:rsidR="009C7014" w:rsidRPr="009C7014" w:rsidRDefault="009C7014" w:rsidP="002D7232">
            <w:pPr>
              <w:rPr>
                <w:rFonts w:ascii="Times New Roman" w:hAnsi="Times New Roman" w:cs="Times New Roman"/>
                <w:sz w:val="24"/>
                <w:szCs w:val="24"/>
                <w:lang w:eastAsia="ru-RU"/>
              </w:rPr>
            </w:pPr>
          </w:p>
          <w:p w:rsidR="009C7014" w:rsidRPr="009C7014" w:rsidRDefault="009C7014" w:rsidP="002D7232">
            <w:pPr>
              <w:ind w:firstLine="708"/>
              <w:rPr>
                <w:rFonts w:ascii="Times New Roman" w:hAnsi="Times New Roman" w:cs="Times New Roman"/>
                <w:sz w:val="24"/>
                <w:szCs w:val="24"/>
                <w:lang w:eastAsia="ru-RU"/>
              </w:rPr>
            </w:pPr>
            <w:r w:rsidRPr="009C7014">
              <w:rPr>
                <w:rFonts w:ascii="Times New Roman" w:hAnsi="Times New Roman" w:cs="Times New Roman"/>
                <w:sz w:val="24"/>
                <w:szCs w:val="24"/>
                <w:lang w:eastAsia="ru-RU"/>
              </w:rPr>
              <w:t>4 неделя</w:t>
            </w:r>
          </w:p>
        </w:tc>
      </w:tr>
      <w:tr w:rsidR="009C7014" w:rsidRPr="009C7014" w:rsidTr="002D7232">
        <w:trPr>
          <w:trHeight w:val="1316"/>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124" w:right="137" w:firstLine="23"/>
              <w:jc w:val="center"/>
              <w:rPr>
                <w:rFonts w:eastAsiaTheme="minorEastAsia"/>
                <w:spacing w:val="-2"/>
                <w:w w:val="105"/>
              </w:rPr>
            </w:pPr>
            <w:r w:rsidRPr="009C7014">
              <w:rPr>
                <w:rFonts w:eastAsiaTheme="minorEastAsia"/>
                <w:w w:val="105"/>
              </w:rPr>
              <w:t>Совместные</w:t>
            </w:r>
            <w:r w:rsidRPr="009C7014">
              <w:rPr>
                <w:rFonts w:eastAsiaTheme="minorEastAsia"/>
                <w:spacing w:val="1"/>
                <w:w w:val="105"/>
              </w:rPr>
              <w:t xml:space="preserve"> </w:t>
            </w:r>
            <w:r w:rsidRPr="009C7014">
              <w:rPr>
                <w:rFonts w:eastAsiaTheme="minorEastAsia"/>
                <w:w w:val="105"/>
              </w:rPr>
              <w:t>мероприятия</w:t>
            </w:r>
            <w:r w:rsidRPr="009C7014">
              <w:rPr>
                <w:rFonts w:eastAsiaTheme="minorEastAsia"/>
                <w:spacing w:val="1"/>
                <w:w w:val="105"/>
              </w:rPr>
              <w:t xml:space="preserve"> </w:t>
            </w:r>
            <w:r w:rsidRPr="009C7014">
              <w:rPr>
                <w:rFonts w:eastAsiaTheme="minorEastAsia"/>
                <w:spacing w:val="-2"/>
                <w:w w:val="105"/>
              </w:rPr>
              <w:t>детей</w:t>
            </w:r>
            <w:r w:rsidRPr="009C7014">
              <w:rPr>
                <w:rFonts w:eastAsiaTheme="minorEastAsia"/>
                <w:spacing w:val="-11"/>
                <w:w w:val="105"/>
              </w:rPr>
              <w:t xml:space="preserve"> </w:t>
            </w:r>
            <w:r w:rsidRPr="009C7014">
              <w:rPr>
                <w:rFonts w:eastAsiaTheme="minorEastAsia"/>
                <w:spacing w:val="-2"/>
                <w:w w:val="105"/>
              </w:rPr>
              <w:t>и</w:t>
            </w:r>
            <w:r w:rsidRPr="009C7014">
              <w:rPr>
                <w:rFonts w:eastAsiaTheme="minorEastAsia"/>
                <w:spacing w:val="-11"/>
                <w:w w:val="105"/>
              </w:rPr>
              <w:t xml:space="preserve"> </w:t>
            </w:r>
            <w:r w:rsidRPr="009C7014">
              <w:rPr>
                <w:rFonts w:eastAsiaTheme="minorEastAsia"/>
                <w:spacing w:val="-2"/>
                <w:w w:val="105"/>
              </w:rPr>
              <w:t>родителей</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line="244" w:lineRule="auto"/>
              <w:ind w:right="266"/>
              <w:rPr>
                <w:rFonts w:eastAsiaTheme="minorEastAsia"/>
                <w:w w:val="105"/>
              </w:rPr>
            </w:pPr>
            <w:r w:rsidRPr="009C7014">
              <w:rPr>
                <w:rFonts w:eastAsiaTheme="minorEastAsia"/>
              </w:rPr>
              <w:t>Выставка</w:t>
            </w:r>
            <w:r w:rsidRPr="009C7014">
              <w:rPr>
                <w:rFonts w:eastAsiaTheme="minorEastAsia"/>
                <w:spacing w:val="33"/>
              </w:rPr>
              <w:t xml:space="preserve"> </w:t>
            </w:r>
            <w:r w:rsidRPr="009C7014">
              <w:rPr>
                <w:rFonts w:eastAsiaTheme="minorEastAsia"/>
              </w:rPr>
              <w:t>поделок</w:t>
            </w:r>
            <w:r w:rsidRPr="009C7014">
              <w:rPr>
                <w:rFonts w:eastAsiaTheme="minorEastAsia"/>
                <w:spacing w:val="30"/>
              </w:rPr>
              <w:t xml:space="preserve"> </w:t>
            </w:r>
            <w:r w:rsidRPr="009C7014">
              <w:rPr>
                <w:rFonts w:eastAsiaTheme="minorEastAsia"/>
              </w:rPr>
              <w:t>(творчество</w:t>
            </w:r>
            <w:r w:rsidRPr="009C7014">
              <w:rPr>
                <w:rFonts w:eastAsiaTheme="minorEastAsia"/>
                <w:spacing w:val="34"/>
              </w:rPr>
              <w:t xml:space="preserve"> </w:t>
            </w:r>
            <w:r w:rsidRPr="009C7014">
              <w:rPr>
                <w:rFonts w:eastAsiaTheme="minorEastAsia"/>
              </w:rPr>
              <w:t>родителей</w:t>
            </w:r>
            <w:r w:rsidRPr="009C7014">
              <w:rPr>
                <w:rFonts w:eastAsiaTheme="minorEastAsia"/>
                <w:spacing w:val="33"/>
              </w:rPr>
              <w:t xml:space="preserve"> </w:t>
            </w:r>
            <w:r w:rsidRPr="009C7014">
              <w:rPr>
                <w:rFonts w:eastAsiaTheme="minorEastAsia"/>
              </w:rPr>
              <w:t>и</w:t>
            </w:r>
            <w:r w:rsidRPr="009C7014">
              <w:rPr>
                <w:rFonts w:eastAsiaTheme="minorEastAsia"/>
                <w:spacing w:val="-55"/>
              </w:rPr>
              <w:t xml:space="preserve"> </w:t>
            </w:r>
            <w:r w:rsidRPr="009C7014">
              <w:rPr>
                <w:rFonts w:eastAsiaTheme="minorEastAsia"/>
                <w:w w:val="105"/>
              </w:rPr>
              <w:t>детей)</w:t>
            </w:r>
          </w:p>
          <w:p w:rsidR="009C7014" w:rsidRPr="009C7014" w:rsidRDefault="009C7014" w:rsidP="002D7232">
            <w:pPr>
              <w:pStyle w:val="TableParagraph"/>
              <w:tabs>
                <w:tab w:val="left" w:pos="242"/>
              </w:tabs>
              <w:kinsoku w:val="0"/>
              <w:overflowPunct w:val="0"/>
              <w:spacing w:before="2" w:line="276" w:lineRule="auto"/>
              <w:rPr>
                <w:rFonts w:eastAsiaTheme="minorEastAsia"/>
              </w:rPr>
            </w:pPr>
            <w:r w:rsidRPr="009C7014">
              <w:rPr>
                <w:rFonts w:eastAsiaTheme="minorEastAsia"/>
              </w:rPr>
              <w:t>Выставка</w:t>
            </w:r>
            <w:r w:rsidRPr="009C7014">
              <w:rPr>
                <w:rFonts w:eastAsiaTheme="minorEastAsia"/>
                <w:spacing w:val="29"/>
              </w:rPr>
              <w:t xml:space="preserve"> </w:t>
            </w:r>
            <w:r w:rsidRPr="009C7014">
              <w:rPr>
                <w:rFonts w:eastAsiaTheme="minorEastAsia"/>
              </w:rPr>
              <w:t>семейного</w:t>
            </w:r>
            <w:r w:rsidRPr="009C7014">
              <w:rPr>
                <w:rFonts w:eastAsiaTheme="minorEastAsia"/>
                <w:spacing w:val="30"/>
              </w:rPr>
              <w:t xml:space="preserve"> </w:t>
            </w:r>
            <w:r w:rsidRPr="009C7014">
              <w:rPr>
                <w:rFonts w:eastAsiaTheme="minorEastAsia"/>
              </w:rPr>
              <w:t>творчества</w:t>
            </w:r>
          </w:p>
          <w:p w:rsidR="009C7014" w:rsidRPr="009C7014" w:rsidRDefault="009C7014" w:rsidP="002D7232">
            <w:pPr>
              <w:pStyle w:val="TableParagraph"/>
              <w:kinsoku w:val="0"/>
              <w:overflowPunct w:val="0"/>
              <w:spacing w:before="15" w:line="276" w:lineRule="auto"/>
              <w:ind w:left="109"/>
              <w:rPr>
                <w:rFonts w:eastAsiaTheme="minorEastAsia"/>
                <w:w w:val="105"/>
              </w:rPr>
            </w:pPr>
            <w:r w:rsidRPr="009C7014">
              <w:rPr>
                <w:rFonts w:eastAsiaTheme="minorEastAsia"/>
                <w:w w:val="105"/>
              </w:rPr>
              <w:t>«Пасхальный</w:t>
            </w:r>
            <w:r w:rsidRPr="009C7014">
              <w:rPr>
                <w:rFonts w:eastAsiaTheme="minorEastAsia"/>
                <w:spacing w:val="-15"/>
                <w:w w:val="105"/>
              </w:rPr>
              <w:t xml:space="preserve"> </w:t>
            </w:r>
            <w:r w:rsidRPr="009C7014">
              <w:rPr>
                <w:rFonts w:eastAsiaTheme="minorEastAsia"/>
                <w:w w:val="105"/>
              </w:rPr>
              <w:t>звон»</w:t>
            </w: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rPr>
                <w:rFonts w:eastAsiaTheme="minorEastAsia"/>
                <w:w w:val="105"/>
              </w:rPr>
            </w:pPr>
            <w:r w:rsidRPr="009C7014">
              <w:rPr>
                <w:rFonts w:eastAsiaTheme="minorEastAsia"/>
                <w:w w:val="105"/>
              </w:rPr>
              <w:t xml:space="preserve">            2неделя</w:t>
            </w:r>
          </w:p>
          <w:p w:rsidR="009C7014" w:rsidRPr="009C7014" w:rsidRDefault="009C7014" w:rsidP="002D7232">
            <w:pPr>
              <w:pStyle w:val="TableParagraph"/>
              <w:kinsoku w:val="0"/>
              <w:overflowPunct w:val="0"/>
              <w:spacing w:line="276" w:lineRule="auto"/>
              <w:rPr>
                <w:rFonts w:eastAsiaTheme="minorEastAsia"/>
                <w:b/>
                <w:bCs/>
              </w:rPr>
            </w:pPr>
          </w:p>
          <w:p w:rsidR="009C7014" w:rsidRPr="009C7014" w:rsidRDefault="009C7014" w:rsidP="002D7232">
            <w:pPr>
              <w:pStyle w:val="TableParagraph"/>
              <w:kinsoku w:val="0"/>
              <w:overflowPunct w:val="0"/>
              <w:spacing w:before="7" w:line="276" w:lineRule="auto"/>
              <w:rPr>
                <w:rFonts w:eastAsiaTheme="minorEastAsia"/>
                <w:b/>
                <w:bCs/>
              </w:rPr>
            </w:pPr>
          </w:p>
          <w:p w:rsidR="009C7014" w:rsidRPr="009C7014" w:rsidRDefault="009C7014" w:rsidP="002D7232">
            <w:pPr>
              <w:pStyle w:val="TableParagraph"/>
              <w:tabs>
                <w:tab w:val="left" w:pos="1353"/>
              </w:tabs>
              <w:kinsoku w:val="0"/>
              <w:overflowPunct w:val="0"/>
              <w:spacing w:line="276" w:lineRule="auto"/>
              <w:rPr>
                <w:rFonts w:eastAsiaTheme="minorEastAsia"/>
              </w:rPr>
            </w:pPr>
            <w:r w:rsidRPr="009C7014">
              <w:rPr>
                <w:rFonts w:eastAsiaTheme="minorEastAsia"/>
              </w:rPr>
              <w:t xml:space="preserve">            3 неделя</w:t>
            </w:r>
          </w:p>
        </w:tc>
      </w:tr>
      <w:tr w:rsidR="009C7014" w:rsidRPr="009C7014" w:rsidTr="002D7232">
        <w:trPr>
          <w:trHeight w:val="1377"/>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714" w:right="122" w:hanging="590"/>
              <w:rPr>
                <w:rFonts w:eastAsiaTheme="minorEastAsia"/>
                <w:w w:val="105"/>
              </w:rPr>
            </w:pPr>
            <w:r w:rsidRPr="009C7014">
              <w:rPr>
                <w:rFonts w:eastAsiaTheme="minorEastAsia"/>
              </w:rPr>
              <w:t>Информационный</w:t>
            </w:r>
            <w:r w:rsidRPr="009C7014">
              <w:rPr>
                <w:rFonts w:eastAsiaTheme="minorEastAsia"/>
                <w:spacing w:val="1"/>
              </w:rPr>
              <w:t xml:space="preserve"> </w:t>
            </w:r>
            <w:r w:rsidRPr="009C7014">
              <w:rPr>
                <w:rFonts w:eastAsiaTheme="minorEastAsia"/>
                <w:w w:val="105"/>
              </w:rPr>
              <w:t>стенд,</w:t>
            </w:r>
            <w:r w:rsidRPr="009C7014">
              <w:rPr>
                <w:rFonts w:eastAsiaTheme="minorEastAsia"/>
                <w:spacing w:val="1"/>
                <w:w w:val="105"/>
              </w:rPr>
              <w:t xml:space="preserve"> </w:t>
            </w:r>
            <w:r w:rsidRPr="009C7014">
              <w:rPr>
                <w:rFonts w:eastAsiaTheme="minorEastAsia"/>
                <w:w w:val="105"/>
              </w:rPr>
              <w:t>папки-</w:t>
            </w:r>
          </w:p>
          <w:p w:rsidR="009C7014" w:rsidRPr="009C7014" w:rsidRDefault="009C7014" w:rsidP="002D7232">
            <w:pPr>
              <w:pStyle w:val="TableParagraph"/>
              <w:kinsoku w:val="0"/>
              <w:overflowPunct w:val="0"/>
              <w:spacing w:line="258" w:lineRule="exact"/>
              <w:ind w:left="441"/>
              <w:rPr>
                <w:rFonts w:eastAsiaTheme="minorEastAsia"/>
                <w:w w:val="105"/>
              </w:rPr>
            </w:pPr>
            <w:r w:rsidRPr="009C7014">
              <w:rPr>
                <w:rFonts w:eastAsiaTheme="minorEastAsia"/>
                <w:w w:val="105"/>
              </w:rPr>
              <w:t>Передвижки</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line="264" w:lineRule="exact"/>
              <w:rPr>
                <w:rFonts w:eastAsiaTheme="minorEastAsia"/>
                <w:w w:val="105"/>
              </w:rPr>
            </w:pPr>
            <w:r w:rsidRPr="009C7014">
              <w:rPr>
                <w:rFonts w:eastAsiaTheme="minorEastAsia"/>
                <w:w w:val="105"/>
              </w:rPr>
              <w:t>«Апрель»</w:t>
            </w:r>
          </w:p>
          <w:p w:rsidR="009C7014" w:rsidRPr="009C7014" w:rsidRDefault="009C7014" w:rsidP="002D7232">
            <w:pPr>
              <w:pStyle w:val="TableParagraph"/>
              <w:tabs>
                <w:tab w:val="left" w:pos="242"/>
              </w:tabs>
              <w:kinsoku w:val="0"/>
              <w:overflowPunct w:val="0"/>
              <w:spacing w:before="17" w:line="244" w:lineRule="auto"/>
              <w:ind w:right="400"/>
              <w:rPr>
                <w:rFonts w:eastAsiaTheme="minorEastAsia"/>
                <w:w w:val="105"/>
              </w:rPr>
            </w:pPr>
            <w:r w:rsidRPr="009C7014">
              <w:rPr>
                <w:rFonts w:eastAsiaTheme="minorEastAsia"/>
              </w:rPr>
              <w:t xml:space="preserve"> «Все</w:t>
            </w:r>
            <w:r w:rsidRPr="009C7014">
              <w:rPr>
                <w:rFonts w:eastAsiaTheme="minorEastAsia"/>
                <w:spacing w:val="36"/>
              </w:rPr>
              <w:t xml:space="preserve"> </w:t>
            </w:r>
            <w:r w:rsidRPr="009C7014">
              <w:rPr>
                <w:rFonts w:eastAsiaTheme="minorEastAsia"/>
              </w:rPr>
              <w:t>дети</w:t>
            </w:r>
            <w:r w:rsidRPr="009C7014">
              <w:rPr>
                <w:rFonts w:eastAsiaTheme="minorEastAsia"/>
                <w:spacing w:val="36"/>
              </w:rPr>
              <w:t xml:space="preserve"> </w:t>
            </w:r>
            <w:r w:rsidRPr="009C7014">
              <w:rPr>
                <w:rFonts w:eastAsiaTheme="minorEastAsia"/>
              </w:rPr>
              <w:t>разные»</w:t>
            </w:r>
            <w:r w:rsidRPr="009C7014">
              <w:rPr>
                <w:rFonts w:eastAsiaTheme="minorEastAsia"/>
                <w:spacing w:val="28"/>
              </w:rPr>
              <w:t xml:space="preserve"> </w:t>
            </w:r>
            <w:r w:rsidRPr="009C7014">
              <w:rPr>
                <w:rFonts w:eastAsiaTheme="minorEastAsia"/>
              </w:rPr>
              <w:t>(характеристика</w:t>
            </w:r>
            <w:r w:rsidRPr="009C7014">
              <w:rPr>
                <w:rFonts w:eastAsiaTheme="minorEastAsia"/>
                <w:spacing w:val="36"/>
              </w:rPr>
              <w:t xml:space="preserve"> </w:t>
            </w:r>
            <w:r w:rsidRPr="009C7014">
              <w:rPr>
                <w:rFonts w:eastAsiaTheme="minorEastAsia"/>
              </w:rPr>
              <w:t>типов</w:t>
            </w:r>
            <w:r w:rsidRPr="009C7014">
              <w:rPr>
                <w:rFonts w:eastAsiaTheme="minorEastAsia"/>
                <w:spacing w:val="-55"/>
              </w:rPr>
              <w:t xml:space="preserve"> </w:t>
            </w:r>
            <w:r w:rsidRPr="009C7014">
              <w:rPr>
                <w:rFonts w:eastAsiaTheme="minorEastAsia"/>
                <w:w w:val="105"/>
              </w:rPr>
              <w:t>темперамента)</w:t>
            </w:r>
          </w:p>
          <w:p w:rsidR="009C7014" w:rsidRPr="009C7014" w:rsidRDefault="009C7014" w:rsidP="002D7232">
            <w:pPr>
              <w:pStyle w:val="TableParagraph"/>
              <w:tabs>
                <w:tab w:val="left" w:pos="242"/>
              </w:tabs>
              <w:kinsoku w:val="0"/>
              <w:overflowPunct w:val="0"/>
              <w:spacing w:before="1" w:line="258" w:lineRule="exact"/>
              <w:rPr>
                <w:rFonts w:eastAsiaTheme="minorEastAsia"/>
                <w:w w:val="105"/>
              </w:rPr>
            </w:pPr>
            <w:r w:rsidRPr="009C7014">
              <w:rPr>
                <w:rFonts w:eastAsiaTheme="minorEastAsia"/>
                <w:w w:val="105"/>
              </w:rPr>
              <w:t>«Пасха»</w:t>
            </w: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ind w:left="988"/>
              <w:rPr>
                <w:rFonts w:eastAsiaTheme="minorEastAsia"/>
                <w:w w:val="105"/>
              </w:rPr>
            </w:pPr>
            <w:r w:rsidRPr="009C7014">
              <w:rPr>
                <w:rFonts w:eastAsiaTheme="minorEastAsia"/>
                <w:w w:val="105"/>
              </w:rPr>
              <w:t>1</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tabs>
                <w:tab w:val="left" w:pos="1353"/>
              </w:tabs>
              <w:kinsoku w:val="0"/>
              <w:overflowPunct w:val="0"/>
              <w:spacing w:before="5" w:line="316" w:lineRule="exact"/>
              <w:ind w:left="994"/>
              <w:rPr>
                <w:rFonts w:eastAsiaTheme="minorEastAsia"/>
              </w:rPr>
            </w:pPr>
            <w:r w:rsidRPr="009C7014">
              <w:rPr>
                <w:rFonts w:eastAsiaTheme="minorEastAsia"/>
              </w:rPr>
              <w:t>3неделя</w:t>
            </w:r>
          </w:p>
          <w:p w:rsidR="009C7014" w:rsidRPr="009C7014" w:rsidRDefault="009C7014" w:rsidP="002D7232">
            <w:pPr>
              <w:pStyle w:val="TableParagraph"/>
              <w:tabs>
                <w:tab w:val="left" w:pos="1353"/>
              </w:tabs>
              <w:kinsoku w:val="0"/>
              <w:overflowPunct w:val="0"/>
              <w:spacing w:line="315" w:lineRule="exact"/>
              <w:ind w:left="994"/>
              <w:rPr>
                <w:rFonts w:eastAsiaTheme="minorEastAsia"/>
              </w:rPr>
            </w:pPr>
            <w:r w:rsidRPr="009C7014">
              <w:rPr>
                <w:rFonts w:eastAsiaTheme="minorEastAsia"/>
              </w:rPr>
              <w:t>3неделя</w:t>
            </w:r>
          </w:p>
          <w:p w:rsidR="009C7014" w:rsidRPr="009C7014" w:rsidRDefault="009C7014" w:rsidP="002D7232">
            <w:pPr>
              <w:pStyle w:val="TableParagraph"/>
              <w:kinsoku w:val="0"/>
              <w:overflowPunct w:val="0"/>
              <w:spacing w:line="263" w:lineRule="exact"/>
              <w:ind w:left="908"/>
              <w:rPr>
                <w:rFonts w:eastAsiaTheme="minorEastAsia"/>
                <w:w w:val="105"/>
              </w:rPr>
            </w:pPr>
          </w:p>
        </w:tc>
      </w:tr>
      <w:tr w:rsidR="009C7014" w:rsidRPr="009C7014" w:rsidTr="002D7232">
        <w:trPr>
          <w:trHeight w:val="1377"/>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52" w:lineRule="auto"/>
              <w:ind w:left="606" w:right="585" w:hanging="22"/>
              <w:jc w:val="both"/>
              <w:rPr>
                <w:rFonts w:eastAsiaTheme="minorEastAsia"/>
                <w:w w:val="105"/>
              </w:rPr>
            </w:pPr>
            <w:r w:rsidRPr="009C7014">
              <w:rPr>
                <w:rFonts w:eastAsiaTheme="minorEastAsia"/>
              </w:rPr>
              <w:t>Памятки,</w:t>
            </w:r>
            <w:r w:rsidRPr="009C7014">
              <w:rPr>
                <w:rFonts w:eastAsiaTheme="minorEastAsia"/>
                <w:spacing w:val="-56"/>
              </w:rPr>
              <w:t xml:space="preserve"> </w:t>
            </w:r>
            <w:r w:rsidRPr="009C7014">
              <w:rPr>
                <w:rFonts w:eastAsiaTheme="minorEastAsia"/>
                <w:spacing w:val="-1"/>
                <w:w w:val="105"/>
              </w:rPr>
              <w:t>буклеты,</w:t>
            </w:r>
            <w:r w:rsidRPr="009C7014">
              <w:rPr>
                <w:rFonts w:eastAsiaTheme="minorEastAsia"/>
                <w:spacing w:val="-58"/>
                <w:w w:val="105"/>
              </w:rPr>
              <w:t xml:space="preserve"> </w:t>
            </w:r>
            <w:r w:rsidRPr="009C7014">
              <w:rPr>
                <w:rFonts w:eastAsiaTheme="minorEastAsia"/>
                <w:w w:val="105"/>
              </w:rPr>
              <w:t>визитки</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2"/>
              </w:tabs>
              <w:kinsoku w:val="0"/>
              <w:overflowPunct w:val="0"/>
              <w:spacing w:line="264" w:lineRule="exact"/>
              <w:rPr>
                <w:rFonts w:eastAsiaTheme="minorEastAsia"/>
                <w:w w:val="105"/>
              </w:rPr>
            </w:pPr>
            <w:r w:rsidRPr="009C7014">
              <w:rPr>
                <w:rFonts w:eastAsiaTheme="minorEastAsia"/>
                <w:w w:val="105"/>
              </w:rPr>
              <w:t>«Автокресло</w:t>
            </w:r>
            <w:r w:rsidRPr="009C7014">
              <w:rPr>
                <w:rFonts w:eastAsiaTheme="minorEastAsia"/>
                <w:spacing w:val="-9"/>
                <w:w w:val="105"/>
              </w:rPr>
              <w:t xml:space="preserve"> </w:t>
            </w:r>
            <w:r w:rsidRPr="009C7014">
              <w:rPr>
                <w:rFonts w:eastAsiaTheme="minorEastAsia"/>
                <w:w w:val="105"/>
              </w:rPr>
              <w:t>–</w:t>
            </w:r>
            <w:r w:rsidRPr="009C7014">
              <w:rPr>
                <w:rFonts w:eastAsiaTheme="minorEastAsia"/>
                <w:spacing w:val="-9"/>
                <w:w w:val="105"/>
              </w:rPr>
              <w:t xml:space="preserve"> </w:t>
            </w:r>
            <w:r w:rsidRPr="009C7014">
              <w:rPr>
                <w:rFonts w:eastAsiaTheme="minorEastAsia"/>
                <w:w w:val="105"/>
              </w:rPr>
              <w:t>детям!»</w:t>
            </w:r>
          </w:p>
          <w:p w:rsidR="009C7014" w:rsidRPr="009C7014" w:rsidRDefault="009C7014" w:rsidP="002D7232">
            <w:pPr>
              <w:pStyle w:val="TableParagraph"/>
              <w:tabs>
                <w:tab w:val="left" w:pos="242"/>
              </w:tabs>
              <w:kinsoku w:val="0"/>
              <w:overflowPunct w:val="0"/>
              <w:spacing w:before="10" w:line="270" w:lineRule="atLeast"/>
              <w:ind w:left="109" w:right="193"/>
              <w:rPr>
                <w:rFonts w:eastAsiaTheme="minorEastAsia"/>
                <w:spacing w:val="-9"/>
                <w:w w:val="105"/>
              </w:rPr>
            </w:pPr>
            <w:r w:rsidRPr="009C7014">
              <w:rPr>
                <w:rFonts w:eastAsiaTheme="minorEastAsia"/>
                <w:w w:val="105"/>
              </w:rPr>
              <w:t>«Роль</w:t>
            </w:r>
            <w:r w:rsidRPr="009C7014">
              <w:rPr>
                <w:rFonts w:eastAsiaTheme="minorEastAsia"/>
                <w:spacing w:val="-15"/>
                <w:w w:val="105"/>
              </w:rPr>
              <w:t xml:space="preserve"> </w:t>
            </w:r>
            <w:r w:rsidRPr="009C7014">
              <w:rPr>
                <w:rFonts w:eastAsiaTheme="minorEastAsia"/>
                <w:w w:val="105"/>
              </w:rPr>
              <w:t>семьи</w:t>
            </w:r>
            <w:r w:rsidRPr="009C7014">
              <w:rPr>
                <w:rFonts w:eastAsiaTheme="minorEastAsia"/>
                <w:spacing w:val="-14"/>
                <w:w w:val="105"/>
              </w:rPr>
              <w:t xml:space="preserve"> </w:t>
            </w:r>
            <w:r w:rsidRPr="009C7014">
              <w:rPr>
                <w:rFonts w:eastAsiaTheme="minorEastAsia"/>
                <w:w w:val="105"/>
              </w:rPr>
              <w:t>в</w:t>
            </w:r>
            <w:r w:rsidRPr="009C7014">
              <w:rPr>
                <w:rFonts w:eastAsiaTheme="minorEastAsia"/>
                <w:spacing w:val="-14"/>
                <w:w w:val="105"/>
              </w:rPr>
              <w:t xml:space="preserve"> </w:t>
            </w:r>
            <w:r w:rsidRPr="009C7014">
              <w:rPr>
                <w:rFonts w:eastAsiaTheme="minorEastAsia"/>
                <w:w w:val="105"/>
              </w:rPr>
              <w:t>воспитании</w:t>
            </w:r>
            <w:r w:rsidRPr="009C7014">
              <w:rPr>
                <w:rFonts w:eastAsiaTheme="minorEastAsia"/>
                <w:spacing w:val="-14"/>
                <w:w w:val="105"/>
              </w:rPr>
              <w:t xml:space="preserve"> </w:t>
            </w:r>
            <w:r w:rsidRPr="009C7014">
              <w:rPr>
                <w:rFonts w:eastAsiaTheme="minorEastAsia"/>
                <w:w w:val="105"/>
              </w:rPr>
              <w:t>речи</w:t>
            </w:r>
            <w:r w:rsidRPr="009C7014">
              <w:rPr>
                <w:rFonts w:eastAsiaTheme="minorEastAsia"/>
                <w:spacing w:val="-15"/>
                <w:w w:val="105"/>
              </w:rPr>
              <w:t xml:space="preserve"> </w:t>
            </w:r>
            <w:r w:rsidRPr="009C7014">
              <w:rPr>
                <w:rFonts w:eastAsiaTheme="minorEastAsia"/>
                <w:w w:val="105"/>
              </w:rPr>
              <w:t>детей.</w:t>
            </w:r>
            <w:r w:rsidRPr="009C7014">
              <w:rPr>
                <w:rFonts w:eastAsiaTheme="minorEastAsia"/>
                <w:spacing w:val="-9"/>
                <w:w w:val="105"/>
              </w:rPr>
              <w:t xml:space="preserve"> </w:t>
            </w:r>
          </w:p>
          <w:p w:rsidR="009C7014" w:rsidRPr="009C7014" w:rsidRDefault="009C7014" w:rsidP="002D7232">
            <w:pPr>
              <w:pStyle w:val="TableParagraph"/>
              <w:tabs>
                <w:tab w:val="left" w:pos="242"/>
              </w:tabs>
              <w:kinsoku w:val="0"/>
              <w:overflowPunct w:val="0"/>
              <w:spacing w:before="10" w:line="270" w:lineRule="atLeast"/>
              <w:ind w:left="109" w:right="193"/>
              <w:rPr>
                <w:rFonts w:eastAsiaTheme="minorEastAsia"/>
                <w:w w:val="105"/>
              </w:rPr>
            </w:pPr>
            <w:r w:rsidRPr="009C7014">
              <w:rPr>
                <w:rFonts w:eastAsiaTheme="minorEastAsia"/>
                <w:w w:val="105"/>
              </w:rPr>
              <w:t>Игры</w:t>
            </w:r>
            <w:r w:rsidRPr="009C7014">
              <w:rPr>
                <w:rFonts w:eastAsiaTheme="minorEastAsia"/>
                <w:spacing w:val="-57"/>
                <w:w w:val="105"/>
              </w:rPr>
              <w:t xml:space="preserve"> </w:t>
            </w:r>
            <w:r w:rsidRPr="009C7014">
              <w:rPr>
                <w:rFonts w:eastAsiaTheme="minorEastAsia"/>
                <w:w w:val="105"/>
              </w:rPr>
              <w:t>и игровые задания для развития речи детей</w:t>
            </w:r>
            <w:r w:rsidRPr="009C7014">
              <w:rPr>
                <w:rFonts w:eastAsiaTheme="minorEastAsia"/>
                <w:spacing w:val="1"/>
                <w:w w:val="105"/>
              </w:rPr>
              <w:t xml:space="preserve"> </w:t>
            </w:r>
            <w:r w:rsidRPr="009C7014">
              <w:rPr>
                <w:rFonts w:eastAsiaTheme="minorEastAsia"/>
                <w:w w:val="105"/>
              </w:rPr>
              <w:t>дома»</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090"/>
              </w:tabs>
              <w:kinsoku w:val="0"/>
              <w:overflowPunct w:val="0"/>
              <w:spacing w:line="264" w:lineRule="exact"/>
              <w:rPr>
                <w:rFonts w:eastAsiaTheme="minorEastAsia"/>
                <w:w w:val="105"/>
              </w:rPr>
            </w:pPr>
            <w:r w:rsidRPr="009C7014">
              <w:rPr>
                <w:rFonts w:eastAsiaTheme="minorEastAsia"/>
                <w:w w:val="105"/>
              </w:rPr>
              <w:t xml:space="preserve">                1неделя</w:t>
            </w:r>
          </w:p>
          <w:p w:rsidR="009C7014" w:rsidRPr="009C7014" w:rsidRDefault="009C7014" w:rsidP="002D7232">
            <w:pPr>
              <w:pStyle w:val="TableParagraph"/>
              <w:tabs>
                <w:tab w:val="left" w:pos="1090"/>
              </w:tabs>
              <w:kinsoku w:val="0"/>
              <w:overflowPunct w:val="0"/>
              <w:spacing w:before="9" w:line="276" w:lineRule="auto"/>
              <w:rPr>
                <w:rFonts w:eastAsiaTheme="minorEastAsia"/>
                <w:w w:val="105"/>
              </w:rPr>
            </w:pPr>
            <w:r w:rsidRPr="009C7014">
              <w:rPr>
                <w:rFonts w:eastAsiaTheme="minorEastAsia"/>
                <w:w w:val="105"/>
              </w:rPr>
              <w:t xml:space="preserve">                2 неделя</w:t>
            </w:r>
          </w:p>
        </w:tc>
      </w:tr>
      <w:tr w:rsidR="009C7014" w:rsidRPr="009C7014" w:rsidTr="002D7232">
        <w:trPr>
          <w:trHeight w:val="673"/>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656" w:hanging="504"/>
              <w:rPr>
                <w:rFonts w:eastAsiaTheme="minorEastAsia"/>
                <w:w w:val="105"/>
              </w:rPr>
            </w:pPr>
            <w:r w:rsidRPr="009C7014">
              <w:rPr>
                <w:rFonts w:eastAsiaTheme="minorEastAsia"/>
              </w:rPr>
              <w:t>Посещения</w:t>
            </w:r>
            <w:r w:rsidRPr="009C7014">
              <w:rPr>
                <w:rFonts w:eastAsiaTheme="minorEastAsia"/>
                <w:spacing w:val="1"/>
              </w:rPr>
              <w:t xml:space="preserve"> </w:t>
            </w:r>
            <w:r w:rsidRPr="009C7014">
              <w:rPr>
                <w:rFonts w:eastAsiaTheme="minorEastAsia"/>
              </w:rPr>
              <w:t xml:space="preserve">семей </w:t>
            </w:r>
            <w:r w:rsidRPr="009C7014">
              <w:rPr>
                <w:rFonts w:eastAsiaTheme="minorEastAsia"/>
                <w:spacing w:val="-55"/>
              </w:rPr>
              <w:t xml:space="preserve"> </w:t>
            </w:r>
            <w:r w:rsidRPr="009C7014">
              <w:rPr>
                <w:rFonts w:eastAsiaTheme="minorEastAsia"/>
                <w:w w:val="105"/>
              </w:rPr>
              <w:t>на</w:t>
            </w:r>
            <w:r w:rsidRPr="009C7014">
              <w:rPr>
                <w:rFonts w:eastAsiaTheme="minorEastAsia"/>
                <w:spacing w:val="-4"/>
                <w:w w:val="105"/>
              </w:rPr>
              <w:t xml:space="preserve"> </w:t>
            </w:r>
            <w:r w:rsidRPr="009C7014">
              <w:rPr>
                <w:rFonts w:eastAsiaTheme="minorEastAsia"/>
                <w:w w:val="105"/>
              </w:rPr>
              <w:t>дому</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ind w:left="109"/>
              <w:rPr>
                <w:rFonts w:eastAsiaTheme="minorEastAsia"/>
                <w:w w:val="105"/>
              </w:rPr>
            </w:pPr>
            <w:r w:rsidRPr="009C7014">
              <w:rPr>
                <w:rFonts w:eastAsiaTheme="minorEastAsia"/>
                <w:w w:val="105"/>
              </w:rPr>
              <w:t>По</w:t>
            </w:r>
            <w:r w:rsidRPr="009C7014">
              <w:rPr>
                <w:rFonts w:eastAsiaTheme="minorEastAsia"/>
                <w:spacing w:val="-9"/>
                <w:w w:val="105"/>
              </w:rPr>
              <w:t xml:space="preserve"> </w:t>
            </w:r>
            <w:r w:rsidRPr="009C7014">
              <w:rPr>
                <w:rFonts w:eastAsiaTheme="minorEastAsia"/>
                <w:w w:val="105"/>
              </w:rPr>
              <w:t>графику</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44" w:lineRule="auto"/>
              <w:ind w:left="567" w:right="709" w:hanging="283"/>
              <w:rPr>
                <w:rFonts w:eastAsiaTheme="minorEastAsia"/>
                <w:w w:val="105"/>
              </w:rPr>
            </w:pPr>
            <w:r w:rsidRPr="009C7014">
              <w:rPr>
                <w:rFonts w:eastAsiaTheme="minorEastAsia"/>
                <w:spacing w:val="-3"/>
                <w:w w:val="105"/>
              </w:rPr>
              <w:t xml:space="preserve">  В течение</w:t>
            </w:r>
            <w:r w:rsidRPr="009C7014">
              <w:rPr>
                <w:rFonts w:eastAsiaTheme="minorEastAsia"/>
                <w:spacing w:val="-58"/>
                <w:w w:val="105"/>
              </w:rPr>
              <w:t xml:space="preserve"> </w:t>
            </w:r>
            <w:r w:rsidRPr="009C7014">
              <w:rPr>
                <w:rFonts w:eastAsiaTheme="minorEastAsia"/>
                <w:w w:val="105"/>
              </w:rPr>
              <w:t>месяца</w:t>
            </w:r>
          </w:p>
        </w:tc>
      </w:tr>
      <w:tr w:rsidR="009C7014" w:rsidRPr="009C7014" w:rsidTr="002D7232">
        <w:trPr>
          <w:trHeight w:val="83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0" w:right="97"/>
              <w:jc w:val="center"/>
              <w:rPr>
                <w:rFonts w:eastAsiaTheme="minorEastAsia"/>
                <w:w w:val="105"/>
              </w:rPr>
            </w:pPr>
            <w:r w:rsidRPr="009C7014">
              <w:rPr>
                <w:rFonts w:eastAsiaTheme="minorEastAsia"/>
                <w:w w:val="105"/>
              </w:rPr>
              <w:t>Индивидуальная</w:t>
            </w:r>
          </w:p>
          <w:p w:rsidR="009C7014" w:rsidRPr="009C7014" w:rsidRDefault="009C7014" w:rsidP="002D7232">
            <w:pPr>
              <w:pStyle w:val="TableParagraph"/>
              <w:kinsoku w:val="0"/>
              <w:overflowPunct w:val="0"/>
              <w:spacing w:before="7" w:line="270" w:lineRule="atLeast"/>
              <w:ind w:left="455" w:right="452" w:firstLine="7"/>
              <w:jc w:val="center"/>
              <w:rPr>
                <w:rFonts w:eastAsiaTheme="minorEastAsia"/>
              </w:rPr>
            </w:pPr>
            <w:r w:rsidRPr="009C7014">
              <w:rPr>
                <w:rFonts w:eastAsiaTheme="minorEastAsia"/>
                <w:w w:val="105"/>
              </w:rPr>
              <w:t>работа с</w:t>
            </w:r>
            <w:r w:rsidRPr="009C7014">
              <w:rPr>
                <w:rFonts w:eastAsiaTheme="minorEastAsia"/>
                <w:spacing w:val="1"/>
                <w:w w:val="105"/>
              </w:rPr>
              <w:t xml:space="preserve"> </w:t>
            </w:r>
            <w:r w:rsidRPr="009C7014">
              <w:rPr>
                <w:rFonts w:eastAsiaTheme="minorEastAsia"/>
              </w:rPr>
              <w:t>родителями</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341"/>
              <w:rPr>
                <w:rFonts w:eastAsiaTheme="minorEastAsia"/>
                <w:w w:val="105"/>
              </w:rPr>
            </w:pPr>
            <w:r w:rsidRPr="009C7014">
              <w:rPr>
                <w:rFonts w:eastAsiaTheme="minorEastAsia"/>
                <w:w w:val="105"/>
              </w:rPr>
              <w:t>По</w:t>
            </w:r>
            <w:r w:rsidRPr="009C7014">
              <w:rPr>
                <w:rFonts w:eastAsiaTheme="minorEastAsia"/>
                <w:spacing w:val="-6"/>
                <w:w w:val="105"/>
              </w:rPr>
              <w:t xml:space="preserve"> </w:t>
            </w:r>
            <w:r w:rsidRPr="009C7014">
              <w:rPr>
                <w:rFonts w:eastAsiaTheme="minorEastAsia"/>
                <w:w w:val="105"/>
              </w:rPr>
              <w:t>потребности</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447"/>
              <w:rPr>
                <w:rFonts w:eastAsiaTheme="minorEastAsia"/>
                <w:w w:val="105"/>
              </w:rPr>
            </w:pPr>
            <w:r w:rsidRPr="009C7014">
              <w:rPr>
                <w:rFonts w:eastAsiaTheme="minorEastAsia"/>
                <w:w w:val="105"/>
              </w:rPr>
              <w:t>В</w:t>
            </w:r>
            <w:r w:rsidRPr="009C7014">
              <w:rPr>
                <w:rFonts w:eastAsiaTheme="minorEastAsia"/>
                <w:spacing w:val="-8"/>
                <w:w w:val="105"/>
              </w:rPr>
              <w:t xml:space="preserve"> </w:t>
            </w:r>
            <w:r w:rsidRPr="009C7014">
              <w:rPr>
                <w:rFonts w:eastAsiaTheme="minorEastAsia"/>
                <w:w w:val="105"/>
              </w:rPr>
              <w:t>течение</w:t>
            </w:r>
            <w:r w:rsidRPr="009C7014">
              <w:rPr>
                <w:rFonts w:eastAsiaTheme="minorEastAsia"/>
                <w:spacing w:val="-8"/>
                <w:w w:val="105"/>
              </w:rPr>
              <w:t xml:space="preserve"> </w:t>
            </w:r>
            <w:r w:rsidRPr="009C7014">
              <w:rPr>
                <w:rFonts w:eastAsiaTheme="minorEastAsia"/>
                <w:w w:val="105"/>
              </w:rPr>
              <w:t>месяца</w:t>
            </w:r>
          </w:p>
        </w:tc>
      </w:tr>
    </w:tbl>
    <w:p w:rsidR="009C7014" w:rsidRPr="009C7014" w:rsidRDefault="009C7014" w:rsidP="009C7014">
      <w:pPr>
        <w:pStyle w:val="a9"/>
        <w:tabs>
          <w:tab w:val="left" w:pos="9355"/>
        </w:tabs>
        <w:kinsoku w:val="0"/>
        <w:overflowPunct w:val="0"/>
        <w:ind w:right="-1"/>
        <w:rPr>
          <w:sz w:val="24"/>
          <w:szCs w:val="24"/>
        </w:rPr>
      </w:pPr>
    </w:p>
    <w:tbl>
      <w:tblPr>
        <w:tblW w:w="9636" w:type="dxa"/>
        <w:tblInd w:w="-137" w:type="dxa"/>
        <w:tblLayout w:type="fixed"/>
        <w:tblCellMar>
          <w:left w:w="0" w:type="dxa"/>
          <w:right w:w="0" w:type="dxa"/>
        </w:tblCellMar>
        <w:tblLook w:val="04A0" w:firstRow="1" w:lastRow="0" w:firstColumn="1" w:lastColumn="0" w:noHBand="0" w:noVBand="1"/>
      </w:tblPr>
      <w:tblGrid>
        <w:gridCol w:w="2268"/>
        <w:gridCol w:w="5242"/>
        <w:gridCol w:w="2126"/>
      </w:tblGrid>
      <w:tr w:rsidR="009C7014" w:rsidRPr="009C7014" w:rsidTr="002D7232">
        <w:trPr>
          <w:trHeight w:val="324"/>
        </w:trPr>
        <w:tc>
          <w:tcPr>
            <w:tcW w:w="9640" w:type="dxa"/>
            <w:gridSpan w:val="3"/>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jc w:val="center"/>
              <w:rPr>
                <w:rFonts w:eastAsiaTheme="minorEastAsia"/>
                <w:b/>
                <w:i/>
              </w:rPr>
            </w:pPr>
            <w:r w:rsidRPr="009C7014">
              <w:rPr>
                <w:rFonts w:eastAsiaTheme="minorEastAsia"/>
                <w:b/>
                <w:i/>
              </w:rPr>
              <w:t>Май</w:t>
            </w:r>
          </w:p>
        </w:tc>
      </w:tr>
      <w:tr w:rsidR="009C7014" w:rsidRPr="009C7014" w:rsidTr="002D7232">
        <w:trPr>
          <w:trHeight w:val="413"/>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0" w:right="85"/>
              <w:jc w:val="center"/>
              <w:rPr>
                <w:rFonts w:eastAsiaTheme="minorEastAsia"/>
                <w:i/>
                <w:w w:val="105"/>
              </w:rPr>
            </w:pPr>
            <w:r w:rsidRPr="009C7014">
              <w:rPr>
                <w:rFonts w:eastAsiaTheme="minorEastAsia"/>
                <w:i/>
                <w:w w:val="105"/>
              </w:rPr>
              <w:t>формы работы</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17"/>
              <w:jc w:val="center"/>
              <w:rPr>
                <w:rFonts w:eastAsiaTheme="minorEastAsia"/>
                <w:i/>
                <w:w w:val="105"/>
              </w:rPr>
            </w:pPr>
            <w:r w:rsidRPr="009C7014">
              <w:rPr>
                <w:rFonts w:eastAsiaTheme="minorEastAsia"/>
                <w:i/>
                <w:w w:val="105"/>
              </w:rPr>
              <w:t>Тема</w:t>
            </w:r>
          </w:p>
        </w:tc>
        <w:tc>
          <w:tcPr>
            <w:tcW w:w="2127"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jc w:val="center"/>
              <w:rPr>
                <w:rFonts w:eastAsiaTheme="minorEastAsia"/>
                <w:i/>
              </w:rPr>
            </w:pPr>
            <w:r w:rsidRPr="009C7014">
              <w:rPr>
                <w:rFonts w:eastAsiaTheme="minorEastAsia"/>
                <w:i/>
              </w:rPr>
              <w:t>Дата</w:t>
            </w:r>
          </w:p>
        </w:tc>
      </w:tr>
      <w:tr w:rsidR="009C7014" w:rsidRPr="009C7014" w:rsidTr="002D7232">
        <w:trPr>
          <w:trHeight w:val="551"/>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0" w:right="85"/>
              <w:jc w:val="center"/>
              <w:rPr>
                <w:rFonts w:eastAsiaTheme="minorEastAsia"/>
                <w:w w:val="105"/>
              </w:rPr>
            </w:pPr>
            <w:r w:rsidRPr="009C7014">
              <w:rPr>
                <w:rFonts w:eastAsiaTheme="minorEastAsia"/>
                <w:w w:val="105"/>
              </w:rPr>
              <w:t>Родительское</w:t>
            </w:r>
          </w:p>
          <w:p w:rsidR="009C7014" w:rsidRPr="009C7014" w:rsidRDefault="009C7014" w:rsidP="002D7232">
            <w:pPr>
              <w:pStyle w:val="TableParagraph"/>
              <w:kinsoku w:val="0"/>
              <w:overflowPunct w:val="0"/>
              <w:spacing w:line="264" w:lineRule="exact"/>
              <w:ind w:left="100" w:right="85"/>
              <w:jc w:val="center"/>
              <w:rPr>
                <w:rFonts w:eastAsiaTheme="minorEastAsia"/>
                <w:w w:val="105"/>
              </w:rPr>
            </w:pPr>
            <w:r w:rsidRPr="009C7014">
              <w:rPr>
                <w:rFonts w:eastAsiaTheme="minorEastAsia"/>
                <w:w w:val="105"/>
              </w:rPr>
              <w:t>Собрание</w:t>
            </w:r>
          </w:p>
        </w:tc>
        <w:tc>
          <w:tcPr>
            <w:tcW w:w="5244"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17"/>
              <w:rPr>
                <w:rFonts w:eastAsiaTheme="minorEastAsia"/>
                <w:w w:val="105"/>
              </w:rPr>
            </w:pPr>
            <w:r w:rsidRPr="009C7014">
              <w:rPr>
                <w:rFonts w:eastAsiaTheme="minorEastAsia"/>
                <w:w w:val="105"/>
              </w:rPr>
              <w:t>«Чему</w:t>
            </w:r>
            <w:r w:rsidRPr="009C7014">
              <w:rPr>
                <w:rFonts w:eastAsiaTheme="minorEastAsia"/>
                <w:spacing w:val="-10"/>
                <w:w w:val="105"/>
              </w:rPr>
              <w:t xml:space="preserve"> </w:t>
            </w:r>
            <w:r w:rsidRPr="009C7014">
              <w:rPr>
                <w:rFonts w:eastAsiaTheme="minorEastAsia"/>
                <w:w w:val="105"/>
              </w:rPr>
              <w:t>мы</w:t>
            </w:r>
            <w:r w:rsidRPr="009C7014">
              <w:rPr>
                <w:rFonts w:eastAsiaTheme="minorEastAsia"/>
                <w:spacing w:val="-9"/>
                <w:w w:val="105"/>
              </w:rPr>
              <w:t xml:space="preserve"> </w:t>
            </w:r>
            <w:r w:rsidRPr="009C7014">
              <w:rPr>
                <w:rFonts w:eastAsiaTheme="minorEastAsia"/>
                <w:w w:val="105"/>
              </w:rPr>
              <w:t>научились за год»</w:t>
            </w: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76" w:lineRule="auto"/>
              <w:rPr>
                <w:rFonts w:eastAsiaTheme="minorEastAsia"/>
              </w:rPr>
            </w:pPr>
          </w:p>
        </w:tc>
      </w:tr>
      <w:tr w:rsidR="009C7014" w:rsidRPr="009C7014" w:rsidTr="002D7232">
        <w:trPr>
          <w:trHeight w:val="1499"/>
        </w:trPr>
        <w:tc>
          <w:tcPr>
            <w:tcW w:w="2269" w:type="dxa"/>
            <w:tcBorders>
              <w:top w:val="single" w:sz="4" w:space="0" w:color="000000"/>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64" w:lineRule="exact"/>
              <w:ind w:left="100" w:right="92"/>
              <w:jc w:val="center"/>
              <w:rPr>
                <w:rFonts w:eastAsiaTheme="minorEastAsia"/>
                <w:w w:val="105"/>
              </w:rPr>
            </w:pPr>
            <w:r w:rsidRPr="009C7014">
              <w:rPr>
                <w:rFonts w:eastAsiaTheme="minorEastAsia"/>
                <w:w w:val="105"/>
              </w:rPr>
              <w:t>Консультации</w:t>
            </w:r>
          </w:p>
        </w:tc>
        <w:tc>
          <w:tcPr>
            <w:tcW w:w="5244"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shd w:val="clear" w:color="auto" w:fill="FFFFFF"/>
              </w:rPr>
              <w:t>«Как рассказать  детям о </w:t>
            </w:r>
            <w:r w:rsidRPr="009C7014">
              <w:rPr>
                <w:rFonts w:ascii="Times New Roman" w:hAnsi="Times New Roman" w:cs="Times New Roman"/>
                <w:bCs/>
                <w:sz w:val="24"/>
                <w:szCs w:val="24"/>
                <w:shd w:val="clear" w:color="auto" w:fill="FFFFFF"/>
              </w:rPr>
              <w:t>празднике</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День</w:t>
            </w:r>
            <w:r w:rsidRPr="009C7014">
              <w:rPr>
                <w:rFonts w:ascii="Times New Roman" w:hAnsi="Times New Roman" w:cs="Times New Roman"/>
                <w:sz w:val="24"/>
                <w:szCs w:val="24"/>
                <w:shd w:val="clear" w:color="auto" w:fill="FFFFFF"/>
              </w:rPr>
              <w:t> </w:t>
            </w:r>
            <w:r w:rsidRPr="009C7014">
              <w:rPr>
                <w:rFonts w:ascii="Times New Roman" w:hAnsi="Times New Roman" w:cs="Times New Roman"/>
                <w:bCs/>
                <w:sz w:val="24"/>
                <w:szCs w:val="24"/>
                <w:shd w:val="clear" w:color="auto" w:fill="FFFFFF"/>
              </w:rPr>
              <w:t>Победы</w:t>
            </w:r>
            <w:r w:rsidRPr="009C7014">
              <w:rPr>
                <w:rFonts w:ascii="Times New Roman" w:hAnsi="Times New Roman" w:cs="Times New Roman"/>
                <w:sz w:val="24"/>
                <w:szCs w:val="24"/>
                <w:shd w:val="clear" w:color="auto" w:fill="FFFFFF"/>
              </w:rPr>
              <w:t>» </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b/>
                <w:sz w:val="24"/>
                <w:szCs w:val="24"/>
              </w:rPr>
              <w:t xml:space="preserve"> </w:t>
            </w:r>
            <w:r w:rsidRPr="009C7014">
              <w:rPr>
                <w:rFonts w:ascii="Times New Roman" w:hAnsi="Times New Roman" w:cs="Times New Roman"/>
                <w:sz w:val="24"/>
                <w:szCs w:val="24"/>
              </w:rPr>
              <w:t>«</w:t>
            </w:r>
            <w:r w:rsidRPr="009C7014">
              <w:rPr>
                <w:rFonts w:ascii="Times New Roman" w:hAnsi="Times New Roman" w:cs="Times New Roman"/>
                <w:bCs/>
                <w:sz w:val="24"/>
                <w:szCs w:val="24"/>
                <w:shd w:val="clear" w:color="auto" w:fill="FFFFFF"/>
              </w:rPr>
              <w:t>Патриотическое воспитание детей дошкольного возраста»</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eastAsia="Times New Roman" w:hAnsi="Times New Roman" w:cs="Times New Roman"/>
                <w:bCs/>
                <w:sz w:val="24"/>
                <w:szCs w:val="24"/>
                <w:shd w:val="clear" w:color="auto" w:fill="FFFFFF"/>
                <w:lang w:eastAsia="ru-RU"/>
              </w:rPr>
              <w:t xml:space="preserve"> </w:t>
            </w:r>
            <w:r w:rsidRPr="009C7014">
              <w:rPr>
                <w:rFonts w:ascii="Times New Roman" w:hAnsi="Times New Roman" w:cs="Times New Roman"/>
                <w:sz w:val="24"/>
                <w:szCs w:val="24"/>
                <w:shd w:val="clear" w:color="auto" w:fill="FFFFFF"/>
              </w:rPr>
              <w:t>«Литературное воспитание детей в семье»</w:t>
            </w:r>
          </w:p>
          <w:p w:rsidR="009C7014" w:rsidRPr="009C7014" w:rsidRDefault="009C7014" w:rsidP="002D7232">
            <w:pPr>
              <w:pStyle w:val="TableParagraph"/>
              <w:tabs>
                <w:tab w:val="left" w:pos="249"/>
              </w:tabs>
              <w:kinsoku w:val="0"/>
              <w:overflowPunct w:val="0"/>
              <w:spacing w:before="9" w:line="276" w:lineRule="auto"/>
              <w:rPr>
                <w:rFonts w:eastAsiaTheme="minorEastAsia"/>
                <w:w w:val="105"/>
              </w:rPr>
            </w:pP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w:t>
            </w:r>
            <w:r w:rsidRPr="009C7014">
              <w:rPr>
                <w:rFonts w:ascii="Times New Roman" w:hAnsi="Times New Roman" w:cs="Times New Roman"/>
                <w:bCs/>
                <w:sz w:val="24"/>
                <w:szCs w:val="24"/>
                <w:shd w:val="clear" w:color="auto" w:fill="FFFFFF"/>
              </w:rPr>
              <w:t>Роль родителей в развитии речи ребенка»</w:t>
            </w:r>
          </w:p>
          <w:p w:rsidR="009C7014" w:rsidRPr="009C7014" w:rsidRDefault="009C7014" w:rsidP="002D7232">
            <w:pPr>
              <w:spacing w:after="0" w:line="240" w:lineRule="atLeast"/>
              <w:contextualSpacing/>
              <w:rPr>
                <w:rFonts w:ascii="Times New Roman" w:hAnsi="Times New Roman" w:cs="Times New Roman"/>
                <w:b/>
                <w:sz w:val="24"/>
                <w:szCs w:val="24"/>
              </w:rPr>
            </w:pPr>
            <w:r w:rsidRPr="009C7014">
              <w:rPr>
                <w:rFonts w:ascii="Times New Roman" w:hAnsi="Times New Roman" w:cs="Times New Roman"/>
                <w:sz w:val="24"/>
                <w:szCs w:val="24"/>
              </w:rPr>
              <w:t>«Счастье - это когда тебя понимают»</w:t>
            </w: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sz w:val="24"/>
                <w:szCs w:val="24"/>
              </w:rPr>
              <w:t xml:space="preserve"> «Без игры нет детства»</w:t>
            </w:r>
          </w:p>
          <w:p w:rsidR="009C7014" w:rsidRPr="009C7014" w:rsidRDefault="009C7014" w:rsidP="002D7232">
            <w:pPr>
              <w:spacing w:after="0" w:line="240" w:lineRule="atLeast"/>
              <w:contextualSpacing/>
              <w:rPr>
                <w:rFonts w:ascii="Times New Roman" w:hAnsi="Times New Roman" w:cs="Times New Roman"/>
                <w:sz w:val="24"/>
                <w:szCs w:val="24"/>
              </w:rPr>
            </w:pP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sz w:val="24"/>
                <w:szCs w:val="24"/>
              </w:rPr>
              <w:t>«Детям знать положено правила дорожные»</w:t>
            </w:r>
          </w:p>
          <w:p w:rsidR="009C7014" w:rsidRPr="009C7014" w:rsidRDefault="009C7014" w:rsidP="002D7232">
            <w:pPr>
              <w:spacing w:after="0" w:line="240" w:lineRule="atLeast"/>
              <w:contextualSpacing/>
              <w:rPr>
                <w:rFonts w:ascii="Times New Roman" w:hAnsi="Times New Roman" w:cs="Times New Roman"/>
                <w:sz w:val="24"/>
                <w:szCs w:val="24"/>
              </w:rPr>
            </w:pPr>
            <w:r w:rsidRPr="009C7014">
              <w:rPr>
                <w:rFonts w:ascii="Times New Roman" w:hAnsi="Times New Roman" w:cs="Times New Roman"/>
                <w:sz w:val="24"/>
                <w:szCs w:val="24"/>
              </w:rPr>
              <w:t xml:space="preserve"> </w:t>
            </w:r>
            <w:r w:rsidRPr="009C7014">
              <w:rPr>
                <w:rFonts w:ascii="Times New Roman" w:hAnsi="Times New Roman" w:cs="Times New Roman"/>
                <w:sz w:val="24"/>
                <w:szCs w:val="24"/>
                <w:shd w:val="clear" w:color="auto" w:fill="FFFFFF"/>
              </w:rPr>
              <w:t>«Безопасное детство»</w:t>
            </w:r>
          </w:p>
        </w:tc>
        <w:tc>
          <w:tcPr>
            <w:tcW w:w="2127" w:type="dxa"/>
            <w:tcBorders>
              <w:top w:val="single" w:sz="4" w:space="0" w:color="000000"/>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64" w:lineRule="exact"/>
              <w:ind w:left="751"/>
              <w:rPr>
                <w:rFonts w:eastAsiaTheme="minorEastAsia"/>
                <w:w w:val="105"/>
              </w:rPr>
            </w:pPr>
            <w:r w:rsidRPr="009C7014">
              <w:rPr>
                <w:rFonts w:eastAsiaTheme="minorEastAsia"/>
                <w:w w:val="105"/>
              </w:rPr>
              <w:t>1</w:t>
            </w:r>
            <w:r w:rsidRPr="009C7014">
              <w:rPr>
                <w:rFonts w:eastAsiaTheme="minorEastAsia"/>
                <w:spacing w:val="-4"/>
                <w:w w:val="105"/>
              </w:rPr>
              <w:t xml:space="preserve"> </w:t>
            </w:r>
            <w:r w:rsidRPr="009C7014">
              <w:rPr>
                <w:rFonts w:eastAsiaTheme="minorEastAsia"/>
                <w:w w:val="105"/>
              </w:rPr>
              <w:t>неделя</w:t>
            </w:r>
          </w:p>
          <w:p w:rsidR="009C7014" w:rsidRPr="009C7014" w:rsidRDefault="009C7014" w:rsidP="002D7232">
            <w:pPr>
              <w:pStyle w:val="TableParagraph"/>
              <w:kinsoku w:val="0"/>
              <w:overflowPunct w:val="0"/>
              <w:spacing w:line="264" w:lineRule="exact"/>
              <w:ind w:left="699"/>
              <w:rPr>
                <w:rFonts w:eastAsiaTheme="minorEastAsia"/>
                <w:w w:val="105"/>
              </w:rPr>
            </w:pPr>
          </w:p>
          <w:p w:rsidR="009C7014" w:rsidRPr="009C7014" w:rsidRDefault="009C7014" w:rsidP="002D7232">
            <w:pPr>
              <w:rPr>
                <w:sz w:val="24"/>
                <w:szCs w:val="24"/>
                <w:lang w:eastAsia="ru-RU"/>
              </w:rPr>
            </w:pPr>
          </w:p>
          <w:p w:rsidR="009C7014" w:rsidRPr="009C7014" w:rsidRDefault="009C7014" w:rsidP="002D7232">
            <w:pPr>
              <w:rPr>
                <w:sz w:val="24"/>
                <w:szCs w:val="24"/>
                <w:lang w:eastAsia="ru-RU"/>
              </w:rPr>
            </w:pPr>
          </w:p>
          <w:p w:rsidR="009C7014" w:rsidRPr="009C7014" w:rsidRDefault="009C7014" w:rsidP="002D7232">
            <w:pPr>
              <w:ind w:firstLine="708"/>
              <w:rPr>
                <w:rFonts w:ascii="Times New Roman" w:hAnsi="Times New Roman" w:cs="Times New Roman"/>
                <w:sz w:val="24"/>
                <w:szCs w:val="24"/>
                <w:lang w:eastAsia="ru-RU"/>
              </w:rPr>
            </w:pPr>
            <w:r w:rsidRPr="009C7014">
              <w:rPr>
                <w:rFonts w:ascii="Times New Roman" w:hAnsi="Times New Roman" w:cs="Times New Roman"/>
                <w:sz w:val="24"/>
                <w:szCs w:val="24"/>
                <w:lang w:eastAsia="ru-RU"/>
              </w:rPr>
              <w:t>2 неделя</w:t>
            </w:r>
          </w:p>
          <w:p w:rsidR="009C7014" w:rsidRPr="009C7014" w:rsidRDefault="009C7014" w:rsidP="002D7232">
            <w:pPr>
              <w:ind w:firstLine="708"/>
              <w:rPr>
                <w:rFonts w:ascii="Times New Roman" w:hAnsi="Times New Roman" w:cs="Times New Roman"/>
                <w:sz w:val="24"/>
                <w:szCs w:val="24"/>
                <w:lang w:eastAsia="ru-RU"/>
              </w:rPr>
            </w:pPr>
          </w:p>
          <w:p w:rsidR="009C7014" w:rsidRPr="009C7014" w:rsidRDefault="009C7014" w:rsidP="002D7232">
            <w:pPr>
              <w:ind w:firstLine="708"/>
              <w:rPr>
                <w:rFonts w:ascii="Times New Roman" w:hAnsi="Times New Roman" w:cs="Times New Roman"/>
                <w:sz w:val="24"/>
                <w:szCs w:val="24"/>
                <w:lang w:eastAsia="ru-RU"/>
              </w:rPr>
            </w:pPr>
            <w:r w:rsidRPr="009C7014">
              <w:rPr>
                <w:rFonts w:ascii="Times New Roman" w:hAnsi="Times New Roman" w:cs="Times New Roman"/>
                <w:sz w:val="24"/>
                <w:szCs w:val="24"/>
                <w:lang w:eastAsia="ru-RU"/>
              </w:rPr>
              <w:t>3 неделя</w:t>
            </w:r>
          </w:p>
        </w:tc>
      </w:tr>
      <w:tr w:rsidR="009C7014" w:rsidRPr="009C7014" w:rsidTr="002D7232">
        <w:trPr>
          <w:trHeight w:val="270"/>
        </w:trPr>
        <w:tc>
          <w:tcPr>
            <w:tcW w:w="2269" w:type="dxa"/>
            <w:tcBorders>
              <w:top w:val="single" w:sz="4" w:space="0" w:color="000000"/>
              <w:left w:val="single" w:sz="4" w:space="0" w:color="000000"/>
              <w:bottom w:val="nil"/>
              <w:right w:val="single" w:sz="4" w:space="0" w:color="000000"/>
            </w:tcBorders>
            <w:hideMark/>
          </w:tcPr>
          <w:p w:rsidR="009C7014" w:rsidRPr="009C7014" w:rsidRDefault="009C7014" w:rsidP="002D7232">
            <w:pPr>
              <w:pStyle w:val="TableParagraph"/>
              <w:kinsoku w:val="0"/>
              <w:overflowPunct w:val="0"/>
              <w:spacing w:line="251" w:lineRule="exact"/>
              <w:ind w:left="100" w:right="92"/>
              <w:jc w:val="center"/>
              <w:rPr>
                <w:rFonts w:eastAsiaTheme="minorEastAsia"/>
                <w:w w:val="105"/>
              </w:rPr>
            </w:pPr>
            <w:r w:rsidRPr="009C7014">
              <w:rPr>
                <w:rFonts w:eastAsiaTheme="minorEastAsia"/>
                <w:w w:val="105"/>
              </w:rPr>
              <w:t>Совместные</w:t>
            </w:r>
          </w:p>
        </w:tc>
        <w:tc>
          <w:tcPr>
            <w:tcW w:w="5244" w:type="dxa"/>
            <w:tcBorders>
              <w:top w:val="single" w:sz="4" w:space="0" w:color="000000"/>
              <w:left w:val="single" w:sz="4" w:space="0" w:color="000000"/>
              <w:bottom w:val="nil"/>
              <w:right w:val="single" w:sz="4" w:space="0" w:color="000000"/>
            </w:tcBorders>
          </w:tcPr>
          <w:p w:rsidR="009C7014" w:rsidRPr="009C7014" w:rsidRDefault="009C7014" w:rsidP="002D7232">
            <w:pPr>
              <w:pStyle w:val="TableParagraph"/>
              <w:kinsoku w:val="0"/>
              <w:overflowPunct w:val="0"/>
              <w:spacing w:line="251" w:lineRule="exact"/>
              <w:rPr>
                <w:rFonts w:eastAsiaTheme="minorEastAsia"/>
              </w:rPr>
            </w:pPr>
          </w:p>
        </w:tc>
        <w:tc>
          <w:tcPr>
            <w:tcW w:w="2127" w:type="dxa"/>
            <w:tcBorders>
              <w:top w:val="single" w:sz="4" w:space="0" w:color="000000"/>
              <w:left w:val="single" w:sz="4" w:space="0" w:color="000000"/>
              <w:bottom w:val="nil"/>
              <w:right w:val="single" w:sz="4" w:space="0" w:color="000000"/>
            </w:tcBorders>
          </w:tcPr>
          <w:p w:rsidR="009C7014" w:rsidRPr="009C7014" w:rsidRDefault="009C7014" w:rsidP="002D7232">
            <w:pPr>
              <w:pStyle w:val="TableParagraph"/>
              <w:kinsoku w:val="0"/>
              <w:overflowPunct w:val="0"/>
              <w:spacing w:line="251" w:lineRule="exact"/>
              <w:ind w:right="601"/>
              <w:rPr>
                <w:rFonts w:eastAsiaTheme="minorEastAsia"/>
                <w:w w:val="105"/>
              </w:rPr>
            </w:pPr>
          </w:p>
        </w:tc>
      </w:tr>
      <w:tr w:rsidR="009C7014" w:rsidRPr="009C7014" w:rsidTr="002D7232">
        <w:trPr>
          <w:trHeight w:val="277"/>
        </w:trPr>
        <w:tc>
          <w:tcPr>
            <w:tcW w:w="2269" w:type="dxa"/>
            <w:tcBorders>
              <w:top w:val="nil"/>
              <w:left w:val="single" w:sz="4" w:space="0" w:color="000000"/>
              <w:bottom w:val="nil"/>
              <w:right w:val="single" w:sz="4" w:space="0" w:color="000000"/>
            </w:tcBorders>
            <w:hideMark/>
          </w:tcPr>
          <w:p w:rsidR="009C7014" w:rsidRPr="009C7014" w:rsidRDefault="009C7014" w:rsidP="002D7232">
            <w:pPr>
              <w:pStyle w:val="TableParagraph"/>
              <w:kinsoku w:val="0"/>
              <w:overflowPunct w:val="0"/>
              <w:spacing w:before="2" w:line="255" w:lineRule="exact"/>
              <w:ind w:left="100" w:right="94"/>
              <w:jc w:val="center"/>
              <w:rPr>
                <w:rFonts w:eastAsiaTheme="minorEastAsia"/>
                <w:w w:val="105"/>
              </w:rPr>
            </w:pPr>
            <w:r w:rsidRPr="009C7014">
              <w:rPr>
                <w:rFonts w:eastAsiaTheme="minorEastAsia"/>
                <w:w w:val="105"/>
              </w:rPr>
              <w:t>Мероприятия</w:t>
            </w:r>
          </w:p>
        </w:tc>
        <w:tc>
          <w:tcPr>
            <w:tcW w:w="5244" w:type="dxa"/>
            <w:tcBorders>
              <w:top w:val="nil"/>
              <w:left w:val="single" w:sz="4" w:space="0" w:color="000000"/>
              <w:bottom w:val="nil"/>
              <w:right w:val="single" w:sz="4" w:space="0" w:color="000000"/>
            </w:tcBorders>
            <w:hideMark/>
          </w:tcPr>
          <w:p w:rsidR="009C7014" w:rsidRPr="009C7014" w:rsidRDefault="009C7014" w:rsidP="002D7232">
            <w:pPr>
              <w:pStyle w:val="TableParagraph"/>
              <w:kinsoku w:val="0"/>
              <w:overflowPunct w:val="0"/>
              <w:spacing w:before="2" w:line="255" w:lineRule="exact"/>
              <w:rPr>
                <w:rFonts w:eastAsiaTheme="minorEastAsia"/>
              </w:rPr>
            </w:pPr>
            <w:r w:rsidRPr="009C7014">
              <w:rPr>
                <w:rFonts w:eastAsiaTheme="minorEastAsia"/>
              </w:rPr>
              <w:t>Выставка</w:t>
            </w:r>
            <w:r w:rsidRPr="009C7014">
              <w:rPr>
                <w:rFonts w:eastAsiaTheme="minorEastAsia"/>
                <w:spacing w:val="24"/>
              </w:rPr>
              <w:t xml:space="preserve"> </w:t>
            </w:r>
            <w:r w:rsidRPr="009C7014">
              <w:rPr>
                <w:rFonts w:eastAsiaTheme="minorEastAsia"/>
              </w:rPr>
              <w:t>поделок</w:t>
            </w:r>
            <w:r w:rsidRPr="009C7014">
              <w:rPr>
                <w:rFonts w:eastAsiaTheme="minorEastAsia"/>
                <w:spacing w:val="35"/>
              </w:rPr>
              <w:t xml:space="preserve"> </w:t>
            </w:r>
            <w:r w:rsidRPr="009C7014">
              <w:rPr>
                <w:rFonts w:eastAsiaTheme="minorEastAsia"/>
              </w:rPr>
              <w:t>«День</w:t>
            </w:r>
            <w:r w:rsidRPr="009C7014">
              <w:rPr>
                <w:rFonts w:eastAsiaTheme="minorEastAsia"/>
                <w:spacing w:val="24"/>
              </w:rPr>
              <w:t xml:space="preserve"> </w:t>
            </w:r>
            <w:r w:rsidRPr="009C7014">
              <w:rPr>
                <w:rFonts w:eastAsiaTheme="minorEastAsia"/>
              </w:rPr>
              <w:t>Победы»</w:t>
            </w:r>
          </w:p>
        </w:tc>
        <w:tc>
          <w:tcPr>
            <w:tcW w:w="2127" w:type="dxa"/>
            <w:tcBorders>
              <w:top w:val="nil"/>
              <w:left w:val="single" w:sz="4" w:space="0" w:color="000000"/>
              <w:bottom w:val="nil"/>
              <w:right w:val="single" w:sz="4" w:space="0" w:color="000000"/>
            </w:tcBorders>
          </w:tcPr>
          <w:p w:rsidR="009C7014" w:rsidRPr="009C7014" w:rsidRDefault="009C7014" w:rsidP="002D7232">
            <w:pPr>
              <w:pStyle w:val="TableParagraph"/>
              <w:kinsoku w:val="0"/>
              <w:overflowPunct w:val="0"/>
              <w:spacing w:line="276" w:lineRule="auto"/>
              <w:rPr>
                <w:rFonts w:eastAsiaTheme="minorEastAsia"/>
              </w:rPr>
            </w:pPr>
            <w:r w:rsidRPr="009C7014">
              <w:rPr>
                <w:rFonts w:eastAsiaTheme="minorEastAsia"/>
              </w:rPr>
              <w:t xml:space="preserve">          1 неделя</w:t>
            </w:r>
          </w:p>
          <w:p w:rsidR="009C7014" w:rsidRPr="009C7014" w:rsidRDefault="009C7014" w:rsidP="002D7232">
            <w:pPr>
              <w:pStyle w:val="TableParagraph"/>
              <w:kinsoku w:val="0"/>
              <w:overflowPunct w:val="0"/>
              <w:spacing w:line="276" w:lineRule="auto"/>
              <w:rPr>
                <w:rFonts w:eastAsiaTheme="minorEastAsia"/>
              </w:rPr>
            </w:pPr>
          </w:p>
        </w:tc>
      </w:tr>
      <w:tr w:rsidR="009C7014" w:rsidRPr="009C7014" w:rsidTr="002D7232">
        <w:trPr>
          <w:trHeight w:val="277"/>
        </w:trPr>
        <w:tc>
          <w:tcPr>
            <w:tcW w:w="2269" w:type="dxa"/>
            <w:tcBorders>
              <w:top w:val="nil"/>
              <w:left w:val="single" w:sz="4" w:space="0" w:color="000000"/>
              <w:bottom w:val="nil"/>
              <w:right w:val="single" w:sz="4" w:space="0" w:color="000000"/>
            </w:tcBorders>
            <w:hideMark/>
          </w:tcPr>
          <w:p w:rsidR="009C7014" w:rsidRPr="009C7014" w:rsidRDefault="009C7014" w:rsidP="002D7232">
            <w:pPr>
              <w:pStyle w:val="TableParagraph"/>
              <w:kinsoku w:val="0"/>
              <w:overflowPunct w:val="0"/>
              <w:spacing w:before="5" w:line="251" w:lineRule="exact"/>
              <w:ind w:left="100" w:right="113"/>
              <w:jc w:val="center"/>
              <w:rPr>
                <w:rFonts w:eastAsiaTheme="minorEastAsia"/>
                <w:w w:val="105"/>
              </w:rPr>
            </w:pPr>
            <w:r w:rsidRPr="009C7014">
              <w:rPr>
                <w:rFonts w:eastAsiaTheme="minorEastAsia"/>
                <w:w w:val="105"/>
              </w:rPr>
              <w:t>детей</w:t>
            </w:r>
            <w:r w:rsidRPr="009C7014">
              <w:rPr>
                <w:rFonts w:eastAsiaTheme="minorEastAsia"/>
                <w:spacing w:val="-14"/>
                <w:w w:val="105"/>
              </w:rPr>
              <w:t xml:space="preserve"> </w:t>
            </w:r>
            <w:r w:rsidRPr="009C7014">
              <w:rPr>
                <w:rFonts w:eastAsiaTheme="minorEastAsia"/>
                <w:w w:val="105"/>
              </w:rPr>
              <w:t>и</w:t>
            </w:r>
            <w:r w:rsidRPr="009C7014">
              <w:rPr>
                <w:rFonts w:eastAsiaTheme="minorEastAsia"/>
                <w:spacing w:val="-13"/>
                <w:w w:val="105"/>
              </w:rPr>
              <w:t xml:space="preserve"> </w:t>
            </w:r>
            <w:r w:rsidRPr="009C7014">
              <w:rPr>
                <w:rFonts w:eastAsiaTheme="minorEastAsia"/>
                <w:w w:val="105"/>
              </w:rPr>
              <w:t>родителей</w:t>
            </w:r>
          </w:p>
        </w:tc>
        <w:tc>
          <w:tcPr>
            <w:tcW w:w="5244" w:type="dxa"/>
            <w:tcBorders>
              <w:top w:val="nil"/>
              <w:left w:val="single" w:sz="4" w:space="0" w:color="000000"/>
              <w:bottom w:val="nil"/>
              <w:right w:val="single" w:sz="4" w:space="0" w:color="000000"/>
            </w:tcBorders>
            <w:hideMark/>
          </w:tcPr>
          <w:p w:rsidR="009C7014" w:rsidRPr="009C7014" w:rsidRDefault="009C7014" w:rsidP="002E37D6">
            <w:pPr>
              <w:pStyle w:val="TableParagraph"/>
              <w:kinsoku w:val="0"/>
              <w:overflowPunct w:val="0"/>
              <w:spacing w:before="5" w:line="251" w:lineRule="exact"/>
              <w:rPr>
                <w:rFonts w:eastAsiaTheme="minorEastAsia"/>
                <w:w w:val="105"/>
              </w:rPr>
            </w:pPr>
            <w:r w:rsidRPr="009C7014">
              <w:rPr>
                <w:rFonts w:eastAsiaTheme="minorEastAsia"/>
                <w:spacing w:val="-1"/>
                <w:w w:val="105"/>
              </w:rPr>
              <w:t>«Ребёнку</w:t>
            </w:r>
            <w:r w:rsidRPr="009C7014">
              <w:rPr>
                <w:rFonts w:eastAsiaTheme="minorEastAsia"/>
                <w:spacing w:val="-7"/>
                <w:w w:val="105"/>
              </w:rPr>
              <w:t xml:space="preserve"> </w:t>
            </w:r>
            <w:r w:rsidRPr="009C7014">
              <w:rPr>
                <w:rFonts w:eastAsiaTheme="minorEastAsia"/>
                <w:w w:val="105"/>
              </w:rPr>
              <w:t>уже</w:t>
            </w:r>
            <w:r w:rsidRPr="009C7014">
              <w:rPr>
                <w:rFonts w:eastAsiaTheme="minorEastAsia"/>
                <w:spacing w:val="-8"/>
                <w:w w:val="105"/>
              </w:rPr>
              <w:t xml:space="preserve"> </w:t>
            </w:r>
            <w:r w:rsidRPr="009C7014">
              <w:rPr>
                <w:rFonts w:eastAsiaTheme="minorEastAsia"/>
                <w:w w:val="105"/>
              </w:rPr>
              <w:t>исполнилось</w:t>
            </w:r>
            <w:r w:rsidRPr="009C7014">
              <w:rPr>
                <w:rFonts w:eastAsiaTheme="minorEastAsia"/>
                <w:spacing w:val="-9"/>
                <w:w w:val="105"/>
              </w:rPr>
              <w:t xml:space="preserve"> </w:t>
            </w:r>
            <w:r w:rsidR="002E37D6">
              <w:rPr>
                <w:rFonts w:eastAsiaTheme="minorEastAsia"/>
                <w:w w:val="105"/>
              </w:rPr>
              <w:t>5 лет</w:t>
            </w:r>
            <w:r w:rsidRPr="009C7014">
              <w:rPr>
                <w:rFonts w:eastAsiaTheme="minorEastAsia"/>
                <w:w w:val="105"/>
              </w:rPr>
              <w:t>»</w:t>
            </w:r>
          </w:p>
        </w:tc>
        <w:tc>
          <w:tcPr>
            <w:tcW w:w="2127" w:type="dxa"/>
            <w:tcBorders>
              <w:top w:val="nil"/>
              <w:left w:val="single" w:sz="4" w:space="0" w:color="000000"/>
              <w:bottom w:val="nil"/>
              <w:right w:val="single" w:sz="4" w:space="0" w:color="000000"/>
            </w:tcBorders>
            <w:hideMark/>
          </w:tcPr>
          <w:p w:rsidR="009C7014" w:rsidRPr="009C7014" w:rsidRDefault="002E37D6" w:rsidP="002D7232">
            <w:pPr>
              <w:pStyle w:val="TableParagraph"/>
              <w:kinsoku w:val="0"/>
              <w:overflowPunct w:val="0"/>
              <w:spacing w:before="5" w:line="251" w:lineRule="exact"/>
              <w:ind w:right="635"/>
              <w:rPr>
                <w:rFonts w:eastAsiaTheme="minorEastAsia"/>
                <w:w w:val="105"/>
              </w:rPr>
            </w:pPr>
            <w:r>
              <w:rPr>
                <w:rFonts w:eastAsiaTheme="minorEastAsia"/>
                <w:w w:val="105"/>
              </w:rPr>
              <w:t xml:space="preserve">         2</w:t>
            </w:r>
            <w:r w:rsidR="009C7014" w:rsidRPr="009C7014">
              <w:rPr>
                <w:rFonts w:eastAsiaTheme="minorEastAsia"/>
                <w:w w:val="105"/>
              </w:rPr>
              <w:t>неделя</w:t>
            </w:r>
          </w:p>
        </w:tc>
      </w:tr>
      <w:tr w:rsidR="009C7014" w:rsidRPr="009C7014" w:rsidTr="002D7232">
        <w:trPr>
          <w:trHeight w:val="369"/>
        </w:trPr>
        <w:tc>
          <w:tcPr>
            <w:tcW w:w="2269" w:type="dxa"/>
            <w:tcBorders>
              <w:top w:val="nil"/>
              <w:left w:val="single" w:sz="4" w:space="0" w:color="000000"/>
              <w:bottom w:val="single" w:sz="4" w:space="0" w:color="000000"/>
              <w:right w:val="single" w:sz="4" w:space="0" w:color="000000"/>
            </w:tcBorders>
          </w:tcPr>
          <w:p w:rsidR="009C7014" w:rsidRPr="009C7014" w:rsidRDefault="009C7014" w:rsidP="002D7232">
            <w:pPr>
              <w:pStyle w:val="TableParagraph"/>
              <w:kinsoku w:val="0"/>
              <w:overflowPunct w:val="0"/>
              <w:spacing w:line="276" w:lineRule="auto"/>
              <w:rPr>
                <w:rFonts w:eastAsiaTheme="minorEastAsia"/>
              </w:rPr>
            </w:pPr>
          </w:p>
        </w:tc>
        <w:tc>
          <w:tcPr>
            <w:tcW w:w="5244"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2" w:line="276" w:lineRule="auto"/>
              <w:rPr>
                <w:rFonts w:eastAsiaTheme="minorEastAsia"/>
              </w:rPr>
            </w:pPr>
            <w:r w:rsidRPr="009C7014">
              <w:rPr>
                <w:rFonts w:eastAsiaTheme="minorEastAsia"/>
              </w:rPr>
              <w:t>Пополнение</w:t>
            </w:r>
            <w:r w:rsidRPr="009C7014">
              <w:rPr>
                <w:rFonts w:eastAsiaTheme="minorEastAsia"/>
                <w:spacing w:val="47"/>
              </w:rPr>
              <w:t xml:space="preserve"> </w:t>
            </w:r>
            <w:r w:rsidRPr="009C7014">
              <w:rPr>
                <w:rFonts w:eastAsiaTheme="minorEastAsia"/>
              </w:rPr>
              <w:t>библиотеки</w:t>
            </w:r>
            <w:r w:rsidRPr="009C7014">
              <w:rPr>
                <w:rFonts w:eastAsiaTheme="minorEastAsia"/>
                <w:spacing w:val="57"/>
              </w:rPr>
              <w:t xml:space="preserve"> </w:t>
            </w:r>
            <w:r w:rsidRPr="009C7014">
              <w:rPr>
                <w:rFonts w:eastAsiaTheme="minorEastAsia"/>
              </w:rPr>
              <w:t>«Энциклопедиями»</w:t>
            </w:r>
          </w:p>
        </w:tc>
        <w:tc>
          <w:tcPr>
            <w:tcW w:w="2127"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3 неделя</w:t>
            </w:r>
          </w:p>
        </w:tc>
      </w:tr>
      <w:tr w:rsidR="009C7014" w:rsidRPr="009C7014" w:rsidTr="002D7232">
        <w:trPr>
          <w:trHeight w:val="869"/>
        </w:trPr>
        <w:tc>
          <w:tcPr>
            <w:tcW w:w="2269"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jc w:val="center"/>
              <w:rPr>
                <w:rFonts w:eastAsiaTheme="minorEastAsia"/>
              </w:rPr>
            </w:pPr>
            <w:r w:rsidRPr="009C7014">
              <w:rPr>
                <w:rFonts w:eastAsiaTheme="minorEastAsia"/>
              </w:rPr>
              <w:t>Информационный стенд,</w:t>
            </w:r>
          </w:p>
          <w:p w:rsidR="009C7014" w:rsidRPr="009C7014" w:rsidRDefault="009C7014" w:rsidP="002D7232">
            <w:pPr>
              <w:pStyle w:val="TableParagraph"/>
              <w:kinsoku w:val="0"/>
              <w:overflowPunct w:val="0"/>
              <w:spacing w:line="276" w:lineRule="auto"/>
              <w:jc w:val="center"/>
              <w:rPr>
                <w:rFonts w:eastAsiaTheme="minorEastAsia"/>
              </w:rPr>
            </w:pPr>
            <w:r w:rsidRPr="009C7014">
              <w:rPr>
                <w:rFonts w:eastAsiaTheme="minorEastAsia"/>
              </w:rPr>
              <w:t>папки-передвижки</w:t>
            </w:r>
          </w:p>
        </w:tc>
        <w:tc>
          <w:tcPr>
            <w:tcW w:w="5244"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6" w:line="276" w:lineRule="auto"/>
              <w:rPr>
                <w:rFonts w:eastAsiaTheme="minorEastAsia"/>
              </w:rPr>
            </w:pPr>
            <w:r w:rsidRPr="009C7014">
              <w:rPr>
                <w:rFonts w:eastAsiaTheme="minorEastAsia"/>
              </w:rPr>
              <w:t>«День Победы»</w:t>
            </w:r>
          </w:p>
          <w:p w:rsidR="009C7014" w:rsidRPr="009C7014" w:rsidRDefault="009C7014" w:rsidP="002D7232">
            <w:pPr>
              <w:pStyle w:val="TableParagraph"/>
              <w:tabs>
                <w:tab w:val="left" w:pos="249"/>
              </w:tabs>
              <w:kinsoku w:val="0"/>
              <w:overflowPunct w:val="0"/>
              <w:spacing w:before="10" w:line="276" w:lineRule="auto"/>
              <w:rPr>
                <w:rFonts w:eastAsiaTheme="minorEastAsia"/>
              </w:rPr>
            </w:pPr>
            <w:r w:rsidRPr="009C7014">
              <w:rPr>
                <w:rFonts w:eastAsiaTheme="minorEastAsia"/>
              </w:rPr>
              <w:t>«Май»</w:t>
            </w:r>
          </w:p>
          <w:p w:rsidR="009C7014" w:rsidRPr="009C7014" w:rsidRDefault="009C7014" w:rsidP="002D7232">
            <w:pPr>
              <w:pStyle w:val="TableParagraph"/>
              <w:tabs>
                <w:tab w:val="left" w:pos="249"/>
              </w:tabs>
              <w:kinsoku w:val="0"/>
              <w:overflowPunct w:val="0"/>
              <w:spacing w:line="257" w:lineRule="exact"/>
              <w:rPr>
                <w:rFonts w:eastAsiaTheme="minorEastAsia"/>
              </w:rPr>
            </w:pPr>
            <w:r w:rsidRPr="009C7014">
              <w:rPr>
                <w:rFonts w:eastAsiaTheme="minorEastAsia"/>
              </w:rPr>
              <w:t xml:space="preserve"> «Здравствуй, лето!»</w:t>
            </w:r>
          </w:p>
        </w:tc>
        <w:tc>
          <w:tcPr>
            <w:tcW w:w="2127"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1 неделя</w:t>
            </w:r>
          </w:p>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1неделя</w:t>
            </w:r>
          </w:p>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4неделя</w:t>
            </w:r>
          </w:p>
        </w:tc>
      </w:tr>
      <w:tr w:rsidR="009C7014" w:rsidRPr="009C7014" w:rsidTr="002D7232">
        <w:trPr>
          <w:trHeight w:val="905"/>
        </w:trPr>
        <w:tc>
          <w:tcPr>
            <w:tcW w:w="2269"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rPr>
                <w:rFonts w:eastAsiaTheme="minorEastAsia"/>
              </w:rPr>
            </w:pPr>
            <w:r w:rsidRPr="009C7014">
              <w:rPr>
                <w:rFonts w:eastAsiaTheme="minorEastAsia"/>
              </w:rPr>
              <w:t>Памятки, буклеты, визитки</w:t>
            </w:r>
          </w:p>
        </w:tc>
        <w:tc>
          <w:tcPr>
            <w:tcW w:w="5244"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line="264" w:lineRule="exact"/>
              <w:rPr>
                <w:rFonts w:eastAsiaTheme="minorEastAsia"/>
              </w:rPr>
            </w:pPr>
            <w:r w:rsidRPr="009C7014">
              <w:rPr>
                <w:rFonts w:eastAsiaTheme="minorEastAsia"/>
              </w:rPr>
              <w:t>«Логическими блоками Дьенеша»</w:t>
            </w:r>
          </w:p>
          <w:p w:rsidR="009C7014" w:rsidRPr="009C7014" w:rsidRDefault="009C7014" w:rsidP="002D7232">
            <w:pPr>
              <w:pStyle w:val="TableParagraph"/>
              <w:tabs>
                <w:tab w:val="left" w:pos="249"/>
              </w:tabs>
              <w:kinsoku w:val="0"/>
              <w:overflowPunct w:val="0"/>
              <w:spacing w:before="16" w:line="276" w:lineRule="auto"/>
              <w:rPr>
                <w:rFonts w:eastAsiaTheme="minorEastAsia"/>
              </w:rPr>
            </w:pPr>
            <w:r w:rsidRPr="009C7014">
              <w:rPr>
                <w:rFonts w:eastAsiaTheme="minorEastAsia"/>
              </w:rPr>
              <w:t>«Внимание – НАСЕКОМЫЕ!»</w:t>
            </w:r>
          </w:p>
          <w:p w:rsidR="009C7014" w:rsidRPr="009C7014" w:rsidRDefault="009C7014" w:rsidP="002D7232">
            <w:pPr>
              <w:pStyle w:val="TableParagraph"/>
              <w:tabs>
                <w:tab w:val="left" w:pos="249"/>
              </w:tabs>
              <w:kinsoku w:val="0"/>
              <w:overflowPunct w:val="0"/>
              <w:spacing w:before="8" w:line="276" w:lineRule="auto"/>
              <w:rPr>
                <w:rFonts w:eastAsiaTheme="minorEastAsia"/>
              </w:rPr>
            </w:pPr>
            <w:r w:rsidRPr="009C7014">
              <w:rPr>
                <w:rFonts w:eastAsiaTheme="minorEastAsia"/>
              </w:rPr>
              <w:t>«Мультфильмы с пользой»</w:t>
            </w:r>
          </w:p>
          <w:p w:rsidR="009C7014" w:rsidRPr="009C7014" w:rsidRDefault="009C7014" w:rsidP="002D7232">
            <w:pPr>
              <w:pStyle w:val="TableParagraph"/>
              <w:tabs>
                <w:tab w:val="left" w:pos="249"/>
              </w:tabs>
              <w:kinsoku w:val="0"/>
              <w:overflowPunct w:val="0"/>
              <w:spacing w:before="9" w:line="276" w:lineRule="auto"/>
              <w:rPr>
                <w:rFonts w:eastAsiaTheme="minorEastAsia"/>
              </w:rPr>
            </w:pPr>
            <w:r w:rsidRPr="009C7014">
              <w:rPr>
                <w:rFonts w:eastAsiaTheme="minorEastAsia"/>
              </w:rPr>
              <w:t>«Осторожно, лето!»</w:t>
            </w:r>
          </w:p>
        </w:tc>
        <w:tc>
          <w:tcPr>
            <w:tcW w:w="2127"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1 неделя</w:t>
            </w:r>
          </w:p>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2неделя</w:t>
            </w:r>
          </w:p>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3неделя</w:t>
            </w:r>
          </w:p>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4 неделя</w:t>
            </w:r>
          </w:p>
        </w:tc>
      </w:tr>
      <w:tr w:rsidR="009C7014" w:rsidRPr="009C7014" w:rsidTr="002D7232">
        <w:trPr>
          <w:trHeight w:val="609"/>
        </w:trPr>
        <w:tc>
          <w:tcPr>
            <w:tcW w:w="2269" w:type="dxa"/>
            <w:tcBorders>
              <w:top w:val="single" w:sz="4" w:space="0" w:color="auto"/>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rPr>
                <w:rFonts w:eastAsiaTheme="minorEastAsia"/>
              </w:rPr>
            </w:pPr>
            <w:r w:rsidRPr="009C7014">
              <w:rPr>
                <w:rFonts w:eastAsiaTheme="minorEastAsia"/>
              </w:rPr>
              <w:t>Посещения семей на дому</w:t>
            </w:r>
          </w:p>
        </w:tc>
        <w:tc>
          <w:tcPr>
            <w:tcW w:w="5244" w:type="dxa"/>
            <w:tcBorders>
              <w:top w:val="single" w:sz="4" w:space="0" w:color="auto"/>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2" w:line="276" w:lineRule="auto"/>
              <w:rPr>
                <w:rFonts w:eastAsiaTheme="minorEastAsia"/>
              </w:rPr>
            </w:pPr>
            <w:r w:rsidRPr="009C7014">
              <w:rPr>
                <w:rFonts w:eastAsiaTheme="minorEastAsia"/>
              </w:rPr>
              <w:t>По графику</w:t>
            </w:r>
          </w:p>
        </w:tc>
        <w:tc>
          <w:tcPr>
            <w:tcW w:w="2127" w:type="dxa"/>
            <w:tcBorders>
              <w:top w:val="single" w:sz="4" w:space="0" w:color="auto"/>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В течение</w:t>
            </w:r>
          </w:p>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месяца</w:t>
            </w:r>
          </w:p>
        </w:tc>
      </w:tr>
      <w:tr w:rsidR="009C7014" w:rsidRPr="009C7014" w:rsidTr="002D7232">
        <w:trPr>
          <w:trHeight w:val="905"/>
        </w:trPr>
        <w:tc>
          <w:tcPr>
            <w:tcW w:w="2269"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kinsoku w:val="0"/>
              <w:overflowPunct w:val="0"/>
              <w:spacing w:line="276" w:lineRule="auto"/>
              <w:rPr>
                <w:rFonts w:eastAsiaTheme="minorEastAsia"/>
              </w:rPr>
            </w:pPr>
            <w:r w:rsidRPr="009C7014">
              <w:rPr>
                <w:rFonts w:eastAsiaTheme="minorEastAsia"/>
              </w:rPr>
              <w:t>Индивидуальная работа с родителями</w:t>
            </w:r>
          </w:p>
        </w:tc>
        <w:tc>
          <w:tcPr>
            <w:tcW w:w="5244"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249"/>
              </w:tabs>
              <w:kinsoku w:val="0"/>
              <w:overflowPunct w:val="0"/>
              <w:spacing w:before="2" w:line="276" w:lineRule="auto"/>
              <w:rPr>
                <w:rFonts w:eastAsiaTheme="minorEastAsia"/>
              </w:rPr>
            </w:pPr>
            <w:r w:rsidRPr="009C7014">
              <w:rPr>
                <w:rFonts w:eastAsiaTheme="minorEastAsia"/>
              </w:rPr>
              <w:t>По потребности</w:t>
            </w:r>
          </w:p>
        </w:tc>
        <w:tc>
          <w:tcPr>
            <w:tcW w:w="2127" w:type="dxa"/>
            <w:tcBorders>
              <w:top w:val="nil"/>
              <w:left w:val="single" w:sz="4" w:space="0" w:color="000000"/>
              <w:bottom w:val="single" w:sz="4" w:space="0" w:color="000000"/>
              <w:right w:val="single" w:sz="4" w:space="0" w:color="000000"/>
            </w:tcBorders>
            <w:hideMark/>
          </w:tcPr>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В течение </w:t>
            </w:r>
          </w:p>
          <w:p w:rsidR="009C7014" w:rsidRPr="009C7014" w:rsidRDefault="009C7014" w:rsidP="002D7232">
            <w:pPr>
              <w:pStyle w:val="TableParagraph"/>
              <w:tabs>
                <w:tab w:val="left" w:pos="1145"/>
              </w:tabs>
              <w:kinsoku w:val="0"/>
              <w:overflowPunct w:val="0"/>
              <w:spacing w:line="314" w:lineRule="exact"/>
              <w:rPr>
                <w:rFonts w:eastAsiaTheme="minorEastAsia"/>
              </w:rPr>
            </w:pPr>
            <w:r w:rsidRPr="009C7014">
              <w:rPr>
                <w:rFonts w:eastAsiaTheme="minorEastAsia"/>
              </w:rPr>
              <w:t xml:space="preserve">            Месяца</w:t>
            </w:r>
          </w:p>
        </w:tc>
      </w:tr>
    </w:tbl>
    <w:p w:rsidR="002E37D6" w:rsidRDefault="002E37D6" w:rsidP="00A338BF">
      <w:pPr>
        <w:pStyle w:val="a9"/>
        <w:kinsoku w:val="0"/>
        <w:overflowPunct w:val="0"/>
        <w:spacing w:before="2"/>
        <w:ind w:right="-1"/>
        <w:rPr>
          <w:b/>
          <w:color w:val="FF0000"/>
        </w:rPr>
      </w:pPr>
    </w:p>
    <w:p w:rsidR="002E37D6" w:rsidRDefault="002E37D6" w:rsidP="00A338BF">
      <w:pPr>
        <w:pStyle w:val="a9"/>
        <w:kinsoku w:val="0"/>
        <w:overflowPunct w:val="0"/>
        <w:spacing w:before="2"/>
        <w:ind w:right="-1"/>
        <w:rPr>
          <w:b/>
          <w:color w:val="FF0000"/>
        </w:rPr>
      </w:pPr>
    </w:p>
    <w:p w:rsidR="00581F59" w:rsidRPr="002E37D6" w:rsidRDefault="00776126" w:rsidP="002E37D6">
      <w:pPr>
        <w:pStyle w:val="a9"/>
        <w:kinsoku w:val="0"/>
        <w:overflowPunct w:val="0"/>
        <w:spacing w:before="2"/>
        <w:ind w:right="-1"/>
        <w:rPr>
          <w:b/>
        </w:rPr>
      </w:pPr>
      <w:r w:rsidRPr="004B26F5">
        <w:rPr>
          <w:b/>
        </w:rPr>
        <w:t>Приложение 4.</w:t>
      </w:r>
      <w:r>
        <w:rPr>
          <w:b/>
        </w:rPr>
        <w:t xml:space="preserve"> Форма (образец) календарного плана воспитательно-образовательной деятельности</w:t>
      </w:r>
      <w:r w:rsidR="00002687">
        <w:rPr>
          <w:b/>
        </w:rPr>
        <w:t xml:space="preserve"> </w:t>
      </w:r>
    </w:p>
    <w:p w:rsidR="002E37D6" w:rsidRPr="000A6F79" w:rsidRDefault="002E37D6" w:rsidP="002E37D6">
      <w:pPr>
        <w:tabs>
          <w:tab w:val="left" w:pos="3900"/>
        </w:tabs>
        <w:rPr>
          <w:rFonts w:ascii="Times New Roman" w:hAnsi="Times New Roman" w:cs="Times New Roman"/>
          <w:sz w:val="20"/>
          <w:szCs w:val="20"/>
        </w:rPr>
      </w:pPr>
      <w:r>
        <w:rPr>
          <w:rFonts w:ascii="Times New Roman" w:hAnsi="Times New Roman" w:cs="Times New Roman"/>
          <w:sz w:val="28"/>
          <w:szCs w:val="28"/>
        </w:rPr>
        <w:t xml:space="preserve">             </w:t>
      </w:r>
      <w:r w:rsidRPr="00022E99">
        <w:rPr>
          <w:rFonts w:ascii="Times New Roman" w:hAnsi="Times New Roman" w:cs="Times New Roman"/>
          <w:b/>
          <w:sz w:val="28"/>
          <w:szCs w:val="28"/>
        </w:rPr>
        <w:t xml:space="preserve">Понедельник  </w:t>
      </w:r>
      <w:r>
        <w:rPr>
          <w:rFonts w:ascii="Times New Roman" w:hAnsi="Times New Roman" w:cs="Times New Roman"/>
          <w:sz w:val="28"/>
          <w:szCs w:val="28"/>
        </w:rPr>
        <w:t xml:space="preserve">                                       </w:t>
      </w:r>
      <w:r w:rsidR="00037EF8">
        <w:rPr>
          <w:rFonts w:ascii="Times New Roman" w:hAnsi="Times New Roman" w:cs="Times New Roman"/>
          <w:sz w:val="28"/>
          <w:szCs w:val="28"/>
        </w:rPr>
        <w:t xml:space="preserve">                          </w:t>
      </w:r>
      <w:r>
        <w:rPr>
          <w:rFonts w:ascii="Times New Roman" w:hAnsi="Times New Roman" w:cs="Times New Roman"/>
          <w:sz w:val="28"/>
          <w:szCs w:val="28"/>
        </w:rPr>
        <w:t xml:space="preserve">Дата ________________                                             </w:t>
      </w:r>
    </w:p>
    <w:p w:rsidR="002E37D6" w:rsidRDefault="002E37D6" w:rsidP="002E37D6">
      <w:pPr>
        <w:rPr>
          <w:rFonts w:ascii="Times New Roman" w:hAnsi="Times New Roman" w:cs="Times New Roman"/>
        </w:rPr>
      </w:pPr>
      <w:r>
        <w:rPr>
          <w:rFonts w:ascii="Times New Roman" w:hAnsi="Times New Roman" w:cs="Times New Roman"/>
        </w:rPr>
        <w:t>Тема ______________________________________________________________________</w:t>
      </w:r>
    </w:p>
    <w:tbl>
      <w:tblPr>
        <w:tblStyle w:val="a3"/>
        <w:tblW w:w="0" w:type="auto"/>
        <w:tblInd w:w="108" w:type="dxa"/>
        <w:tblLayout w:type="fixed"/>
        <w:tblLook w:val="04A0" w:firstRow="1" w:lastRow="0" w:firstColumn="1" w:lastColumn="0" w:noHBand="0" w:noVBand="1"/>
      </w:tblPr>
      <w:tblGrid>
        <w:gridCol w:w="993"/>
        <w:gridCol w:w="9780"/>
      </w:tblGrid>
      <w:tr w:rsidR="002E37D6" w:rsidRPr="00A20384" w:rsidTr="002E37D6">
        <w:tc>
          <w:tcPr>
            <w:tcW w:w="10773" w:type="dxa"/>
            <w:gridSpan w:val="2"/>
          </w:tcPr>
          <w:p w:rsidR="002E37D6" w:rsidRPr="00A20384" w:rsidRDefault="002E37D6" w:rsidP="002E37D6">
            <w:pPr>
              <w:rPr>
                <w:rFonts w:ascii="Times New Roman" w:hAnsi="Times New Roman" w:cs="Times New Roman"/>
              </w:rPr>
            </w:pPr>
            <w:r w:rsidRPr="00A20384">
              <w:rPr>
                <w:rFonts w:ascii="Times New Roman" w:hAnsi="Times New Roman" w:cs="Times New Roman"/>
                <w:b/>
              </w:rPr>
              <w:t xml:space="preserve">УТРО – прием детей – </w:t>
            </w:r>
            <w:r w:rsidRPr="00A20384">
              <w:rPr>
                <w:rFonts w:ascii="Times New Roman" w:hAnsi="Times New Roman" w:cs="Times New Roman"/>
              </w:rPr>
              <w:t>поддерживать положительный эмоциональный настрой, умение общаться со взрослыми и сверстниками; создать бодрое, жизнерадостное, работоспособное настроение.</w:t>
            </w:r>
          </w:p>
        </w:tc>
      </w:tr>
      <w:tr w:rsidR="002E37D6" w:rsidRPr="00A20384" w:rsidTr="002E37D6">
        <w:trPr>
          <w:cantSplit/>
          <w:trHeight w:val="4510"/>
        </w:trPr>
        <w:tc>
          <w:tcPr>
            <w:tcW w:w="993" w:type="dxa"/>
            <w:textDirection w:val="btLr"/>
          </w:tcPr>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Совместная деятельность</w:t>
            </w:r>
          </w:p>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педагога с детьми</w:t>
            </w:r>
          </w:p>
        </w:tc>
        <w:tc>
          <w:tcPr>
            <w:tcW w:w="9780" w:type="dxa"/>
          </w:tcPr>
          <w:p w:rsidR="002E37D6" w:rsidRPr="00A20384" w:rsidRDefault="002E37D6" w:rsidP="002E37D6">
            <w:pPr>
              <w:rPr>
                <w:rFonts w:ascii="Times New Roman" w:hAnsi="Times New Roman" w:cs="Times New Roman"/>
                <w:b/>
              </w:rPr>
            </w:pPr>
            <w:r w:rsidRPr="00A20384">
              <w:rPr>
                <w:rFonts w:ascii="Times New Roman" w:hAnsi="Times New Roman" w:cs="Times New Roman"/>
                <w:b/>
              </w:rPr>
              <w:t>Индивидуальная работа</w:t>
            </w:r>
          </w:p>
          <w:p w:rsidR="002E37D6" w:rsidRDefault="002E37D6" w:rsidP="002E37D6">
            <w:pPr>
              <w:rPr>
                <w:rFonts w:ascii="Times New Roman" w:hAnsi="Times New Roman" w:cs="Times New Roman"/>
                <w:b/>
              </w:rPr>
            </w:pPr>
            <w:r w:rsidRPr="00A2038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w:t>
            </w:r>
          </w:p>
          <w:p w:rsidR="002E37D6" w:rsidRPr="00A20384" w:rsidRDefault="002E37D6" w:rsidP="002E37D6">
            <w:pPr>
              <w:rPr>
                <w:rFonts w:ascii="Times New Roman" w:hAnsi="Times New Roman" w:cs="Times New Roman"/>
              </w:rPr>
            </w:pPr>
            <w:r w:rsidRPr="00A20384">
              <w:rPr>
                <w:rFonts w:ascii="Times New Roman" w:hAnsi="Times New Roman" w:cs="Times New Roman"/>
                <w:b/>
              </w:rPr>
              <w:t xml:space="preserve">Беседа - </w:t>
            </w:r>
            <w:r w:rsidRPr="00A20384">
              <w:rPr>
                <w:rFonts w:ascii="Times New Roman" w:hAnsi="Times New Roman" w:cs="Times New Roman"/>
              </w:rPr>
              <w:t>активизировать диалогическую и монологическую форму речи, углубить имеющиеся представления детей по той или иной теме, воспитывать заинтересованность в диалоге с товарищами</w:t>
            </w:r>
          </w:p>
          <w:p w:rsidR="002E37D6" w:rsidRPr="00A20384" w:rsidRDefault="002E37D6" w:rsidP="002E37D6">
            <w:pPr>
              <w:rPr>
                <w:rFonts w:ascii="Times New Roman" w:hAnsi="Times New Roman" w:cs="Times New Roman"/>
                <w:b/>
              </w:rPr>
            </w:pPr>
            <w:r w:rsidRPr="00A20384">
              <w:rPr>
                <w:rFonts w:ascii="Times New Roman" w:hAnsi="Times New Roman" w:cs="Times New Roman"/>
              </w:rPr>
              <w:t>__________________________________________________________________</w:t>
            </w:r>
            <w:r>
              <w:rPr>
                <w:rFonts w:ascii="Times New Roman" w:hAnsi="Times New Roman" w:cs="Times New Roman"/>
              </w:rPr>
              <w:t>____________________</w:t>
            </w:r>
          </w:p>
          <w:p w:rsidR="002E37D6" w:rsidRDefault="002E37D6" w:rsidP="002E37D6">
            <w:pPr>
              <w:rPr>
                <w:rFonts w:ascii="Times New Roman" w:hAnsi="Times New Roman" w:cs="Times New Roman"/>
              </w:rPr>
            </w:pPr>
            <w:r>
              <w:rPr>
                <w:rFonts w:ascii="Times New Roman" w:hAnsi="Times New Roman" w:cs="Times New Roman"/>
                <w:b/>
              </w:rPr>
              <w:t>Артикуляционная</w:t>
            </w:r>
            <w:r w:rsidRPr="00A20384">
              <w:rPr>
                <w:rFonts w:ascii="Times New Roman" w:hAnsi="Times New Roman" w:cs="Times New Roman"/>
                <w:b/>
              </w:rPr>
              <w:t xml:space="preserve"> гимнастика -  </w:t>
            </w:r>
            <w:r>
              <w:rPr>
                <w:rFonts w:ascii="Times New Roman" w:hAnsi="Times New Roman" w:cs="Times New Roman"/>
              </w:rPr>
              <w:t>укреплять и развивать артикуляционный и голосовой аппарат.</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E37D6" w:rsidRPr="00925418"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b/>
              </w:rPr>
              <w:t>Дидактическая игра –</w:t>
            </w:r>
            <w:r>
              <w:rPr>
                <w:rFonts w:ascii="Times New Roman" w:hAnsi="Times New Roman" w:cs="Times New Roman"/>
              </w:rPr>
              <w:t xml:space="preserve"> формировать умение участвовать в совместных дидактических играх на основе общих правил и правил взаимодействия.</w:t>
            </w:r>
          </w:p>
          <w:p w:rsidR="002E37D6" w:rsidRPr="00F7373F"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A20384" w:rsidTr="002E37D6">
        <w:trPr>
          <w:trHeight w:val="465"/>
        </w:trPr>
        <w:tc>
          <w:tcPr>
            <w:tcW w:w="993" w:type="dxa"/>
            <w:vMerge w:val="restart"/>
            <w:textDirection w:val="btLr"/>
          </w:tcPr>
          <w:p w:rsidR="002E37D6" w:rsidRPr="00404B01" w:rsidRDefault="002E37D6" w:rsidP="002E37D6">
            <w:pPr>
              <w:ind w:left="113" w:right="113"/>
              <w:jc w:val="center"/>
              <w:rPr>
                <w:rFonts w:ascii="Times New Roman" w:hAnsi="Times New Roman" w:cs="Times New Roman"/>
                <w:sz w:val="20"/>
                <w:szCs w:val="20"/>
              </w:rPr>
            </w:pPr>
            <w:r w:rsidRPr="00404B01">
              <w:rPr>
                <w:rFonts w:ascii="Times New Roman" w:hAnsi="Times New Roman" w:cs="Times New Roman"/>
                <w:sz w:val="20"/>
                <w:szCs w:val="20"/>
              </w:rPr>
              <w:t>Совместная</w:t>
            </w:r>
            <w:r>
              <w:rPr>
                <w:rFonts w:ascii="Times New Roman" w:hAnsi="Times New Roman" w:cs="Times New Roman"/>
                <w:sz w:val="20"/>
                <w:szCs w:val="20"/>
              </w:rPr>
              <w:t xml:space="preserve"> деятельность детей</w:t>
            </w:r>
          </w:p>
        </w:tc>
        <w:tc>
          <w:tcPr>
            <w:tcW w:w="9780" w:type="dxa"/>
          </w:tcPr>
          <w:p w:rsidR="002E37D6" w:rsidRPr="00925418" w:rsidRDefault="002E37D6" w:rsidP="002E37D6">
            <w:pPr>
              <w:rPr>
                <w:rFonts w:ascii="Times New Roman" w:hAnsi="Times New Roman" w:cs="Times New Roman"/>
                <w:sz w:val="20"/>
                <w:szCs w:val="20"/>
              </w:rPr>
            </w:pPr>
            <w:r w:rsidRPr="00925418">
              <w:rPr>
                <w:rFonts w:ascii="Times New Roman" w:hAnsi="Times New Roman" w:cs="Times New Roman"/>
                <w:b/>
                <w:sz w:val="20"/>
                <w:szCs w:val="20"/>
              </w:rPr>
              <w:t xml:space="preserve">Трудовые поручения – </w:t>
            </w:r>
            <w:r w:rsidRPr="00925418">
              <w:rPr>
                <w:rFonts w:ascii="Times New Roman" w:hAnsi="Times New Roman" w:cs="Times New Roman"/>
                <w:sz w:val="20"/>
                <w:szCs w:val="20"/>
              </w:rPr>
              <w:t xml:space="preserve">ознакомление детей с трудом взрослых, приобщение детей к доступной им трудовой деятельности; формирование навыков самостоятельности при выполнении несложных </w:t>
            </w:r>
            <w:r>
              <w:rPr>
                <w:rFonts w:ascii="Times New Roman" w:hAnsi="Times New Roman" w:cs="Times New Roman"/>
                <w:sz w:val="20"/>
                <w:szCs w:val="20"/>
              </w:rPr>
              <w:t>заданий</w:t>
            </w:r>
          </w:p>
        </w:tc>
      </w:tr>
      <w:tr w:rsidR="002E37D6" w:rsidRPr="00A20384" w:rsidTr="002E37D6">
        <w:trPr>
          <w:trHeight w:val="775"/>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925418"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Самостоятельная игровая деятельность со спортивными атрибутами – </w:t>
            </w:r>
            <w:r>
              <w:rPr>
                <w:rFonts w:ascii="Times New Roman" w:hAnsi="Times New Roman" w:cs="Times New Roman"/>
                <w:sz w:val="20"/>
                <w:szCs w:val="20"/>
              </w:rPr>
              <w:t>формировать интерес к физической культуре.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p>
        </w:tc>
      </w:tr>
      <w:tr w:rsidR="002E37D6" w:rsidRPr="00A20384" w:rsidTr="002E37D6">
        <w:trPr>
          <w:cantSplit/>
          <w:trHeight w:val="780"/>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 в режимных моментах</w:t>
            </w:r>
          </w:p>
        </w:tc>
        <w:tc>
          <w:tcPr>
            <w:tcW w:w="9780" w:type="dxa"/>
          </w:tcPr>
          <w:p w:rsidR="002E37D6"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Утренняя гимнастика </w:t>
            </w:r>
            <w:r>
              <w:rPr>
                <w:rFonts w:ascii="Times New Roman" w:hAnsi="Times New Roman" w:cs="Times New Roman"/>
                <w:sz w:val="20"/>
                <w:szCs w:val="20"/>
              </w:rPr>
              <w:t xml:space="preserve">(оздоровительный бег, игры, ОРУ) – стимулировать естественный процесс развития физических качеств. Развивать элементы произвольности во время выполнения двигательных заданий </w:t>
            </w:r>
          </w:p>
          <w:p w:rsidR="002E37D6" w:rsidRPr="00404B01" w:rsidRDefault="002E37D6" w:rsidP="002E37D6">
            <w:pPr>
              <w:rPr>
                <w:rFonts w:ascii="Times New Roman" w:hAnsi="Times New Roman" w:cs="Times New Roman"/>
                <w:sz w:val="20"/>
                <w:szCs w:val="20"/>
              </w:rPr>
            </w:pPr>
            <w:r>
              <w:rPr>
                <w:rFonts w:ascii="Times New Roman" w:hAnsi="Times New Roman" w:cs="Times New Roman"/>
                <w:sz w:val="20"/>
                <w:szCs w:val="20"/>
              </w:rPr>
              <w:t>Комплекс №</w:t>
            </w:r>
          </w:p>
        </w:tc>
      </w:tr>
      <w:tr w:rsidR="002E37D6" w:rsidRPr="00A20384" w:rsidTr="002E37D6">
        <w:trPr>
          <w:cantSplit/>
          <w:trHeight w:val="195"/>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завтраку – </w:t>
            </w:r>
            <w:r>
              <w:rPr>
                <w:rFonts w:ascii="Times New Roman" w:hAnsi="Times New Roman" w:cs="Times New Roman"/>
                <w:sz w:val="20"/>
                <w:szCs w:val="20"/>
              </w:rPr>
              <w:t>мытье рук проточной водой – закреплять навыки быстрого и правильного умывания. Умение правильно сервировать стол.</w:t>
            </w:r>
          </w:p>
        </w:tc>
      </w:tr>
      <w:tr w:rsidR="002E37D6" w:rsidRPr="00A20384" w:rsidTr="002E37D6">
        <w:trPr>
          <w:cantSplit/>
          <w:trHeight w:val="105"/>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Завтрак: </w:t>
            </w:r>
            <w:r>
              <w:rPr>
                <w:rFonts w:ascii="Times New Roman" w:hAnsi="Times New Roman" w:cs="Times New Roman"/>
                <w:sz w:val="20"/>
                <w:szCs w:val="20"/>
              </w:rPr>
              <w:t>культурно – гигиенические навыки во время еды</w:t>
            </w:r>
          </w:p>
        </w:tc>
      </w:tr>
      <w:tr w:rsidR="002E37D6" w:rsidRPr="00A20384" w:rsidTr="002E37D6">
        <w:trPr>
          <w:cantSplit/>
          <w:trHeight w:val="110"/>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ОД – </w:t>
            </w:r>
            <w:r>
              <w:rPr>
                <w:rFonts w:ascii="Times New Roman" w:hAnsi="Times New Roman" w:cs="Times New Roman"/>
                <w:sz w:val="20"/>
                <w:szCs w:val="20"/>
              </w:rPr>
              <w:t>формировать умение самостоятельно готовить свое рабочее место и убирать его после окончания деятельности</w:t>
            </w:r>
          </w:p>
        </w:tc>
      </w:tr>
      <w:tr w:rsidR="002E37D6" w:rsidRPr="00A20384" w:rsidTr="002E37D6">
        <w:tc>
          <w:tcPr>
            <w:tcW w:w="10773" w:type="dxa"/>
            <w:gridSpan w:val="2"/>
          </w:tcPr>
          <w:p w:rsidR="002E37D6" w:rsidRPr="00C279B0" w:rsidRDefault="002E37D6" w:rsidP="002E37D6">
            <w:pPr>
              <w:rPr>
                <w:rFonts w:ascii="Times New Roman" w:hAnsi="Times New Roman" w:cs="Times New Roman"/>
                <w:b/>
                <w:sz w:val="24"/>
                <w:szCs w:val="24"/>
              </w:rPr>
            </w:pPr>
            <w:r w:rsidRPr="00C279B0">
              <w:rPr>
                <w:rFonts w:ascii="Times New Roman" w:hAnsi="Times New Roman" w:cs="Times New Roman"/>
                <w:b/>
                <w:sz w:val="24"/>
                <w:szCs w:val="24"/>
                <w:lang w:val="en-US"/>
              </w:rPr>
              <w:t xml:space="preserve">I </w:t>
            </w:r>
            <w:r w:rsidRPr="00C279B0">
              <w:rPr>
                <w:rFonts w:ascii="Times New Roman" w:hAnsi="Times New Roman" w:cs="Times New Roman"/>
                <w:b/>
                <w:sz w:val="24"/>
                <w:szCs w:val="24"/>
              </w:rPr>
              <w:t>ПОЛОВИНА ДНЯ</w:t>
            </w:r>
          </w:p>
        </w:tc>
      </w:tr>
      <w:tr w:rsidR="002E37D6" w:rsidRPr="00A20384" w:rsidTr="002E37D6">
        <w:trPr>
          <w:trHeight w:val="1010"/>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w:t>
            </w:r>
          </w:p>
        </w:tc>
        <w:tc>
          <w:tcPr>
            <w:tcW w:w="9780" w:type="dxa"/>
          </w:tcPr>
          <w:p w:rsidR="002E37D6" w:rsidRDefault="002E37D6" w:rsidP="002E37D6">
            <w:pPr>
              <w:rPr>
                <w:rFonts w:ascii="Times New Roman" w:hAnsi="Times New Roman"/>
                <w:b/>
              </w:rPr>
            </w:pPr>
            <w:r>
              <w:rPr>
                <w:rFonts w:ascii="Times New Roman" w:hAnsi="Times New Roman"/>
                <w:b/>
                <w:sz w:val="28"/>
                <w:szCs w:val="28"/>
              </w:rPr>
              <w:t xml:space="preserve">Физическое развитие </w:t>
            </w:r>
          </w:p>
          <w:p w:rsidR="002E37D6" w:rsidRPr="00874F03" w:rsidRDefault="002E37D6" w:rsidP="002E37D6">
            <w:pPr>
              <w:rPr>
                <w:rFonts w:ascii="Times New Roman" w:hAnsi="Times New Roman" w:cs="Times New Roman"/>
                <w:b/>
              </w:rPr>
            </w:pPr>
            <w:r w:rsidRPr="007F279B">
              <w:rPr>
                <w:rFonts w:ascii="Times New Roman" w:hAnsi="Times New Roman"/>
                <w:b/>
              </w:rPr>
              <w:t xml:space="preserve">Источник: </w:t>
            </w:r>
            <w:r w:rsidRPr="007F279B">
              <w:rPr>
                <w:rFonts w:ascii="Times New Roman" w:hAnsi="Times New Roman"/>
              </w:rPr>
              <w:t xml:space="preserve">по плану </w:t>
            </w:r>
            <w:r>
              <w:rPr>
                <w:rFonts w:ascii="Times New Roman" w:hAnsi="Times New Roman"/>
              </w:rPr>
              <w:t>физ. инструктора</w:t>
            </w:r>
          </w:p>
        </w:tc>
      </w:tr>
      <w:tr w:rsidR="002E37D6" w:rsidRPr="00A20384" w:rsidTr="002E37D6">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Default="002E37D6" w:rsidP="002E37D6">
            <w:pPr>
              <w:rPr>
                <w:rFonts w:ascii="Times New Roman" w:hAnsi="Times New Roman" w:cs="Times New Roman"/>
                <w:b/>
                <w:sz w:val="20"/>
                <w:szCs w:val="20"/>
              </w:rPr>
            </w:pPr>
          </w:p>
          <w:p w:rsidR="002E37D6"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Динамическая пауза – </w:t>
            </w:r>
            <w:r>
              <w:rPr>
                <w:rFonts w:ascii="Times New Roman" w:hAnsi="Times New Roman" w:cs="Times New Roman"/>
                <w:sz w:val="20"/>
                <w:szCs w:val="20"/>
              </w:rPr>
              <w:t>сделать переход между занятиями, снять эмоциональное напряжение, переутомление. Создать благоприятную атмосферу для дальнейшей образовательной деятельности.</w:t>
            </w:r>
          </w:p>
          <w:p w:rsidR="002E37D6" w:rsidRPr="00874F03" w:rsidRDefault="002E37D6" w:rsidP="002E37D6">
            <w:pPr>
              <w:rPr>
                <w:rFonts w:ascii="Times New Roman" w:hAnsi="Times New Roman" w:cs="Times New Roman"/>
                <w:sz w:val="20"/>
                <w:szCs w:val="20"/>
              </w:rPr>
            </w:pPr>
          </w:p>
        </w:tc>
      </w:tr>
      <w:tr w:rsidR="002E37D6" w:rsidRPr="00A20384" w:rsidTr="002E37D6">
        <w:trPr>
          <w:trHeight w:val="2883"/>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FA6BAA" w:rsidRDefault="002E37D6" w:rsidP="002E37D6">
            <w:pPr>
              <w:ind w:left="284"/>
              <w:rPr>
                <w:rFonts w:ascii="Times New Roman" w:hAnsi="Times New Roman"/>
                <w:b/>
                <w:sz w:val="28"/>
                <w:szCs w:val="28"/>
              </w:rPr>
            </w:pPr>
            <w:r w:rsidRPr="00FA6BAA">
              <w:rPr>
                <w:rFonts w:ascii="Times New Roman" w:hAnsi="Times New Roman"/>
                <w:b/>
                <w:sz w:val="28"/>
                <w:szCs w:val="28"/>
              </w:rPr>
              <w:t>Познание предметного и социального мира</w:t>
            </w:r>
          </w:p>
          <w:p w:rsidR="002E37D6" w:rsidRDefault="002E37D6" w:rsidP="002E37D6">
            <w:pPr>
              <w:ind w:left="284"/>
              <w:rPr>
                <w:rFonts w:ascii="Times New Roman" w:hAnsi="Times New Roman"/>
                <w:b/>
              </w:rPr>
            </w:pPr>
            <w:r w:rsidRPr="007F279B">
              <w:rPr>
                <w:rFonts w:ascii="Times New Roman" w:hAnsi="Times New Roman"/>
                <w:b/>
              </w:rPr>
              <w:t>Тема:</w:t>
            </w:r>
            <w:r>
              <w:rPr>
                <w:rFonts w:ascii="Times New Roman" w:hAnsi="Times New Roman"/>
                <w:b/>
              </w:rPr>
              <w:t xml:space="preserve"> _______________________________________________________________________________ </w:t>
            </w:r>
          </w:p>
          <w:p w:rsidR="002E37D6" w:rsidRDefault="002E37D6" w:rsidP="002E37D6">
            <w:pPr>
              <w:ind w:left="284"/>
              <w:rPr>
                <w:rFonts w:ascii="Times New Roman" w:hAnsi="Times New Roman"/>
                <w:shd w:val="clear" w:color="auto" w:fill="FFFFFF"/>
              </w:rPr>
            </w:pPr>
            <w:r>
              <w:rPr>
                <w:rFonts w:ascii="Times New Roman" w:hAnsi="Times New Roman"/>
                <w:b/>
              </w:rPr>
              <w:t>Цель</w:t>
            </w:r>
            <w:r w:rsidRPr="00FA6BAA">
              <w:rPr>
                <w:rFonts w:ascii="Times New Roman" w:hAnsi="Times New Roman"/>
                <w:b/>
              </w:rPr>
              <w:t>:</w:t>
            </w:r>
            <w:r>
              <w:rPr>
                <w:rFonts w:ascii="Times New Roman" w:hAnsi="Times New Roman"/>
                <w:b/>
              </w:rPr>
              <w:t xml:space="preserve"> </w:t>
            </w:r>
            <w:r w:rsidRPr="00FA6BAA">
              <w:rPr>
                <w:rFonts w:ascii="Times New Roman" w:hAnsi="Times New Roman"/>
                <w:bCs/>
                <w:shd w:val="clear" w:color="auto" w:fill="FFFFFF"/>
              </w:rPr>
              <w:t>развитие</w:t>
            </w:r>
            <w:r w:rsidRPr="00FA6BAA">
              <w:rPr>
                <w:rFonts w:ascii="Times New Roman" w:hAnsi="Times New Roman"/>
                <w:shd w:val="clear" w:color="auto" w:fill="FFFFFF"/>
              </w:rPr>
              <w:t> свободного общения с взрослыми и </w:t>
            </w:r>
            <w:r w:rsidRPr="00FA6BAA">
              <w:rPr>
                <w:rFonts w:ascii="Times New Roman" w:hAnsi="Times New Roman"/>
                <w:bCs/>
                <w:shd w:val="clear" w:color="auto" w:fill="FFFFFF"/>
              </w:rPr>
              <w:t>детьми</w:t>
            </w:r>
            <w:r w:rsidRPr="00FA6BAA">
              <w:rPr>
                <w:rFonts w:ascii="Times New Roman" w:hAnsi="Times New Roman"/>
                <w:shd w:val="clear" w:color="auto" w:fill="FFFFFF"/>
              </w:rPr>
              <w:t>, овладение конструктивными способами и средствами взаимодействия с окружающими</w:t>
            </w:r>
            <w:r>
              <w:rPr>
                <w:rFonts w:ascii="Times New Roman" w:hAnsi="Times New Roman"/>
                <w:shd w:val="clear" w:color="auto" w:fill="FFFFFF"/>
              </w:rPr>
              <w:t>.</w:t>
            </w:r>
          </w:p>
          <w:p w:rsidR="002E37D6" w:rsidRPr="0035002E" w:rsidRDefault="002E37D6" w:rsidP="002E37D6">
            <w:pPr>
              <w:ind w:left="284"/>
              <w:rPr>
                <w:rFonts w:ascii="Times New Roman" w:hAnsi="Times New Roman"/>
                <w:shd w:val="clear" w:color="auto" w:fill="FFFFFF"/>
              </w:rPr>
            </w:pPr>
            <w:r>
              <w:rPr>
                <w:rFonts w:ascii="Times New Roman" w:hAnsi="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7D6" w:rsidRPr="00C279B0" w:rsidRDefault="002E37D6" w:rsidP="002E37D6">
            <w:pPr>
              <w:rPr>
                <w:rFonts w:ascii="Times New Roman" w:hAnsi="Times New Roman" w:cs="Times New Roman"/>
              </w:rPr>
            </w:pPr>
            <w:r>
              <w:rPr>
                <w:rFonts w:ascii="Times New Roman" w:hAnsi="Times New Roman"/>
                <w:b/>
              </w:rPr>
              <w:t>Источник</w:t>
            </w:r>
          </w:p>
        </w:tc>
      </w:tr>
    </w:tbl>
    <w:p w:rsidR="002E37D6" w:rsidRDefault="002E37D6" w:rsidP="002E37D6">
      <w:pPr>
        <w:rPr>
          <w:rFonts w:ascii="Times New Roman" w:hAnsi="Times New Roman" w:cs="Times New Roman"/>
        </w:rPr>
      </w:pPr>
    </w:p>
    <w:p w:rsidR="002E37D6" w:rsidRDefault="002E37D6" w:rsidP="002E37D6">
      <w:pPr>
        <w:rPr>
          <w:rFonts w:ascii="Times New Roman" w:hAnsi="Times New Roman" w:cs="Times New Roman"/>
        </w:rPr>
      </w:pPr>
    </w:p>
    <w:p w:rsidR="002E37D6" w:rsidRPr="00A20384" w:rsidRDefault="002E37D6" w:rsidP="002E37D6">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01"/>
        <w:gridCol w:w="9888"/>
      </w:tblGrid>
      <w:tr w:rsidR="002E37D6" w:rsidRPr="00B90AA3" w:rsidTr="002E37D6">
        <w:trPr>
          <w:trHeight w:val="525"/>
        </w:trPr>
        <w:tc>
          <w:tcPr>
            <w:tcW w:w="1101" w:type="dxa"/>
            <w:vMerge w:val="restart"/>
            <w:textDirection w:val="btLr"/>
          </w:tcPr>
          <w:p w:rsidR="002E37D6" w:rsidRDefault="002E37D6" w:rsidP="002E37D6">
            <w:pPr>
              <w:ind w:left="113" w:right="113"/>
              <w:jc w:val="both"/>
              <w:rPr>
                <w:rFonts w:ascii="Times New Roman" w:hAnsi="Times New Roman" w:cs="Times New Roman"/>
                <w:sz w:val="20"/>
                <w:szCs w:val="20"/>
              </w:rPr>
            </w:pPr>
            <w:r>
              <w:rPr>
                <w:rFonts w:ascii="Times New Roman" w:hAnsi="Times New Roman" w:cs="Times New Roman"/>
                <w:sz w:val="20"/>
                <w:szCs w:val="20"/>
              </w:rPr>
              <w:t xml:space="preserve">Образовательная деятельность </w:t>
            </w:r>
          </w:p>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в режимных моментах</w:t>
            </w: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 xml:space="preserve">Подготовка к прогулке – </w:t>
            </w:r>
            <w:r w:rsidRPr="00B90AA3">
              <w:rPr>
                <w:rFonts w:ascii="Times New Roman" w:hAnsi="Times New Roman" w:cs="Times New Roman"/>
              </w:rPr>
              <w:t>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2E37D6" w:rsidRPr="00B90AA3" w:rsidTr="002E37D6">
        <w:trPr>
          <w:trHeight w:val="867"/>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Прогулка</w:t>
            </w:r>
            <w:r w:rsidRPr="00B90A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w:t>
            </w:r>
          </w:p>
          <w:p w:rsidR="002E37D6" w:rsidRPr="00B90AA3" w:rsidRDefault="002E37D6" w:rsidP="002E37D6">
            <w:pPr>
              <w:rPr>
                <w:rFonts w:ascii="Times New Roman" w:hAnsi="Times New Roman" w:cs="Times New Roman"/>
              </w:rPr>
            </w:pP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 xml:space="preserve">Возвращение с прогулки – </w:t>
            </w:r>
            <w:r w:rsidRPr="00B90AA3">
              <w:rPr>
                <w:rFonts w:ascii="Times New Roman" w:hAnsi="Times New Roman" w:cs="Times New Roman"/>
              </w:rPr>
              <w:t>самостоятельно раздеваться, соблюдая последовательность раздевания. Аккуратно складывать одежду, с помощью взрослого приводить её в порядок.</w:t>
            </w:r>
          </w:p>
        </w:tc>
      </w:tr>
      <w:tr w:rsidR="002E37D6" w:rsidRPr="00B90AA3" w:rsidTr="002E37D6">
        <w:trPr>
          <w:trHeight w:val="12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Pr>
                <w:rFonts w:ascii="Times New Roman" w:hAnsi="Times New Roman" w:cs="Times New Roman"/>
                <w:b/>
              </w:rPr>
              <w:t xml:space="preserve">Подготовка к обеду – </w:t>
            </w:r>
            <w:r>
              <w:rPr>
                <w:rFonts w:ascii="Times New Roman" w:hAnsi="Times New Roman" w:cs="Times New Roman"/>
              </w:rPr>
              <w:t>формировать умение самостоятельно выполнять обязанности дежурных по столовой: аккуратно расставлять хлебницы, ставить салфетницы, раскладывать столовые приборы.</w:t>
            </w:r>
          </w:p>
        </w:tc>
      </w:tr>
      <w:tr w:rsidR="002E37D6" w:rsidRPr="00B90AA3" w:rsidTr="002E37D6">
        <w:trPr>
          <w:trHeight w:val="13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Pr>
                <w:rFonts w:ascii="Times New Roman" w:hAnsi="Times New Roman" w:cs="Times New Roman"/>
                <w:b/>
              </w:rPr>
              <w:t xml:space="preserve">Обед – </w:t>
            </w:r>
            <w:r>
              <w:rPr>
                <w:rFonts w:ascii="Times New Roman" w:hAnsi="Times New Roman" w:cs="Times New Roman"/>
              </w:rPr>
              <w:t>воспитание культуры поведения за столом, правил общения за столом. Закреплять умение пользования столовыми приборами</w:t>
            </w: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Подготовка ко сну. Сон </w:t>
            </w:r>
            <w:r>
              <w:rPr>
                <w:rFonts w:ascii="Times New Roman" w:hAnsi="Times New Roman" w:cs="Times New Roman"/>
              </w:rPr>
              <w:t>в проветренном помещении</w:t>
            </w:r>
          </w:p>
          <w:p w:rsidR="002E37D6" w:rsidRPr="00FE48FD" w:rsidRDefault="002E37D6" w:rsidP="002E37D6">
            <w:pPr>
              <w:rPr>
                <w:rFonts w:ascii="Times New Roman" w:hAnsi="Times New Roman" w:cs="Times New Roman"/>
              </w:rPr>
            </w:pPr>
            <w:r>
              <w:rPr>
                <w:rFonts w:ascii="Times New Roman" w:hAnsi="Times New Roman" w:cs="Times New Roman"/>
                <w:b/>
              </w:rPr>
              <w:t xml:space="preserve">Гимнастика пробуждения </w:t>
            </w:r>
            <w:r>
              <w:rPr>
                <w:rFonts w:ascii="Times New Roman" w:hAnsi="Times New Roman" w:cs="Times New Roman"/>
              </w:rPr>
              <w:t>(дорожка здоровья, дыхательная гимнастика). Воздушное контрастное закаливание. Умывание проточной водой</w:t>
            </w:r>
          </w:p>
        </w:tc>
      </w:tr>
      <w:tr w:rsidR="002E37D6" w:rsidRPr="00B90AA3" w:rsidTr="002E37D6">
        <w:trPr>
          <w:trHeight w:val="13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FE48FD" w:rsidRDefault="002E37D6" w:rsidP="002E37D6">
            <w:pPr>
              <w:rPr>
                <w:rFonts w:ascii="Times New Roman" w:hAnsi="Times New Roman" w:cs="Times New Roman"/>
              </w:rPr>
            </w:pPr>
            <w:r>
              <w:rPr>
                <w:rFonts w:ascii="Times New Roman" w:hAnsi="Times New Roman" w:cs="Times New Roman"/>
                <w:b/>
              </w:rPr>
              <w:t xml:space="preserve">Полдник – </w:t>
            </w:r>
            <w:r>
              <w:rPr>
                <w:rFonts w:ascii="Times New Roman" w:hAnsi="Times New Roman" w:cs="Times New Roman"/>
              </w:rPr>
              <w:t>формировать культурно-гигиенические навыки во время еды</w:t>
            </w:r>
          </w:p>
        </w:tc>
      </w:tr>
      <w:tr w:rsidR="002E37D6" w:rsidRPr="00B90AA3" w:rsidTr="002E37D6">
        <w:trPr>
          <w:trHeight w:val="10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FE48FD" w:rsidRDefault="002E37D6" w:rsidP="002E37D6">
            <w:pPr>
              <w:rPr>
                <w:rFonts w:ascii="Times New Roman" w:hAnsi="Times New Roman" w:cs="Times New Roman"/>
              </w:rPr>
            </w:pPr>
            <w:r>
              <w:rPr>
                <w:rFonts w:ascii="Times New Roman" w:hAnsi="Times New Roman" w:cs="Times New Roman"/>
                <w:b/>
              </w:rPr>
              <w:t xml:space="preserve">Подготовка к ОД – </w:t>
            </w:r>
            <w:r>
              <w:rPr>
                <w:rFonts w:ascii="Times New Roman" w:hAnsi="Times New Roman" w:cs="Times New Roman"/>
              </w:rPr>
              <w:t>формировать умение самостоятельно готовить свое рабочее место и убирать его после окончания деятельности</w:t>
            </w:r>
          </w:p>
        </w:tc>
      </w:tr>
      <w:tr w:rsidR="002E37D6" w:rsidRPr="00B90AA3" w:rsidTr="002E37D6">
        <w:tc>
          <w:tcPr>
            <w:tcW w:w="10989" w:type="dxa"/>
            <w:gridSpan w:val="2"/>
          </w:tcPr>
          <w:p w:rsidR="002E37D6" w:rsidRPr="00B90AA3" w:rsidRDefault="002E37D6" w:rsidP="002E37D6">
            <w:pPr>
              <w:rPr>
                <w:rFonts w:ascii="Times New Roman" w:hAnsi="Times New Roman" w:cs="Times New Roman"/>
              </w:rPr>
            </w:pPr>
            <w:r w:rsidRPr="00C279B0">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3553A">
              <w:rPr>
                <w:rFonts w:ascii="Times New Roman" w:hAnsi="Times New Roman" w:cs="Times New Roman"/>
                <w:b/>
                <w:sz w:val="24"/>
                <w:szCs w:val="24"/>
              </w:rPr>
              <w:t xml:space="preserve">   </w:t>
            </w:r>
            <w:r w:rsidRPr="00C279B0">
              <w:rPr>
                <w:rFonts w:ascii="Times New Roman" w:hAnsi="Times New Roman" w:cs="Times New Roman"/>
                <w:b/>
                <w:sz w:val="24"/>
                <w:szCs w:val="24"/>
              </w:rPr>
              <w:t>ПОЛОВИНА ДНЯ</w:t>
            </w:r>
            <w:r>
              <w:rPr>
                <w:rFonts w:ascii="Times New Roman" w:hAnsi="Times New Roman" w:cs="Times New Roman"/>
                <w:b/>
                <w:sz w:val="24"/>
                <w:szCs w:val="24"/>
              </w:rPr>
              <w:t xml:space="preserve"> – </w:t>
            </w:r>
            <w:r>
              <w:rPr>
                <w:rFonts w:ascii="Times New Roman" w:hAnsi="Times New Roman" w:cs="Times New Roman"/>
                <w:sz w:val="24"/>
                <w:szCs w:val="24"/>
              </w:rPr>
              <w:t>создать радостное настроение, чтобы на следующий день ребенок с удовольствием шел в детский сад.</w:t>
            </w:r>
          </w:p>
        </w:tc>
      </w:tr>
      <w:tr w:rsidR="002E37D6" w:rsidRPr="00B90AA3" w:rsidTr="002E37D6">
        <w:trPr>
          <w:trHeight w:val="904"/>
        </w:trPr>
        <w:tc>
          <w:tcPr>
            <w:tcW w:w="1101" w:type="dxa"/>
            <w:textDirection w:val="btLr"/>
          </w:tcPr>
          <w:p w:rsidR="002E37D6" w:rsidRDefault="002E37D6" w:rsidP="002E37D6">
            <w:pPr>
              <w:ind w:left="113" w:right="113"/>
              <w:jc w:val="center"/>
              <w:rPr>
                <w:rFonts w:ascii="Times New Roman" w:hAnsi="Times New Roman" w:cs="Times New Roman"/>
                <w:sz w:val="20"/>
                <w:szCs w:val="20"/>
              </w:rPr>
            </w:pPr>
            <w:r>
              <w:rPr>
                <w:rFonts w:ascii="Times New Roman" w:hAnsi="Times New Roman" w:cs="Times New Roman"/>
              </w:rPr>
              <w:t>Образовательная деятельность</w:t>
            </w:r>
          </w:p>
        </w:tc>
        <w:tc>
          <w:tcPr>
            <w:tcW w:w="9888" w:type="dxa"/>
          </w:tcPr>
          <w:p w:rsidR="002E37D6" w:rsidRDefault="002E37D6" w:rsidP="002E37D6">
            <w:pPr>
              <w:rPr>
                <w:rFonts w:ascii="Times New Roman" w:hAnsi="Times New Roman" w:cs="Times New Roman"/>
                <w:b/>
                <w:sz w:val="28"/>
                <w:szCs w:val="28"/>
              </w:rPr>
            </w:pPr>
            <w:r w:rsidRPr="00874F03">
              <w:rPr>
                <w:rFonts w:ascii="Times New Roman" w:hAnsi="Times New Roman" w:cs="Times New Roman"/>
                <w:b/>
                <w:sz w:val="28"/>
                <w:szCs w:val="28"/>
              </w:rPr>
              <w:t>Изобразительная деятельность «Лепка»</w:t>
            </w:r>
          </w:p>
          <w:p w:rsidR="002E37D6" w:rsidRDefault="002E37D6" w:rsidP="002E37D6">
            <w:pPr>
              <w:rPr>
                <w:rFonts w:ascii="Times New Roman" w:hAnsi="Times New Roman" w:cs="Times New Roman"/>
              </w:rPr>
            </w:pPr>
            <w:r>
              <w:rPr>
                <w:rFonts w:ascii="Times New Roman" w:hAnsi="Times New Roman" w:cs="Times New Roman"/>
                <w:b/>
              </w:rPr>
              <w:t xml:space="preserve">Тема: </w:t>
            </w:r>
            <w:r>
              <w:rPr>
                <w:rFonts w:ascii="Times New Roman" w:hAnsi="Times New Roman" w:cs="Times New Roman"/>
              </w:rPr>
              <w:t>_________________________________________________________________________________</w:t>
            </w:r>
          </w:p>
          <w:p w:rsidR="002E37D6" w:rsidRDefault="002E37D6" w:rsidP="002E37D6">
            <w:pPr>
              <w:rPr>
                <w:rFonts w:ascii="Times New Roman" w:hAnsi="Times New Roman" w:cs="Times New Roman"/>
              </w:rPr>
            </w:pPr>
            <w:r w:rsidRPr="00874F03">
              <w:rPr>
                <w:rFonts w:ascii="Times New Roman" w:hAnsi="Times New Roman" w:cs="Times New Roman"/>
                <w:b/>
              </w:rPr>
              <w:t xml:space="preserve">Цель </w:t>
            </w:r>
            <w:r>
              <w:rPr>
                <w:rFonts w:ascii="Times New Roman" w:hAnsi="Times New Roman" w:cs="Times New Roman"/>
                <w:b/>
              </w:rPr>
              <w:t>–</w:t>
            </w:r>
            <w:r w:rsidRPr="00874F03">
              <w:rPr>
                <w:rFonts w:ascii="Times New Roman" w:hAnsi="Times New Roman" w:cs="Times New Roman"/>
                <w:b/>
              </w:rPr>
              <w:t xml:space="preserve"> </w:t>
            </w:r>
            <w:r>
              <w:rPr>
                <w:rFonts w:ascii="Times New Roman" w:hAnsi="Times New Roman" w:cs="Times New Roman"/>
              </w:rPr>
              <w:t>продолжить развивать интерес детей к лепке</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cs="Times New Roman"/>
                <w:b/>
              </w:rPr>
            </w:pPr>
            <w:r>
              <w:rPr>
                <w:rFonts w:ascii="Times New Roman" w:hAnsi="Times New Roman" w:cs="Times New Roman"/>
                <w:b/>
              </w:rPr>
              <w:t>Источник</w:t>
            </w:r>
          </w:p>
        </w:tc>
      </w:tr>
      <w:tr w:rsidR="002E37D6" w:rsidRPr="00B90AA3" w:rsidTr="002E37D6">
        <w:trPr>
          <w:trHeight w:val="904"/>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Совместная деятельность детей</w:t>
            </w: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Индивидуальная работа </w:t>
            </w:r>
            <w:r>
              <w:rPr>
                <w:rFonts w:ascii="Times New Roman" w:hAnsi="Times New Roman" w:cs="Times New Roman"/>
              </w:rPr>
              <w:t>_________________________________________________________________</w:t>
            </w:r>
          </w:p>
          <w:p w:rsidR="002E37D6" w:rsidRPr="00FE48FD"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tc>
      </w:tr>
      <w:tr w:rsidR="002E37D6" w:rsidRPr="00B90AA3" w:rsidTr="002E37D6">
        <w:trPr>
          <w:trHeight w:val="1399"/>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Ознакомление с художественной литературой – </w:t>
            </w:r>
            <w:r>
              <w:rPr>
                <w:rFonts w:ascii="Times New Roman" w:hAnsi="Times New Roman" w:cs="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литературных произведений и способах их творческого применения.</w:t>
            </w:r>
          </w:p>
          <w:p w:rsidR="002E37D6" w:rsidRPr="00FE48FD"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B90AA3" w:rsidTr="002E37D6">
        <w:trPr>
          <w:trHeight w:val="218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Ситуация общения – </w:t>
            </w:r>
            <w:r>
              <w:rPr>
                <w:rFonts w:ascii="Times New Roman" w:hAnsi="Times New Roman" w:cs="Times New Roman"/>
              </w:rPr>
              <w:t>с помощью различных игровых материалов и дидактических пособий, демонстрировать детям образцы социально приемлемого поведения, а также активизировать их навыки эффективного общения.</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cs="Times New Roman"/>
                <w:b/>
              </w:rPr>
            </w:pPr>
            <w:r>
              <w:rPr>
                <w:rFonts w:ascii="Times New Roman" w:hAnsi="Times New Roman" w:cs="Times New Roman"/>
                <w:b/>
              </w:rPr>
              <w:t>Подвижная игра</w:t>
            </w:r>
          </w:p>
          <w:p w:rsidR="002E37D6" w:rsidRPr="0024092E" w:rsidRDefault="002E37D6" w:rsidP="002E37D6">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w:t>
            </w:r>
          </w:p>
        </w:tc>
      </w:tr>
      <w:tr w:rsidR="002E37D6" w:rsidRPr="00B90AA3" w:rsidTr="002E37D6">
        <w:trPr>
          <w:trHeight w:val="150"/>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 деятельность детей</w:t>
            </w:r>
          </w:p>
        </w:tc>
        <w:tc>
          <w:tcPr>
            <w:tcW w:w="9888" w:type="dxa"/>
          </w:tcPr>
          <w:p w:rsidR="002E37D6" w:rsidRPr="008C111A" w:rsidRDefault="002E37D6" w:rsidP="002E37D6">
            <w:pPr>
              <w:rPr>
                <w:rFonts w:ascii="Times New Roman" w:hAnsi="Times New Roman" w:cs="Times New Roman"/>
              </w:rPr>
            </w:pPr>
            <w:r>
              <w:rPr>
                <w:rFonts w:ascii="Times New Roman" w:hAnsi="Times New Roman" w:cs="Times New Roman"/>
                <w:b/>
              </w:rPr>
              <w:t>Игровая деятельность по интересам детей –</w:t>
            </w:r>
            <w:r>
              <w:rPr>
                <w:rFonts w:ascii="Times New Roman" w:hAnsi="Times New Roman" w:cs="Times New Roman"/>
              </w:rPr>
              <w:t>создавать условия для свободной самостоятельной сюжетно – ролевой игры, поддерживать детскую инициативу в игре, обеспечивать свободу игрового творчества, поддерживать стремление следовать логике разыгрываемой роли, подчиняясь внутренним правилам, вытекающим из её особенностей; развивать и поддерживать гибкость ролевого поведения (умение придумать и тут же реализовать роль в новой игровой ситуации, менять её при необходимости по ходу развития сюжета, сообщая об этом партнёрам по игре).</w:t>
            </w:r>
          </w:p>
        </w:tc>
      </w:tr>
      <w:tr w:rsidR="002E37D6" w:rsidRPr="00B90AA3" w:rsidTr="002E37D6">
        <w:trPr>
          <w:trHeight w:val="1164"/>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8C111A" w:rsidRDefault="002E37D6" w:rsidP="002E37D6">
            <w:pPr>
              <w:rPr>
                <w:rFonts w:ascii="Times New Roman" w:hAnsi="Times New Roman" w:cs="Times New Roman"/>
              </w:rPr>
            </w:pPr>
            <w:r>
              <w:rPr>
                <w:rFonts w:ascii="Times New Roman" w:hAnsi="Times New Roman" w:cs="Times New Roman"/>
                <w:b/>
              </w:rPr>
              <w:t xml:space="preserve">Физические упражнения и игры – </w:t>
            </w:r>
            <w:r>
              <w:rPr>
                <w:rFonts w:ascii="Times New Roman" w:hAnsi="Times New Roman" w:cs="Times New Roman"/>
              </w:rPr>
              <w:t>целенаправленно развивать физические качества, содействовать постепенному освоению техники движение, формировать представления о разнообразных способах их выполнения; целенаправленно развивать физические качества (ловкость, быстроту, силу, гибкость, общую выносливость).</w:t>
            </w:r>
          </w:p>
        </w:tc>
      </w:tr>
      <w:tr w:rsidR="002E37D6" w:rsidRPr="00B90AA3" w:rsidTr="002E37D6">
        <w:trPr>
          <w:trHeight w:val="1286"/>
        </w:trPr>
        <w:tc>
          <w:tcPr>
            <w:tcW w:w="10989" w:type="dxa"/>
            <w:gridSpan w:val="2"/>
          </w:tcPr>
          <w:p w:rsidR="002E37D6" w:rsidRDefault="002E37D6" w:rsidP="002E37D6">
            <w:pPr>
              <w:jc w:val="center"/>
              <w:rPr>
                <w:rFonts w:ascii="Times New Roman" w:hAnsi="Times New Roman" w:cs="Times New Roman"/>
                <w:b/>
              </w:rPr>
            </w:pPr>
            <w:r>
              <w:rPr>
                <w:rFonts w:ascii="Times New Roman" w:hAnsi="Times New Roman" w:cs="Times New Roman"/>
                <w:b/>
              </w:rPr>
              <w:t>Взаимодействие с родителями</w:t>
            </w:r>
          </w:p>
          <w:p w:rsidR="002E37D6" w:rsidRPr="0053754C"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E37D6" w:rsidRDefault="002E37D6" w:rsidP="002E37D6">
      <w:pPr>
        <w:rPr>
          <w:rFonts w:ascii="Times New Roman" w:hAnsi="Times New Roman" w:cs="Times New Roman"/>
          <w:sz w:val="20"/>
          <w:szCs w:val="20"/>
        </w:rPr>
      </w:pPr>
    </w:p>
    <w:p w:rsidR="002E37D6" w:rsidRDefault="002E37D6" w:rsidP="002E37D6">
      <w:pPr>
        <w:rPr>
          <w:rFonts w:ascii="Times New Roman" w:hAnsi="Times New Roman" w:cs="Times New Roman"/>
          <w:sz w:val="28"/>
          <w:szCs w:val="28"/>
        </w:rPr>
      </w:pPr>
      <w:r>
        <w:rPr>
          <w:rFonts w:ascii="Times New Roman" w:hAnsi="Times New Roman" w:cs="Times New Roman"/>
          <w:b/>
          <w:sz w:val="28"/>
          <w:szCs w:val="28"/>
        </w:rPr>
        <w:t xml:space="preserve">            </w:t>
      </w:r>
      <w:r w:rsidRPr="00022E99">
        <w:rPr>
          <w:rFonts w:ascii="Times New Roman" w:hAnsi="Times New Roman" w:cs="Times New Roman"/>
          <w:b/>
          <w:sz w:val="28"/>
          <w:szCs w:val="28"/>
        </w:rPr>
        <w:t>Вторник</w:t>
      </w:r>
      <w:r>
        <w:rPr>
          <w:rFonts w:ascii="Times New Roman" w:hAnsi="Times New Roman" w:cs="Times New Roman"/>
          <w:sz w:val="28"/>
          <w:szCs w:val="28"/>
        </w:rPr>
        <w:t xml:space="preserve">                                                                                  Дата ________________</w:t>
      </w:r>
    </w:p>
    <w:tbl>
      <w:tblPr>
        <w:tblStyle w:val="a3"/>
        <w:tblpPr w:leftFromText="180" w:rightFromText="180" w:vertAnchor="text" w:horzAnchor="margin" w:tblpY="72"/>
        <w:tblW w:w="0" w:type="auto"/>
        <w:tblLayout w:type="fixed"/>
        <w:tblLook w:val="04A0" w:firstRow="1" w:lastRow="0" w:firstColumn="1" w:lastColumn="0" w:noHBand="0" w:noVBand="1"/>
      </w:tblPr>
      <w:tblGrid>
        <w:gridCol w:w="993"/>
        <w:gridCol w:w="9780"/>
      </w:tblGrid>
      <w:tr w:rsidR="002E37D6" w:rsidRPr="00A20384" w:rsidTr="002E37D6">
        <w:tc>
          <w:tcPr>
            <w:tcW w:w="10773" w:type="dxa"/>
            <w:gridSpan w:val="2"/>
          </w:tcPr>
          <w:p w:rsidR="002E37D6" w:rsidRPr="00A20384" w:rsidRDefault="002E37D6" w:rsidP="002E37D6">
            <w:pPr>
              <w:rPr>
                <w:rFonts w:ascii="Times New Roman" w:hAnsi="Times New Roman" w:cs="Times New Roman"/>
              </w:rPr>
            </w:pPr>
            <w:r w:rsidRPr="00A20384">
              <w:rPr>
                <w:rFonts w:ascii="Times New Roman" w:hAnsi="Times New Roman" w:cs="Times New Roman"/>
                <w:b/>
              </w:rPr>
              <w:t xml:space="preserve">УТРО – прием детей – </w:t>
            </w:r>
            <w:r w:rsidRPr="00A20384">
              <w:rPr>
                <w:rFonts w:ascii="Times New Roman" w:hAnsi="Times New Roman" w:cs="Times New Roman"/>
              </w:rPr>
              <w:t>поддерживать положительный эмоциональный настрой, умение общаться со взрослыми и сверстниками; создать бодрое, жизнерадостное, работоспособное настроение.</w:t>
            </w:r>
          </w:p>
        </w:tc>
      </w:tr>
      <w:tr w:rsidR="002E37D6" w:rsidRPr="00A20384" w:rsidTr="002E37D6">
        <w:trPr>
          <w:cantSplit/>
          <w:trHeight w:val="3732"/>
        </w:trPr>
        <w:tc>
          <w:tcPr>
            <w:tcW w:w="993" w:type="dxa"/>
            <w:textDirection w:val="btLr"/>
          </w:tcPr>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Совместная деятельность</w:t>
            </w:r>
          </w:p>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педагога с детьми</w:t>
            </w:r>
          </w:p>
        </w:tc>
        <w:tc>
          <w:tcPr>
            <w:tcW w:w="9780" w:type="dxa"/>
          </w:tcPr>
          <w:p w:rsidR="002E37D6" w:rsidRDefault="002E37D6" w:rsidP="002E37D6">
            <w:pPr>
              <w:rPr>
                <w:rFonts w:ascii="Times New Roman" w:hAnsi="Times New Roman" w:cs="Times New Roman"/>
              </w:rPr>
            </w:pPr>
            <w:r>
              <w:rPr>
                <w:rFonts w:ascii="Times New Roman" w:hAnsi="Times New Roman" w:cs="Times New Roman"/>
                <w:b/>
              </w:rPr>
              <w:t xml:space="preserve">Ситуация общения – </w:t>
            </w:r>
            <w:r>
              <w:rPr>
                <w:rFonts w:ascii="Times New Roman" w:hAnsi="Times New Roman" w:cs="Times New Roman"/>
              </w:rPr>
              <w:t>с помощью различных игровых материалов и дидактических пособий, демонстрировать детям образцы социально приемлемого поведения, а также активизировать их навыки эффективного общения.</w:t>
            </w:r>
          </w:p>
          <w:p w:rsidR="002E37D6" w:rsidRPr="00A20384"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p>
          <w:p w:rsidR="002E37D6" w:rsidRPr="00A20384" w:rsidRDefault="002E37D6" w:rsidP="002E37D6">
            <w:pPr>
              <w:rPr>
                <w:rFonts w:ascii="Times New Roman" w:hAnsi="Times New Roman" w:cs="Times New Roman"/>
              </w:rPr>
            </w:pPr>
            <w:r w:rsidRPr="00A20384">
              <w:rPr>
                <w:rFonts w:ascii="Times New Roman" w:hAnsi="Times New Roman" w:cs="Times New Roman"/>
              </w:rPr>
              <w:t>__________________________________________________________________</w:t>
            </w:r>
            <w:r>
              <w:rPr>
                <w:rFonts w:ascii="Times New Roman" w:hAnsi="Times New Roman" w:cs="Times New Roman"/>
              </w:rPr>
              <w:t>____________________</w:t>
            </w:r>
          </w:p>
          <w:p w:rsidR="002E37D6" w:rsidRPr="00A20384" w:rsidRDefault="002E37D6" w:rsidP="002E37D6">
            <w:pPr>
              <w:rPr>
                <w:rFonts w:ascii="Times New Roman" w:hAnsi="Times New Roman" w:cs="Times New Roman"/>
                <w:b/>
              </w:rPr>
            </w:pPr>
            <w:r w:rsidRPr="00A20384">
              <w:rPr>
                <w:rFonts w:ascii="Times New Roman" w:hAnsi="Times New Roman" w:cs="Times New Roman"/>
                <w:b/>
              </w:rPr>
              <w:t>Индивидуальная работа</w:t>
            </w:r>
          </w:p>
          <w:p w:rsidR="002E37D6" w:rsidRPr="00A20384" w:rsidRDefault="002E37D6" w:rsidP="002E37D6">
            <w:pPr>
              <w:rPr>
                <w:rFonts w:ascii="Times New Roman" w:hAnsi="Times New Roman" w:cs="Times New Roman"/>
                <w:b/>
              </w:rPr>
            </w:pPr>
            <w:r w:rsidRPr="00A2038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w:t>
            </w:r>
          </w:p>
          <w:p w:rsidR="002E37D6" w:rsidRPr="00A20384" w:rsidRDefault="002E37D6" w:rsidP="002E37D6">
            <w:pPr>
              <w:rPr>
                <w:rFonts w:ascii="Times New Roman" w:hAnsi="Times New Roman" w:cs="Times New Roman"/>
              </w:rPr>
            </w:pPr>
            <w:r>
              <w:rPr>
                <w:rFonts w:ascii="Times New Roman" w:hAnsi="Times New Roman" w:cs="Times New Roman"/>
                <w:b/>
              </w:rPr>
              <w:t>Дыхательная гимнастика</w:t>
            </w:r>
            <w:r>
              <w:rPr>
                <w:rFonts w:ascii="Times New Roman" w:hAnsi="Times New Roman" w:cs="Times New Roman"/>
              </w:rPr>
              <w:t>– формировать и закреплять полезные навыки, соответствующие хорошему самочувствию ________________________________________________________________ ____________________________________________________________________________________________________________________________________________________________________________</w:t>
            </w:r>
          </w:p>
        </w:tc>
      </w:tr>
      <w:tr w:rsidR="002E37D6" w:rsidRPr="00A20384" w:rsidTr="002E37D6">
        <w:trPr>
          <w:cantSplit/>
          <w:trHeight w:val="1758"/>
        </w:trPr>
        <w:tc>
          <w:tcPr>
            <w:tcW w:w="993" w:type="dxa"/>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Самостоятельная деятельность детей</w:t>
            </w:r>
          </w:p>
        </w:tc>
        <w:tc>
          <w:tcPr>
            <w:tcW w:w="9780" w:type="dxa"/>
          </w:tcPr>
          <w:p w:rsidR="002E37D6" w:rsidRDefault="002E37D6" w:rsidP="002E37D6">
            <w:pPr>
              <w:rPr>
                <w:rFonts w:ascii="Times New Roman" w:hAnsi="Times New Roman" w:cs="Times New Roman"/>
              </w:rPr>
            </w:pPr>
          </w:p>
          <w:p w:rsidR="002E37D6" w:rsidRPr="0053754C" w:rsidRDefault="002E37D6" w:rsidP="002E37D6">
            <w:pPr>
              <w:rPr>
                <w:rFonts w:ascii="Times New Roman" w:hAnsi="Times New Roman" w:cs="Times New Roman"/>
              </w:rPr>
            </w:pPr>
            <w:r>
              <w:rPr>
                <w:rFonts w:ascii="Times New Roman" w:hAnsi="Times New Roman" w:cs="Times New Roman"/>
                <w:b/>
              </w:rPr>
              <w:t xml:space="preserve">Подвижная игра средней подвижности – </w:t>
            </w:r>
            <w:r>
              <w:rPr>
                <w:rFonts w:ascii="Times New Roman" w:hAnsi="Times New Roman" w:cs="Times New Roman"/>
              </w:rPr>
              <w:t>целенаправленно развивать физические качества</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b/>
              </w:rPr>
              <w:t xml:space="preserve">Дидактическая игра – </w:t>
            </w:r>
            <w:r>
              <w:rPr>
                <w:rFonts w:ascii="Times New Roman" w:hAnsi="Times New Roman" w:cs="Times New Roman"/>
              </w:rPr>
              <w:t>развитие любознательности и познавательной мотивации</w:t>
            </w:r>
          </w:p>
          <w:p w:rsidR="002E37D6" w:rsidRPr="005E33A4"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E37D6" w:rsidRDefault="002E37D6" w:rsidP="002E37D6">
            <w:pPr>
              <w:rPr>
                <w:rFonts w:ascii="Times New Roman" w:hAnsi="Times New Roman" w:cs="Times New Roman"/>
                <w:b/>
              </w:rPr>
            </w:pPr>
          </w:p>
        </w:tc>
      </w:tr>
      <w:tr w:rsidR="002E37D6" w:rsidRPr="00A20384" w:rsidTr="002E37D6">
        <w:trPr>
          <w:cantSplit/>
          <w:trHeight w:val="780"/>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 в режимных моментах</w:t>
            </w:r>
          </w:p>
        </w:tc>
        <w:tc>
          <w:tcPr>
            <w:tcW w:w="9780" w:type="dxa"/>
          </w:tcPr>
          <w:p w:rsidR="002E37D6"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Утренняя гимнастика </w:t>
            </w:r>
            <w:r>
              <w:rPr>
                <w:rFonts w:ascii="Times New Roman" w:hAnsi="Times New Roman" w:cs="Times New Roman"/>
                <w:sz w:val="20"/>
                <w:szCs w:val="20"/>
              </w:rPr>
              <w:t xml:space="preserve">(оздоровительный бег, игры, ОРУ) – стимулировать естественный процесс развития физических качеств. Развивать элементы произвольности во время выполнения двигательных заданий </w:t>
            </w:r>
          </w:p>
          <w:p w:rsidR="002E37D6" w:rsidRPr="00404B01" w:rsidRDefault="002E37D6" w:rsidP="002E37D6">
            <w:pPr>
              <w:rPr>
                <w:rFonts w:ascii="Times New Roman" w:hAnsi="Times New Roman" w:cs="Times New Roman"/>
                <w:sz w:val="20"/>
                <w:szCs w:val="20"/>
              </w:rPr>
            </w:pPr>
            <w:r>
              <w:rPr>
                <w:rFonts w:ascii="Times New Roman" w:hAnsi="Times New Roman" w:cs="Times New Roman"/>
                <w:sz w:val="20"/>
                <w:szCs w:val="20"/>
              </w:rPr>
              <w:t>Комплекс №</w:t>
            </w:r>
          </w:p>
        </w:tc>
      </w:tr>
      <w:tr w:rsidR="002E37D6" w:rsidRPr="00A20384" w:rsidTr="002E37D6">
        <w:trPr>
          <w:cantSplit/>
          <w:trHeight w:val="195"/>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завтраку – </w:t>
            </w:r>
            <w:r>
              <w:rPr>
                <w:rFonts w:ascii="Times New Roman" w:hAnsi="Times New Roman" w:cs="Times New Roman"/>
                <w:sz w:val="20"/>
                <w:szCs w:val="20"/>
              </w:rPr>
              <w:t>мытье рук проточной водой – закреплять навыки быстрого и правильного умывания. Умение правильно сервировать стол.</w:t>
            </w:r>
          </w:p>
        </w:tc>
      </w:tr>
      <w:tr w:rsidR="002E37D6" w:rsidRPr="00A20384" w:rsidTr="002E37D6">
        <w:trPr>
          <w:cantSplit/>
          <w:trHeight w:val="105"/>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Завтрак: </w:t>
            </w:r>
            <w:r>
              <w:rPr>
                <w:rFonts w:ascii="Times New Roman" w:hAnsi="Times New Roman" w:cs="Times New Roman"/>
                <w:sz w:val="20"/>
                <w:szCs w:val="20"/>
              </w:rPr>
              <w:t>культурно – гигиенические навыки во время еды</w:t>
            </w:r>
          </w:p>
        </w:tc>
      </w:tr>
      <w:tr w:rsidR="002E37D6" w:rsidRPr="00A20384" w:rsidTr="002E37D6">
        <w:trPr>
          <w:cantSplit/>
          <w:trHeight w:val="110"/>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ОД – </w:t>
            </w:r>
            <w:r>
              <w:rPr>
                <w:rFonts w:ascii="Times New Roman" w:hAnsi="Times New Roman" w:cs="Times New Roman"/>
                <w:sz w:val="20"/>
                <w:szCs w:val="20"/>
              </w:rPr>
              <w:t>формировать умение самостоятельно готовить свое рабочее место и убирать его после окончания деятельности</w:t>
            </w:r>
          </w:p>
        </w:tc>
      </w:tr>
      <w:tr w:rsidR="002E37D6" w:rsidRPr="00A20384" w:rsidTr="002E37D6">
        <w:tc>
          <w:tcPr>
            <w:tcW w:w="10773" w:type="dxa"/>
            <w:gridSpan w:val="2"/>
          </w:tcPr>
          <w:p w:rsidR="002E37D6" w:rsidRPr="00C279B0" w:rsidRDefault="002E37D6" w:rsidP="002E37D6">
            <w:pPr>
              <w:rPr>
                <w:rFonts w:ascii="Times New Roman" w:hAnsi="Times New Roman" w:cs="Times New Roman"/>
                <w:b/>
                <w:sz w:val="24"/>
                <w:szCs w:val="24"/>
              </w:rPr>
            </w:pPr>
            <w:r w:rsidRPr="00C279B0">
              <w:rPr>
                <w:rFonts w:ascii="Times New Roman" w:hAnsi="Times New Roman" w:cs="Times New Roman"/>
                <w:b/>
                <w:sz w:val="24"/>
                <w:szCs w:val="24"/>
                <w:lang w:val="en-US"/>
              </w:rPr>
              <w:t xml:space="preserve">I </w:t>
            </w:r>
            <w:r w:rsidRPr="00C279B0">
              <w:rPr>
                <w:rFonts w:ascii="Times New Roman" w:hAnsi="Times New Roman" w:cs="Times New Roman"/>
                <w:b/>
                <w:sz w:val="24"/>
                <w:szCs w:val="24"/>
              </w:rPr>
              <w:t>ПОЛОВИНА ДНЯ</w:t>
            </w:r>
          </w:p>
        </w:tc>
      </w:tr>
      <w:tr w:rsidR="002E37D6" w:rsidRPr="00A20384" w:rsidTr="002E37D6">
        <w:trPr>
          <w:trHeight w:val="1932"/>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w:t>
            </w:r>
          </w:p>
        </w:tc>
        <w:tc>
          <w:tcPr>
            <w:tcW w:w="9780" w:type="dxa"/>
          </w:tcPr>
          <w:p w:rsidR="002E37D6" w:rsidRPr="002C1ACB" w:rsidRDefault="002E37D6" w:rsidP="002E37D6">
            <w:pPr>
              <w:ind w:left="284"/>
              <w:rPr>
                <w:rFonts w:ascii="Times New Roman" w:hAnsi="Times New Roman"/>
                <w:b/>
                <w:sz w:val="32"/>
                <w:szCs w:val="32"/>
              </w:rPr>
            </w:pPr>
            <w:r>
              <w:rPr>
                <w:rFonts w:ascii="Times New Roman" w:hAnsi="Times New Roman"/>
                <w:b/>
                <w:sz w:val="32"/>
                <w:szCs w:val="32"/>
              </w:rPr>
              <w:t>Развитие речи</w:t>
            </w:r>
          </w:p>
          <w:p w:rsidR="002E37D6" w:rsidRDefault="002E37D6" w:rsidP="002E37D6">
            <w:pPr>
              <w:ind w:left="284"/>
              <w:rPr>
                <w:rFonts w:ascii="Times New Roman" w:hAnsi="Times New Roman"/>
              </w:rPr>
            </w:pPr>
            <w:r w:rsidRPr="007F279B">
              <w:rPr>
                <w:rFonts w:ascii="Times New Roman" w:hAnsi="Times New Roman"/>
                <w:b/>
              </w:rPr>
              <w:t>Тема:</w:t>
            </w:r>
            <w:r w:rsidRPr="007F279B">
              <w:rPr>
                <w:rFonts w:ascii="Times New Roman" w:hAnsi="Times New Roman"/>
              </w:rPr>
              <w:t>____________________________________________________</w:t>
            </w:r>
            <w:r>
              <w:rPr>
                <w:rFonts w:ascii="Times New Roman" w:hAnsi="Times New Roman"/>
              </w:rPr>
              <w:t>___________________________</w:t>
            </w:r>
          </w:p>
          <w:p w:rsidR="002E37D6" w:rsidRPr="007F279B" w:rsidRDefault="002E37D6" w:rsidP="002E37D6">
            <w:pPr>
              <w:ind w:left="284"/>
              <w:rPr>
                <w:rFonts w:ascii="Times New Roman" w:hAnsi="Times New Roman"/>
              </w:rPr>
            </w:pPr>
          </w:p>
          <w:p w:rsidR="002E37D6" w:rsidRPr="007F279B" w:rsidRDefault="002E37D6" w:rsidP="002E37D6">
            <w:pPr>
              <w:ind w:left="284"/>
              <w:rPr>
                <w:rFonts w:ascii="Times New Roman" w:hAnsi="Times New Roman"/>
              </w:rPr>
            </w:pPr>
            <w:r>
              <w:rPr>
                <w:rFonts w:ascii="Times New Roman" w:hAnsi="Times New Roman"/>
                <w:b/>
              </w:rPr>
              <w:t xml:space="preserve">Цель - </w:t>
            </w:r>
            <w:r w:rsidRPr="004F4E35">
              <w:rPr>
                <w:rFonts w:ascii="Times New Roman" w:hAnsi="Times New Roman"/>
                <w:color w:val="000000"/>
                <w:shd w:val="clear" w:color="auto" w:fill="FFFFFF"/>
              </w:rPr>
              <w:t>формирования устной речи и навыков речевого общения с окружающими на основе владения литературным языком своего народа.</w:t>
            </w:r>
            <w:r w:rsidRPr="007F279B">
              <w:rPr>
                <w:rFonts w:ascii="Times New Roman" w:hAnsi="Times New Roman"/>
              </w:rPr>
              <w:t xml:space="preserve"> ______________________________________________________________________________</w:t>
            </w:r>
            <w:r>
              <w:rPr>
                <w:rFonts w:ascii="Times New Roman" w:hAnsi="Times New Roman"/>
              </w:rPr>
              <w:t>______________________________________________________________________________________________________________________________________________________________________________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b/>
                <w:sz w:val="24"/>
                <w:szCs w:val="24"/>
              </w:rPr>
            </w:pPr>
            <w:r w:rsidRPr="004F4E35">
              <w:rPr>
                <w:rFonts w:ascii="Times New Roman" w:hAnsi="Times New Roman"/>
                <w:b/>
                <w:sz w:val="24"/>
                <w:szCs w:val="24"/>
              </w:rPr>
              <w:t>Источник</w:t>
            </w:r>
          </w:p>
          <w:p w:rsidR="002E37D6" w:rsidRPr="00874F03" w:rsidRDefault="002E37D6" w:rsidP="002E37D6">
            <w:pPr>
              <w:rPr>
                <w:rFonts w:ascii="Times New Roman" w:hAnsi="Times New Roman" w:cs="Times New Roman"/>
                <w:b/>
              </w:rPr>
            </w:pPr>
          </w:p>
        </w:tc>
      </w:tr>
      <w:tr w:rsidR="002E37D6" w:rsidRPr="00A20384" w:rsidTr="002E37D6">
        <w:trPr>
          <w:trHeight w:val="525"/>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5E33A4" w:rsidRDefault="002E37D6" w:rsidP="002E37D6">
            <w:pPr>
              <w:rPr>
                <w:rFonts w:ascii="Times New Roman" w:hAnsi="Times New Roman" w:cs="Times New Roman"/>
                <w:b/>
              </w:rPr>
            </w:pPr>
            <w:r>
              <w:rPr>
                <w:rFonts w:ascii="Times New Roman" w:hAnsi="Times New Roman" w:cs="Times New Roman"/>
                <w:b/>
                <w:sz w:val="20"/>
                <w:szCs w:val="20"/>
              </w:rPr>
              <w:t xml:space="preserve">Динамическая пауза – </w:t>
            </w:r>
            <w:r>
              <w:rPr>
                <w:rFonts w:ascii="Times New Roman" w:hAnsi="Times New Roman" w:cs="Times New Roman"/>
                <w:sz w:val="20"/>
                <w:szCs w:val="20"/>
              </w:rPr>
              <w:t>сделать переход между занятиями, снять эмоциональное напряжение, переутомление. Создать благоприятную атмосферу для дальнейшей образовательной деятельности.</w:t>
            </w:r>
          </w:p>
        </w:tc>
      </w:tr>
      <w:tr w:rsidR="002E37D6" w:rsidRPr="00A20384" w:rsidTr="002E37D6">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Default="002E37D6" w:rsidP="002E37D6">
            <w:pPr>
              <w:ind w:left="284"/>
              <w:rPr>
                <w:rFonts w:ascii="Times New Roman" w:hAnsi="Times New Roman"/>
                <w:b/>
                <w:sz w:val="28"/>
                <w:szCs w:val="28"/>
              </w:rPr>
            </w:pPr>
            <w:r>
              <w:rPr>
                <w:rFonts w:ascii="Times New Roman" w:hAnsi="Times New Roman"/>
                <w:b/>
                <w:sz w:val="28"/>
                <w:szCs w:val="28"/>
              </w:rPr>
              <w:t>МУЗЫКА</w:t>
            </w:r>
          </w:p>
          <w:p w:rsidR="002E37D6" w:rsidRPr="00874F03" w:rsidRDefault="002E37D6" w:rsidP="002E37D6">
            <w:pPr>
              <w:rPr>
                <w:rFonts w:ascii="Times New Roman" w:hAnsi="Times New Roman" w:cs="Times New Roman"/>
                <w:sz w:val="20"/>
                <w:szCs w:val="20"/>
              </w:rPr>
            </w:pPr>
            <w:r w:rsidRPr="00AD193F">
              <w:rPr>
                <w:rFonts w:ascii="Times New Roman" w:hAnsi="Times New Roman"/>
                <w:b/>
                <w:sz w:val="24"/>
                <w:szCs w:val="24"/>
              </w:rPr>
              <w:t xml:space="preserve">Источник </w:t>
            </w:r>
            <w:r w:rsidRPr="00AD193F">
              <w:rPr>
                <w:rFonts w:ascii="Times New Roman" w:hAnsi="Times New Roman"/>
                <w:sz w:val="24"/>
                <w:szCs w:val="24"/>
              </w:rPr>
              <w:t>по плану муз.руководителя</w:t>
            </w:r>
            <w:r w:rsidRPr="00874F03">
              <w:rPr>
                <w:rFonts w:ascii="Times New Roman" w:hAnsi="Times New Roman" w:cs="Times New Roman"/>
                <w:sz w:val="20"/>
                <w:szCs w:val="20"/>
              </w:rPr>
              <w:t xml:space="preserve"> </w:t>
            </w:r>
          </w:p>
        </w:tc>
      </w:tr>
    </w:tbl>
    <w:p w:rsidR="002E37D6" w:rsidRDefault="002E37D6" w:rsidP="002E37D6">
      <w:pPr>
        <w:rPr>
          <w:rFonts w:ascii="Times New Roman" w:hAnsi="Times New Roman" w:cs="Times New Roman"/>
          <w:sz w:val="20"/>
          <w:szCs w:val="20"/>
        </w:rPr>
      </w:pPr>
    </w:p>
    <w:tbl>
      <w:tblPr>
        <w:tblStyle w:val="a3"/>
        <w:tblpPr w:leftFromText="180" w:rightFromText="180" w:vertAnchor="text" w:horzAnchor="margin" w:tblpY="-122"/>
        <w:tblW w:w="0" w:type="auto"/>
        <w:tblLayout w:type="fixed"/>
        <w:tblLook w:val="04A0" w:firstRow="1" w:lastRow="0" w:firstColumn="1" w:lastColumn="0" w:noHBand="0" w:noVBand="1"/>
      </w:tblPr>
      <w:tblGrid>
        <w:gridCol w:w="1101"/>
        <w:gridCol w:w="9888"/>
      </w:tblGrid>
      <w:tr w:rsidR="002E37D6" w:rsidRPr="00B90AA3" w:rsidTr="002E37D6">
        <w:trPr>
          <w:trHeight w:val="525"/>
        </w:trPr>
        <w:tc>
          <w:tcPr>
            <w:tcW w:w="1101" w:type="dxa"/>
            <w:vMerge w:val="restart"/>
            <w:textDirection w:val="btLr"/>
          </w:tcPr>
          <w:p w:rsidR="002E37D6"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Образовательная деятельность </w:t>
            </w:r>
          </w:p>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в режимных моментах</w:t>
            </w: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 xml:space="preserve">Подготовка к прогулке – </w:t>
            </w:r>
            <w:r w:rsidRPr="00B90AA3">
              <w:rPr>
                <w:rFonts w:ascii="Times New Roman" w:hAnsi="Times New Roman" w:cs="Times New Roman"/>
              </w:rPr>
              <w:t>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2E37D6" w:rsidRPr="00B90AA3" w:rsidTr="002E37D6">
        <w:trPr>
          <w:trHeight w:val="867"/>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Прогулка</w:t>
            </w:r>
            <w:r w:rsidRPr="00B90A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w:t>
            </w:r>
          </w:p>
          <w:p w:rsidR="002E37D6" w:rsidRPr="00B90AA3" w:rsidRDefault="002E37D6" w:rsidP="002E37D6">
            <w:pPr>
              <w:rPr>
                <w:rFonts w:ascii="Times New Roman" w:hAnsi="Times New Roman" w:cs="Times New Roman"/>
              </w:rPr>
            </w:pP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 xml:space="preserve">Возвращение с прогулки – </w:t>
            </w:r>
            <w:r w:rsidRPr="00B90AA3">
              <w:rPr>
                <w:rFonts w:ascii="Times New Roman" w:hAnsi="Times New Roman" w:cs="Times New Roman"/>
              </w:rPr>
              <w:t>самостоятельно раздеваться, соблюдая последовательность раздевания. Аккуратно складывать одежду, с помощью взрослого приводить её в порядок.</w:t>
            </w:r>
          </w:p>
        </w:tc>
      </w:tr>
      <w:tr w:rsidR="002E37D6" w:rsidRPr="00B90AA3" w:rsidTr="002E37D6">
        <w:trPr>
          <w:trHeight w:val="12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Pr>
                <w:rFonts w:ascii="Times New Roman" w:hAnsi="Times New Roman" w:cs="Times New Roman"/>
                <w:b/>
              </w:rPr>
              <w:t xml:space="preserve">Подготовка к обеду – </w:t>
            </w:r>
            <w:r>
              <w:rPr>
                <w:rFonts w:ascii="Times New Roman" w:hAnsi="Times New Roman" w:cs="Times New Roman"/>
              </w:rPr>
              <w:t>формировать умение самостоятельно выполнять обязанности дежурных по столовой: аккуратно расставлять хлебницы, ставить салфетницы, раскладывать столовые приборы.</w:t>
            </w:r>
          </w:p>
        </w:tc>
      </w:tr>
      <w:tr w:rsidR="002E37D6" w:rsidRPr="00B90AA3" w:rsidTr="002E37D6">
        <w:trPr>
          <w:trHeight w:val="13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Pr>
                <w:rFonts w:ascii="Times New Roman" w:hAnsi="Times New Roman" w:cs="Times New Roman"/>
                <w:b/>
              </w:rPr>
              <w:t xml:space="preserve">Обед – </w:t>
            </w:r>
            <w:r>
              <w:rPr>
                <w:rFonts w:ascii="Times New Roman" w:hAnsi="Times New Roman" w:cs="Times New Roman"/>
              </w:rPr>
              <w:t>воспитание культуры поведения за столом, правил общения за столом. Закреплять умение пользования столовыми приборами</w:t>
            </w: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Подготовка ко сну. Сон </w:t>
            </w:r>
            <w:r>
              <w:rPr>
                <w:rFonts w:ascii="Times New Roman" w:hAnsi="Times New Roman" w:cs="Times New Roman"/>
              </w:rPr>
              <w:t>в проветренном помещении</w:t>
            </w:r>
          </w:p>
          <w:p w:rsidR="002E37D6" w:rsidRPr="00FE48FD" w:rsidRDefault="002E37D6" w:rsidP="002E37D6">
            <w:pPr>
              <w:rPr>
                <w:rFonts w:ascii="Times New Roman" w:hAnsi="Times New Roman" w:cs="Times New Roman"/>
              </w:rPr>
            </w:pPr>
            <w:r>
              <w:rPr>
                <w:rFonts w:ascii="Times New Roman" w:hAnsi="Times New Roman" w:cs="Times New Roman"/>
                <w:b/>
              </w:rPr>
              <w:t xml:space="preserve">Гимнастика пробуждения </w:t>
            </w:r>
            <w:r>
              <w:rPr>
                <w:rFonts w:ascii="Times New Roman" w:hAnsi="Times New Roman" w:cs="Times New Roman"/>
              </w:rPr>
              <w:t>(дорожка здоровья, дыхательная гимнастика). Воздушное контрастное закаливание. Умывание проточной водой</w:t>
            </w:r>
          </w:p>
        </w:tc>
      </w:tr>
      <w:tr w:rsidR="002E37D6" w:rsidRPr="00B90AA3" w:rsidTr="002E37D6">
        <w:trPr>
          <w:trHeight w:val="516"/>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3553A" w:rsidRDefault="002E37D6" w:rsidP="002E37D6">
            <w:pPr>
              <w:rPr>
                <w:rFonts w:ascii="Times New Roman" w:hAnsi="Times New Roman" w:cs="Times New Roman"/>
              </w:rPr>
            </w:pPr>
            <w:r>
              <w:rPr>
                <w:rFonts w:ascii="Times New Roman" w:hAnsi="Times New Roman" w:cs="Times New Roman"/>
                <w:b/>
              </w:rPr>
              <w:t xml:space="preserve">Подготовка к полднику – </w:t>
            </w:r>
            <w:r>
              <w:rPr>
                <w:rFonts w:ascii="Times New Roman" w:hAnsi="Times New Roman" w:cs="Times New Roman"/>
              </w:rPr>
              <w:t>мытье рук проточной водой, быстро и правильно умываться. Дежурство по столовой.</w:t>
            </w:r>
          </w:p>
          <w:p w:rsidR="002E37D6" w:rsidRPr="00FE48FD" w:rsidRDefault="002E37D6" w:rsidP="002E37D6">
            <w:pPr>
              <w:rPr>
                <w:rFonts w:ascii="Times New Roman" w:hAnsi="Times New Roman" w:cs="Times New Roman"/>
              </w:rPr>
            </w:pPr>
            <w:r>
              <w:rPr>
                <w:rFonts w:ascii="Times New Roman" w:hAnsi="Times New Roman" w:cs="Times New Roman"/>
                <w:b/>
              </w:rPr>
              <w:t xml:space="preserve">Полдник – </w:t>
            </w:r>
            <w:r>
              <w:rPr>
                <w:rFonts w:ascii="Times New Roman" w:hAnsi="Times New Roman" w:cs="Times New Roman"/>
              </w:rPr>
              <w:t>формировать культурно-гигиенические навыки во время еды</w:t>
            </w:r>
          </w:p>
        </w:tc>
      </w:tr>
      <w:tr w:rsidR="002E37D6" w:rsidRPr="00B90AA3" w:rsidTr="002E37D6">
        <w:tc>
          <w:tcPr>
            <w:tcW w:w="10989" w:type="dxa"/>
            <w:gridSpan w:val="2"/>
          </w:tcPr>
          <w:p w:rsidR="002E37D6" w:rsidRPr="0013553A" w:rsidRDefault="002E37D6" w:rsidP="002E37D6">
            <w:pPr>
              <w:rPr>
                <w:rFonts w:ascii="Times New Roman" w:hAnsi="Times New Roman" w:cs="Times New Roman"/>
              </w:rPr>
            </w:pPr>
            <w:r w:rsidRPr="00C279B0">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3553A">
              <w:rPr>
                <w:rFonts w:ascii="Times New Roman" w:hAnsi="Times New Roman" w:cs="Times New Roman"/>
                <w:b/>
                <w:sz w:val="24"/>
                <w:szCs w:val="24"/>
              </w:rPr>
              <w:t xml:space="preserve">   </w:t>
            </w:r>
            <w:r w:rsidRPr="00C279B0">
              <w:rPr>
                <w:rFonts w:ascii="Times New Roman" w:hAnsi="Times New Roman" w:cs="Times New Roman"/>
                <w:b/>
                <w:sz w:val="24"/>
                <w:szCs w:val="24"/>
              </w:rPr>
              <w:t>ПОЛОВИНА ДНЯ</w:t>
            </w:r>
            <w:r>
              <w:rPr>
                <w:rFonts w:ascii="Times New Roman" w:hAnsi="Times New Roman" w:cs="Times New Roman"/>
                <w:b/>
                <w:sz w:val="24"/>
                <w:szCs w:val="24"/>
              </w:rPr>
              <w:t xml:space="preserve"> – </w:t>
            </w:r>
            <w:r>
              <w:rPr>
                <w:rFonts w:ascii="Times New Roman" w:hAnsi="Times New Roman" w:cs="Times New Roman"/>
                <w:sz w:val="24"/>
                <w:szCs w:val="24"/>
              </w:rPr>
              <w:t>создать радостное настроение, чтобы на следующий день ребенок с удовольствием шел в детский сад.</w:t>
            </w:r>
          </w:p>
        </w:tc>
      </w:tr>
      <w:tr w:rsidR="002E37D6" w:rsidRPr="00B90AA3" w:rsidTr="002E37D6">
        <w:trPr>
          <w:trHeight w:val="904"/>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Совместная деятельность детей</w:t>
            </w: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Практическое упражнение – </w:t>
            </w:r>
            <w:r>
              <w:rPr>
                <w:rFonts w:ascii="Times New Roman" w:hAnsi="Times New Roman" w:cs="Times New Roman"/>
              </w:rPr>
              <w:t>способствовать развитию навыков и умений, необходимых ребенку в жизни.</w:t>
            </w:r>
          </w:p>
          <w:p w:rsidR="002E37D6" w:rsidRDefault="002E37D6" w:rsidP="002E37D6">
            <w:pPr>
              <w:rPr>
                <w:rFonts w:ascii="Times New Roman" w:hAnsi="Times New Roman" w:cs="Times New Roman"/>
                <w:b/>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2E37D6" w:rsidRPr="00FE48FD" w:rsidRDefault="002E37D6" w:rsidP="002E37D6">
            <w:pPr>
              <w:rPr>
                <w:rFonts w:ascii="Times New Roman" w:hAnsi="Times New Roman" w:cs="Times New Roman"/>
              </w:rPr>
            </w:pPr>
          </w:p>
        </w:tc>
      </w:tr>
      <w:tr w:rsidR="002E37D6" w:rsidRPr="00B90AA3" w:rsidTr="002E37D6">
        <w:trPr>
          <w:trHeight w:val="1008"/>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Индивидуальная работа </w:t>
            </w:r>
            <w:r>
              <w:rPr>
                <w:rFonts w:ascii="Times New Roman" w:hAnsi="Times New Roman" w:cs="Times New Roman"/>
              </w:rPr>
              <w:t>_________________________________________________________________</w:t>
            </w:r>
          </w:p>
          <w:p w:rsidR="002E37D6" w:rsidRDefault="002E37D6" w:rsidP="002E37D6">
            <w:pPr>
              <w:rPr>
                <w:rFonts w:ascii="Times New Roman" w:hAnsi="Times New Roman" w:cs="Times New Roman"/>
                <w:b/>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2E37D6" w:rsidRPr="00FE48FD" w:rsidRDefault="002E37D6" w:rsidP="002E37D6">
            <w:pPr>
              <w:rPr>
                <w:rFonts w:ascii="Times New Roman" w:hAnsi="Times New Roman" w:cs="Times New Roman"/>
              </w:rPr>
            </w:pPr>
          </w:p>
        </w:tc>
      </w:tr>
      <w:tr w:rsidR="002E37D6" w:rsidRPr="00B90AA3" w:rsidTr="002E37D6">
        <w:trPr>
          <w:trHeight w:val="1263"/>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Подвижная игра – </w:t>
            </w:r>
            <w:r>
              <w:rPr>
                <w:rFonts w:ascii="Times New Roman" w:hAnsi="Times New Roman" w:cs="Times New Roman"/>
              </w:rPr>
              <w:t>целенаправленно развивать физические качества</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7D6" w:rsidRPr="0024092E" w:rsidRDefault="002E37D6" w:rsidP="002E37D6">
            <w:pPr>
              <w:rPr>
                <w:rFonts w:ascii="Times New Roman" w:hAnsi="Times New Roman" w:cs="Times New Roman"/>
              </w:rPr>
            </w:pPr>
            <w:r>
              <w:rPr>
                <w:rFonts w:ascii="Times New Roman" w:hAnsi="Times New Roman" w:cs="Times New Roman"/>
                <w:b/>
              </w:rPr>
              <w:t xml:space="preserve">Ситуация общения – </w:t>
            </w:r>
            <w:r>
              <w:rPr>
                <w:rFonts w:ascii="Times New Roman" w:hAnsi="Times New Roman" w:cs="Times New Roman"/>
              </w:rPr>
              <w:t>создание игровых обучающих ситуаций для развития коммуникативных способностей детей 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B90AA3" w:rsidTr="002E37D6">
        <w:trPr>
          <w:trHeight w:val="150"/>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 деятельность детей</w:t>
            </w: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Игры с конструктором и строительным материалом – </w:t>
            </w:r>
            <w:r>
              <w:rPr>
                <w:rFonts w:ascii="Times New Roman" w:hAnsi="Times New Roman" w:cs="Times New Roman"/>
              </w:rPr>
              <w:t>развивать умения строить домики для игрушек, ориентируясь на образец; воспитывать уважение к профессии строителя.</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2E37D6" w:rsidRPr="0013553A" w:rsidRDefault="002E37D6" w:rsidP="002E37D6">
            <w:pPr>
              <w:rPr>
                <w:rFonts w:ascii="Times New Roman" w:hAnsi="Times New Roman" w:cs="Times New Roman"/>
              </w:rPr>
            </w:pPr>
          </w:p>
        </w:tc>
      </w:tr>
      <w:tr w:rsidR="002E37D6" w:rsidRPr="00B90AA3" w:rsidTr="002E37D6">
        <w:trPr>
          <w:trHeight w:val="1164"/>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3553A" w:rsidRDefault="002E37D6" w:rsidP="002E37D6">
            <w:pPr>
              <w:rPr>
                <w:rFonts w:ascii="Times New Roman" w:hAnsi="Times New Roman" w:cs="Times New Roman"/>
              </w:rPr>
            </w:pPr>
            <w:r>
              <w:rPr>
                <w:rFonts w:ascii="Times New Roman" w:hAnsi="Times New Roman" w:cs="Times New Roman"/>
                <w:b/>
              </w:rPr>
              <w:t xml:space="preserve">Самостоятельная игровая деятельность – </w:t>
            </w:r>
            <w:r>
              <w:rPr>
                <w:rFonts w:ascii="Times New Roman" w:hAnsi="Times New Roman" w:cs="Times New Roman"/>
              </w:rPr>
              <w:t>поддерживать детскую инициативу в игре, обеспечивать свободу игрового творчества. Поддерживать индивидуальную и совместную режиссерскую игру, в которой дети в условной форме, используя готовые фигурки, предметы-заместители, отображают события, знакомые им из самых различных источников (сказки, фильмы, бытовые события и т.д.)</w:t>
            </w:r>
          </w:p>
        </w:tc>
      </w:tr>
      <w:tr w:rsidR="002E37D6" w:rsidRPr="00B90AA3" w:rsidTr="002E37D6">
        <w:trPr>
          <w:trHeight w:val="1819"/>
        </w:trPr>
        <w:tc>
          <w:tcPr>
            <w:tcW w:w="10989" w:type="dxa"/>
            <w:gridSpan w:val="2"/>
          </w:tcPr>
          <w:p w:rsidR="002E37D6" w:rsidRDefault="002E37D6" w:rsidP="002E37D6">
            <w:pPr>
              <w:jc w:val="center"/>
              <w:rPr>
                <w:rFonts w:ascii="Times New Roman" w:hAnsi="Times New Roman" w:cs="Times New Roman"/>
                <w:b/>
              </w:rPr>
            </w:pPr>
          </w:p>
          <w:p w:rsidR="002E37D6" w:rsidRDefault="002E37D6" w:rsidP="002E37D6">
            <w:pPr>
              <w:jc w:val="center"/>
              <w:rPr>
                <w:rFonts w:ascii="Times New Roman" w:hAnsi="Times New Roman" w:cs="Times New Roman"/>
                <w:b/>
              </w:rPr>
            </w:pPr>
            <w:r>
              <w:rPr>
                <w:rFonts w:ascii="Times New Roman" w:hAnsi="Times New Roman" w:cs="Times New Roman"/>
                <w:b/>
              </w:rPr>
              <w:t>Взаимодействие с родителями</w:t>
            </w:r>
          </w:p>
          <w:p w:rsidR="002E37D6" w:rsidRDefault="002E37D6" w:rsidP="002E37D6">
            <w:pPr>
              <w:jc w:val="center"/>
              <w:rPr>
                <w:rFonts w:ascii="Times New Roman" w:hAnsi="Times New Roman" w:cs="Times New Roman"/>
                <w:b/>
              </w:rPr>
            </w:pPr>
          </w:p>
          <w:p w:rsidR="002E37D6" w:rsidRPr="0053754C"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E37D6" w:rsidRDefault="002E37D6" w:rsidP="002E37D6">
      <w:pPr>
        <w:rPr>
          <w:rFonts w:ascii="Times New Roman" w:hAnsi="Times New Roman" w:cs="Times New Roman"/>
          <w:sz w:val="20"/>
          <w:szCs w:val="20"/>
        </w:rPr>
      </w:pPr>
    </w:p>
    <w:p w:rsidR="002E37D6" w:rsidRDefault="002E37D6" w:rsidP="002E37D6">
      <w:pPr>
        <w:jc w:val="center"/>
        <w:rPr>
          <w:rFonts w:ascii="Times New Roman" w:hAnsi="Times New Roman" w:cs="Times New Roman"/>
          <w:sz w:val="28"/>
          <w:szCs w:val="28"/>
        </w:rPr>
      </w:pPr>
    </w:p>
    <w:p w:rsidR="002E37D6" w:rsidRDefault="002E37D6" w:rsidP="002E37D6">
      <w:pPr>
        <w:jc w:val="center"/>
        <w:rPr>
          <w:rFonts w:ascii="Times New Roman" w:hAnsi="Times New Roman" w:cs="Times New Roman"/>
          <w:b/>
          <w:sz w:val="28"/>
          <w:szCs w:val="28"/>
        </w:rPr>
      </w:pPr>
      <w:r w:rsidRPr="00AE4F96">
        <w:rPr>
          <w:rFonts w:ascii="Times New Roman" w:hAnsi="Times New Roman" w:cs="Times New Roman"/>
          <w:b/>
          <w:sz w:val="28"/>
          <w:szCs w:val="28"/>
        </w:rPr>
        <w:t xml:space="preserve">                                            </w:t>
      </w:r>
    </w:p>
    <w:p w:rsidR="002E37D6" w:rsidRDefault="002E37D6" w:rsidP="002E37D6">
      <w:pPr>
        <w:jc w:val="center"/>
        <w:rPr>
          <w:rFonts w:ascii="Times New Roman" w:hAnsi="Times New Roman" w:cs="Times New Roman"/>
          <w:sz w:val="28"/>
          <w:szCs w:val="28"/>
        </w:rPr>
      </w:pPr>
      <w:r w:rsidRPr="00AE4F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E4F96">
        <w:rPr>
          <w:rFonts w:ascii="Times New Roman" w:hAnsi="Times New Roman" w:cs="Times New Roman"/>
          <w:b/>
          <w:sz w:val="28"/>
          <w:szCs w:val="28"/>
        </w:rPr>
        <w:t>Среда</w:t>
      </w:r>
      <w:r>
        <w:rPr>
          <w:rFonts w:ascii="Times New Roman" w:hAnsi="Times New Roman" w:cs="Times New Roman"/>
          <w:sz w:val="28"/>
          <w:szCs w:val="28"/>
        </w:rPr>
        <w:t xml:space="preserve">                                                                                   Дата ________________</w:t>
      </w:r>
    </w:p>
    <w:tbl>
      <w:tblPr>
        <w:tblStyle w:val="a3"/>
        <w:tblpPr w:leftFromText="180" w:rightFromText="180" w:vertAnchor="text" w:horzAnchor="margin" w:tblpY="72"/>
        <w:tblW w:w="0" w:type="auto"/>
        <w:tblLayout w:type="fixed"/>
        <w:tblLook w:val="04A0" w:firstRow="1" w:lastRow="0" w:firstColumn="1" w:lastColumn="0" w:noHBand="0" w:noVBand="1"/>
      </w:tblPr>
      <w:tblGrid>
        <w:gridCol w:w="993"/>
        <w:gridCol w:w="9780"/>
      </w:tblGrid>
      <w:tr w:rsidR="002E37D6" w:rsidRPr="00A20384" w:rsidTr="002E37D6">
        <w:tc>
          <w:tcPr>
            <w:tcW w:w="10773" w:type="dxa"/>
            <w:gridSpan w:val="2"/>
          </w:tcPr>
          <w:p w:rsidR="002E37D6" w:rsidRPr="00A20384" w:rsidRDefault="002E37D6" w:rsidP="002E37D6">
            <w:pPr>
              <w:rPr>
                <w:rFonts w:ascii="Times New Roman" w:hAnsi="Times New Roman" w:cs="Times New Roman"/>
              </w:rPr>
            </w:pPr>
            <w:r w:rsidRPr="00A20384">
              <w:rPr>
                <w:rFonts w:ascii="Times New Roman" w:hAnsi="Times New Roman" w:cs="Times New Roman"/>
                <w:b/>
              </w:rPr>
              <w:t xml:space="preserve">УТРО – прием детей – </w:t>
            </w:r>
            <w:r w:rsidRPr="00A20384">
              <w:rPr>
                <w:rFonts w:ascii="Times New Roman" w:hAnsi="Times New Roman" w:cs="Times New Roman"/>
              </w:rPr>
              <w:t>поддерживать положительный эмоциональный настрой, умение общаться со взрослыми и сверстниками; создать бодрое, жизнерадостное, работоспособное настроение.</w:t>
            </w:r>
          </w:p>
        </w:tc>
      </w:tr>
      <w:tr w:rsidR="002E37D6" w:rsidRPr="00A20384" w:rsidTr="002E37D6">
        <w:trPr>
          <w:cantSplit/>
          <w:trHeight w:val="3585"/>
        </w:trPr>
        <w:tc>
          <w:tcPr>
            <w:tcW w:w="993" w:type="dxa"/>
            <w:textDirection w:val="btLr"/>
          </w:tcPr>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Совместная деятельность</w:t>
            </w:r>
          </w:p>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педагога с детьми</w:t>
            </w:r>
          </w:p>
        </w:tc>
        <w:tc>
          <w:tcPr>
            <w:tcW w:w="9780" w:type="dxa"/>
          </w:tcPr>
          <w:p w:rsidR="002E37D6" w:rsidRPr="006468E2" w:rsidRDefault="002E37D6" w:rsidP="002E37D6">
            <w:pPr>
              <w:rPr>
                <w:rFonts w:ascii="Times New Roman" w:hAnsi="Times New Roman" w:cs="Times New Roman"/>
              </w:rPr>
            </w:pPr>
            <w:r>
              <w:rPr>
                <w:rFonts w:ascii="Times New Roman" w:hAnsi="Times New Roman" w:cs="Times New Roman"/>
                <w:b/>
              </w:rPr>
              <w:t xml:space="preserve">Познавательно – исследовательская деятельность -  </w:t>
            </w:r>
            <w:r>
              <w:rPr>
                <w:rFonts w:ascii="Times New Roman" w:hAnsi="Times New Roman" w:cs="Times New Roman"/>
              </w:rPr>
              <w:t xml:space="preserve">формирование познавательных действий, становление сознания </w:t>
            </w:r>
          </w:p>
          <w:p w:rsidR="002E37D6" w:rsidRPr="00A20384"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p>
          <w:p w:rsidR="002E37D6" w:rsidRPr="00A20384" w:rsidRDefault="002E37D6" w:rsidP="002E37D6">
            <w:pPr>
              <w:rPr>
                <w:rFonts w:ascii="Times New Roman" w:hAnsi="Times New Roman" w:cs="Times New Roman"/>
              </w:rPr>
            </w:pPr>
            <w:r w:rsidRPr="00A20384">
              <w:rPr>
                <w:rFonts w:ascii="Times New Roman" w:hAnsi="Times New Roman" w:cs="Times New Roman"/>
              </w:rPr>
              <w:t>__________________________________________________________________</w:t>
            </w:r>
            <w:r>
              <w:rPr>
                <w:rFonts w:ascii="Times New Roman" w:hAnsi="Times New Roman" w:cs="Times New Roman"/>
              </w:rPr>
              <w:t>____________________</w:t>
            </w:r>
          </w:p>
          <w:p w:rsidR="002E37D6" w:rsidRPr="00A20384" w:rsidRDefault="002E37D6" w:rsidP="002E37D6">
            <w:pPr>
              <w:rPr>
                <w:rFonts w:ascii="Times New Roman" w:hAnsi="Times New Roman" w:cs="Times New Roman"/>
                <w:b/>
              </w:rPr>
            </w:pPr>
            <w:r w:rsidRPr="00A20384">
              <w:rPr>
                <w:rFonts w:ascii="Times New Roman" w:hAnsi="Times New Roman" w:cs="Times New Roman"/>
                <w:b/>
              </w:rPr>
              <w:t>Индивидуальная работа</w:t>
            </w:r>
          </w:p>
          <w:p w:rsidR="002E37D6" w:rsidRPr="00A20384" w:rsidRDefault="002E37D6" w:rsidP="002E37D6">
            <w:pPr>
              <w:rPr>
                <w:rFonts w:ascii="Times New Roman" w:hAnsi="Times New Roman" w:cs="Times New Roman"/>
              </w:rPr>
            </w:pPr>
            <w:r w:rsidRPr="00A2038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 xml:space="preserve">__ Ситуация общения – </w:t>
            </w:r>
            <w:r>
              <w:rPr>
                <w:rFonts w:ascii="Times New Roman" w:hAnsi="Times New Roman" w:cs="Times New Roman"/>
              </w:rPr>
              <w:t>создание игровых обучающих ситуаций для развития коммуникативных способностей детей 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A20384" w:rsidTr="002E37D6">
        <w:trPr>
          <w:cantSplit/>
          <w:trHeight w:val="1698"/>
        </w:trPr>
        <w:tc>
          <w:tcPr>
            <w:tcW w:w="993" w:type="dxa"/>
            <w:vMerge w:val="restart"/>
            <w:textDirection w:val="btLr"/>
          </w:tcPr>
          <w:p w:rsidR="002E37D6"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Самостоятельная </w:t>
            </w:r>
          </w:p>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sz w:val="20"/>
                <w:szCs w:val="20"/>
              </w:rPr>
              <w:t>деятельность детей</w:t>
            </w:r>
          </w:p>
        </w:tc>
        <w:tc>
          <w:tcPr>
            <w:tcW w:w="9780" w:type="dxa"/>
          </w:tcPr>
          <w:p w:rsidR="002E37D6" w:rsidRPr="006468E2" w:rsidRDefault="002E37D6" w:rsidP="002E37D6">
            <w:pPr>
              <w:rPr>
                <w:rFonts w:ascii="Times New Roman" w:hAnsi="Times New Roman" w:cs="Times New Roman"/>
                <w:b/>
              </w:rPr>
            </w:pPr>
          </w:p>
          <w:p w:rsidR="002E37D6" w:rsidRPr="0053754C" w:rsidRDefault="002E37D6" w:rsidP="002E37D6">
            <w:pPr>
              <w:rPr>
                <w:rFonts w:ascii="Times New Roman" w:hAnsi="Times New Roman" w:cs="Times New Roman"/>
              </w:rPr>
            </w:pPr>
            <w:r>
              <w:rPr>
                <w:rFonts w:ascii="Times New Roman" w:hAnsi="Times New Roman" w:cs="Times New Roman"/>
                <w:b/>
              </w:rPr>
              <w:t xml:space="preserve">Подвижная игра – </w:t>
            </w:r>
            <w:r>
              <w:rPr>
                <w:rFonts w:ascii="Times New Roman" w:hAnsi="Times New Roman" w:cs="Times New Roman"/>
              </w:rPr>
              <w:t>обеспечить разностороннее развитие моторной сферы детей, а также способствовать формированию их умений действовать в коллективе</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cs="Times New Roman"/>
                <w:b/>
              </w:rPr>
            </w:pPr>
          </w:p>
        </w:tc>
      </w:tr>
      <w:tr w:rsidR="002E37D6" w:rsidRPr="00A20384" w:rsidTr="002E37D6">
        <w:trPr>
          <w:trHeight w:val="1611"/>
        </w:trPr>
        <w:tc>
          <w:tcPr>
            <w:tcW w:w="993" w:type="dxa"/>
            <w:vMerge/>
            <w:textDirection w:val="btLr"/>
          </w:tcPr>
          <w:p w:rsidR="002E37D6" w:rsidRPr="00404B01" w:rsidRDefault="002E37D6" w:rsidP="002E37D6">
            <w:pPr>
              <w:ind w:left="113" w:right="113"/>
              <w:jc w:val="center"/>
              <w:rPr>
                <w:rFonts w:ascii="Times New Roman" w:hAnsi="Times New Roman" w:cs="Times New Roman"/>
                <w:sz w:val="20"/>
                <w:szCs w:val="20"/>
              </w:rPr>
            </w:pPr>
          </w:p>
        </w:tc>
        <w:tc>
          <w:tcPr>
            <w:tcW w:w="9780" w:type="dxa"/>
          </w:tcPr>
          <w:p w:rsidR="002E37D6" w:rsidRDefault="002E37D6" w:rsidP="002E37D6">
            <w:pPr>
              <w:rPr>
                <w:rFonts w:ascii="Times New Roman" w:hAnsi="Times New Roman" w:cs="Times New Roman"/>
                <w:b/>
                <w:sz w:val="20"/>
                <w:szCs w:val="20"/>
              </w:rPr>
            </w:pPr>
          </w:p>
          <w:p w:rsidR="002E37D6" w:rsidRDefault="002E37D6" w:rsidP="002E37D6">
            <w:pPr>
              <w:rPr>
                <w:rFonts w:ascii="Times New Roman" w:hAnsi="Times New Roman" w:cs="Times New Roman"/>
                <w:sz w:val="20"/>
                <w:szCs w:val="20"/>
              </w:rPr>
            </w:pPr>
            <w:r w:rsidRPr="00925418">
              <w:rPr>
                <w:rFonts w:ascii="Times New Roman" w:hAnsi="Times New Roman" w:cs="Times New Roman"/>
                <w:b/>
                <w:sz w:val="20"/>
                <w:szCs w:val="20"/>
              </w:rPr>
              <w:t xml:space="preserve">Трудовые поручения – </w:t>
            </w:r>
            <w:r>
              <w:rPr>
                <w:rFonts w:ascii="Times New Roman" w:hAnsi="Times New Roman" w:cs="Times New Roman"/>
                <w:sz w:val="20"/>
                <w:szCs w:val="20"/>
              </w:rPr>
              <w:t>формировать навыки самостоятельности, развивать чувство ответственности за порученное дело ______________________________________________________________________________________________________________________________________________________________________________________________</w:t>
            </w:r>
          </w:p>
          <w:p w:rsidR="002E37D6" w:rsidRPr="00925418" w:rsidRDefault="002E37D6" w:rsidP="002E37D6">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tc>
      </w:tr>
      <w:tr w:rsidR="002E37D6" w:rsidRPr="00A20384" w:rsidTr="002E37D6">
        <w:trPr>
          <w:cantSplit/>
          <w:trHeight w:val="780"/>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 в режимных моментах</w:t>
            </w:r>
          </w:p>
        </w:tc>
        <w:tc>
          <w:tcPr>
            <w:tcW w:w="9780" w:type="dxa"/>
          </w:tcPr>
          <w:p w:rsidR="002E37D6"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Утренняя гимнастика </w:t>
            </w:r>
            <w:r>
              <w:rPr>
                <w:rFonts w:ascii="Times New Roman" w:hAnsi="Times New Roman" w:cs="Times New Roman"/>
                <w:sz w:val="20"/>
                <w:szCs w:val="20"/>
              </w:rPr>
              <w:t xml:space="preserve">(оздоровительный бег, игры, ОРУ) – стимулировать естественный процесс развития физических качеств. Развивать элементы произвольности во время выполнения двигательных заданий </w:t>
            </w:r>
          </w:p>
          <w:p w:rsidR="002E37D6" w:rsidRPr="00404B01" w:rsidRDefault="002E37D6" w:rsidP="002E37D6">
            <w:pPr>
              <w:rPr>
                <w:rFonts w:ascii="Times New Roman" w:hAnsi="Times New Roman" w:cs="Times New Roman"/>
                <w:sz w:val="20"/>
                <w:szCs w:val="20"/>
              </w:rPr>
            </w:pPr>
            <w:r>
              <w:rPr>
                <w:rFonts w:ascii="Times New Roman" w:hAnsi="Times New Roman" w:cs="Times New Roman"/>
                <w:sz w:val="20"/>
                <w:szCs w:val="20"/>
              </w:rPr>
              <w:t>Комплекс №</w:t>
            </w:r>
          </w:p>
        </w:tc>
      </w:tr>
      <w:tr w:rsidR="002E37D6" w:rsidRPr="00A20384" w:rsidTr="002E37D6">
        <w:trPr>
          <w:cantSplit/>
          <w:trHeight w:val="195"/>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завтраку – </w:t>
            </w:r>
            <w:r>
              <w:rPr>
                <w:rFonts w:ascii="Times New Roman" w:hAnsi="Times New Roman" w:cs="Times New Roman"/>
                <w:sz w:val="20"/>
                <w:szCs w:val="20"/>
              </w:rPr>
              <w:t>мытье рук проточной водой – закреплять навыки быстрого и правильного умывания. Умение правильно сервировать стол.</w:t>
            </w:r>
          </w:p>
        </w:tc>
      </w:tr>
      <w:tr w:rsidR="002E37D6" w:rsidRPr="00A20384" w:rsidTr="002E37D6">
        <w:trPr>
          <w:cantSplit/>
          <w:trHeight w:val="105"/>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Завтрак: </w:t>
            </w:r>
            <w:r>
              <w:rPr>
                <w:rFonts w:ascii="Times New Roman" w:hAnsi="Times New Roman" w:cs="Times New Roman"/>
                <w:sz w:val="20"/>
                <w:szCs w:val="20"/>
              </w:rPr>
              <w:t>культурно – гигиенические навыки во время еды</w:t>
            </w:r>
          </w:p>
        </w:tc>
      </w:tr>
      <w:tr w:rsidR="002E37D6" w:rsidRPr="00A20384" w:rsidTr="002E37D6">
        <w:trPr>
          <w:cantSplit/>
          <w:trHeight w:val="621"/>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ОД – </w:t>
            </w:r>
            <w:r>
              <w:rPr>
                <w:rFonts w:ascii="Times New Roman" w:hAnsi="Times New Roman" w:cs="Times New Roman"/>
                <w:sz w:val="20"/>
                <w:szCs w:val="20"/>
              </w:rPr>
              <w:t>формировать умение самостоятельно готовить свое рабочее место и убирать его после окончания деятельности</w:t>
            </w:r>
          </w:p>
        </w:tc>
      </w:tr>
      <w:tr w:rsidR="002E37D6" w:rsidRPr="00A20384" w:rsidTr="002E37D6">
        <w:tc>
          <w:tcPr>
            <w:tcW w:w="10773" w:type="dxa"/>
            <w:gridSpan w:val="2"/>
          </w:tcPr>
          <w:p w:rsidR="002E37D6" w:rsidRPr="00C279B0" w:rsidRDefault="002E37D6" w:rsidP="002E37D6">
            <w:pPr>
              <w:rPr>
                <w:rFonts w:ascii="Times New Roman" w:hAnsi="Times New Roman" w:cs="Times New Roman"/>
                <w:b/>
                <w:sz w:val="24"/>
                <w:szCs w:val="24"/>
              </w:rPr>
            </w:pPr>
            <w:r w:rsidRPr="00C279B0">
              <w:rPr>
                <w:rFonts w:ascii="Times New Roman" w:hAnsi="Times New Roman" w:cs="Times New Roman"/>
                <w:b/>
                <w:sz w:val="24"/>
                <w:szCs w:val="24"/>
                <w:lang w:val="en-US"/>
              </w:rPr>
              <w:t xml:space="preserve">I </w:t>
            </w:r>
            <w:r w:rsidRPr="00C279B0">
              <w:rPr>
                <w:rFonts w:ascii="Times New Roman" w:hAnsi="Times New Roman" w:cs="Times New Roman"/>
                <w:b/>
                <w:sz w:val="24"/>
                <w:szCs w:val="24"/>
              </w:rPr>
              <w:t>ПОЛОВИНА ДНЯ</w:t>
            </w:r>
          </w:p>
        </w:tc>
      </w:tr>
      <w:tr w:rsidR="002E37D6" w:rsidRPr="00A20384" w:rsidTr="002E37D6">
        <w:trPr>
          <w:trHeight w:val="2250"/>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w:t>
            </w:r>
          </w:p>
        </w:tc>
        <w:tc>
          <w:tcPr>
            <w:tcW w:w="9780" w:type="dxa"/>
          </w:tcPr>
          <w:p w:rsidR="002E37D6" w:rsidRPr="002C1ACB" w:rsidRDefault="002E37D6" w:rsidP="002E37D6">
            <w:pPr>
              <w:ind w:left="284"/>
              <w:rPr>
                <w:rFonts w:ascii="Times New Roman" w:hAnsi="Times New Roman"/>
                <w:b/>
                <w:sz w:val="32"/>
                <w:szCs w:val="32"/>
              </w:rPr>
            </w:pPr>
            <w:r>
              <w:rPr>
                <w:rFonts w:ascii="Times New Roman" w:hAnsi="Times New Roman"/>
                <w:b/>
                <w:sz w:val="32"/>
                <w:szCs w:val="32"/>
              </w:rPr>
              <w:t>Математическое и сенсорное развитие</w:t>
            </w:r>
          </w:p>
          <w:p w:rsidR="002E37D6" w:rsidRDefault="002E37D6" w:rsidP="002E37D6">
            <w:pPr>
              <w:ind w:left="284"/>
              <w:rPr>
                <w:rFonts w:ascii="Times New Roman" w:hAnsi="Times New Roman"/>
              </w:rPr>
            </w:pPr>
            <w:r w:rsidRPr="007F279B">
              <w:rPr>
                <w:rFonts w:ascii="Times New Roman" w:hAnsi="Times New Roman"/>
                <w:b/>
              </w:rPr>
              <w:t>Тема:</w:t>
            </w:r>
            <w:r w:rsidRPr="007F279B">
              <w:rPr>
                <w:rFonts w:ascii="Times New Roman" w:hAnsi="Times New Roman"/>
              </w:rPr>
              <w:t>____________________________________________________</w:t>
            </w:r>
            <w:r>
              <w:rPr>
                <w:rFonts w:ascii="Times New Roman" w:hAnsi="Times New Roman"/>
              </w:rPr>
              <w:t>___________________________</w:t>
            </w:r>
          </w:p>
          <w:p w:rsidR="002E37D6" w:rsidRPr="007F279B" w:rsidRDefault="002E37D6" w:rsidP="002E37D6">
            <w:pPr>
              <w:ind w:left="284"/>
              <w:rPr>
                <w:rFonts w:ascii="Times New Roman" w:hAnsi="Times New Roman"/>
              </w:rPr>
            </w:pPr>
          </w:p>
          <w:p w:rsidR="002E37D6" w:rsidRDefault="002E37D6" w:rsidP="002E37D6">
            <w:pPr>
              <w:ind w:left="284"/>
              <w:rPr>
                <w:rFonts w:ascii="Times New Roman" w:hAnsi="Times New Roman"/>
                <w:sz w:val="24"/>
                <w:szCs w:val="24"/>
              </w:rPr>
            </w:pPr>
            <w:r>
              <w:rPr>
                <w:rFonts w:ascii="Times New Roman" w:hAnsi="Times New Roman"/>
              </w:rPr>
              <w:t xml:space="preserve">Цель - </w:t>
            </w:r>
            <w:r w:rsidRPr="001E4237">
              <w:rPr>
                <w:rFonts w:ascii="Times New Roman" w:hAnsi="Times New Roman"/>
                <w:color w:val="333333"/>
                <w:sz w:val="24"/>
                <w:szCs w:val="24"/>
                <w:shd w:val="clear" w:color="auto" w:fill="FFFFFF"/>
              </w:rPr>
              <w:t>знакомство с азами </w:t>
            </w:r>
            <w:r w:rsidRPr="001E4237">
              <w:rPr>
                <w:rFonts w:ascii="Times New Roman" w:hAnsi="Times New Roman"/>
                <w:b/>
                <w:bCs/>
                <w:color w:val="333333"/>
                <w:sz w:val="24"/>
                <w:szCs w:val="24"/>
                <w:shd w:val="clear" w:color="auto" w:fill="FFFFFF"/>
              </w:rPr>
              <w:t>математической</w:t>
            </w:r>
            <w:r w:rsidRPr="001E4237">
              <w:rPr>
                <w:rFonts w:ascii="Times New Roman" w:hAnsi="Times New Roman"/>
                <w:color w:val="333333"/>
                <w:sz w:val="24"/>
                <w:szCs w:val="24"/>
                <w:shd w:val="clear" w:color="auto" w:fill="FFFFFF"/>
              </w:rPr>
              <w:t> культуры и привитие интереса к дальнейшему познанию окружающего мира с использованием элементов этой культуры</w:t>
            </w:r>
            <w:r w:rsidRPr="001E4237">
              <w:rPr>
                <w:rFonts w:ascii="Times New Roman" w:hAnsi="Times New Roman"/>
                <w:sz w:val="24"/>
                <w:szCs w:val="24"/>
              </w:rPr>
              <w:t>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w:t>
            </w:r>
          </w:p>
          <w:p w:rsidR="002E37D6" w:rsidRPr="00874F03" w:rsidRDefault="002E37D6" w:rsidP="002E37D6">
            <w:pPr>
              <w:rPr>
                <w:rFonts w:ascii="Times New Roman" w:hAnsi="Times New Roman" w:cs="Times New Roman"/>
                <w:b/>
              </w:rPr>
            </w:pPr>
            <w:r w:rsidRPr="000D7151">
              <w:rPr>
                <w:rFonts w:ascii="Times New Roman" w:hAnsi="Times New Roman"/>
                <w:b/>
              </w:rPr>
              <w:t>Источник</w:t>
            </w:r>
            <w:r>
              <w:rPr>
                <w:rFonts w:ascii="Times New Roman" w:hAnsi="Times New Roman"/>
              </w:rPr>
              <w:t>:</w:t>
            </w:r>
          </w:p>
        </w:tc>
      </w:tr>
      <w:tr w:rsidR="002E37D6" w:rsidRPr="00A20384" w:rsidTr="002E37D6">
        <w:trPr>
          <w:trHeight w:val="548"/>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5E33A4" w:rsidRDefault="002E37D6" w:rsidP="002E37D6">
            <w:pPr>
              <w:rPr>
                <w:rFonts w:ascii="Times New Roman" w:hAnsi="Times New Roman" w:cs="Times New Roman"/>
                <w:b/>
              </w:rPr>
            </w:pPr>
            <w:r>
              <w:rPr>
                <w:rFonts w:ascii="Times New Roman" w:hAnsi="Times New Roman" w:cs="Times New Roman"/>
                <w:b/>
                <w:sz w:val="20"/>
                <w:szCs w:val="20"/>
              </w:rPr>
              <w:t xml:space="preserve">Динамическая пауза – </w:t>
            </w:r>
            <w:r>
              <w:rPr>
                <w:rFonts w:ascii="Times New Roman" w:hAnsi="Times New Roman" w:cs="Times New Roman"/>
                <w:sz w:val="20"/>
                <w:szCs w:val="20"/>
              </w:rPr>
              <w:t>сделать переход между занятиями, снять эмоциональное напряжение, переутомление. Создать благоприятную атмосферу для дальнейшей образовательной деятельности.</w:t>
            </w:r>
          </w:p>
        </w:tc>
      </w:tr>
      <w:tr w:rsidR="002E37D6" w:rsidRPr="00A20384" w:rsidTr="002E37D6">
        <w:trPr>
          <w:trHeight w:val="900"/>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E27466" w:rsidRDefault="002E37D6" w:rsidP="002E37D6">
            <w:pPr>
              <w:rPr>
                <w:rFonts w:ascii="Times New Roman" w:hAnsi="Times New Roman"/>
                <w:b/>
                <w:sz w:val="28"/>
                <w:szCs w:val="28"/>
              </w:rPr>
            </w:pPr>
            <w:r>
              <w:rPr>
                <w:rFonts w:ascii="Times New Roman" w:hAnsi="Times New Roman"/>
                <w:b/>
                <w:sz w:val="28"/>
                <w:szCs w:val="28"/>
              </w:rPr>
              <w:t xml:space="preserve"> Физическое развитие на воздухе</w:t>
            </w:r>
          </w:p>
          <w:p w:rsidR="002E37D6" w:rsidRPr="00C279B0" w:rsidRDefault="002E37D6" w:rsidP="002E37D6">
            <w:pPr>
              <w:rPr>
                <w:rFonts w:ascii="Times New Roman" w:hAnsi="Times New Roman" w:cs="Times New Roman"/>
              </w:rPr>
            </w:pPr>
            <w:r>
              <w:rPr>
                <w:rFonts w:ascii="Times New Roman" w:hAnsi="Times New Roman" w:cs="Times New Roman"/>
                <w:b/>
              </w:rPr>
              <w:t xml:space="preserve">  Источник: </w:t>
            </w:r>
            <w:r>
              <w:rPr>
                <w:rFonts w:ascii="Times New Roman" w:hAnsi="Times New Roman" w:cs="Times New Roman"/>
              </w:rPr>
              <w:t>по плану физ. инструктора</w:t>
            </w:r>
          </w:p>
        </w:tc>
      </w:tr>
    </w:tbl>
    <w:p w:rsidR="002E37D6" w:rsidRDefault="002E37D6" w:rsidP="002E37D6">
      <w:pPr>
        <w:rPr>
          <w:rFonts w:ascii="Times New Roman" w:hAnsi="Times New Roman" w:cs="Times New Roman"/>
        </w:rPr>
      </w:pPr>
    </w:p>
    <w:p w:rsidR="002E37D6" w:rsidRDefault="002E37D6" w:rsidP="002E37D6">
      <w:pPr>
        <w:rPr>
          <w:rFonts w:ascii="Times New Roman" w:hAnsi="Times New Roman" w:cs="Times New Roman"/>
        </w:rPr>
      </w:pPr>
    </w:p>
    <w:tbl>
      <w:tblPr>
        <w:tblStyle w:val="a3"/>
        <w:tblpPr w:leftFromText="180" w:rightFromText="180" w:vertAnchor="text" w:tblpY="5"/>
        <w:tblW w:w="0" w:type="auto"/>
        <w:tblLayout w:type="fixed"/>
        <w:tblLook w:val="04A0" w:firstRow="1" w:lastRow="0" w:firstColumn="1" w:lastColumn="0" w:noHBand="0" w:noVBand="1"/>
      </w:tblPr>
      <w:tblGrid>
        <w:gridCol w:w="1101"/>
        <w:gridCol w:w="9888"/>
      </w:tblGrid>
      <w:tr w:rsidR="002E37D6" w:rsidRPr="00B90AA3" w:rsidTr="002E37D6">
        <w:trPr>
          <w:trHeight w:val="525"/>
        </w:trPr>
        <w:tc>
          <w:tcPr>
            <w:tcW w:w="1101" w:type="dxa"/>
            <w:vMerge w:val="restart"/>
            <w:textDirection w:val="btLr"/>
          </w:tcPr>
          <w:p w:rsidR="002E37D6"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Образовательная деятельность </w:t>
            </w:r>
          </w:p>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в режимных моментах</w:t>
            </w:r>
          </w:p>
        </w:tc>
        <w:tc>
          <w:tcPr>
            <w:tcW w:w="9888" w:type="dxa"/>
          </w:tcPr>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Подготовка к прогулке – </w:t>
            </w:r>
            <w:r w:rsidRPr="007B5B84">
              <w:rPr>
                <w:rFonts w:ascii="Times New Roman" w:hAnsi="Times New Roman" w:cs="Times New Roman"/>
                <w:sz w:val="20"/>
                <w:szCs w:val="20"/>
              </w:rPr>
              <w:t>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2E37D6" w:rsidRPr="00B90AA3" w:rsidTr="002E37D6">
        <w:trPr>
          <w:trHeight w:val="867"/>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Прогулка</w:t>
            </w:r>
            <w:r w:rsidRPr="007B5B84">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Индивидуальная работа – </w:t>
            </w:r>
            <w:r w:rsidRPr="007B5B84">
              <w:rPr>
                <w:rFonts w:ascii="Times New Roman" w:hAnsi="Times New Roman" w:cs="Times New Roman"/>
                <w:sz w:val="20"/>
                <w:szCs w:val="20"/>
              </w:rPr>
              <w:t>основные движения – содействие постепенному освоению движений, разнообразн</w:t>
            </w:r>
            <w:r>
              <w:rPr>
                <w:rFonts w:ascii="Times New Roman" w:hAnsi="Times New Roman" w:cs="Times New Roman"/>
                <w:sz w:val="20"/>
                <w:szCs w:val="20"/>
              </w:rPr>
              <w:t xml:space="preserve">ых способов их выполнения </w:t>
            </w: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b/>
                <w:sz w:val="20"/>
                <w:szCs w:val="20"/>
              </w:rPr>
            </w:pPr>
          </w:p>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Возвращение с прогулки – </w:t>
            </w:r>
            <w:r w:rsidRPr="007B5B84">
              <w:rPr>
                <w:rFonts w:ascii="Times New Roman" w:hAnsi="Times New Roman" w:cs="Times New Roman"/>
                <w:sz w:val="20"/>
                <w:szCs w:val="20"/>
              </w:rPr>
              <w:t>самостоятельно раздеваться, соблюдая последовательность раздевания. Аккуратно складывать одежду, с помощью взрослого приводить её в порядок.</w:t>
            </w:r>
          </w:p>
        </w:tc>
      </w:tr>
      <w:tr w:rsidR="002E37D6" w:rsidRPr="00B90AA3" w:rsidTr="002E37D6">
        <w:trPr>
          <w:trHeight w:val="12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Подготовка к обеду – </w:t>
            </w:r>
            <w:r w:rsidRPr="007B5B84">
              <w:rPr>
                <w:rFonts w:ascii="Times New Roman" w:hAnsi="Times New Roman" w:cs="Times New Roman"/>
                <w:sz w:val="20"/>
                <w:szCs w:val="20"/>
              </w:rPr>
              <w:t>формировать умение самостоятельно выполнять обязанности дежурных по столовой: аккуратно расставлять хлебницы, ставить салфетницы, раскладывать столовые приборы.</w:t>
            </w:r>
          </w:p>
        </w:tc>
      </w:tr>
      <w:tr w:rsidR="002E37D6" w:rsidRPr="00B90AA3" w:rsidTr="002E37D6">
        <w:trPr>
          <w:trHeight w:val="13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Обед – </w:t>
            </w:r>
            <w:r w:rsidRPr="007B5B84">
              <w:rPr>
                <w:rFonts w:ascii="Times New Roman" w:hAnsi="Times New Roman" w:cs="Times New Roman"/>
                <w:sz w:val="20"/>
                <w:szCs w:val="20"/>
              </w:rPr>
              <w:t>воспитание культуры поведения за столом, правил общения за столом. Закреплять умение пользования столовыми приборами</w:t>
            </w: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Подготовка ко сну. Сон </w:t>
            </w:r>
            <w:r w:rsidRPr="007B5B84">
              <w:rPr>
                <w:rFonts w:ascii="Times New Roman" w:hAnsi="Times New Roman" w:cs="Times New Roman"/>
                <w:sz w:val="20"/>
                <w:szCs w:val="20"/>
              </w:rPr>
              <w:t>в проветренном помещении</w:t>
            </w:r>
          </w:p>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Гимнастика пробуждения </w:t>
            </w:r>
            <w:r w:rsidRPr="007B5B84">
              <w:rPr>
                <w:rFonts w:ascii="Times New Roman" w:hAnsi="Times New Roman" w:cs="Times New Roman"/>
                <w:sz w:val="20"/>
                <w:szCs w:val="20"/>
              </w:rPr>
              <w:t>(дорожка здоровья, дыхательная гимнастика). Воздушное контрастное закаливание. Умывание проточной водой</w:t>
            </w:r>
          </w:p>
        </w:tc>
      </w:tr>
      <w:tr w:rsidR="002E37D6" w:rsidRPr="00B90AA3" w:rsidTr="002E37D6">
        <w:trPr>
          <w:trHeight w:val="516"/>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Подготовка к полднику – </w:t>
            </w:r>
            <w:r w:rsidRPr="007B5B84">
              <w:rPr>
                <w:rFonts w:ascii="Times New Roman" w:hAnsi="Times New Roman" w:cs="Times New Roman"/>
                <w:sz w:val="20"/>
                <w:szCs w:val="20"/>
              </w:rPr>
              <w:t>мытье рук проточной водой, быстро и правильно умываться. Дежурство по столовой.</w:t>
            </w:r>
          </w:p>
          <w:p w:rsidR="002E37D6" w:rsidRPr="007B5B84" w:rsidRDefault="002E37D6" w:rsidP="002E37D6">
            <w:pPr>
              <w:rPr>
                <w:rFonts w:ascii="Times New Roman" w:hAnsi="Times New Roman" w:cs="Times New Roman"/>
                <w:sz w:val="20"/>
                <w:szCs w:val="20"/>
              </w:rPr>
            </w:pPr>
            <w:r w:rsidRPr="007B5B84">
              <w:rPr>
                <w:rFonts w:ascii="Times New Roman" w:hAnsi="Times New Roman" w:cs="Times New Roman"/>
                <w:b/>
                <w:sz w:val="20"/>
                <w:szCs w:val="20"/>
              </w:rPr>
              <w:t xml:space="preserve">Полдник – </w:t>
            </w:r>
            <w:r w:rsidRPr="007B5B84">
              <w:rPr>
                <w:rFonts w:ascii="Times New Roman" w:hAnsi="Times New Roman" w:cs="Times New Roman"/>
                <w:sz w:val="20"/>
                <w:szCs w:val="20"/>
              </w:rPr>
              <w:t>формировать культурно-гигиенические навыки во время еды</w:t>
            </w:r>
          </w:p>
        </w:tc>
      </w:tr>
      <w:tr w:rsidR="002E37D6" w:rsidRPr="00B90AA3" w:rsidTr="002E37D6">
        <w:tc>
          <w:tcPr>
            <w:tcW w:w="10989" w:type="dxa"/>
            <w:gridSpan w:val="2"/>
          </w:tcPr>
          <w:p w:rsidR="002E37D6" w:rsidRPr="0013553A" w:rsidRDefault="002E37D6" w:rsidP="002E37D6">
            <w:pPr>
              <w:rPr>
                <w:rFonts w:ascii="Times New Roman" w:hAnsi="Times New Roman" w:cs="Times New Roman"/>
              </w:rPr>
            </w:pPr>
            <w:r w:rsidRPr="00C279B0">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3553A">
              <w:rPr>
                <w:rFonts w:ascii="Times New Roman" w:hAnsi="Times New Roman" w:cs="Times New Roman"/>
                <w:b/>
                <w:sz w:val="24"/>
                <w:szCs w:val="24"/>
              </w:rPr>
              <w:t xml:space="preserve">   </w:t>
            </w:r>
            <w:r w:rsidRPr="00C279B0">
              <w:rPr>
                <w:rFonts w:ascii="Times New Roman" w:hAnsi="Times New Roman" w:cs="Times New Roman"/>
                <w:b/>
                <w:sz w:val="24"/>
                <w:szCs w:val="24"/>
              </w:rPr>
              <w:t>ПОЛОВИНА ДНЯ</w:t>
            </w:r>
            <w:r>
              <w:rPr>
                <w:rFonts w:ascii="Times New Roman" w:hAnsi="Times New Roman" w:cs="Times New Roman"/>
                <w:b/>
                <w:sz w:val="24"/>
                <w:szCs w:val="24"/>
              </w:rPr>
              <w:t xml:space="preserve"> – </w:t>
            </w:r>
            <w:r>
              <w:rPr>
                <w:rFonts w:ascii="Times New Roman" w:hAnsi="Times New Roman" w:cs="Times New Roman"/>
                <w:sz w:val="24"/>
                <w:szCs w:val="24"/>
              </w:rPr>
              <w:t>создать радостное настроение, чтобы на следующий день ребенок с удовольствием шел в детский сад.</w:t>
            </w:r>
          </w:p>
        </w:tc>
      </w:tr>
      <w:tr w:rsidR="002E37D6" w:rsidRPr="00B90AA3" w:rsidTr="002E37D6">
        <w:trPr>
          <w:trHeight w:val="1100"/>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Совместная деятельность детей</w:t>
            </w:r>
          </w:p>
        </w:tc>
        <w:tc>
          <w:tcPr>
            <w:tcW w:w="9888" w:type="dxa"/>
          </w:tcPr>
          <w:p w:rsidR="002E37D6" w:rsidRDefault="002E37D6" w:rsidP="002E37D6">
            <w:pPr>
              <w:rPr>
                <w:rFonts w:ascii="Times New Roman" w:hAnsi="Times New Roman" w:cs="Times New Roman"/>
                <w:b/>
              </w:rPr>
            </w:pPr>
            <w:r>
              <w:rPr>
                <w:rFonts w:ascii="Times New Roman" w:hAnsi="Times New Roman" w:cs="Times New Roman"/>
                <w:b/>
              </w:rPr>
              <w:t>Индивидуальная работа</w:t>
            </w:r>
          </w:p>
          <w:p w:rsidR="002E37D6" w:rsidRPr="007B5B84" w:rsidRDefault="002E37D6" w:rsidP="002E37D6">
            <w:pPr>
              <w:rPr>
                <w:rFonts w:ascii="Times New Roman" w:hAnsi="Times New Roman" w:cs="Times New Roman"/>
                <w:b/>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B90AA3" w:rsidTr="002E37D6">
        <w:trPr>
          <w:trHeight w:val="4093"/>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Ознакомление с художественной литературой – </w:t>
            </w:r>
            <w:r>
              <w:rPr>
                <w:rFonts w:ascii="Times New Roman" w:hAnsi="Times New Roman" w:cs="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литературных произведений и способах их творческого применения.</w:t>
            </w:r>
          </w:p>
          <w:p w:rsidR="002E37D6" w:rsidRDefault="002E37D6" w:rsidP="002E37D6">
            <w:pPr>
              <w:rPr>
                <w:rFonts w:ascii="Times New Roman" w:hAnsi="Times New Roman" w:cs="Times New Roman"/>
                <w:b/>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b/>
              </w:rPr>
              <w:t xml:space="preserve">Ситуация общения – </w:t>
            </w:r>
            <w:r>
              <w:rPr>
                <w:rFonts w:ascii="Times New Roman" w:hAnsi="Times New Roman" w:cs="Times New Roman"/>
              </w:rPr>
              <w:t>создание игровых обучающих ситуаций для развития коммуникативных способностей детей</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b/>
              </w:rPr>
              <w:t xml:space="preserve">Подвижная игра средней подвижности – </w:t>
            </w:r>
            <w:r>
              <w:rPr>
                <w:rFonts w:ascii="Times New Roman" w:hAnsi="Times New Roman" w:cs="Times New Roman"/>
              </w:rPr>
              <w:t>формировать интерес к физической культуре, подвижным играм</w:t>
            </w:r>
          </w:p>
          <w:p w:rsidR="002E37D6" w:rsidRPr="00FE48FD"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B90AA3" w:rsidTr="002E37D6">
        <w:trPr>
          <w:trHeight w:val="150"/>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 деятельность детей</w:t>
            </w: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Дидактическая игра –</w:t>
            </w:r>
            <w:r>
              <w:rPr>
                <w:rFonts w:ascii="Times New Roman" w:hAnsi="Times New Roman" w:cs="Times New Roman"/>
              </w:rPr>
              <w:t xml:space="preserve"> формировать умение участвовать в совместных дидактических играх на основе общих правил и правил взаимодействия.</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2E37D6" w:rsidRPr="0013553A" w:rsidRDefault="002E37D6" w:rsidP="002E37D6">
            <w:pPr>
              <w:rPr>
                <w:rFonts w:ascii="Times New Roman" w:hAnsi="Times New Roman" w:cs="Times New Roman"/>
              </w:rPr>
            </w:pPr>
          </w:p>
        </w:tc>
      </w:tr>
      <w:tr w:rsidR="002E37D6" w:rsidRPr="00B90AA3" w:rsidTr="002E37D6">
        <w:trPr>
          <w:trHeight w:val="1164"/>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3553A" w:rsidRDefault="002E37D6" w:rsidP="002E37D6">
            <w:pPr>
              <w:rPr>
                <w:rFonts w:ascii="Times New Roman" w:hAnsi="Times New Roman" w:cs="Times New Roman"/>
              </w:rPr>
            </w:pPr>
            <w:r>
              <w:rPr>
                <w:rFonts w:ascii="Times New Roman" w:hAnsi="Times New Roman" w:cs="Times New Roman"/>
                <w:b/>
              </w:rPr>
              <w:t xml:space="preserve">Игровые упражнения – </w:t>
            </w:r>
            <w:r>
              <w:rPr>
                <w:rFonts w:ascii="Times New Roman" w:hAnsi="Times New Roman" w:cs="Times New Roman"/>
              </w:rPr>
              <w:t>целенаправленно развивать физические качества. Содействие постепенному освоению техники движений, разнообразных способов их выполнения. Развитие физических качеств: быстрота, сила, гибкость, общая выносливость. ______________________________________________________________________________________________________________________________________________________________________________</w:t>
            </w:r>
          </w:p>
        </w:tc>
      </w:tr>
      <w:tr w:rsidR="002E37D6" w:rsidRPr="00B90AA3" w:rsidTr="002E37D6">
        <w:trPr>
          <w:trHeight w:val="1594"/>
        </w:trPr>
        <w:tc>
          <w:tcPr>
            <w:tcW w:w="10989" w:type="dxa"/>
            <w:gridSpan w:val="2"/>
          </w:tcPr>
          <w:p w:rsidR="002E37D6" w:rsidRDefault="002E37D6" w:rsidP="002E37D6">
            <w:pPr>
              <w:jc w:val="center"/>
              <w:rPr>
                <w:rFonts w:ascii="Times New Roman" w:hAnsi="Times New Roman" w:cs="Times New Roman"/>
                <w:b/>
              </w:rPr>
            </w:pPr>
            <w:r>
              <w:rPr>
                <w:rFonts w:ascii="Times New Roman" w:hAnsi="Times New Roman" w:cs="Times New Roman"/>
                <w:b/>
              </w:rPr>
              <w:t>Взаимодействие с родителями</w:t>
            </w:r>
          </w:p>
          <w:p w:rsidR="002E37D6" w:rsidRDefault="002E37D6" w:rsidP="002E37D6">
            <w:pPr>
              <w:jc w:val="center"/>
              <w:rPr>
                <w:rFonts w:ascii="Times New Roman" w:hAnsi="Times New Roman" w:cs="Times New Roman"/>
                <w:b/>
              </w:rPr>
            </w:pPr>
          </w:p>
          <w:p w:rsidR="002E37D6" w:rsidRPr="0053754C"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E37D6" w:rsidRDefault="002E37D6" w:rsidP="002E37D6">
      <w:pPr>
        <w:rPr>
          <w:rFonts w:ascii="Times New Roman" w:hAnsi="Times New Roman" w:cs="Times New Roman"/>
          <w:sz w:val="20"/>
          <w:szCs w:val="20"/>
        </w:rPr>
      </w:pPr>
    </w:p>
    <w:p w:rsidR="002E37D6" w:rsidRDefault="002E37D6" w:rsidP="002E37D6">
      <w:pPr>
        <w:jc w:val="center"/>
        <w:rPr>
          <w:rFonts w:ascii="Times New Roman" w:hAnsi="Times New Roman" w:cs="Times New Roman"/>
          <w:b/>
          <w:sz w:val="28"/>
          <w:szCs w:val="28"/>
        </w:rPr>
      </w:pPr>
      <w:r w:rsidRPr="00AE4F9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E37D6" w:rsidRPr="00F3203E" w:rsidRDefault="002E37D6" w:rsidP="002E37D6">
      <w:pPr>
        <w:rPr>
          <w:rFonts w:ascii="Times New Roman" w:hAnsi="Times New Roman" w:cs="Times New Roman"/>
          <w:b/>
          <w:sz w:val="28"/>
          <w:szCs w:val="28"/>
        </w:rPr>
      </w:pPr>
      <w:r>
        <w:rPr>
          <w:rFonts w:ascii="Times New Roman" w:hAnsi="Times New Roman" w:cs="Times New Roman"/>
          <w:b/>
          <w:sz w:val="28"/>
          <w:szCs w:val="28"/>
        </w:rPr>
        <w:t xml:space="preserve">          </w:t>
      </w:r>
      <w:r w:rsidRPr="00AE4F96">
        <w:rPr>
          <w:rFonts w:ascii="Times New Roman" w:hAnsi="Times New Roman" w:cs="Times New Roman"/>
          <w:b/>
          <w:sz w:val="28"/>
          <w:szCs w:val="28"/>
        </w:rPr>
        <w:t xml:space="preserve"> Четверг</w:t>
      </w:r>
      <w:r>
        <w:rPr>
          <w:rFonts w:ascii="Times New Roman" w:hAnsi="Times New Roman" w:cs="Times New Roman"/>
          <w:sz w:val="28"/>
          <w:szCs w:val="28"/>
        </w:rPr>
        <w:t xml:space="preserve">                                                                                     Дата ________________</w:t>
      </w:r>
    </w:p>
    <w:tbl>
      <w:tblPr>
        <w:tblStyle w:val="a3"/>
        <w:tblpPr w:leftFromText="180" w:rightFromText="180" w:vertAnchor="text" w:horzAnchor="margin" w:tblpY="87"/>
        <w:tblW w:w="0" w:type="auto"/>
        <w:tblLayout w:type="fixed"/>
        <w:tblLook w:val="04A0" w:firstRow="1" w:lastRow="0" w:firstColumn="1" w:lastColumn="0" w:noHBand="0" w:noVBand="1"/>
      </w:tblPr>
      <w:tblGrid>
        <w:gridCol w:w="993"/>
        <w:gridCol w:w="9780"/>
      </w:tblGrid>
      <w:tr w:rsidR="002E37D6" w:rsidRPr="00A20384" w:rsidTr="002E37D6">
        <w:tc>
          <w:tcPr>
            <w:tcW w:w="10773" w:type="dxa"/>
            <w:gridSpan w:val="2"/>
          </w:tcPr>
          <w:p w:rsidR="002E37D6" w:rsidRPr="00A20384" w:rsidRDefault="002E37D6" w:rsidP="002E37D6">
            <w:pPr>
              <w:rPr>
                <w:rFonts w:ascii="Times New Roman" w:hAnsi="Times New Roman" w:cs="Times New Roman"/>
              </w:rPr>
            </w:pPr>
            <w:r w:rsidRPr="00A20384">
              <w:rPr>
                <w:rFonts w:ascii="Times New Roman" w:hAnsi="Times New Roman" w:cs="Times New Roman"/>
                <w:b/>
              </w:rPr>
              <w:t xml:space="preserve">УТРО – прием детей – </w:t>
            </w:r>
            <w:r w:rsidRPr="00A20384">
              <w:rPr>
                <w:rFonts w:ascii="Times New Roman" w:hAnsi="Times New Roman" w:cs="Times New Roman"/>
              </w:rPr>
              <w:t>поддерживать положительный эмоциональный настрой, умение общаться со взрослыми и сверстниками; создать бодрое, жизнерадостное, работоспособное настроение.</w:t>
            </w:r>
          </w:p>
        </w:tc>
      </w:tr>
      <w:tr w:rsidR="002E37D6" w:rsidRPr="00A20384" w:rsidTr="002E37D6">
        <w:trPr>
          <w:cantSplit/>
          <w:trHeight w:val="3232"/>
        </w:trPr>
        <w:tc>
          <w:tcPr>
            <w:tcW w:w="993" w:type="dxa"/>
            <w:textDirection w:val="btLr"/>
          </w:tcPr>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Совместная деятельность</w:t>
            </w:r>
          </w:p>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педагога с детьми</w:t>
            </w:r>
          </w:p>
        </w:tc>
        <w:tc>
          <w:tcPr>
            <w:tcW w:w="9780" w:type="dxa"/>
          </w:tcPr>
          <w:p w:rsidR="002E37D6" w:rsidRPr="002E0A04" w:rsidRDefault="002E37D6" w:rsidP="002E37D6">
            <w:pPr>
              <w:rPr>
                <w:rFonts w:ascii="Times New Roman" w:hAnsi="Times New Roman" w:cs="Times New Roman"/>
              </w:rPr>
            </w:pPr>
            <w:r w:rsidRPr="00A20384">
              <w:rPr>
                <w:rFonts w:ascii="Times New Roman" w:hAnsi="Times New Roman" w:cs="Times New Roman"/>
                <w:b/>
              </w:rPr>
              <w:t>Индивидуальная работа</w:t>
            </w:r>
            <w:r>
              <w:rPr>
                <w:rFonts w:ascii="Times New Roman" w:hAnsi="Times New Roman" w:cs="Times New Roman"/>
                <w:b/>
              </w:rPr>
              <w:t xml:space="preserve"> по математике – </w:t>
            </w:r>
            <w:r>
              <w:rPr>
                <w:rFonts w:ascii="Times New Roman" w:hAnsi="Times New Roman" w:cs="Times New Roman"/>
              </w:rPr>
              <w:t>развитие общих познавательных способностей детей</w:t>
            </w:r>
          </w:p>
          <w:p w:rsidR="002E37D6" w:rsidRDefault="002E37D6" w:rsidP="002E37D6">
            <w:pPr>
              <w:rPr>
                <w:rFonts w:ascii="Times New Roman" w:hAnsi="Times New Roman" w:cs="Times New Roman"/>
                <w:b/>
              </w:rPr>
            </w:pPr>
            <w:r w:rsidRPr="00A2038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w:t>
            </w:r>
          </w:p>
          <w:p w:rsidR="002E37D6" w:rsidRPr="00A20384" w:rsidRDefault="002E37D6" w:rsidP="002E37D6">
            <w:pPr>
              <w:rPr>
                <w:rFonts w:ascii="Times New Roman" w:hAnsi="Times New Roman" w:cs="Times New Roman"/>
              </w:rPr>
            </w:pPr>
            <w:r w:rsidRPr="00A20384">
              <w:rPr>
                <w:rFonts w:ascii="Times New Roman" w:hAnsi="Times New Roman" w:cs="Times New Roman"/>
                <w:b/>
              </w:rPr>
              <w:t xml:space="preserve">Беседа </w:t>
            </w:r>
            <w:r>
              <w:rPr>
                <w:rFonts w:ascii="Times New Roman" w:hAnsi="Times New Roman" w:cs="Times New Roman"/>
                <w:b/>
              </w:rPr>
              <w:t>–</w:t>
            </w:r>
            <w:r w:rsidRPr="00A20384">
              <w:rPr>
                <w:rFonts w:ascii="Times New Roman" w:hAnsi="Times New Roman" w:cs="Times New Roman"/>
                <w:b/>
              </w:rPr>
              <w:t xml:space="preserve"> </w:t>
            </w:r>
            <w:r>
              <w:rPr>
                <w:rFonts w:ascii="Times New Roman" w:hAnsi="Times New Roman" w:cs="Times New Roman"/>
              </w:rPr>
              <w:t>целенаправленный разговор воспитателя с детьми по определенной теме, учить отвечать на вопросы и уметь поддерживать беседу ____________________________________________________________________________________________________________________________________________________________________________</w:t>
            </w:r>
          </w:p>
          <w:p w:rsidR="002E37D6" w:rsidRPr="00A20384" w:rsidRDefault="002E37D6" w:rsidP="002E37D6">
            <w:pPr>
              <w:rPr>
                <w:rFonts w:ascii="Times New Roman" w:hAnsi="Times New Roman" w:cs="Times New Roman"/>
                <w:b/>
              </w:rPr>
            </w:pPr>
            <w:r w:rsidRPr="00A20384">
              <w:rPr>
                <w:rFonts w:ascii="Times New Roman" w:hAnsi="Times New Roman" w:cs="Times New Roman"/>
              </w:rPr>
              <w:t>__________________________________________________________________</w:t>
            </w:r>
            <w:r>
              <w:rPr>
                <w:rFonts w:ascii="Times New Roman" w:hAnsi="Times New Roman" w:cs="Times New Roman"/>
              </w:rPr>
              <w:t>____________________</w:t>
            </w:r>
          </w:p>
          <w:p w:rsidR="002E37D6" w:rsidRDefault="002E37D6" w:rsidP="002E37D6">
            <w:pPr>
              <w:rPr>
                <w:rFonts w:ascii="Times New Roman" w:hAnsi="Times New Roman" w:cs="Times New Roman"/>
              </w:rPr>
            </w:pPr>
            <w:r>
              <w:rPr>
                <w:rFonts w:ascii="Times New Roman" w:hAnsi="Times New Roman" w:cs="Times New Roman"/>
                <w:b/>
              </w:rPr>
              <w:t xml:space="preserve">Пальчиковая </w:t>
            </w:r>
            <w:r w:rsidRPr="00A20384">
              <w:rPr>
                <w:rFonts w:ascii="Times New Roman" w:hAnsi="Times New Roman" w:cs="Times New Roman"/>
                <w:b/>
              </w:rPr>
              <w:t xml:space="preserve"> гимнастика -  </w:t>
            </w:r>
            <w:r>
              <w:rPr>
                <w:rFonts w:ascii="Times New Roman" w:hAnsi="Times New Roman" w:cs="Times New Roman"/>
              </w:rPr>
              <w:t>переключение  внимания, улучшение координации и мелкой моторики</w:t>
            </w:r>
          </w:p>
          <w:p w:rsidR="002E37D6" w:rsidRPr="00925418"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E37D6" w:rsidRPr="00F7373F" w:rsidRDefault="002E37D6" w:rsidP="002E37D6">
            <w:pPr>
              <w:rPr>
                <w:rFonts w:ascii="Times New Roman" w:hAnsi="Times New Roman" w:cs="Times New Roman"/>
              </w:rPr>
            </w:pPr>
          </w:p>
        </w:tc>
      </w:tr>
      <w:tr w:rsidR="002E37D6" w:rsidRPr="00A20384" w:rsidTr="002E37D6">
        <w:trPr>
          <w:trHeight w:val="465"/>
        </w:trPr>
        <w:tc>
          <w:tcPr>
            <w:tcW w:w="993" w:type="dxa"/>
            <w:vMerge w:val="restart"/>
            <w:textDirection w:val="btLr"/>
          </w:tcPr>
          <w:p w:rsidR="002E37D6" w:rsidRPr="00404B01" w:rsidRDefault="002E37D6" w:rsidP="002E37D6">
            <w:pPr>
              <w:ind w:left="113" w:right="113"/>
              <w:jc w:val="center"/>
              <w:rPr>
                <w:rFonts w:ascii="Times New Roman" w:hAnsi="Times New Roman" w:cs="Times New Roman"/>
                <w:sz w:val="20"/>
                <w:szCs w:val="20"/>
              </w:rPr>
            </w:pPr>
            <w:r w:rsidRPr="00404B01">
              <w:rPr>
                <w:rFonts w:ascii="Times New Roman" w:hAnsi="Times New Roman" w:cs="Times New Roman"/>
                <w:sz w:val="20"/>
                <w:szCs w:val="20"/>
              </w:rPr>
              <w:t>Совместная</w:t>
            </w:r>
            <w:r>
              <w:rPr>
                <w:rFonts w:ascii="Times New Roman" w:hAnsi="Times New Roman" w:cs="Times New Roman"/>
                <w:sz w:val="20"/>
                <w:szCs w:val="20"/>
              </w:rPr>
              <w:t xml:space="preserve"> деятельность детей</w:t>
            </w:r>
          </w:p>
        </w:tc>
        <w:tc>
          <w:tcPr>
            <w:tcW w:w="9780" w:type="dxa"/>
          </w:tcPr>
          <w:p w:rsidR="002E37D6" w:rsidRDefault="002E37D6" w:rsidP="002E37D6">
            <w:pPr>
              <w:rPr>
                <w:rFonts w:ascii="Times New Roman" w:hAnsi="Times New Roman" w:cs="Times New Roman"/>
              </w:rPr>
            </w:pPr>
            <w:r>
              <w:rPr>
                <w:rFonts w:ascii="Times New Roman" w:hAnsi="Times New Roman" w:cs="Times New Roman"/>
                <w:b/>
              </w:rPr>
              <w:t>Дидактическая игра –</w:t>
            </w:r>
            <w:r>
              <w:rPr>
                <w:rFonts w:ascii="Times New Roman" w:hAnsi="Times New Roman" w:cs="Times New Roman"/>
              </w:rPr>
              <w:t xml:space="preserve"> формировать умение участвовать в совместных дидактических играх на основе общих правил и правил взаимодействия.</w:t>
            </w:r>
          </w:p>
          <w:p w:rsidR="002E37D6" w:rsidRPr="00925418" w:rsidRDefault="002E37D6" w:rsidP="002E37D6">
            <w:pPr>
              <w:rPr>
                <w:rFonts w:ascii="Times New Roman" w:hAnsi="Times New Roman" w:cs="Times New Roman"/>
                <w:sz w:val="20"/>
                <w:szCs w:val="20"/>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A20384" w:rsidTr="002E37D6">
        <w:trPr>
          <w:trHeight w:val="775"/>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925418"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Самостоятельная игровая деятельность со спортивными атрибутами – </w:t>
            </w:r>
            <w:r>
              <w:rPr>
                <w:rFonts w:ascii="Times New Roman" w:hAnsi="Times New Roman" w:cs="Times New Roman"/>
                <w:sz w:val="20"/>
                <w:szCs w:val="20"/>
              </w:rPr>
              <w:t>формировать интерес к физической культуре.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p>
        </w:tc>
      </w:tr>
      <w:tr w:rsidR="002E37D6" w:rsidRPr="00A20384" w:rsidTr="002E37D6">
        <w:trPr>
          <w:cantSplit/>
          <w:trHeight w:val="780"/>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 в режимных моментах</w:t>
            </w:r>
          </w:p>
        </w:tc>
        <w:tc>
          <w:tcPr>
            <w:tcW w:w="9780" w:type="dxa"/>
          </w:tcPr>
          <w:p w:rsidR="002E37D6"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Утренняя гимнастика </w:t>
            </w:r>
            <w:r>
              <w:rPr>
                <w:rFonts w:ascii="Times New Roman" w:hAnsi="Times New Roman" w:cs="Times New Roman"/>
                <w:sz w:val="20"/>
                <w:szCs w:val="20"/>
              </w:rPr>
              <w:t xml:space="preserve">(оздоровительный бег, игры, ОРУ) – стимулировать естественный процесс развития физических качеств. Развивать элементы произвольности во время выполнения двигательных заданий </w:t>
            </w:r>
          </w:p>
          <w:p w:rsidR="002E37D6" w:rsidRPr="00404B01" w:rsidRDefault="002E37D6" w:rsidP="002E37D6">
            <w:pPr>
              <w:rPr>
                <w:rFonts w:ascii="Times New Roman" w:hAnsi="Times New Roman" w:cs="Times New Roman"/>
                <w:sz w:val="20"/>
                <w:szCs w:val="20"/>
              </w:rPr>
            </w:pPr>
            <w:r>
              <w:rPr>
                <w:rFonts w:ascii="Times New Roman" w:hAnsi="Times New Roman" w:cs="Times New Roman"/>
                <w:sz w:val="20"/>
                <w:szCs w:val="20"/>
              </w:rPr>
              <w:t>Комплекс №</w:t>
            </w:r>
          </w:p>
        </w:tc>
      </w:tr>
      <w:tr w:rsidR="002E37D6" w:rsidRPr="00A20384" w:rsidTr="002E37D6">
        <w:trPr>
          <w:cantSplit/>
          <w:trHeight w:val="627"/>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завтраку – </w:t>
            </w:r>
            <w:r>
              <w:rPr>
                <w:rFonts w:ascii="Times New Roman" w:hAnsi="Times New Roman" w:cs="Times New Roman"/>
                <w:sz w:val="20"/>
                <w:szCs w:val="20"/>
              </w:rPr>
              <w:t>мытье рук проточной водой – закреплять навыки быстрого и правильного умывания. Умение правильно сервировать стол.</w:t>
            </w:r>
          </w:p>
        </w:tc>
      </w:tr>
      <w:tr w:rsidR="002E37D6" w:rsidRPr="00A20384" w:rsidTr="002E37D6">
        <w:trPr>
          <w:cantSplit/>
          <w:trHeight w:val="423"/>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Завтрак: </w:t>
            </w:r>
            <w:r>
              <w:rPr>
                <w:rFonts w:ascii="Times New Roman" w:hAnsi="Times New Roman" w:cs="Times New Roman"/>
                <w:sz w:val="20"/>
                <w:szCs w:val="20"/>
              </w:rPr>
              <w:t>культурно – гигиенические навыки во время еды</w:t>
            </w:r>
          </w:p>
        </w:tc>
      </w:tr>
      <w:tr w:rsidR="002E37D6" w:rsidRPr="00A20384" w:rsidTr="002E37D6">
        <w:trPr>
          <w:cantSplit/>
          <w:trHeight w:val="557"/>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404B01" w:rsidRDefault="002E37D6" w:rsidP="002E37D6">
            <w:pPr>
              <w:rPr>
                <w:rFonts w:ascii="Times New Roman" w:hAnsi="Times New Roman" w:cs="Times New Roman"/>
                <w:sz w:val="20"/>
                <w:szCs w:val="20"/>
              </w:rPr>
            </w:pPr>
            <w:r>
              <w:rPr>
                <w:rFonts w:ascii="Times New Roman" w:hAnsi="Times New Roman" w:cs="Times New Roman"/>
                <w:b/>
                <w:sz w:val="20"/>
                <w:szCs w:val="20"/>
              </w:rPr>
              <w:t xml:space="preserve">Подготовка к ОД – </w:t>
            </w:r>
            <w:r>
              <w:rPr>
                <w:rFonts w:ascii="Times New Roman" w:hAnsi="Times New Roman" w:cs="Times New Roman"/>
                <w:sz w:val="20"/>
                <w:szCs w:val="20"/>
              </w:rPr>
              <w:t>формировать умение самостоятельно готовить свое рабочее место и убирать его после окончания деятельности</w:t>
            </w:r>
          </w:p>
        </w:tc>
      </w:tr>
      <w:tr w:rsidR="002E37D6" w:rsidRPr="00A20384" w:rsidTr="002E37D6">
        <w:tc>
          <w:tcPr>
            <w:tcW w:w="10773" w:type="dxa"/>
            <w:gridSpan w:val="2"/>
          </w:tcPr>
          <w:p w:rsidR="002E37D6" w:rsidRPr="00C279B0" w:rsidRDefault="002E37D6" w:rsidP="002E37D6">
            <w:pPr>
              <w:rPr>
                <w:rFonts w:ascii="Times New Roman" w:hAnsi="Times New Roman" w:cs="Times New Roman"/>
                <w:b/>
                <w:sz w:val="24"/>
                <w:szCs w:val="24"/>
              </w:rPr>
            </w:pPr>
            <w:r w:rsidRPr="00C279B0">
              <w:rPr>
                <w:rFonts w:ascii="Times New Roman" w:hAnsi="Times New Roman" w:cs="Times New Roman"/>
                <w:b/>
                <w:sz w:val="24"/>
                <w:szCs w:val="24"/>
                <w:lang w:val="en-US"/>
              </w:rPr>
              <w:t xml:space="preserve">I </w:t>
            </w:r>
            <w:r w:rsidRPr="00C279B0">
              <w:rPr>
                <w:rFonts w:ascii="Times New Roman" w:hAnsi="Times New Roman" w:cs="Times New Roman"/>
                <w:b/>
                <w:sz w:val="24"/>
                <w:szCs w:val="24"/>
              </w:rPr>
              <w:t>ПОЛОВИНА ДНЯ</w:t>
            </w:r>
          </w:p>
        </w:tc>
      </w:tr>
      <w:tr w:rsidR="002E37D6" w:rsidRPr="00A20384" w:rsidTr="002E37D6">
        <w:trPr>
          <w:trHeight w:val="1867"/>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w:t>
            </w:r>
          </w:p>
        </w:tc>
        <w:tc>
          <w:tcPr>
            <w:tcW w:w="9780" w:type="dxa"/>
          </w:tcPr>
          <w:p w:rsidR="002E37D6" w:rsidRPr="002C1ACB" w:rsidRDefault="002E37D6" w:rsidP="002E37D6">
            <w:pPr>
              <w:ind w:left="284"/>
              <w:rPr>
                <w:rFonts w:ascii="Times New Roman" w:hAnsi="Times New Roman"/>
                <w:b/>
                <w:sz w:val="32"/>
                <w:szCs w:val="32"/>
              </w:rPr>
            </w:pPr>
            <w:r>
              <w:rPr>
                <w:rFonts w:ascii="Times New Roman" w:hAnsi="Times New Roman"/>
                <w:b/>
                <w:sz w:val="32"/>
                <w:szCs w:val="32"/>
              </w:rPr>
              <w:t>Изобразительная деятельность  «Аппликация»</w:t>
            </w:r>
          </w:p>
          <w:p w:rsidR="002E37D6" w:rsidRPr="007F279B" w:rsidRDefault="002E37D6" w:rsidP="002E37D6">
            <w:pPr>
              <w:ind w:left="284"/>
              <w:rPr>
                <w:rFonts w:ascii="Times New Roman" w:hAnsi="Times New Roman"/>
              </w:rPr>
            </w:pPr>
            <w:r w:rsidRPr="007F279B">
              <w:rPr>
                <w:rFonts w:ascii="Times New Roman" w:hAnsi="Times New Roman"/>
                <w:b/>
              </w:rPr>
              <w:t>Тема:</w:t>
            </w:r>
            <w:r w:rsidRPr="007F279B">
              <w:rPr>
                <w:rFonts w:ascii="Times New Roman" w:hAnsi="Times New Roman"/>
              </w:rPr>
              <w:t>____________________________________________________</w:t>
            </w:r>
            <w:r>
              <w:rPr>
                <w:rFonts w:ascii="Times New Roman" w:hAnsi="Times New Roman"/>
              </w:rPr>
              <w:t>___________________________</w:t>
            </w:r>
          </w:p>
          <w:p w:rsidR="002E37D6" w:rsidRDefault="002E37D6" w:rsidP="002E37D6">
            <w:pPr>
              <w:ind w:left="284"/>
              <w:rPr>
                <w:rFonts w:ascii="Times New Roman" w:hAnsi="Times New Roman"/>
                <w:b/>
                <w:bCs/>
                <w:color w:val="333333"/>
                <w:sz w:val="20"/>
                <w:szCs w:val="20"/>
                <w:shd w:val="clear" w:color="auto" w:fill="FFFFFF"/>
              </w:rPr>
            </w:pPr>
            <w:r>
              <w:rPr>
                <w:rFonts w:ascii="Times New Roman" w:hAnsi="Times New Roman"/>
                <w:b/>
              </w:rPr>
              <w:t xml:space="preserve">Цель - </w:t>
            </w:r>
            <w:r>
              <w:rPr>
                <w:rFonts w:ascii="Times New Roman" w:hAnsi="Times New Roman"/>
                <w:color w:val="333333"/>
                <w:sz w:val="20"/>
                <w:szCs w:val="20"/>
                <w:shd w:val="clear" w:color="auto" w:fill="FFFFFF"/>
              </w:rPr>
              <w:t>з</w:t>
            </w:r>
            <w:r w:rsidRPr="00255357">
              <w:rPr>
                <w:rFonts w:ascii="Times New Roman" w:hAnsi="Times New Roman"/>
                <w:color w:val="333333"/>
                <w:sz w:val="20"/>
                <w:szCs w:val="20"/>
                <w:shd w:val="clear" w:color="auto" w:fill="FFFFFF"/>
              </w:rPr>
              <w:t>акреплять у детей практические навыки </w:t>
            </w:r>
            <w:r w:rsidRPr="00255357">
              <w:rPr>
                <w:rFonts w:ascii="Times New Roman" w:hAnsi="Times New Roman"/>
                <w:b/>
                <w:bCs/>
                <w:color w:val="333333"/>
                <w:sz w:val="20"/>
                <w:szCs w:val="20"/>
                <w:shd w:val="clear" w:color="auto" w:fill="FFFFFF"/>
              </w:rPr>
              <w:t>аппликации</w:t>
            </w:r>
            <w:r w:rsidRPr="00255357">
              <w:rPr>
                <w:rFonts w:ascii="Times New Roman" w:hAnsi="Times New Roman"/>
                <w:color w:val="333333"/>
                <w:sz w:val="20"/>
                <w:szCs w:val="20"/>
                <w:shd w:val="clear" w:color="auto" w:fill="FFFFFF"/>
              </w:rPr>
              <w:t xml:space="preserve">; формировать </w:t>
            </w:r>
            <w:r>
              <w:rPr>
                <w:rFonts w:ascii="Times New Roman" w:hAnsi="Times New Roman"/>
                <w:color w:val="333333"/>
                <w:sz w:val="20"/>
                <w:szCs w:val="20"/>
                <w:shd w:val="clear" w:color="auto" w:fill="FFFFFF"/>
              </w:rPr>
              <w:t>пространственные представления</w:t>
            </w:r>
            <w:r w:rsidRPr="00255357">
              <w:rPr>
                <w:rFonts w:ascii="Times New Roman" w:hAnsi="Times New Roman"/>
                <w:color w:val="333333"/>
                <w:sz w:val="20"/>
                <w:szCs w:val="20"/>
                <w:shd w:val="clear" w:color="auto" w:fill="FFFFFF"/>
              </w:rPr>
              <w:t>; формировать ин</w:t>
            </w:r>
            <w:r>
              <w:rPr>
                <w:rFonts w:ascii="Times New Roman" w:hAnsi="Times New Roman"/>
                <w:color w:val="333333"/>
                <w:sz w:val="20"/>
                <w:szCs w:val="20"/>
                <w:shd w:val="clear" w:color="auto" w:fill="FFFFFF"/>
              </w:rPr>
              <w:t xml:space="preserve">терес и положительное отношение </w:t>
            </w:r>
            <w:r w:rsidRPr="00255357">
              <w:rPr>
                <w:rFonts w:ascii="Times New Roman" w:hAnsi="Times New Roman"/>
                <w:color w:val="333333"/>
                <w:sz w:val="20"/>
                <w:szCs w:val="20"/>
                <w:shd w:val="clear" w:color="auto" w:fill="FFFFFF"/>
              </w:rPr>
              <w:t>к </w:t>
            </w:r>
            <w:r w:rsidRPr="00AC19DE">
              <w:rPr>
                <w:rFonts w:ascii="Times New Roman" w:hAnsi="Times New Roman"/>
                <w:bCs/>
                <w:color w:val="333333"/>
                <w:sz w:val="20"/>
                <w:szCs w:val="20"/>
                <w:shd w:val="clear" w:color="auto" w:fill="FFFFFF"/>
              </w:rPr>
              <w:t>аппликации</w:t>
            </w:r>
          </w:p>
          <w:p w:rsidR="002E37D6" w:rsidRPr="007F279B" w:rsidRDefault="002E37D6" w:rsidP="002E37D6">
            <w:pPr>
              <w:ind w:left="284"/>
              <w:rPr>
                <w:rFonts w:ascii="Times New Roman" w:hAnsi="Times New Roman"/>
              </w:rPr>
            </w:pPr>
            <w:r>
              <w:rPr>
                <w:rFonts w:ascii="Times New Roman" w:hAnsi="Times New Roman"/>
                <w:b/>
                <w:bCs/>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7D6" w:rsidRDefault="002E37D6" w:rsidP="002E37D6">
            <w:pPr>
              <w:rPr>
                <w:rFonts w:ascii="Times New Roman" w:hAnsi="Times New Roman"/>
              </w:rPr>
            </w:pPr>
            <w:r w:rsidRPr="000D7151">
              <w:rPr>
                <w:rFonts w:ascii="Times New Roman" w:hAnsi="Times New Roman"/>
                <w:b/>
              </w:rPr>
              <w:t>Источник</w:t>
            </w:r>
            <w:r>
              <w:rPr>
                <w:rFonts w:ascii="Times New Roman" w:hAnsi="Times New Roman"/>
              </w:rPr>
              <w:t>:</w:t>
            </w:r>
          </w:p>
          <w:p w:rsidR="002E37D6" w:rsidRPr="00874F03" w:rsidRDefault="002E37D6" w:rsidP="002E37D6">
            <w:pPr>
              <w:rPr>
                <w:rFonts w:ascii="Times New Roman" w:hAnsi="Times New Roman" w:cs="Times New Roman"/>
                <w:b/>
              </w:rPr>
            </w:pPr>
          </w:p>
        </w:tc>
      </w:tr>
      <w:tr w:rsidR="002E37D6" w:rsidRPr="00A20384" w:rsidTr="002E37D6">
        <w:trPr>
          <w:trHeight w:val="1286"/>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Default="002E37D6" w:rsidP="002E37D6">
            <w:pPr>
              <w:rPr>
                <w:rFonts w:ascii="Times New Roman" w:hAnsi="Times New Roman"/>
              </w:rPr>
            </w:pPr>
          </w:p>
          <w:p w:rsidR="002E37D6" w:rsidRPr="00874F03" w:rsidRDefault="002E37D6" w:rsidP="002E37D6">
            <w:pPr>
              <w:rPr>
                <w:rFonts w:ascii="Times New Roman" w:hAnsi="Times New Roman" w:cs="Times New Roman"/>
                <w:b/>
              </w:rPr>
            </w:pPr>
            <w:r w:rsidRPr="005A665B">
              <w:rPr>
                <w:rFonts w:ascii="Times New Roman" w:hAnsi="Times New Roman"/>
              </w:rPr>
              <w:t>Динамическая пауза – сделать переход между занятиями, снять эмоциональное напряжение, переутомление. Создать благоприятную атмосферу, длядальнейшее образовательной деятельности</w:t>
            </w:r>
          </w:p>
        </w:tc>
      </w:tr>
      <w:tr w:rsidR="002E37D6" w:rsidRPr="00A20384" w:rsidTr="002E37D6">
        <w:trPr>
          <w:trHeight w:val="900"/>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Default="002E37D6" w:rsidP="002E37D6">
            <w:pPr>
              <w:ind w:left="284"/>
              <w:rPr>
                <w:rFonts w:ascii="Times New Roman" w:hAnsi="Times New Roman"/>
                <w:b/>
                <w:sz w:val="28"/>
                <w:szCs w:val="28"/>
              </w:rPr>
            </w:pPr>
          </w:p>
          <w:p w:rsidR="002E37D6" w:rsidRDefault="002E37D6" w:rsidP="002E37D6">
            <w:pPr>
              <w:ind w:left="284"/>
              <w:rPr>
                <w:rFonts w:ascii="Times New Roman" w:hAnsi="Times New Roman"/>
                <w:b/>
                <w:sz w:val="28"/>
                <w:szCs w:val="28"/>
              </w:rPr>
            </w:pPr>
            <w:r>
              <w:rPr>
                <w:rFonts w:ascii="Times New Roman" w:hAnsi="Times New Roman"/>
                <w:b/>
                <w:sz w:val="28"/>
                <w:szCs w:val="28"/>
              </w:rPr>
              <w:t>МУЗЫКА</w:t>
            </w:r>
          </w:p>
          <w:p w:rsidR="002E37D6" w:rsidRDefault="002E37D6" w:rsidP="002E37D6">
            <w:pPr>
              <w:rPr>
                <w:rFonts w:ascii="Times New Roman" w:hAnsi="Times New Roman"/>
                <w:sz w:val="24"/>
                <w:szCs w:val="24"/>
              </w:rPr>
            </w:pPr>
            <w:r w:rsidRPr="00AD193F">
              <w:rPr>
                <w:rFonts w:ascii="Times New Roman" w:hAnsi="Times New Roman"/>
                <w:b/>
                <w:sz w:val="24"/>
                <w:szCs w:val="24"/>
              </w:rPr>
              <w:t xml:space="preserve">Источник </w:t>
            </w:r>
            <w:r w:rsidRPr="00AD193F">
              <w:rPr>
                <w:rFonts w:ascii="Times New Roman" w:hAnsi="Times New Roman"/>
                <w:sz w:val="24"/>
                <w:szCs w:val="24"/>
              </w:rPr>
              <w:t>по плану муз.руководителя</w:t>
            </w:r>
          </w:p>
          <w:p w:rsidR="002E37D6" w:rsidRPr="00C279B0" w:rsidRDefault="002E37D6" w:rsidP="002E37D6">
            <w:pPr>
              <w:rPr>
                <w:rFonts w:ascii="Times New Roman" w:hAnsi="Times New Roman" w:cs="Times New Roman"/>
              </w:rPr>
            </w:pPr>
          </w:p>
        </w:tc>
      </w:tr>
    </w:tbl>
    <w:p w:rsidR="002E37D6" w:rsidRPr="0052395F" w:rsidRDefault="002E37D6" w:rsidP="002E37D6">
      <w:pPr>
        <w:jc w:val="center"/>
        <w:rPr>
          <w:rFonts w:ascii="Times New Roman" w:hAnsi="Times New Roman" w:cs="Times New Roman"/>
          <w:sz w:val="24"/>
          <w:szCs w:val="24"/>
        </w:rPr>
      </w:pPr>
    </w:p>
    <w:p w:rsidR="002E37D6" w:rsidRDefault="002E37D6" w:rsidP="002E37D6">
      <w:pPr>
        <w:rPr>
          <w:rFonts w:ascii="Times New Roman" w:hAnsi="Times New Roman" w:cs="Times New Roman"/>
        </w:rPr>
      </w:pPr>
    </w:p>
    <w:p w:rsidR="002E37D6" w:rsidRDefault="002E37D6" w:rsidP="002E37D6">
      <w:pPr>
        <w:rPr>
          <w:rFonts w:ascii="Times New Roman" w:hAnsi="Times New Roman" w:cs="Times New Roman"/>
        </w:rPr>
      </w:pPr>
    </w:p>
    <w:p w:rsidR="002E37D6" w:rsidRPr="00A20384" w:rsidRDefault="002E37D6" w:rsidP="002E37D6">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01"/>
        <w:gridCol w:w="9888"/>
      </w:tblGrid>
      <w:tr w:rsidR="002E37D6" w:rsidRPr="00B90AA3" w:rsidTr="002E37D6">
        <w:trPr>
          <w:trHeight w:val="525"/>
        </w:trPr>
        <w:tc>
          <w:tcPr>
            <w:tcW w:w="1101" w:type="dxa"/>
            <w:vMerge w:val="restart"/>
            <w:textDirection w:val="btLr"/>
          </w:tcPr>
          <w:p w:rsidR="002E37D6"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Образовательная деятельность </w:t>
            </w:r>
          </w:p>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в режимных моментах</w:t>
            </w: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 xml:space="preserve">Подготовка к прогулке – </w:t>
            </w:r>
            <w:r w:rsidRPr="00B90AA3">
              <w:rPr>
                <w:rFonts w:ascii="Times New Roman" w:hAnsi="Times New Roman" w:cs="Times New Roman"/>
              </w:rPr>
              <w:t>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2E37D6" w:rsidRPr="00B90AA3" w:rsidTr="002E37D6">
        <w:trPr>
          <w:trHeight w:val="867"/>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Прогулка</w:t>
            </w:r>
            <w:r>
              <w:rPr>
                <w:rFonts w:ascii="Times New Roman" w:hAnsi="Times New Roman" w:cs="Times New Roman"/>
                <w:b/>
              </w:rPr>
              <w:t xml:space="preserve">- </w:t>
            </w:r>
            <w:r>
              <w:rPr>
                <w:rFonts w:ascii="Times New Roman" w:hAnsi="Times New Roman" w:cs="Times New Roman"/>
              </w:rPr>
              <w:t>обеспечить высокую активную, содержательную, интересную деятельность и снять утомляемость</w:t>
            </w:r>
            <w:r w:rsidRPr="00B90A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w:t>
            </w:r>
          </w:p>
          <w:p w:rsidR="002E37D6" w:rsidRPr="00B90AA3" w:rsidRDefault="002E37D6" w:rsidP="002E37D6">
            <w:pPr>
              <w:rPr>
                <w:rFonts w:ascii="Times New Roman" w:hAnsi="Times New Roman" w:cs="Times New Roman"/>
              </w:rPr>
            </w:pP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sidRPr="00B90AA3">
              <w:rPr>
                <w:rFonts w:ascii="Times New Roman" w:hAnsi="Times New Roman" w:cs="Times New Roman"/>
                <w:b/>
              </w:rPr>
              <w:t xml:space="preserve">Возвращение с прогулки – </w:t>
            </w:r>
            <w:r w:rsidRPr="00B90AA3">
              <w:rPr>
                <w:rFonts w:ascii="Times New Roman" w:hAnsi="Times New Roman" w:cs="Times New Roman"/>
              </w:rPr>
              <w:t>самостоятельно раздеваться, соблюдая последовательность раздевания. Аккуратно складывать одежду, с помощью взрослого приводить её в порядок.</w:t>
            </w:r>
          </w:p>
        </w:tc>
      </w:tr>
      <w:tr w:rsidR="002E37D6" w:rsidRPr="00B90AA3" w:rsidTr="002E37D6">
        <w:trPr>
          <w:trHeight w:val="12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Pr>
                <w:rFonts w:ascii="Times New Roman" w:hAnsi="Times New Roman" w:cs="Times New Roman"/>
                <w:b/>
              </w:rPr>
              <w:t xml:space="preserve">Подготовка к обеду – </w:t>
            </w:r>
            <w:r>
              <w:rPr>
                <w:rFonts w:ascii="Times New Roman" w:hAnsi="Times New Roman" w:cs="Times New Roman"/>
              </w:rPr>
              <w:t>формировать умение самостоятельно выполнять обязанности дежурных по столовой: аккуратно расставлять хлебницы, ставить салфетницы, раскладывать столовые приборы.</w:t>
            </w:r>
          </w:p>
        </w:tc>
      </w:tr>
      <w:tr w:rsidR="002E37D6" w:rsidRPr="00B90AA3" w:rsidTr="002E37D6">
        <w:trPr>
          <w:trHeight w:val="13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B90AA3" w:rsidRDefault="002E37D6" w:rsidP="002E37D6">
            <w:pPr>
              <w:rPr>
                <w:rFonts w:ascii="Times New Roman" w:hAnsi="Times New Roman" w:cs="Times New Roman"/>
              </w:rPr>
            </w:pPr>
            <w:r>
              <w:rPr>
                <w:rFonts w:ascii="Times New Roman" w:hAnsi="Times New Roman" w:cs="Times New Roman"/>
                <w:b/>
              </w:rPr>
              <w:t xml:space="preserve">Обед – </w:t>
            </w:r>
            <w:r>
              <w:rPr>
                <w:rFonts w:ascii="Times New Roman" w:hAnsi="Times New Roman" w:cs="Times New Roman"/>
              </w:rPr>
              <w:t>воспитание культуры поведения за столом, правил общения за столом. Закреплять умение пользования столовыми приборами</w:t>
            </w: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Подготовка ко сну. Сон </w:t>
            </w:r>
            <w:r>
              <w:rPr>
                <w:rFonts w:ascii="Times New Roman" w:hAnsi="Times New Roman" w:cs="Times New Roman"/>
              </w:rPr>
              <w:t>в проветренном помещении</w:t>
            </w:r>
          </w:p>
          <w:p w:rsidR="002E37D6" w:rsidRPr="00FE48FD" w:rsidRDefault="002E37D6" w:rsidP="002E37D6">
            <w:pPr>
              <w:rPr>
                <w:rFonts w:ascii="Times New Roman" w:hAnsi="Times New Roman" w:cs="Times New Roman"/>
              </w:rPr>
            </w:pPr>
            <w:r>
              <w:rPr>
                <w:rFonts w:ascii="Times New Roman" w:hAnsi="Times New Roman" w:cs="Times New Roman"/>
                <w:b/>
              </w:rPr>
              <w:t xml:space="preserve">Гимнастика пробуждения </w:t>
            </w:r>
            <w:r>
              <w:rPr>
                <w:rFonts w:ascii="Times New Roman" w:hAnsi="Times New Roman" w:cs="Times New Roman"/>
              </w:rPr>
              <w:t>(дорожка здоровья, дыхательная гимнастика). Воздушное контрастное закаливание. Умывание проточной водой</w:t>
            </w:r>
          </w:p>
        </w:tc>
      </w:tr>
      <w:tr w:rsidR="002E37D6" w:rsidRPr="00B90AA3" w:rsidTr="002E37D6">
        <w:trPr>
          <w:trHeight w:val="249"/>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FE48FD" w:rsidRDefault="002E37D6" w:rsidP="002E37D6">
            <w:pPr>
              <w:rPr>
                <w:rFonts w:ascii="Times New Roman" w:hAnsi="Times New Roman" w:cs="Times New Roman"/>
              </w:rPr>
            </w:pPr>
            <w:r>
              <w:rPr>
                <w:rFonts w:ascii="Times New Roman" w:hAnsi="Times New Roman" w:cs="Times New Roman"/>
                <w:b/>
              </w:rPr>
              <w:t xml:space="preserve">Полдник – </w:t>
            </w:r>
            <w:r>
              <w:rPr>
                <w:rFonts w:ascii="Times New Roman" w:hAnsi="Times New Roman" w:cs="Times New Roman"/>
              </w:rPr>
              <w:t>формировать культурно-гигиенические навыки во время еды</w:t>
            </w:r>
          </w:p>
        </w:tc>
      </w:tr>
      <w:tr w:rsidR="002E37D6" w:rsidRPr="00B90AA3" w:rsidTr="002E37D6">
        <w:tc>
          <w:tcPr>
            <w:tcW w:w="10989" w:type="dxa"/>
            <w:gridSpan w:val="2"/>
          </w:tcPr>
          <w:p w:rsidR="002E37D6" w:rsidRPr="00B90AA3" w:rsidRDefault="002E37D6" w:rsidP="002E37D6">
            <w:pPr>
              <w:rPr>
                <w:rFonts w:ascii="Times New Roman" w:hAnsi="Times New Roman" w:cs="Times New Roman"/>
              </w:rPr>
            </w:pPr>
            <w:r w:rsidRPr="00C279B0">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3553A">
              <w:rPr>
                <w:rFonts w:ascii="Times New Roman" w:hAnsi="Times New Roman" w:cs="Times New Roman"/>
                <w:b/>
                <w:sz w:val="24"/>
                <w:szCs w:val="24"/>
              </w:rPr>
              <w:t xml:space="preserve">   </w:t>
            </w:r>
            <w:r w:rsidRPr="00C279B0">
              <w:rPr>
                <w:rFonts w:ascii="Times New Roman" w:hAnsi="Times New Roman" w:cs="Times New Roman"/>
                <w:b/>
                <w:sz w:val="24"/>
                <w:szCs w:val="24"/>
              </w:rPr>
              <w:t>ПОЛОВИНА ДНЯ</w:t>
            </w:r>
            <w:r>
              <w:rPr>
                <w:rFonts w:ascii="Times New Roman" w:hAnsi="Times New Roman" w:cs="Times New Roman"/>
                <w:b/>
                <w:sz w:val="24"/>
                <w:szCs w:val="24"/>
              </w:rPr>
              <w:t xml:space="preserve"> – </w:t>
            </w:r>
            <w:r>
              <w:rPr>
                <w:rFonts w:ascii="Times New Roman" w:hAnsi="Times New Roman" w:cs="Times New Roman"/>
                <w:sz w:val="24"/>
                <w:szCs w:val="24"/>
              </w:rPr>
              <w:t>создать радостное настроение, чтобы на следующий день ребенок с удовольствием шел в детский сад.</w:t>
            </w:r>
          </w:p>
        </w:tc>
      </w:tr>
      <w:tr w:rsidR="002E37D6" w:rsidRPr="00B90AA3" w:rsidTr="002E37D6">
        <w:trPr>
          <w:trHeight w:val="904"/>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Совместная деятельность детей</w:t>
            </w: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Ознакомление с художественной литературой – </w:t>
            </w:r>
            <w:r>
              <w:rPr>
                <w:rFonts w:ascii="Times New Roman" w:hAnsi="Times New Roman" w:cs="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литературных произведений и способах их творческого применения.</w:t>
            </w:r>
          </w:p>
          <w:p w:rsidR="002E37D6" w:rsidRPr="00FE48FD"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B90AA3" w:rsidTr="002E37D6">
        <w:trPr>
          <w:trHeight w:val="76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8A23C5" w:rsidRDefault="002E37D6" w:rsidP="002E37D6">
            <w:pPr>
              <w:rPr>
                <w:rFonts w:ascii="Times New Roman" w:hAnsi="Times New Roman" w:cs="Times New Roman"/>
              </w:rPr>
            </w:pPr>
            <w:r>
              <w:rPr>
                <w:rFonts w:ascii="Times New Roman" w:hAnsi="Times New Roman" w:cs="Times New Roman"/>
                <w:b/>
              </w:rPr>
              <w:t xml:space="preserve">Самообслуживание – </w:t>
            </w:r>
            <w:r>
              <w:rPr>
                <w:rFonts w:ascii="Times New Roman" w:hAnsi="Times New Roman" w:cs="Times New Roman"/>
              </w:rPr>
              <w:t>труд ребенка, направленный на обслуживание им самим самого себя. Учит ребенка обходиться без помощи взрослого, самостоятельно содержать себя в чистоте и удобстве, уметь одеваться, раздеваться, принимать пищу, выполнять санитарно-гигиенические процедуры.</w:t>
            </w:r>
          </w:p>
        </w:tc>
      </w:tr>
      <w:tr w:rsidR="002E37D6" w:rsidRPr="00B90AA3" w:rsidTr="002E37D6">
        <w:trPr>
          <w:trHeight w:val="619"/>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8A23C5" w:rsidRDefault="002E37D6" w:rsidP="002E37D6">
            <w:pPr>
              <w:rPr>
                <w:rFonts w:ascii="Times New Roman" w:hAnsi="Times New Roman" w:cs="Times New Roman"/>
              </w:rPr>
            </w:pPr>
            <w:r>
              <w:rPr>
                <w:rFonts w:ascii="Times New Roman" w:hAnsi="Times New Roman" w:cs="Times New Roman"/>
                <w:b/>
              </w:rPr>
              <w:t xml:space="preserve">Индивидуальная работа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E37D6" w:rsidRPr="00B90AA3" w:rsidTr="002E37D6">
        <w:trPr>
          <w:trHeight w:val="2417"/>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Default="002E37D6" w:rsidP="002E37D6">
            <w:pPr>
              <w:rPr>
                <w:rFonts w:ascii="Times New Roman" w:hAnsi="Times New Roman" w:cs="Times New Roman"/>
              </w:rPr>
            </w:pPr>
            <w:r>
              <w:rPr>
                <w:rFonts w:ascii="Times New Roman" w:hAnsi="Times New Roman" w:cs="Times New Roman"/>
                <w:b/>
              </w:rPr>
              <w:t xml:space="preserve">Ситуация общения – </w:t>
            </w:r>
            <w:r>
              <w:rPr>
                <w:rFonts w:ascii="Times New Roman" w:hAnsi="Times New Roman" w:cs="Times New Roman"/>
              </w:rPr>
              <w:t>создание игровых обучающих ситуаций для развития коммуникативных способностей детей</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w:t>
            </w:r>
          </w:p>
          <w:p w:rsidR="002E37D6" w:rsidRPr="00436729" w:rsidRDefault="002E37D6" w:rsidP="002E37D6">
            <w:pPr>
              <w:rPr>
                <w:rFonts w:ascii="Times New Roman" w:hAnsi="Times New Roman" w:cs="Times New Roman"/>
              </w:rPr>
            </w:pPr>
            <w:r>
              <w:rPr>
                <w:rFonts w:ascii="Times New Roman" w:hAnsi="Times New Roman" w:cs="Times New Roman"/>
                <w:b/>
              </w:rPr>
              <w:t xml:space="preserve">Хозяйственно-бытовой труд – </w:t>
            </w:r>
            <w:r>
              <w:rPr>
                <w:rFonts w:ascii="Times New Roman" w:hAnsi="Times New Roman" w:cs="Times New Roman"/>
              </w:rPr>
              <w:t>умение договариваться, добросовестно выполнять свою работу, взаимоотношения в работе, умение анализировать свою работу, пословицы и поговорки о труде</w:t>
            </w:r>
          </w:p>
          <w:p w:rsidR="002E37D6" w:rsidRPr="0024092E" w:rsidRDefault="002E37D6" w:rsidP="002E37D6">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w:t>
            </w:r>
          </w:p>
        </w:tc>
      </w:tr>
      <w:tr w:rsidR="002E37D6" w:rsidRPr="00B90AA3" w:rsidTr="002E37D6">
        <w:trPr>
          <w:trHeight w:val="150"/>
        </w:trPr>
        <w:tc>
          <w:tcPr>
            <w:tcW w:w="1101" w:type="dxa"/>
            <w:vMerge w:val="restart"/>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 деятельность детей</w:t>
            </w:r>
          </w:p>
        </w:tc>
        <w:tc>
          <w:tcPr>
            <w:tcW w:w="9888" w:type="dxa"/>
          </w:tcPr>
          <w:p w:rsidR="002E37D6" w:rsidRPr="00436729" w:rsidRDefault="002E37D6" w:rsidP="002E37D6">
            <w:pPr>
              <w:rPr>
                <w:rFonts w:ascii="Times New Roman" w:hAnsi="Times New Roman" w:cs="Times New Roman"/>
              </w:rPr>
            </w:pPr>
            <w:r>
              <w:rPr>
                <w:rFonts w:ascii="Times New Roman" w:hAnsi="Times New Roman" w:cs="Times New Roman"/>
                <w:b/>
              </w:rPr>
              <w:t xml:space="preserve">Театрализованная деятельность – </w:t>
            </w:r>
            <w:r>
              <w:rPr>
                <w:rFonts w:ascii="Times New Roman" w:hAnsi="Times New Roman" w:cs="Times New Roman"/>
              </w:rPr>
              <w:t>формирование у детей диалоговой речи средствами театрализованной игры, развитие артистических способностей.  ______________________________________________________________________________________________________________________________________________________________________________</w:t>
            </w:r>
          </w:p>
        </w:tc>
      </w:tr>
      <w:tr w:rsidR="002E37D6" w:rsidRPr="00B90AA3" w:rsidTr="002E37D6">
        <w:trPr>
          <w:trHeight w:val="1164"/>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8C111A" w:rsidRDefault="002E37D6" w:rsidP="002E37D6">
            <w:pPr>
              <w:rPr>
                <w:rFonts w:ascii="Times New Roman" w:hAnsi="Times New Roman" w:cs="Times New Roman"/>
              </w:rPr>
            </w:pPr>
            <w:r>
              <w:rPr>
                <w:rFonts w:ascii="Times New Roman" w:hAnsi="Times New Roman" w:cs="Times New Roman"/>
                <w:b/>
              </w:rPr>
              <w:t>Игровая деятельность по интересам детей –</w:t>
            </w:r>
            <w:r>
              <w:rPr>
                <w:rFonts w:ascii="Times New Roman" w:hAnsi="Times New Roman" w:cs="Times New Roman"/>
              </w:rPr>
              <w:t>создавать условия для свободной самостоятельной сюжетно – ролевой игры, поддерживать детскую инициативу в игре, обеспечивать свободу игрового творчества, поддерживать стремление следовать логике разыгрываемой роли, подчиняясь внутренним правилам, вытекающим из её особенностей; развивать и поддерживать гибкость ролевого поведения (умение придумать и тут же реализовать роль в новой игровой ситуации, менять её при необходимости по ходу развития сюжета, сообщая об этом партнёрам по игре).</w:t>
            </w:r>
          </w:p>
        </w:tc>
      </w:tr>
      <w:tr w:rsidR="002E37D6" w:rsidRPr="00B90AA3" w:rsidTr="002E37D6">
        <w:trPr>
          <w:trHeight w:val="1819"/>
        </w:trPr>
        <w:tc>
          <w:tcPr>
            <w:tcW w:w="10989" w:type="dxa"/>
            <w:gridSpan w:val="2"/>
          </w:tcPr>
          <w:p w:rsidR="002E37D6" w:rsidRDefault="002E37D6" w:rsidP="002E37D6">
            <w:pPr>
              <w:jc w:val="center"/>
              <w:rPr>
                <w:rFonts w:ascii="Times New Roman" w:hAnsi="Times New Roman" w:cs="Times New Roman"/>
                <w:b/>
              </w:rPr>
            </w:pPr>
          </w:p>
          <w:p w:rsidR="002E37D6" w:rsidRDefault="002E37D6" w:rsidP="002E37D6">
            <w:pPr>
              <w:jc w:val="center"/>
              <w:rPr>
                <w:rFonts w:ascii="Times New Roman" w:hAnsi="Times New Roman" w:cs="Times New Roman"/>
                <w:b/>
              </w:rPr>
            </w:pPr>
            <w:r>
              <w:rPr>
                <w:rFonts w:ascii="Times New Roman" w:hAnsi="Times New Roman" w:cs="Times New Roman"/>
                <w:b/>
              </w:rPr>
              <w:t>Взаимодействие с родителями</w:t>
            </w:r>
          </w:p>
          <w:p w:rsidR="002E37D6" w:rsidRDefault="002E37D6" w:rsidP="002E37D6">
            <w:pPr>
              <w:jc w:val="center"/>
              <w:rPr>
                <w:rFonts w:ascii="Times New Roman" w:hAnsi="Times New Roman" w:cs="Times New Roman"/>
                <w:b/>
              </w:rPr>
            </w:pPr>
          </w:p>
          <w:p w:rsidR="002E37D6" w:rsidRPr="0053754C"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E37D6" w:rsidRDefault="002E37D6" w:rsidP="002E37D6">
      <w:pPr>
        <w:rPr>
          <w:rFonts w:ascii="Times New Roman" w:hAnsi="Times New Roman" w:cs="Times New Roman"/>
          <w:b/>
          <w:sz w:val="28"/>
          <w:szCs w:val="28"/>
        </w:rPr>
      </w:pPr>
      <w:r>
        <w:rPr>
          <w:rFonts w:ascii="Times New Roman" w:hAnsi="Times New Roman" w:cs="Times New Roman"/>
          <w:sz w:val="28"/>
          <w:szCs w:val="28"/>
        </w:rPr>
        <w:t xml:space="preserve">                                            </w:t>
      </w:r>
      <w:r w:rsidRPr="00022E9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E37D6" w:rsidRDefault="002E37D6" w:rsidP="002E37D6">
      <w:pPr>
        <w:rPr>
          <w:rFonts w:ascii="Times New Roman" w:hAnsi="Times New Roman" w:cs="Times New Roman"/>
          <w:sz w:val="28"/>
          <w:szCs w:val="28"/>
        </w:rPr>
      </w:pPr>
      <w:r>
        <w:rPr>
          <w:rFonts w:ascii="Times New Roman" w:hAnsi="Times New Roman" w:cs="Times New Roman"/>
          <w:b/>
          <w:sz w:val="28"/>
          <w:szCs w:val="28"/>
        </w:rPr>
        <w:t xml:space="preserve">          </w:t>
      </w:r>
      <w:r w:rsidRPr="00022E99">
        <w:rPr>
          <w:rFonts w:ascii="Times New Roman" w:hAnsi="Times New Roman" w:cs="Times New Roman"/>
          <w:b/>
          <w:sz w:val="28"/>
          <w:szCs w:val="28"/>
        </w:rPr>
        <w:t xml:space="preserve"> Пятница</w:t>
      </w:r>
      <w:r>
        <w:rPr>
          <w:rFonts w:ascii="Times New Roman" w:hAnsi="Times New Roman" w:cs="Times New Roman"/>
          <w:sz w:val="28"/>
          <w:szCs w:val="28"/>
        </w:rPr>
        <w:t xml:space="preserve">                                                                                  Дата ________________</w:t>
      </w:r>
    </w:p>
    <w:tbl>
      <w:tblPr>
        <w:tblStyle w:val="a3"/>
        <w:tblpPr w:leftFromText="180" w:rightFromText="180" w:vertAnchor="text" w:horzAnchor="margin" w:tblpY="147"/>
        <w:tblW w:w="0" w:type="auto"/>
        <w:tblLayout w:type="fixed"/>
        <w:tblLook w:val="04A0" w:firstRow="1" w:lastRow="0" w:firstColumn="1" w:lastColumn="0" w:noHBand="0" w:noVBand="1"/>
      </w:tblPr>
      <w:tblGrid>
        <w:gridCol w:w="993"/>
        <w:gridCol w:w="9780"/>
      </w:tblGrid>
      <w:tr w:rsidR="002E37D6" w:rsidRPr="00A20384" w:rsidTr="002E37D6">
        <w:tc>
          <w:tcPr>
            <w:tcW w:w="10773" w:type="dxa"/>
            <w:gridSpan w:val="2"/>
          </w:tcPr>
          <w:p w:rsidR="002E37D6" w:rsidRPr="00A20384" w:rsidRDefault="002E37D6" w:rsidP="002E37D6">
            <w:pPr>
              <w:rPr>
                <w:rFonts w:ascii="Times New Roman" w:hAnsi="Times New Roman" w:cs="Times New Roman"/>
              </w:rPr>
            </w:pPr>
            <w:r w:rsidRPr="00A20384">
              <w:rPr>
                <w:rFonts w:ascii="Times New Roman" w:hAnsi="Times New Roman" w:cs="Times New Roman"/>
                <w:b/>
              </w:rPr>
              <w:t xml:space="preserve">УТРО – прием детей – </w:t>
            </w:r>
            <w:r w:rsidRPr="00A20384">
              <w:rPr>
                <w:rFonts w:ascii="Times New Roman" w:hAnsi="Times New Roman" w:cs="Times New Roman"/>
              </w:rPr>
              <w:t>поддерживать положительный эмоциональный настрой, умение общаться со взрослыми и сверстниками; создать бодрое, жизнерадостное, работоспособное настроение.</w:t>
            </w:r>
          </w:p>
        </w:tc>
      </w:tr>
      <w:tr w:rsidR="002E37D6" w:rsidRPr="00A20384" w:rsidTr="002E37D6">
        <w:trPr>
          <w:cantSplit/>
          <w:trHeight w:val="3723"/>
        </w:trPr>
        <w:tc>
          <w:tcPr>
            <w:tcW w:w="993" w:type="dxa"/>
            <w:textDirection w:val="btLr"/>
          </w:tcPr>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Совместная деятельность</w:t>
            </w:r>
          </w:p>
          <w:p w:rsidR="002E37D6" w:rsidRPr="00A20384" w:rsidRDefault="002E37D6" w:rsidP="002E37D6">
            <w:pPr>
              <w:ind w:left="113" w:right="113"/>
              <w:jc w:val="center"/>
              <w:rPr>
                <w:rFonts w:ascii="Times New Roman" w:hAnsi="Times New Roman" w:cs="Times New Roman"/>
              </w:rPr>
            </w:pPr>
            <w:r w:rsidRPr="00A20384">
              <w:rPr>
                <w:rFonts w:ascii="Times New Roman" w:hAnsi="Times New Roman" w:cs="Times New Roman"/>
              </w:rPr>
              <w:t>педагога с детьми</w:t>
            </w:r>
          </w:p>
        </w:tc>
        <w:tc>
          <w:tcPr>
            <w:tcW w:w="9780" w:type="dxa"/>
          </w:tcPr>
          <w:p w:rsidR="002E37D6" w:rsidRPr="00A20384" w:rsidRDefault="002E37D6" w:rsidP="002E37D6">
            <w:pPr>
              <w:rPr>
                <w:rFonts w:ascii="Times New Roman" w:hAnsi="Times New Roman" w:cs="Times New Roman"/>
              </w:rPr>
            </w:pPr>
            <w:r>
              <w:rPr>
                <w:rFonts w:ascii="Times New Roman" w:hAnsi="Times New Roman" w:cs="Times New Roman"/>
                <w:b/>
              </w:rPr>
              <w:t xml:space="preserve">Ситуация общения – </w:t>
            </w:r>
            <w:r>
              <w:rPr>
                <w:rFonts w:ascii="Times New Roman" w:hAnsi="Times New Roman" w:cs="Times New Roman"/>
              </w:rPr>
              <w:t>создание игровых обучающих ситуаций для развития коммуникативных способностей детей. _</w:t>
            </w:r>
            <w:r w:rsidRPr="00A20384">
              <w:rPr>
                <w:rFonts w:ascii="Times New Roman" w:hAnsi="Times New Roman" w:cs="Times New Roman"/>
              </w:rPr>
              <w:t>__________________________________________________________________</w:t>
            </w:r>
            <w:r>
              <w:rPr>
                <w:rFonts w:ascii="Times New Roman" w:hAnsi="Times New Roman" w:cs="Times New Roman"/>
              </w:rPr>
              <w:t>_________________________________________________________________________________________________________</w:t>
            </w:r>
          </w:p>
          <w:p w:rsidR="002E37D6" w:rsidRPr="00A20384" w:rsidRDefault="002E37D6" w:rsidP="002E37D6">
            <w:pPr>
              <w:rPr>
                <w:rFonts w:ascii="Times New Roman" w:hAnsi="Times New Roman" w:cs="Times New Roman"/>
                <w:b/>
              </w:rPr>
            </w:pPr>
            <w:r w:rsidRPr="00A20384">
              <w:rPr>
                <w:rFonts w:ascii="Times New Roman" w:hAnsi="Times New Roman" w:cs="Times New Roman"/>
                <w:b/>
              </w:rPr>
              <w:t>Индивидуальная работа</w:t>
            </w:r>
          </w:p>
          <w:p w:rsidR="002E37D6" w:rsidRPr="00A20384" w:rsidRDefault="002E37D6" w:rsidP="002E37D6">
            <w:pPr>
              <w:rPr>
                <w:rFonts w:ascii="Times New Roman" w:hAnsi="Times New Roman" w:cs="Times New Roman"/>
                <w:b/>
              </w:rPr>
            </w:pPr>
            <w:r w:rsidRPr="00A20384">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w:t>
            </w:r>
          </w:p>
          <w:p w:rsidR="002E37D6" w:rsidRPr="00925418"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w:t>
            </w:r>
          </w:p>
          <w:p w:rsidR="002E37D6" w:rsidRDefault="002E37D6" w:rsidP="002E37D6">
            <w:pPr>
              <w:rPr>
                <w:rFonts w:ascii="Times New Roman" w:hAnsi="Times New Roman" w:cs="Times New Roman"/>
              </w:rPr>
            </w:pPr>
            <w:r>
              <w:rPr>
                <w:rFonts w:ascii="Times New Roman" w:hAnsi="Times New Roman" w:cs="Times New Roman"/>
                <w:b/>
              </w:rPr>
              <w:t xml:space="preserve">Подвижная игра средней подвижности – </w:t>
            </w:r>
            <w:r>
              <w:rPr>
                <w:rFonts w:ascii="Times New Roman" w:hAnsi="Times New Roman" w:cs="Times New Roman"/>
              </w:rPr>
              <w:t>формировать интерес к физической культуре, подвижным играм</w:t>
            </w:r>
          </w:p>
          <w:p w:rsidR="002E37D6" w:rsidRPr="00422796"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p>
        </w:tc>
      </w:tr>
      <w:tr w:rsidR="002E37D6" w:rsidRPr="00A20384" w:rsidTr="002E37D6">
        <w:trPr>
          <w:trHeight w:val="1396"/>
        </w:trPr>
        <w:tc>
          <w:tcPr>
            <w:tcW w:w="993" w:type="dxa"/>
            <w:vMerge w:val="restart"/>
            <w:textDirection w:val="btLr"/>
          </w:tcPr>
          <w:p w:rsidR="002E37D6" w:rsidRPr="00404B01" w:rsidRDefault="002E37D6" w:rsidP="002E37D6">
            <w:pPr>
              <w:ind w:left="113" w:right="113"/>
              <w:jc w:val="center"/>
              <w:rPr>
                <w:rFonts w:ascii="Times New Roman" w:hAnsi="Times New Roman" w:cs="Times New Roman"/>
                <w:sz w:val="20"/>
                <w:szCs w:val="20"/>
              </w:rPr>
            </w:pPr>
            <w:r w:rsidRPr="00404B01">
              <w:rPr>
                <w:rFonts w:ascii="Times New Roman" w:hAnsi="Times New Roman" w:cs="Times New Roman"/>
                <w:sz w:val="20"/>
                <w:szCs w:val="20"/>
              </w:rPr>
              <w:t>Совместная</w:t>
            </w:r>
            <w:r>
              <w:rPr>
                <w:rFonts w:ascii="Times New Roman" w:hAnsi="Times New Roman" w:cs="Times New Roman"/>
                <w:sz w:val="20"/>
                <w:szCs w:val="20"/>
              </w:rPr>
              <w:t xml:space="preserve"> деятельность детей</w:t>
            </w:r>
          </w:p>
        </w:tc>
        <w:tc>
          <w:tcPr>
            <w:tcW w:w="9780" w:type="dxa"/>
          </w:tcPr>
          <w:p w:rsidR="002E37D6" w:rsidRPr="00590657" w:rsidRDefault="002E37D6" w:rsidP="002E37D6">
            <w:pPr>
              <w:rPr>
                <w:rFonts w:ascii="Times New Roman" w:hAnsi="Times New Roman" w:cs="Times New Roman"/>
              </w:rPr>
            </w:pPr>
            <w:r w:rsidRPr="00590657">
              <w:rPr>
                <w:rFonts w:ascii="Times New Roman" w:hAnsi="Times New Roman" w:cs="Times New Roman"/>
                <w:b/>
              </w:rPr>
              <w:t>Самостоятельная игровая деятел</w:t>
            </w:r>
            <w:r>
              <w:rPr>
                <w:rFonts w:ascii="Times New Roman" w:hAnsi="Times New Roman" w:cs="Times New Roman"/>
                <w:b/>
              </w:rPr>
              <w:t xml:space="preserve">ьность </w:t>
            </w:r>
            <w:r w:rsidRPr="00590657">
              <w:rPr>
                <w:rFonts w:ascii="Times New Roman" w:hAnsi="Times New Roman" w:cs="Times New Roman"/>
                <w:b/>
              </w:rPr>
              <w:t xml:space="preserve"> – </w:t>
            </w:r>
            <w:r w:rsidRPr="00590657">
              <w:rPr>
                <w:rFonts w:ascii="Times New Roman" w:hAnsi="Times New Roman" w:cs="Times New Roman"/>
              </w:rPr>
              <w:t>поддерживать детскую инициативу в игре, обеспечить свободу игрового творчества. Поддерживать индивидуальную и совместную режиссерскую игру, в которой дети в условной форме, используя готовые фигурки, предметы-заместители, отображают события, знакомые им из самых различных источников (сказки, фильмы, бытовые события и т.д.)</w:t>
            </w:r>
          </w:p>
        </w:tc>
      </w:tr>
      <w:tr w:rsidR="002E37D6" w:rsidRPr="00A20384" w:rsidTr="002E37D6">
        <w:trPr>
          <w:trHeight w:val="775"/>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590657" w:rsidRDefault="002E37D6" w:rsidP="002E37D6">
            <w:pPr>
              <w:rPr>
                <w:rFonts w:ascii="Times New Roman" w:hAnsi="Times New Roman" w:cs="Times New Roman"/>
                <w:b/>
              </w:rPr>
            </w:pPr>
            <w:r w:rsidRPr="00590657">
              <w:rPr>
                <w:rFonts w:ascii="Times New Roman" w:hAnsi="Times New Roman" w:cs="Times New Roman"/>
                <w:b/>
              </w:rPr>
              <w:t xml:space="preserve">Трудовые поручения – </w:t>
            </w:r>
            <w:r w:rsidRPr="00590657">
              <w:rPr>
                <w:rFonts w:ascii="Times New Roman" w:hAnsi="Times New Roman" w:cs="Times New Roman"/>
              </w:rPr>
              <w:t>формировать навыки самостоятельности, развивать чувство ответственности за порученное дело.</w:t>
            </w:r>
          </w:p>
          <w:p w:rsidR="002E37D6" w:rsidRPr="00590657" w:rsidRDefault="002E37D6" w:rsidP="002E37D6">
            <w:pPr>
              <w:rPr>
                <w:rFonts w:ascii="Times New Roman" w:hAnsi="Times New Roman" w:cs="Times New Roman"/>
              </w:rPr>
            </w:pPr>
          </w:p>
        </w:tc>
      </w:tr>
      <w:tr w:rsidR="002E37D6" w:rsidRPr="00A20384" w:rsidTr="002E37D6">
        <w:trPr>
          <w:cantSplit/>
          <w:trHeight w:val="1183"/>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 в режимных моментах</w:t>
            </w:r>
          </w:p>
        </w:tc>
        <w:tc>
          <w:tcPr>
            <w:tcW w:w="9780" w:type="dxa"/>
          </w:tcPr>
          <w:p w:rsidR="002E37D6" w:rsidRPr="00590657" w:rsidRDefault="002E37D6" w:rsidP="002E37D6">
            <w:pPr>
              <w:rPr>
                <w:rFonts w:ascii="Times New Roman" w:hAnsi="Times New Roman" w:cs="Times New Roman"/>
              </w:rPr>
            </w:pPr>
            <w:r w:rsidRPr="00590657">
              <w:rPr>
                <w:rFonts w:ascii="Times New Roman" w:hAnsi="Times New Roman" w:cs="Times New Roman"/>
                <w:b/>
              </w:rPr>
              <w:t xml:space="preserve">Утренняя гимнастика </w:t>
            </w:r>
            <w:r w:rsidRPr="00590657">
              <w:rPr>
                <w:rFonts w:ascii="Times New Roman" w:hAnsi="Times New Roman" w:cs="Times New Roman"/>
              </w:rPr>
              <w:t xml:space="preserve">(оздоровительный бег, игры, ОРУ) – стимулировать естественный процесс развития физических качеств. Развивать элементы произвольности во время выполнения двигательных заданий </w:t>
            </w:r>
          </w:p>
          <w:p w:rsidR="002E37D6" w:rsidRPr="00590657" w:rsidRDefault="002E37D6" w:rsidP="002E37D6">
            <w:pPr>
              <w:rPr>
                <w:rFonts w:ascii="Times New Roman" w:hAnsi="Times New Roman" w:cs="Times New Roman"/>
              </w:rPr>
            </w:pPr>
            <w:r w:rsidRPr="00590657">
              <w:rPr>
                <w:rFonts w:ascii="Times New Roman" w:hAnsi="Times New Roman" w:cs="Times New Roman"/>
              </w:rPr>
              <w:t>Комплекс №</w:t>
            </w:r>
          </w:p>
        </w:tc>
      </w:tr>
      <w:tr w:rsidR="002E37D6" w:rsidRPr="00A20384" w:rsidTr="002E37D6">
        <w:trPr>
          <w:cantSplit/>
          <w:trHeight w:val="589"/>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590657" w:rsidRDefault="002E37D6" w:rsidP="002E37D6">
            <w:pPr>
              <w:rPr>
                <w:rFonts w:ascii="Times New Roman" w:hAnsi="Times New Roman" w:cs="Times New Roman"/>
              </w:rPr>
            </w:pPr>
            <w:r w:rsidRPr="00590657">
              <w:rPr>
                <w:rFonts w:ascii="Times New Roman" w:hAnsi="Times New Roman" w:cs="Times New Roman"/>
                <w:b/>
              </w:rPr>
              <w:t xml:space="preserve">Подготовка к завтраку – </w:t>
            </w:r>
            <w:r w:rsidRPr="00590657">
              <w:rPr>
                <w:rFonts w:ascii="Times New Roman" w:hAnsi="Times New Roman" w:cs="Times New Roman"/>
              </w:rPr>
              <w:t>мытье рук проточной водой – закреплять навыки быстрого и правильного умывания. Умение правильно сервировать стол.</w:t>
            </w:r>
          </w:p>
        </w:tc>
      </w:tr>
      <w:tr w:rsidR="002E37D6" w:rsidRPr="00A20384" w:rsidTr="002E37D6">
        <w:trPr>
          <w:cantSplit/>
          <w:trHeight w:val="369"/>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590657" w:rsidRDefault="002E37D6" w:rsidP="002E37D6">
            <w:pPr>
              <w:rPr>
                <w:rFonts w:ascii="Times New Roman" w:hAnsi="Times New Roman" w:cs="Times New Roman"/>
              </w:rPr>
            </w:pPr>
            <w:r w:rsidRPr="00590657">
              <w:rPr>
                <w:rFonts w:ascii="Times New Roman" w:hAnsi="Times New Roman" w:cs="Times New Roman"/>
                <w:b/>
              </w:rPr>
              <w:t xml:space="preserve">Завтрак: </w:t>
            </w:r>
            <w:r w:rsidRPr="00590657">
              <w:rPr>
                <w:rFonts w:ascii="Times New Roman" w:hAnsi="Times New Roman" w:cs="Times New Roman"/>
              </w:rPr>
              <w:t>культурно – гигиенические навыки во время еды</w:t>
            </w:r>
          </w:p>
        </w:tc>
      </w:tr>
      <w:tr w:rsidR="002E37D6" w:rsidRPr="00A20384" w:rsidTr="002E37D6">
        <w:trPr>
          <w:cantSplit/>
          <w:trHeight w:val="671"/>
        </w:trPr>
        <w:tc>
          <w:tcPr>
            <w:tcW w:w="993" w:type="dxa"/>
            <w:vMerge/>
            <w:textDirection w:val="btLr"/>
          </w:tcPr>
          <w:p w:rsidR="002E37D6" w:rsidRDefault="002E37D6" w:rsidP="002E37D6">
            <w:pPr>
              <w:ind w:left="113" w:right="113"/>
              <w:jc w:val="center"/>
              <w:rPr>
                <w:rFonts w:ascii="Times New Roman" w:hAnsi="Times New Roman" w:cs="Times New Roman"/>
              </w:rPr>
            </w:pPr>
          </w:p>
        </w:tc>
        <w:tc>
          <w:tcPr>
            <w:tcW w:w="9780" w:type="dxa"/>
          </w:tcPr>
          <w:p w:rsidR="002E37D6" w:rsidRPr="00590657" w:rsidRDefault="002E37D6" w:rsidP="002E37D6">
            <w:pPr>
              <w:rPr>
                <w:rFonts w:ascii="Times New Roman" w:hAnsi="Times New Roman" w:cs="Times New Roman"/>
              </w:rPr>
            </w:pPr>
            <w:r w:rsidRPr="00590657">
              <w:rPr>
                <w:rFonts w:ascii="Times New Roman" w:hAnsi="Times New Roman" w:cs="Times New Roman"/>
                <w:b/>
              </w:rPr>
              <w:t xml:space="preserve">Подготовка к ОД – </w:t>
            </w:r>
            <w:r w:rsidRPr="00590657">
              <w:rPr>
                <w:rFonts w:ascii="Times New Roman" w:hAnsi="Times New Roman" w:cs="Times New Roman"/>
              </w:rPr>
              <w:t>формировать умение самостоятельно готовить свое рабочее место и убирать его после окончания деятельности</w:t>
            </w:r>
          </w:p>
        </w:tc>
      </w:tr>
      <w:tr w:rsidR="002E37D6" w:rsidRPr="00A20384" w:rsidTr="002E37D6">
        <w:tc>
          <w:tcPr>
            <w:tcW w:w="10773" w:type="dxa"/>
            <w:gridSpan w:val="2"/>
          </w:tcPr>
          <w:p w:rsidR="002E37D6" w:rsidRPr="00C279B0" w:rsidRDefault="002E37D6" w:rsidP="002E37D6">
            <w:pPr>
              <w:rPr>
                <w:rFonts w:ascii="Times New Roman" w:hAnsi="Times New Roman" w:cs="Times New Roman"/>
                <w:b/>
                <w:sz w:val="24"/>
                <w:szCs w:val="24"/>
              </w:rPr>
            </w:pPr>
            <w:r w:rsidRPr="00C279B0">
              <w:rPr>
                <w:rFonts w:ascii="Times New Roman" w:hAnsi="Times New Roman" w:cs="Times New Roman"/>
                <w:b/>
                <w:sz w:val="24"/>
                <w:szCs w:val="24"/>
                <w:lang w:val="en-US"/>
              </w:rPr>
              <w:t xml:space="preserve">I </w:t>
            </w:r>
            <w:r w:rsidRPr="00C279B0">
              <w:rPr>
                <w:rFonts w:ascii="Times New Roman" w:hAnsi="Times New Roman" w:cs="Times New Roman"/>
                <w:b/>
                <w:sz w:val="24"/>
                <w:szCs w:val="24"/>
              </w:rPr>
              <w:t>ПОЛОВИНА ДНЯ</w:t>
            </w:r>
          </w:p>
        </w:tc>
      </w:tr>
      <w:tr w:rsidR="002E37D6" w:rsidRPr="00A20384" w:rsidTr="002E37D6">
        <w:trPr>
          <w:trHeight w:val="1050"/>
        </w:trPr>
        <w:tc>
          <w:tcPr>
            <w:tcW w:w="993" w:type="dxa"/>
            <w:vMerge w:val="restart"/>
            <w:textDirection w:val="btLr"/>
          </w:tcPr>
          <w:p w:rsidR="002E37D6" w:rsidRPr="00A20384" w:rsidRDefault="002E37D6" w:rsidP="002E37D6">
            <w:pPr>
              <w:ind w:left="113" w:right="113"/>
              <w:jc w:val="center"/>
              <w:rPr>
                <w:rFonts w:ascii="Times New Roman" w:hAnsi="Times New Roman" w:cs="Times New Roman"/>
              </w:rPr>
            </w:pPr>
            <w:r>
              <w:rPr>
                <w:rFonts w:ascii="Times New Roman" w:hAnsi="Times New Roman" w:cs="Times New Roman"/>
              </w:rPr>
              <w:t>Образовательная деятельность</w:t>
            </w:r>
          </w:p>
        </w:tc>
        <w:tc>
          <w:tcPr>
            <w:tcW w:w="9780" w:type="dxa"/>
          </w:tcPr>
          <w:p w:rsidR="002E37D6" w:rsidRDefault="002E37D6" w:rsidP="002E37D6">
            <w:pPr>
              <w:ind w:left="284"/>
              <w:rPr>
                <w:rFonts w:ascii="Times New Roman" w:hAnsi="Times New Roman"/>
                <w:b/>
                <w:sz w:val="28"/>
                <w:szCs w:val="28"/>
              </w:rPr>
            </w:pPr>
          </w:p>
          <w:p w:rsidR="002E37D6" w:rsidRDefault="002E37D6" w:rsidP="002E37D6">
            <w:pPr>
              <w:ind w:left="284"/>
              <w:rPr>
                <w:rFonts w:ascii="Times New Roman" w:hAnsi="Times New Roman"/>
                <w:b/>
              </w:rPr>
            </w:pPr>
            <w:r>
              <w:rPr>
                <w:rFonts w:ascii="Times New Roman" w:hAnsi="Times New Roman"/>
                <w:b/>
                <w:sz w:val="28"/>
                <w:szCs w:val="28"/>
              </w:rPr>
              <w:t xml:space="preserve">Физическое развитие </w:t>
            </w:r>
          </w:p>
          <w:p w:rsidR="002E37D6" w:rsidRPr="00874F03" w:rsidRDefault="002E37D6" w:rsidP="002E37D6">
            <w:pPr>
              <w:rPr>
                <w:rFonts w:ascii="Times New Roman" w:hAnsi="Times New Roman" w:cs="Times New Roman"/>
                <w:b/>
              </w:rPr>
            </w:pPr>
            <w:r w:rsidRPr="007F279B">
              <w:rPr>
                <w:rFonts w:ascii="Times New Roman" w:hAnsi="Times New Roman"/>
                <w:b/>
              </w:rPr>
              <w:t xml:space="preserve">Источник: </w:t>
            </w:r>
            <w:r w:rsidRPr="007F279B">
              <w:rPr>
                <w:rFonts w:ascii="Times New Roman" w:hAnsi="Times New Roman"/>
              </w:rPr>
              <w:t xml:space="preserve">по плану </w:t>
            </w:r>
            <w:r>
              <w:rPr>
                <w:rFonts w:ascii="Times New Roman" w:hAnsi="Times New Roman"/>
              </w:rPr>
              <w:t>физ. инструктора</w:t>
            </w:r>
          </w:p>
        </w:tc>
      </w:tr>
      <w:tr w:rsidR="002E37D6" w:rsidRPr="00A20384" w:rsidTr="002E37D6">
        <w:trPr>
          <w:trHeight w:val="562"/>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590657" w:rsidRDefault="002E37D6" w:rsidP="002E37D6">
            <w:pPr>
              <w:rPr>
                <w:rFonts w:ascii="Times New Roman" w:hAnsi="Times New Roman" w:cs="Times New Roman"/>
              </w:rPr>
            </w:pPr>
            <w:r w:rsidRPr="00590657">
              <w:rPr>
                <w:rFonts w:ascii="Times New Roman" w:hAnsi="Times New Roman" w:cs="Times New Roman"/>
                <w:b/>
              </w:rPr>
              <w:t xml:space="preserve">Динамическая пауза – </w:t>
            </w:r>
            <w:r w:rsidRPr="00590657">
              <w:rPr>
                <w:rFonts w:ascii="Times New Roman" w:hAnsi="Times New Roman" w:cs="Times New Roman"/>
              </w:rPr>
              <w:t>сделать переход между занятиями, снять эмоциональное напряжение, переутомление. Создать благоприятную атмосферу для дальнейшей образовательной деятельности.</w:t>
            </w:r>
          </w:p>
        </w:tc>
      </w:tr>
      <w:tr w:rsidR="002E37D6" w:rsidRPr="00A20384" w:rsidTr="002E37D6">
        <w:trPr>
          <w:trHeight w:val="900"/>
        </w:trPr>
        <w:tc>
          <w:tcPr>
            <w:tcW w:w="993" w:type="dxa"/>
            <w:vMerge/>
          </w:tcPr>
          <w:p w:rsidR="002E37D6" w:rsidRPr="00A20384" w:rsidRDefault="002E37D6" w:rsidP="002E37D6">
            <w:pPr>
              <w:jc w:val="center"/>
              <w:rPr>
                <w:rFonts w:ascii="Times New Roman" w:hAnsi="Times New Roman" w:cs="Times New Roman"/>
              </w:rPr>
            </w:pPr>
          </w:p>
        </w:tc>
        <w:tc>
          <w:tcPr>
            <w:tcW w:w="9780" w:type="dxa"/>
          </w:tcPr>
          <w:p w:rsidR="002E37D6" w:rsidRPr="002C1ACB" w:rsidRDefault="002E37D6" w:rsidP="002E37D6">
            <w:pPr>
              <w:ind w:left="284"/>
              <w:rPr>
                <w:rFonts w:ascii="Times New Roman" w:hAnsi="Times New Roman"/>
                <w:b/>
                <w:sz w:val="32"/>
                <w:szCs w:val="32"/>
              </w:rPr>
            </w:pPr>
            <w:r>
              <w:rPr>
                <w:rFonts w:ascii="Times New Roman" w:hAnsi="Times New Roman"/>
                <w:b/>
                <w:sz w:val="32"/>
                <w:szCs w:val="32"/>
              </w:rPr>
              <w:t>Изобразительная деятельность  «Рисование»</w:t>
            </w:r>
          </w:p>
          <w:p w:rsidR="002E37D6" w:rsidRDefault="002E37D6" w:rsidP="002E37D6">
            <w:pPr>
              <w:ind w:left="284"/>
              <w:rPr>
                <w:rFonts w:ascii="Times New Roman" w:hAnsi="Times New Roman"/>
              </w:rPr>
            </w:pPr>
            <w:r w:rsidRPr="007F279B">
              <w:rPr>
                <w:rFonts w:ascii="Times New Roman" w:hAnsi="Times New Roman"/>
                <w:b/>
              </w:rPr>
              <w:t>Тема:</w:t>
            </w:r>
            <w:r w:rsidRPr="007F279B">
              <w:rPr>
                <w:rFonts w:ascii="Times New Roman" w:hAnsi="Times New Roman"/>
              </w:rPr>
              <w:t>____________________________________________________</w:t>
            </w:r>
            <w:r>
              <w:rPr>
                <w:rFonts w:ascii="Times New Roman" w:hAnsi="Times New Roman"/>
              </w:rPr>
              <w:t>___________________________</w:t>
            </w:r>
          </w:p>
          <w:p w:rsidR="002E37D6" w:rsidRPr="007F279B" w:rsidRDefault="002E37D6" w:rsidP="002E37D6">
            <w:pPr>
              <w:ind w:left="284"/>
              <w:rPr>
                <w:rFonts w:ascii="Times New Roman" w:hAnsi="Times New Roman"/>
              </w:rPr>
            </w:pPr>
          </w:p>
          <w:p w:rsidR="002E37D6" w:rsidRPr="0053295C" w:rsidRDefault="002E37D6" w:rsidP="002E37D6">
            <w:pPr>
              <w:ind w:left="284"/>
              <w:rPr>
                <w:rFonts w:ascii="Times New Roman" w:hAnsi="Times New Roman"/>
                <w:b/>
                <w:sz w:val="24"/>
                <w:szCs w:val="24"/>
              </w:rPr>
            </w:pPr>
            <w:r>
              <w:rPr>
                <w:rFonts w:ascii="Times New Roman" w:hAnsi="Times New Roman"/>
                <w:b/>
              </w:rPr>
              <w:t xml:space="preserve">Цель </w:t>
            </w:r>
            <w:r w:rsidRPr="0053295C">
              <w:rPr>
                <w:rFonts w:ascii="Times New Roman" w:hAnsi="Times New Roman"/>
                <w:b/>
                <w:sz w:val="24"/>
                <w:szCs w:val="24"/>
              </w:rPr>
              <w:t xml:space="preserve">- </w:t>
            </w:r>
            <w:r w:rsidRPr="0053295C">
              <w:rPr>
                <w:rFonts w:ascii="Times New Roman" w:hAnsi="Times New Roman"/>
                <w:color w:val="000000"/>
                <w:sz w:val="24"/>
                <w:szCs w:val="24"/>
                <w:shd w:val="clear" w:color="auto" w:fill="FFFFFF"/>
              </w:rPr>
              <w:t>развитие интереса к изобразительному искусству;</w:t>
            </w:r>
          </w:p>
          <w:p w:rsidR="002E37D6" w:rsidRDefault="002E37D6" w:rsidP="002E37D6">
            <w:pPr>
              <w:ind w:left="28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E37D6" w:rsidRPr="0053295C" w:rsidRDefault="002E37D6" w:rsidP="002E37D6">
            <w:pPr>
              <w:ind w:left="284"/>
              <w:rPr>
                <w:rFonts w:ascii="Times New Roman" w:hAnsi="Times New Roman"/>
                <w:sz w:val="24"/>
                <w:szCs w:val="24"/>
              </w:rPr>
            </w:pPr>
          </w:p>
          <w:p w:rsidR="002E37D6" w:rsidRPr="00C279B0" w:rsidRDefault="002E37D6" w:rsidP="002E37D6">
            <w:pPr>
              <w:rPr>
                <w:rFonts w:ascii="Times New Roman" w:hAnsi="Times New Roman" w:cs="Times New Roman"/>
              </w:rPr>
            </w:pPr>
            <w:r w:rsidRPr="000D7151">
              <w:rPr>
                <w:rFonts w:ascii="Times New Roman" w:hAnsi="Times New Roman"/>
                <w:b/>
              </w:rPr>
              <w:t>Источник</w:t>
            </w:r>
            <w:r>
              <w:rPr>
                <w:rFonts w:ascii="Times New Roman" w:hAnsi="Times New Roman"/>
              </w:rPr>
              <w:t>:</w:t>
            </w:r>
          </w:p>
        </w:tc>
      </w:tr>
    </w:tbl>
    <w:p w:rsidR="002E37D6" w:rsidRDefault="002E37D6" w:rsidP="002E37D6">
      <w:pPr>
        <w:rPr>
          <w:rFonts w:ascii="Times New Roman" w:hAnsi="Times New Roman" w:cs="Times New Roman"/>
        </w:rPr>
      </w:pPr>
    </w:p>
    <w:p w:rsidR="002E37D6" w:rsidRPr="00A20384" w:rsidRDefault="002E37D6" w:rsidP="002E37D6">
      <w:pPr>
        <w:rPr>
          <w:rFonts w:ascii="Times New Roman" w:hAnsi="Times New Roman" w:cs="Times New Roman"/>
        </w:rPr>
      </w:pPr>
    </w:p>
    <w:tbl>
      <w:tblPr>
        <w:tblStyle w:val="a3"/>
        <w:tblW w:w="0" w:type="auto"/>
        <w:tblLayout w:type="fixed"/>
        <w:tblLook w:val="04A0" w:firstRow="1" w:lastRow="0" w:firstColumn="1" w:lastColumn="0" w:noHBand="0" w:noVBand="1"/>
      </w:tblPr>
      <w:tblGrid>
        <w:gridCol w:w="1101"/>
        <w:gridCol w:w="9888"/>
      </w:tblGrid>
      <w:tr w:rsidR="002E37D6" w:rsidRPr="00B90AA3" w:rsidTr="002E37D6">
        <w:trPr>
          <w:trHeight w:val="525"/>
        </w:trPr>
        <w:tc>
          <w:tcPr>
            <w:tcW w:w="1101" w:type="dxa"/>
            <w:vMerge w:val="restart"/>
            <w:textDirection w:val="btLr"/>
          </w:tcPr>
          <w:p w:rsidR="002E37D6"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Образовательная деятельность </w:t>
            </w:r>
          </w:p>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в режимных моментах</w:t>
            </w: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Подготовка к прогулке – </w:t>
            </w:r>
            <w:r w:rsidRPr="00194E00">
              <w:rPr>
                <w:rFonts w:ascii="Times New Roman" w:hAnsi="Times New Roman" w:cs="Times New Roman"/>
                <w:sz w:val="20"/>
                <w:szCs w:val="20"/>
              </w:rPr>
              <w:t>учить самостоятельно одеваться, соблюдая последовательность одевания. Формировать желание оказывать посильную помощь друг другу в процессе одевания.</w:t>
            </w:r>
          </w:p>
        </w:tc>
      </w:tr>
      <w:tr w:rsidR="002E37D6" w:rsidRPr="00B90AA3" w:rsidTr="002E37D6">
        <w:trPr>
          <w:trHeight w:val="867"/>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Прогулка – </w:t>
            </w:r>
            <w:r w:rsidRPr="00194E00">
              <w:rPr>
                <w:rFonts w:ascii="Times New Roman" w:hAnsi="Times New Roman" w:cs="Times New Roman"/>
                <w:sz w:val="20"/>
                <w:szCs w:val="20"/>
              </w:rPr>
              <w:t>обеспечить высокую активную, содержательную, интересную деятельность и снять утомляемость</w:t>
            </w:r>
          </w:p>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7D6" w:rsidRPr="00194E00" w:rsidRDefault="002E37D6" w:rsidP="002E37D6">
            <w:pPr>
              <w:rPr>
                <w:rFonts w:ascii="Times New Roman" w:hAnsi="Times New Roman" w:cs="Times New Roman"/>
                <w:sz w:val="20"/>
                <w:szCs w:val="20"/>
              </w:rPr>
            </w:pP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Возвращение с прогулки – </w:t>
            </w:r>
            <w:r w:rsidRPr="00194E00">
              <w:rPr>
                <w:rFonts w:ascii="Times New Roman" w:hAnsi="Times New Roman" w:cs="Times New Roman"/>
                <w:sz w:val="20"/>
                <w:szCs w:val="20"/>
              </w:rPr>
              <w:t>самостоятельно раздеваться, соблюдая последовательность раздевания. Аккуратно складывать одежду, с помощью взрослого приводить её в порядок.</w:t>
            </w:r>
          </w:p>
        </w:tc>
      </w:tr>
      <w:tr w:rsidR="002E37D6" w:rsidRPr="00B90AA3" w:rsidTr="002E37D6">
        <w:trPr>
          <w:trHeight w:val="12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Подготовка к обеду – </w:t>
            </w:r>
            <w:r w:rsidRPr="00194E00">
              <w:rPr>
                <w:rFonts w:ascii="Times New Roman" w:hAnsi="Times New Roman" w:cs="Times New Roman"/>
                <w:sz w:val="20"/>
                <w:szCs w:val="20"/>
              </w:rPr>
              <w:t>формировать умение самостоятельно выполнять обязанности дежурных по столовой: аккуратно расставлять хлебницы, ставить салфетницы, раскладывать столовые приборы.</w:t>
            </w:r>
          </w:p>
        </w:tc>
      </w:tr>
      <w:tr w:rsidR="002E37D6" w:rsidRPr="00B90AA3" w:rsidTr="002E37D6">
        <w:trPr>
          <w:trHeight w:val="13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Обед – </w:t>
            </w:r>
            <w:r w:rsidRPr="00194E00">
              <w:rPr>
                <w:rFonts w:ascii="Times New Roman" w:hAnsi="Times New Roman" w:cs="Times New Roman"/>
                <w:sz w:val="20"/>
                <w:szCs w:val="20"/>
              </w:rPr>
              <w:t>воспитание культуры поведения за столом, правил общения за столом. Закреплять умение пользования столовыми приборами</w:t>
            </w:r>
          </w:p>
        </w:tc>
      </w:tr>
      <w:tr w:rsidR="002E37D6" w:rsidRPr="00B90AA3" w:rsidTr="002E37D6">
        <w:trPr>
          <w:trHeight w:val="15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Подготовка ко сну. Сон </w:t>
            </w:r>
            <w:r w:rsidRPr="00194E00">
              <w:rPr>
                <w:rFonts w:ascii="Times New Roman" w:hAnsi="Times New Roman" w:cs="Times New Roman"/>
                <w:sz w:val="20"/>
                <w:szCs w:val="20"/>
              </w:rPr>
              <w:t>в проветренном помещении</w:t>
            </w:r>
          </w:p>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Гимнастика пробуждения </w:t>
            </w:r>
            <w:r w:rsidRPr="00194E00">
              <w:rPr>
                <w:rFonts w:ascii="Times New Roman" w:hAnsi="Times New Roman" w:cs="Times New Roman"/>
                <w:sz w:val="20"/>
                <w:szCs w:val="20"/>
              </w:rPr>
              <w:t>(дорожка здоровья, дыхательная гимнастика). Воздушное контрастное закаливание. Умывание проточной водой</w:t>
            </w:r>
          </w:p>
        </w:tc>
      </w:tr>
      <w:tr w:rsidR="002E37D6" w:rsidRPr="00B90AA3" w:rsidTr="002E37D6">
        <w:trPr>
          <w:trHeight w:val="13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Подготовка к полднику – </w:t>
            </w:r>
            <w:r w:rsidRPr="00194E00">
              <w:rPr>
                <w:rFonts w:ascii="Times New Roman" w:hAnsi="Times New Roman" w:cs="Times New Roman"/>
                <w:sz w:val="20"/>
                <w:szCs w:val="20"/>
              </w:rPr>
              <w:t>мытье рук проточной водой, быстро и правильно умываться. Дежурство по столовой.</w:t>
            </w:r>
          </w:p>
          <w:p w:rsidR="002E37D6" w:rsidRPr="00194E00" w:rsidRDefault="002E37D6" w:rsidP="002E37D6">
            <w:pPr>
              <w:rPr>
                <w:rFonts w:ascii="Times New Roman" w:hAnsi="Times New Roman" w:cs="Times New Roman"/>
                <w:sz w:val="20"/>
                <w:szCs w:val="20"/>
              </w:rPr>
            </w:pPr>
          </w:p>
        </w:tc>
      </w:tr>
      <w:tr w:rsidR="002E37D6" w:rsidRPr="00B90AA3" w:rsidTr="002E37D6">
        <w:trPr>
          <w:trHeight w:val="105"/>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194E00" w:rsidRDefault="002E37D6" w:rsidP="002E37D6">
            <w:pPr>
              <w:rPr>
                <w:rFonts w:ascii="Times New Roman" w:hAnsi="Times New Roman" w:cs="Times New Roman"/>
                <w:sz w:val="20"/>
                <w:szCs w:val="20"/>
              </w:rPr>
            </w:pPr>
            <w:r w:rsidRPr="00194E00">
              <w:rPr>
                <w:rFonts w:ascii="Times New Roman" w:hAnsi="Times New Roman" w:cs="Times New Roman"/>
                <w:b/>
                <w:sz w:val="20"/>
                <w:szCs w:val="20"/>
              </w:rPr>
              <w:t xml:space="preserve">Полдник – </w:t>
            </w:r>
            <w:r w:rsidRPr="00194E00">
              <w:rPr>
                <w:rFonts w:ascii="Times New Roman" w:hAnsi="Times New Roman" w:cs="Times New Roman"/>
                <w:sz w:val="20"/>
                <w:szCs w:val="20"/>
              </w:rPr>
              <w:t>формировать культурно-гигиенические навыки во время еды</w:t>
            </w:r>
          </w:p>
        </w:tc>
      </w:tr>
      <w:tr w:rsidR="002E37D6" w:rsidRPr="00B90AA3" w:rsidTr="002E37D6">
        <w:tc>
          <w:tcPr>
            <w:tcW w:w="10989" w:type="dxa"/>
            <w:gridSpan w:val="2"/>
          </w:tcPr>
          <w:p w:rsidR="002E37D6" w:rsidRPr="00B90AA3" w:rsidRDefault="002E37D6" w:rsidP="002E37D6">
            <w:pPr>
              <w:rPr>
                <w:rFonts w:ascii="Times New Roman" w:hAnsi="Times New Roman" w:cs="Times New Roman"/>
              </w:rPr>
            </w:pPr>
            <w:r w:rsidRPr="00C279B0">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13553A">
              <w:rPr>
                <w:rFonts w:ascii="Times New Roman" w:hAnsi="Times New Roman" w:cs="Times New Roman"/>
                <w:b/>
                <w:sz w:val="24"/>
                <w:szCs w:val="24"/>
              </w:rPr>
              <w:t xml:space="preserve">   </w:t>
            </w:r>
            <w:r w:rsidRPr="00C279B0">
              <w:rPr>
                <w:rFonts w:ascii="Times New Roman" w:hAnsi="Times New Roman" w:cs="Times New Roman"/>
                <w:b/>
                <w:sz w:val="24"/>
                <w:szCs w:val="24"/>
              </w:rPr>
              <w:t>ПОЛОВИНА ДНЯ</w:t>
            </w:r>
            <w:r>
              <w:rPr>
                <w:rFonts w:ascii="Times New Roman" w:hAnsi="Times New Roman" w:cs="Times New Roman"/>
                <w:b/>
                <w:sz w:val="24"/>
                <w:szCs w:val="24"/>
              </w:rPr>
              <w:t xml:space="preserve"> – </w:t>
            </w:r>
            <w:r>
              <w:rPr>
                <w:rFonts w:ascii="Times New Roman" w:hAnsi="Times New Roman" w:cs="Times New Roman"/>
                <w:sz w:val="24"/>
                <w:szCs w:val="24"/>
              </w:rPr>
              <w:t>создать радостное настроение, чтобы на следующий день ребенок с удовольствием шел в детский сад.</w:t>
            </w:r>
          </w:p>
        </w:tc>
      </w:tr>
      <w:tr w:rsidR="002E37D6" w:rsidRPr="00B90AA3" w:rsidTr="002E37D6">
        <w:trPr>
          <w:trHeight w:val="750"/>
        </w:trPr>
        <w:tc>
          <w:tcPr>
            <w:tcW w:w="1101" w:type="dxa"/>
            <w:vMerge w:val="restart"/>
            <w:textDirection w:val="btLr"/>
          </w:tcPr>
          <w:p w:rsidR="002E37D6"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Совместная деятельность детей</w:t>
            </w:r>
          </w:p>
        </w:tc>
        <w:tc>
          <w:tcPr>
            <w:tcW w:w="9888" w:type="dxa"/>
          </w:tcPr>
          <w:p w:rsidR="002E37D6" w:rsidRPr="00472808" w:rsidRDefault="002E37D6" w:rsidP="002E37D6">
            <w:pPr>
              <w:rPr>
                <w:rFonts w:ascii="Times New Roman" w:hAnsi="Times New Roman" w:cs="Times New Roman"/>
                <w:sz w:val="20"/>
                <w:szCs w:val="20"/>
              </w:rPr>
            </w:pPr>
            <w:r w:rsidRPr="00472808">
              <w:rPr>
                <w:rFonts w:ascii="Times New Roman" w:hAnsi="Times New Roman" w:cs="Times New Roman"/>
                <w:b/>
                <w:sz w:val="20"/>
                <w:szCs w:val="20"/>
              </w:rPr>
              <w:t xml:space="preserve">Театрализованные игры, досуг здоровья и подвижных игр </w:t>
            </w:r>
            <w:r w:rsidRPr="00472808">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_______________________________</w:t>
            </w:r>
          </w:p>
          <w:p w:rsidR="002E37D6" w:rsidRDefault="002E37D6" w:rsidP="002E37D6">
            <w:pPr>
              <w:rPr>
                <w:rFonts w:ascii="Times New Roman" w:hAnsi="Times New Roman" w:cs="Times New Roman"/>
                <w:sz w:val="20"/>
                <w:szCs w:val="20"/>
              </w:rPr>
            </w:pPr>
            <w:r w:rsidRPr="00472808">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w:t>
            </w:r>
          </w:p>
          <w:p w:rsidR="002E37D6" w:rsidRPr="00472808" w:rsidRDefault="002E37D6" w:rsidP="002E37D6">
            <w:pPr>
              <w:rPr>
                <w:rFonts w:ascii="Times New Roman" w:hAnsi="Times New Roman" w:cs="Times New Roman"/>
                <w:b/>
                <w:sz w:val="20"/>
                <w:szCs w:val="20"/>
              </w:rPr>
            </w:pPr>
          </w:p>
        </w:tc>
      </w:tr>
      <w:tr w:rsidR="002E37D6" w:rsidRPr="00B90AA3" w:rsidTr="002E37D6">
        <w:trPr>
          <w:trHeight w:val="1840"/>
        </w:trPr>
        <w:tc>
          <w:tcPr>
            <w:tcW w:w="1101" w:type="dxa"/>
            <w:vMerge/>
          </w:tcPr>
          <w:p w:rsidR="002E37D6" w:rsidRPr="00B90AA3" w:rsidRDefault="002E37D6" w:rsidP="002E37D6">
            <w:pPr>
              <w:rPr>
                <w:rFonts w:ascii="Times New Roman" w:hAnsi="Times New Roman" w:cs="Times New Roman"/>
                <w:sz w:val="20"/>
                <w:szCs w:val="20"/>
              </w:rPr>
            </w:pPr>
          </w:p>
        </w:tc>
        <w:tc>
          <w:tcPr>
            <w:tcW w:w="9888" w:type="dxa"/>
          </w:tcPr>
          <w:p w:rsidR="002E37D6" w:rsidRPr="00472808" w:rsidRDefault="002E37D6" w:rsidP="002E37D6">
            <w:pPr>
              <w:rPr>
                <w:rFonts w:ascii="Times New Roman" w:hAnsi="Times New Roman" w:cs="Times New Roman"/>
                <w:sz w:val="20"/>
                <w:szCs w:val="20"/>
              </w:rPr>
            </w:pPr>
            <w:r w:rsidRPr="00472808">
              <w:rPr>
                <w:rFonts w:ascii="Times New Roman" w:hAnsi="Times New Roman" w:cs="Times New Roman"/>
                <w:b/>
                <w:sz w:val="20"/>
                <w:szCs w:val="20"/>
              </w:rPr>
              <w:t xml:space="preserve">Ситуация общения – </w:t>
            </w:r>
            <w:r w:rsidRPr="00472808">
              <w:rPr>
                <w:rFonts w:ascii="Times New Roman" w:hAnsi="Times New Roman" w:cs="Times New Roman"/>
                <w:sz w:val="20"/>
                <w:szCs w:val="20"/>
              </w:rPr>
              <w:t>создание игровых обучающих ситуаций для развития коммуникативных способностей детей.</w:t>
            </w:r>
          </w:p>
          <w:p w:rsidR="002E37D6" w:rsidRPr="00472808" w:rsidRDefault="002E37D6" w:rsidP="002E37D6">
            <w:pPr>
              <w:rPr>
                <w:rFonts w:ascii="Times New Roman" w:hAnsi="Times New Roman" w:cs="Times New Roman"/>
                <w:sz w:val="20"/>
                <w:szCs w:val="20"/>
              </w:rPr>
            </w:pPr>
            <w:r w:rsidRPr="00472808">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w:t>
            </w:r>
          </w:p>
          <w:p w:rsidR="002E37D6" w:rsidRDefault="002E37D6" w:rsidP="002E37D6">
            <w:pPr>
              <w:rPr>
                <w:rFonts w:ascii="Times New Roman" w:hAnsi="Times New Roman" w:cs="Times New Roman"/>
                <w:b/>
                <w:sz w:val="20"/>
                <w:szCs w:val="20"/>
              </w:rPr>
            </w:pPr>
          </w:p>
          <w:p w:rsidR="002E37D6" w:rsidRDefault="002E37D6" w:rsidP="002E37D6">
            <w:pPr>
              <w:ind w:left="33"/>
              <w:rPr>
                <w:rFonts w:ascii="Times New Roman" w:hAnsi="Times New Roman"/>
              </w:rPr>
            </w:pPr>
            <w:r w:rsidRPr="00E74DC2">
              <w:rPr>
                <w:rFonts w:ascii="Times New Roman" w:hAnsi="Times New Roman"/>
                <w:b/>
              </w:rPr>
              <w:t>Ознакомление с художественной литературой</w:t>
            </w:r>
            <w:r>
              <w:rPr>
                <w:rFonts w:ascii="Times New Roman" w:hAnsi="Times New Roman"/>
                <w:b/>
              </w:rPr>
              <w:t xml:space="preserve"> – </w:t>
            </w:r>
            <w:r w:rsidRPr="00516125">
              <w:rPr>
                <w:rFonts w:ascii="Times New Roman" w:hAnsi="Times New Roman"/>
              </w:rPr>
              <w:t>приобщать к художественной литературе, формировать запас литературных впечатлений. Формировать представления о характерной структуре, типичных персонажах и сюжетно – тематических единицах лите</w:t>
            </w:r>
            <w:r>
              <w:rPr>
                <w:rFonts w:ascii="Times New Roman" w:hAnsi="Times New Roman"/>
              </w:rPr>
              <w:t xml:space="preserve">ратурных произведений и способах </w:t>
            </w:r>
            <w:r w:rsidRPr="00516125">
              <w:rPr>
                <w:rFonts w:ascii="Times New Roman" w:hAnsi="Times New Roman"/>
              </w:rPr>
              <w:t xml:space="preserve"> их творческого применени</w:t>
            </w:r>
            <w:r>
              <w:rPr>
                <w:rFonts w:ascii="Times New Roman" w:hAnsi="Times New Roman"/>
              </w:rPr>
              <w:t>я</w:t>
            </w:r>
          </w:p>
          <w:p w:rsidR="002E37D6" w:rsidRPr="007F279B" w:rsidRDefault="002E37D6" w:rsidP="002E37D6">
            <w:pPr>
              <w:ind w:left="33"/>
              <w:rPr>
                <w:rFonts w:ascii="Times New Roman" w:hAnsi="Times New Roman"/>
              </w:rPr>
            </w:pPr>
            <w:r w:rsidRPr="007F279B">
              <w:rPr>
                <w:rFonts w:ascii="Times New Roman" w:hAnsi="Times New Roman"/>
              </w:rPr>
              <w:t xml:space="preserve"> ___________________________________________________________________________________</w:t>
            </w:r>
            <w:r>
              <w:rPr>
                <w:rFonts w:ascii="Times New Roman" w:hAnsi="Times New Roman"/>
              </w:rPr>
              <w:t>___</w:t>
            </w:r>
            <w:r w:rsidRPr="007F279B">
              <w:rPr>
                <w:rFonts w:ascii="Times New Roman" w:hAnsi="Times New Roman"/>
              </w:rPr>
              <w:t xml:space="preserve"> </w:t>
            </w:r>
          </w:p>
          <w:p w:rsidR="002E37D6" w:rsidRPr="003175AA" w:rsidRDefault="002E37D6" w:rsidP="002E37D6">
            <w:pPr>
              <w:ind w:left="33"/>
              <w:rPr>
                <w:rFonts w:ascii="Times New Roman" w:hAnsi="Times New Roman"/>
              </w:rPr>
            </w:pPr>
            <w:r>
              <w:rPr>
                <w:rFonts w:ascii="Times New Roman" w:hAnsi="Times New Roman"/>
              </w:rPr>
              <w:t>______________________________________________________________________________________</w:t>
            </w:r>
          </w:p>
          <w:p w:rsidR="002E37D6" w:rsidRPr="005A665B" w:rsidRDefault="002E37D6" w:rsidP="002E37D6">
            <w:pPr>
              <w:ind w:left="33"/>
              <w:rPr>
                <w:rFonts w:ascii="Times New Roman" w:hAnsi="Times New Roman"/>
              </w:rPr>
            </w:pPr>
            <w:r w:rsidRPr="00E74DC2">
              <w:rPr>
                <w:rFonts w:ascii="Times New Roman" w:hAnsi="Times New Roman"/>
                <w:b/>
              </w:rPr>
              <w:t>Подвижная игра средней подвижности</w:t>
            </w:r>
            <w:r>
              <w:rPr>
                <w:rFonts w:ascii="Times New Roman" w:hAnsi="Times New Roman"/>
              </w:rPr>
              <w:t xml:space="preserve"> – формировать интерес к физической культуре, подвижным играм</w:t>
            </w:r>
          </w:p>
          <w:p w:rsidR="002E37D6" w:rsidRDefault="002E37D6" w:rsidP="002E37D6">
            <w:pPr>
              <w:ind w:left="33"/>
              <w:rPr>
                <w:rFonts w:ascii="Times New Roman" w:hAnsi="Times New Roman"/>
              </w:rPr>
            </w:pPr>
            <w:r w:rsidRPr="005A665B">
              <w:rPr>
                <w:rFonts w:ascii="Times New Roman" w:hAnsi="Times New Roman"/>
              </w:rPr>
              <w:t>_______________________________________________________________________________</w:t>
            </w:r>
            <w:r>
              <w:rPr>
                <w:rFonts w:ascii="Times New Roman" w:hAnsi="Times New Roman"/>
              </w:rPr>
              <w:t>_______</w:t>
            </w:r>
          </w:p>
          <w:p w:rsidR="002E37D6" w:rsidRDefault="002E37D6" w:rsidP="002E37D6">
            <w:pPr>
              <w:ind w:left="33"/>
              <w:rPr>
                <w:rFonts w:ascii="Times New Roman" w:hAnsi="Times New Roman" w:cs="Times New Roman"/>
                <w:b/>
                <w:sz w:val="20"/>
                <w:szCs w:val="20"/>
              </w:rPr>
            </w:pPr>
          </w:p>
          <w:p w:rsidR="002E37D6" w:rsidRPr="00472808" w:rsidRDefault="002E37D6" w:rsidP="002E37D6">
            <w:pPr>
              <w:rPr>
                <w:rFonts w:ascii="Times New Roman" w:hAnsi="Times New Roman" w:cs="Times New Roman"/>
                <w:sz w:val="20"/>
                <w:szCs w:val="20"/>
              </w:rPr>
            </w:pPr>
          </w:p>
        </w:tc>
      </w:tr>
      <w:tr w:rsidR="002E37D6" w:rsidRPr="00B90AA3" w:rsidTr="002E37D6">
        <w:trPr>
          <w:trHeight w:val="1427"/>
        </w:trPr>
        <w:tc>
          <w:tcPr>
            <w:tcW w:w="1101" w:type="dxa"/>
            <w:textDirection w:val="btLr"/>
          </w:tcPr>
          <w:p w:rsidR="002E37D6" w:rsidRPr="00B90AA3" w:rsidRDefault="002E37D6" w:rsidP="002E37D6">
            <w:pPr>
              <w:ind w:left="113" w:right="113"/>
              <w:jc w:val="center"/>
              <w:rPr>
                <w:rFonts w:ascii="Times New Roman" w:hAnsi="Times New Roman" w:cs="Times New Roman"/>
                <w:sz w:val="20"/>
                <w:szCs w:val="20"/>
              </w:rPr>
            </w:pPr>
            <w:r>
              <w:rPr>
                <w:rFonts w:ascii="Times New Roman" w:hAnsi="Times New Roman" w:cs="Times New Roman"/>
                <w:sz w:val="20"/>
                <w:szCs w:val="20"/>
              </w:rPr>
              <w:t>Самостоятельная деятельность детей</w:t>
            </w:r>
          </w:p>
        </w:tc>
        <w:tc>
          <w:tcPr>
            <w:tcW w:w="9888" w:type="dxa"/>
          </w:tcPr>
          <w:p w:rsidR="002E37D6" w:rsidRDefault="002E37D6" w:rsidP="002E37D6">
            <w:pPr>
              <w:rPr>
                <w:rFonts w:ascii="Times New Roman" w:hAnsi="Times New Roman" w:cs="Times New Roman"/>
                <w:b/>
              </w:rPr>
            </w:pPr>
          </w:p>
          <w:p w:rsidR="002E37D6" w:rsidRPr="007F279B" w:rsidRDefault="002E37D6" w:rsidP="002E37D6">
            <w:pPr>
              <w:ind w:left="33"/>
              <w:rPr>
                <w:rFonts w:ascii="Times New Roman" w:hAnsi="Times New Roman"/>
              </w:rPr>
            </w:pPr>
            <w:r w:rsidRPr="00E74DC2">
              <w:rPr>
                <w:rFonts w:ascii="Times New Roman" w:hAnsi="Times New Roman"/>
                <w:b/>
              </w:rPr>
              <w:t>Игровые упражнения</w:t>
            </w:r>
            <w:r>
              <w:rPr>
                <w:rFonts w:ascii="Times New Roman" w:hAnsi="Times New Roman"/>
              </w:rPr>
              <w:t xml:space="preserve"> – целенаправленно развивать физические качества. Содействие постепенному освоению техники движений, разнообразных способов их выполнения. Развитие физических качеств: ловкость, быстрота, сила, гибкость, общая выносливость.</w:t>
            </w:r>
          </w:p>
          <w:p w:rsidR="002E37D6" w:rsidRPr="007F279B" w:rsidRDefault="002E37D6" w:rsidP="002E37D6">
            <w:pPr>
              <w:ind w:left="33"/>
              <w:rPr>
                <w:rFonts w:ascii="Times New Roman" w:hAnsi="Times New Roman"/>
              </w:rPr>
            </w:pPr>
            <w:r w:rsidRPr="007F279B">
              <w:rPr>
                <w:rFonts w:ascii="Times New Roman" w:hAnsi="Times New Roman"/>
              </w:rPr>
              <w:t>___________________________________________________________________________________</w:t>
            </w:r>
            <w:r>
              <w:rPr>
                <w:rFonts w:ascii="Times New Roman" w:hAnsi="Times New Roman"/>
              </w:rPr>
              <w:t>____</w:t>
            </w:r>
            <w:r w:rsidRPr="007F279B">
              <w:rPr>
                <w:rFonts w:ascii="Times New Roman" w:hAnsi="Times New Roman"/>
              </w:rPr>
              <w:t xml:space="preserve"> </w:t>
            </w:r>
          </w:p>
          <w:p w:rsidR="002E37D6" w:rsidRPr="007F279B" w:rsidRDefault="002E37D6" w:rsidP="002E37D6">
            <w:pPr>
              <w:ind w:left="33"/>
              <w:rPr>
                <w:rFonts w:ascii="Times New Roman" w:hAnsi="Times New Roman"/>
              </w:rPr>
            </w:pPr>
            <w:r w:rsidRPr="007F279B">
              <w:rPr>
                <w:rFonts w:ascii="Times New Roman" w:hAnsi="Times New Roman"/>
              </w:rPr>
              <w:t>___________________________________________________________________________________</w:t>
            </w:r>
            <w:r>
              <w:rPr>
                <w:rFonts w:ascii="Times New Roman" w:hAnsi="Times New Roman"/>
              </w:rPr>
              <w:t>____</w:t>
            </w:r>
          </w:p>
          <w:p w:rsidR="002E37D6" w:rsidRPr="008C111A" w:rsidRDefault="002E37D6" w:rsidP="002E37D6">
            <w:pPr>
              <w:rPr>
                <w:rFonts w:ascii="Times New Roman" w:hAnsi="Times New Roman" w:cs="Times New Roman"/>
              </w:rPr>
            </w:pPr>
          </w:p>
        </w:tc>
      </w:tr>
      <w:tr w:rsidR="002E37D6" w:rsidRPr="00B90AA3" w:rsidTr="002E37D6">
        <w:trPr>
          <w:trHeight w:val="1519"/>
        </w:trPr>
        <w:tc>
          <w:tcPr>
            <w:tcW w:w="10989" w:type="dxa"/>
            <w:gridSpan w:val="2"/>
          </w:tcPr>
          <w:p w:rsidR="002E37D6" w:rsidRDefault="002E37D6" w:rsidP="002E37D6">
            <w:pPr>
              <w:jc w:val="center"/>
              <w:rPr>
                <w:rFonts w:ascii="Times New Roman" w:hAnsi="Times New Roman" w:cs="Times New Roman"/>
                <w:b/>
              </w:rPr>
            </w:pPr>
          </w:p>
          <w:p w:rsidR="002E37D6" w:rsidRDefault="002E37D6" w:rsidP="002E37D6">
            <w:pPr>
              <w:jc w:val="center"/>
              <w:rPr>
                <w:rFonts w:ascii="Times New Roman" w:hAnsi="Times New Roman" w:cs="Times New Roman"/>
                <w:b/>
              </w:rPr>
            </w:pPr>
            <w:r>
              <w:rPr>
                <w:rFonts w:ascii="Times New Roman" w:hAnsi="Times New Roman" w:cs="Times New Roman"/>
                <w:b/>
              </w:rPr>
              <w:t>Взаимодействие с родителями</w:t>
            </w:r>
          </w:p>
          <w:p w:rsidR="002E37D6" w:rsidRPr="0053754C" w:rsidRDefault="002E37D6" w:rsidP="002E37D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E37D6" w:rsidRDefault="002E37D6" w:rsidP="002E37D6">
      <w:pPr>
        <w:rPr>
          <w:rFonts w:ascii="Times New Roman" w:hAnsi="Times New Roman" w:cs="Times New Roman"/>
          <w:b/>
        </w:rPr>
      </w:pPr>
    </w:p>
    <w:p w:rsidR="002E37D6" w:rsidRDefault="002E37D6" w:rsidP="002E37D6">
      <w:pPr>
        <w:rPr>
          <w:rFonts w:ascii="Times New Roman" w:hAnsi="Times New Roman" w:cs="Times New Roman"/>
        </w:rPr>
      </w:pPr>
      <w:r>
        <w:rPr>
          <w:rFonts w:ascii="Times New Roman" w:hAnsi="Times New Roman" w:cs="Times New Roman"/>
          <w:b/>
        </w:rPr>
        <w:t xml:space="preserve">Календарный план с </w:t>
      </w:r>
      <w:r>
        <w:rPr>
          <w:rFonts w:ascii="Times New Roman" w:hAnsi="Times New Roman" w:cs="Times New Roman"/>
        </w:rPr>
        <w:t>____________ по _____________ составлен ___________/________________________</w:t>
      </w:r>
    </w:p>
    <w:p w:rsidR="002E37D6" w:rsidRPr="00194E00" w:rsidRDefault="002E37D6" w:rsidP="002E37D6">
      <w:pPr>
        <w:rPr>
          <w:rFonts w:ascii="Times New Roman" w:hAnsi="Times New Roman" w:cs="Times New Roman"/>
        </w:rPr>
      </w:pPr>
      <w:r>
        <w:rPr>
          <w:rFonts w:ascii="Times New Roman" w:hAnsi="Times New Roman" w:cs="Times New Roman"/>
          <w:b/>
        </w:rPr>
        <w:t xml:space="preserve">Календарный план проверен </w:t>
      </w:r>
      <w:r>
        <w:rPr>
          <w:rFonts w:ascii="Times New Roman" w:hAnsi="Times New Roman" w:cs="Times New Roman"/>
        </w:rPr>
        <w:t>_________________ Ст.воспитатель __________________Михайловская Т.В.</w:t>
      </w:r>
    </w:p>
    <w:p w:rsidR="002E37D6" w:rsidRPr="00B90AA3" w:rsidRDefault="002E37D6" w:rsidP="002E37D6">
      <w:pPr>
        <w:rPr>
          <w:rFonts w:ascii="Times New Roman" w:hAnsi="Times New Roman" w:cs="Times New Roman"/>
          <w:sz w:val="20"/>
          <w:szCs w:val="20"/>
        </w:rPr>
      </w:pPr>
    </w:p>
    <w:p w:rsidR="002E37D6" w:rsidRDefault="002E37D6" w:rsidP="00581F59">
      <w:pPr>
        <w:pStyle w:val="a9"/>
        <w:kinsoku w:val="0"/>
        <w:overflowPunct w:val="0"/>
        <w:ind w:right="-1"/>
      </w:pPr>
    </w:p>
    <w:sectPr w:rsidR="002E37D6" w:rsidSect="00CB3377">
      <w:headerReference w:type="default" r:id="rId11"/>
      <w:footerReference w:type="default" r:id="rId1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61" w:rsidRDefault="00953B61" w:rsidP="00F76BE0">
      <w:pPr>
        <w:spacing w:after="0" w:line="240" w:lineRule="auto"/>
      </w:pPr>
      <w:r>
        <w:separator/>
      </w:r>
    </w:p>
  </w:endnote>
  <w:endnote w:type="continuationSeparator" w:id="0">
    <w:p w:rsidR="00953B61" w:rsidRDefault="00953B61" w:rsidP="00F7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Flexy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3672"/>
      <w:docPartObj>
        <w:docPartGallery w:val="Page Numbers (Bottom of Page)"/>
        <w:docPartUnique/>
      </w:docPartObj>
    </w:sdtPr>
    <w:sdtEndPr/>
    <w:sdtContent>
      <w:p w:rsidR="001D3B67" w:rsidRDefault="001D3B67">
        <w:pPr>
          <w:pStyle w:val="a7"/>
          <w:jc w:val="right"/>
        </w:pPr>
        <w:r>
          <w:fldChar w:fldCharType="begin"/>
        </w:r>
        <w:r>
          <w:instrText xml:space="preserve"> PAGE   \* MERGEFORMAT </w:instrText>
        </w:r>
        <w:r>
          <w:fldChar w:fldCharType="separate"/>
        </w:r>
        <w:r w:rsidR="00211AF8">
          <w:rPr>
            <w:noProof/>
          </w:rPr>
          <w:t>61</w:t>
        </w:r>
        <w:r>
          <w:rPr>
            <w:noProof/>
          </w:rPr>
          <w:fldChar w:fldCharType="end"/>
        </w:r>
      </w:p>
    </w:sdtContent>
  </w:sdt>
  <w:p w:rsidR="001D3B67" w:rsidRDefault="001D3B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61" w:rsidRDefault="00953B61" w:rsidP="00F76BE0">
      <w:pPr>
        <w:spacing w:after="0" w:line="240" w:lineRule="auto"/>
      </w:pPr>
      <w:r>
        <w:separator/>
      </w:r>
    </w:p>
  </w:footnote>
  <w:footnote w:type="continuationSeparator" w:id="0">
    <w:p w:rsidR="00953B61" w:rsidRDefault="00953B61" w:rsidP="00F7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B67" w:rsidRDefault="001D3B67" w:rsidP="00F76BE0">
    <w:pPr>
      <w:pStyle w:val="a5"/>
      <w:jc w:val="center"/>
      <w:rPr>
        <w:rFonts w:ascii="Times New Roman" w:hAnsi="Times New Roman" w:cs="Times New Roman"/>
        <w:color w:val="666666"/>
        <w:shd w:val="clear" w:color="auto" w:fill="FFFFFF"/>
      </w:rPr>
    </w:pPr>
    <w:r w:rsidRPr="00F76BE0">
      <w:rPr>
        <w:rFonts w:ascii="Times New Roman" w:hAnsi="Times New Roman" w:cs="Times New Roman"/>
        <w:color w:val="666666"/>
        <w:shd w:val="clear" w:color="auto" w:fill="FFFFFF"/>
      </w:rPr>
      <w:t>Муниципальное автономное дошкольное образовательное учреждение центр развития ребенка — детский сад № 2 города Кропоткин муниципального образования Кавказский район</w:t>
    </w:r>
  </w:p>
  <w:p w:rsidR="001D3B67" w:rsidRPr="00F76BE0" w:rsidRDefault="001D3B67" w:rsidP="00F76BE0">
    <w:pPr>
      <w:pStyle w:val="a5"/>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numFmt w:val="bullet"/>
      <w:lvlText w:val="-"/>
      <w:lvlJc w:val="left"/>
      <w:pPr>
        <w:ind w:left="248" w:hanging="132"/>
      </w:pPr>
      <w:rPr>
        <w:rFonts w:ascii="Times New Roman" w:hAnsi="Times New Roman"/>
        <w:b w:val="0"/>
        <w:i w:val="0"/>
        <w:w w:val="103"/>
        <w:sz w:val="23"/>
      </w:rPr>
    </w:lvl>
    <w:lvl w:ilvl="1">
      <w:numFmt w:val="bullet"/>
      <w:lvlText w:val="•"/>
      <w:lvlJc w:val="left"/>
      <w:pPr>
        <w:ind w:left="750" w:hanging="132"/>
      </w:pPr>
    </w:lvl>
    <w:lvl w:ilvl="2">
      <w:numFmt w:val="bullet"/>
      <w:lvlText w:val="•"/>
      <w:lvlJc w:val="left"/>
      <w:pPr>
        <w:ind w:left="1260" w:hanging="132"/>
      </w:pPr>
    </w:lvl>
    <w:lvl w:ilvl="3">
      <w:numFmt w:val="bullet"/>
      <w:lvlText w:val="•"/>
      <w:lvlJc w:val="left"/>
      <w:pPr>
        <w:ind w:left="1770" w:hanging="132"/>
      </w:pPr>
    </w:lvl>
    <w:lvl w:ilvl="4">
      <w:numFmt w:val="bullet"/>
      <w:lvlText w:val="•"/>
      <w:lvlJc w:val="left"/>
      <w:pPr>
        <w:ind w:left="2280" w:hanging="132"/>
      </w:pPr>
    </w:lvl>
    <w:lvl w:ilvl="5">
      <w:numFmt w:val="bullet"/>
      <w:lvlText w:val="•"/>
      <w:lvlJc w:val="left"/>
      <w:pPr>
        <w:ind w:left="2790" w:hanging="132"/>
      </w:pPr>
    </w:lvl>
    <w:lvl w:ilvl="6">
      <w:numFmt w:val="bullet"/>
      <w:lvlText w:val="•"/>
      <w:lvlJc w:val="left"/>
      <w:pPr>
        <w:ind w:left="3300" w:hanging="132"/>
      </w:pPr>
    </w:lvl>
    <w:lvl w:ilvl="7">
      <w:numFmt w:val="bullet"/>
      <w:lvlText w:val="•"/>
      <w:lvlJc w:val="left"/>
      <w:pPr>
        <w:ind w:left="3810" w:hanging="132"/>
      </w:pPr>
    </w:lvl>
    <w:lvl w:ilvl="8">
      <w:numFmt w:val="bullet"/>
      <w:lvlText w:val="•"/>
      <w:lvlJc w:val="left"/>
      <w:pPr>
        <w:ind w:left="4320" w:hanging="132"/>
      </w:pPr>
    </w:lvl>
  </w:abstractNum>
  <w:abstractNum w:abstractNumId="1" w15:restartNumberingAfterBreak="0">
    <w:nsid w:val="00000428"/>
    <w:multiLevelType w:val="multilevel"/>
    <w:tmpl w:val="000008AB"/>
    <w:lvl w:ilvl="0">
      <w:start w:val="3"/>
      <w:numFmt w:val="decimal"/>
      <w:lvlText w:val="%1"/>
      <w:lvlJc w:val="left"/>
      <w:pPr>
        <w:ind w:left="945" w:hanging="182"/>
      </w:pPr>
      <w:rPr>
        <w:rFonts w:ascii="Times New Roman" w:hAnsi="Times New Roman" w:cs="Times New Roman"/>
        <w:b w:val="0"/>
        <w:bCs w:val="0"/>
        <w:i w:val="0"/>
        <w:iCs w:val="0"/>
        <w:w w:val="103"/>
        <w:sz w:val="23"/>
        <w:szCs w:val="23"/>
      </w:rPr>
    </w:lvl>
    <w:lvl w:ilvl="1">
      <w:numFmt w:val="bullet"/>
      <w:lvlText w:val="•"/>
      <w:lvlJc w:val="left"/>
      <w:pPr>
        <w:ind w:left="1071" w:hanging="182"/>
      </w:pPr>
    </w:lvl>
    <w:lvl w:ilvl="2">
      <w:numFmt w:val="bullet"/>
      <w:lvlText w:val="•"/>
      <w:lvlJc w:val="left"/>
      <w:pPr>
        <w:ind w:left="1203" w:hanging="182"/>
      </w:pPr>
    </w:lvl>
    <w:lvl w:ilvl="3">
      <w:numFmt w:val="bullet"/>
      <w:lvlText w:val="•"/>
      <w:lvlJc w:val="left"/>
      <w:pPr>
        <w:ind w:left="1334" w:hanging="182"/>
      </w:pPr>
    </w:lvl>
    <w:lvl w:ilvl="4">
      <w:numFmt w:val="bullet"/>
      <w:lvlText w:val="•"/>
      <w:lvlJc w:val="left"/>
      <w:pPr>
        <w:ind w:left="1466" w:hanging="182"/>
      </w:pPr>
    </w:lvl>
    <w:lvl w:ilvl="5">
      <w:numFmt w:val="bullet"/>
      <w:lvlText w:val="•"/>
      <w:lvlJc w:val="left"/>
      <w:pPr>
        <w:ind w:left="1597" w:hanging="182"/>
      </w:pPr>
    </w:lvl>
    <w:lvl w:ilvl="6">
      <w:numFmt w:val="bullet"/>
      <w:lvlText w:val="•"/>
      <w:lvlJc w:val="left"/>
      <w:pPr>
        <w:ind w:left="1729" w:hanging="182"/>
      </w:pPr>
    </w:lvl>
    <w:lvl w:ilvl="7">
      <w:numFmt w:val="bullet"/>
      <w:lvlText w:val="•"/>
      <w:lvlJc w:val="left"/>
      <w:pPr>
        <w:ind w:left="1860" w:hanging="182"/>
      </w:pPr>
    </w:lvl>
    <w:lvl w:ilvl="8">
      <w:numFmt w:val="bullet"/>
      <w:lvlText w:val="•"/>
      <w:lvlJc w:val="left"/>
      <w:pPr>
        <w:ind w:left="1992" w:hanging="182"/>
      </w:pPr>
    </w:lvl>
  </w:abstractNum>
  <w:abstractNum w:abstractNumId="2" w15:restartNumberingAfterBreak="0">
    <w:nsid w:val="00000429"/>
    <w:multiLevelType w:val="multilevel"/>
    <w:tmpl w:val="000008AC"/>
    <w:lvl w:ilvl="0">
      <w:numFmt w:val="bullet"/>
      <w:lvlText w:val="-"/>
      <w:lvlJc w:val="left"/>
      <w:pPr>
        <w:ind w:left="117" w:hanging="132"/>
      </w:pPr>
      <w:rPr>
        <w:rFonts w:ascii="Times New Roman" w:hAnsi="Times New Roman"/>
        <w:b w:val="0"/>
        <w:i w:val="0"/>
        <w:w w:val="103"/>
        <w:sz w:val="23"/>
      </w:rPr>
    </w:lvl>
    <w:lvl w:ilvl="1">
      <w:numFmt w:val="bullet"/>
      <w:lvlText w:val="•"/>
      <w:lvlJc w:val="left"/>
      <w:pPr>
        <w:ind w:left="642" w:hanging="132"/>
      </w:pPr>
    </w:lvl>
    <w:lvl w:ilvl="2">
      <w:numFmt w:val="bullet"/>
      <w:lvlText w:val="•"/>
      <w:lvlJc w:val="left"/>
      <w:pPr>
        <w:ind w:left="1164" w:hanging="132"/>
      </w:pPr>
    </w:lvl>
    <w:lvl w:ilvl="3">
      <w:numFmt w:val="bullet"/>
      <w:lvlText w:val="•"/>
      <w:lvlJc w:val="left"/>
      <w:pPr>
        <w:ind w:left="1686" w:hanging="132"/>
      </w:pPr>
    </w:lvl>
    <w:lvl w:ilvl="4">
      <w:numFmt w:val="bullet"/>
      <w:lvlText w:val="•"/>
      <w:lvlJc w:val="left"/>
      <w:pPr>
        <w:ind w:left="2208" w:hanging="132"/>
      </w:pPr>
    </w:lvl>
    <w:lvl w:ilvl="5">
      <w:numFmt w:val="bullet"/>
      <w:lvlText w:val="•"/>
      <w:lvlJc w:val="left"/>
      <w:pPr>
        <w:ind w:left="2730" w:hanging="132"/>
      </w:pPr>
    </w:lvl>
    <w:lvl w:ilvl="6">
      <w:numFmt w:val="bullet"/>
      <w:lvlText w:val="•"/>
      <w:lvlJc w:val="left"/>
      <w:pPr>
        <w:ind w:left="3252" w:hanging="132"/>
      </w:pPr>
    </w:lvl>
    <w:lvl w:ilvl="7">
      <w:numFmt w:val="bullet"/>
      <w:lvlText w:val="•"/>
      <w:lvlJc w:val="left"/>
      <w:pPr>
        <w:ind w:left="3774" w:hanging="132"/>
      </w:pPr>
    </w:lvl>
    <w:lvl w:ilvl="8">
      <w:numFmt w:val="bullet"/>
      <w:lvlText w:val="•"/>
      <w:lvlJc w:val="left"/>
      <w:pPr>
        <w:ind w:left="4296" w:hanging="132"/>
      </w:pPr>
    </w:lvl>
  </w:abstractNum>
  <w:abstractNum w:abstractNumId="3" w15:restartNumberingAfterBreak="0">
    <w:nsid w:val="0000042A"/>
    <w:multiLevelType w:val="multilevel"/>
    <w:tmpl w:val="000008AD"/>
    <w:lvl w:ilvl="0">
      <w:start w:val="3"/>
      <w:numFmt w:val="decimal"/>
      <w:lvlText w:val="%1"/>
      <w:lvlJc w:val="left"/>
      <w:pPr>
        <w:ind w:left="1003" w:hanging="182"/>
      </w:pPr>
      <w:rPr>
        <w:rFonts w:ascii="Times New Roman" w:hAnsi="Times New Roman" w:cs="Times New Roman"/>
        <w:b w:val="0"/>
        <w:bCs w:val="0"/>
        <w:i w:val="0"/>
        <w:iCs w:val="0"/>
        <w:w w:val="103"/>
        <w:sz w:val="23"/>
        <w:szCs w:val="23"/>
      </w:rPr>
    </w:lvl>
    <w:lvl w:ilvl="1">
      <w:numFmt w:val="bullet"/>
      <w:lvlText w:val="•"/>
      <w:lvlJc w:val="left"/>
      <w:pPr>
        <w:ind w:left="1125" w:hanging="182"/>
      </w:pPr>
    </w:lvl>
    <w:lvl w:ilvl="2">
      <w:numFmt w:val="bullet"/>
      <w:lvlText w:val="•"/>
      <w:lvlJc w:val="left"/>
      <w:pPr>
        <w:ind w:left="1251" w:hanging="182"/>
      </w:pPr>
    </w:lvl>
    <w:lvl w:ilvl="3">
      <w:numFmt w:val="bullet"/>
      <w:lvlText w:val="•"/>
      <w:lvlJc w:val="left"/>
      <w:pPr>
        <w:ind w:left="1376" w:hanging="182"/>
      </w:pPr>
    </w:lvl>
    <w:lvl w:ilvl="4">
      <w:numFmt w:val="bullet"/>
      <w:lvlText w:val="•"/>
      <w:lvlJc w:val="left"/>
      <w:pPr>
        <w:ind w:left="1502" w:hanging="182"/>
      </w:pPr>
    </w:lvl>
    <w:lvl w:ilvl="5">
      <w:numFmt w:val="bullet"/>
      <w:lvlText w:val="•"/>
      <w:lvlJc w:val="left"/>
      <w:pPr>
        <w:ind w:left="1627" w:hanging="182"/>
      </w:pPr>
    </w:lvl>
    <w:lvl w:ilvl="6">
      <w:numFmt w:val="bullet"/>
      <w:lvlText w:val="•"/>
      <w:lvlJc w:val="left"/>
      <w:pPr>
        <w:ind w:left="1753" w:hanging="182"/>
      </w:pPr>
    </w:lvl>
    <w:lvl w:ilvl="7">
      <w:numFmt w:val="bullet"/>
      <w:lvlText w:val="•"/>
      <w:lvlJc w:val="left"/>
      <w:pPr>
        <w:ind w:left="1878" w:hanging="182"/>
      </w:pPr>
    </w:lvl>
    <w:lvl w:ilvl="8">
      <w:numFmt w:val="bullet"/>
      <w:lvlText w:val="•"/>
      <w:lvlJc w:val="left"/>
      <w:pPr>
        <w:ind w:left="2004" w:hanging="182"/>
      </w:pPr>
    </w:lvl>
  </w:abstractNum>
  <w:abstractNum w:abstractNumId="4" w15:restartNumberingAfterBreak="0">
    <w:nsid w:val="0000043B"/>
    <w:multiLevelType w:val="multilevel"/>
    <w:tmpl w:val="000008BE"/>
    <w:lvl w:ilvl="0">
      <w:numFmt w:val="bullet"/>
      <w:lvlText w:val="-"/>
      <w:lvlJc w:val="left"/>
      <w:pPr>
        <w:ind w:left="248" w:hanging="132"/>
      </w:pPr>
      <w:rPr>
        <w:rFonts w:ascii="Times New Roman" w:hAnsi="Times New Roman"/>
        <w:b w:val="0"/>
        <w:i w:val="0"/>
        <w:w w:val="103"/>
        <w:sz w:val="23"/>
      </w:rPr>
    </w:lvl>
    <w:lvl w:ilvl="1">
      <w:numFmt w:val="bullet"/>
      <w:lvlText w:val="•"/>
      <w:lvlJc w:val="left"/>
      <w:pPr>
        <w:ind w:left="750" w:hanging="132"/>
      </w:pPr>
    </w:lvl>
    <w:lvl w:ilvl="2">
      <w:numFmt w:val="bullet"/>
      <w:lvlText w:val="•"/>
      <w:lvlJc w:val="left"/>
      <w:pPr>
        <w:ind w:left="1260" w:hanging="132"/>
      </w:pPr>
    </w:lvl>
    <w:lvl w:ilvl="3">
      <w:numFmt w:val="bullet"/>
      <w:lvlText w:val="•"/>
      <w:lvlJc w:val="left"/>
      <w:pPr>
        <w:ind w:left="1770" w:hanging="132"/>
      </w:pPr>
    </w:lvl>
    <w:lvl w:ilvl="4">
      <w:numFmt w:val="bullet"/>
      <w:lvlText w:val="•"/>
      <w:lvlJc w:val="left"/>
      <w:pPr>
        <w:ind w:left="2280" w:hanging="132"/>
      </w:pPr>
    </w:lvl>
    <w:lvl w:ilvl="5">
      <w:numFmt w:val="bullet"/>
      <w:lvlText w:val="•"/>
      <w:lvlJc w:val="left"/>
      <w:pPr>
        <w:ind w:left="2790" w:hanging="132"/>
      </w:pPr>
    </w:lvl>
    <w:lvl w:ilvl="6">
      <w:numFmt w:val="bullet"/>
      <w:lvlText w:val="•"/>
      <w:lvlJc w:val="left"/>
      <w:pPr>
        <w:ind w:left="3300" w:hanging="132"/>
      </w:pPr>
    </w:lvl>
    <w:lvl w:ilvl="7">
      <w:numFmt w:val="bullet"/>
      <w:lvlText w:val="•"/>
      <w:lvlJc w:val="left"/>
      <w:pPr>
        <w:ind w:left="3810" w:hanging="132"/>
      </w:pPr>
    </w:lvl>
    <w:lvl w:ilvl="8">
      <w:numFmt w:val="bullet"/>
      <w:lvlText w:val="•"/>
      <w:lvlJc w:val="left"/>
      <w:pPr>
        <w:ind w:left="4320" w:hanging="132"/>
      </w:pPr>
    </w:lvl>
  </w:abstractNum>
  <w:abstractNum w:abstractNumId="5" w15:restartNumberingAfterBreak="0">
    <w:nsid w:val="0000043C"/>
    <w:multiLevelType w:val="multilevel"/>
    <w:tmpl w:val="000008BF"/>
    <w:lvl w:ilvl="0">
      <w:start w:val="3"/>
      <w:numFmt w:val="decimal"/>
      <w:lvlText w:val="%1"/>
      <w:lvlJc w:val="left"/>
      <w:pPr>
        <w:ind w:left="1145" w:hanging="360"/>
      </w:pPr>
      <w:rPr>
        <w:rFonts w:cs="Times New Roman"/>
        <w:w w:val="100"/>
      </w:rPr>
    </w:lvl>
    <w:lvl w:ilvl="1">
      <w:numFmt w:val="bullet"/>
      <w:lvlText w:val="•"/>
      <w:lvlJc w:val="left"/>
      <w:pPr>
        <w:ind w:left="1251" w:hanging="360"/>
      </w:pPr>
    </w:lvl>
    <w:lvl w:ilvl="2">
      <w:numFmt w:val="bullet"/>
      <w:lvlText w:val="•"/>
      <w:lvlJc w:val="left"/>
      <w:pPr>
        <w:ind w:left="1363" w:hanging="360"/>
      </w:pPr>
    </w:lvl>
    <w:lvl w:ilvl="3">
      <w:numFmt w:val="bullet"/>
      <w:lvlText w:val="•"/>
      <w:lvlJc w:val="left"/>
      <w:pPr>
        <w:ind w:left="1474" w:hanging="360"/>
      </w:pPr>
    </w:lvl>
    <w:lvl w:ilvl="4">
      <w:numFmt w:val="bullet"/>
      <w:lvlText w:val="•"/>
      <w:lvlJc w:val="left"/>
      <w:pPr>
        <w:ind w:left="1586" w:hanging="360"/>
      </w:pPr>
    </w:lvl>
    <w:lvl w:ilvl="5">
      <w:numFmt w:val="bullet"/>
      <w:lvlText w:val="•"/>
      <w:lvlJc w:val="left"/>
      <w:pPr>
        <w:ind w:left="1697" w:hanging="360"/>
      </w:pPr>
    </w:lvl>
    <w:lvl w:ilvl="6">
      <w:numFmt w:val="bullet"/>
      <w:lvlText w:val="•"/>
      <w:lvlJc w:val="left"/>
      <w:pPr>
        <w:ind w:left="1809" w:hanging="360"/>
      </w:pPr>
    </w:lvl>
    <w:lvl w:ilvl="7">
      <w:numFmt w:val="bullet"/>
      <w:lvlText w:val="•"/>
      <w:lvlJc w:val="left"/>
      <w:pPr>
        <w:ind w:left="1920" w:hanging="360"/>
      </w:pPr>
    </w:lvl>
    <w:lvl w:ilvl="8">
      <w:numFmt w:val="bullet"/>
      <w:lvlText w:val="•"/>
      <w:lvlJc w:val="left"/>
      <w:pPr>
        <w:ind w:left="2032" w:hanging="360"/>
      </w:pPr>
    </w:lvl>
  </w:abstractNum>
  <w:abstractNum w:abstractNumId="6" w15:restartNumberingAfterBreak="0">
    <w:nsid w:val="0000043D"/>
    <w:multiLevelType w:val="multilevel"/>
    <w:tmpl w:val="000008C0"/>
    <w:lvl w:ilvl="0">
      <w:numFmt w:val="bullet"/>
      <w:lvlText w:val="-"/>
      <w:lvlJc w:val="left"/>
      <w:pPr>
        <w:ind w:left="117" w:hanging="132"/>
      </w:pPr>
      <w:rPr>
        <w:rFonts w:ascii="Times New Roman" w:hAnsi="Times New Roman"/>
        <w:b w:val="0"/>
        <w:i w:val="0"/>
        <w:w w:val="103"/>
        <w:sz w:val="23"/>
      </w:rPr>
    </w:lvl>
    <w:lvl w:ilvl="1">
      <w:numFmt w:val="bullet"/>
      <w:lvlText w:val="•"/>
      <w:lvlJc w:val="left"/>
      <w:pPr>
        <w:ind w:left="642" w:hanging="132"/>
      </w:pPr>
    </w:lvl>
    <w:lvl w:ilvl="2">
      <w:numFmt w:val="bullet"/>
      <w:lvlText w:val="•"/>
      <w:lvlJc w:val="left"/>
      <w:pPr>
        <w:ind w:left="1164" w:hanging="132"/>
      </w:pPr>
    </w:lvl>
    <w:lvl w:ilvl="3">
      <w:numFmt w:val="bullet"/>
      <w:lvlText w:val="•"/>
      <w:lvlJc w:val="left"/>
      <w:pPr>
        <w:ind w:left="1686" w:hanging="132"/>
      </w:pPr>
    </w:lvl>
    <w:lvl w:ilvl="4">
      <w:numFmt w:val="bullet"/>
      <w:lvlText w:val="•"/>
      <w:lvlJc w:val="left"/>
      <w:pPr>
        <w:ind w:left="2208" w:hanging="132"/>
      </w:pPr>
    </w:lvl>
    <w:lvl w:ilvl="5">
      <w:numFmt w:val="bullet"/>
      <w:lvlText w:val="•"/>
      <w:lvlJc w:val="left"/>
      <w:pPr>
        <w:ind w:left="2730" w:hanging="132"/>
      </w:pPr>
    </w:lvl>
    <w:lvl w:ilvl="6">
      <w:numFmt w:val="bullet"/>
      <w:lvlText w:val="•"/>
      <w:lvlJc w:val="left"/>
      <w:pPr>
        <w:ind w:left="3252" w:hanging="132"/>
      </w:pPr>
    </w:lvl>
    <w:lvl w:ilvl="7">
      <w:numFmt w:val="bullet"/>
      <w:lvlText w:val="•"/>
      <w:lvlJc w:val="left"/>
      <w:pPr>
        <w:ind w:left="3774" w:hanging="132"/>
      </w:pPr>
    </w:lvl>
    <w:lvl w:ilvl="8">
      <w:numFmt w:val="bullet"/>
      <w:lvlText w:val="•"/>
      <w:lvlJc w:val="left"/>
      <w:pPr>
        <w:ind w:left="4296" w:hanging="132"/>
      </w:pPr>
    </w:lvl>
  </w:abstractNum>
  <w:abstractNum w:abstractNumId="7" w15:restartNumberingAfterBreak="0">
    <w:nsid w:val="00000458"/>
    <w:multiLevelType w:val="multilevel"/>
    <w:tmpl w:val="000008DB"/>
    <w:lvl w:ilvl="0">
      <w:numFmt w:val="bullet"/>
      <w:lvlText w:val="-"/>
      <w:lvlJc w:val="left"/>
      <w:pPr>
        <w:ind w:left="241" w:hanging="132"/>
      </w:pPr>
      <w:rPr>
        <w:rFonts w:ascii="Times New Roman" w:hAnsi="Times New Roman"/>
        <w:b w:val="0"/>
        <w:i w:val="0"/>
        <w:w w:val="103"/>
        <w:sz w:val="23"/>
      </w:rPr>
    </w:lvl>
    <w:lvl w:ilvl="1">
      <w:numFmt w:val="bullet"/>
      <w:lvlText w:val="•"/>
      <w:lvlJc w:val="left"/>
      <w:pPr>
        <w:ind w:left="837" w:hanging="132"/>
      </w:pPr>
    </w:lvl>
    <w:lvl w:ilvl="2">
      <w:numFmt w:val="bullet"/>
      <w:lvlText w:val="•"/>
      <w:lvlJc w:val="left"/>
      <w:pPr>
        <w:ind w:left="1435" w:hanging="132"/>
      </w:pPr>
    </w:lvl>
    <w:lvl w:ilvl="3">
      <w:numFmt w:val="bullet"/>
      <w:lvlText w:val="•"/>
      <w:lvlJc w:val="left"/>
      <w:pPr>
        <w:ind w:left="2033" w:hanging="132"/>
      </w:pPr>
    </w:lvl>
    <w:lvl w:ilvl="4">
      <w:numFmt w:val="bullet"/>
      <w:lvlText w:val="•"/>
      <w:lvlJc w:val="left"/>
      <w:pPr>
        <w:ind w:left="2631" w:hanging="132"/>
      </w:pPr>
    </w:lvl>
    <w:lvl w:ilvl="5">
      <w:numFmt w:val="bullet"/>
      <w:lvlText w:val="•"/>
      <w:lvlJc w:val="left"/>
      <w:pPr>
        <w:ind w:left="3229" w:hanging="132"/>
      </w:pPr>
    </w:lvl>
    <w:lvl w:ilvl="6">
      <w:numFmt w:val="bullet"/>
      <w:lvlText w:val="•"/>
      <w:lvlJc w:val="left"/>
      <w:pPr>
        <w:ind w:left="3826" w:hanging="132"/>
      </w:pPr>
    </w:lvl>
    <w:lvl w:ilvl="7">
      <w:numFmt w:val="bullet"/>
      <w:lvlText w:val="•"/>
      <w:lvlJc w:val="left"/>
      <w:pPr>
        <w:ind w:left="4424" w:hanging="132"/>
      </w:pPr>
    </w:lvl>
    <w:lvl w:ilvl="8">
      <w:numFmt w:val="bullet"/>
      <w:lvlText w:val="•"/>
      <w:lvlJc w:val="left"/>
      <w:pPr>
        <w:ind w:left="5022" w:hanging="132"/>
      </w:pPr>
    </w:lvl>
  </w:abstractNum>
  <w:abstractNum w:abstractNumId="8" w15:restartNumberingAfterBreak="0">
    <w:nsid w:val="00000459"/>
    <w:multiLevelType w:val="multilevel"/>
    <w:tmpl w:val="000008DC"/>
    <w:lvl w:ilvl="0">
      <w:numFmt w:val="bullet"/>
      <w:lvlText w:val=""/>
      <w:lvlJc w:val="left"/>
      <w:pPr>
        <w:ind w:left="109" w:hanging="164"/>
      </w:pPr>
      <w:rPr>
        <w:rFonts w:ascii="Symbol" w:hAnsi="Symbol"/>
        <w:b w:val="0"/>
        <w:i w:val="0"/>
        <w:w w:val="101"/>
        <w:sz w:val="22"/>
      </w:rPr>
    </w:lvl>
    <w:lvl w:ilvl="1">
      <w:numFmt w:val="bullet"/>
      <w:lvlText w:val="•"/>
      <w:lvlJc w:val="left"/>
      <w:pPr>
        <w:ind w:left="470" w:hanging="164"/>
      </w:pPr>
    </w:lvl>
    <w:lvl w:ilvl="2">
      <w:numFmt w:val="bullet"/>
      <w:lvlText w:val="•"/>
      <w:lvlJc w:val="left"/>
      <w:pPr>
        <w:ind w:left="841" w:hanging="164"/>
      </w:pPr>
    </w:lvl>
    <w:lvl w:ilvl="3">
      <w:numFmt w:val="bullet"/>
      <w:lvlText w:val="•"/>
      <w:lvlJc w:val="left"/>
      <w:pPr>
        <w:ind w:left="1212" w:hanging="164"/>
      </w:pPr>
    </w:lvl>
    <w:lvl w:ilvl="4">
      <w:numFmt w:val="bullet"/>
      <w:lvlText w:val="•"/>
      <w:lvlJc w:val="left"/>
      <w:pPr>
        <w:ind w:left="1583" w:hanging="164"/>
      </w:pPr>
    </w:lvl>
    <w:lvl w:ilvl="5">
      <w:numFmt w:val="bullet"/>
      <w:lvlText w:val="•"/>
      <w:lvlJc w:val="left"/>
      <w:pPr>
        <w:ind w:left="1954" w:hanging="164"/>
      </w:pPr>
    </w:lvl>
    <w:lvl w:ilvl="6">
      <w:numFmt w:val="bullet"/>
      <w:lvlText w:val="•"/>
      <w:lvlJc w:val="left"/>
      <w:pPr>
        <w:ind w:left="2325" w:hanging="164"/>
      </w:pPr>
    </w:lvl>
    <w:lvl w:ilvl="7">
      <w:numFmt w:val="bullet"/>
      <w:lvlText w:val="•"/>
      <w:lvlJc w:val="left"/>
      <w:pPr>
        <w:ind w:left="2696" w:hanging="164"/>
      </w:pPr>
    </w:lvl>
    <w:lvl w:ilvl="8">
      <w:numFmt w:val="bullet"/>
      <w:lvlText w:val="•"/>
      <w:lvlJc w:val="left"/>
      <w:pPr>
        <w:ind w:left="3067" w:hanging="164"/>
      </w:pPr>
    </w:lvl>
  </w:abstractNum>
  <w:abstractNum w:abstractNumId="9" w15:restartNumberingAfterBreak="0">
    <w:nsid w:val="0000045A"/>
    <w:multiLevelType w:val="multilevel"/>
    <w:tmpl w:val="000008DD"/>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10" w15:restartNumberingAfterBreak="0">
    <w:nsid w:val="0000045B"/>
    <w:multiLevelType w:val="multilevel"/>
    <w:tmpl w:val="000008DE"/>
    <w:lvl w:ilvl="0">
      <w:numFmt w:val="bullet"/>
      <w:lvlText w:val=""/>
      <w:lvlJc w:val="left"/>
      <w:pPr>
        <w:ind w:left="273" w:hanging="164"/>
      </w:pPr>
      <w:rPr>
        <w:rFonts w:ascii="Symbol" w:hAnsi="Symbol"/>
        <w:b w:val="0"/>
        <w:i w:val="0"/>
        <w:w w:val="101"/>
        <w:sz w:val="22"/>
      </w:rPr>
    </w:lvl>
    <w:lvl w:ilvl="1">
      <w:numFmt w:val="bullet"/>
      <w:lvlText w:val="•"/>
      <w:lvlJc w:val="left"/>
      <w:pPr>
        <w:ind w:left="647" w:hanging="164"/>
      </w:pPr>
    </w:lvl>
    <w:lvl w:ilvl="2">
      <w:numFmt w:val="bullet"/>
      <w:lvlText w:val="•"/>
      <w:lvlJc w:val="left"/>
      <w:pPr>
        <w:ind w:left="1014" w:hanging="164"/>
      </w:pPr>
    </w:lvl>
    <w:lvl w:ilvl="3">
      <w:numFmt w:val="bullet"/>
      <w:lvlText w:val="•"/>
      <w:lvlJc w:val="left"/>
      <w:pPr>
        <w:ind w:left="1381" w:hanging="164"/>
      </w:pPr>
    </w:lvl>
    <w:lvl w:ilvl="4">
      <w:numFmt w:val="bullet"/>
      <w:lvlText w:val="•"/>
      <w:lvlJc w:val="left"/>
      <w:pPr>
        <w:ind w:left="1749" w:hanging="164"/>
      </w:pPr>
    </w:lvl>
    <w:lvl w:ilvl="5">
      <w:numFmt w:val="bullet"/>
      <w:lvlText w:val="•"/>
      <w:lvlJc w:val="left"/>
      <w:pPr>
        <w:ind w:left="2116" w:hanging="164"/>
      </w:pPr>
    </w:lvl>
    <w:lvl w:ilvl="6">
      <w:numFmt w:val="bullet"/>
      <w:lvlText w:val="•"/>
      <w:lvlJc w:val="left"/>
      <w:pPr>
        <w:ind w:left="2483" w:hanging="164"/>
      </w:pPr>
    </w:lvl>
    <w:lvl w:ilvl="7">
      <w:numFmt w:val="bullet"/>
      <w:lvlText w:val="•"/>
      <w:lvlJc w:val="left"/>
      <w:pPr>
        <w:ind w:left="2851" w:hanging="164"/>
      </w:pPr>
    </w:lvl>
    <w:lvl w:ilvl="8">
      <w:numFmt w:val="bullet"/>
      <w:lvlText w:val="•"/>
      <w:lvlJc w:val="left"/>
      <w:pPr>
        <w:ind w:left="3218" w:hanging="164"/>
      </w:pPr>
    </w:lvl>
  </w:abstractNum>
  <w:abstractNum w:abstractNumId="11" w15:restartNumberingAfterBreak="0">
    <w:nsid w:val="0000045C"/>
    <w:multiLevelType w:val="multilevel"/>
    <w:tmpl w:val="000008DF"/>
    <w:lvl w:ilvl="0">
      <w:numFmt w:val="bullet"/>
      <w:lvlText w:val=""/>
      <w:lvlJc w:val="left"/>
      <w:pPr>
        <w:ind w:left="109" w:hanging="164"/>
      </w:pPr>
      <w:rPr>
        <w:rFonts w:ascii="Symbol" w:hAnsi="Symbol"/>
        <w:b w:val="0"/>
        <w:i w:val="0"/>
        <w:w w:val="101"/>
        <w:sz w:val="22"/>
      </w:rPr>
    </w:lvl>
    <w:lvl w:ilvl="1">
      <w:numFmt w:val="bullet"/>
      <w:lvlText w:val="•"/>
      <w:lvlJc w:val="left"/>
      <w:pPr>
        <w:ind w:left="470" w:hanging="164"/>
      </w:pPr>
    </w:lvl>
    <w:lvl w:ilvl="2">
      <w:numFmt w:val="bullet"/>
      <w:lvlText w:val="•"/>
      <w:lvlJc w:val="left"/>
      <w:pPr>
        <w:ind w:left="841" w:hanging="164"/>
      </w:pPr>
    </w:lvl>
    <w:lvl w:ilvl="3">
      <w:numFmt w:val="bullet"/>
      <w:lvlText w:val="•"/>
      <w:lvlJc w:val="left"/>
      <w:pPr>
        <w:ind w:left="1212" w:hanging="164"/>
      </w:pPr>
    </w:lvl>
    <w:lvl w:ilvl="4">
      <w:numFmt w:val="bullet"/>
      <w:lvlText w:val="•"/>
      <w:lvlJc w:val="left"/>
      <w:pPr>
        <w:ind w:left="1583" w:hanging="164"/>
      </w:pPr>
    </w:lvl>
    <w:lvl w:ilvl="5">
      <w:numFmt w:val="bullet"/>
      <w:lvlText w:val="•"/>
      <w:lvlJc w:val="left"/>
      <w:pPr>
        <w:ind w:left="1954" w:hanging="164"/>
      </w:pPr>
    </w:lvl>
    <w:lvl w:ilvl="6">
      <w:numFmt w:val="bullet"/>
      <w:lvlText w:val="•"/>
      <w:lvlJc w:val="left"/>
      <w:pPr>
        <w:ind w:left="2325" w:hanging="164"/>
      </w:pPr>
    </w:lvl>
    <w:lvl w:ilvl="7">
      <w:numFmt w:val="bullet"/>
      <w:lvlText w:val="•"/>
      <w:lvlJc w:val="left"/>
      <w:pPr>
        <w:ind w:left="2696" w:hanging="164"/>
      </w:pPr>
    </w:lvl>
    <w:lvl w:ilvl="8">
      <w:numFmt w:val="bullet"/>
      <w:lvlText w:val="•"/>
      <w:lvlJc w:val="left"/>
      <w:pPr>
        <w:ind w:left="3067" w:hanging="164"/>
      </w:pPr>
    </w:lvl>
  </w:abstractNum>
  <w:abstractNum w:abstractNumId="12" w15:restartNumberingAfterBreak="0">
    <w:nsid w:val="0000045D"/>
    <w:multiLevelType w:val="multilevel"/>
    <w:tmpl w:val="000008E0"/>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13" w15:restartNumberingAfterBreak="0">
    <w:nsid w:val="0000045E"/>
    <w:multiLevelType w:val="multilevel"/>
    <w:tmpl w:val="000008E1"/>
    <w:lvl w:ilvl="0">
      <w:numFmt w:val="bullet"/>
      <w:lvlText w:val=""/>
      <w:lvlJc w:val="left"/>
      <w:pPr>
        <w:ind w:left="289" w:hanging="164"/>
      </w:pPr>
      <w:rPr>
        <w:rFonts w:ascii="Symbol" w:hAnsi="Symbol"/>
        <w:b w:val="0"/>
        <w:i w:val="0"/>
        <w:w w:val="101"/>
        <w:sz w:val="22"/>
      </w:rPr>
    </w:lvl>
    <w:lvl w:ilvl="1">
      <w:numFmt w:val="bullet"/>
      <w:lvlText w:val="•"/>
      <w:lvlJc w:val="left"/>
      <w:pPr>
        <w:ind w:left="632" w:hanging="164"/>
      </w:pPr>
    </w:lvl>
    <w:lvl w:ilvl="2">
      <w:numFmt w:val="bullet"/>
      <w:lvlText w:val="•"/>
      <w:lvlJc w:val="left"/>
      <w:pPr>
        <w:ind w:left="985" w:hanging="164"/>
      </w:pPr>
    </w:lvl>
    <w:lvl w:ilvl="3">
      <w:numFmt w:val="bullet"/>
      <w:lvlText w:val="•"/>
      <w:lvlJc w:val="left"/>
      <w:pPr>
        <w:ind w:left="1338" w:hanging="164"/>
      </w:pPr>
    </w:lvl>
    <w:lvl w:ilvl="4">
      <w:numFmt w:val="bullet"/>
      <w:lvlText w:val="•"/>
      <w:lvlJc w:val="left"/>
      <w:pPr>
        <w:ind w:left="1691" w:hanging="164"/>
      </w:pPr>
    </w:lvl>
    <w:lvl w:ilvl="5">
      <w:numFmt w:val="bullet"/>
      <w:lvlText w:val="•"/>
      <w:lvlJc w:val="left"/>
      <w:pPr>
        <w:ind w:left="2044" w:hanging="164"/>
      </w:pPr>
    </w:lvl>
    <w:lvl w:ilvl="6">
      <w:numFmt w:val="bullet"/>
      <w:lvlText w:val="•"/>
      <w:lvlJc w:val="left"/>
      <w:pPr>
        <w:ind w:left="2397" w:hanging="164"/>
      </w:pPr>
    </w:lvl>
    <w:lvl w:ilvl="7">
      <w:numFmt w:val="bullet"/>
      <w:lvlText w:val="•"/>
      <w:lvlJc w:val="left"/>
      <w:pPr>
        <w:ind w:left="2750" w:hanging="164"/>
      </w:pPr>
    </w:lvl>
    <w:lvl w:ilvl="8">
      <w:numFmt w:val="bullet"/>
      <w:lvlText w:val="•"/>
      <w:lvlJc w:val="left"/>
      <w:pPr>
        <w:ind w:left="3103" w:hanging="164"/>
      </w:pPr>
    </w:lvl>
  </w:abstractNum>
  <w:abstractNum w:abstractNumId="14" w15:restartNumberingAfterBreak="0">
    <w:nsid w:val="0000045F"/>
    <w:multiLevelType w:val="multilevel"/>
    <w:tmpl w:val="000008E2"/>
    <w:lvl w:ilvl="0">
      <w:numFmt w:val="bullet"/>
      <w:lvlText w:val=""/>
      <w:lvlJc w:val="left"/>
      <w:pPr>
        <w:ind w:left="109" w:hanging="164"/>
      </w:pPr>
      <w:rPr>
        <w:rFonts w:ascii="Symbol" w:hAnsi="Symbol"/>
        <w:b w:val="0"/>
        <w:i w:val="0"/>
        <w:w w:val="101"/>
        <w:sz w:val="22"/>
      </w:rPr>
    </w:lvl>
    <w:lvl w:ilvl="1">
      <w:numFmt w:val="bullet"/>
      <w:lvlText w:val="•"/>
      <w:lvlJc w:val="left"/>
      <w:pPr>
        <w:ind w:left="470" w:hanging="164"/>
      </w:pPr>
    </w:lvl>
    <w:lvl w:ilvl="2">
      <w:numFmt w:val="bullet"/>
      <w:lvlText w:val="•"/>
      <w:lvlJc w:val="left"/>
      <w:pPr>
        <w:ind w:left="841" w:hanging="164"/>
      </w:pPr>
    </w:lvl>
    <w:lvl w:ilvl="3">
      <w:numFmt w:val="bullet"/>
      <w:lvlText w:val="•"/>
      <w:lvlJc w:val="left"/>
      <w:pPr>
        <w:ind w:left="1212" w:hanging="164"/>
      </w:pPr>
    </w:lvl>
    <w:lvl w:ilvl="4">
      <w:numFmt w:val="bullet"/>
      <w:lvlText w:val="•"/>
      <w:lvlJc w:val="left"/>
      <w:pPr>
        <w:ind w:left="1583" w:hanging="164"/>
      </w:pPr>
    </w:lvl>
    <w:lvl w:ilvl="5">
      <w:numFmt w:val="bullet"/>
      <w:lvlText w:val="•"/>
      <w:lvlJc w:val="left"/>
      <w:pPr>
        <w:ind w:left="1954" w:hanging="164"/>
      </w:pPr>
    </w:lvl>
    <w:lvl w:ilvl="6">
      <w:numFmt w:val="bullet"/>
      <w:lvlText w:val="•"/>
      <w:lvlJc w:val="left"/>
      <w:pPr>
        <w:ind w:left="2325" w:hanging="164"/>
      </w:pPr>
    </w:lvl>
    <w:lvl w:ilvl="7">
      <w:numFmt w:val="bullet"/>
      <w:lvlText w:val="•"/>
      <w:lvlJc w:val="left"/>
      <w:pPr>
        <w:ind w:left="2696" w:hanging="164"/>
      </w:pPr>
    </w:lvl>
    <w:lvl w:ilvl="8">
      <w:numFmt w:val="bullet"/>
      <w:lvlText w:val="•"/>
      <w:lvlJc w:val="left"/>
      <w:pPr>
        <w:ind w:left="3067" w:hanging="164"/>
      </w:pPr>
    </w:lvl>
  </w:abstractNum>
  <w:abstractNum w:abstractNumId="15" w15:restartNumberingAfterBreak="0">
    <w:nsid w:val="00000460"/>
    <w:multiLevelType w:val="multilevel"/>
    <w:tmpl w:val="000008E3"/>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16" w15:restartNumberingAfterBreak="0">
    <w:nsid w:val="00000461"/>
    <w:multiLevelType w:val="multilevel"/>
    <w:tmpl w:val="000008E4"/>
    <w:lvl w:ilvl="0">
      <w:numFmt w:val="bullet"/>
      <w:lvlText w:val=""/>
      <w:lvlJc w:val="left"/>
      <w:pPr>
        <w:ind w:left="289" w:hanging="164"/>
      </w:pPr>
      <w:rPr>
        <w:rFonts w:ascii="Symbol" w:hAnsi="Symbol"/>
        <w:b w:val="0"/>
        <w:i w:val="0"/>
        <w:w w:val="101"/>
        <w:sz w:val="22"/>
      </w:rPr>
    </w:lvl>
    <w:lvl w:ilvl="1">
      <w:numFmt w:val="bullet"/>
      <w:lvlText w:val="•"/>
      <w:lvlJc w:val="left"/>
      <w:pPr>
        <w:ind w:left="632" w:hanging="164"/>
      </w:pPr>
    </w:lvl>
    <w:lvl w:ilvl="2">
      <w:numFmt w:val="bullet"/>
      <w:lvlText w:val="•"/>
      <w:lvlJc w:val="left"/>
      <w:pPr>
        <w:ind w:left="985" w:hanging="164"/>
      </w:pPr>
    </w:lvl>
    <w:lvl w:ilvl="3">
      <w:numFmt w:val="bullet"/>
      <w:lvlText w:val="•"/>
      <w:lvlJc w:val="left"/>
      <w:pPr>
        <w:ind w:left="1338" w:hanging="164"/>
      </w:pPr>
    </w:lvl>
    <w:lvl w:ilvl="4">
      <w:numFmt w:val="bullet"/>
      <w:lvlText w:val="•"/>
      <w:lvlJc w:val="left"/>
      <w:pPr>
        <w:ind w:left="1691" w:hanging="164"/>
      </w:pPr>
    </w:lvl>
    <w:lvl w:ilvl="5">
      <w:numFmt w:val="bullet"/>
      <w:lvlText w:val="•"/>
      <w:lvlJc w:val="left"/>
      <w:pPr>
        <w:ind w:left="2044" w:hanging="164"/>
      </w:pPr>
    </w:lvl>
    <w:lvl w:ilvl="6">
      <w:numFmt w:val="bullet"/>
      <w:lvlText w:val="•"/>
      <w:lvlJc w:val="left"/>
      <w:pPr>
        <w:ind w:left="2397" w:hanging="164"/>
      </w:pPr>
    </w:lvl>
    <w:lvl w:ilvl="7">
      <w:numFmt w:val="bullet"/>
      <w:lvlText w:val="•"/>
      <w:lvlJc w:val="left"/>
      <w:pPr>
        <w:ind w:left="2750" w:hanging="164"/>
      </w:pPr>
    </w:lvl>
    <w:lvl w:ilvl="8">
      <w:numFmt w:val="bullet"/>
      <w:lvlText w:val="•"/>
      <w:lvlJc w:val="left"/>
      <w:pPr>
        <w:ind w:left="3103" w:hanging="164"/>
      </w:pPr>
    </w:lvl>
  </w:abstractNum>
  <w:abstractNum w:abstractNumId="17" w15:restartNumberingAfterBreak="0">
    <w:nsid w:val="00000462"/>
    <w:multiLevelType w:val="multilevel"/>
    <w:tmpl w:val="000008E5"/>
    <w:lvl w:ilvl="0">
      <w:numFmt w:val="bullet"/>
      <w:lvlText w:val=""/>
      <w:lvlJc w:val="left"/>
      <w:pPr>
        <w:ind w:left="426" w:hanging="164"/>
      </w:pPr>
      <w:rPr>
        <w:rFonts w:ascii="Symbol" w:hAnsi="Symbol"/>
        <w:b w:val="0"/>
        <w:i w:val="0"/>
        <w:w w:val="101"/>
        <w:sz w:val="22"/>
      </w:rPr>
    </w:lvl>
    <w:lvl w:ilvl="1">
      <w:numFmt w:val="bullet"/>
      <w:lvlText w:val="•"/>
      <w:lvlJc w:val="left"/>
      <w:pPr>
        <w:ind w:left="773" w:hanging="164"/>
      </w:pPr>
    </w:lvl>
    <w:lvl w:ilvl="2">
      <w:numFmt w:val="bullet"/>
      <w:lvlText w:val="•"/>
      <w:lvlJc w:val="left"/>
      <w:pPr>
        <w:ind w:left="1126" w:hanging="164"/>
      </w:pPr>
    </w:lvl>
    <w:lvl w:ilvl="3">
      <w:numFmt w:val="bullet"/>
      <w:lvlText w:val="•"/>
      <w:lvlJc w:val="left"/>
      <w:pPr>
        <w:ind w:left="1479" w:hanging="164"/>
      </w:pPr>
    </w:lvl>
    <w:lvl w:ilvl="4">
      <w:numFmt w:val="bullet"/>
      <w:lvlText w:val="•"/>
      <w:lvlJc w:val="left"/>
      <w:pPr>
        <w:ind w:left="1833" w:hanging="164"/>
      </w:pPr>
    </w:lvl>
    <w:lvl w:ilvl="5">
      <w:numFmt w:val="bullet"/>
      <w:lvlText w:val="•"/>
      <w:lvlJc w:val="left"/>
      <w:pPr>
        <w:ind w:left="2186" w:hanging="164"/>
      </w:pPr>
    </w:lvl>
    <w:lvl w:ilvl="6">
      <w:numFmt w:val="bullet"/>
      <w:lvlText w:val="•"/>
      <w:lvlJc w:val="left"/>
      <w:pPr>
        <w:ind w:left="2539" w:hanging="164"/>
      </w:pPr>
    </w:lvl>
    <w:lvl w:ilvl="7">
      <w:numFmt w:val="bullet"/>
      <w:lvlText w:val="•"/>
      <w:lvlJc w:val="left"/>
      <w:pPr>
        <w:ind w:left="2893" w:hanging="164"/>
      </w:pPr>
    </w:lvl>
    <w:lvl w:ilvl="8">
      <w:numFmt w:val="bullet"/>
      <w:lvlText w:val="•"/>
      <w:lvlJc w:val="left"/>
      <w:pPr>
        <w:ind w:left="3246" w:hanging="164"/>
      </w:pPr>
    </w:lvl>
  </w:abstractNum>
  <w:abstractNum w:abstractNumId="18" w15:restartNumberingAfterBreak="0">
    <w:nsid w:val="00000463"/>
    <w:multiLevelType w:val="multilevel"/>
    <w:tmpl w:val="000008E6"/>
    <w:lvl w:ilvl="0">
      <w:numFmt w:val="bullet"/>
      <w:lvlText w:val=""/>
      <w:lvlJc w:val="left"/>
      <w:pPr>
        <w:ind w:left="426" w:hanging="164"/>
      </w:pPr>
      <w:rPr>
        <w:rFonts w:ascii="Symbol" w:hAnsi="Symbol"/>
        <w:b w:val="0"/>
        <w:i w:val="0"/>
        <w:w w:val="101"/>
        <w:sz w:val="22"/>
      </w:rPr>
    </w:lvl>
    <w:lvl w:ilvl="1">
      <w:numFmt w:val="bullet"/>
      <w:lvlText w:val="•"/>
      <w:lvlJc w:val="left"/>
      <w:pPr>
        <w:ind w:left="758" w:hanging="164"/>
      </w:pPr>
    </w:lvl>
    <w:lvl w:ilvl="2">
      <w:numFmt w:val="bullet"/>
      <w:lvlText w:val="•"/>
      <w:lvlJc w:val="left"/>
      <w:pPr>
        <w:ind w:left="1097" w:hanging="164"/>
      </w:pPr>
    </w:lvl>
    <w:lvl w:ilvl="3">
      <w:numFmt w:val="bullet"/>
      <w:lvlText w:val="•"/>
      <w:lvlJc w:val="left"/>
      <w:pPr>
        <w:ind w:left="1436" w:hanging="164"/>
      </w:pPr>
    </w:lvl>
    <w:lvl w:ilvl="4">
      <w:numFmt w:val="bullet"/>
      <w:lvlText w:val="•"/>
      <w:lvlJc w:val="left"/>
      <w:pPr>
        <w:ind w:left="1775" w:hanging="164"/>
      </w:pPr>
    </w:lvl>
    <w:lvl w:ilvl="5">
      <w:numFmt w:val="bullet"/>
      <w:lvlText w:val="•"/>
      <w:lvlJc w:val="left"/>
      <w:pPr>
        <w:ind w:left="2114" w:hanging="164"/>
      </w:pPr>
    </w:lvl>
    <w:lvl w:ilvl="6">
      <w:numFmt w:val="bullet"/>
      <w:lvlText w:val="•"/>
      <w:lvlJc w:val="left"/>
      <w:pPr>
        <w:ind w:left="2453" w:hanging="164"/>
      </w:pPr>
    </w:lvl>
    <w:lvl w:ilvl="7">
      <w:numFmt w:val="bullet"/>
      <w:lvlText w:val="•"/>
      <w:lvlJc w:val="left"/>
      <w:pPr>
        <w:ind w:left="2792" w:hanging="164"/>
      </w:pPr>
    </w:lvl>
    <w:lvl w:ilvl="8">
      <w:numFmt w:val="bullet"/>
      <w:lvlText w:val="•"/>
      <w:lvlJc w:val="left"/>
      <w:pPr>
        <w:ind w:left="3131" w:hanging="164"/>
      </w:pPr>
    </w:lvl>
  </w:abstractNum>
  <w:abstractNum w:abstractNumId="19" w15:restartNumberingAfterBreak="0">
    <w:nsid w:val="00000464"/>
    <w:multiLevelType w:val="multilevel"/>
    <w:tmpl w:val="000008E7"/>
    <w:lvl w:ilvl="0">
      <w:numFmt w:val="bullet"/>
      <w:lvlText w:val=""/>
      <w:lvlJc w:val="left"/>
      <w:pPr>
        <w:ind w:left="426" w:hanging="164"/>
      </w:pPr>
      <w:rPr>
        <w:rFonts w:ascii="Symbol" w:hAnsi="Symbol"/>
        <w:b w:val="0"/>
        <w:i w:val="0"/>
        <w:w w:val="101"/>
        <w:sz w:val="22"/>
      </w:rPr>
    </w:lvl>
    <w:lvl w:ilvl="1">
      <w:numFmt w:val="bullet"/>
      <w:lvlText w:val="•"/>
      <w:lvlJc w:val="left"/>
      <w:pPr>
        <w:ind w:left="773" w:hanging="164"/>
      </w:pPr>
    </w:lvl>
    <w:lvl w:ilvl="2">
      <w:numFmt w:val="bullet"/>
      <w:lvlText w:val="•"/>
      <w:lvlJc w:val="left"/>
      <w:pPr>
        <w:ind w:left="1126" w:hanging="164"/>
      </w:pPr>
    </w:lvl>
    <w:lvl w:ilvl="3">
      <w:numFmt w:val="bullet"/>
      <w:lvlText w:val="•"/>
      <w:lvlJc w:val="left"/>
      <w:pPr>
        <w:ind w:left="1479" w:hanging="164"/>
      </w:pPr>
    </w:lvl>
    <w:lvl w:ilvl="4">
      <w:numFmt w:val="bullet"/>
      <w:lvlText w:val="•"/>
      <w:lvlJc w:val="left"/>
      <w:pPr>
        <w:ind w:left="1833" w:hanging="164"/>
      </w:pPr>
    </w:lvl>
    <w:lvl w:ilvl="5">
      <w:numFmt w:val="bullet"/>
      <w:lvlText w:val="•"/>
      <w:lvlJc w:val="left"/>
      <w:pPr>
        <w:ind w:left="2186" w:hanging="164"/>
      </w:pPr>
    </w:lvl>
    <w:lvl w:ilvl="6">
      <w:numFmt w:val="bullet"/>
      <w:lvlText w:val="•"/>
      <w:lvlJc w:val="left"/>
      <w:pPr>
        <w:ind w:left="2539" w:hanging="164"/>
      </w:pPr>
    </w:lvl>
    <w:lvl w:ilvl="7">
      <w:numFmt w:val="bullet"/>
      <w:lvlText w:val="•"/>
      <w:lvlJc w:val="left"/>
      <w:pPr>
        <w:ind w:left="2893" w:hanging="164"/>
      </w:pPr>
    </w:lvl>
    <w:lvl w:ilvl="8">
      <w:numFmt w:val="bullet"/>
      <w:lvlText w:val="•"/>
      <w:lvlJc w:val="left"/>
      <w:pPr>
        <w:ind w:left="3246" w:hanging="164"/>
      </w:pPr>
    </w:lvl>
  </w:abstractNum>
  <w:abstractNum w:abstractNumId="20" w15:restartNumberingAfterBreak="0">
    <w:nsid w:val="00000465"/>
    <w:multiLevelType w:val="multilevel"/>
    <w:tmpl w:val="000008E8"/>
    <w:lvl w:ilvl="0">
      <w:numFmt w:val="bullet"/>
      <w:lvlText w:val=""/>
      <w:lvlJc w:val="left"/>
      <w:pPr>
        <w:ind w:left="309" w:hanging="164"/>
      </w:pPr>
      <w:rPr>
        <w:rFonts w:ascii="Symbol" w:hAnsi="Symbol"/>
        <w:b w:val="0"/>
        <w:i w:val="0"/>
        <w:w w:val="101"/>
        <w:sz w:val="22"/>
      </w:rPr>
    </w:lvl>
    <w:lvl w:ilvl="1">
      <w:numFmt w:val="bullet"/>
      <w:lvlText w:val="•"/>
      <w:lvlJc w:val="left"/>
      <w:pPr>
        <w:ind w:left="650" w:hanging="164"/>
      </w:pPr>
    </w:lvl>
    <w:lvl w:ilvl="2">
      <w:numFmt w:val="bullet"/>
      <w:lvlText w:val="•"/>
      <w:lvlJc w:val="left"/>
      <w:pPr>
        <w:ind w:left="1001" w:hanging="164"/>
      </w:pPr>
    </w:lvl>
    <w:lvl w:ilvl="3">
      <w:numFmt w:val="bullet"/>
      <w:lvlText w:val="•"/>
      <w:lvlJc w:val="left"/>
      <w:pPr>
        <w:ind w:left="1352" w:hanging="164"/>
      </w:pPr>
    </w:lvl>
    <w:lvl w:ilvl="4">
      <w:numFmt w:val="bullet"/>
      <w:lvlText w:val="•"/>
      <w:lvlJc w:val="left"/>
      <w:pPr>
        <w:ind w:left="1703" w:hanging="164"/>
      </w:pPr>
    </w:lvl>
    <w:lvl w:ilvl="5">
      <w:numFmt w:val="bullet"/>
      <w:lvlText w:val="•"/>
      <w:lvlJc w:val="left"/>
      <w:pPr>
        <w:ind w:left="2054" w:hanging="164"/>
      </w:pPr>
    </w:lvl>
    <w:lvl w:ilvl="6">
      <w:numFmt w:val="bullet"/>
      <w:lvlText w:val="•"/>
      <w:lvlJc w:val="left"/>
      <w:pPr>
        <w:ind w:left="2405" w:hanging="164"/>
      </w:pPr>
    </w:lvl>
    <w:lvl w:ilvl="7">
      <w:numFmt w:val="bullet"/>
      <w:lvlText w:val="•"/>
      <w:lvlJc w:val="left"/>
      <w:pPr>
        <w:ind w:left="2756" w:hanging="164"/>
      </w:pPr>
    </w:lvl>
    <w:lvl w:ilvl="8">
      <w:numFmt w:val="bullet"/>
      <w:lvlText w:val="•"/>
      <w:lvlJc w:val="left"/>
      <w:pPr>
        <w:ind w:left="3107" w:hanging="164"/>
      </w:pPr>
    </w:lvl>
  </w:abstractNum>
  <w:abstractNum w:abstractNumId="21" w15:restartNumberingAfterBreak="0">
    <w:nsid w:val="00000466"/>
    <w:multiLevelType w:val="multilevel"/>
    <w:tmpl w:val="000008E9"/>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22" w15:restartNumberingAfterBreak="0">
    <w:nsid w:val="00000467"/>
    <w:multiLevelType w:val="multilevel"/>
    <w:tmpl w:val="000008EA"/>
    <w:lvl w:ilvl="0">
      <w:numFmt w:val="bullet"/>
      <w:lvlText w:val=""/>
      <w:lvlJc w:val="left"/>
      <w:pPr>
        <w:ind w:left="309" w:hanging="164"/>
      </w:pPr>
      <w:rPr>
        <w:rFonts w:ascii="Symbol" w:hAnsi="Symbol"/>
        <w:b w:val="0"/>
        <w:i w:val="0"/>
        <w:w w:val="101"/>
        <w:sz w:val="22"/>
      </w:rPr>
    </w:lvl>
    <w:lvl w:ilvl="1">
      <w:numFmt w:val="bullet"/>
      <w:lvlText w:val="•"/>
      <w:lvlJc w:val="left"/>
      <w:pPr>
        <w:ind w:left="650" w:hanging="164"/>
      </w:pPr>
    </w:lvl>
    <w:lvl w:ilvl="2">
      <w:numFmt w:val="bullet"/>
      <w:lvlText w:val="•"/>
      <w:lvlJc w:val="left"/>
      <w:pPr>
        <w:ind w:left="1001" w:hanging="164"/>
      </w:pPr>
    </w:lvl>
    <w:lvl w:ilvl="3">
      <w:numFmt w:val="bullet"/>
      <w:lvlText w:val="•"/>
      <w:lvlJc w:val="left"/>
      <w:pPr>
        <w:ind w:left="1352" w:hanging="164"/>
      </w:pPr>
    </w:lvl>
    <w:lvl w:ilvl="4">
      <w:numFmt w:val="bullet"/>
      <w:lvlText w:val="•"/>
      <w:lvlJc w:val="left"/>
      <w:pPr>
        <w:ind w:left="1703" w:hanging="164"/>
      </w:pPr>
    </w:lvl>
    <w:lvl w:ilvl="5">
      <w:numFmt w:val="bullet"/>
      <w:lvlText w:val="•"/>
      <w:lvlJc w:val="left"/>
      <w:pPr>
        <w:ind w:left="2054" w:hanging="164"/>
      </w:pPr>
    </w:lvl>
    <w:lvl w:ilvl="6">
      <w:numFmt w:val="bullet"/>
      <w:lvlText w:val="•"/>
      <w:lvlJc w:val="left"/>
      <w:pPr>
        <w:ind w:left="2405" w:hanging="164"/>
      </w:pPr>
    </w:lvl>
    <w:lvl w:ilvl="7">
      <w:numFmt w:val="bullet"/>
      <w:lvlText w:val="•"/>
      <w:lvlJc w:val="left"/>
      <w:pPr>
        <w:ind w:left="2756" w:hanging="164"/>
      </w:pPr>
    </w:lvl>
    <w:lvl w:ilvl="8">
      <w:numFmt w:val="bullet"/>
      <w:lvlText w:val="•"/>
      <w:lvlJc w:val="left"/>
      <w:pPr>
        <w:ind w:left="3107" w:hanging="164"/>
      </w:pPr>
    </w:lvl>
  </w:abstractNum>
  <w:abstractNum w:abstractNumId="23" w15:restartNumberingAfterBreak="0">
    <w:nsid w:val="00000468"/>
    <w:multiLevelType w:val="multilevel"/>
    <w:tmpl w:val="000008EB"/>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24" w15:restartNumberingAfterBreak="0">
    <w:nsid w:val="00000469"/>
    <w:multiLevelType w:val="multilevel"/>
    <w:tmpl w:val="000008EC"/>
    <w:lvl w:ilvl="0">
      <w:numFmt w:val="bullet"/>
      <w:lvlText w:val=""/>
      <w:lvlJc w:val="left"/>
      <w:pPr>
        <w:ind w:left="289" w:hanging="164"/>
      </w:pPr>
      <w:rPr>
        <w:rFonts w:ascii="Symbol" w:hAnsi="Symbol"/>
        <w:b w:val="0"/>
        <w:i w:val="0"/>
        <w:w w:val="101"/>
        <w:sz w:val="22"/>
      </w:rPr>
    </w:lvl>
    <w:lvl w:ilvl="1">
      <w:numFmt w:val="bullet"/>
      <w:lvlText w:val="•"/>
      <w:lvlJc w:val="left"/>
      <w:pPr>
        <w:ind w:left="632" w:hanging="164"/>
      </w:pPr>
    </w:lvl>
    <w:lvl w:ilvl="2">
      <w:numFmt w:val="bullet"/>
      <w:lvlText w:val="•"/>
      <w:lvlJc w:val="left"/>
      <w:pPr>
        <w:ind w:left="985" w:hanging="164"/>
      </w:pPr>
    </w:lvl>
    <w:lvl w:ilvl="3">
      <w:numFmt w:val="bullet"/>
      <w:lvlText w:val="•"/>
      <w:lvlJc w:val="left"/>
      <w:pPr>
        <w:ind w:left="1338" w:hanging="164"/>
      </w:pPr>
    </w:lvl>
    <w:lvl w:ilvl="4">
      <w:numFmt w:val="bullet"/>
      <w:lvlText w:val="•"/>
      <w:lvlJc w:val="left"/>
      <w:pPr>
        <w:ind w:left="1691" w:hanging="164"/>
      </w:pPr>
    </w:lvl>
    <w:lvl w:ilvl="5">
      <w:numFmt w:val="bullet"/>
      <w:lvlText w:val="•"/>
      <w:lvlJc w:val="left"/>
      <w:pPr>
        <w:ind w:left="2044" w:hanging="164"/>
      </w:pPr>
    </w:lvl>
    <w:lvl w:ilvl="6">
      <w:numFmt w:val="bullet"/>
      <w:lvlText w:val="•"/>
      <w:lvlJc w:val="left"/>
      <w:pPr>
        <w:ind w:left="2397" w:hanging="164"/>
      </w:pPr>
    </w:lvl>
    <w:lvl w:ilvl="7">
      <w:numFmt w:val="bullet"/>
      <w:lvlText w:val="•"/>
      <w:lvlJc w:val="left"/>
      <w:pPr>
        <w:ind w:left="2750" w:hanging="164"/>
      </w:pPr>
    </w:lvl>
    <w:lvl w:ilvl="8">
      <w:numFmt w:val="bullet"/>
      <w:lvlText w:val="•"/>
      <w:lvlJc w:val="left"/>
      <w:pPr>
        <w:ind w:left="3103" w:hanging="164"/>
      </w:pPr>
    </w:lvl>
  </w:abstractNum>
  <w:abstractNum w:abstractNumId="25" w15:restartNumberingAfterBreak="0">
    <w:nsid w:val="0000046A"/>
    <w:multiLevelType w:val="multilevel"/>
    <w:tmpl w:val="000008ED"/>
    <w:lvl w:ilvl="0">
      <w:numFmt w:val="bullet"/>
      <w:lvlText w:val=""/>
      <w:lvlJc w:val="left"/>
      <w:pPr>
        <w:ind w:left="145" w:hanging="164"/>
      </w:pPr>
      <w:rPr>
        <w:rFonts w:ascii="Symbol" w:hAnsi="Symbol"/>
        <w:b w:val="0"/>
        <w:i w:val="0"/>
        <w:w w:val="101"/>
        <w:sz w:val="22"/>
      </w:rPr>
    </w:lvl>
    <w:lvl w:ilvl="1">
      <w:numFmt w:val="bullet"/>
      <w:lvlText w:val="•"/>
      <w:lvlJc w:val="left"/>
      <w:pPr>
        <w:ind w:left="521" w:hanging="164"/>
      </w:pPr>
    </w:lvl>
    <w:lvl w:ilvl="2">
      <w:numFmt w:val="bullet"/>
      <w:lvlText w:val="•"/>
      <w:lvlJc w:val="left"/>
      <w:pPr>
        <w:ind w:left="902" w:hanging="164"/>
      </w:pPr>
    </w:lvl>
    <w:lvl w:ilvl="3">
      <w:numFmt w:val="bullet"/>
      <w:lvlText w:val="•"/>
      <w:lvlJc w:val="left"/>
      <w:pPr>
        <w:ind w:left="1283" w:hanging="164"/>
      </w:pPr>
    </w:lvl>
    <w:lvl w:ilvl="4">
      <w:numFmt w:val="bullet"/>
      <w:lvlText w:val="•"/>
      <w:lvlJc w:val="left"/>
      <w:pPr>
        <w:ind w:left="1665" w:hanging="164"/>
      </w:pPr>
    </w:lvl>
    <w:lvl w:ilvl="5">
      <w:numFmt w:val="bullet"/>
      <w:lvlText w:val="•"/>
      <w:lvlJc w:val="left"/>
      <w:pPr>
        <w:ind w:left="2046" w:hanging="164"/>
      </w:pPr>
    </w:lvl>
    <w:lvl w:ilvl="6">
      <w:numFmt w:val="bullet"/>
      <w:lvlText w:val="•"/>
      <w:lvlJc w:val="left"/>
      <w:pPr>
        <w:ind w:left="2427" w:hanging="164"/>
      </w:pPr>
    </w:lvl>
    <w:lvl w:ilvl="7">
      <w:numFmt w:val="bullet"/>
      <w:lvlText w:val="•"/>
      <w:lvlJc w:val="left"/>
      <w:pPr>
        <w:ind w:left="2809" w:hanging="164"/>
      </w:pPr>
    </w:lvl>
    <w:lvl w:ilvl="8">
      <w:numFmt w:val="bullet"/>
      <w:lvlText w:val="•"/>
      <w:lvlJc w:val="left"/>
      <w:pPr>
        <w:ind w:left="3190" w:hanging="164"/>
      </w:pPr>
    </w:lvl>
  </w:abstractNum>
  <w:abstractNum w:abstractNumId="26" w15:restartNumberingAfterBreak="0">
    <w:nsid w:val="0000046B"/>
    <w:multiLevelType w:val="multilevel"/>
    <w:tmpl w:val="000008EE"/>
    <w:lvl w:ilvl="0">
      <w:numFmt w:val="bullet"/>
      <w:lvlText w:val="•"/>
      <w:lvlJc w:val="left"/>
      <w:pPr>
        <w:ind w:left="426" w:hanging="163"/>
      </w:pPr>
      <w:rPr>
        <w:rFonts w:ascii="Verdana" w:hAnsi="Verdana"/>
        <w:b w:val="0"/>
        <w:i/>
        <w:w w:val="81"/>
        <w:sz w:val="23"/>
      </w:rPr>
    </w:lvl>
    <w:lvl w:ilvl="1">
      <w:numFmt w:val="bullet"/>
      <w:lvlText w:val="•"/>
      <w:lvlJc w:val="left"/>
      <w:pPr>
        <w:ind w:left="758" w:hanging="163"/>
      </w:pPr>
    </w:lvl>
    <w:lvl w:ilvl="2">
      <w:numFmt w:val="bullet"/>
      <w:lvlText w:val="•"/>
      <w:lvlJc w:val="left"/>
      <w:pPr>
        <w:ind w:left="1097" w:hanging="163"/>
      </w:pPr>
    </w:lvl>
    <w:lvl w:ilvl="3">
      <w:numFmt w:val="bullet"/>
      <w:lvlText w:val="•"/>
      <w:lvlJc w:val="left"/>
      <w:pPr>
        <w:ind w:left="1436" w:hanging="163"/>
      </w:pPr>
    </w:lvl>
    <w:lvl w:ilvl="4">
      <w:numFmt w:val="bullet"/>
      <w:lvlText w:val="•"/>
      <w:lvlJc w:val="left"/>
      <w:pPr>
        <w:ind w:left="1775" w:hanging="163"/>
      </w:pPr>
    </w:lvl>
    <w:lvl w:ilvl="5">
      <w:numFmt w:val="bullet"/>
      <w:lvlText w:val="•"/>
      <w:lvlJc w:val="left"/>
      <w:pPr>
        <w:ind w:left="2114" w:hanging="163"/>
      </w:pPr>
    </w:lvl>
    <w:lvl w:ilvl="6">
      <w:numFmt w:val="bullet"/>
      <w:lvlText w:val="•"/>
      <w:lvlJc w:val="left"/>
      <w:pPr>
        <w:ind w:left="2453" w:hanging="163"/>
      </w:pPr>
    </w:lvl>
    <w:lvl w:ilvl="7">
      <w:numFmt w:val="bullet"/>
      <w:lvlText w:val="•"/>
      <w:lvlJc w:val="left"/>
      <w:pPr>
        <w:ind w:left="2792" w:hanging="163"/>
      </w:pPr>
    </w:lvl>
    <w:lvl w:ilvl="8">
      <w:numFmt w:val="bullet"/>
      <w:lvlText w:val="•"/>
      <w:lvlJc w:val="left"/>
      <w:pPr>
        <w:ind w:left="3131" w:hanging="163"/>
      </w:pPr>
    </w:lvl>
  </w:abstractNum>
  <w:abstractNum w:abstractNumId="27" w15:restartNumberingAfterBreak="0">
    <w:nsid w:val="0000046C"/>
    <w:multiLevelType w:val="multilevel"/>
    <w:tmpl w:val="000008EF"/>
    <w:lvl w:ilvl="0">
      <w:numFmt w:val="bullet"/>
      <w:lvlText w:val=""/>
      <w:lvlJc w:val="left"/>
      <w:pPr>
        <w:ind w:left="282" w:hanging="164"/>
      </w:pPr>
      <w:rPr>
        <w:rFonts w:ascii="Symbol" w:hAnsi="Symbol"/>
        <w:b w:val="0"/>
        <w:i w:val="0"/>
        <w:w w:val="101"/>
        <w:sz w:val="22"/>
      </w:rPr>
    </w:lvl>
    <w:lvl w:ilvl="1">
      <w:numFmt w:val="bullet"/>
      <w:lvlText w:val="•"/>
      <w:lvlJc w:val="left"/>
      <w:pPr>
        <w:ind w:left="647" w:hanging="164"/>
      </w:pPr>
    </w:lvl>
    <w:lvl w:ilvl="2">
      <w:numFmt w:val="bullet"/>
      <w:lvlText w:val="•"/>
      <w:lvlJc w:val="left"/>
      <w:pPr>
        <w:ind w:left="1014" w:hanging="164"/>
      </w:pPr>
    </w:lvl>
    <w:lvl w:ilvl="3">
      <w:numFmt w:val="bullet"/>
      <w:lvlText w:val="•"/>
      <w:lvlJc w:val="left"/>
      <w:pPr>
        <w:ind w:left="1381" w:hanging="164"/>
      </w:pPr>
    </w:lvl>
    <w:lvl w:ilvl="4">
      <w:numFmt w:val="bullet"/>
      <w:lvlText w:val="•"/>
      <w:lvlJc w:val="left"/>
      <w:pPr>
        <w:ind w:left="1749" w:hanging="164"/>
      </w:pPr>
    </w:lvl>
    <w:lvl w:ilvl="5">
      <w:numFmt w:val="bullet"/>
      <w:lvlText w:val="•"/>
      <w:lvlJc w:val="left"/>
      <w:pPr>
        <w:ind w:left="2116" w:hanging="164"/>
      </w:pPr>
    </w:lvl>
    <w:lvl w:ilvl="6">
      <w:numFmt w:val="bullet"/>
      <w:lvlText w:val="•"/>
      <w:lvlJc w:val="left"/>
      <w:pPr>
        <w:ind w:left="2483" w:hanging="164"/>
      </w:pPr>
    </w:lvl>
    <w:lvl w:ilvl="7">
      <w:numFmt w:val="bullet"/>
      <w:lvlText w:val="•"/>
      <w:lvlJc w:val="left"/>
      <w:pPr>
        <w:ind w:left="2851" w:hanging="164"/>
      </w:pPr>
    </w:lvl>
    <w:lvl w:ilvl="8">
      <w:numFmt w:val="bullet"/>
      <w:lvlText w:val="•"/>
      <w:lvlJc w:val="left"/>
      <w:pPr>
        <w:ind w:left="3218" w:hanging="164"/>
      </w:pPr>
    </w:lvl>
  </w:abstractNum>
  <w:abstractNum w:abstractNumId="28" w15:restartNumberingAfterBreak="0">
    <w:nsid w:val="0000046D"/>
    <w:multiLevelType w:val="multilevel"/>
    <w:tmpl w:val="000008F0"/>
    <w:lvl w:ilvl="0">
      <w:numFmt w:val="bullet"/>
      <w:lvlText w:val="•"/>
      <w:lvlJc w:val="left"/>
      <w:pPr>
        <w:ind w:left="289" w:hanging="163"/>
      </w:pPr>
      <w:rPr>
        <w:rFonts w:ascii="Verdana" w:hAnsi="Verdana"/>
        <w:b w:val="0"/>
        <w:i/>
        <w:w w:val="81"/>
        <w:sz w:val="23"/>
      </w:rPr>
    </w:lvl>
    <w:lvl w:ilvl="1">
      <w:numFmt w:val="bullet"/>
      <w:lvlText w:val="•"/>
      <w:lvlJc w:val="left"/>
      <w:pPr>
        <w:ind w:left="632" w:hanging="163"/>
      </w:pPr>
    </w:lvl>
    <w:lvl w:ilvl="2">
      <w:numFmt w:val="bullet"/>
      <w:lvlText w:val="•"/>
      <w:lvlJc w:val="left"/>
      <w:pPr>
        <w:ind w:left="985" w:hanging="163"/>
      </w:pPr>
    </w:lvl>
    <w:lvl w:ilvl="3">
      <w:numFmt w:val="bullet"/>
      <w:lvlText w:val="•"/>
      <w:lvlJc w:val="left"/>
      <w:pPr>
        <w:ind w:left="1338" w:hanging="163"/>
      </w:pPr>
    </w:lvl>
    <w:lvl w:ilvl="4">
      <w:numFmt w:val="bullet"/>
      <w:lvlText w:val="•"/>
      <w:lvlJc w:val="left"/>
      <w:pPr>
        <w:ind w:left="1691" w:hanging="163"/>
      </w:pPr>
    </w:lvl>
    <w:lvl w:ilvl="5">
      <w:numFmt w:val="bullet"/>
      <w:lvlText w:val="•"/>
      <w:lvlJc w:val="left"/>
      <w:pPr>
        <w:ind w:left="2044" w:hanging="163"/>
      </w:pPr>
    </w:lvl>
    <w:lvl w:ilvl="6">
      <w:numFmt w:val="bullet"/>
      <w:lvlText w:val="•"/>
      <w:lvlJc w:val="left"/>
      <w:pPr>
        <w:ind w:left="2397" w:hanging="163"/>
      </w:pPr>
    </w:lvl>
    <w:lvl w:ilvl="7">
      <w:numFmt w:val="bullet"/>
      <w:lvlText w:val="•"/>
      <w:lvlJc w:val="left"/>
      <w:pPr>
        <w:ind w:left="2750" w:hanging="163"/>
      </w:pPr>
    </w:lvl>
    <w:lvl w:ilvl="8">
      <w:numFmt w:val="bullet"/>
      <w:lvlText w:val="•"/>
      <w:lvlJc w:val="left"/>
      <w:pPr>
        <w:ind w:left="3103" w:hanging="163"/>
      </w:pPr>
    </w:lvl>
  </w:abstractNum>
  <w:abstractNum w:abstractNumId="29" w15:restartNumberingAfterBreak="0">
    <w:nsid w:val="0000046E"/>
    <w:multiLevelType w:val="multilevel"/>
    <w:tmpl w:val="000008F1"/>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30" w15:restartNumberingAfterBreak="0">
    <w:nsid w:val="0000046F"/>
    <w:multiLevelType w:val="multilevel"/>
    <w:tmpl w:val="000008F2"/>
    <w:lvl w:ilvl="0">
      <w:numFmt w:val="bullet"/>
      <w:lvlText w:val=""/>
      <w:lvlJc w:val="left"/>
      <w:pPr>
        <w:ind w:left="109" w:hanging="164"/>
      </w:pPr>
      <w:rPr>
        <w:rFonts w:ascii="Symbol" w:hAnsi="Symbol"/>
        <w:b w:val="0"/>
        <w:i w:val="0"/>
        <w:w w:val="101"/>
        <w:sz w:val="22"/>
      </w:rPr>
    </w:lvl>
    <w:lvl w:ilvl="1">
      <w:numFmt w:val="bullet"/>
      <w:lvlText w:val=""/>
      <w:lvlJc w:val="left"/>
      <w:pPr>
        <w:ind w:left="453" w:hanging="164"/>
      </w:pPr>
      <w:rPr>
        <w:rFonts w:ascii="Symbol" w:hAnsi="Symbol"/>
        <w:b w:val="0"/>
        <w:i w:val="0"/>
        <w:w w:val="101"/>
        <w:sz w:val="22"/>
      </w:rPr>
    </w:lvl>
    <w:lvl w:ilvl="2">
      <w:numFmt w:val="bullet"/>
      <w:lvlText w:val="•"/>
      <w:lvlJc w:val="left"/>
      <w:pPr>
        <w:ind w:left="832" w:hanging="164"/>
      </w:pPr>
    </w:lvl>
    <w:lvl w:ilvl="3">
      <w:numFmt w:val="bullet"/>
      <w:lvlText w:val="•"/>
      <w:lvlJc w:val="left"/>
      <w:pPr>
        <w:ind w:left="1204" w:hanging="164"/>
      </w:pPr>
    </w:lvl>
    <w:lvl w:ilvl="4">
      <w:numFmt w:val="bullet"/>
      <w:lvlText w:val="•"/>
      <w:lvlJc w:val="left"/>
      <w:pPr>
        <w:ind w:left="1576" w:hanging="164"/>
      </w:pPr>
    </w:lvl>
    <w:lvl w:ilvl="5">
      <w:numFmt w:val="bullet"/>
      <w:lvlText w:val="•"/>
      <w:lvlJc w:val="left"/>
      <w:pPr>
        <w:ind w:left="1948" w:hanging="164"/>
      </w:pPr>
    </w:lvl>
    <w:lvl w:ilvl="6">
      <w:numFmt w:val="bullet"/>
      <w:lvlText w:val="•"/>
      <w:lvlJc w:val="left"/>
      <w:pPr>
        <w:ind w:left="2320" w:hanging="164"/>
      </w:pPr>
    </w:lvl>
    <w:lvl w:ilvl="7">
      <w:numFmt w:val="bullet"/>
      <w:lvlText w:val="•"/>
      <w:lvlJc w:val="left"/>
      <w:pPr>
        <w:ind w:left="2692" w:hanging="164"/>
      </w:pPr>
    </w:lvl>
    <w:lvl w:ilvl="8">
      <w:numFmt w:val="bullet"/>
      <w:lvlText w:val="•"/>
      <w:lvlJc w:val="left"/>
      <w:pPr>
        <w:ind w:left="3064" w:hanging="164"/>
      </w:pPr>
    </w:lvl>
  </w:abstractNum>
  <w:abstractNum w:abstractNumId="31" w15:restartNumberingAfterBreak="0">
    <w:nsid w:val="00000470"/>
    <w:multiLevelType w:val="multilevel"/>
    <w:tmpl w:val="000008F3"/>
    <w:lvl w:ilvl="0">
      <w:numFmt w:val="bullet"/>
      <w:lvlText w:val=""/>
      <w:lvlJc w:val="left"/>
      <w:pPr>
        <w:ind w:left="109" w:hanging="164"/>
      </w:pPr>
      <w:rPr>
        <w:rFonts w:ascii="Symbol" w:hAnsi="Symbol"/>
        <w:b w:val="0"/>
        <w:i w:val="0"/>
        <w:w w:val="101"/>
        <w:sz w:val="22"/>
      </w:rPr>
    </w:lvl>
    <w:lvl w:ilvl="1">
      <w:numFmt w:val="bullet"/>
      <w:lvlText w:val="•"/>
      <w:lvlJc w:val="left"/>
      <w:pPr>
        <w:ind w:left="485" w:hanging="164"/>
      </w:pPr>
    </w:lvl>
    <w:lvl w:ilvl="2">
      <w:numFmt w:val="bullet"/>
      <w:lvlText w:val="•"/>
      <w:lvlJc w:val="left"/>
      <w:pPr>
        <w:ind w:left="870" w:hanging="164"/>
      </w:pPr>
    </w:lvl>
    <w:lvl w:ilvl="3">
      <w:numFmt w:val="bullet"/>
      <w:lvlText w:val="•"/>
      <w:lvlJc w:val="left"/>
      <w:pPr>
        <w:ind w:left="1255" w:hanging="164"/>
      </w:pPr>
    </w:lvl>
    <w:lvl w:ilvl="4">
      <w:numFmt w:val="bullet"/>
      <w:lvlText w:val="•"/>
      <w:lvlJc w:val="left"/>
      <w:pPr>
        <w:ind w:left="1641" w:hanging="164"/>
      </w:pPr>
    </w:lvl>
    <w:lvl w:ilvl="5">
      <w:numFmt w:val="bullet"/>
      <w:lvlText w:val="•"/>
      <w:lvlJc w:val="left"/>
      <w:pPr>
        <w:ind w:left="2026" w:hanging="164"/>
      </w:pPr>
    </w:lvl>
    <w:lvl w:ilvl="6">
      <w:numFmt w:val="bullet"/>
      <w:lvlText w:val="•"/>
      <w:lvlJc w:val="left"/>
      <w:pPr>
        <w:ind w:left="2411" w:hanging="164"/>
      </w:pPr>
    </w:lvl>
    <w:lvl w:ilvl="7">
      <w:numFmt w:val="bullet"/>
      <w:lvlText w:val="•"/>
      <w:lvlJc w:val="left"/>
      <w:pPr>
        <w:ind w:left="2797" w:hanging="164"/>
      </w:pPr>
    </w:lvl>
    <w:lvl w:ilvl="8">
      <w:numFmt w:val="bullet"/>
      <w:lvlText w:val="•"/>
      <w:lvlJc w:val="left"/>
      <w:pPr>
        <w:ind w:left="3182" w:hanging="164"/>
      </w:pPr>
    </w:lvl>
  </w:abstractNum>
  <w:abstractNum w:abstractNumId="32" w15:restartNumberingAfterBreak="0">
    <w:nsid w:val="00000471"/>
    <w:multiLevelType w:val="multilevel"/>
    <w:tmpl w:val="000008F4"/>
    <w:lvl w:ilvl="0">
      <w:numFmt w:val="bullet"/>
      <w:lvlText w:val=""/>
      <w:lvlJc w:val="left"/>
      <w:pPr>
        <w:ind w:left="343" w:hanging="234"/>
      </w:pPr>
      <w:rPr>
        <w:rFonts w:ascii="Symbol" w:hAnsi="Symbol"/>
        <w:b w:val="0"/>
        <w:i w:val="0"/>
        <w:w w:val="103"/>
        <w:sz w:val="23"/>
      </w:rPr>
    </w:lvl>
    <w:lvl w:ilvl="1">
      <w:numFmt w:val="bullet"/>
      <w:lvlText w:val="•"/>
      <w:lvlJc w:val="left"/>
      <w:pPr>
        <w:ind w:left="729" w:hanging="234"/>
      </w:pPr>
    </w:lvl>
    <w:lvl w:ilvl="2">
      <w:numFmt w:val="bullet"/>
      <w:lvlText w:val="•"/>
      <w:lvlJc w:val="left"/>
      <w:pPr>
        <w:ind w:left="1118" w:hanging="234"/>
      </w:pPr>
    </w:lvl>
    <w:lvl w:ilvl="3">
      <w:numFmt w:val="bullet"/>
      <w:lvlText w:val="•"/>
      <w:lvlJc w:val="left"/>
      <w:pPr>
        <w:ind w:left="1508" w:hanging="234"/>
      </w:pPr>
    </w:lvl>
    <w:lvl w:ilvl="4">
      <w:numFmt w:val="bullet"/>
      <w:lvlText w:val="•"/>
      <w:lvlJc w:val="left"/>
      <w:pPr>
        <w:ind w:left="1897" w:hanging="234"/>
      </w:pPr>
    </w:lvl>
    <w:lvl w:ilvl="5">
      <w:numFmt w:val="bullet"/>
      <w:lvlText w:val="•"/>
      <w:lvlJc w:val="left"/>
      <w:pPr>
        <w:ind w:left="2287" w:hanging="234"/>
      </w:pPr>
    </w:lvl>
    <w:lvl w:ilvl="6">
      <w:numFmt w:val="bullet"/>
      <w:lvlText w:val="•"/>
      <w:lvlJc w:val="left"/>
      <w:pPr>
        <w:ind w:left="2676" w:hanging="234"/>
      </w:pPr>
    </w:lvl>
    <w:lvl w:ilvl="7">
      <w:numFmt w:val="bullet"/>
      <w:lvlText w:val="•"/>
      <w:lvlJc w:val="left"/>
      <w:pPr>
        <w:ind w:left="3065" w:hanging="234"/>
      </w:pPr>
    </w:lvl>
    <w:lvl w:ilvl="8">
      <w:numFmt w:val="bullet"/>
      <w:lvlText w:val="•"/>
      <w:lvlJc w:val="left"/>
      <w:pPr>
        <w:ind w:left="3455" w:hanging="234"/>
      </w:pPr>
    </w:lvl>
  </w:abstractNum>
  <w:abstractNum w:abstractNumId="33" w15:restartNumberingAfterBreak="0">
    <w:nsid w:val="00000472"/>
    <w:multiLevelType w:val="multilevel"/>
    <w:tmpl w:val="000008F5"/>
    <w:lvl w:ilvl="0">
      <w:numFmt w:val="bullet"/>
      <w:lvlText w:val=""/>
      <w:lvlJc w:val="left"/>
      <w:pPr>
        <w:ind w:left="425" w:hanging="175"/>
      </w:pPr>
      <w:rPr>
        <w:rFonts w:ascii="Symbol" w:hAnsi="Symbol"/>
        <w:b w:val="0"/>
        <w:i w:val="0"/>
        <w:w w:val="103"/>
        <w:sz w:val="23"/>
      </w:rPr>
    </w:lvl>
    <w:lvl w:ilvl="1">
      <w:numFmt w:val="bullet"/>
      <w:lvlText w:val="•"/>
      <w:lvlJc w:val="left"/>
      <w:pPr>
        <w:ind w:left="731" w:hanging="175"/>
      </w:pPr>
    </w:lvl>
    <w:lvl w:ilvl="2">
      <w:numFmt w:val="bullet"/>
      <w:lvlText w:val="•"/>
      <w:lvlJc w:val="left"/>
      <w:pPr>
        <w:ind w:left="1042" w:hanging="175"/>
      </w:pPr>
    </w:lvl>
    <w:lvl w:ilvl="3">
      <w:numFmt w:val="bullet"/>
      <w:lvlText w:val="•"/>
      <w:lvlJc w:val="left"/>
      <w:pPr>
        <w:ind w:left="1353" w:hanging="175"/>
      </w:pPr>
    </w:lvl>
    <w:lvl w:ilvl="4">
      <w:numFmt w:val="bullet"/>
      <w:lvlText w:val="•"/>
      <w:lvlJc w:val="left"/>
      <w:pPr>
        <w:ind w:left="1664" w:hanging="175"/>
      </w:pPr>
    </w:lvl>
    <w:lvl w:ilvl="5">
      <w:numFmt w:val="bullet"/>
      <w:lvlText w:val="•"/>
      <w:lvlJc w:val="left"/>
      <w:pPr>
        <w:ind w:left="1975" w:hanging="175"/>
      </w:pPr>
    </w:lvl>
    <w:lvl w:ilvl="6">
      <w:numFmt w:val="bullet"/>
      <w:lvlText w:val="•"/>
      <w:lvlJc w:val="left"/>
      <w:pPr>
        <w:ind w:left="2286" w:hanging="175"/>
      </w:pPr>
    </w:lvl>
    <w:lvl w:ilvl="7">
      <w:numFmt w:val="bullet"/>
      <w:lvlText w:val="•"/>
      <w:lvlJc w:val="left"/>
      <w:pPr>
        <w:ind w:left="2597" w:hanging="175"/>
      </w:pPr>
    </w:lvl>
    <w:lvl w:ilvl="8">
      <w:numFmt w:val="bullet"/>
      <w:lvlText w:val="•"/>
      <w:lvlJc w:val="left"/>
      <w:pPr>
        <w:ind w:left="2908" w:hanging="175"/>
      </w:pPr>
    </w:lvl>
  </w:abstractNum>
  <w:abstractNum w:abstractNumId="34" w15:restartNumberingAfterBreak="0">
    <w:nsid w:val="01A544B8"/>
    <w:multiLevelType w:val="hybridMultilevel"/>
    <w:tmpl w:val="FA4E424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3835613"/>
    <w:multiLevelType w:val="hybridMultilevel"/>
    <w:tmpl w:val="EE90B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C717226"/>
    <w:multiLevelType w:val="hybridMultilevel"/>
    <w:tmpl w:val="8ACE81BE"/>
    <w:lvl w:ilvl="0" w:tplc="A4F861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0D331702"/>
    <w:multiLevelType w:val="hybridMultilevel"/>
    <w:tmpl w:val="8ACE81BE"/>
    <w:lvl w:ilvl="0" w:tplc="A4F861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15:restartNumberingAfterBreak="0">
    <w:nsid w:val="1289472C"/>
    <w:multiLevelType w:val="hybridMultilevel"/>
    <w:tmpl w:val="E36AE5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6F601E"/>
    <w:multiLevelType w:val="hybridMultilevel"/>
    <w:tmpl w:val="86C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08250DF"/>
    <w:multiLevelType w:val="hybridMultilevel"/>
    <w:tmpl w:val="8C344F12"/>
    <w:lvl w:ilvl="0" w:tplc="47088262">
      <w:start w:val="2"/>
      <w:numFmt w:val="decimal"/>
      <w:lvlText w:val="%1"/>
      <w:lvlJc w:val="left"/>
      <w:pPr>
        <w:ind w:left="1146" w:hanging="360"/>
      </w:pPr>
      <w:rPr>
        <w:rFonts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1E876A6"/>
    <w:multiLevelType w:val="hybridMultilevel"/>
    <w:tmpl w:val="F0DCE154"/>
    <w:lvl w:ilvl="0" w:tplc="A06A712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2" w15:restartNumberingAfterBreak="0">
    <w:nsid w:val="268207AE"/>
    <w:multiLevelType w:val="hybridMultilevel"/>
    <w:tmpl w:val="F40C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E1055BD"/>
    <w:multiLevelType w:val="hybridMultilevel"/>
    <w:tmpl w:val="EA78C294"/>
    <w:lvl w:ilvl="0" w:tplc="A06A712A">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384413"/>
    <w:multiLevelType w:val="hybridMultilevel"/>
    <w:tmpl w:val="A6A0E646"/>
    <w:lvl w:ilvl="0" w:tplc="A06A712A">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7E5B97"/>
    <w:multiLevelType w:val="hybridMultilevel"/>
    <w:tmpl w:val="0586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B7A20"/>
    <w:multiLevelType w:val="hybridMultilevel"/>
    <w:tmpl w:val="E78C9716"/>
    <w:lvl w:ilvl="0" w:tplc="9B5CC3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4D2575"/>
    <w:multiLevelType w:val="hybridMultilevel"/>
    <w:tmpl w:val="F40C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AB1F24"/>
    <w:multiLevelType w:val="hybridMultilevel"/>
    <w:tmpl w:val="9D9C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A2B25E7"/>
    <w:multiLevelType w:val="hybridMultilevel"/>
    <w:tmpl w:val="AE081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0772B06"/>
    <w:multiLevelType w:val="hybridMultilevel"/>
    <w:tmpl w:val="CEE02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AE08C9"/>
    <w:multiLevelType w:val="hybridMultilevel"/>
    <w:tmpl w:val="05862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1F677D"/>
    <w:multiLevelType w:val="hybridMultilevel"/>
    <w:tmpl w:val="409E3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1B0653"/>
    <w:multiLevelType w:val="hybridMultilevel"/>
    <w:tmpl w:val="06D0BE3E"/>
    <w:lvl w:ilvl="0" w:tplc="3794A310">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54" w15:restartNumberingAfterBreak="0">
    <w:nsid w:val="713130E4"/>
    <w:multiLevelType w:val="hybridMultilevel"/>
    <w:tmpl w:val="8E6C4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A95484"/>
    <w:multiLevelType w:val="hybridMultilevel"/>
    <w:tmpl w:val="4FE2FD80"/>
    <w:lvl w:ilvl="0" w:tplc="1736C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9A7669"/>
    <w:multiLevelType w:val="hybridMultilevel"/>
    <w:tmpl w:val="79343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7"/>
  </w:num>
  <w:num w:numId="3">
    <w:abstractNumId w:val="9"/>
  </w:num>
  <w:num w:numId="4">
    <w:abstractNumId w:val="8"/>
  </w:num>
  <w:num w:numId="5">
    <w:abstractNumId w:val="21"/>
  </w:num>
  <w:num w:numId="6">
    <w:abstractNumId w:val="20"/>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31"/>
  </w:num>
  <w:num w:numId="18">
    <w:abstractNumId w:val="30"/>
  </w:num>
  <w:num w:numId="19">
    <w:abstractNumId w:val="29"/>
  </w:num>
  <w:num w:numId="20">
    <w:abstractNumId w:val="28"/>
  </w:num>
  <w:num w:numId="21">
    <w:abstractNumId w:val="27"/>
  </w:num>
  <w:num w:numId="22">
    <w:abstractNumId w:val="26"/>
  </w:num>
  <w:num w:numId="23">
    <w:abstractNumId w:val="25"/>
  </w:num>
  <w:num w:numId="24">
    <w:abstractNumId w:val="24"/>
  </w:num>
  <w:num w:numId="25">
    <w:abstractNumId w:val="23"/>
  </w:num>
  <w:num w:numId="26">
    <w:abstractNumId w:val="22"/>
  </w:num>
  <w:num w:numId="27">
    <w:abstractNumId w:val="33"/>
  </w:num>
  <w:num w:numId="28">
    <w:abstractNumId w:val="32"/>
  </w:num>
  <w:num w:numId="29">
    <w:abstractNumId w:val="53"/>
  </w:num>
  <w:num w:numId="30">
    <w:abstractNumId w:val="46"/>
  </w:num>
  <w:num w:numId="31">
    <w:abstractNumId w:val="55"/>
  </w:num>
  <w:num w:numId="32">
    <w:abstractNumId w:val="50"/>
  </w:num>
  <w:num w:numId="33">
    <w:abstractNumId w:val="36"/>
  </w:num>
  <w:num w:numId="34">
    <w:abstractNumId w:val="37"/>
  </w:num>
  <w:num w:numId="35">
    <w:abstractNumId w:val="39"/>
  </w:num>
  <w:num w:numId="36">
    <w:abstractNumId w:val="38"/>
  </w:num>
  <w:num w:numId="37">
    <w:abstractNumId w:val="0"/>
  </w:num>
  <w:num w:numId="38">
    <w:abstractNumId w:val="1"/>
    <w:lvlOverride w:ilvl="0">
      <w:startOverride w:val="3"/>
    </w:lvlOverride>
    <w:lvlOverride w:ilvl="1"/>
    <w:lvlOverride w:ilvl="2"/>
    <w:lvlOverride w:ilvl="3"/>
    <w:lvlOverride w:ilvl="4"/>
    <w:lvlOverride w:ilvl="5"/>
    <w:lvlOverride w:ilvl="6"/>
    <w:lvlOverride w:ilvl="7"/>
    <w:lvlOverride w:ilvl="8"/>
  </w:num>
  <w:num w:numId="39">
    <w:abstractNumId w:val="2"/>
  </w:num>
  <w:num w:numId="40">
    <w:abstractNumId w:val="3"/>
    <w:lvlOverride w:ilvl="0">
      <w:startOverride w:val="3"/>
    </w:lvlOverride>
    <w:lvlOverride w:ilvl="1"/>
    <w:lvlOverride w:ilvl="2"/>
    <w:lvlOverride w:ilvl="3"/>
    <w:lvlOverride w:ilvl="4"/>
    <w:lvlOverride w:ilvl="5"/>
    <w:lvlOverride w:ilvl="6"/>
    <w:lvlOverride w:ilvl="7"/>
    <w:lvlOverride w:ilvl="8"/>
  </w:num>
  <w:num w:numId="4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lvlOverride w:ilvl="0">
      <w:startOverride w:val="3"/>
    </w:lvlOverride>
    <w:lvlOverride w:ilvl="1"/>
    <w:lvlOverride w:ilvl="2"/>
    <w:lvlOverride w:ilvl="3"/>
    <w:lvlOverride w:ilvl="4"/>
    <w:lvlOverride w:ilvl="5"/>
    <w:lvlOverride w:ilvl="6"/>
    <w:lvlOverride w:ilvl="7"/>
    <w:lvlOverride w:ilvl="8"/>
  </w:num>
  <w:num w:numId="44">
    <w:abstractNumId w:val="6"/>
  </w:num>
  <w:num w:numId="45">
    <w:abstractNumId w:val="34"/>
  </w:num>
  <w:num w:numId="46">
    <w:abstractNumId w:val="49"/>
  </w:num>
  <w:num w:numId="47">
    <w:abstractNumId w:val="41"/>
  </w:num>
  <w:num w:numId="48">
    <w:abstractNumId w:val="43"/>
  </w:num>
  <w:num w:numId="49">
    <w:abstractNumId w:val="44"/>
  </w:num>
  <w:num w:numId="50">
    <w:abstractNumId w:val="42"/>
  </w:num>
  <w:num w:numId="51">
    <w:abstractNumId w:val="52"/>
  </w:num>
  <w:num w:numId="52">
    <w:abstractNumId w:val="45"/>
  </w:num>
  <w:num w:numId="53">
    <w:abstractNumId w:val="51"/>
  </w:num>
  <w:num w:numId="54">
    <w:abstractNumId w:val="47"/>
  </w:num>
  <w:num w:numId="55">
    <w:abstractNumId w:val="56"/>
  </w:num>
  <w:num w:numId="56">
    <w:abstractNumId w:val="48"/>
  </w:num>
  <w:num w:numId="57">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CCD"/>
    <w:rsid w:val="000021E5"/>
    <w:rsid w:val="00002687"/>
    <w:rsid w:val="00021BE9"/>
    <w:rsid w:val="00037EF8"/>
    <w:rsid w:val="00042A80"/>
    <w:rsid w:val="00055B79"/>
    <w:rsid w:val="000603A2"/>
    <w:rsid w:val="00060DE3"/>
    <w:rsid w:val="00072472"/>
    <w:rsid w:val="000856FD"/>
    <w:rsid w:val="000A0867"/>
    <w:rsid w:val="000A0F62"/>
    <w:rsid w:val="000A400A"/>
    <w:rsid w:val="000B3848"/>
    <w:rsid w:val="000B69BD"/>
    <w:rsid w:val="000D3AE0"/>
    <w:rsid w:val="000D796F"/>
    <w:rsid w:val="000E28DB"/>
    <w:rsid w:val="000F0BCF"/>
    <w:rsid w:val="0011191B"/>
    <w:rsid w:val="0012746F"/>
    <w:rsid w:val="001275AE"/>
    <w:rsid w:val="0014139D"/>
    <w:rsid w:val="0014571C"/>
    <w:rsid w:val="001505D2"/>
    <w:rsid w:val="001513B8"/>
    <w:rsid w:val="00165BA6"/>
    <w:rsid w:val="00171D87"/>
    <w:rsid w:val="00177D9B"/>
    <w:rsid w:val="00180741"/>
    <w:rsid w:val="00182D2F"/>
    <w:rsid w:val="001A0717"/>
    <w:rsid w:val="001A1556"/>
    <w:rsid w:val="001A46DA"/>
    <w:rsid w:val="001B7D3E"/>
    <w:rsid w:val="001C03B4"/>
    <w:rsid w:val="001C18F9"/>
    <w:rsid w:val="001C2289"/>
    <w:rsid w:val="001C24A8"/>
    <w:rsid w:val="001C3199"/>
    <w:rsid w:val="001D0472"/>
    <w:rsid w:val="001D3B67"/>
    <w:rsid w:val="001E4099"/>
    <w:rsid w:val="001E6B17"/>
    <w:rsid w:val="00211AF8"/>
    <w:rsid w:val="00222117"/>
    <w:rsid w:val="00227EE2"/>
    <w:rsid w:val="002300C8"/>
    <w:rsid w:val="0023089E"/>
    <w:rsid w:val="0024026A"/>
    <w:rsid w:val="002421DE"/>
    <w:rsid w:val="002423EA"/>
    <w:rsid w:val="00254331"/>
    <w:rsid w:val="002560A8"/>
    <w:rsid w:val="00262662"/>
    <w:rsid w:val="00274587"/>
    <w:rsid w:val="00274ACD"/>
    <w:rsid w:val="00276C11"/>
    <w:rsid w:val="0028439C"/>
    <w:rsid w:val="002879EE"/>
    <w:rsid w:val="00294112"/>
    <w:rsid w:val="002A6240"/>
    <w:rsid w:val="002B43B5"/>
    <w:rsid w:val="002D7232"/>
    <w:rsid w:val="002E37D6"/>
    <w:rsid w:val="002E4BD6"/>
    <w:rsid w:val="00320979"/>
    <w:rsid w:val="00327FCB"/>
    <w:rsid w:val="00333BAD"/>
    <w:rsid w:val="0034575F"/>
    <w:rsid w:val="00390E81"/>
    <w:rsid w:val="00395E79"/>
    <w:rsid w:val="003A642B"/>
    <w:rsid w:val="003B6632"/>
    <w:rsid w:val="003B6E5D"/>
    <w:rsid w:val="003C264B"/>
    <w:rsid w:val="003C7ADE"/>
    <w:rsid w:val="003D159D"/>
    <w:rsid w:val="003D1CB1"/>
    <w:rsid w:val="003E3BA6"/>
    <w:rsid w:val="003F716D"/>
    <w:rsid w:val="004124FD"/>
    <w:rsid w:val="00414A05"/>
    <w:rsid w:val="004306D6"/>
    <w:rsid w:val="00443DBF"/>
    <w:rsid w:val="00451A9D"/>
    <w:rsid w:val="00457635"/>
    <w:rsid w:val="00474C10"/>
    <w:rsid w:val="004971FA"/>
    <w:rsid w:val="004A18D6"/>
    <w:rsid w:val="004A5446"/>
    <w:rsid w:val="004A60EF"/>
    <w:rsid w:val="004B26F5"/>
    <w:rsid w:val="004B7123"/>
    <w:rsid w:val="004C1130"/>
    <w:rsid w:val="004E0C1C"/>
    <w:rsid w:val="004E30E3"/>
    <w:rsid w:val="004E4221"/>
    <w:rsid w:val="004E6193"/>
    <w:rsid w:val="00510269"/>
    <w:rsid w:val="00515528"/>
    <w:rsid w:val="0052153A"/>
    <w:rsid w:val="00522152"/>
    <w:rsid w:val="00534EE0"/>
    <w:rsid w:val="00537AA1"/>
    <w:rsid w:val="005427F0"/>
    <w:rsid w:val="00545846"/>
    <w:rsid w:val="00564163"/>
    <w:rsid w:val="00564E55"/>
    <w:rsid w:val="00570BA5"/>
    <w:rsid w:val="0057740E"/>
    <w:rsid w:val="00581F59"/>
    <w:rsid w:val="00585455"/>
    <w:rsid w:val="005975B8"/>
    <w:rsid w:val="005A1385"/>
    <w:rsid w:val="005A4945"/>
    <w:rsid w:val="005B1C71"/>
    <w:rsid w:val="005D1A18"/>
    <w:rsid w:val="005D1C31"/>
    <w:rsid w:val="005D43D7"/>
    <w:rsid w:val="005D7014"/>
    <w:rsid w:val="005F3E79"/>
    <w:rsid w:val="005F6C5D"/>
    <w:rsid w:val="006017DD"/>
    <w:rsid w:val="0060486B"/>
    <w:rsid w:val="00622E1E"/>
    <w:rsid w:val="00630505"/>
    <w:rsid w:val="00635BF3"/>
    <w:rsid w:val="00635CC3"/>
    <w:rsid w:val="006614B2"/>
    <w:rsid w:val="00661D59"/>
    <w:rsid w:val="00665FD5"/>
    <w:rsid w:val="006706D3"/>
    <w:rsid w:val="0067215A"/>
    <w:rsid w:val="0067265B"/>
    <w:rsid w:val="00682040"/>
    <w:rsid w:val="006842A6"/>
    <w:rsid w:val="00684EE9"/>
    <w:rsid w:val="00693145"/>
    <w:rsid w:val="006A46D6"/>
    <w:rsid w:val="006B2521"/>
    <w:rsid w:val="006B6230"/>
    <w:rsid w:val="006C7C7E"/>
    <w:rsid w:val="006D1CF1"/>
    <w:rsid w:val="006D2496"/>
    <w:rsid w:val="006E392B"/>
    <w:rsid w:val="006E4227"/>
    <w:rsid w:val="006E7320"/>
    <w:rsid w:val="006F26B7"/>
    <w:rsid w:val="006F6DA6"/>
    <w:rsid w:val="0070102D"/>
    <w:rsid w:val="00716E87"/>
    <w:rsid w:val="00717A74"/>
    <w:rsid w:val="0074353E"/>
    <w:rsid w:val="00746639"/>
    <w:rsid w:val="007475F0"/>
    <w:rsid w:val="007675C1"/>
    <w:rsid w:val="00776126"/>
    <w:rsid w:val="00784263"/>
    <w:rsid w:val="007A678E"/>
    <w:rsid w:val="007C1A2F"/>
    <w:rsid w:val="007C2683"/>
    <w:rsid w:val="007C5816"/>
    <w:rsid w:val="007C6D8F"/>
    <w:rsid w:val="007D67BA"/>
    <w:rsid w:val="007E305F"/>
    <w:rsid w:val="00803FA5"/>
    <w:rsid w:val="00805DB8"/>
    <w:rsid w:val="00810A5E"/>
    <w:rsid w:val="00815D0E"/>
    <w:rsid w:val="00837D0B"/>
    <w:rsid w:val="00841FF0"/>
    <w:rsid w:val="00851B1F"/>
    <w:rsid w:val="00853C23"/>
    <w:rsid w:val="0086293A"/>
    <w:rsid w:val="0087275D"/>
    <w:rsid w:val="00880F15"/>
    <w:rsid w:val="008812E7"/>
    <w:rsid w:val="008950ED"/>
    <w:rsid w:val="008B1908"/>
    <w:rsid w:val="008B1EF9"/>
    <w:rsid w:val="008C17DE"/>
    <w:rsid w:val="008C41CA"/>
    <w:rsid w:val="008D1F58"/>
    <w:rsid w:val="008F427D"/>
    <w:rsid w:val="008F6B01"/>
    <w:rsid w:val="008F6C55"/>
    <w:rsid w:val="009038F8"/>
    <w:rsid w:val="0090393B"/>
    <w:rsid w:val="00904DC8"/>
    <w:rsid w:val="009076B9"/>
    <w:rsid w:val="00913A28"/>
    <w:rsid w:val="0092533B"/>
    <w:rsid w:val="0093272D"/>
    <w:rsid w:val="00937944"/>
    <w:rsid w:val="00946BED"/>
    <w:rsid w:val="00947370"/>
    <w:rsid w:val="00947EBC"/>
    <w:rsid w:val="00953B61"/>
    <w:rsid w:val="009572F1"/>
    <w:rsid w:val="00964312"/>
    <w:rsid w:val="009944E1"/>
    <w:rsid w:val="009A25A5"/>
    <w:rsid w:val="009A29FD"/>
    <w:rsid w:val="009A3146"/>
    <w:rsid w:val="009C4E18"/>
    <w:rsid w:val="009C7014"/>
    <w:rsid w:val="009F7213"/>
    <w:rsid w:val="00A149E6"/>
    <w:rsid w:val="00A14E3D"/>
    <w:rsid w:val="00A206AF"/>
    <w:rsid w:val="00A338BF"/>
    <w:rsid w:val="00A37F7D"/>
    <w:rsid w:val="00A46764"/>
    <w:rsid w:val="00A51B48"/>
    <w:rsid w:val="00A54CB0"/>
    <w:rsid w:val="00A560FC"/>
    <w:rsid w:val="00A67335"/>
    <w:rsid w:val="00A71902"/>
    <w:rsid w:val="00A773FB"/>
    <w:rsid w:val="00A91F19"/>
    <w:rsid w:val="00A92C2D"/>
    <w:rsid w:val="00A95B39"/>
    <w:rsid w:val="00AA1693"/>
    <w:rsid w:val="00AB7028"/>
    <w:rsid w:val="00AC08AB"/>
    <w:rsid w:val="00AC14D0"/>
    <w:rsid w:val="00AC3896"/>
    <w:rsid w:val="00AC5B29"/>
    <w:rsid w:val="00AD497E"/>
    <w:rsid w:val="00AD624A"/>
    <w:rsid w:val="00AE1587"/>
    <w:rsid w:val="00AE1D36"/>
    <w:rsid w:val="00AE3CC7"/>
    <w:rsid w:val="00AF09F0"/>
    <w:rsid w:val="00B00A98"/>
    <w:rsid w:val="00B0446C"/>
    <w:rsid w:val="00B07DAB"/>
    <w:rsid w:val="00B250B4"/>
    <w:rsid w:val="00B35B3D"/>
    <w:rsid w:val="00B36A06"/>
    <w:rsid w:val="00B44E1D"/>
    <w:rsid w:val="00B53481"/>
    <w:rsid w:val="00B64E90"/>
    <w:rsid w:val="00B8071A"/>
    <w:rsid w:val="00B80E75"/>
    <w:rsid w:val="00B96083"/>
    <w:rsid w:val="00BB6EE5"/>
    <w:rsid w:val="00BC7D29"/>
    <w:rsid w:val="00BD520F"/>
    <w:rsid w:val="00BF2396"/>
    <w:rsid w:val="00BF28EF"/>
    <w:rsid w:val="00C12D38"/>
    <w:rsid w:val="00C1661E"/>
    <w:rsid w:val="00C225DC"/>
    <w:rsid w:val="00C261DB"/>
    <w:rsid w:val="00C33495"/>
    <w:rsid w:val="00C42C39"/>
    <w:rsid w:val="00C646BE"/>
    <w:rsid w:val="00C75E9C"/>
    <w:rsid w:val="00C9408F"/>
    <w:rsid w:val="00CA5C30"/>
    <w:rsid w:val="00CB1098"/>
    <w:rsid w:val="00CB2624"/>
    <w:rsid w:val="00CB3377"/>
    <w:rsid w:val="00CB3DEE"/>
    <w:rsid w:val="00CC5BE0"/>
    <w:rsid w:val="00CC7361"/>
    <w:rsid w:val="00CD0125"/>
    <w:rsid w:val="00CD2769"/>
    <w:rsid w:val="00CE019B"/>
    <w:rsid w:val="00CE4DA8"/>
    <w:rsid w:val="00D00CCD"/>
    <w:rsid w:val="00D01C9A"/>
    <w:rsid w:val="00D23F91"/>
    <w:rsid w:val="00D37382"/>
    <w:rsid w:val="00D70FB6"/>
    <w:rsid w:val="00D74535"/>
    <w:rsid w:val="00D76E52"/>
    <w:rsid w:val="00D80C20"/>
    <w:rsid w:val="00D90423"/>
    <w:rsid w:val="00D9414F"/>
    <w:rsid w:val="00DA0201"/>
    <w:rsid w:val="00DB4523"/>
    <w:rsid w:val="00DB5095"/>
    <w:rsid w:val="00DC36B9"/>
    <w:rsid w:val="00DE69CE"/>
    <w:rsid w:val="00DE7556"/>
    <w:rsid w:val="00E04BF0"/>
    <w:rsid w:val="00E2732E"/>
    <w:rsid w:val="00E575FE"/>
    <w:rsid w:val="00E76D6D"/>
    <w:rsid w:val="00E80078"/>
    <w:rsid w:val="00E857B6"/>
    <w:rsid w:val="00EB4861"/>
    <w:rsid w:val="00ED0D3F"/>
    <w:rsid w:val="00EE4599"/>
    <w:rsid w:val="00EF0ED3"/>
    <w:rsid w:val="00F01A57"/>
    <w:rsid w:val="00F16192"/>
    <w:rsid w:val="00F24CCE"/>
    <w:rsid w:val="00F24DD9"/>
    <w:rsid w:val="00F26DF7"/>
    <w:rsid w:val="00F2721A"/>
    <w:rsid w:val="00F3124D"/>
    <w:rsid w:val="00F34EE3"/>
    <w:rsid w:val="00F37264"/>
    <w:rsid w:val="00F4422E"/>
    <w:rsid w:val="00F44B18"/>
    <w:rsid w:val="00F460D4"/>
    <w:rsid w:val="00F5447B"/>
    <w:rsid w:val="00F610B6"/>
    <w:rsid w:val="00F64B5E"/>
    <w:rsid w:val="00F67318"/>
    <w:rsid w:val="00F76BE0"/>
    <w:rsid w:val="00F80728"/>
    <w:rsid w:val="00F94A2D"/>
    <w:rsid w:val="00F9697A"/>
    <w:rsid w:val="00FA41EA"/>
    <w:rsid w:val="00FC3B22"/>
    <w:rsid w:val="00FC7405"/>
    <w:rsid w:val="00FD3049"/>
    <w:rsid w:val="00FE2D68"/>
    <w:rsid w:val="00FF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304B2A-4234-420C-A616-962B1734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C7E"/>
  </w:style>
  <w:style w:type="paragraph" w:styleId="1">
    <w:name w:val="heading 1"/>
    <w:basedOn w:val="a"/>
    <w:link w:val="10"/>
    <w:uiPriority w:val="9"/>
    <w:qFormat/>
    <w:rsid w:val="00D76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13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82D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5BE0"/>
    <w:pPr>
      <w:widowControl w:val="0"/>
      <w:autoSpaceDE w:val="0"/>
      <w:autoSpaceDN w:val="0"/>
      <w:adjustRightInd w:val="0"/>
      <w:spacing w:after="0" w:line="240" w:lineRule="auto"/>
      <w:ind w:left="1841"/>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76B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6BE0"/>
  </w:style>
  <w:style w:type="paragraph" w:styleId="a7">
    <w:name w:val="footer"/>
    <w:basedOn w:val="a"/>
    <w:link w:val="a8"/>
    <w:uiPriority w:val="99"/>
    <w:unhideWhenUsed/>
    <w:rsid w:val="00F76B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6BE0"/>
  </w:style>
  <w:style w:type="paragraph" w:styleId="a9">
    <w:name w:val="Body Text"/>
    <w:basedOn w:val="a"/>
    <w:link w:val="aa"/>
    <w:uiPriority w:val="1"/>
    <w:qFormat/>
    <w:rsid w:val="005D1A1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1"/>
    <w:rsid w:val="005D1A18"/>
    <w:rPr>
      <w:rFonts w:ascii="Times New Roman" w:eastAsia="Times New Roman" w:hAnsi="Times New Roman" w:cs="Times New Roman"/>
      <w:sz w:val="28"/>
      <w:szCs w:val="28"/>
      <w:lang w:eastAsia="ru-RU"/>
    </w:rPr>
  </w:style>
  <w:style w:type="paragraph" w:customStyle="1" w:styleId="11">
    <w:name w:val="Заголовок 11"/>
    <w:basedOn w:val="a"/>
    <w:uiPriority w:val="1"/>
    <w:qFormat/>
    <w:rsid w:val="004306D6"/>
    <w:pPr>
      <w:widowControl w:val="0"/>
      <w:autoSpaceDE w:val="0"/>
      <w:autoSpaceDN w:val="0"/>
      <w:adjustRightInd w:val="0"/>
      <w:spacing w:after="0" w:line="240" w:lineRule="auto"/>
      <w:ind w:left="1841"/>
      <w:outlineLvl w:val="0"/>
    </w:pPr>
    <w:rPr>
      <w:rFonts w:ascii="Times New Roman" w:eastAsia="Times New Roman" w:hAnsi="Times New Roman" w:cs="Times New Roman"/>
      <w:b/>
      <w:bCs/>
      <w:sz w:val="28"/>
      <w:szCs w:val="28"/>
      <w:lang w:eastAsia="ru-RU"/>
    </w:rPr>
  </w:style>
  <w:style w:type="character" w:styleId="ab">
    <w:name w:val="Hyperlink"/>
    <w:basedOn w:val="a0"/>
    <w:uiPriority w:val="99"/>
    <w:unhideWhenUsed/>
    <w:rsid w:val="004306D6"/>
    <w:rPr>
      <w:rFonts w:cs="Times New Roman"/>
      <w:color w:val="0000FF"/>
      <w:u w:val="single"/>
    </w:rPr>
  </w:style>
  <w:style w:type="paragraph" w:customStyle="1" w:styleId="21">
    <w:name w:val="Заголовок 21"/>
    <w:basedOn w:val="a"/>
    <w:uiPriority w:val="1"/>
    <w:qFormat/>
    <w:rsid w:val="00180741"/>
    <w:pPr>
      <w:widowControl w:val="0"/>
      <w:autoSpaceDE w:val="0"/>
      <w:autoSpaceDN w:val="0"/>
      <w:adjustRightInd w:val="0"/>
      <w:spacing w:after="0" w:line="240" w:lineRule="auto"/>
      <w:ind w:left="1697"/>
      <w:outlineLvl w:val="1"/>
    </w:pPr>
    <w:rPr>
      <w:rFonts w:ascii="Times New Roman" w:eastAsia="Times New Roman" w:hAnsi="Times New Roman" w:cs="Times New Roman"/>
      <w:b/>
      <w:bCs/>
      <w:i/>
      <w:iCs/>
      <w:sz w:val="28"/>
      <w:szCs w:val="28"/>
      <w:lang w:eastAsia="ru-RU"/>
    </w:rPr>
  </w:style>
  <w:style w:type="paragraph" w:customStyle="1" w:styleId="TableParagraph">
    <w:name w:val="Table Paragraph"/>
    <w:basedOn w:val="a"/>
    <w:uiPriority w:val="1"/>
    <w:qFormat/>
    <w:rsid w:val="009F7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
    <w:name w:val="c5"/>
    <w:basedOn w:val="a"/>
    <w:rsid w:val="00903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38F8"/>
    <w:rPr>
      <w:rFonts w:cs="Times New Roman"/>
    </w:rPr>
  </w:style>
  <w:style w:type="character" w:customStyle="1" w:styleId="c8">
    <w:name w:val="c8"/>
    <w:basedOn w:val="a0"/>
    <w:rsid w:val="006E4227"/>
  </w:style>
  <w:style w:type="character" w:customStyle="1" w:styleId="c12">
    <w:name w:val="c12"/>
    <w:basedOn w:val="a0"/>
    <w:rsid w:val="006E4227"/>
  </w:style>
  <w:style w:type="character" w:customStyle="1" w:styleId="c11">
    <w:name w:val="c11"/>
    <w:basedOn w:val="a0"/>
    <w:rsid w:val="006E4227"/>
  </w:style>
  <w:style w:type="character" w:customStyle="1" w:styleId="10">
    <w:name w:val="Заголовок 1 Знак"/>
    <w:basedOn w:val="a0"/>
    <w:link w:val="1"/>
    <w:uiPriority w:val="9"/>
    <w:rsid w:val="00D76E52"/>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2300C8"/>
    <w:rPr>
      <w:b/>
      <w:bCs/>
    </w:rPr>
  </w:style>
  <w:style w:type="paragraph" w:customStyle="1" w:styleId="c7">
    <w:name w:val="c7"/>
    <w:basedOn w:val="a"/>
    <w:rsid w:val="00805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05DB8"/>
  </w:style>
  <w:style w:type="character" w:customStyle="1" w:styleId="ad">
    <w:name w:val="Без интервала Знак"/>
    <w:link w:val="ae"/>
    <w:locked/>
    <w:rsid w:val="008C41CA"/>
    <w:rPr>
      <w:lang w:val="en-US"/>
    </w:rPr>
  </w:style>
  <w:style w:type="paragraph" w:styleId="ae">
    <w:name w:val="No Spacing"/>
    <w:link w:val="ad"/>
    <w:qFormat/>
    <w:rsid w:val="008C41CA"/>
    <w:pPr>
      <w:spacing w:before="100" w:beforeAutospacing="1" w:after="100" w:afterAutospacing="1" w:line="240" w:lineRule="auto"/>
    </w:pPr>
    <w:rPr>
      <w:lang w:val="en-US"/>
    </w:rPr>
  </w:style>
  <w:style w:type="character" w:customStyle="1" w:styleId="c3">
    <w:name w:val="c3"/>
    <w:basedOn w:val="a0"/>
    <w:rsid w:val="008C41CA"/>
  </w:style>
  <w:style w:type="character" w:customStyle="1" w:styleId="20">
    <w:name w:val="Заголовок 2 Знак"/>
    <w:basedOn w:val="a0"/>
    <w:link w:val="2"/>
    <w:uiPriority w:val="9"/>
    <w:semiHidden/>
    <w:rsid w:val="001513B8"/>
    <w:rPr>
      <w:rFonts w:asciiTheme="majorHAnsi" w:eastAsiaTheme="majorEastAsia" w:hAnsiTheme="majorHAnsi" w:cstheme="majorBidi"/>
      <w:b/>
      <w:bCs/>
      <w:color w:val="4F81BD" w:themeColor="accent1"/>
      <w:sz w:val="26"/>
      <w:szCs w:val="26"/>
    </w:rPr>
  </w:style>
  <w:style w:type="character" w:customStyle="1" w:styleId="c2">
    <w:name w:val="c2"/>
    <w:basedOn w:val="a0"/>
    <w:rsid w:val="00F24DD9"/>
  </w:style>
  <w:style w:type="character" w:customStyle="1" w:styleId="c39">
    <w:name w:val="c39"/>
    <w:basedOn w:val="a0"/>
    <w:rsid w:val="00B07DAB"/>
  </w:style>
  <w:style w:type="character" w:customStyle="1" w:styleId="c60">
    <w:name w:val="c60"/>
    <w:basedOn w:val="a0"/>
    <w:rsid w:val="00B07DAB"/>
  </w:style>
  <w:style w:type="character" w:customStyle="1" w:styleId="40">
    <w:name w:val="Заголовок 4 Знак"/>
    <w:basedOn w:val="a0"/>
    <w:link w:val="4"/>
    <w:uiPriority w:val="9"/>
    <w:semiHidden/>
    <w:rsid w:val="00182D2F"/>
    <w:rPr>
      <w:rFonts w:asciiTheme="majorHAnsi" w:eastAsiaTheme="majorEastAsia" w:hAnsiTheme="majorHAnsi" w:cstheme="majorBidi"/>
      <w:i/>
      <w:iCs/>
      <w:color w:val="365F91" w:themeColor="accent1" w:themeShade="BF"/>
    </w:rPr>
  </w:style>
  <w:style w:type="paragraph" w:styleId="af">
    <w:name w:val="Balloon Text"/>
    <w:basedOn w:val="a"/>
    <w:link w:val="af0"/>
    <w:uiPriority w:val="99"/>
    <w:semiHidden/>
    <w:unhideWhenUsed/>
    <w:rsid w:val="0007247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72472"/>
    <w:rPr>
      <w:rFonts w:ascii="Segoe UI" w:hAnsi="Segoe UI" w:cs="Segoe UI"/>
      <w:sz w:val="18"/>
      <w:szCs w:val="18"/>
    </w:rPr>
  </w:style>
  <w:style w:type="character" w:customStyle="1" w:styleId="c17">
    <w:name w:val="c17"/>
    <w:basedOn w:val="a0"/>
    <w:rsid w:val="00F01A57"/>
  </w:style>
  <w:style w:type="paragraph" w:styleId="af1">
    <w:name w:val="Normal (Web)"/>
    <w:basedOn w:val="a"/>
    <w:uiPriority w:val="99"/>
    <w:rsid w:val="006A46D6"/>
    <w:pPr>
      <w:widowControl w:val="0"/>
      <w:suppressAutoHyphens/>
      <w:spacing w:before="75" w:after="75" w:line="360" w:lineRule="auto"/>
      <w:ind w:firstLine="180"/>
    </w:pPr>
    <w:rPr>
      <w:rFonts w:ascii="Times New Roman" w:eastAsia="Andale Sans UI" w:hAnsi="Times New Roman" w:cs="Times New Roman"/>
      <w:kern w:val="1"/>
      <w:sz w:val="24"/>
      <w:szCs w:val="24"/>
      <w:lang w:eastAsia="ru-RU"/>
    </w:rPr>
  </w:style>
  <w:style w:type="character" w:customStyle="1" w:styleId="apple-converted-space">
    <w:name w:val="apple-converted-space"/>
    <w:basedOn w:val="a0"/>
    <w:rsid w:val="006A46D6"/>
  </w:style>
  <w:style w:type="character" w:customStyle="1" w:styleId="c55">
    <w:name w:val="c55"/>
    <w:basedOn w:val="a0"/>
    <w:rsid w:val="006A46D6"/>
  </w:style>
  <w:style w:type="character" w:customStyle="1" w:styleId="c20">
    <w:name w:val="c20"/>
    <w:basedOn w:val="a0"/>
    <w:rsid w:val="006A46D6"/>
  </w:style>
  <w:style w:type="character" w:customStyle="1" w:styleId="1712">
    <w:name w:val="Основной текст (17)12"/>
    <w:basedOn w:val="a0"/>
    <w:uiPriority w:val="99"/>
    <w:rsid w:val="009C7014"/>
    <w:rPr>
      <w:rFonts w:ascii="Times New Roman" w:hAnsi="Times New Roman" w:cs="Times New Roman"/>
      <w:spacing w:val="0"/>
      <w:sz w:val="21"/>
      <w:szCs w:val="21"/>
    </w:rPr>
  </w:style>
  <w:style w:type="character" w:customStyle="1" w:styleId="17">
    <w:name w:val="Основной текст (17)_"/>
    <w:basedOn w:val="a0"/>
    <w:link w:val="171"/>
    <w:uiPriority w:val="99"/>
    <w:locked/>
    <w:rsid w:val="009C7014"/>
    <w:rPr>
      <w:rFonts w:ascii="Times New Roman" w:hAnsi="Times New Roman" w:cs="Times New Roman"/>
      <w:sz w:val="21"/>
      <w:szCs w:val="21"/>
      <w:shd w:val="clear" w:color="auto" w:fill="FFFFFF"/>
    </w:rPr>
  </w:style>
  <w:style w:type="paragraph" w:customStyle="1" w:styleId="171">
    <w:name w:val="Основной текст (17)1"/>
    <w:basedOn w:val="a"/>
    <w:link w:val="17"/>
    <w:uiPriority w:val="99"/>
    <w:rsid w:val="009C7014"/>
    <w:pPr>
      <w:shd w:val="clear" w:color="auto" w:fill="FFFFFF"/>
      <w:spacing w:after="0" w:line="240" w:lineRule="atLeast"/>
    </w:pPr>
    <w:rPr>
      <w:rFonts w:ascii="Times New Roman" w:hAnsi="Times New Roman" w:cs="Times New Roman"/>
      <w:sz w:val="21"/>
      <w:szCs w:val="21"/>
    </w:rPr>
  </w:style>
  <w:style w:type="paragraph" w:customStyle="1" w:styleId="12">
    <w:name w:val="Абзац списка1"/>
    <w:basedOn w:val="a"/>
    <w:rsid w:val="009C7014"/>
    <w:pPr>
      <w:suppressAutoHyphens/>
      <w:ind w:left="720"/>
      <w:contextualSpacing/>
    </w:pPr>
    <w:rPr>
      <w:rFonts w:ascii="Calibri" w:eastAsia="Times New Roman" w:hAnsi="Calibri" w:cs="Times New Roman"/>
      <w:lang w:eastAsia="zh-CN"/>
    </w:rPr>
  </w:style>
  <w:style w:type="character" w:customStyle="1" w:styleId="c13">
    <w:name w:val="c13"/>
    <w:basedOn w:val="a0"/>
    <w:rsid w:val="009C7014"/>
  </w:style>
  <w:style w:type="paragraph" w:customStyle="1" w:styleId="af2">
    <w:name w:val="Содержимое таблицы"/>
    <w:basedOn w:val="a"/>
    <w:rsid w:val="009C7014"/>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customStyle="1" w:styleId="normacttext">
    <w:name w:val="norm_act_text"/>
    <w:basedOn w:val="a"/>
    <w:rsid w:val="009C7014"/>
    <w:pPr>
      <w:suppressAutoHyphens/>
      <w:spacing w:before="280" w:after="280" w:line="240" w:lineRule="auto"/>
    </w:pPr>
    <w:rPr>
      <w:rFonts w:ascii="Times New Roman" w:eastAsia="Times New Roman" w:hAnsi="Times New Roman" w:cs="Times New Roman"/>
      <w:color w:val="00000A"/>
      <w:sz w:val="24"/>
      <w:szCs w:val="24"/>
      <w:lang w:eastAsia="ru-RU"/>
    </w:rPr>
  </w:style>
  <w:style w:type="paragraph" w:customStyle="1" w:styleId="120">
    <w:name w:val="Заголовок 12"/>
    <w:basedOn w:val="a"/>
    <w:uiPriority w:val="1"/>
    <w:qFormat/>
    <w:rsid w:val="009C7014"/>
    <w:pPr>
      <w:widowControl w:val="0"/>
      <w:autoSpaceDE w:val="0"/>
      <w:autoSpaceDN w:val="0"/>
      <w:spacing w:after="0" w:line="240" w:lineRule="auto"/>
      <w:ind w:left="819"/>
      <w:outlineLvl w:val="1"/>
    </w:pPr>
    <w:rPr>
      <w:rFonts w:ascii="Times New Roman" w:eastAsia="Times New Roman" w:hAnsi="Times New Roman" w:cs="Times New Roman"/>
      <w:b/>
      <w:bCs/>
      <w:sz w:val="28"/>
      <w:szCs w:val="28"/>
    </w:rPr>
  </w:style>
  <w:style w:type="paragraph" w:customStyle="1" w:styleId="22">
    <w:name w:val="Заголовок 22"/>
    <w:basedOn w:val="a"/>
    <w:uiPriority w:val="1"/>
    <w:qFormat/>
    <w:rsid w:val="009C7014"/>
    <w:pPr>
      <w:widowControl w:val="0"/>
      <w:autoSpaceDE w:val="0"/>
      <w:autoSpaceDN w:val="0"/>
      <w:spacing w:after="0" w:line="240" w:lineRule="auto"/>
      <w:ind w:left="819"/>
      <w:jc w:val="both"/>
      <w:outlineLvl w:val="2"/>
    </w:pPr>
    <w:rPr>
      <w:rFonts w:ascii="Times New Roman" w:eastAsia="Times New Roman" w:hAnsi="Times New Roman" w:cs="Times New Roman"/>
      <w:b/>
      <w:bCs/>
      <w:i/>
      <w:iCs/>
      <w:sz w:val="28"/>
      <w:szCs w:val="28"/>
    </w:rPr>
  </w:style>
  <w:style w:type="paragraph" w:customStyle="1" w:styleId="Default">
    <w:name w:val="Default"/>
    <w:rsid w:val="009C7014"/>
    <w:pPr>
      <w:suppressAutoHyphens/>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9C70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uiPriority w:val="99"/>
    <w:rsid w:val="00D9414F"/>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2683">
      <w:bodyDiv w:val="1"/>
      <w:marLeft w:val="0"/>
      <w:marRight w:val="0"/>
      <w:marTop w:val="0"/>
      <w:marBottom w:val="0"/>
      <w:divBdr>
        <w:top w:val="none" w:sz="0" w:space="0" w:color="auto"/>
        <w:left w:val="none" w:sz="0" w:space="0" w:color="auto"/>
        <w:bottom w:val="none" w:sz="0" w:space="0" w:color="auto"/>
        <w:right w:val="none" w:sz="0" w:space="0" w:color="auto"/>
      </w:divBdr>
    </w:div>
    <w:div w:id="262961858">
      <w:bodyDiv w:val="1"/>
      <w:marLeft w:val="0"/>
      <w:marRight w:val="0"/>
      <w:marTop w:val="0"/>
      <w:marBottom w:val="0"/>
      <w:divBdr>
        <w:top w:val="none" w:sz="0" w:space="0" w:color="auto"/>
        <w:left w:val="none" w:sz="0" w:space="0" w:color="auto"/>
        <w:bottom w:val="none" w:sz="0" w:space="0" w:color="auto"/>
        <w:right w:val="none" w:sz="0" w:space="0" w:color="auto"/>
      </w:divBdr>
      <w:divsChild>
        <w:div w:id="1859807041">
          <w:marLeft w:val="0"/>
          <w:marRight w:val="0"/>
          <w:marTop w:val="72"/>
          <w:marBottom w:val="0"/>
          <w:divBdr>
            <w:top w:val="none" w:sz="0" w:space="0" w:color="auto"/>
            <w:left w:val="none" w:sz="0" w:space="0" w:color="auto"/>
            <w:bottom w:val="none" w:sz="0" w:space="0" w:color="auto"/>
            <w:right w:val="none" w:sz="0" w:space="0" w:color="auto"/>
          </w:divBdr>
        </w:div>
        <w:div w:id="1094789862">
          <w:marLeft w:val="0"/>
          <w:marRight w:val="0"/>
          <w:marTop w:val="72"/>
          <w:marBottom w:val="0"/>
          <w:divBdr>
            <w:top w:val="none" w:sz="0" w:space="0" w:color="auto"/>
            <w:left w:val="none" w:sz="0" w:space="0" w:color="auto"/>
            <w:bottom w:val="none" w:sz="0" w:space="0" w:color="auto"/>
            <w:right w:val="none" w:sz="0" w:space="0" w:color="auto"/>
          </w:divBdr>
        </w:div>
        <w:div w:id="1520388895">
          <w:marLeft w:val="0"/>
          <w:marRight w:val="0"/>
          <w:marTop w:val="72"/>
          <w:marBottom w:val="0"/>
          <w:divBdr>
            <w:top w:val="none" w:sz="0" w:space="0" w:color="auto"/>
            <w:left w:val="none" w:sz="0" w:space="0" w:color="auto"/>
            <w:bottom w:val="none" w:sz="0" w:space="0" w:color="auto"/>
            <w:right w:val="none" w:sz="0" w:space="0" w:color="auto"/>
          </w:divBdr>
        </w:div>
      </w:divsChild>
    </w:div>
    <w:div w:id="758411091">
      <w:bodyDiv w:val="1"/>
      <w:marLeft w:val="0"/>
      <w:marRight w:val="0"/>
      <w:marTop w:val="0"/>
      <w:marBottom w:val="0"/>
      <w:divBdr>
        <w:top w:val="none" w:sz="0" w:space="0" w:color="auto"/>
        <w:left w:val="none" w:sz="0" w:space="0" w:color="auto"/>
        <w:bottom w:val="none" w:sz="0" w:space="0" w:color="auto"/>
        <w:right w:val="none" w:sz="0" w:space="0" w:color="auto"/>
      </w:divBdr>
    </w:div>
    <w:div w:id="806319406">
      <w:bodyDiv w:val="1"/>
      <w:marLeft w:val="0"/>
      <w:marRight w:val="0"/>
      <w:marTop w:val="0"/>
      <w:marBottom w:val="0"/>
      <w:divBdr>
        <w:top w:val="none" w:sz="0" w:space="0" w:color="auto"/>
        <w:left w:val="none" w:sz="0" w:space="0" w:color="auto"/>
        <w:bottom w:val="none" w:sz="0" w:space="0" w:color="auto"/>
        <w:right w:val="none" w:sz="0" w:space="0" w:color="auto"/>
      </w:divBdr>
    </w:div>
    <w:div w:id="16328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jsad2.d@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tskijsad2.d@yandex.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gCbtzEhQYoPGOUAl4HvfihNcojI=</DigestValue>
    </Reference>
    <Reference Type="http://www.w3.org/2000/09/xmldsig#Object" URI="#idOfficeObject">
      <DigestMethod Algorithm="http://www.w3.org/2000/09/xmldsig#sha1"/>
      <DigestValue>VfnwvobGwMeRnk/mxGHxsj9SwHI=</DigestValue>
    </Reference>
    <Reference Type="http://uri.etsi.org/01903#SignedProperties" URI="#idSignedProperties">
      <Transforms>
        <Transform Algorithm="http://www.w3.org/TR/2001/REC-xml-c14n-20010315"/>
      </Transforms>
      <DigestMethod Algorithm="http://www.w3.org/2000/09/xmldsig#sha1"/>
      <DigestValue>JLTSglGkFZ4kRQdk8hStmcyUOIA=</DigestValue>
    </Reference>
    <Reference Type="http://www.w3.org/2000/09/xmldsig#Object" URI="#idValidSigLnImg">
      <DigestMethod Algorithm="http://www.w3.org/2000/09/xmldsig#sha1"/>
      <DigestValue>IkqHEFgaMUOQ/Xwm3BANKZjMTGQ=</DigestValue>
    </Reference>
    <Reference Type="http://www.w3.org/2000/09/xmldsig#Object" URI="#idInvalidSigLnImg">
      <DigestMethod Algorithm="http://www.w3.org/2000/09/xmldsig#sha1"/>
      <DigestValue>r3Vj5k2AKmTkx+W/NkyKbrUhILA=</DigestValue>
    </Reference>
  </SignedInfo>
  <SignatureValue>QAyZcW1qMyDGTUVcoHKODMlqfuwrtR54/TeLCkR4IyqiFS9tJNOstL9icBqiDdqV1YpNCpLZaAS9
Vt6FV+Bi4Zr28Z8R0gyECGZX48spk3Sz9Pj0krOh45kXMxygljU+b61Yd0TwQfNBAayfOgTErDO8
f3234gA51cEi3bwBLgY=</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ck1lZIhM8SCo+L2fnZzHUUGR28w=</DigestValue>
      </Reference>
      <Reference URI="/word/document.xml?ContentType=application/vnd.openxmlformats-officedocument.wordprocessingml.document.main+xml">
        <DigestMethod Algorithm="http://www.w3.org/2000/09/xmldsig#sha1"/>
        <DigestValue>GW1X9vuJeLriCz/V9R2qTy5ZIZA=</DigestValue>
      </Reference>
      <Reference URI="/word/endnotes.xml?ContentType=application/vnd.openxmlformats-officedocument.wordprocessingml.endnotes+xml">
        <DigestMethod Algorithm="http://www.w3.org/2000/09/xmldsig#sha1"/>
        <DigestValue>bsTKoRlIRMD1OOSo5On/lN//EfI=</DigestValue>
      </Reference>
      <Reference URI="/word/fontTable.xml?ContentType=application/vnd.openxmlformats-officedocument.wordprocessingml.fontTable+xml">
        <DigestMethod Algorithm="http://www.w3.org/2000/09/xmldsig#sha1"/>
        <DigestValue>gruiAdmrN8ZrwsWMwYBBB+9VBdY=</DigestValue>
      </Reference>
      <Reference URI="/word/footer1.xml?ContentType=application/vnd.openxmlformats-officedocument.wordprocessingml.footer+xml">
        <DigestMethod Algorithm="http://www.w3.org/2000/09/xmldsig#sha1"/>
        <DigestValue>iq6Kc7NkvskPcELTcX9qnCiKtk8=</DigestValue>
      </Reference>
      <Reference URI="/word/footnotes.xml?ContentType=application/vnd.openxmlformats-officedocument.wordprocessingml.footnotes+xml">
        <DigestMethod Algorithm="http://www.w3.org/2000/09/xmldsig#sha1"/>
        <DigestValue>j426i4cVI8FYomr4Neo79EcH3EQ=</DigestValue>
      </Reference>
      <Reference URI="/word/header1.xml?ContentType=application/vnd.openxmlformats-officedocument.wordprocessingml.header+xml">
        <DigestMethod Algorithm="http://www.w3.org/2000/09/xmldsig#sha1"/>
        <DigestValue>qGOY8Cv8jlCXSHFGKd2y9WT/KnM=</DigestValue>
      </Reference>
      <Reference URI="/word/media/image1.emf?ContentType=image/x-emf">
        <DigestMethod Algorithm="http://www.w3.org/2000/09/xmldsig#sha1"/>
        <DigestValue>sg5WQUisWs5JHFu9aH2QwtEq9F4=</DigestValue>
      </Reference>
      <Reference URI="/word/numbering.xml?ContentType=application/vnd.openxmlformats-officedocument.wordprocessingml.numbering+xml">
        <DigestMethod Algorithm="http://www.w3.org/2000/09/xmldsig#sha1"/>
        <DigestValue>0gCiG5OihyJmqqAs5pUWkbTUF9M=</DigestValue>
      </Reference>
      <Reference URI="/word/settings.xml?ContentType=application/vnd.openxmlformats-officedocument.wordprocessingml.settings+xml">
        <DigestMethod Algorithm="http://www.w3.org/2000/09/xmldsig#sha1"/>
        <DigestValue>RnD2j0FN7MTjjZP8fLn7WmJMecM=</DigestValue>
      </Reference>
      <Reference URI="/word/styles.xml?ContentType=application/vnd.openxmlformats-officedocument.wordprocessingml.styles+xml">
        <DigestMethod Algorithm="http://www.w3.org/2000/09/xmldsig#sha1"/>
        <DigestValue>rQsLYDbGskpXD/hjYv4ngf71k0I=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vrEZWlz7s69cr307KDK0+udzMDk=</DigestValue>
      </Reference>
    </Manifest>
    <SignatureProperties>
      <SignatureProperty Id="idSignatureTime" Target="#idPackageSignature">
        <mdssi:SignatureTime xmlns:mdssi="http://schemas.openxmlformats.org/package/2006/digital-signature">
          <mdssi:Format>YYYY-MM-DDThh:mm:ssTZD</mdssi:Format>
          <mdssi:Value>2022-09-13T13:22:24Z</mdssi:Value>
        </mdssi:SignatureTime>
      </SignatureProperty>
    </SignatureProperties>
  </Object>
  <Object Id="idOfficeObject">
    <SignatureProperties>
      <SignatureProperty Id="idOfficeV1Details" Target="#idPackageSignature">
        <SignatureInfoV1 xmlns="http://schemas.microsoft.com/office/2006/digsig">
          <SetupID>{5552816C-CBB0-4C04-8E1B-F2A4520FDC33}</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2022-09-13T13:22:24Z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wACKp9VartLMq4Bd1VPq19VRj7igK4SQAA8GCTDgAAAABktRwAuAXdVf////8UAAAAXDx/VYS5HADAfS0HxKh/VYLhLMpnDgRwSLUcAIABg3UNXH5131t+dUi1HABkAQAAAAAAAAAAAAAEZUh1BGVIdeD///8ACAAAAAIAAAAAAABwtRwAl2xIdQAAAAAAAAAAoLYcAAYAAACUthwABgAAAAAAAAAAAAAAlLYcAKi1HACa7Ed1AAAAAAACAAAAABwABgAAAJS2HAAGAAAATBJJdQAAAAAAAAAAlLYcAAYAAAAAAAAA1LUcAEAwR3UAAAAAAAIAAJS2HA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C0uxwA9DiFVQAAAAAgAAAAAAAAAPCKegogd0wAULccAAcAAACofHcKAAAAAEy3HAABAAAAAAAAAAAAAAAAAABAkI16AJi1HADMtRwAgAGDdQ1cfnXfW351zLUcAGQBAAAAAAAAAAAAAARlSHUEZUh18P///wAIAAAAAgAAAAAAAPS1HACXbEh1AAAAAAAAAAAqtxwACQAAABi3HAAJAAAAAAAAAAAAAAAYtxwALLYcAJrsR3UAAAAAAAIAAAAAHAAJAAAAGLccAAkAAABMEkl1AAAAAAAAAAAYtxwACQAAAAAAAABYthwAQDBHdQAAAAAAAgAAGLcc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oAAAACgAAAFAAAABZAAAAXAAAAAEAAABbJA1CVSUNQgoAAABQAAAADwAAAEwAAAAAAAAAAAAAAAAAAAD//////////2wAAAAbBC4AIAASBC4AIAARBEMEQARBBDAEOgQ+BDIEMAQAAAcAAAADAAAAAwAAAAcAAAADAAAAAwAAAAYAAAAFAAAABwAAAAUAAAAGAAAABgAAAAcAAAAGAAAABgAAAEsAAABAAAAAMAAAAAUAAAAgAAAAAQAAAAEAAAAQAAAAAAAAAAAAAAAIAQAAgAAAAAAAAAAAAAAACAEAAIAAAAAlAAAADAAAAAIAAAAnAAAAGAAAAAUAAAAAAAAA////AAAAAAAlAAAADAAAAAUAAABMAAAAZAAAAAkAAABgAAAA/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YAAAADcEMAQyBDUENARDBE4ESQQ4BDkEBQAAAAYAAAAGAAAABgAAAAYAAAAFAAAACQAAAAkAAAAHAAAABwAAAEsAAABAAAAAMAAAAAUAAAAgAAAAAQAAAAEAAAAQAAAAAAAAAAAAAAAIAQAAgAAAAAAAAAAAAAAACAEAAIAAAAAlAAAADAAAAAIAAAAnAAAAGAAAAAUAAAAAAAAA////AAAAAAAlAAAADAAAAAUAAABMAAAAZAAAAAkAAABwAAAA/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BDoAIAARBEMEQARBBDAEOgQ+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Object>
  <Object Id="idInvalidSigLnImg">AQAAAGwAAAAAAAAAAAAAAAcBAAB/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ogAAAADT6ff///////+Tk5MjK0krSbkvUcsuT8YVJFoTIFIrSbgtTcEQHEdAqw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eByinHAACBHZ3MuJ1d9gDdnf5o+d2bua1XQAAAAD//wAAAACYdX5aAAB4pxwAeComBwAAAABAQz0AzKYcAGDzmXUAAAAAAABDaGFyVXBwZXJXAFx+dd9bfnUMpxwAZAEAAAAAAAAAAAAABGVIdQRlSHX1////AAgAAAACAAAAAAAANKccAJdsSHUAAAAAAAAAAGqoHAAJAAAAWKgcAAkAAAAAAAAAAAAAAFioHABspxwAmuxHdQAAAAAAAgAAAAAcAAkAAABYqBwACQAAAEwSSXUAAAAAAAAAAFioHAAJAAAAAAAAAJinHABAMEd1AAAAAAACAABYqBw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cCgPj//wRmOQBg+f//HAQAgP////8DAAAAAAAAAED9twKA+P//PUYAAAAAAADdRTt1AAAAABwAGgBIAn51zA1+dfgYfnXc6xwA+QF2dz7sHADLAgAAAAB9dcwNfnU7AnZ3De/ndjzsHAAAAAAAPOwcAH3v53YE7BwA1OwcAAAAfXUAAH11AQAAAOgAAADoAH11AAAAAARlSHUEZUh1iOwcAAAIAAAAAgAAAAAAANjrHACXbEh1AAAAAAAAAAAK7RwABwAAAPzsHAAHAAAAAAAAAAAAAAD87BwAEOwcAJrsR3UAAAAAAAIAAAAAHAAHAAAA/OwcAAcAAABMEkl1AAAAAAAAAAD87BwABwAAAAAAAAA87BwAQDBHdQAAAAAAAgAA/Ow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tLscAPQ4hVUAAAAAIAAAAAAAAADwinoKIHdMAFC3HAAHAAAAqHx3CgAAAABMtxwAAQAAAAAAAAAAAAAAAAAAQJCNegCYtRwAzLUcAIABg3UNXH5131t+dcy1HABkAQAAAAAAAAAAAAAEZUh1BGVIdfD///8ACAAAAAIAAAAAAAD0tRwAl2xIdQAAAAAAAAAAKrccAAkAAAAYtxwACQAAAAAAAAAAAAAAGLccACy2HACa7Ed1AAAAAAACAAAAABwACQAAABi3HAAJAAAATBJJdQAAAAAAAAAAGLccAAkAAAAAAAAAWLYcAEAwR3UAAAAAAAIAABi3HA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qAAAAAoAAABQAAAAWQAAAFwAAAABAAAAWyQNQlUlDUIKAAAAUAAAAA8AAABMAAAAAAAAAAAAAAAAAAAA//////////9sAAAAGwQuACAAEgQuACAAEQRDBEAEQQQwBDoEPgQyBDAEYWkHAAAAA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BA1B-85EE-4C49-9209-5589E8EB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53</Pages>
  <Words>33136</Words>
  <Characters>188881</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Детский сад № 2</cp:lastModifiedBy>
  <cp:revision>88</cp:revision>
  <cp:lastPrinted>2022-07-21T06:04:00Z</cp:lastPrinted>
  <dcterms:created xsi:type="dcterms:W3CDTF">2021-07-27T18:32:00Z</dcterms:created>
  <dcterms:modified xsi:type="dcterms:W3CDTF">2022-09-13T13:21:00Z</dcterms:modified>
</cp:coreProperties>
</file>