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CB" w:rsidRPr="00DF4ECB" w:rsidRDefault="00DF4ECB" w:rsidP="00DF4ECB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DF4ECB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</w:t>
      </w:r>
      <w:r w:rsidRPr="00DF4ECB">
        <w:rPr>
          <w:rFonts w:ascii="Times New Roman" w:hAnsi="Times New Roman"/>
          <w:b/>
          <w:sz w:val="24"/>
          <w:szCs w:val="24"/>
          <w:u w:val="single"/>
          <w:lang w:val="ru-RU"/>
        </w:rPr>
        <w:t>детский сад № 2 города Кропоткин  муниципального образования Кавказский район</w:t>
      </w:r>
      <w:r w:rsidRPr="00DF4E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F4ECB">
        <w:rPr>
          <w:rFonts w:ascii="Times New Roman" w:hAnsi="Times New Roman"/>
          <w:b/>
          <w:lang w:val="ru-RU"/>
        </w:rPr>
        <w:t xml:space="preserve">352380, РФ, Краснодарский край, Кавказский район, город Кропоткин, улица Комсомольская д.232, </w:t>
      </w:r>
      <w:r w:rsidRPr="00DF4ECB">
        <w:rPr>
          <w:rFonts w:ascii="Times New Roman" w:hAnsi="Times New Roman"/>
          <w:lang w:val="ru-RU"/>
        </w:rPr>
        <w:t xml:space="preserve"> </w:t>
      </w:r>
      <w:r w:rsidRPr="0048462E">
        <w:rPr>
          <w:rFonts w:ascii="Times New Roman" w:hAnsi="Times New Roman"/>
          <w:b/>
        </w:rPr>
        <w:t>e</w:t>
      </w:r>
      <w:r w:rsidRPr="00DF4ECB">
        <w:rPr>
          <w:rFonts w:ascii="Times New Roman" w:hAnsi="Times New Roman"/>
          <w:b/>
          <w:lang w:val="ru-RU"/>
        </w:rPr>
        <w:t>-</w:t>
      </w:r>
      <w:r w:rsidRPr="0048462E">
        <w:rPr>
          <w:rFonts w:ascii="Times New Roman" w:hAnsi="Times New Roman"/>
          <w:b/>
        </w:rPr>
        <w:t>mail</w:t>
      </w:r>
      <w:r w:rsidRPr="00DF4ECB">
        <w:rPr>
          <w:rFonts w:ascii="Times New Roman" w:hAnsi="Times New Roman"/>
          <w:b/>
          <w:lang w:val="ru-RU"/>
        </w:rPr>
        <w:t xml:space="preserve">: </w:t>
      </w:r>
      <w:hyperlink r:id="rId8" w:history="1">
        <w:r w:rsidRPr="008A57A9">
          <w:rPr>
            <w:rStyle w:val="ab"/>
            <w:rFonts w:ascii="Times New Roman" w:eastAsia="Times New Roman" w:hAnsi="Times New Roman"/>
          </w:rPr>
          <w:t>detskijsad</w:t>
        </w:r>
        <w:r w:rsidRPr="00DF4ECB">
          <w:rPr>
            <w:rStyle w:val="ab"/>
            <w:rFonts w:ascii="Times New Roman" w:eastAsia="Times New Roman" w:hAnsi="Times New Roman"/>
            <w:lang w:val="ru-RU"/>
          </w:rPr>
          <w:t>2.</w:t>
        </w:r>
        <w:r w:rsidRPr="008A57A9">
          <w:rPr>
            <w:rStyle w:val="ab"/>
            <w:rFonts w:ascii="Times New Roman" w:eastAsia="Times New Roman" w:hAnsi="Times New Roman"/>
          </w:rPr>
          <w:t>d</w:t>
        </w:r>
        <w:r w:rsidRPr="00DF4ECB">
          <w:rPr>
            <w:rStyle w:val="ab"/>
            <w:rFonts w:ascii="Times New Roman" w:eastAsia="Times New Roman" w:hAnsi="Times New Roman"/>
            <w:lang w:val="ru-RU"/>
          </w:rPr>
          <w:t>@</w:t>
        </w:r>
        <w:r w:rsidRPr="008A57A9">
          <w:rPr>
            <w:rStyle w:val="ab"/>
            <w:rFonts w:ascii="Times New Roman" w:eastAsia="Times New Roman" w:hAnsi="Times New Roman"/>
          </w:rPr>
          <w:t>yandex</w:t>
        </w:r>
        <w:r w:rsidRPr="00DF4ECB">
          <w:rPr>
            <w:rStyle w:val="ab"/>
            <w:rFonts w:ascii="Times New Roman" w:eastAsia="Times New Roman" w:hAnsi="Times New Roman"/>
            <w:lang w:val="ru-RU"/>
          </w:rPr>
          <w:t>.</w:t>
        </w:r>
        <w:r w:rsidRPr="008A57A9">
          <w:rPr>
            <w:rStyle w:val="ab"/>
            <w:rFonts w:ascii="Times New Roman" w:eastAsia="Times New Roman" w:hAnsi="Times New Roman"/>
          </w:rPr>
          <w:t>ru</w:t>
        </w:r>
      </w:hyperlink>
      <w:r w:rsidRPr="00DF4ECB">
        <w:rPr>
          <w:rFonts w:ascii="Times New Roman" w:hAnsi="Times New Roman"/>
          <w:b/>
          <w:lang w:val="ru-RU"/>
        </w:rPr>
        <w:t>, телефон/факс 89613870182</w:t>
      </w:r>
    </w:p>
    <w:p w:rsidR="00DF4ECB" w:rsidRDefault="00DF4ECB" w:rsidP="00DF4ECB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DF4ECB" w:rsidTr="00E449A4">
        <w:tc>
          <w:tcPr>
            <w:tcW w:w="5070" w:type="dxa"/>
          </w:tcPr>
          <w:p w:rsidR="00DF4ECB" w:rsidRPr="008E7DBE" w:rsidRDefault="00DF4ECB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:rsidR="00DF4ECB" w:rsidRDefault="00DF4ECB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F4ECB" w:rsidRPr="008E7DBE" w:rsidRDefault="00DF4ECB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4ECB" w:rsidRDefault="00DF4ECB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– ОД 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33757">
              <w:rPr>
                <w:rFonts w:ascii="Times New Roman" w:hAnsi="Times New Roman" w:cs="Times New Roman"/>
                <w:sz w:val="28"/>
                <w:szCs w:val="28"/>
              </w:rPr>
              <w:t>31. 08.2022</w:t>
            </w:r>
            <w:r w:rsidRPr="008E7DB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ЦРР – д/с № 2</w:t>
            </w:r>
          </w:p>
          <w:p w:rsidR="00DF4ECB" w:rsidRPr="008E7DBE" w:rsidRDefault="00DF4ECB" w:rsidP="00E44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_____________Л. В. Бурсакова __</w:t>
            </w:r>
          </w:p>
        </w:tc>
      </w:tr>
    </w:tbl>
    <w:p w:rsidR="00DF4ECB" w:rsidRDefault="00D62AE8" w:rsidP="00DF4EC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BB04D0E-F23D-4AE0-A754-D587C4CCC92A}" provid="{00000000-0000-0000-0000-000000000000}" o:suggestedsigner="Л. В. Бурсакова " o:suggestedsigner2="заведующий" issignatureline="t"/>
          </v:shape>
        </w:pict>
      </w:r>
      <w:bookmarkEnd w:id="0"/>
    </w:p>
    <w:p w:rsidR="00DF4ECB" w:rsidRDefault="00DF4ECB" w:rsidP="00DF4EC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F4ECB" w:rsidRPr="00BC7568" w:rsidRDefault="00DF4ECB" w:rsidP="00DF4EC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F4ECB" w:rsidRPr="00D8502F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5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D8502F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 w:rsidRPr="00D8502F">
        <w:rPr>
          <w:sz w:val="44"/>
          <w:szCs w:val="44"/>
        </w:rPr>
        <w:t xml:space="preserve"> </w:t>
      </w:r>
      <w:r w:rsidRPr="00D8502F"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DF4ECB" w:rsidRPr="00D8502F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02F">
        <w:rPr>
          <w:rFonts w:ascii="Times New Roman" w:hAnsi="Times New Roman" w:cs="Times New Roman"/>
          <w:b/>
          <w:sz w:val="44"/>
          <w:szCs w:val="44"/>
        </w:rPr>
        <w:t>В</w:t>
      </w:r>
      <w:r>
        <w:rPr>
          <w:rFonts w:ascii="Times New Roman" w:hAnsi="Times New Roman" w:cs="Times New Roman"/>
          <w:b/>
          <w:sz w:val="44"/>
          <w:szCs w:val="44"/>
        </w:rPr>
        <w:t xml:space="preserve"> ПОДГОТОВИТЕЛЬНОЙ К ШКОЛЕ </w:t>
      </w:r>
      <w:r w:rsidRPr="00D8502F">
        <w:rPr>
          <w:rFonts w:ascii="Times New Roman" w:hAnsi="Times New Roman" w:cs="Times New Roman"/>
          <w:b/>
          <w:sz w:val="44"/>
          <w:szCs w:val="44"/>
        </w:rPr>
        <w:t>ГРУППЕ ОБЩЕРАЗВИВАЮЩЕЙ НАПРАВЛЕННОСТИ</w:t>
      </w:r>
    </w:p>
    <w:p w:rsidR="00DF4ECB" w:rsidRPr="00E33757" w:rsidRDefault="00DF4ECB" w:rsidP="00DF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DF4ECB" w:rsidRPr="00E33757" w:rsidRDefault="00DF4ECB" w:rsidP="00DF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DF4ECB" w:rsidRPr="00E33757" w:rsidRDefault="00DF4ECB" w:rsidP="00DF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37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DF4ECB" w:rsidRPr="00E33757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757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DF4ECB" w:rsidRDefault="00DF4ECB" w:rsidP="00DF4E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ECB" w:rsidRDefault="00DF4ECB" w:rsidP="00DF4E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ECB" w:rsidRDefault="00DF4ECB" w:rsidP="00DF4E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ECB" w:rsidRPr="00DF4ECB" w:rsidRDefault="00DF4ECB" w:rsidP="00DF4E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ECB" w:rsidRPr="00DF4ECB" w:rsidRDefault="00DF4ECB" w:rsidP="00DF4E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ECB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DF4ECB" w:rsidRPr="00DF4ECB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Федоренко Елена Геннадиевна, воспитатель</w:t>
      </w:r>
    </w:p>
    <w:p w:rsidR="00DF4ECB" w:rsidRPr="00DF4ECB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высшая квалификационная категория.</w:t>
      </w:r>
    </w:p>
    <w:p w:rsidR="00DF4ECB" w:rsidRPr="00DF4ECB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Кроливец Елена Ивановна, воспитатель</w:t>
      </w:r>
    </w:p>
    <w:p w:rsidR="00DF4ECB" w:rsidRPr="00DF4ECB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первая квалификационная категория.</w:t>
      </w:r>
    </w:p>
    <w:p w:rsidR="00DF4ECB" w:rsidRDefault="00DF4ECB" w:rsidP="00DF4E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4ECB" w:rsidRPr="00D8502F" w:rsidRDefault="00DF4ECB" w:rsidP="00DF4EC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4ECB" w:rsidRPr="00D8502F" w:rsidRDefault="00DF4ECB" w:rsidP="00DF4ECB">
      <w:pPr>
        <w:rPr>
          <w:rFonts w:ascii="Times New Roman" w:hAnsi="Times New Roman" w:cs="Times New Roman"/>
          <w:b/>
          <w:sz w:val="28"/>
          <w:szCs w:val="28"/>
        </w:rPr>
      </w:pPr>
    </w:p>
    <w:p w:rsidR="00DF4ECB" w:rsidRPr="0051575D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г. Кропоткин</w:t>
      </w:r>
    </w:p>
    <w:p w:rsidR="00DF4ECB" w:rsidRPr="0051575D" w:rsidRDefault="00DF4ECB" w:rsidP="00DF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1575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F4ECB" w:rsidRPr="00DF4ECB" w:rsidRDefault="00DF4ECB" w:rsidP="00DF4ECB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</w:p>
    <w:p w:rsidR="00A54F5B" w:rsidRDefault="00A54F5B" w:rsidP="00913A28">
      <w:pPr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54F5B" w:rsidRDefault="00A54F5B" w:rsidP="00913A28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54F5B" w:rsidRDefault="00A54F5B" w:rsidP="00913A28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072472" w:rsidRPr="00913A28" w:rsidRDefault="00D00CCD" w:rsidP="0091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8226"/>
        <w:gridCol w:w="851"/>
      </w:tblGrid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6" w:type="dxa"/>
          </w:tcPr>
          <w:p w:rsidR="00D00CCD" w:rsidRPr="00072472" w:rsidRDefault="00D00CCD" w:rsidP="00D0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C5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ЕЛЕВОЙ РАЗДЕЛ</w:t>
            </w:r>
          </w:p>
        </w:tc>
        <w:tc>
          <w:tcPr>
            <w:tcW w:w="851" w:type="dxa"/>
          </w:tcPr>
          <w:p w:rsidR="00D00CCD" w:rsidRPr="00C22EF5" w:rsidRDefault="00C22EF5" w:rsidP="00287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D00CCD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 для разработки 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>и реализации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79EE" w:rsidRPr="00072472" w:rsidTr="00072472">
        <w:tc>
          <w:tcPr>
            <w:tcW w:w="846" w:type="dxa"/>
          </w:tcPr>
          <w:p w:rsidR="002879EE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26" w:type="dxa"/>
          </w:tcPr>
          <w:p w:rsidR="002879EE" w:rsidRPr="00237D6B" w:rsidRDefault="002879EE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характеристики особенностей развития детей группы</w:t>
            </w:r>
            <w:r w:rsidR="00237D6B">
              <w:rPr>
                <w:rFonts w:ascii="Times New Roman" w:hAnsi="Times New Roman" w:cs="Times New Roman"/>
                <w:sz w:val="24"/>
                <w:szCs w:val="24"/>
              </w:rPr>
              <w:t>«Клубничка»</w:t>
            </w:r>
          </w:p>
        </w:tc>
        <w:tc>
          <w:tcPr>
            <w:tcW w:w="851" w:type="dxa"/>
          </w:tcPr>
          <w:p w:rsidR="002879EE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00CCD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емые результаты освоения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A338BF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851" w:type="dxa"/>
          </w:tcPr>
          <w:p w:rsidR="00D00CCD" w:rsidRPr="00C22EF5" w:rsidRDefault="00E80078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51" w:type="dxa"/>
          </w:tcPr>
          <w:p w:rsidR="00D00CCD" w:rsidRPr="00C22EF5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форм, способов, мето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дов и средств реализации программы</w:t>
            </w:r>
            <w:r w:rsidR="00A54CB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474C1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851" w:type="dxa"/>
          </w:tcPr>
          <w:p w:rsidR="00474C1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262662" w:rsidRPr="00072472" w:rsidTr="00072472">
        <w:tc>
          <w:tcPr>
            <w:tcW w:w="846" w:type="dxa"/>
          </w:tcPr>
          <w:p w:rsidR="00262662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6" w:type="dxa"/>
          </w:tcPr>
          <w:p w:rsidR="00262662" w:rsidRPr="00072472" w:rsidRDefault="00262662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262662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474C10" w:rsidRPr="00072472" w:rsidRDefault="00474C10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474C1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6" w:type="dxa"/>
          </w:tcPr>
          <w:p w:rsidR="00CC5BE0" w:rsidRPr="00072472" w:rsidRDefault="00CC5BE0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 РАЗДЕЛ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Вариативные режимы дня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6" w:type="dxa"/>
          </w:tcPr>
          <w:p w:rsidR="00CC5BE0" w:rsidRPr="00072472" w:rsidRDefault="00E80078" w:rsidP="00237D6B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Особенноститрадиционныхсобытий,праздников,</w:t>
            </w:r>
            <w:r w:rsidR="00237D6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(моделиобразовательногопроцесса)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Учебный план непосредственно -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6" w:type="dxa"/>
          </w:tcPr>
          <w:p w:rsidR="00CC5BE0" w:rsidRPr="00072472" w:rsidRDefault="00E80078" w:rsidP="000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Перспективноекомплексно-тематическое планирование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 – образовательной деятельности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развивающейпредметно-пространственнойсреды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средствами обучения</w:t>
            </w:r>
          </w:p>
        </w:tc>
        <w:tc>
          <w:tcPr>
            <w:tcW w:w="851" w:type="dxa"/>
          </w:tcPr>
          <w:p w:rsidR="00564E55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6" w:type="dxa"/>
          </w:tcPr>
          <w:p w:rsidR="00CC5BE0" w:rsidRPr="00072472" w:rsidRDefault="00564E55" w:rsidP="00CC5BE0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CC5BE0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564E55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564E55" w:rsidRPr="00237D6B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r w:rsidR="00237D6B">
              <w:rPr>
                <w:rFonts w:ascii="Times New Roman" w:hAnsi="Times New Roman" w:cs="Times New Roman"/>
                <w:sz w:val="24"/>
                <w:szCs w:val="24"/>
              </w:rPr>
              <w:t>на 2022-2023 г.</w:t>
            </w:r>
          </w:p>
        </w:tc>
        <w:tc>
          <w:tcPr>
            <w:tcW w:w="851" w:type="dxa"/>
          </w:tcPr>
          <w:p w:rsidR="00564E55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 каждого воспитателя</w:t>
            </w:r>
          </w:p>
        </w:tc>
        <w:tc>
          <w:tcPr>
            <w:tcW w:w="851" w:type="dxa"/>
          </w:tcPr>
          <w:p w:rsidR="00564E55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Годовой план взаимодействия с родителями</w:t>
            </w:r>
          </w:p>
        </w:tc>
        <w:tc>
          <w:tcPr>
            <w:tcW w:w="851" w:type="dxa"/>
          </w:tcPr>
          <w:p w:rsidR="00564E55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851" w:type="dxa"/>
          </w:tcPr>
          <w:p w:rsidR="00564E55" w:rsidRPr="00C22EF5" w:rsidRDefault="00C22EF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</w:tr>
    </w:tbl>
    <w:p w:rsidR="00D00CCD" w:rsidRDefault="00D00CCD" w:rsidP="00D00CCD">
      <w:pPr>
        <w:rPr>
          <w:rFonts w:ascii="Times New Roman" w:hAnsi="Times New Roman" w:cs="Times New Roman"/>
          <w:sz w:val="28"/>
          <w:szCs w:val="28"/>
        </w:rPr>
      </w:pPr>
    </w:p>
    <w:p w:rsidR="00F76BE0" w:rsidRDefault="00F76BE0" w:rsidP="00D00CCD">
      <w:pPr>
        <w:rPr>
          <w:rFonts w:ascii="Times New Roman" w:hAnsi="Times New Roman" w:cs="Times New Roman"/>
          <w:sz w:val="28"/>
          <w:szCs w:val="28"/>
        </w:rPr>
      </w:pPr>
    </w:p>
    <w:p w:rsidR="00564E55" w:rsidRPr="00A91408" w:rsidRDefault="00564E55" w:rsidP="00D00C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24A8" w:rsidRPr="00ED0D3F" w:rsidRDefault="005D1A18" w:rsidP="00DB3951">
      <w:pPr>
        <w:pStyle w:val="a4"/>
        <w:numPr>
          <w:ilvl w:val="0"/>
          <w:numId w:val="37"/>
        </w:numPr>
        <w:rPr>
          <w:b/>
          <w:sz w:val="28"/>
          <w:szCs w:val="28"/>
        </w:rPr>
      </w:pPr>
      <w:r w:rsidRPr="00ED0D3F">
        <w:rPr>
          <w:b/>
          <w:sz w:val="28"/>
          <w:szCs w:val="28"/>
        </w:rPr>
        <w:t>Целевой раздел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D1A18" w:rsidRPr="00B902C5" w:rsidRDefault="005D1A18" w:rsidP="00B902C5">
      <w:pPr>
        <w:pStyle w:val="a9"/>
        <w:kinsoku w:val="0"/>
        <w:overflowPunct w:val="0"/>
        <w:jc w:val="both"/>
      </w:pPr>
      <w:r w:rsidRPr="005D1A18">
        <w:t>Рабочаяпрограммавоспитателя(далее</w:t>
      </w:r>
      <w:r w:rsidR="00237D6B">
        <w:t xml:space="preserve"> Программа </w:t>
      </w:r>
      <w:r w:rsidR="00237D6B">
        <w:rPr>
          <w:spacing w:val="-10"/>
        </w:rPr>
        <w:t xml:space="preserve">подготовительной к школе </w:t>
      </w:r>
      <w:r w:rsidRPr="005D1A18">
        <w:t>группы</w:t>
      </w:r>
      <w:r w:rsidR="00237D6B">
        <w:t>«Клубничка»</w:t>
      </w:r>
      <w:r w:rsidRPr="005D1A18">
        <w:t xml:space="preserve"> общеразвиваю</w:t>
      </w:r>
      <w:r w:rsidR="00237D6B">
        <w:t>щей направленности для детей от6 до7</w:t>
      </w:r>
      <w:r w:rsidRPr="005D1A18">
        <w:t xml:space="preserve"> летмуниципального автономного дошкольного образовательного учреждения</w:t>
      </w:r>
      <w:r w:rsidR="0078435F" w:rsidRPr="0078435F">
        <w:t xml:space="preserve"> </w:t>
      </w:r>
      <w:r w:rsidRPr="005D1A18">
        <w:t>центр</w:t>
      </w:r>
      <w:r w:rsidR="0078435F" w:rsidRPr="0078435F">
        <w:t xml:space="preserve"> </w:t>
      </w:r>
      <w:r w:rsidRPr="005D1A18">
        <w:t>развития</w:t>
      </w:r>
      <w:r w:rsidR="0078435F" w:rsidRPr="0078435F">
        <w:t xml:space="preserve"> </w:t>
      </w:r>
      <w:r w:rsidRPr="005D1A18">
        <w:t>ребенка</w:t>
      </w:r>
      <w:r w:rsidR="0078435F" w:rsidRPr="0078435F">
        <w:t xml:space="preserve"> </w:t>
      </w:r>
      <w:r w:rsidR="0078435F">
        <w:t>–</w:t>
      </w:r>
      <w:r w:rsidR="0078435F" w:rsidRPr="0078435F">
        <w:t xml:space="preserve"> </w:t>
      </w:r>
      <w:r w:rsidRPr="005D1A18">
        <w:t>детский</w:t>
      </w:r>
      <w:r w:rsidR="0078435F" w:rsidRPr="0078435F">
        <w:t xml:space="preserve"> </w:t>
      </w:r>
      <w:r w:rsidRPr="005D1A18">
        <w:t>сад</w:t>
      </w:r>
      <w:r w:rsidR="0078435F" w:rsidRPr="0078435F">
        <w:t xml:space="preserve"> </w:t>
      </w:r>
      <w:r w:rsidRPr="005D1A18">
        <w:t>№</w:t>
      </w:r>
      <w:r w:rsidR="0078435F" w:rsidRPr="0078435F">
        <w:t xml:space="preserve"> </w:t>
      </w:r>
      <w:r w:rsidRPr="005D1A18">
        <w:t>2</w:t>
      </w:r>
      <w:r w:rsidR="0078435F" w:rsidRPr="0078435F">
        <w:t xml:space="preserve"> </w:t>
      </w:r>
      <w:r w:rsidRPr="005D1A18">
        <w:t>города</w:t>
      </w:r>
      <w:r w:rsidR="0078435F" w:rsidRPr="0078435F">
        <w:t xml:space="preserve"> </w:t>
      </w:r>
      <w:r w:rsidRPr="005D1A18">
        <w:t>Кропоткин</w:t>
      </w:r>
      <w:r w:rsidR="0078435F" w:rsidRPr="0078435F">
        <w:t xml:space="preserve"> </w:t>
      </w:r>
      <w:r w:rsidRPr="005D1A18">
        <w:t>муниципального</w:t>
      </w:r>
      <w:r w:rsidR="0078435F" w:rsidRPr="0078435F">
        <w:t xml:space="preserve"> </w:t>
      </w:r>
      <w:r w:rsidRPr="005D1A18">
        <w:t xml:space="preserve">образования Кавказский район </w:t>
      </w:r>
      <w:r w:rsidR="00237D6B">
        <w:t>на 2022-2023</w:t>
      </w:r>
      <w:r w:rsidRPr="005D1A18">
        <w:t xml:space="preserve"> учебный год разработана наосновеосновной общеобразовательной программы </w:t>
      </w:r>
      <w:r w:rsidR="00237D6B">
        <w:t>–</w:t>
      </w:r>
      <w:r w:rsidRPr="005D1A18">
        <w:t xml:space="preserve"> основнойобразовательной программы дошкольного образования МАДОУ ЦРР</w:t>
      </w:r>
      <w:r w:rsidR="0078435F" w:rsidRPr="0078435F">
        <w:t xml:space="preserve"> </w:t>
      </w:r>
      <w:r w:rsidRPr="005D1A18">
        <w:t>-</w:t>
      </w:r>
      <w:r w:rsidR="0078435F" w:rsidRPr="0078435F">
        <w:t xml:space="preserve"> </w:t>
      </w:r>
      <w:r w:rsidRPr="005D1A18">
        <w:t>д/с №</w:t>
      </w:r>
      <w:r w:rsidR="0078435F" w:rsidRPr="0078435F">
        <w:t xml:space="preserve"> </w:t>
      </w:r>
      <w:r w:rsidRPr="005D1A18">
        <w:t>2</w:t>
      </w:r>
      <w:r w:rsidR="0078435F" w:rsidRPr="0078435F">
        <w:t xml:space="preserve"> </w:t>
      </w:r>
      <w:r w:rsidRPr="005D1A18">
        <w:t>г.</w:t>
      </w:r>
      <w:r w:rsidR="0078435F" w:rsidRPr="0078435F">
        <w:t xml:space="preserve"> </w:t>
      </w:r>
      <w:r w:rsidRPr="005D1A18">
        <w:t>Кропоткин.</w:t>
      </w:r>
      <w:r w:rsidR="0078435F" w:rsidRPr="0078435F">
        <w:t xml:space="preserve"> </w:t>
      </w:r>
      <w:r w:rsidRPr="005D1A18">
        <w:t>Программа</w:t>
      </w:r>
      <w:r w:rsidR="0078435F" w:rsidRPr="0078435F">
        <w:t xml:space="preserve"> </w:t>
      </w:r>
      <w:r w:rsidRPr="005D1A18">
        <w:t>является</w:t>
      </w:r>
      <w:r w:rsidR="0078435F" w:rsidRPr="0078435F">
        <w:t xml:space="preserve"> </w:t>
      </w:r>
      <w:r w:rsidRPr="005D1A18">
        <w:t>неотъемлемой</w:t>
      </w:r>
      <w:r w:rsidR="0078435F" w:rsidRPr="0078435F">
        <w:t xml:space="preserve"> </w:t>
      </w:r>
      <w:r w:rsidRPr="005D1A18">
        <w:t>ча</w:t>
      </w:r>
      <w:r w:rsidR="0078435F" w:rsidRPr="0078435F">
        <w:t xml:space="preserve">  </w:t>
      </w:r>
      <w:r w:rsidRPr="005D1A18">
        <w:t>стью</w:t>
      </w:r>
      <w:r w:rsidR="0078435F" w:rsidRPr="0078435F">
        <w:t xml:space="preserve"> </w:t>
      </w:r>
      <w:r w:rsidRPr="005D1A18">
        <w:t>образовательной</w:t>
      </w:r>
      <w:r w:rsidR="0078435F" w:rsidRPr="0078435F">
        <w:t xml:space="preserve"> </w:t>
      </w:r>
      <w:r w:rsidRPr="005D1A18">
        <w:t>программы дошкольного образования МАДОУ. Она определяет содержаниеи особенности организации образо</w:t>
      </w:r>
      <w:r w:rsidR="00237D6B">
        <w:t>вательной деятельности в подготовительной к школе</w:t>
      </w:r>
      <w:r w:rsidRPr="005D1A18">
        <w:t xml:space="preserve"> группедля детей от</w:t>
      </w:r>
      <w:r w:rsidR="00B902C5">
        <w:t xml:space="preserve"> 6</w:t>
      </w:r>
      <w:r w:rsidRPr="005D1A18">
        <w:t xml:space="preserve"> до</w:t>
      </w:r>
      <w:r w:rsidR="00B902C5">
        <w:t xml:space="preserve"> 7</w:t>
      </w:r>
      <w:r w:rsidRPr="005D1A18">
        <w:t xml:space="preserve"> лет, ориентирована на личность воспитанников группы,разработана в соответствии с федеральным государственнымобразовательным стандартом дошкольного образования (далее ФГОС ДО),с</w:t>
      </w:r>
      <w:r w:rsidR="0078435F" w:rsidRPr="0078435F">
        <w:t xml:space="preserve"> </w:t>
      </w:r>
      <w:r w:rsidRPr="005D1A18">
        <w:t>учетом</w:t>
      </w:r>
      <w:r w:rsidR="0078435F" w:rsidRPr="0078435F">
        <w:t xml:space="preserve"> </w:t>
      </w:r>
      <w:r w:rsidRPr="005D1A18">
        <w:t>Комплексной</w:t>
      </w:r>
      <w:r w:rsidR="0078435F" w:rsidRPr="0078435F">
        <w:t xml:space="preserve"> </w:t>
      </w:r>
      <w:r w:rsidRPr="005D1A18">
        <w:t>образовательной</w:t>
      </w:r>
      <w:r w:rsidR="0078435F" w:rsidRPr="0078435F">
        <w:t xml:space="preserve"> </w:t>
      </w:r>
      <w:r w:rsidRPr="005D1A18">
        <w:t>программы</w:t>
      </w:r>
      <w:r w:rsidR="0078435F" w:rsidRPr="0078435F">
        <w:t xml:space="preserve"> </w:t>
      </w:r>
      <w:r w:rsidRPr="005D1A18">
        <w:t>дошкольного</w:t>
      </w:r>
      <w:r w:rsidR="0078435F" w:rsidRPr="0078435F">
        <w:t xml:space="preserve"> </w:t>
      </w:r>
      <w:r w:rsidRPr="005D1A18">
        <w:t>образования</w:t>
      </w:r>
      <w:r w:rsidR="0078435F" w:rsidRPr="0078435F">
        <w:t xml:space="preserve"> </w:t>
      </w:r>
      <w:r w:rsidRPr="005D1A18">
        <w:t>«Детство» Т.И. Бабаевой, А.Г. Гогоберидзе, О.В. Солнцевой и др.– СПб.:</w:t>
      </w:r>
      <w:r w:rsidR="0078435F" w:rsidRPr="00DF4ECB">
        <w:t xml:space="preserve"> </w:t>
      </w:r>
      <w:r>
        <w:t>ООО</w:t>
      </w:r>
      <w:r w:rsidR="0078435F" w:rsidRPr="00DF4ECB">
        <w:t xml:space="preserve"> </w:t>
      </w:r>
      <w:r>
        <w:t>«ИЗДАТЕЛЬСТВО</w:t>
      </w:r>
      <w:r w:rsidR="0078435F" w:rsidRPr="00DF4ECB">
        <w:t xml:space="preserve"> </w:t>
      </w:r>
      <w:r>
        <w:t>«ДЕТСТВО-ПРЕС</w:t>
      </w:r>
      <w:r w:rsidR="00390E81">
        <w:t>С»,</w:t>
      </w:r>
      <w:r w:rsidR="0078435F" w:rsidRPr="00DF4ECB">
        <w:t xml:space="preserve"> </w:t>
      </w:r>
      <w:r w:rsidR="00390E81">
        <w:t>2019</w:t>
      </w:r>
      <w:r w:rsidR="0078435F" w:rsidRPr="00DF4ECB">
        <w:t xml:space="preserve"> </w:t>
      </w:r>
      <w:r w:rsidRPr="005D1A18">
        <w:rPr>
          <w:spacing w:val="-1"/>
        </w:rPr>
        <w:t>(далее</w:t>
      </w:r>
      <w:r w:rsidR="0078435F" w:rsidRPr="00DF4ECB">
        <w:rPr>
          <w:spacing w:val="-1"/>
        </w:rPr>
        <w:t xml:space="preserve"> </w:t>
      </w:r>
      <w:r w:rsidRPr="005D1A18">
        <w:rPr>
          <w:spacing w:val="-1"/>
        </w:rPr>
        <w:t>программа</w:t>
      </w:r>
    </w:p>
    <w:p w:rsidR="005D1A18" w:rsidRDefault="005D1A18" w:rsidP="0017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«Детство»).</w:t>
      </w:r>
    </w:p>
    <w:p w:rsidR="005D1A18" w:rsidRDefault="005D1A18" w:rsidP="00177D9B">
      <w:pPr>
        <w:pStyle w:val="a9"/>
        <w:tabs>
          <w:tab w:val="left" w:pos="6681"/>
        </w:tabs>
        <w:kinsoku w:val="0"/>
        <w:overflowPunct w:val="0"/>
        <w:jc w:val="both"/>
      </w:pPr>
      <w:r>
        <w:t>Рабочаяпрограммавоспитателясформированакакпрограммапсихолого-педагогической поддержки, позитивной социализации и индивидуализации,развитияличностидетей</w:t>
      </w:r>
      <w:r w:rsidR="00B902C5">
        <w:t xml:space="preserve"> старшего</w:t>
      </w:r>
      <w:r>
        <w:t xml:space="preserve"> возраста и определяет комплексосновных характеристик дошкольного образования(объем, содержание ипланируемые результаты в виде целевых ориентиров дошкольногообразования).</w:t>
      </w:r>
    </w:p>
    <w:p w:rsidR="005D1A18" w:rsidRDefault="005D1A18" w:rsidP="00177D9B">
      <w:pPr>
        <w:pStyle w:val="a9"/>
        <w:kinsoku w:val="0"/>
        <w:overflowPunct w:val="0"/>
        <w:jc w:val="both"/>
      </w:pPr>
      <w:r>
        <w:t xml:space="preserve">Программа состоит из обязательной части и части формируемойучастниками образовательных отношений. Объем обязательной частиПрограммы составляет не менее60% от ее общего объема. Объем частиформируемойучастникамиобразовательныхотношений,составляетнеболее40% от ее общего объема. Согласно п.2.9. ФГОС ДО «…обе части </w:t>
      </w:r>
      <w:r>
        <w:lastRenderedPageBreak/>
        <w:t>являютсявзаимодополняющими и необходимыми с точки зрения реализациитребованийСтандарта».</w:t>
      </w:r>
    </w:p>
    <w:p w:rsidR="002879EE" w:rsidRDefault="00803FA5" w:rsidP="00177D9B">
      <w:pPr>
        <w:pStyle w:val="a9"/>
        <w:kinsoku w:val="0"/>
        <w:overflowPunct w:val="0"/>
        <w:jc w:val="both"/>
      </w:pPr>
      <w:r>
        <w:t>Программа разрабатывалась в соответствии</w:t>
      </w:r>
      <w:r w:rsidR="0078435F">
        <w:t xml:space="preserve"> с документами</w:t>
      </w:r>
      <w:r>
        <w:t xml:space="preserve"> :</w:t>
      </w:r>
    </w:p>
    <w:p w:rsidR="00803FA5" w:rsidRDefault="00803FA5" w:rsidP="00177D9B">
      <w:pPr>
        <w:pStyle w:val="a9"/>
        <w:kinsoku w:val="0"/>
        <w:overflowPunct w:val="0"/>
        <w:jc w:val="both"/>
      </w:pPr>
      <w:r w:rsidRPr="002879EE">
        <w:t>Федеральнымзакономот 29</w:t>
      </w:r>
      <w:r w:rsidR="004A18D6" w:rsidRPr="002879EE">
        <w:rPr>
          <w:spacing w:val="-1"/>
        </w:rPr>
        <w:t>.12.</w:t>
      </w:r>
      <w:r w:rsidRPr="002879EE">
        <w:t xml:space="preserve"> 2012г.№ 273-ФЗ </w:t>
      </w:r>
      <w:r w:rsidRPr="002879EE">
        <w:rPr>
          <w:spacing w:val="-2"/>
        </w:rPr>
        <w:t>«Об</w:t>
      </w:r>
      <w:r w:rsidRPr="002879EE">
        <w:t>образованиивРоссийскойФедерации»;</w:t>
      </w:r>
    </w:p>
    <w:p w:rsidR="0078435F" w:rsidRPr="002879EE" w:rsidRDefault="0078435F" w:rsidP="00177D9B">
      <w:pPr>
        <w:pStyle w:val="a9"/>
        <w:kinsoku w:val="0"/>
        <w:overflowPunct w:val="0"/>
        <w:jc w:val="both"/>
      </w:pPr>
      <w:r>
        <w:t>Приказом Мин</w:t>
      </w:r>
      <w:r w:rsidR="001F4BBE">
        <w:t>обрнауки России № 1155 от 17.10.2013г. «Об утверждении федерального государственного образовательного стандарта дошкольного образования»;</w:t>
      </w:r>
    </w:p>
    <w:p w:rsidR="00803FA5" w:rsidRDefault="004A18D6" w:rsidP="00177D9B">
      <w:pPr>
        <w:pStyle w:val="a9"/>
        <w:kinsoku w:val="0"/>
        <w:overflowPunct w:val="0"/>
        <w:jc w:val="both"/>
      </w:pPr>
      <w:r w:rsidRPr="004324C2"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</w:t>
      </w:r>
      <w:r w:rsidR="00803FA5">
        <w:t>»;</w:t>
      </w:r>
    </w:p>
    <w:p w:rsidR="00DC36B9" w:rsidRDefault="00DC36B9" w:rsidP="00177D9B">
      <w:pPr>
        <w:pStyle w:val="a9"/>
        <w:kinsoku w:val="0"/>
        <w:overflowPunct w:val="0"/>
        <w:jc w:val="both"/>
      </w:pPr>
      <w:r w:rsidRPr="00177D9B">
        <w:t>Уставом МАДОУ ЦРР – д/с № 2.</w:t>
      </w:r>
    </w:p>
    <w:p w:rsidR="00682040" w:rsidRPr="00177D9B" w:rsidRDefault="00682040" w:rsidP="00177D9B">
      <w:pPr>
        <w:pStyle w:val="a9"/>
        <w:kinsoku w:val="0"/>
        <w:overflowPunct w:val="0"/>
        <w:jc w:val="both"/>
      </w:pPr>
      <w:r w:rsidRPr="004324C2">
        <w:t>Программа определяет содержание и организацию образовательной деятельности в МАДОУ ЦРР-д/с № 2 на уровне дошкольного образования на период 202</w:t>
      </w:r>
      <w:r w:rsidR="00F44B18">
        <w:t>2</w:t>
      </w:r>
      <w:r w:rsidRPr="004324C2">
        <w:t>-202</w:t>
      </w:r>
      <w:r w:rsidR="00F44B18">
        <w:t>3</w:t>
      </w:r>
      <w:r w:rsidRPr="004324C2">
        <w:t xml:space="preserve"> учебный год. </w:t>
      </w:r>
      <w:r w:rsidRPr="004324C2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="00A71FBD" w:rsidRPr="00A71FBD">
        <w:rPr>
          <w:bCs/>
        </w:rPr>
        <w:t>с 01.09.2022</w:t>
      </w:r>
      <w:r w:rsidRPr="00A71FBD">
        <w:rPr>
          <w:bCs/>
        </w:rPr>
        <w:t xml:space="preserve"> г.</w:t>
      </w:r>
      <w:r w:rsidR="00A71FBD" w:rsidRPr="00A71FBD">
        <w:rPr>
          <w:bCs/>
        </w:rPr>
        <w:t xml:space="preserve"> по 31.05.2023</w:t>
      </w:r>
      <w:r w:rsidRPr="00A71FBD">
        <w:rPr>
          <w:bCs/>
        </w:rPr>
        <w:t xml:space="preserve"> г.</w:t>
      </w:r>
      <w:r w:rsidRPr="004324C2">
        <w:rPr>
          <w:bCs/>
        </w:rPr>
        <w:t xml:space="preserve"> В летний оздоровительный период ведутся мероприятия художественно-эстетического и физкультурно-оздоровительного цикла по отдельной сетке. </w:t>
      </w:r>
    </w:p>
    <w:p w:rsidR="00803FA5" w:rsidRPr="00803FA5" w:rsidRDefault="00ED0D3F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1.1.1.</w:t>
      </w:r>
      <w:r w:rsidR="00803FA5">
        <w:rPr>
          <w:b/>
        </w:rPr>
        <w:t>Цели и зада</w:t>
      </w:r>
      <w:r w:rsidR="00177D9B">
        <w:rPr>
          <w:b/>
        </w:rPr>
        <w:t xml:space="preserve">чи реализации Рабочей программы </w:t>
      </w:r>
    </w:p>
    <w:p w:rsidR="00177D9B" w:rsidRDefault="00803FA5" w:rsidP="00B53481">
      <w:pPr>
        <w:pStyle w:val="a9"/>
        <w:kinsoku w:val="0"/>
        <w:overflowPunct w:val="0"/>
        <w:jc w:val="both"/>
      </w:pPr>
      <w:r>
        <w:t>Целью</w:t>
      </w:r>
      <w:r w:rsidR="001F4BBE">
        <w:t xml:space="preserve"> </w:t>
      </w:r>
      <w:r>
        <w:t>Программы</w:t>
      </w:r>
      <w:r>
        <w:tab/>
        <w:t>- создать каждому ребенку в детском саду</w:t>
      </w:r>
      <w:r>
        <w:rPr>
          <w:spacing w:val="-1"/>
        </w:rPr>
        <w:t>возможность</w:t>
      </w:r>
      <w:r>
        <w:t>дляразвитияспособностей,широкоговзаимодействиясмиром,активного практикования в разных видах деятельности, творческойсамореализации. Программа направлена на развитие самостоятельности,познавательной и коммуникативной активности, социальной уверенности иценностных ориентаций, определяющих поведение, деятельность иотношениеребенка кмиру.</w:t>
      </w:r>
    </w:p>
    <w:p w:rsidR="00803FA5" w:rsidRDefault="00803FA5" w:rsidP="00B53481">
      <w:pPr>
        <w:pStyle w:val="a9"/>
        <w:kinsoku w:val="0"/>
        <w:overflowPunct w:val="0"/>
        <w:jc w:val="both"/>
      </w:pPr>
      <w:r>
        <w:t>Программа,в соответствии с Федеральным законом «Об образовании вРоссийской Федерации», содействует взаимопониманию и сотрудничествумежду людьми, учитывает разнообразие мировоззренческих подходов,способствует реализации права детей дошкольного возраста на свободныйвыбор мнений и убеждений, обеспечивает развитие способностей каждогоребенка, формирование и развитие личности ребенка в соответствии спринятымивсемьеиобществедуховно-нравственнымиисоциокультурнымиценностями в целях интеллектуального, духовно-нравственного, творческогои физического развития человека, удовлетворения его образовательныхпотребностейи интересов.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t>ЦелиПрограммыдостигаютсячерезрешениеследующихзадач:</w:t>
      </w:r>
    </w:p>
    <w:p w:rsidR="004306D6" w:rsidRDefault="004306D6" w:rsidP="00B53481">
      <w:pPr>
        <w:pStyle w:val="11"/>
        <w:kinsoku w:val="0"/>
        <w:overflowPunct w:val="0"/>
        <w:ind w:left="0"/>
        <w:jc w:val="both"/>
        <w:outlineLvl w:val="9"/>
      </w:pPr>
      <w:r>
        <w:t>«Игроваядеятельность»</w:t>
      </w:r>
    </w:p>
    <w:p w:rsidR="00177D9B" w:rsidRPr="00CF5387" w:rsidRDefault="004306D6" w:rsidP="00B53481">
      <w:pPr>
        <w:pStyle w:val="a9"/>
        <w:kinsoku w:val="0"/>
        <w:overflowPunct w:val="0"/>
        <w:jc w:val="both"/>
      </w:pPr>
      <w:r>
        <w:rPr>
          <w:i/>
          <w:iCs/>
        </w:rPr>
        <w:t>Задачиигровойдеятельности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1. Поддерживать проявления активности, самостоятельности и творчества</w:t>
      </w:r>
    </w:p>
    <w:p w:rsidR="00E12E01" w:rsidRPr="00CF5387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 xml:space="preserve">детей в разных видах сюжетных игр; обогащать игровой опыт каждого 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lastRenderedPageBreak/>
        <w:t>ребенка на основе участия в интегративной деятельности (познавательной, речевой, продуктивной), включающей игру.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2. Формировать умение не только следовать готовым игровым правилам в</w:t>
      </w:r>
    </w:p>
    <w:p w:rsidR="00E12E01" w:rsidRPr="00CF5387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 xml:space="preserve">дидактических, подвижных, развивающих играх, но и самостоятельно 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создавать новые правила.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2E01">
        <w:rPr>
          <w:rFonts w:ascii="Times New Roman" w:hAnsi="Times New Roman" w:cs="Times New Roman"/>
          <w:sz w:val="28"/>
          <w:szCs w:val="28"/>
        </w:rPr>
        <w:t xml:space="preserve">Обогащать способы игрового сотрудничества со сверстниками, 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развивать дружеские взаимоотношения и способствовать становлению микрогрупп детей на основе интереса к разным видам игр.</w:t>
      </w:r>
    </w:p>
    <w:p w:rsidR="004306D6" w:rsidRDefault="004306D6" w:rsidP="00B53481">
      <w:pPr>
        <w:pStyle w:val="a9"/>
        <w:kinsoku w:val="0"/>
        <w:overflowPunct w:val="0"/>
        <w:jc w:val="both"/>
      </w:pPr>
      <w:r>
        <w:rPr>
          <w:b/>
        </w:rPr>
        <w:t xml:space="preserve">«Социально-коммуникативное развитие» </w:t>
      </w:r>
    </w:p>
    <w:p w:rsidR="00177D9B" w:rsidRDefault="004306D6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деятельности: 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1. Развивать гуманистическую направленность поведения: социальные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чувства, эмоциональную отзывчивость, доброжелательность.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2. Воспитывать привычки культурного поведения и общения с людьми,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основы этикета, правила поведения в общественных местах.</w:t>
      </w:r>
    </w:p>
    <w:p w:rsid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 xml:space="preserve">3. Обогащать опыт сотрудничества, дружеских взаимоотношений со 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сверстниками и взаимодействия со взрослыми.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4. Развивать начала социальной активности, желания на правах старших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участвовать в жизни детского сада: заботиться о малышах, участвовать в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оформлении детского сада к праздникам и пр.</w:t>
      </w:r>
    </w:p>
    <w:p w:rsid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 xml:space="preserve">5. Способствовать формированию положительной самооценки, 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уверенности в себе, осознания роста своих достижений, чувства собственного достоинства, стремления стать школьником.</w:t>
      </w:r>
    </w:p>
    <w:p w:rsidR="00E12E01" w:rsidRPr="00E12E01" w:rsidRDefault="00E12E01" w:rsidP="00E1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6. Воспитывать любовь к своей семье, детскому саду, к родному городу,</w:t>
      </w:r>
    </w:p>
    <w:p w:rsidR="00E12E01" w:rsidRPr="00CF5387" w:rsidRDefault="00E12E01" w:rsidP="00E12E01">
      <w:pPr>
        <w:pStyle w:val="a9"/>
        <w:kinsoku w:val="0"/>
        <w:overflowPunct w:val="0"/>
        <w:jc w:val="both"/>
      </w:pPr>
      <w:r w:rsidRPr="00E12E01">
        <w:t>стране.</w:t>
      </w:r>
    </w:p>
    <w:p w:rsidR="00C42C39" w:rsidRDefault="00C42C39" w:rsidP="00B53481">
      <w:pPr>
        <w:pStyle w:val="a9"/>
        <w:kinsoku w:val="0"/>
        <w:overflowPunct w:val="0"/>
        <w:jc w:val="both"/>
      </w:pPr>
      <w:r>
        <w:rPr>
          <w:b/>
        </w:rPr>
        <w:t xml:space="preserve">Развиваем ценностное отношение к труду </w:t>
      </w:r>
    </w:p>
    <w:p w:rsidR="00177D9B" w:rsidRDefault="00C42C39" w:rsidP="00B53481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 </w:t>
      </w:r>
    </w:p>
    <w:p w:rsid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 труде как ценности общества, основы 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достойной и благополучной жизни страны, семьи и каждого человека, о разнообразии и взаимосвязи видов труда и профессий.</w:t>
      </w:r>
    </w:p>
    <w:p w:rsid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2. Формировать первоосновы экономического образа мышления, 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осознания материальных возможностей родителей, ограниченности ресурсов (продукты питания, вода, электричество и пр.) в современном мире.</w:t>
      </w:r>
    </w:p>
    <w:p w:rsid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3. Развивать интерес и самостоятельность детей в разных видах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 доступного труда, умение включаться в реальные трудовые связи со взрослыми исверстниками через дежурство, выполнение трудовых поручений, ручнойтруд и пр.</w:t>
      </w:r>
    </w:p>
    <w:p w:rsid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4. Обеспечивать освоение умений сотрудничества в совместном труде, 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элементарного планирования, взаимодействия с партнерами, оценки результатовтруда.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5. Воспитывать ответственность, добросовестность, стремление к участию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в труде взрослых, оказанию посильной помощи.</w:t>
      </w:r>
    </w:p>
    <w:p w:rsidR="00C42C39" w:rsidRDefault="00C42C3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Формирование основ безопасного поведения в быту, социуме, природе.</w:t>
      </w:r>
    </w:p>
    <w:p w:rsidR="00177D9B" w:rsidRDefault="00C42C3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области</w:t>
      </w:r>
    </w:p>
    <w:p w:rsid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lastRenderedPageBreak/>
        <w:t xml:space="preserve">1. Продолжать формировать представления об опасных для человека 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ситуациях в быту, в природе и способах правильного поведения; о правилах безопасности дорожного движения в качестве пешехода и пассажира транспортногосредства.</w:t>
      </w:r>
    </w:p>
    <w:p w:rsidR="00861D72" w:rsidRPr="00861D72" w:rsidRDefault="00861D72" w:rsidP="0086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2. Воспитывать осторожное и осмотрительное отношение к потенциально</w:t>
      </w:r>
    </w:p>
    <w:p w:rsidR="00861D72" w:rsidRPr="00861D72" w:rsidRDefault="00861D72" w:rsidP="00861D72">
      <w:pPr>
        <w:pStyle w:val="a9"/>
        <w:kinsoku w:val="0"/>
        <w:overflowPunct w:val="0"/>
        <w:jc w:val="both"/>
      </w:pPr>
      <w:r w:rsidRPr="00861D72">
        <w:t>опасным для человека ситуациям в общении, в быту, на улице, в природе.</w:t>
      </w:r>
    </w:p>
    <w:p w:rsidR="00DC36B9" w:rsidRDefault="00DC36B9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177D9B" w:rsidRDefault="00DC36B9" w:rsidP="00B53481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деятельности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1. Развивать самостоятельность, инициативу, творчество в познавательно-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поддерживать проявления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индивидуальности в исследовательском поведении ребенка, избирательность детских интересов.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2. Совершенствовать познавательные умения: замечать противоречия,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формулировать познавательную задачу, использовать разные способы проверки предположений, использовать вариативные способы сравнения, с опоройна систему сенсорных эталонов, упорядочивать, классифицировать объектыдействительности, применять результаты познания в разных видах детскойдеятельности.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3. Развивать умение включаться в коллективное исследование, обсуждать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его ход, договариваться о совместных продуктивных действиях, выдвигать и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доказывать свои предположения, представлять совместные результаты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познания.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4. Воспитывать гуманно-ценностное отношение к миру на основе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осознания ребенком некоторых связей и зависимостей в мире, места человека в нем.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5. Обогащать представления о людях, их нравственных качествах,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гендерных отличиях, социальных и профессиональных ролях, правилах взаимоотношений взрослых и детей.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6. Способствовать развитию уверенности детей в себе, осознания роста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своих достижений, чувства собственного достоинства.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7. Развивать самоконтроль и ответственность за свои действия и поступки.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8. Обогащать представления о родном городе и стране, развивать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гражданско-патриотические чувства.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9. Формировать представления о многообразии стран и народов мира, не-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которых национальных особенностях людей.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10. Развивать интерес к отдельным фактам истории и культуры родной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страны, формировать начала гражданственности.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11. Развивать толерантность по отношению к людям разных </w:t>
      </w:r>
    </w:p>
    <w:p w:rsidR="00861D72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национальностей.</w:t>
      </w:r>
    </w:p>
    <w:p w:rsidR="00DC36B9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77D9B" w:rsidRDefault="00DC36B9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B9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1. Поддерживать проявление субъектной позиции ребенка в речевом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общении со взрослыми и сверстниками.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lastRenderedPageBreak/>
        <w:t>2. Развивать умение осознанного выбора этикетной формы в зависимости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от ситуации общения, возраста собеседника, цели взаимодействия.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3. Поддерживать использование в речи средств языковой выразительности: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антонимов, синонимов, многозначных слов, метафор, олицетворений.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4. Развивать речевое творчество, учитывая индивидуальные способности и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возможности детей.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5. Воспитывать интерес к языку и осознанное отношение детей к языковым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явлениям.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6. Развивать умения письменной речи: читать отдельные слова и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словосочетания, писать печатные буквы.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7. Развивать умения анализировать содержание и форму произведения,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p w:rsid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8. Обогащать представления об особенностях литературы: о родах </w:t>
      </w:r>
    </w:p>
    <w:p w:rsidR="00F97D34" w:rsidRPr="00F97D34" w:rsidRDefault="00F97D34" w:rsidP="00F9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(фольклор и авторская литература), видах (проза и поэзия) и многообразии жанров.</w:t>
      </w:r>
    </w:p>
    <w:p w:rsidR="00CC7361" w:rsidRDefault="00CC736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CC7361">
        <w:rPr>
          <w:rFonts w:ascii="Times New Roman" w:hAnsi="Times New Roman" w:cs="Times New Roman"/>
          <w:b/>
          <w:sz w:val="28"/>
          <w:szCs w:val="28"/>
        </w:rPr>
        <w:t>Художественно-эстетическоеразвитие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01CF2">
        <w:rPr>
          <w:rFonts w:ascii="Times New Roman" w:hAnsi="Times New Roman" w:cs="Times New Roman"/>
          <w:b/>
          <w:iCs/>
          <w:sz w:val="28"/>
          <w:szCs w:val="28"/>
        </w:rPr>
        <w:t>Изобразительное искусство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01CF2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1. Продолжать формировать эмоционально-эстетические ориентации, под-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вести детей к пониманию ценности искусства, способствовать освоению и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использованию разнообразных эстетических оценок, суждений относительно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проявлений красоты в окружающем мире, художественных образов, собственных творческих работ.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2. Стимулировать самостоятельное проявление эстетического отношения</w:t>
      </w:r>
    </w:p>
    <w:p w:rsid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 xml:space="preserve">к окружающему миру в разнообразных ситуациях: повседневных и 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образовательных, досуговой деятельности, в ходе посещения музеев, парков, экскурсийпо городу.</w:t>
      </w:r>
    </w:p>
    <w:p w:rsid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 xml:space="preserve">3. Совершенствовать художественно-эстетическое восприятие, 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способствоватьобогащению и начальному обобщению представлений об искусстве.</w:t>
      </w:r>
    </w:p>
    <w:p w:rsid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 xml:space="preserve">4. Поддерживать проявления у детей интересов, эстетических </w:t>
      </w:r>
    </w:p>
    <w:p w:rsidR="00001CF2" w:rsidRPr="00001CF2" w:rsidRDefault="00001CF2" w:rsidP="0000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предпочтений, желания познавать искусство и осваивать изобразительную деятельностьв процессе посещения музеев, выставок, стимулирования коллекционирования, творческих досугов, рукоделия, проектной деятельности.</w:t>
      </w:r>
    </w:p>
    <w:p w:rsidR="0018074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180741">
        <w:rPr>
          <w:i w:val="0"/>
        </w:rPr>
        <w:t>Развитиепродуктивнойдеятельностиидетскоготворчества</w:t>
      </w:r>
    </w:p>
    <w:p w:rsidR="00B53481" w:rsidRDefault="00180741" w:rsidP="00B53481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Задачи образовательной области</w:t>
      </w:r>
    </w:p>
    <w:p w:rsid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1. Поддерживать проявления самостоятельности, инициативности, 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индивидуальности, рефлексии, активизировать творческие проявления детей.</w:t>
      </w:r>
    </w:p>
    <w:p w:rsid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2. Совершенствовать компоненты изобразительной деятельности, 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технические и изобразительно-выразительные умения.</w:t>
      </w:r>
    </w:p>
    <w:p w:rsid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lastRenderedPageBreak/>
        <w:t xml:space="preserve">3. Развивать эмоционально-эстетические, творческие, сенсорные и </w:t>
      </w:r>
    </w:p>
    <w:p w:rsidR="00001CF2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:rsidR="00180741" w:rsidRPr="00B5348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180741" w:rsidRDefault="00180741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деятельность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1. Воспитывать ценностное отношение к художественной литературе как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виду искусства и литературной речи; способствовать углублению и дифференциации читательских интересов.</w:t>
      </w:r>
    </w:p>
    <w:p w:rsid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2. Обогащать читательский опыт детей за счет произведений более 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сложных по содержанию и форме.</w:t>
      </w:r>
    </w:p>
    <w:p w:rsid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3. Совершенствовать умения художественного восприятия текста в 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единстве его содержания и формы, смыслового и эмоционального подтекста; развивать умения элементарно анализировать содержание и форму произведения(особенности композиционного строения, средства языковой выразительностии их значение), развивать литературную речь.</w:t>
      </w:r>
    </w:p>
    <w:p w:rsid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4. Обогащать представления об особенностях литературы: о родах 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(фольклор и авторская литература), видах (проза и поэзия), о многообразии жанров иих некоторых специфических признаках.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творчества в разных видах художественно-творческой деятельности на основелитературных произведений.</w:t>
      </w:r>
    </w:p>
    <w:p w:rsidR="00180741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1B7D3E" w:rsidRDefault="001B7D3E" w:rsidP="00B53481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1. Обогащать слуховой опыт у детей при знакомстве с основными жанра-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ми, стилями и направлениями в музыке.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2. Накапливать представления о жизни и творчестве русских и зарубежных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композиторов.</w:t>
      </w:r>
    </w:p>
    <w:p w:rsid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3. Обучать детей анализу, сравнению и сопоставлению при разборе 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музыкальных форм и средств музыкальной выразительности.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4. Развивать умения творческой интерпретации музыки разными средства-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ми художественной выразительности.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5. Развивать умения чистоты интонирования в пении.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6. Помогать осваивать навыки ритмического многоголосья посредством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игрового музицирования.</w:t>
      </w:r>
    </w:p>
    <w:p w:rsidR="0098651F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7. Стимулировать самостоятельную деятельность детей по сочинению </w:t>
      </w:r>
    </w:p>
    <w:p w:rsidR="004D6E21" w:rsidRPr="004D6E21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танцев, игр, оркестровок.</w:t>
      </w:r>
    </w:p>
    <w:p w:rsidR="0098651F" w:rsidRDefault="004D6E21" w:rsidP="004D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8. Развивать умения сотрудничества и сотворчества в коллективной </w:t>
      </w:r>
    </w:p>
    <w:p w:rsidR="004D6E21" w:rsidRPr="004D6E21" w:rsidRDefault="004D6E21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B7D3E" w:rsidRDefault="001B7D3E" w:rsidP="00B53481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1. Развивать умение точно, энергично и выразительно выполнять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 физические упражнения, осуществлять самоконтроль, самооценку, контроль и оценкудвижений других детей, выполнять элементарное планирование двигательнойдеятельности.</w:t>
      </w:r>
    </w:p>
    <w:p w:rsid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lastRenderedPageBreak/>
        <w:t xml:space="preserve">2. Развивать и закреплять двигательные умения и знания правил в 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спортивных играх и спортивных упражнениях.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3. Закреплять умение самостоятельно организовывать подвижные игры и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упражнения со сверстниками и малышами.</w:t>
      </w:r>
    </w:p>
    <w:p w:rsid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4. Развивать творчество и инициативу, добиваясь выразительного и 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вариативного выполнения движений.</w:t>
      </w:r>
    </w:p>
    <w:p w:rsid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5. Развивать физические качества (силу, гибкость, выносливость), 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особенно ведущие в этом возрасте быстроту и ловкость, координацию движений.</w:t>
      </w:r>
    </w:p>
    <w:p w:rsid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6. Формировать осознанную потребность в двигательной активности и 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физическом совершенствовании.</w:t>
      </w:r>
    </w:p>
    <w:p w:rsid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некоторых видах спорта, развивать 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интерес к физической культуре и спорту.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8. Воспитывать ценностное отношение детей к здоровью и человеческой</w:t>
      </w:r>
    </w:p>
    <w:p w:rsid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жизни, развивать мотивацию к сбережению своего здоровья и здоровья 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окружающих людей.</w:t>
      </w:r>
    </w:p>
    <w:p w:rsidR="0098651F" w:rsidRPr="0098651F" w:rsidRDefault="0098651F" w:rsidP="0098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9. Развивать самостоятельность в применении культурно-гигиенических</w:t>
      </w:r>
    </w:p>
    <w:p w:rsidR="0098651F" w:rsidRPr="0098651F" w:rsidRDefault="0098651F" w:rsidP="0098651F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навыков, обогащать представления о гигиенической культуре.</w:t>
      </w:r>
    </w:p>
    <w:p w:rsidR="00451A9D" w:rsidRPr="00ED0D3F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ED0D3F">
        <w:rPr>
          <w:rFonts w:ascii="Times New Roman" w:hAnsi="Times New Roman" w:cs="Times New Roman"/>
          <w:b/>
          <w:sz w:val="28"/>
          <w:szCs w:val="28"/>
        </w:rPr>
        <w:t>При</w:t>
      </w:r>
      <w:r w:rsidR="0068204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545846" w:rsidRDefault="00545846" w:rsidP="00682040">
      <w:pPr>
        <w:pStyle w:val="a9"/>
        <w:kinsoku w:val="0"/>
        <w:overflowPunct w:val="0"/>
        <w:jc w:val="both"/>
      </w:pPr>
      <w:r>
        <w:t>Рабочаяпрограммавоспитания</w:t>
      </w:r>
      <w:r>
        <w:tab/>
        <w:t xml:space="preserve"> построенанаследующихпринципах,соответствующихФГОСДОисучетомпрограммы«Детство»: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олноценногопроживанияребёнкомвсехэтаповдетства(младенческого,раннего и дошкольного возраста), обогащение(амплификация) детского</w:t>
      </w:r>
      <w:r>
        <w:t>развития.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остроения образовательной деятельности на основе индивидуальныхособенностей каждого ребенка, при котором сам ребенок становитсяактивнымввыборесодержаниясвоегообразования,становитсясубъектомдошкольного</w:t>
      </w:r>
      <w:r>
        <w:t>образования.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одействияисотрудничествадетейивзрослых,признанияребенкаполноценнымучастником(субъектом)образовательныхотношений;</w:t>
      </w:r>
    </w:p>
    <w:p w:rsidR="00545846" w:rsidRDefault="00682040" w:rsidP="00682040">
      <w:pPr>
        <w:pStyle w:val="a9"/>
        <w:kinsoku w:val="0"/>
        <w:overflowPunct w:val="0"/>
        <w:jc w:val="both"/>
      </w:pPr>
      <w:r w:rsidRPr="00682040">
        <w:rPr>
          <w:spacing w:val="-12"/>
        </w:rPr>
        <w:t>П</w:t>
      </w:r>
      <w:r w:rsidR="00545846">
        <w:t>оддержкиинициативыдетейвразличныхвидахдеятельности;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С</w:t>
      </w:r>
      <w:r w:rsidR="00545846">
        <w:t>отрудничествассем</w:t>
      </w:r>
      <w:r>
        <w:t>ьёй.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П</w:t>
      </w:r>
      <w:r w:rsidR="00545846">
        <w:t>риобщениядетейк</w:t>
      </w:r>
      <w:r w:rsidR="00AC031B">
        <w:t xml:space="preserve"> социо</w:t>
      </w:r>
      <w:r w:rsidR="00545846">
        <w:t>культурнымнормам,традициямсемьи,общества</w:t>
      </w:r>
      <w:r>
        <w:t>и государства.</w:t>
      </w:r>
    </w:p>
    <w:p w:rsidR="00545846" w:rsidRDefault="00682040" w:rsidP="00682040">
      <w:pPr>
        <w:pStyle w:val="a9"/>
        <w:kinsoku w:val="0"/>
        <w:overflowPunct w:val="0"/>
        <w:jc w:val="both"/>
      </w:pPr>
      <w:r>
        <w:t>Ф</w:t>
      </w:r>
      <w:r w:rsidR="00545846">
        <w:t>ормированияпознавательныхинтересовипознавательныхдействийребенкавразличных видах</w:t>
      </w:r>
      <w:r>
        <w:t>деятельности.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В</w:t>
      </w:r>
      <w:r w:rsidR="00545846">
        <w:t>озрастнойадекватностидошкольногообразования (соответствияусловий,требований, методоввозрастуиособенностям</w:t>
      </w:r>
      <w:r>
        <w:t>развития).</w:t>
      </w:r>
    </w:p>
    <w:p w:rsidR="00A51B48" w:rsidRDefault="00682040" w:rsidP="00682040">
      <w:pPr>
        <w:pStyle w:val="a9"/>
        <w:kinsoku w:val="0"/>
        <w:overflowPunct w:val="0"/>
        <w:jc w:val="both"/>
      </w:pPr>
      <w:r>
        <w:t>У</w:t>
      </w:r>
      <w:r w:rsidR="00545846">
        <w:t>чётаэтнокультурнойситуацииразвития</w:t>
      </w:r>
      <w:r w:rsidR="00A51B48">
        <w:t>детей.</w:t>
      </w:r>
    </w:p>
    <w:p w:rsidR="00451A9D" w:rsidRPr="004E30E3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4E30E3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A51B48" w:rsidRPr="004E30E3" w:rsidRDefault="00DB5095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</w:t>
      </w:r>
      <w:r w:rsidR="000F0BCF" w:rsidRPr="004E30E3">
        <w:rPr>
          <w:rFonts w:ascii="Times New Roman" w:hAnsi="Times New Roman" w:cs="Times New Roman"/>
          <w:sz w:val="28"/>
          <w:szCs w:val="28"/>
        </w:rPr>
        <w:t>коррекции их развития.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lastRenderedPageBreak/>
        <w:t>352380 РФ, Краснодарский край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0F0BCF" w:rsidRPr="004E30E3" w:rsidRDefault="000F0BCF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тел/факс8(861-38)7-01-82</w:t>
      </w:r>
    </w:p>
    <w:p w:rsidR="000F0BCF" w:rsidRPr="00A91408" w:rsidRDefault="000F0BCF" w:rsidP="004E30E3">
      <w:pPr>
        <w:pStyle w:val="a9"/>
        <w:kinsoku w:val="0"/>
        <w:overflowPunct w:val="0"/>
        <w:rPr>
          <w:color w:val="666666"/>
          <w:shd w:val="clear" w:color="auto" w:fill="FFFFFF"/>
        </w:rPr>
      </w:pPr>
      <w:r w:rsidRPr="004E30E3">
        <w:rPr>
          <w:lang w:val="en-US"/>
        </w:rPr>
        <w:t>e</w:t>
      </w:r>
      <w:r w:rsidRPr="00A91408">
        <w:t>-</w:t>
      </w:r>
      <w:r w:rsidRPr="004E30E3">
        <w:rPr>
          <w:lang w:val="en-US"/>
        </w:rPr>
        <w:t>mail</w:t>
      </w:r>
      <w:r w:rsidRPr="00A91408">
        <w:t>:</w:t>
      </w:r>
      <w:r w:rsidRPr="004E30E3">
        <w:rPr>
          <w:color w:val="666666"/>
          <w:shd w:val="clear" w:color="auto" w:fill="FFFFFF"/>
          <w:lang w:val="en-US"/>
        </w:rPr>
        <w:t> </w:t>
      </w:r>
      <w:hyperlink r:id="rId10" w:history="1"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detskijsad</w:t>
        </w:r>
        <w:r w:rsidRPr="00A91408">
          <w:rPr>
            <w:rStyle w:val="ab"/>
            <w:color w:val="B41423"/>
            <w:bdr w:val="none" w:sz="0" w:space="0" w:color="auto" w:frame="1"/>
            <w:shd w:val="clear" w:color="auto" w:fill="FFFFFF"/>
          </w:rPr>
          <w:t>2.</w:t>
        </w:r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d</w:t>
        </w:r>
        <w:r w:rsidRPr="00A91408">
          <w:rPr>
            <w:rStyle w:val="ab"/>
            <w:color w:val="B41423"/>
            <w:bdr w:val="none" w:sz="0" w:space="0" w:color="auto" w:frame="1"/>
            <w:shd w:val="clear" w:color="auto" w:fill="FFFFFF"/>
          </w:rPr>
          <w:t>@</w:t>
        </w:r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yandex</w:t>
        </w:r>
        <w:r w:rsidRPr="00A91408">
          <w:rPr>
            <w:rStyle w:val="ab"/>
            <w:color w:val="B41423"/>
            <w:bdr w:val="none" w:sz="0" w:space="0" w:color="auto" w:frame="1"/>
            <w:shd w:val="clear" w:color="auto" w:fill="FFFFFF"/>
          </w:rPr>
          <w:t>.</w:t>
        </w:r>
        <w:r w:rsidRPr="004E30E3">
          <w:rPr>
            <w:rStyle w:val="ab"/>
            <w:color w:val="B41423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A91408">
        <w:rPr>
          <w:color w:val="666666"/>
          <w:shd w:val="clear" w:color="auto" w:fill="FFFFFF"/>
        </w:rPr>
        <w:t>.</w:t>
      </w:r>
    </w:p>
    <w:p w:rsidR="000F0BCF" w:rsidRPr="004E30E3" w:rsidRDefault="000F0BCF" w:rsidP="004E30E3">
      <w:pPr>
        <w:pStyle w:val="a9"/>
        <w:kinsoku w:val="0"/>
        <w:overflowPunct w:val="0"/>
      </w:pPr>
      <w:r w:rsidRPr="004E30E3">
        <w:t>Заведующий Бурсакова Лариса Владимировна.</w:t>
      </w:r>
    </w:p>
    <w:p w:rsidR="000F0BCF" w:rsidRPr="00AC031B" w:rsidRDefault="000F0BCF" w:rsidP="004E30E3">
      <w:pPr>
        <w:pStyle w:val="a9"/>
        <w:kinsoku w:val="0"/>
        <w:overflowPunct w:val="0"/>
        <w:jc w:val="both"/>
      </w:pPr>
      <w:r w:rsidRPr="00AC031B">
        <w:t>Воспитатели группы «</w:t>
      </w:r>
      <w:r w:rsidR="00AC031B">
        <w:t>Клубничка</w:t>
      </w:r>
      <w:r w:rsidR="00682040" w:rsidRPr="00AC031B">
        <w:t>»</w:t>
      </w:r>
      <w:r w:rsidRPr="00AC031B">
        <w:t>:</w:t>
      </w:r>
    </w:p>
    <w:p w:rsidR="009652E8" w:rsidRDefault="009652E8" w:rsidP="009652E8">
      <w:pPr>
        <w:pStyle w:val="a9"/>
        <w:kinsoku w:val="0"/>
        <w:overflowPunct w:val="0"/>
        <w:spacing w:line="240" w:lineRule="atLeast"/>
        <w:jc w:val="both"/>
      </w:pPr>
      <w:r>
        <w:t>Кроливец Елена Ивановна.</w:t>
      </w:r>
    </w:p>
    <w:p w:rsidR="009652E8" w:rsidRDefault="009652E8" w:rsidP="009652E8">
      <w:pPr>
        <w:pStyle w:val="a9"/>
        <w:kinsoku w:val="0"/>
        <w:overflowPunct w:val="0"/>
        <w:jc w:val="both"/>
      </w:pPr>
      <w:r>
        <w:t>Образование: средне-специальное</w:t>
      </w:r>
    </w:p>
    <w:p w:rsidR="009652E8" w:rsidRPr="000F0BCF" w:rsidRDefault="009652E8" w:rsidP="009652E8">
      <w:pPr>
        <w:pStyle w:val="a9"/>
        <w:kinsoku w:val="0"/>
        <w:overflowPunct w:val="0"/>
        <w:jc w:val="both"/>
        <w:rPr>
          <w:rFonts w:ascii="Arial" w:hAnsi="Arial" w:cs="Arial"/>
          <w:color w:val="666666"/>
          <w:shd w:val="clear" w:color="auto" w:fill="FFFFFF"/>
        </w:rPr>
      </w:pPr>
      <w:r>
        <w:t xml:space="preserve">Квалификационная категория: первая </w:t>
      </w:r>
    </w:p>
    <w:p w:rsidR="009652E8" w:rsidRDefault="009652E8" w:rsidP="009652E8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 41 лет.</w:t>
      </w:r>
    </w:p>
    <w:p w:rsidR="009652E8" w:rsidRDefault="009652E8" w:rsidP="009652E8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Елена Геннадиевна.</w:t>
      </w:r>
    </w:p>
    <w:p w:rsidR="009652E8" w:rsidRDefault="009652E8" w:rsidP="009652E8">
      <w:pPr>
        <w:pStyle w:val="a9"/>
        <w:kinsoku w:val="0"/>
        <w:overflowPunct w:val="0"/>
        <w:jc w:val="both"/>
        <w:rPr>
          <w:spacing w:val="-16"/>
        </w:rPr>
      </w:pPr>
      <w:r>
        <w:t>Образование: высшее.</w:t>
      </w:r>
    </w:p>
    <w:p w:rsidR="009652E8" w:rsidRPr="00DA0201" w:rsidRDefault="009652E8" w:rsidP="009652E8">
      <w:pPr>
        <w:pStyle w:val="a9"/>
        <w:kinsoku w:val="0"/>
        <w:overflowPunct w:val="0"/>
        <w:jc w:val="both"/>
        <w:rPr>
          <w:rFonts w:ascii="Arial" w:hAnsi="Arial" w:cs="Arial"/>
          <w:color w:val="666666"/>
          <w:shd w:val="clear" w:color="auto" w:fill="FFFFFF"/>
        </w:rPr>
      </w:pPr>
      <w:r>
        <w:t>Квалификационная категория: высшая.</w:t>
      </w:r>
    </w:p>
    <w:p w:rsidR="00DA0201" w:rsidRPr="009652E8" w:rsidRDefault="009652E8" w:rsidP="009652E8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>Стаж работы: 27 лет.</w:t>
      </w:r>
    </w:p>
    <w:p w:rsidR="007C6D8F" w:rsidRPr="00AC031B" w:rsidRDefault="007C6D8F" w:rsidP="004E30E3">
      <w:pPr>
        <w:pStyle w:val="a9"/>
        <w:kinsoku w:val="0"/>
        <w:overflowPunct w:val="0"/>
        <w:jc w:val="both"/>
        <w:rPr>
          <w:spacing w:val="-16"/>
        </w:rPr>
      </w:pPr>
      <w:r w:rsidRPr="00AC031B">
        <w:rPr>
          <w:spacing w:val="-16"/>
        </w:rPr>
        <w:t>Младший воспитатель</w:t>
      </w:r>
      <w:r w:rsidR="009652E8">
        <w:rPr>
          <w:spacing w:val="-16"/>
        </w:rPr>
        <w:t>:</w:t>
      </w:r>
    </w:p>
    <w:p w:rsidR="00F44B18" w:rsidRPr="00AC031B" w:rsidRDefault="0098651F" w:rsidP="00F44B18">
      <w:pPr>
        <w:pStyle w:val="a9"/>
        <w:kinsoku w:val="0"/>
        <w:overflowPunct w:val="0"/>
        <w:jc w:val="both"/>
      </w:pPr>
      <w:r>
        <w:t>Гарк</w:t>
      </w:r>
      <w:r w:rsidR="009652E8">
        <w:t>овенко Юлия Владимировна</w:t>
      </w:r>
    </w:p>
    <w:p w:rsidR="00F44B18" w:rsidRPr="00AC031B" w:rsidRDefault="00F44B18" w:rsidP="00F44B18">
      <w:pPr>
        <w:pStyle w:val="a9"/>
        <w:kinsoku w:val="0"/>
        <w:overflowPunct w:val="0"/>
        <w:jc w:val="both"/>
      </w:pPr>
      <w:r w:rsidRPr="00AC031B">
        <w:t xml:space="preserve">Образование: </w:t>
      </w:r>
      <w:r w:rsidR="009652E8">
        <w:t>высшее</w:t>
      </w:r>
    </w:p>
    <w:p w:rsidR="00F44B18" w:rsidRPr="00AC031B" w:rsidRDefault="00F44B18" w:rsidP="00F44B18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1B">
        <w:rPr>
          <w:rFonts w:ascii="Times New Roman" w:hAnsi="Times New Roman" w:cs="Times New Roman"/>
          <w:sz w:val="28"/>
          <w:szCs w:val="28"/>
        </w:rPr>
        <w:t>Стаж работы: ……… года.</w:t>
      </w:r>
    </w:p>
    <w:p w:rsidR="009F7213" w:rsidRPr="004E30E3" w:rsidRDefault="009F7213" w:rsidP="004E30E3">
      <w:pPr>
        <w:pStyle w:val="a9"/>
        <w:kinsoku w:val="0"/>
        <w:overflowPunct w:val="0"/>
        <w:jc w:val="both"/>
      </w:pPr>
      <w:r w:rsidRPr="004E30E3">
        <w:t>Муниципальноеавтономноедошкольноеобразовательноеучреждение</w:t>
      </w:r>
      <w:r w:rsidR="004E30E3" w:rsidRPr="004E30E3">
        <w:t xml:space="preserve"> центр развития ребенка </w:t>
      </w:r>
      <w:r w:rsidR="009652E8">
        <w:t>–</w:t>
      </w:r>
      <w:r w:rsidRPr="004E30E3">
        <w:t>детскийсад№ 2был открытв1971году.</w:t>
      </w:r>
    </w:p>
    <w:p w:rsidR="009F7213" w:rsidRPr="004E30E3" w:rsidRDefault="009F7213" w:rsidP="004E30E3">
      <w:pPr>
        <w:pStyle w:val="a9"/>
        <w:tabs>
          <w:tab w:val="left" w:pos="7689"/>
        </w:tabs>
        <w:kinsoku w:val="0"/>
        <w:overflowPunct w:val="0"/>
        <w:jc w:val="both"/>
      </w:pPr>
      <w:r w:rsidRPr="004E30E3">
        <w:t>Детский сад расположен в типовом здании, находитсяв центре городаКропоткина.Вближайшем</w:t>
      </w:r>
      <w:r w:rsidR="004E30E3" w:rsidRPr="004E30E3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4E30E3" w:rsidRDefault="009F7213" w:rsidP="004E30E3">
      <w:pPr>
        <w:pStyle w:val="a9"/>
        <w:tabs>
          <w:tab w:val="left" w:pos="9149"/>
        </w:tabs>
        <w:kinsoku w:val="0"/>
        <w:overflowPunct w:val="0"/>
        <w:jc w:val="both"/>
      </w:pPr>
      <w:r w:rsidRPr="004E30E3">
        <w:t>Ориентируясьнасоциальныйзаказ,вМАДОУЦРР - д/с№ 2основнымрежимом является пятидневная рабочая неделя, с выходными днями всубботу и воскресенье. Режим работы групп 10,5 часов с 7.30 ч. До 18.00 ч.,по запросу родителей (законных представителей) режим работы может бытьизмененпосогласованиюмеждуродителями.Допускается  посещениедетьми</w:t>
      </w:r>
      <w:r w:rsidR="009652E8">
        <w:t xml:space="preserve"> детског</w:t>
      </w:r>
      <w:r w:rsidRPr="004E30E3">
        <w:t>осадапоиндивидуальному графику.</w:t>
      </w:r>
    </w:p>
    <w:p w:rsidR="009F7213" w:rsidRPr="004E30E3" w:rsidRDefault="004E30E3" w:rsidP="004E30E3">
      <w:pPr>
        <w:pStyle w:val="a9"/>
        <w:tabs>
          <w:tab w:val="left" w:pos="9149"/>
        </w:tabs>
        <w:kinsoku w:val="0"/>
        <w:overflowPunct w:val="0"/>
        <w:jc w:val="both"/>
      </w:pPr>
      <w:r>
        <w:rPr>
          <w:b/>
        </w:rPr>
        <w:t>1.2.1.</w:t>
      </w:r>
      <w:r w:rsidR="009F7213">
        <w:rPr>
          <w:b/>
          <w:bCs/>
        </w:rPr>
        <w:t>Возрастныеииндивидуальные</w:t>
      </w:r>
      <w:r>
        <w:rPr>
          <w:b/>
          <w:bCs/>
          <w:spacing w:val="-11"/>
        </w:rPr>
        <w:t xml:space="preserve">характеристики </w:t>
      </w:r>
      <w:r w:rsidR="009F7213">
        <w:rPr>
          <w:b/>
          <w:bCs/>
        </w:rPr>
        <w:t>особенност</w:t>
      </w:r>
      <w:r>
        <w:rPr>
          <w:b/>
          <w:bCs/>
        </w:rPr>
        <w:t xml:space="preserve">ейразвития </w:t>
      </w:r>
      <w:r w:rsidR="009F7213">
        <w:rPr>
          <w:b/>
          <w:bCs/>
        </w:rPr>
        <w:t>детей</w:t>
      </w:r>
      <w:r>
        <w:rPr>
          <w:b/>
          <w:bCs/>
        </w:rPr>
        <w:t xml:space="preserve"> группы  </w:t>
      </w:r>
      <w:r w:rsidR="008812E7">
        <w:rPr>
          <w:b/>
          <w:bCs/>
        </w:rPr>
        <w:t>«</w:t>
      </w:r>
      <w:r w:rsidR="009652E8">
        <w:rPr>
          <w:b/>
          <w:bCs/>
        </w:rPr>
        <w:t>Клубничка</w:t>
      </w:r>
      <w:r w:rsidR="008812E7">
        <w:rPr>
          <w:b/>
          <w:bCs/>
        </w:rPr>
        <w:t>»</w:t>
      </w:r>
    </w:p>
    <w:p w:rsidR="009F7213" w:rsidRDefault="009F7213" w:rsidP="00F44B18">
      <w:pPr>
        <w:pStyle w:val="a9"/>
        <w:kinsoku w:val="0"/>
        <w:overflowPunct w:val="0"/>
        <w:spacing w:before="1" w:line="319" w:lineRule="exact"/>
        <w:ind w:right="408"/>
        <w:jc w:val="center"/>
        <w:rPr>
          <w:b/>
          <w:bCs/>
        </w:rPr>
      </w:pPr>
      <w:r>
        <w:rPr>
          <w:b/>
          <w:bCs/>
        </w:rPr>
        <w:t>Сведенияодетяхгруппы</w:t>
      </w:r>
      <w:r w:rsidR="009652E8">
        <w:rPr>
          <w:b/>
          <w:bCs/>
        </w:rPr>
        <w:t xml:space="preserve"> «Клубничка</w:t>
      </w:r>
      <w:r w:rsidR="00F44B18">
        <w:rPr>
          <w:b/>
          <w:bCs/>
        </w:rPr>
        <w:t>»</w:t>
      </w:r>
      <w:r>
        <w:rPr>
          <w:b/>
          <w:bCs/>
        </w:rPr>
        <w:t>на202</w:t>
      </w:r>
      <w:r w:rsidR="00F44B18">
        <w:rPr>
          <w:b/>
          <w:bCs/>
        </w:rPr>
        <w:t>2</w:t>
      </w:r>
      <w:r>
        <w:rPr>
          <w:b/>
          <w:bCs/>
        </w:rPr>
        <w:t>-202</w:t>
      </w:r>
      <w:r w:rsidR="00F44B18">
        <w:rPr>
          <w:b/>
          <w:bCs/>
        </w:rPr>
        <w:t>3</w:t>
      </w:r>
      <w:r>
        <w:rPr>
          <w:b/>
          <w:bCs/>
        </w:rPr>
        <w:t>год</w:t>
      </w:r>
    </w:p>
    <w:p w:rsidR="009F7213" w:rsidRDefault="009F7213" w:rsidP="009F7213">
      <w:pPr>
        <w:pStyle w:val="a9"/>
        <w:kinsoku w:val="0"/>
        <w:overflowPunct w:val="0"/>
        <w:spacing w:before="9" w:after="1"/>
        <w:rPr>
          <w:b/>
          <w:bCs/>
          <w:sz w:val="17"/>
          <w:szCs w:val="17"/>
        </w:rPr>
      </w:pP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746639" w:rsidRPr="00FF1EF7" w:rsidTr="00746639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г</w:t>
            </w:r>
            <w:r w:rsidR="009F7213" w:rsidRPr="008812E7">
              <w:rPr>
                <w:rFonts w:eastAsiaTheme="minorEastAsia"/>
              </w:rPr>
              <w:t>руппа/возраст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</w:p>
          <w:p w:rsidR="009F7213" w:rsidRPr="008812E7" w:rsidRDefault="00746639" w:rsidP="00BF28EF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к</w:t>
            </w:r>
            <w:r w:rsidR="009F7213" w:rsidRPr="008812E7">
              <w:rPr>
                <w:rFonts w:eastAsiaTheme="minorEastAsia"/>
              </w:rPr>
              <w:t>ол-водетей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     п</w:t>
            </w:r>
            <w:r w:rsidR="009F7213" w:rsidRPr="008812E7">
              <w:rPr>
                <w:rFonts w:eastAsiaTheme="minorEastAsia"/>
              </w:rPr>
              <w:t>ол</w:t>
            </w:r>
          </w:p>
          <w:p w:rsidR="009F7213" w:rsidRPr="008812E7" w:rsidRDefault="00746639" w:rsidP="00746639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г</w:t>
            </w:r>
            <w:r w:rsidR="009F7213" w:rsidRPr="008812E7">
              <w:rPr>
                <w:rFonts w:eastAsiaTheme="minorEastAsia"/>
              </w:rPr>
              <w:t>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213" w:rsidRPr="008812E7" w:rsidRDefault="009652E8" w:rsidP="009F7213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З</w:t>
            </w:r>
            <w:r w:rsidR="009F7213" w:rsidRPr="008812E7">
              <w:rPr>
                <w:rFonts w:eastAsiaTheme="minorEastAsia"/>
              </w:rPr>
              <w:t>доровьядетей</w:t>
            </w:r>
          </w:p>
        </w:tc>
      </w:tr>
      <w:tr w:rsidR="00746639" w:rsidRPr="00FF1EF7" w:rsidTr="00746639">
        <w:trPr>
          <w:trHeight w:val="689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Ж</w:t>
            </w:r>
          </w:p>
          <w:p w:rsidR="00CF5387" w:rsidRPr="008812E7" w:rsidRDefault="00CF5387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33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746639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746639" w:rsidRPr="00FF1EF7" w:rsidTr="00746639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9524C8" w:rsidP="00BF28EF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</w:rPr>
            </w:pPr>
            <w:r>
              <w:rPr>
                <w:b/>
                <w:bCs/>
              </w:rPr>
              <w:t>«Клубничка</w:t>
            </w:r>
            <w:r w:rsidR="00F44B18">
              <w:rPr>
                <w:b/>
                <w:bCs/>
              </w:rPr>
              <w:t>»</w:t>
            </w:r>
            <w:r>
              <w:rPr>
                <w:rFonts w:eastAsiaTheme="minorEastAsia"/>
              </w:rPr>
              <w:t xml:space="preserve">(подготовительная к школе </w:t>
            </w:r>
            <w:r w:rsidR="00746639" w:rsidRPr="008812E7">
              <w:rPr>
                <w:rFonts w:eastAsiaTheme="minorEastAsia"/>
              </w:rPr>
              <w:t>группа,</w:t>
            </w:r>
          </w:p>
          <w:p w:rsidR="00746639" w:rsidRPr="008812E7" w:rsidRDefault="009524C8" w:rsidP="00BF28EF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6-7 лет</w:t>
            </w:r>
            <w:r w:rsidR="00746639" w:rsidRPr="008812E7">
              <w:rPr>
                <w:rFonts w:eastAsiaTheme="minorEastAsia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CF5387" w:rsidP="00746639">
            <w:pPr>
              <w:pStyle w:val="TableParagraph"/>
              <w:kinsoku w:val="0"/>
              <w:overflowPunct w:val="0"/>
              <w:spacing w:line="248" w:lineRule="exact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CF5387" w:rsidP="00BF28EF">
            <w:pPr>
              <w:pStyle w:val="TableParagraph"/>
              <w:kinsoku w:val="0"/>
              <w:overflowPunct w:val="0"/>
              <w:spacing w:line="248" w:lineRule="exact"/>
              <w:ind w:left="292" w:right="28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CF5387" w:rsidP="00746639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CF5387" w:rsidP="009524C8">
            <w:pPr>
              <w:pStyle w:val="TableParagraph"/>
              <w:kinsoku w:val="0"/>
              <w:overflowPunct w:val="0"/>
              <w:spacing w:line="248" w:lineRule="exact"/>
              <w:ind w:left="10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 xml:space="preserve">     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639" w:rsidRPr="008812E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46639" w:rsidRPr="00FF1EF7" w:rsidRDefault="00746639" w:rsidP="00BF28EF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46639" w:rsidRDefault="00746639" w:rsidP="008812E7">
      <w:pPr>
        <w:pStyle w:val="a9"/>
        <w:kinsoku w:val="0"/>
        <w:overflowPunct w:val="0"/>
        <w:jc w:val="both"/>
        <w:rPr>
          <w:b/>
          <w:bCs/>
        </w:rPr>
      </w:pPr>
      <w:r>
        <w:rPr>
          <w:b/>
          <w:bCs/>
        </w:rPr>
        <w:t xml:space="preserve"> Возрастныехарактеристикиособенностейразвитиядетей</w:t>
      </w:r>
      <w:r w:rsidR="000F31A5">
        <w:rPr>
          <w:b/>
          <w:bCs/>
        </w:rPr>
        <w:t xml:space="preserve"> 6-7 </w:t>
      </w:r>
      <w:r>
        <w:rPr>
          <w:b/>
          <w:bCs/>
        </w:rPr>
        <w:t>лет</w:t>
      </w:r>
    </w:p>
    <w:p w:rsidR="00746639" w:rsidRDefault="00746639" w:rsidP="008812E7">
      <w:pPr>
        <w:pStyle w:val="a9"/>
        <w:kinsoku w:val="0"/>
        <w:overflowPunct w:val="0"/>
        <w:jc w:val="both"/>
      </w:pPr>
      <w:r>
        <w:lastRenderedPageBreak/>
        <w:t>Описание из Комплексной образовательной программы дошкольногообразования «Детство» Т.И. Бабаевой, А.Г. Гогоберидзе, О.В. Солнцевой идр.–СПб.:ООО«ИЗДАТЕЛЬСТВО«ДЕТСТВО-ПРЕСС», 2019.</w:t>
      </w:r>
    </w:p>
    <w:p w:rsidR="009524C8" w:rsidRPr="009B238E" w:rsidRDefault="009524C8" w:rsidP="009524C8">
      <w:pPr>
        <w:widowControl w:val="0"/>
        <w:tabs>
          <w:tab w:val="left" w:pos="142"/>
        </w:tabs>
        <w:autoSpaceDE w:val="0"/>
        <w:autoSpaceDN w:val="0"/>
        <w:spacing w:before="89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Ребенокна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порогешколы(6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7лет)обладает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нравственнымичувствамииэмоциями,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высокимсамосознаниемиосуществляетсебякаксубъектдеятельностииповедения.</w:t>
      </w:r>
    </w:p>
    <w:p w:rsidR="009524C8" w:rsidRPr="009B238E" w:rsidRDefault="009524C8" w:rsidP="009524C8">
      <w:pPr>
        <w:widowControl w:val="0"/>
        <w:autoSpaceDE w:val="0"/>
        <w:autoSpaceDN w:val="0"/>
        <w:spacing w:before="2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Мотивационная сфера дошкольников 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 расширяется за счетразвития таких социальных мотивов, как познавательные, про социальные(побуждающиеделатьдобро),самореализации.Поведениеребенканачинает регулироваться также его представлениями о том, что хорошо ичто плохо. С развитием морально-нравственных представлений напрямуюсвязана и возможность эмоционально оценивать свои поступки. Ребенокиспытывает чувство удовлетворения, радости, когда поступает правильно,хорошо,исмущение,неловкость,когданарушаетправила,поступаетплохо.Общаясамооценкадетейпредставляетсобойглобальное,положительноенедифференцированноеотношениексебе,формирующеесяподвлияниемэмоциональногоотношениясосторонывзрослых.</w:t>
      </w:r>
    </w:p>
    <w:p w:rsidR="009524C8" w:rsidRPr="009B238E" w:rsidRDefault="009524C8" w:rsidP="009524C8">
      <w:pPr>
        <w:widowControl w:val="0"/>
        <w:autoSpaceDE w:val="0"/>
        <w:autoSpaceDN w:val="0"/>
        <w:spacing w:before="1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происходят существенные измененияв эмоциональной сфере. С одной стороны, у детей этого возраста болеебогатаяэмоциональнаяжизнь,ихэмоцииглубокииразнообразныпосодержанию. С другой стороны, они более сдержанны и избирательны вэмоциональныхпроявлениях.Кконцудошкольноговозрастаунихформируются обобщенные эмоциональные представления, что позволяетимпредвосхищатьпоследствиясвоихдействий.Этосущественновлияетна эффективность п</w:t>
      </w:r>
      <w:r>
        <w:rPr>
          <w:rFonts w:ascii="Times New Roman" w:eastAsia="Times New Roman" w:hAnsi="Times New Roman" w:cs="Times New Roman"/>
          <w:sz w:val="28"/>
          <w:szCs w:val="28"/>
        </w:rPr>
        <w:t>роизвольной регуляции поведения-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нетолько отказаться от нежелательных действий или хорошо себя вести, но  неинтересное задание, если будет понимать, что полученныерезультатыпринесуткому-топользу,радостьит.п.Благодарятакимизменениям в эмоциональной сфере поведение дошкольника становитсяменееситуативнымичащевыстраиваетсясучетоминтересовипотребностейдругихлюдей.</w:t>
      </w:r>
    </w:p>
    <w:p w:rsidR="009524C8" w:rsidRPr="009B238E" w:rsidRDefault="009524C8" w:rsidP="009524C8">
      <w:pPr>
        <w:pStyle w:val="a9"/>
        <w:suppressAutoHyphens/>
        <w:ind w:firstLine="709"/>
        <w:jc w:val="both"/>
        <w:rPr>
          <w:lang w:eastAsia="ar-SA"/>
        </w:rPr>
      </w:pPr>
      <w:r w:rsidRPr="009B238E">
        <w:t>Сложнее и богаче по содерж</w:t>
      </w:r>
      <w:r>
        <w:t xml:space="preserve">анию становится общение ребенка </w:t>
      </w:r>
      <w:r w:rsidRPr="009B238E">
        <w:t>совзрослым. Дошкольник внимательно слушает рассказы родителей о том,чтоунихпроизошлонаработе,живоинтересуетсятем,каконипознакомились, при встрече с незнакомыми людьми часто спрашивает, гдеониживут,естьлиунихдети,кем</w:t>
      </w:r>
      <w:r w:rsidRPr="009B238E">
        <w:rPr>
          <w:lang w:eastAsia="ar-SA"/>
        </w:rPr>
        <w:t>ониработаютит.п.Большуюзначимостьдлядетей6</w:t>
      </w:r>
      <w:r>
        <w:rPr>
          <w:lang w:eastAsia="ar-SA"/>
        </w:rPr>
        <w:t>-</w:t>
      </w:r>
      <w:r w:rsidRPr="009B238E">
        <w:rPr>
          <w:lang w:eastAsia="ar-SA"/>
        </w:rPr>
        <w:t xml:space="preserve">7летприобретаетобщениемеждусобой.Ихизбирательные отношения становятся устойчивыми, именно в этот периодзарождаетсядетскаядружба.Детипродолжаютактивносотрудничать,вместе с тем у них наблюдаются и конкурентные отношения </w:t>
      </w:r>
      <w:r>
        <w:rPr>
          <w:lang w:eastAsia="ar-SA"/>
        </w:rPr>
        <w:t>-</w:t>
      </w:r>
      <w:r w:rsidRPr="009B238E">
        <w:rPr>
          <w:lang w:eastAsia="ar-SA"/>
        </w:rPr>
        <w:t xml:space="preserve"> в </w:t>
      </w:r>
      <w:r w:rsidR="00F55C9E">
        <w:rPr>
          <w:lang w:eastAsia="ar-SA"/>
        </w:rPr>
        <w:t xml:space="preserve">общении </w:t>
      </w:r>
      <w:r w:rsidRPr="009B238E">
        <w:rPr>
          <w:lang w:eastAsia="ar-SA"/>
        </w:rPr>
        <w:t>взаимодействиионистремятсявпервуюочередьпроявитьсебя,привлечьвнимани</w:t>
      </w:r>
      <w:r w:rsidRPr="009B238E">
        <w:rPr>
          <w:lang w:eastAsia="ar-SA"/>
        </w:rPr>
        <w:lastRenderedPageBreak/>
        <w:t>едругихксебе.Однакоунихестьвсевозможностипридатьтакомусоперничествупродуктивныйиконструктивныйхарактериизбегатьнегативныхформ поведения.</w:t>
      </w:r>
    </w:p>
    <w:p w:rsidR="009524C8" w:rsidRPr="009B238E" w:rsidRDefault="009524C8" w:rsidP="009524C8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Ксемигодамдетиопределяютперспективывзрослениявсоответствиисгендернойролью,проявляютстремлениекусвоениюопределенныхспособовповедения,ориентированныхнавыполнениебудущих социальныхролей.</w:t>
      </w:r>
    </w:p>
    <w:p w:rsidR="009524C8" w:rsidRPr="009B238E" w:rsidRDefault="009524C8" w:rsidP="009524C8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К6</w:t>
      </w:r>
      <w:r>
        <w:rPr>
          <w:lang w:eastAsia="ar-SA"/>
        </w:rPr>
        <w:t>-</w:t>
      </w:r>
      <w:r w:rsidRPr="009B238E">
        <w:rPr>
          <w:lang w:eastAsia="ar-SA"/>
        </w:rPr>
        <w:t>7годамребенокуверенновладееткультуройсамообслуживанияи культурой здоровья.</w:t>
      </w:r>
    </w:p>
    <w:p w:rsidR="009524C8" w:rsidRPr="009B238E" w:rsidRDefault="009524C8" w:rsidP="009524C8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Виграхдети6</w:t>
      </w:r>
      <w:r>
        <w:rPr>
          <w:lang w:eastAsia="ar-SA"/>
        </w:rPr>
        <w:t>-</w:t>
      </w:r>
      <w:r w:rsidRPr="009B238E">
        <w:rPr>
          <w:lang w:eastAsia="ar-SA"/>
        </w:rPr>
        <w:t>7летспособныотражатьдостаточносложныесоциальные события</w:t>
      </w:r>
      <w:r>
        <w:rPr>
          <w:lang w:eastAsia="ar-SA"/>
        </w:rPr>
        <w:t>-</w:t>
      </w:r>
      <w:r w:rsidRPr="009B238E">
        <w:rPr>
          <w:lang w:eastAsia="ar-SA"/>
        </w:rPr>
        <w:t xml:space="preserve"> рождение ребенка, свадьба, праздник, война и др.В игре может быть несколько центров, в каждом из которых отражается таили инаясюжетная линия. Дети этого возрастамогут по ходу игры братьнасебядвероли,переходяотисполненияоднойкисполнениюдругой.Они могут вступать во взаимодействие с несколькими партнерами по игре,исполняякак главную,таки подчиненнуюроль.</w:t>
      </w:r>
    </w:p>
    <w:p w:rsidR="009524C8" w:rsidRPr="009B238E" w:rsidRDefault="009524C8" w:rsidP="009524C8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Продолжается дальнейшее развитие моторики ребенка, наращиваниеисамостоятельноеиспользованиедвигательногоопыта.Расширяютсяпредставления о самом себе, своих физических возможностях, физическомоблике. Совершенствуются ходьба, бег, шаги становятся равномерными,увеличиваетсяихдлина,появляетсягармониявдвиженияхрукиног.Ребенокспособенбыстроперемещаться,ходитьибегать,держатьправильнуюосанку.Пособственнойинициативедетимогуторганизовыватьподвижныеигрыипростейшиесоревнованиясосверстниками.</w:t>
      </w:r>
    </w:p>
    <w:p w:rsidR="009524C8" w:rsidRPr="009B238E" w:rsidRDefault="009524C8" w:rsidP="009524C8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Ввозрасте6</w:t>
      </w:r>
      <w:r>
        <w:rPr>
          <w:lang w:eastAsia="ar-SA"/>
        </w:rPr>
        <w:t>-</w:t>
      </w:r>
      <w:r w:rsidRPr="009B238E">
        <w:rPr>
          <w:lang w:eastAsia="ar-SA"/>
        </w:rPr>
        <w:t>7летпроисходитрасширениеиуглублениепредставлений детей о форме, цвете, величине предметов. Ребенок ужецеленаправленно,последовательнообследуетвнешниеособенностипредметов.Приэтом</w:t>
      </w:r>
      <w:r w:rsidR="00C92231">
        <w:rPr>
          <w:lang w:eastAsia="ar-SA"/>
        </w:rPr>
        <w:t xml:space="preserve"> он  о</w:t>
      </w:r>
      <w:r w:rsidRPr="009B238E">
        <w:rPr>
          <w:lang w:eastAsia="ar-SA"/>
        </w:rPr>
        <w:t>риентируетсяненаединичныепризнаки,анавеськомплекс(цвет,форма,величинаидр.).Кконцудошкольноговозрастасущественноувеличиваетсяустойчивостьнепроизвольноговнимания,чтоприводиткменьшейотвлекаемостидетей.Сосредоточенностьидлительностьдеятельностиребенказависитотеепривлекательностидлянего.Вниманиемальчиковменееустойчиво.В</w:t>
      </w:r>
      <w:r>
        <w:rPr>
          <w:lang w:eastAsia="ar-SA"/>
        </w:rPr>
        <w:t>6-</w:t>
      </w:r>
      <w:r w:rsidRPr="009B238E">
        <w:rPr>
          <w:lang w:eastAsia="ar-SA"/>
        </w:rPr>
        <w:t>7летудетейувеличиваетсяобъемпамяти,чтопозволяетимнепроизвольнозапоминатьдостаточнобольшойобъеминформации.Девочекотличает большийобъем и устойчивость</w:t>
      </w:r>
      <w:r>
        <w:rPr>
          <w:lang w:eastAsia="ar-SA"/>
        </w:rPr>
        <w:t>памяти.</w:t>
      </w:r>
      <w:r w:rsidRPr="009B238E">
        <w:rPr>
          <w:lang w:eastAsia="ar-SA"/>
        </w:rPr>
        <w:t>Воображение детей данного возраста становится, с одной стороны,богаче и оригинальнее, а с другой</w:t>
      </w:r>
      <w:r>
        <w:rPr>
          <w:lang w:eastAsia="ar-SA"/>
        </w:rPr>
        <w:t>-</w:t>
      </w:r>
      <w:r w:rsidRPr="009B238E">
        <w:rPr>
          <w:lang w:eastAsia="ar-SA"/>
        </w:rPr>
        <w:t xml:space="preserve"> более логичным и последовательным,оноуженепохоженастихийноефантазированиедетеймладшихвозрастов.Несмотрянато</w:t>
      </w:r>
      <w:r>
        <w:rPr>
          <w:lang w:eastAsia="ar-SA"/>
        </w:rPr>
        <w:t xml:space="preserve">, </w:t>
      </w:r>
      <w:r w:rsidRPr="009B238E">
        <w:rPr>
          <w:lang w:eastAsia="ar-SA"/>
        </w:rPr>
        <w:t>чтоувиденноеилиуслышанное</w:t>
      </w:r>
      <w:r w:rsidRPr="009B238E">
        <w:t>преобразуетсядетьмидонеузнаваемости,вконечныхпродуктахихвоображениячетчепрослеживаютсяобъективныезакономерностидействительности. Так, например, даже в самых фантастических рассказахдетистараютсяустановитьпричинно-следственныесвязи,всамыхфантастическихрисунках</w:t>
      </w:r>
      <w:r>
        <w:rPr>
          <w:spacing w:val="1"/>
        </w:rPr>
        <w:t>-</w:t>
      </w:r>
      <w:r w:rsidRPr="009B238E">
        <w:t>передатьперспективу.Припридумываниисюжетаигры,темырисунка,историйи</w:t>
      </w:r>
      <w:r w:rsidRPr="009B238E">
        <w:lastRenderedPageBreak/>
        <w:t>т.п.</w:t>
      </w:r>
      <w:r w:rsidR="00167744">
        <w:t>Д</w:t>
      </w:r>
      <w:r w:rsidRPr="009B238E">
        <w:t>ети6</w:t>
      </w:r>
      <w:r>
        <w:t>-</w:t>
      </w:r>
      <w:r w:rsidRPr="009B238E">
        <w:t>7летнетолькоудерживают первоначальный замысел, но могут обдумывать его до началадеятельнос</w:t>
      </w:r>
      <w:r>
        <w:t>ти.</w:t>
      </w:r>
      <w:r w:rsidRPr="009B238E">
        <w:t>Вэтомвозрастепродолжаетсяразвитиенаглядно-образногомышления,котороепозволяетребенкурешатьболеесложныезадачисиспользованием обобщенных наглядных средств (схем, чертежей и пр.) иобобщенных представлений о свойствах различных предметов и явлений.Действиянаглядно-образногомышления(например,принахождениивыхода из нарисованного лабиринта) ребенок этого возраста, как правило,совершает уже в уме, не прибегая к практическим предметным действиямдаже в случаях затруднений. Возможность успешно совершать действиясериации и классификации во многом связана с тем, что на седьмом годужизнивпроцессмышлениявсеболееактивновключаетсяречь.Использованиеребенком(вследзавзрослым)словадляобозначениясущественныхпризнаковпредметовиявленийприводиткпоявлениюпервых понятий.</w:t>
      </w:r>
    </w:p>
    <w:p w:rsidR="009524C8" w:rsidRPr="009B238E" w:rsidRDefault="009524C8" w:rsidP="009524C8">
      <w:pPr>
        <w:widowControl w:val="0"/>
        <w:autoSpaceDE w:val="0"/>
        <w:autoSpaceDN w:val="0"/>
        <w:spacing w:before="1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чевыеумениядетейпозволяютполноценнообщатьсясразнымконтингентомлюдей(взрослымиисверстниками,знакомымиинезнакомыми).Детинетолькоправильнопроизносят,ноихорошоразличают фонемы (звуки) и слова. Овладение морфологической системойязыкапозволяетимуспешнообразовыватьдостаточносложныеграмматическиеформысуществительных,прилагательных,глаголов.Всвоейречистаршийдошкольниквсечащеиспользуетсложныепредложения (с сочинительными и подчинительными связями). В 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увеличиваетсясловарныйзапас.Впроцесседиалогаребенокстараетсяисчерпывающеответитьнавопросы,самзадаетвопросы,понятныесобеседнику,согласуетсвоирепликисрепликамидругих.Активноразвиваетсяидругаяформареч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монологическая.Детимогутпоследовательно и связно пересказывать или рассказывать. Важнейшимитогом развития речи на протяжении всего дошкольного детства являетсято, что к концу этого периода речь становится подлинным средством какобщения,такипознавательнойдеятельности,атакжепланированияирегуляцииповедения.Кконцу дошкольногодетстваребенокформируетсякакбудущийсамостоятельныйчитатель.Тягаккниге,еесодержательной,эстетическойиформальнойсторонам</w:t>
      </w:r>
      <w:r w:rsidR="00AC61C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важнейшийитогразвитиядошкольника-</w:t>
      </w:r>
      <w:r>
        <w:rPr>
          <w:rFonts w:ascii="Times New Roman" w:eastAsia="Times New Roman" w:hAnsi="Times New Roman" w:cs="Times New Roman"/>
          <w:sz w:val="28"/>
          <w:szCs w:val="28"/>
        </w:rPr>
        <w:t>читателя.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самостоятельностью.Развитиепознавательныхинтересовприводиткстремлениюполучитьзнанияовидахижанрахискусства(историясозданиямузыкальныхшедевров,жизньитворчествокомпозиторовиисполнителей). Дошкольники начинают проявлять интерес к посещениютеатров,пониматьценностьпроизведениймузыкального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 xml:space="preserve">В продуктивной деятельности дети знают, что хотят изобразить, имогут целенаправленно следовать к своей цели, преодолевая препятствия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lastRenderedPageBreak/>
        <w:t>инеотказываясьотсвоегозамысла,которыйтеперьстановитсяопережающим. Они способны изображать все, что вызывает у них интерес.Созданныеизображениястановятсяпохожинареальныйпредмет,узнаваемыивключаютмножестводеталей.Совершенствуетсяиусложняетсятехника рисования,лепки,аппликации.</w:t>
      </w:r>
    </w:p>
    <w:p w:rsidR="009524C8" w:rsidRDefault="009524C8" w:rsidP="009524C8">
      <w:pPr>
        <w:pStyle w:val="a9"/>
        <w:tabs>
          <w:tab w:val="left" w:pos="9334"/>
        </w:tabs>
        <w:kinsoku w:val="0"/>
        <w:overflowPunct w:val="0"/>
      </w:pPr>
      <w:r w:rsidRPr="009B238E">
        <w:t>Детиспособныконструировать посхеме,фотографиям,заданнымусловиям,собственномузамыслупостройкиизразнообразногостроительного материала, дополняя их архитектурными деталями; делатьигрушкипутемскладываниябумагивразныхнаправлениях;создаватьфигуркилюдей,животных,героевлитературныхпроизведенийизприродногоматериала.Наиболееважнымдостижениемдетейвданнойобразовательнойобластиявляетсяовладениекомпозицией</w:t>
      </w:r>
    </w:p>
    <w:p w:rsidR="00F44B18" w:rsidRDefault="00A338BF" w:rsidP="00F44B18">
      <w:pPr>
        <w:pStyle w:val="a9"/>
        <w:tabs>
          <w:tab w:val="left" w:pos="9334"/>
        </w:tabs>
        <w:kinsoku w:val="0"/>
        <w:overflowPunct w:val="0"/>
        <w:jc w:val="center"/>
        <w:rPr>
          <w:b/>
          <w:bCs/>
        </w:rPr>
      </w:pPr>
      <w:r w:rsidRPr="008812E7">
        <w:rPr>
          <w:b/>
        </w:rPr>
        <w:t>Социальнаяхарактеристикасемейвоспитанников</w:t>
      </w:r>
      <w:r w:rsidR="0019394D">
        <w:rPr>
          <w:b/>
        </w:rPr>
        <w:t xml:space="preserve"> подготовительной </w:t>
      </w:r>
      <w:r w:rsidR="00A95B39">
        <w:rPr>
          <w:b/>
        </w:rPr>
        <w:t xml:space="preserve"> группы </w:t>
      </w:r>
      <w:r w:rsidR="0019394D">
        <w:rPr>
          <w:b/>
          <w:bCs/>
        </w:rPr>
        <w:t>«Клубничка</w:t>
      </w:r>
      <w:r w:rsidR="00F44B18">
        <w:rPr>
          <w:b/>
          <w:bCs/>
        </w:rPr>
        <w:t>»</w:t>
      </w:r>
    </w:p>
    <w:p w:rsidR="00A338BF" w:rsidRPr="0019394D" w:rsidRDefault="00A338BF" w:rsidP="00F44B18">
      <w:pPr>
        <w:pStyle w:val="a9"/>
        <w:tabs>
          <w:tab w:val="left" w:pos="9334"/>
        </w:tabs>
        <w:kinsoku w:val="0"/>
        <w:overflowPunct w:val="0"/>
        <w:jc w:val="center"/>
        <w:rPr>
          <w:spacing w:val="133"/>
        </w:rPr>
      </w:pPr>
      <w:r w:rsidRPr="0019394D">
        <w:t>Общееколичествосемей</w:t>
      </w:r>
      <w:r w:rsidR="00CF5387">
        <w:t xml:space="preserve"> -22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A338BF" w:rsidRPr="00FF1EF7" w:rsidTr="00A338BF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Кол-восемей/%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7F18DB" w:rsidRDefault="00A338BF" w:rsidP="00BF28EF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  <w:lang w:val="en-US"/>
              </w:rPr>
            </w:pPr>
            <w:r w:rsidRPr="008812E7">
              <w:rPr>
                <w:rFonts w:eastAsiaTheme="minorEastAsia"/>
                <w:w w:val="103"/>
              </w:rPr>
              <w:t>1</w:t>
            </w:r>
            <w:r w:rsidR="007F18DB">
              <w:rPr>
                <w:rFonts w:eastAsiaTheme="minorEastAsia"/>
                <w:w w:val="103"/>
                <w:lang w:val="en-US"/>
              </w:rPr>
              <w:t>8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 4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Образовательный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19394D" w:rsidP="00BF28EF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</w:t>
            </w:r>
            <w:r w:rsidR="00A338BF" w:rsidRPr="008812E7">
              <w:rPr>
                <w:rFonts w:eastAsiaTheme="minorEastAsia"/>
                <w:w w:val="105"/>
              </w:rPr>
              <w:t>ысшееобразование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7F18DB" w:rsidRDefault="00A338BF" w:rsidP="00BF28EF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  <w:lang w:val="en-US"/>
              </w:rPr>
            </w:pPr>
            <w:r w:rsidRPr="008812E7">
              <w:rPr>
                <w:rFonts w:eastAsiaTheme="minorEastAsia"/>
                <w:w w:val="105"/>
              </w:rPr>
              <w:t>1</w:t>
            </w:r>
            <w:r w:rsidR="007F18DB">
              <w:rPr>
                <w:rFonts w:eastAsiaTheme="minorEastAsia"/>
                <w:w w:val="105"/>
                <w:lang w:val="en-US"/>
              </w:rPr>
              <w:t>1</w:t>
            </w:r>
          </w:p>
        </w:tc>
      </w:tr>
      <w:tr w:rsidR="00A338BF" w:rsidRPr="00FF1EF7" w:rsidTr="00A338BF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19394D" w:rsidP="00BF28EF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</w:t>
            </w:r>
            <w:r w:rsidR="00A338BF" w:rsidRPr="008812E7">
              <w:rPr>
                <w:rFonts w:eastAsiaTheme="minorEastAsia"/>
              </w:rPr>
              <w:t>реднееспециальное</w:t>
            </w:r>
            <w:r w:rsidR="00A338BF"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11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19394D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Жилищныеусловия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7F18DB" w:rsidRDefault="007F18DB" w:rsidP="00BF28EF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  <w:lang w:val="en-US"/>
              </w:rPr>
              <w:t>19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Х</w:t>
            </w:r>
            <w:r w:rsidR="00A338BF" w:rsidRPr="008812E7">
              <w:rPr>
                <w:rFonts w:eastAsiaTheme="minorEastAsia"/>
                <w:w w:val="105"/>
              </w:rPr>
              <w:t>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17</w:t>
            </w: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</w:t>
            </w:r>
            <w:r w:rsidR="00A338BF" w:rsidRPr="008812E7">
              <w:rPr>
                <w:rFonts w:eastAsiaTheme="minorEastAsia"/>
                <w:w w:val="105"/>
              </w:rPr>
              <w:t>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7F18DB" w:rsidRDefault="007F18DB" w:rsidP="00BF28EF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5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П</w:t>
            </w:r>
            <w:r w:rsidR="00A338BF" w:rsidRPr="008812E7">
              <w:rPr>
                <w:rFonts w:eastAsiaTheme="minorEastAsia"/>
                <w:w w:val="105"/>
              </w:rPr>
              <w:t>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3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</w:t>
            </w:r>
            <w:r w:rsidR="00A338BF" w:rsidRPr="008812E7">
              <w:rPr>
                <w:rFonts w:eastAsiaTheme="minorEastAsia"/>
                <w:w w:val="105"/>
              </w:rPr>
              <w:t>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15</w:t>
            </w:r>
          </w:p>
        </w:tc>
      </w:tr>
      <w:tr w:rsidR="00A338BF" w:rsidRPr="00FF1EF7" w:rsidTr="00A338BF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7F18DB" w:rsidRDefault="007F18DB" w:rsidP="00BF28EF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4</w:t>
            </w:r>
          </w:p>
        </w:tc>
      </w:tr>
      <w:tr w:rsidR="00A338BF" w:rsidRPr="00FF1EF7" w:rsidTr="00A338BF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еработающие</w:t>
            </w:r>
          </w:p>
          <w:p w:rsidR="001A0717" w:rsidRPr="008812E7" w:rsidRDefault="001A0717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7F18DB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  <w:lang w:val="en-US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</w:t>
            </w:r>
            <w:r w:rsidR="00A338BF" w:rsidRPr="008812E7">
              <w:rPr>
                <w:rFonts w:eastAsiaTheme="minorEastAsia"/>
              </w:rPr>
              <w:t>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14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</w:t>
            </w:r>
            <w:r w:rsidR="00A338BF" w:rsidRPr="008812E7">
              <w:rPr>
                <w:rFonts w:eastAsiaTheme="minorEastAsia"/>
                <w:w w:val="105"/>
              </w:rPr>
              <w:t>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3</w:t>
            </w:r>
          </w:p>
        </w:tc>
      </w:tr>
      <w:tr w:rsidR="00A338BF" w:rsidRPr="00FF1EF7" w:rsidTr="00A338BF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C646BE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</w:t>
            </w:r>
            <w:r w:rsidR="00A338BF" w:rsidRPr="008812E7">
              <w:rPr>
                <w:rFonts w:eastAsiaTheme="minorEastAsia"/>
                <w:w w:val="105"/>
              </w:rPr>
              <w:t>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7F18DB" w:rsidRDefault="007F18DB" w:rsidP="00BF28EF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5</w:t>
            </w: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</w:rPr>
            </w:pPr>
          </w:p>
        </w:tc>
      </w:tr>
      <w:tr w:rsidR="00A338BF" w:rsidRPr="00FF1EF7" w:rsidTr="00A338BF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19394D" w:rsidP="00BF28EF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</w:t>
            </w:r>
            <w:r w:rsidR="00A338BF" w:rsidRPr="008812E7">
              <w:rPr>
                <w:rFonts w:eastAsiaTheme="minorEastAsia"/>
                <w:w w:val="105"/>
              </w:rPr>
              <w:t>динокийотец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19394D" w:rsidP="00BF28EF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</w:t>
            </w:r>
            <w:r w:rsidR="00A338BF" w:rsidRPr="008812E7">
              <w:rPr>
                <w:rFonts w:eastAsiaTheme="minorEastAsia"/>
                <w:w w:val="105"/>
              </w:rPr>
              <w:t>пекаемыедети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A338BF" w:rsidRPr="00FF1EF7" w:rsidTr="00A338BF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19394D" w:rsidP="00BF28EF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</w:t>
            </w:r>
            <w:r w:rsidR="00A338BF" w:rsidRPr="008812E7">
              <w:rPr>
                <w:rFonts w:eastAsiaTheme="minorEastAsia"/>
                <w:w w:val="105"/>
              </w:rPr>
              <w:t>динизродителейинвалид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BF" w:rsidRPr="008812E7" w:rsidRDefault="00A338BF" w:rsidP="00BF28EF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A338BF" w:rsidRDefault="008812E7" w:rsidP="009A29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lastRenderedPageBreak/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</w:t>
      </w:r>
      <w:r w:rsidR="00F44B18">
        <w:rPr>
          <w:b/>
        </w:rPr>
        <w:t>.</w:t>
      </w:r>
    </w:p>
    <w:p w:rsidR="0019394D" w:rsidRDefault="0019394D" w:rsidP="0019394D">
      <w:pPr>
        <w:widowControl w:val="0"/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sz w:val="28"/>
          <w:szCs w:val="28"/>
        </w:rPr>
        <w:t>Ребеноковладеваетосновнымикультурнымиспособамидеятельности, проявляет инициативу и самостоятельность в разных видахдеятельности—игре,общении,познавательно-исследовательскойдеятельности, конструировании и др.; способен выбирать себе род занятий,участниковпосовместнойдеятельности;ребенокобладаетустановкойположительногоотношениякмиру,кразнымвидамтруда,другимлюдямисамомусебе,обладаетчувством собственногодостоинства.Способендоговариваться,учитыватьинтересыичувствадругих,сопереживать неудачами радоваться успехам других, адекватно проявляетсвоичувства,втомчислечувствоверывсебя,стараетсяразрешатьконфликты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ктивно взаимодействует со сверстниками и взрослыми, участвует всовместныхиграх.Обладаетразвитымвоображением,котороереализуетсявразныхвидахдеятельности,преждевсеговигре;владеетразнымиформамиивидамиигры,различаетусловнуюиреальнуюситуации,умеетподчинятьсяразным правилам и социальнымнормам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Достаточнохорошовладеетустнойречью,можетвыражатьсвоимысли и желания, может использовать речь для выражения своих мыслей,чувствижеланий,построенияречевоговысказываниявситуацииобщения,можетвыделятьзвукивсловах,уребенкаскладываютсяпредпосылки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Уребенкаразвитакрупнаяимелкаямоторика;онподвижен,вынослив, владеет основными движениями, может контролировать своидвиженияиуправлять ими.Способен к волевым усилиям, может следовать социальным нормамповедения и правилам в разных видах деятельности, во взаимоотношенияхсовзрослымиисверстниками,можетсоблюдатьправилабезопасногоповеденияличнойгигиены.Проявляетлюбознательность,задаетвопросывзрослымисверстникам,интересуетсяпричинно-следственнымисвязями,пытаетсясамостоятельно придумывать объяснения явлениям природы и поступкамлюдей; склонен наблюдать,экспериментировать.Обладает начальными знаниями о себе, о природном и социальноммире, в котором живет. Знаком с произведениями детской литературы,обладаетэлементарнымипредставлениямиизобластиживойприроды,естествознания,математики,истории ит.п.Способенкпринятиюсобственныхрешений,опираясьнасвоизнанияи умения вразличных видах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A338BF" w:rsidRDefault="00A338BF" w:rsidP="007C5816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t>ПланируемыерезультатыосвоениядетьмиПрограммывчасти,формируемойучастникамиобразовательногопроцесса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Планируемые результаты освоения детьми образовательной программы дошкольного образования в части</w:t>
      </w:r>
      <w:r w:rsidRPr="001F04DE">
        <w:rPr>
          <w:lang w:eastAsia="ar-SA"/>
        </w:rPr>
        <w:t xml:space="preserve">, </w:t>
      </w:r>
      <w:r w:rsidRPr="00B03763">
        <w:rPr>
          <w:lang w:eastAsia="ar-SA"/>
        </w:rPr>
        <w:t>формируемой участниками образовательного процесса.</w:t>
      </w:r>
    </w:p>
    <w:p w:rsidR="00BB18DF" w:rsidRPr="00BB18DF" w:rsidRDefault="00BB18DF" w:rsidP="00BB18DF">
      <w:pPr>
        <w:pStyle w:val="a9"/>
        <w:suppressAutoHyphens/>
        <w:ind w:firstLine="709"/>
        <w:jc w:val="both"/>
        <w:rPr>
          <w:b/>
          <w:lang w:eastAsia="ar-SA"/>
        </w:rPr>
      </w:pPr>
      <w:r w:rsidRPr="00BB18DF">
        <w:rPr>
          <w:b/>
          <w:lang w:eastAsia="ar-SA"/>
        </w:rPr>
        <w:t xml:space="preserve">Парциальная образовательная программа «Математические </w:t>
      </w:r>
      <w:r w:rsidRPr="00BB18DF">
        <w:rPr>
          <w:b/>
          <w:lang w:eastAsia="ar-SA"/>
        </w:rPr>
        <w:lastRenderedPageBreak/>
        <w:t>ступеньки» Е.В. Колесникова.</w:t>
      </w:r>
    </w:p>
    <w:p w:rsidR="00BB18DF" w:rsidRPr="00BB18DF" w:rsidRDefault="00BB18DF" w:rsidP="00BB18DF">
      <w:pPr>
        <w:pStyle w:val="a9"/>
        <w:suppressAutoHyphens/>
        <w:ind w:firstLine="709"/>
        <w:jc w:val="both"/>
        <w:rPr>
          <w:i/>
          <w:lang w:eastAsia="ar-SA"/>
        </w:rPr>
      </w:pPr>
      <w:r w:rsidRPr="00BB18DF">
        <w:rPr>
          <w:i/>
          <w:lang w:eastAsia="ar-SA"/>
        </w:rPr>
        <w:t>Планируемые результаты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Сравнивает количество предметов, считает в пределах 5; 10; 20, согласовывает  числительные с существительными в роде, числе и падеже;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Называет цифры натурального десятка, пишет их по точкам, соотносит количество предметов с цифрой;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Различает и называет геометрические фигуры (круг, квадрат, треугольник, прямоугольник, овал, трапеция, ромб, многоугольник);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Пользуется математическими знаками +;  -;  =; &lt;; &gt;;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Сравнивает предметы по величине, высоте, длине, ширине, толщине;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Располагает предметы в убывающем и возрастающем порядке по величине, ширине, высоте, толщине, используя соответствующие определения;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Делит предмет на 2, 4 и более частей, понимает, что часть меньше целого, а целое больше частей;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Называет последовательно дни недели, месяцы;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Отгадывает загадки о временах года;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Различает понятия вчера, сегодня, завтра, быстро, медленно;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Умеет ориентироваться на листе бумаги;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Определяет положение предметов по отношению к другому лицу;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Решает логические задачи на сравнение, классификацию, установление последовательности событий, анализ и синтез;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Понимает задания и выполняет их самостоятельно;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Формулирует учебную задачу;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Проводит самоконтроль и самостоятельную оценку выполненной работы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b/>
          <w:i/>
          <w:u w:val="single"/>
          <w:lang w:eastAsia="ar-SA"/>
        </w:rPr>
      </w:pPr>
      <w:r w:rsidRPr="00B03763">
        <w:rPr>
          <w:b/>
          <w:i/>
          <w:u w:val="single"/>
          <w:lang w:eastAsia="ar-SA"/>
        </w:rPr>
        <w:t>Региональный компонент.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b/>
          <w:i/>
          <w:lang w:eastAsia="ar-SA"/>
        </w:rPr>
      </w:pPr>
      <w:r w:rsidRPr="00B03763">
        <w:rPr>
          <w:b/>
          <w:i/>
          <w:lang w:eastAsia="ar-SA"/>
        </w:rPr>
        <w:t>Модифицированная  программа «Кубань- наша малая Родина».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b/>
          <w:lang w:eastAsia="ar-SA"/>
        </w:rPr>
      </w:pPr>
      <w:r w:rsidRPr="00B03763">
        <w:rPr>
          <w:b/>
          <w:lang w:eastAsia="ar-SA"/>
        </w:rPr>
        <w:t>Планируемые результаты освоения задач регионального компонента.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проявляет интерес к малой родине: знает название края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 (Краснодарский край, Кубань, название города, улицы, на которой находится</w:t>
      </w:r>
      <w:r w:rsidRPr="001F04DE">
        <w:rPr>
          <w:lang w:eastAsia="ar-SA"/>
        </w:rPr>
        <w:t>детский сад).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проявляет любознательность по отношению к родному городу, его истории, необычным памятникам, зданиям.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 xml:space="preserve">-Ребенок проявляет инициативу в социально значимых делах: участвует в социально значимых событиях: проектах, акциях, трудовых </w:t>
      </w:r>
      <w:r w:rsidRPr="001F04DE">
        <w:rPr>
          <w:lang w:eastAsia="ar-SA"/>
        </w:rPr>
        <w:lastRenderedPageBreak/>
        <w:t xml:space="preserve">практикумах и десантах, </w:t>
      </w:r>
      <w:bookmarkStart w:id="1" w:name="_Hlk81205182"/>
      <w:r w:rsidRPr="001F04DE">
        <w:rPr>
          <w:lang w:eastAsia="ar-SA"/>
        </w:rPr>
        <w:t>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проявляет интерес к культуре своего народа, русской народной культуре, культуре кубанских казаков.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 xml:space="preserve">-Охотно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</w:t>
      </w:r>
      <w:r>
        <w:rPr>
          <w:lang w:eastAsia="ar-SA"/>
        </w:rPr>
        <w:t>-</w:t>
      </w:r>
      <w:r w:rsidRPr="001F04DE">
        <w:rPr>
          <w:lang w:eastAsia="ar-SA"/>
        </w:rPr>
        <w:t xml:space="preserve"> мой город родной», проявляет инициативность и самостоятельность 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BB18DF" w:rsidRPr="001F04DE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BB18DF" w:rsidRPr="00A74E6E" w:rsidRDefault="00BB18DF" w:rsidP="00BB18DF">
      <w:pPr>
        <w:pStyle w:val="a9"/>
        <w:suppressAutoHyphens/>
        <w:ind w:firstLine="709"/>
        <w:jc w:val="both"/>
        <w:rPr>
          <w:b/>
          <w:i/>
          <w:lang w:eastAsia="ar-SA"/>
        </w:rPr>
      </w:pPr>
      <w:r w:rsidRPr="00A74E6E">
        <w:rPr>
          <w:b/>
          <w:i/>
          <w:lang w:eastAsia="ar-SA"/>
        </w:rPr>
        <w:t xml:space="preserve">Программа музыкального образования детей </w:t>
      </w:r>
      <w:r w:rsidR="00A956A7">
        <w:rPr>
          <w:b/>
          <w:i/>
          <w:lang w:eastAsia="ar-SA"/>
        </w:rPr>
        <w:t xml:space="preserve">дошкольного возраста «Ладушки» </w:t>
      </w:r>
      <w:r w:rsidRPr="00A74E6E">
        <w:rPr>
          <w:b/>
          <w:i/>
          <w:lang w:eastAsia="ar-SA"/>
        </w:rPr>
        <w:t xml:space="preserve"> Каплунова И., Новоскольцева И.</w:t>
      </w:r>
    </w:p>
    <w:p w:rsidR="00BB18DF" w:rsidRPr="00A74E6E" w:rsidRDefault="00BB18DF" w:rsidP="00BB18DF">
      <w:pPr>
        <w:pStyle w:val="a9"/>
        <w:suppressAutoHyphens/>
        <w:ind w:firstLine="709"/>
        <w:jc w:val="both"/>
        <w:rPr>
          <w:i/>
          <w:lang w:eastAsia="ar-SA"/>
        </w:rPr>
      </w:pPr>
      <w:r w:rsidRPr="00A74E6E">
        <w:rPr>
          <w:i/>
          <w:lang w:eastAsia="ar-SA"/>
        </w:rPr>
        <w:t>Планируемые результаты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Восприятие музыкальных образов и представлений.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Гармоничное музыкальное развитие (развитие слуха, внимания, движения, чувства ритма и красоты мелодии)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Приобщение детей к русской народно-традиционной, мировой музыкальной культуре</w:t>
      </w:r>
      <w:r>
        <w:rPr>
          <w:lang w:eastAsia="ar-SA"/>
        </w:rPr>
        <w:t xml:space="preserve">. </w:t>
      </w:r>
      <w:r w:rsidRPr="00B03763">
        <w:rPr>
          <w:lang w:eastAsia="ar-SA"/>
        </w:rPr>
        <w:t>Освоение разнообразных приемов и навыков в различных видах музыкальной деятельности адекватно детским возможностям.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Знакомство с многообразием музыкальных форм и жанров в привлекательной и доступной форме.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Обогащение детей музыкальными знаниями  и представлениями</w:t>
      </w:r>
      <w:r w:rsidRPr="00B03763">
        <w:rPr>
          <w:lang w:eastAsia="ar-SA"/>
        </w:rPr>
        <w:tab/>
        <w:t>в музыкальной игре.</w:t>
      </w:r>
    </w:p>
    <w:p w:rsidR="00BB18DF" w:rsidRPr="00A74E6E" w:rsidRDefault="00BB18DF" w:rsidP="00A956A7">
      <w:pPr>
        <w:pStyle w:val="a9"/>
        <w:suppressAutoHyphens/>
        <w:ind w:firstLine="709"/>
        <w:jc w:val="both"/>
        <w:rPr>
          <w:b/>
          <w:lang w:eastAsia="ar-SA"/>
        </w:rPr>
      </w:pPr>
      <w:r w:rsidRPr="00A74E6E">
        <w:rPr>
          <w:b/>
          <w:lang w:eastAsia="ar-SA"/>
        </w:rPr>
        <w:t>Дополнительная Общеобразовательная Общеразвивающая  Программа</w:t>
      </w:r>
      <w:r>
        <w:rPr>
          <w:b/>
          <w:lang w:eastAsia="ar-SA"/>
        </w:rPr>
        <w:t>е</w:t>
      </w:r>
      <w:r w:rsidRPr="00A74E6E">
        <w:rPr>
          <w:b/>
          <w:lang w:eastAsia="ar-SA"/>
        </w:rPr>
        <w:t xml:space="preserve">стественно – научной направленности «Ребенок открывает мир природы». </w:t>
      </w:r>
    </w:p>
    <w:p w:rsidR="00BB18DF" w:rsidRPr="00A74E6E" w:rsidRDefault="00BB18DF" w:rsidP="00BB18DF">
      <w:pPr>
        <w:pStyle w:val="a9"/>
        <w:suppressAutoHyphens/>
        <w:ind w:firstLine="709"/>
        <w:jc w:val="both"/>
        <w:rPr>
          <w:i/>
          <w:lang w:eastAsia="ar-SA"/>
        </w:rPr>
      </w:pPr>
      <w:r w:rsidRPr="00A74E6E">
        <w:rPr>
          <w:i/>
          <w:lang w:eastAsia="ar-SA"/>
        </w:rPr>
        <w:t>Планируемые результаты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Ребёнок знает основные признаки живого, устанавливает связи между </w:t>
      </w:r>
      <w:r w:rsidRPr="00B03763">
        <w:rPr>
          <w:lang w:eastAsia="ar-SA"/>
        </w:rPr>
        <w:lastRenderedPageBreak/>
        <w:t>состоянием живых существ, средой обитания и соответствием условий потребностям.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уверенно ориентируется в правилах поведения в природе, старается их придерживаться.</w:t>
      </w:r>
    </w:p>
    <w:bookmarkEnd w:id="1"/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</w:t>
      </w:r>
    </w:p>
    <w:p w:rsidR="00BB18DF" w:rsidRPr="00B03763" w:rsidRDefault="00BB18DF" w:rsidP="00BB18DF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F96518" w:rsidRPr="00425B3A" w:rsidRDefault="00BB18DF" w:rsidP="00A956A7">
      <w:pPr>
        <w:pStyle w:val="a9"/>
        <w:tabs>
          <w:tab w:val="left" w:pos="9355"/>
        </w:tabs>
        <w:kinsoku w:val="0"/>
        <w:overflowPunct w:val="0"/>
        <w:jc w:val="both"/>
        <w:rPr>
          <w:color w:val="FF0000"/>
        </w:rPr>
      </w:pPr>
      <w:r w:rsidRPr="00B03763">
        <w:rPr>
          <w:lang w:eastAsia="ar-SA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Эмоционально воспринимает природу, видит её красоту.</w:t>
      </w:r>
    </w:p>
    <w:p w:rsidR="002560A8" w:rsidRPr="00D70FB6" w:rsidRDefault="00055B79" w:rsidP="00055B79">
      <w:pPr>
        <w:pStyle w:val="a4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560A8" w:rsidRPr="00D70FB6">
        <w:rPr>
          <w:b/>
          <w:sz w:val="28"/>
          <w:szCs w:val="28"/>
        </w:rPr>
        <w:t>Содержательный раздел</w:t>
      </w:r>
    </w:p>
    <w:p w:rsidR="007C5816" w:rsidRPr="00D70FB6" w:rsidRDefault="007C5816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2560A8" w:rsidRPr="00D70FB6" w:rsidRDefault="002560A8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СодержаниеПрограммы обеспечиваетразвитиеличности,мотивациииспособностейдетейвразличныхвидахдеятельности, охватываетследующие структурные единицы, представляющие определенныенаправленияразвитияиобразованиядетей(образовательныеобласти):</w:t>
      </w:r>
    </w:p>
    <w:p w:rsidR="002560A8" w:rsidRPr="00D70FB6" w:rsidRDefault="002560A8" w:rsidP="00B026BF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2560A8" w:rsidRPr="00D70FB6" w:rsidRDefault="002560A8" w:rsidP="00B026BF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познавательноеразвитие;</w:t>
      </w:r>
    </w:p>
    <w:p w:rsidR="002560A8" w:rsidRPr="00D70FB6" w:rsidRDefault="002560A8" w:rsidP="00B026BF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речевоеразвитие;</w:t>
      </w:r>
    </w:p>
    <w:p w:rsidR="002560A8" w:rsidRPr="00D70FB6" w:rsidRDefault="002560A8" w:rsidP="00B026BF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</w:p>
    <w:p w:rsidR="002560A8" w:rsidRPr="00D70FB6" w:rsidRDefault="002560A8" w:rsidP="00B026BF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физическоеразвитие.</w:t>
      </w:r>
    </w:p>
    <w:p w:rsidR="007C5816" w:rsidRPr="00D70FB6" w:rsidRDefault="002560A8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 xml:space="preserve">Решение программных образовательных задач предусматривается нетольковрамкахорганизованнойобразовательнойдеятельности, </w:t>
      </w:r>
      <w:r w:rsidRPr="00D70FB6">
        <w:rPr>
          <w:rFonts w:ascii="Times New Roman" w:hAnsi="Times New Roman" w:cs="Times New Roman"/>
          <w:sz w:val="28"/>
          <w:szCs w:val="28"/>
        </w:rPr>
        <w:lastRenderedPageBreak/>
        <w:t>ноивходережимных моментов— как в совместной деятельностивзрослого и детей,такивсамостоятельнойдеятельностидошкольников.</w:t>
      </w:r>
      <w:r w:rsidR="007C5816" w:rsidRPr="00D70FB6">
        <w:rPr>
          <w:rFonts w:ascii="Times New Roman" w:hAnsi="Times New Roman" w:cs="Times New Roman"/>
          <w:sz w:val="28"/>
          <w:szCs w:val="28"/>
        </w:rPr>
        <w:t xml:space="preserve"> Описаниеобразовательнойдеятельностивсоответствииснаправлениямиразвитияребенка,представленными в5образовательныхобластях:</w:t>
      </w:r>
    </w:p>
    <w:p w:rsidR="002560A8" w:rsidRPr="00D70FB6" w:rsidRDefault="007C5816" w:rsidP="00D70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вобязательнойчастиПрограммыдлягруппобщеразвивающейнаправленности)</w:t>
      </w:r>
      <w:r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содержаниюкомплекснойобразовательнойпрограммедошкольногообразования"ДЕТСТВО"/Т.И.Бабаева,А.Г.Гогоберидзе,О.В.Солнцеваидр.-СПб:ООО"ИЗДАТЕЛЬСТВО</w:t>
      </w:r>
      <w:r w:rsidR="004239F0">
        <w:rPr>
          <w:rFonts w:ascii="Times New Roman" w:hAnsi="Times New Roman" w:cs="Times New Roman"/>
          <w:sz w:val="28"/>
          <w:szCs w:val="28"/>
        </w:rPr>
        <w:t>"ДЕТСТВО-ПРЕСС",2019</w:t>
      </w:r>
      <w:r w:rsidRPr="00D70FB6">
        <w:rPr>
          <w:rFonts w:ascii="Times New Roman" w:hAnsi="Times New Roman" w:cs="Times New Roman"/>
          <w:sz w:val="28"/>
          <w:szCs w:val="28"/>
        </w:rPr>
        <w:t>, чтосоответствуетп.2.12ФГОС.</w:t>
      </w:r>
    </w:p>
    <w:p w:rsidR="00A67335" w:rsidRPr="00425B3A" w:rsidRDefault="00A67335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Эмоции</w:t>
      </w:r>
      <w:r w:rsidRPr="00011C9E">
        <w:rPr>
          <w:rFonts w:ascii="Times New Roman" w:hAnsi="Times New Roman" w:cs="Times New Roman"/>
          <w:sz w:val="28"/>
          <w:szCs w:val="28"/>
        </w:rPr>
        <w:t>. Различение и называние широкого круга эмоций (радость,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грусть, любовь, удивление, страх, нежность, печаль, злость, восхищение).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Представление о богатстве эмоционального мира человека, средствах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внешнего выражения эмоций (мимика, пантомимика, интонации голоса,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движения, позы). Понимание созвучности эмоциональных переживаний с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природой, музыкой, поэзией. Разнообразие форм и способов проявления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эмоциональной отзывчивости и сопереживания. Отражение эмоций в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театрализованной деятельности, в рисовании, играх.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и сотрудничество</w:t>
      </w:r>
      <w:r w:rsidRPr="00011C9E">
        <w:rPr>
          <w:rFonts w:ascii="Times New Roman" w:hAnsi="Times New Roman" w:cs="Times New Roman"/>
          <w:sz w:val="28"/>
          <w:szCs w:val="28"/>
        </w:rPr>
        <w:t xml:space="preserve">. </w:t>
      </w: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самые старшие в детском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саду</w:t>
      </w:r>
      <w:r w:rsidRPr="00011C9E">
        <w:rPr>
          <w:rFonts w:ascii="Times New Roman" w:hAnsi="Times New Roman" w:cs="Times New Roman"/>
          <w:sz w:val="28"/>
          <w:szCs w:val="28"/>
        </w:rPr>
        <w:t>. Представления о нравственных качествах людей, их проявлении в по-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ступках и взаимоотношениях (доброта, справедливость, ответственность,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уважение, честность, чувство собственного достоинства). Оценка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поступков с позиции норм и правил. Жизнь человека как ценность.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Представления о дружбе, о качествах и поступках настоящих друзей.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договоренность). Готовность помогать тому, кому трудно, поделиться своими знаниями и умениями, научить, проявлять справедливость.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Приучение самостоятельно соблюдать установленный порядок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поведения в группе, регулировать свою активность: учитывать права других детей, соблюдать очередность, проявлять терпение, не вступать в ссоры, не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перекладывать свою работу на других детей, проявлять настойчивость.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Представление о том, что шестилетки — самые старшие среди детей в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детском саду, они показывают другим хороший пример, заботятся о малы-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шах, помогают взрослым, готовятся к школе.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культуры поведения</w:t>
      </w:r>
      <w:r w:rsidRPr="00011C9E">
        <w:rPr>
          <w:rFonts w:ascii="Times New Roman" w:hAnsi="Times New Roman" w:cs="Times New Roman"/>
          <w:sz w:val="28"/>
          <w:szCs w:val="28"/>
        </w:rPr>
        <w:t xml:space="preserve">, </w:t>
      </w: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общения со взрослыми и сверстниками</w:t>
      </w:r>
      <w:r w:rsidRPr="00011C9E">
        <w:rPr>
          <w:rFonts w:ascii="Times New Roman" w:hAnsi="Times New Roman" w:cs="Times New Roman"/>
          <w:sz w:val="28"/>
          <w:szCs w:val="28"/>
        </w:rPr>
        <w:t>.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lastRenderedPageBreak/>
        <w:t>Дальнейшее освоение правил культуры общения со взрослыми и детьми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(сверстники и малыши), норм этикета (культура поведения за столом, по-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ведение в гостях, культурные нормы разговора и пр.). Правила поведения</w:t>
      </w:r>
    </w:p>
    <w:p w:rsidR="00011C9E" w:rsidRPr="00F43DF2" w:rsidRDefault="00011C9E" w:rsidP="00011C9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в общественных местах, правила уличного движения. Представления, </w:t>
      </w:r>
    </w:p>
    <w:p w:rsidR="00011C9E" w:rsidRPr="00011C9E" w:rsidRDefault="00011C9E" w:rsidP="00011C9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011C9E">
        <w:rPr>
          <w:rFonts w:ascii="Times New Roman" w:hAnsi="Times New Roman" w:cs="Times New Roman"/>
          <w:sz w:val="28"/>
          <w:szCs w:val="28"/>
        </w:rPr>
        <w:t>. Активное проявление добрых чувств по отношению к родителям, близким родственникам, членам семьи. Представления о семейных и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родственных отношениях, некоторые сведения о родословной семьи. Досуг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семьи, взаимные чувства, правила общения в семье, семейный бюджет, 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значимые и памятные события. Гордость своей семьей, умение выразить близким свою любовь, внимание, готовность помочь. Интерес детей к 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школьным годам родителей, желание общаться в семье на школьную тему. Знаниестихов, песен о школе, школьниках.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011C9E">
        <w:rPr>
          <w:rFonts w:ascii="Times New Roman" w:hAnsi="Times New Roman" w:cs="Times New Roman"/>
          <w:sz w:val="28"/>
          <w:szCs w:val="28"/>
        </w:rPr>
        <w:t>. Представления о школе, школьниках, учителе; стремление к</w:t>
      </w:r>
    </w:p>
    <w:p w:rsidR="00011C9E" w:rsidRP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школьному обучению, к познанию, освоению чтения, письма. Расширение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представлений детей о роли школы в жизни людей, о том, что школа </w:t>
      </w:r>
    </w:p>
    <w:p w:rsidR="00011C9E" w:rsidRPr="00F43DF2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открывает человеку окно в удивительный мир знаний, что люди разных </w:t>
      </w:r>
    </w:p>
    <w:p w:rsidR="00011C9E" w:rsidRDefault="00011C9E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профессий (врачи, писатели, создатели космических кораблей и пр.) учились в школе.</w:t>
      </w:r>
    </w:p>
    <w:p w:rsidR="00A03C52" w:rsidRDefault="00A03C52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Развиваем целостное отношение к труду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 взрослых и рукотворный мир</w:t>
      </w:r>
      <w:r w:rsidRPr="00A03C52">
        <w:rPr>
          <w:rFonts w:ascii="Times New Roman" w:hAnsi="Times New Roman" w:cs="Times New Roman"/>
          <w:sz w:val="28"/>
          <w:szCs w:val="28"/>
        </w:rPr>
        <w:t>. Знания о многообразии профессий в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современном мире, о содержании профессионального труда в соответствии с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общей структурой трудового процесса: цель и мотив, материалы и предметы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труда, инструменты и оборудование, набор трудовых действий, результат.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Представления о личностных качествах представителей разных профессий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(пожарные, военные — люди смелые и отважные, они должны быстро принимать решения, от которых часто зависит жизнь людей).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Постепенно вводить детей в мир экономических отношений, совместно с</w:t>
      </w:r>
    </w:p>
    <w:p w:rsidR="003E2C20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 xml:space="preserve">родителями формировать у детей разумные потребности на основе 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Культурапотребления: бережное отношение к воде, электричеству, продуктам питания,одежде, обуви, жилищу.</w:t>
      </w:r>
    </w:p>
    <w:p w:rsidR="003E2C20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Самообслуживание и детский труд</w:t>
      </w:r>
      <w:r w:rsidRPr="00A03C52">
        <w:rPr>
          <w:rFonts w:ascii="Times New Roman" w:hAnsi="Times New Roman" w:cs="Times New Roman"/>
          <w:sz w:val="28"/>
          <w:szCs w:val="28"/>
        </w:rPr>
        <w:t xml:space="preserve">. Расширение круга обязанностей 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 xml:space="preserve">детей в самообслуживании и хозяйственно-бытовом труде (привычное самостоятельное и аккуратное выполнение культурно-гигиенических навыков, освоениеприемов чистки одежды и обуви; участие в наведении порядка в группе и научастке детского сада, помощь родителям в уборке квартиры и мытье чайнойпосуды и пр.). Развитие ответственности за выполнение трудовых поручений.Развитие взаимодействия со сверстниками в процессе самостоятельного выполнения обязанностей дежурных по столовой, уголку природы, подготовке </w:t>
      </w:r>
      <w:r w:rsidR="003E2C20">
        <w:rPr>
          <w:rFonts w:ascii="Times New Roman" w:hAnsi="Times New Roman" w:cs="Times New Roman"/>
          <w:sz w:val="28"/>
          <w:szCs w:val="28"/>
        </w:rPr>
        <w:t xml:space="preserve">к </w:t>
      </w:r>
      <w:r w:rsidRPr="00A03C52">
        <w:rPr>
          <w:rFonts w:ascii="Times New Roman" w:hAnsi="Times New Roman" w:cs="Times New Roman"/>
          <w:sz w:val="28"/>
          <w:szCs w:val="28"/>
        </w:rPr>
        <w:t xml:space="preserve">занятиям. Освоение способов </w:t>
      </w:r>
      <w:r w:rsidRPr="00A03C52">
        <w:rPr>
          <w:rFonts w:ascii="Times New Roman" w:hAnsi="Times New Roman" w:cs="Times New Roman"/>
          <w:sz w:val="28"/>
          <w:szCs w:val="28"/>
        </w:rPr>
        <w:lastRenderedPageBreak/>
        <w:t>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инструментами(иглами, ножницами, пилами, ножами и пр.) и бытовой техникой (пылесос,миксер). В ручном труде и конструировании при поддержке взрослого самостоятельная постановка цели, планирование замысла, осуществление процесса</w:t>
      </w:r>
    </w:p>
    <w:p w:rsidR="00A03C52" w:rsidRP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труда, оценка результата, бережное обращение с инструментами, соблюдение</w:t>
      </w:r>
    </w:p>
    <w:p w:rsidR="00A03C52" w:rsidRDefault="00A03C52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порядка на рабочем месте. Развитие инициативы и творчества в ручном труде.</w:t>
      </w:r>
    </w:p>
    <w:p w:rsidR="003E2C20" w:rsidRPr="003E2C20" w:rsidRDefault="003E2C20" w:rsidP="00A0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</w:p>
    <w:p w:rsidR="003E2C20" w:rsidRPr="003E2C20" w:rsidRDefault="003E2C20" w:rsidP="003E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20">
        <w:rPr>
          <w:rFonts w:ascii="Times New Roman" w:hAnsi="Times New Roman" w:cs="Times New Roman"/>
          <w:sz w:val="28"/>
          <w:szCs w:val="28"/>
        </w:rPr>
        <w:t>Обогащение и закрепление правил и способов безопасного поведения в</w:t>
      </w:r>
    </w:p>
    <w:p w:rsidR="00A03C52" w:rsidRPr="003E2C20" w:rsidRDefault="003E2C20" w:rsidP="003E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20">
        <w:rPr>
          <w:rFonts w:ascii="Times New Roman" w:hAnsi="Times New Roman" w:cs="Times New Roman"/>
          <w:sz w:val="28"/>
          <w:szCs w:val="28"/>
        </w:rPr>
        <w:t>быту, в природе, на улице, в городе, в общении с незнакомыми людьми. Освоение правил безопасного обращения с электроприборами. Представления оприемах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2C20">
        <w:rPr>
          <w:rFonts w:ascii="Times New Roman" w:hAnsi="Times New Roman" w:cs="Times New Roman"/>
          <w:sz w:val="28"/>
          <w:szCs w:val="28"/>
        </w:rPr>
        <w:t>вместной деятельности, подвижных игр, спортивных развлечений.</w:t>
      </w:r>
    </w:p>
    <w:p w:rsidR="00A03C52" w:rsidRDefault="00A03C52" w:rsidP="00011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сенсорной культуры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Различение и называние всех цветов спектра и ахроматических цветов; 5—7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дополнительных тонов цвета, оттенков цвета, освоение умения смешивать цвета для получения нужного тона и оттенка.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(ромб, трапеция, призма,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пирамида, куб и др.), выделе</w:t>
      </w:r>
      <w:r>
        <w:rPr>
          <w:rFonts w:ascii="Times New Roman" w:hAnsi="Times New Roman" w:cs="Times New Roman"/>
          <w:sz w:val="28"/>
          <w:szCs w:val="28"/>
        </w:rPr>
        <w:t>ние структуры плоских и объемных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Сравнение нескольких предметов по 4—6 основаниям с выделением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сходства и отличия. Понимание особенностей свойств материалов (разные видыбумаги, картона, тканей, резины, пластмассы, дерева, металла), осознанныйвыбор их для продуктивной деятельности.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себе</w:t>
      </w:r>
      <w:r w:rsidRPr="00E07362">
        <w:rPr>
          <w:rFonts w:ascii="Times New Roman" w:hAnsi="Times New Roman" w:cs="Times New Roman"/>
          <w:sz w:val="28"/>
          <w:szCs w:val="28"/>
        </w:rPr>
        <w:t xml:space="preserve">, </w:t>
      </w: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других людях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t>Люди (взрослые и дети)</w:t>
      </w:r>
      <w:r w:rsidRPr="00E07362">
        <w:rPr>
          <w:rFonts w:ascii="Times New Roman" w:hAnsi="Times New Roman" w:cs="Times New Roman"/>
          <w:sz w:val="28"/>
          <w:szCs w:val="28"/>
        </w:rPr>
        <w:t xml:space="preserve">. Понимание разнообразия социальных и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профессиональных ролей людей. Освоение правил и норм общения и взаимодействияс детьми и взрослыми в различных ситуациях.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Понимание ожиданий взрослых относительно детей — их поведения,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знаний, действий, личных качеств, обучения в школе.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Освоение общечеловеческих норм поведения — везде дети уважают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старших, любят своих родителей, опекают малышей, оберегают все живое, защищают слабых.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Освоение представлений ребенка о себе </w:t>
      </w:r>
      <w:r w:rsidRPr="00E07362">
        <w:rPr>
          <w:rFonts w:ascii="Times New Roman" w:hAnsi="Times New Roman" w:cs="Times New Roman"/>
          <w:sz w:val="28"/>
          <w:szCs w:val="28"/>
        </w:rPr>
        <w:t xml:space="preserve">— своих имени, отчестве,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фамилии, национальности, возрасте, дате рождения, адресе проживания. Освоениепредставлений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вповседневной жизни.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малой родине и Отечестве</w:t>
      </w:r>
      <w:r w:rsidRPr="00E07362">
        <w:rPr>
          <w:rFonts w:ascii="Times New Roman" w:hAnsi="Times New Roman" w:cs="Times New Roman"/>
          <w:sz w:val="28"/>
          <w:szCs w:val="28"/>
        </w:rPr>
        <w:t>,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многообразии стран и народов мира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представлений о родном городе — его гербе, названии улиц, не-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которых архитектурных особенностях, достопримечательностях Понимание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назначения общественных учреждений, разных видов транспорта. Овладение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представлениями о местах труда и отдыха людей в городе, об истории города ивыдающихся горожанах, традициях городской жизни.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представлений о родной стране — ее государственных символах,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президенте, столице и крупных городах, особенностях природы. Проявление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интереса к ярким фактам из истории и культуры страны и общества,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некоторым выдающимся людям России. Освоение стихотворений, песен, традицийразных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представлений о планете Земля как общем доме людей,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t xml:space="preserve">многообразии стран и народов мира </w:t>
      </w:r>
      <w:r w:rsidRPr="00E07362">
        <w:rPr>
          <w:rFonts w:ascii="Times New Roman" w:hAnsi="Times New Roman" w:cs="Times New Roman"/>
          <w:sz w:val="28"/>
          <w:szCs w:val="28"/>
        </w:rPr>
        <w:t>— элементарных представлений о многообразиистран и народов мира; особенностях их внешнего вида (расовой принадлежности), национальной одежды, типичных занятиях. Осознание, что все людистремятся к миру, хотят сделать свою страну богатой, красивой, охраняют природу, чтят своих предков. Освоение некоторых национальных мелодий, песен,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сказок, танцев народов мира. Осознание необходимости проявлять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толерантность по отношению к людям разных национальностей.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Наблюдение как способ познания многообразия природного мира на Земле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(растений, грибов, животных, природы родного края и разных климатических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зон), выделение </w:t>
      </w:r>
      <w:r w:rsidRPr="00E07362">
        <w:rPr>
          <w:rFonts w:ascii="Times New Roman" w:hAnsi="Times New Roman" w:cs="Times New Roman"/>
          <w:sz w:val="28"/>
          <w:szCs w:val="28"/>
        </w:rPr>
        <w:t xml:space="preserve">особенностей их внешнего вида и жизнедеятельности,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индивидуальное своеобразие и неповторимость. Представления о небесных телахи светилах.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Самостоятельное (индивидуальное и в коллективе со сверстниками)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экспериментирование по выявлению свойств и качеств объектов и материаловнеживой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Сравнение объектов и явлений природы по множеству признаков сходства и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отличия, их классификация.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Выявление благоприятного и неблагоприятного состояния растений (завял,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lastRenderedPageBreak/>
        <w:t>пожелтел и т. п.), подбор соответствующих способов помощи.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Развитие представлений о жизни растений и животных в среде обитания,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о многообразии признаков приспособления к среде в разных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климатических условиях (в условиях жаркого климата, в условиях пустыни, холодногоклимата).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Установление цикличности сезонных изменений в природе (цикл года как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последовательная смена времен года).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Представления о росте, развитии и размножении животных и растений как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признаков живого. Последовательность стадий роста и развития, его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цикличность на конкретных примерах.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Обобщение представлений о живой природе (растения, животные, человек)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 основе существенных признаков (двигаются, питаются, дышат, растут и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развиваются, размножаются, чувствуют).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Накопление представлений о городе как сообществе растений, животных и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человека, о планете Земля и околоземном пространстве. Понимание, что Зем-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ля — общий дом для всех растений, животных, людей.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особенностей поведения в природе культурного человека (чело-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век знает и выполняет правила поведения, направленные на сохранение при-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родных объектов и собственного здоровья), о природоохранной деятельности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человека (он бережет лес от пожаров, на вырубленных местах сажает молодыедеревья, создает заповедники).</w:t>
      </w:r>
    </w:p>
    <w:p w:rsidR="00993CA3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Раскрытие многообразия ценностей природы для жизни человека и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человека,каждое живое существо имеет право на жизнь).</w:t>
      </w:r>
    </w:p>
    <w:p w:rsidR="00993CA3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Высказывание предположений о причинах природных явлений,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Осознанное применение правил взаимодействия с растениями и животными при осуществлении различной деятельности.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математику</w:t>
      </w:r>
      <w:r w:rsidRPr="00E07362">
        <w:rPr>
          <w:rFonts w:ascii="Times New Roman" w:hAnsi="Times New Roman" w:cs="Times New Roman"/>
          <w:sz w:val="28"/>
          <w:szCs w:val="28"/>
        </w:rPr>
        <w:t xml:space="preserve">. </w:t>
      </w: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Исследуем и экспериментируем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умения характеризовать объект, явление, событие с количествен-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ной, пространственно-временнîй точек зрения, замечать сходства и различия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форм и величин, использовать знаки, схемы, условные обозначения, как общепринятые, так и предложенные детьми.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Проявление особого интереса к цифрам как знакам чисел, к их написанию,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использованию в разных видах практической деятельности. Освоение состава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чисел в пределах первого десятка.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умения составлять и решать простые арифметические задачи на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сложение и вычитание.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Проявление умений практически устанавливать связи и зависимости,</w:t>
      </w:r>
    </w:p>
    <w:p w:rsidR="00993CA3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простые закономерности преобразования, изменения (в т. ч. </w:t>
      </w:r>
    </w:p>
    <w:p w:rsidR="00E07362" w:rsidRP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причинно-следственные в рядах и столбцах); решение логических задач.</w:t>
      </w:r>
    </w:p>
    <w:p w:rsidR="00993CA3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Проявление умения предвидеть конечный результат предполагаемых </w:t>
      </w:r>
    </w:p>
    <w:p w:rsidR="00E07362" w:rsidRDefault="00E07362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изменений и выражать последовательно</w:t>
      </w:r>
      <w:r w:rsidR="00993CA3">
        <w:rPr>
          <w:rFonts w:ascii="Times New Roman" w:hAnsi="Times New Roman" w:cs="Times New Roman"/>
          <w:sz w:val="28"/>
          <w:szCs w:val="28"/>
        </w:rPr>
        <w:t>сть действий в виде алгоритма.</w:t>
      </w:r>
    </w:p>
    <w:p w:rsidR="00993CA3" w:rsidRDefault="00993CA3" w:rsidP="00E07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</w:p>
    <w:p w:rsid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Освоение умений коллективного речевого взаимодействия при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выполнении поручений и игровых заданий (организовать работу группы, распределить обязанности, согласовать действия, регулировать активность другдруга, дать отчет о выполненном поручении). Использование вариативныхэтикетных формул эмоционального взаимодействия с людьми: в ситуацияприветствия («Как я рад тебя видеть!», «Как я по вам соскучился!», «Ка</w:t>
      </w:r>
      <w:r w:rsidR="00B91209">
        <w:rPr>
          <w:rFonts w:ascii="Times New Roman" w:hAnsi="Times New Roman" w:cs="Times New Roman"/>
          <w:sz w:val="28"/>
          <w:szCs w:val="28"/>
        </w:rPr>
        <w:t xml:space="preserve">к </w:t>
      </w:r>
      <w:r w:rsidRPr="00133E28">
        <w:rPr>
          <w:rFonts w:ascii="Times New Roman" w:hAnsi="Times New Roman" w:cs="Times New Roman"/>
          <w:sz w:val="28"/>
          <w:szCs w:val="28"/>
        </w:rPr>
        <w:t>хорошо, что мы встретились!»), в ситуациях прощания («С нетерпением ждунашей следующей встречи», «Как жаль расставаться с тобой!», «До новых ирадостных встреч!», «Надеюсь на новую встречу», «Всего хорошего, удачитебе!»).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Использование правил этикета в новых ситуациях: кто здоровается первым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при встрече со взрослыми, когда следует подавать руку, что означает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порогили другое препятствие.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Умение представить своего друга родителям, товарищам по игре: кого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речевогоэтикета в процессе спора.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грамматически правильной диалогической и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монологической речи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умений пересказа литературных произведений по ролям, близко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к тексту, от лица литературного героя, передавая идею и содержание,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выразительно воспроизводя диалоги действующих лиц. Понимание и </w:t>
      </w:r>
      <w:r w:rsidR="00B91209">
        <w:rPr>
          <w:rFonts w:ascii="Times New Roman" w:hAnsi="Times New Roman" w:cs="Times New Roman"/>
          <w:sz w:val="28"/>
          <w:szCs w:val="28"/>
        </w:rPr>
        <w:t xml:space="preserve">запоминании </w:t>
      </w:r>
      <w:r w:rsidRPr="00133E28">
        <w:rPr>
          <w:rFonts w:ascii="Times New Roman" w:hAnsi="Times New Roman" w:cs="Times New Roman"/>
          <w:sz w:val="28"/>
          <w:szCs w:val="28"/>
        </w:rPr>
        <w:t>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Умение в описательных рассказах передавать эмоциональное отношение к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образам, используя средства языковой выразительности: метафоры, сравнения,эпитеты, гиперболы, олицетворения; самостоятельно определять логику описательного рассказа; использовать разнообразные средства выразительности.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Составление повествовательных рассказов по картине, из личного и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коллективного опыта, по набору игрушек; строить свой рассказ, соблюдая структуруповествования. Составление рассказов-контаминаций (сочетание описания иповествования; описания и рассуждения).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Различение литературных жанров: сказка, рассказ, загадка, пословица,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lastRenderedPageBreak/>
        <w:t>Соблюдение в повествовании основных характерных особенностей жанра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сказки, рассказа, загадки, стихотворения.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в процессе общения со взрослыми и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сверстниками объяснительной речи, речи-доказательства, речевого планирования.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Умение образовывать сложные слова посредством слияния основ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 (кофемолка, кофеварка, посудомоечная машина).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Самостоятельное использование в речи разных типов предложений (про-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стые, сложносочиненные, сложноподчиненные) в соответствии с содержаниемвысказывания.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Освоение умений самостоятельно сочинять разнообразные виды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«кляксографии»,по пословицам, с использованием приемов ТРИЗа. В творческих рассказахиспользование личного и литературного опыта, индивидуальных интересов испособностей.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умений: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— подбирать точные слова для выражения мысли;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— выполнять операцию классификации — деления освоенных понятий на</w:t>
      </w:r>
    </w:p>
    <w:p w:rsid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группы на основе выявленных признаков: посуда —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кухонная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столовая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E28" w:rsidRPr="00B91209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i/>
          <w:iCs/>
          <w:sz w:val="28"/>
          <w:szCs w:val="28"/>
        </w:rPr>
        <w:t>чайная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; одежда, обувь —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зимняя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летняя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демисезонная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; транспорт —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пассажирский и грузовой</w:t>
      </w:r>
      <w:r w:rsidRPr="00133E28">
        <w:rPr>
          <w:rFonts w:ascii="Times New Roman" w:hAnsi="Times New Roman" w:cs="Times New Roman"/>
          <w:sz w:val="28"/>
          <w:szCs w:val="28"/>
        </w:rPr>
        <w:t xml:space="preserve">;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наземный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воздушный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водный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 xml:space="preserve">подземный </w:t>
      </w:r>
      <w:r w:rsidRPr="00133E28">
        <w:rPr>
          <w:rFonts w:ascii="Times New Roman" w:hAnsi="Times New Roman" w:cs="Times New Roman"/>
          <w:sz w:val="28"/>
          <w:szCs w:val="28"/>
        </w:rPr>
        <w:t>и т. д.;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— находить в художественных текстах и понимать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средства языковой вы-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i/>
          <w:iCs/>
          <w:sz w:val="28"/>
          <w:szCs w:val="28"/>
        </w:rPr>
        <w:t>разительности</w:t>
      </w:r>
      <w:r w:rsidRPr="00133E28">
        <w:rPr>
          <w:rFonts w:ascii="Times New Roman" w:hAnsi="Times New Roman" w:cs="Times New Roman"/>
          <w:sz w:val="28"/>
          <w:szCs w:val="28"/>
        </w:rPr>
        <w:t>: полисемию, олицетворения, метафоры; использовать средстваязыковой выразительности при сочинении загадок, сказок, стихов.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фонематического слуха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Автоматизация и дифференциация сложных для произношения звуков в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речи; коррекция имеющихся нарушений в звукопроизношении.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звуковой аналитико-синтетической активности как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предпосылки обучения грамоте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звукового анализа четырехзвуковых и пятизвуковых слов (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133E28">
        <w:rPr>
          <w:rFonts w:ascii="Times New Roman" w:hAnsi="Times New Roman" w:cs="Times New Roman"/>
          <w:sz w:val="28"/>
          <w:szCs w:val="28"/>
        </w:rPr>
        <w:t>,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i/>
          <w:iCs/>
          <w:sz w:val="28"/>
          <w:szCs w:val="28"/>
        </w:rPr>
        <w:t>слон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аист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133E28">
        <w:rPr>
          <w:rFonts w:ascii="Times New Roman" w:hAnsi="Times New Roman" w:cs="Times New Roman"/>
          <w:sz w:val="28"/>
          <w:szCs w:val="28"/>
        </w:rPr>
        <w:t>): интонационное выделение звуков в слове, определение ихпоследовательности, характеристика звуков (гласный — согласный, согласныйтвердый — согласный мягкий), составление схемы слова, выделение ударногогласного звука в слове.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умений: определять количество и последовательность слов в</w:t>
      </w:r>
    </w:p>
    <w:p w:rsidR="008B7B67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предложении; составлять предложения с заданным количеством слов; </w:t>
      </w:r>
    </w:p>
    <w:p w:rsidR="00133E28" w:rsidRPr="008B7B67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lastRenderedPageBreak/>
        <w:t>ориентации на листе, выполнения графических диктантов; выполнения штриховкив разных направлениях, обводки; чтения простых слов и фраз; разгадываниядетских кроссвордов и решения ребусов.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детской литературой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Представления о некоторых особенностях литературных жанров: сказка,</w:t>
      </w:r>
    </w:p>
    <w:p w:rsidR="008B7B67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рассказ, стихотворение, басня, пословица, небылица, загадка; проявление </w:t>
      </w:r>
    </w:p>
    <w:p w:rsidR="00133E28" w:rsidRPr="00133E28" w:rsidRDefault="00133E28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интереса к текстам познавательного содержания.</w:t>
      </w:r>
    </w:p>
    <w:p w:rsidR="00133E28" w:rsidRDefault="008B7B67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8B7B67" w:rsidRDefault="008B7B67" w:rsidP="0013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Изобразительное искусство</w:t>
      </w:r>
    </w:p>
    <w:p w:rsid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Интерес к проявлениям красоты в окружающем мире, желание задавать 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вопросы и высказывать собственные предпочтения, рассматривать произведенияискусства, привлекательные предметы быта и природные объекты.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Представления и опыт восприятия различных произведений изобразитель-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ного искусства, разных видов архитектурных объектов: о специфике видов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7B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 и опыт восприятия произведений искусства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 xml:space="preserve">Народное декоративно-прикладное искусство </w:t>
      </w:r>
      <w:r w:rsidRPr="008B7B67">
        <w:rPr>
          <w:rFonts w:ascii="Times New Roman" w:hAnsi="Times New Roman" w:cs="Times New Roman"/>
          <w:sz w:val="28"/>
          <w:szCs w:val="28"/>
        </w:rPr>
        <w:t>разных видов на примере</w:t>
      </w:r>
    </w:p>
    <w:p w:rsid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промыслов России и зарубежья; разнообразие и сходство, назначение и 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особенности, связь декора с назначением предмета; традиционность образов,</w:t>
      </w:r>
    </w:p>
    <w:p w:rsid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узоров, отражение в них природы, народного быта, культуры. Стилевые 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особенности. Ценность народного искусства; воспитание гордости и желания егосохранять и познавать. Своеобразие декоративно-оформительского искусства;виды. Способы оформления поздравительных открыток, составления букетов,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оформления выставок. Профессиональное прикладное искусство.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Графика</w:t>
      </w:r>
      <w:r w:rsidRPr="008B7B67">
        <w:rPr>
          <w:rFonts w:ascii="Times New Roman" w:hAnsi="Times New Roman" w:cs="Times New Roman"/>
          <w:sz w:val="28"/>
          <w:szCs w:val="28"/>
        </w:rPr>
        <w:t>: виды и особенности средств выразительности. Специфики тру-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да художника-иллюстратора, способы создания иллюстрации. Макет книги.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Художники-анималисты, сказочники-иллюстраторы, иллюстраторы «веселой»книги.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Живопись</w:t>
      </w:r>
      <w:r w:rsidRPr="008B7B67">
        <w:rPr>
          <w:rFonts w:ascii="Times New Roman" w:hAnsi="Times New Roman" w:cs="Times New Roman"/>
          <w:sz w:val="28"/>
          <w:szCs w:val="28"/>
        </w:rPr>
        <w:t>: жанровое разнообразие, особенности средств выразительности.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Авторская манера известных художников-живописцев (на ознакомительном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уровне).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Скульптура</w:t>
      </w:r>
      <w:r w:rsidRPr="008B7B67">
        <w:rPr>
          <w:rFonts w:ascii="Times New Roman" w:hAnsi="Times New Roman" w:cs="Times New Roman"/>
          <w:sz w:val="28"/>
          <w:szCs w:val="28"/>
        </w:rPr>
        <w:t>: виды скульптуры, особенности средств выразительности.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Специфика труда скульптора. Памятники и монументы, известные памятникии скульптура региона, России и мира.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Архитектура</w:t>
      </w:r>
      <w:r w:rsidRPr="008B7B67">
        <w:rPr>
          <w:rFonts w:ascii="Times New Roman" w:hAnsi="Times New Roman" w:cs="Times New Roman"/>
          <w:sz w:val="28"/>
          <w:szCs w:val="28"/>
        </w:rPr>
        <w:t>: особенности и виды архитектуры, материалы, используемые</w:t>
      </w:r>
    </w:p>
    <w:p w:rsidR="005A76AE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в строительстве. Понимание типичного, обобщенного характерного и 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индивидуального образа сооружения. Особенности архитектурных сооружений,зданий.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lastRenderedPageBreak/>
        <w:t>Эмоционально-эстетический отклик на выразительность художественного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образа, предмета народного промысла, архитектурного объекта. Совершен-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ствование умений художественного восприятия: внимательно рассматривать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произведение, выделять сходство и различие при сравнении разных по тема-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тике используемых средств выразительности. Понимание идеи произведения,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установлению связи между образом, сюжетом, средствами выразительности;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выделение настроения произведения, отношения автора к изображенному;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творческойманеры некоторых художников и скульпторов.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Воспитание начальных ценностных установок, уважительного отношения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к промыслам родного края; развитие и поддержка детского интереса к историинародных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интересовв форме коллекционирования, увлечения ручным трудом, продуктивной деятельности.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Посещение музеев</w:t>
      </w:r>
      <w:r w:rsidRPr="008B7B67">
        <w:rPr>
          <w:rFonts w:ascii="Times New Roman" w:hAnsi="Times New Roman" w:cs="Times New Roman"/>
          <w:sz w:val="28"/>
          <w:szCs w:val="28"/>
        </w:rPr>
        <w:t>. Интерес к посещению музеев, галерей. Представления о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произведениях искусства в музее; разнообразие музейных экспонатов и виды</w:t>
      </w:r>
    </w:p>
    <w:p w:rsidR="008B7B67" w:rsidRP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8B7B67" w:rsidRDefault="008B7B67" w:rsidP="008B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6AE">
        <w:rPr>
          <w:rFonts w:ascii="Times New Roman" w:hAnsi="Times New Roman" w:cs="Times New Roman"/>
          <w:b/>
          <w:i/>
          <w:iCs/>
          <w:sz w:val="28"/>
          <w:szCs w:val="28"/>
        </w:rPr>
        <w:t>Развитие продуктивной деятельности и детского творчества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Умения самостоятельно определять замысел будущей работы, отбирать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впечатления, переживания для выразительного образа, интересного сюжета.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Проявление индивидуального почерка, инициативы в художественно-игровойдеятельности, высказывание собственных эстетических суждений и оценок,умение передавать свое отношение.</w:t>
      </w:r>
    </w:p>
    <w:p w:rsid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Создание выразительного образа с помощью осознанного выбора и 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сочетания выразительных средств, умений разрабатывать образ; предлагать варианты образа; выбирать наиболее соответствующие образу изобразительныетехники и материалы и их сочетать, по собственной инициативе интегрировать виды деятельности.Умения планировать деятельность, доводить работудо результата, адекватно оценивать его; вносить изменения в работу, включатьдетали, дорабатывать изображение. Самостоятельное использование способовэкономичного применения материалов и проявление бережного отношения кматериалам и инструментам.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Освоение и самостоятельное использование разных способов создания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изображения. Создание изображений по представлению, памяти, а также с натуры.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Изобразительно-выразительные умения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lastRenderedPageBreak/>
        <w:t>Развитие умений самостоятельно и верно использовать разные средства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выразительности: цвет, композицию, форму, фактуру. Использовать цвет как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средство передачи настроения, отношения к изображаемому; использовать в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деятельности свойства цвета (теплая, холодная, контрастная или сближенная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гамма); смешивать краски с целью получения оттенков; подбирать фонбумагии сочетание красок.</w:t>
      </w:r>
    </w:p>
    <w:p w:rsid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Развитие умений анализировать объект; стремление передавать в 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собственном изображении разнообразие форм, фактуры, пропорциональных отношений.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В изображении предметного мира </w:t>
      </w:r>
      <w:r w:rsidRPr="005A76AE">
        <w:rPr>
          <w:rFonts w:ascii="Times New Roman" w:hAnsi="Times New Roman" w:cs="Times New Roman"/>
          <w:sz w:val="28"/>
          <w:szCs w:val="28"/>
        </w:rPr>
        <w:t xml:space="preserve">передавать сходство с </w:t>
      </w:r>
    </w:p>
    <w:p w:rsidR="005A76AE" w:rsidRP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реальными объектами;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при изображении с натуры </w:t>
      </w:r>
      <w:r w:rsidRPr="005A76AE">
        <w:rPr>
          <w:rFonts w:ascii="Times New Roman" w:hAnsi="Times New Roman" w:cs="Times New Roman"/>
          <w:sz w:val="28"/>
          <w:szCs w:val="28"/>
        </w:rPr>
        <w:t xml:space="preserve">— типичные, характерные ииндивидуальные признаки предметов, живых объектов;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при изображении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сказочных образов </w:t>
      </w:r>
      <w:r w:rsidRPr="005A76AE">
        <w:rPr>
          <w:rFonts w:ascii="Times New Roman" w:hAnsi="Times New Roman" w:cs="Times New Roman"/>
          <w:sz w:val="28"/>
          <w:szCs w:val="28"/>
        </w:rPr>
        <w:t xml:space="preserve">— признаки сказочности;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в сюжетном изображении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изображать линию горизонта согласно создаваемому образу, предметы на близ</w:t>
      </w:r>
      <w:r w:rsidR="00DC7497">
        <w:rPr>
          <w:rFonts w:ascii="Times New Roman" w:hAnsi="Times New Roman" w:cs="Times New Roman"/>
          <w:sz w:val="28"/>
          <w:szCs w:val="28"/>
        </w:rPr>
        <w:t>ком</w:t>
      </w:r>
      <w:r w:rsidRPr="005A76AE">
        <w:rPr>
          <w:rFonts w:ascii="Times New Roman" w:hAnsi="Times New Roman" w:cs="Times New Roman"/>
          <w:sz w:val="28"/>
          <w:szCs w:val="28"/>
        </w:rPr>
        <w:t xml:space="preserve">, среднем и дальнем планах; в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декоративном изображении </w:t>
      </w:r>
      <w:r w:rsidRPr="005A76AE">
        <w:rPr>
          <w:rFonts w:ascii="Times New Roman" w:hAnsi="Times New Roman" w:cs="Times New Roman"/>
          <w:sz w:val="28"/>
          <w:szCs w:val="28"/>
        </w:rPr>
        <w:t>создавать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нарядные стилизированные образы; украшать предметы с помощью 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стилизацииобразов реальных предметов.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умения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Совершенствование моторных характеристик умений.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Развитие умений рисования контура предмета простым карандашом, 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создавать набросок.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>В рисовании</w:t>
      </w:r>
      <w:r w:rsidRPr="005A76AE">
        <w:rPr>
          <w:rFonts w:ascii="Times New Roman" w:hAnsi="Times New Roman" w:cs="Times New Roman"/>
          <w:sz w:val="28"/>
          <w:szCs w:val="28"/>
        </w:rPr>
        <w:t>: применение разнообразных изобразительных материалов и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инструментов, их сочетания. Создание новых цветовых тонов и оттенков. 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Самостоятельное применение освоенных изобразительных живописных и графических техник.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>В аппликации</w:t>
      </w:r>
      <w:r w:rsidRPr="005A76AE">
        <w:rPr>
          <w:rFonts w:ascii="Times New Roman" w:hAnsi="Times New Roman" w:cs="Times New Roman"/>
          <w:sz w:val="28"/>
          <w:szCs w:val="28"/>
        </w:rPr>
        <w:t xml:space="preserve">: самостоятельное использование разнообразных 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сюжетной аппликацией. Умения создавать разнообразные формы, 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преобразовывать их.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>В лепке</w:t>
      </w:r>
      <w:r w:rsidRPr="005A76AE">
        <w:rPr>
          <w:rFonts w:ascii="Times New Roman" w:hAnsi="Times New Roman" w:cs="Times New Roman"/>
          <w:sz w:val="28"/>
          <w:szCs w:val="28"/>
        </w:rPr>
        <w:t>: самостоятельное создание объемных и рельефных изображений;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лепка смешанным и пластическим способом; использование разнообразных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пластических материалов и дополнительных материалов для декорирования;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самостоятельное использование инструментов. Стремление создавать аккуратные и качественные работы.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 xml:space="preserve">В конструировании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из разнообразных геометрических форм,</w:t>
      </w:r>
    </w:p>
    <w:p w:rsidR="005A76AE" w:rsidRP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 тематических конструкторов</w:t>
      </w:r>
      <w:r w:rsidRPr="005A76AE">
        <w:rPr>
          <w:rFonts w:ascii="Times New Roman" w:hAnsi="Times New Roman" w:cs="Times New Roman"/>
          <w:sz w:val="28"/>
          <w:szCs w:val="28"/>
        </w:rPr>
        <w:t xml:space="preserve">: развитие умений анализировать постройку, создаватьинтересные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</w:t>
      </w:r>
      <w:r w:rsidRPr="005A76A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самостоятельному замыслу, схемам, моделям, фотографиям.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Конструирование из бумаги, природного и бросового материалов</w:t>
      </w:r>
      <w:r w:rsidRPr="005A76AE">
        <w:rPr>
          <w:rFonts w:ascii="Times New Roman" w:hAnsi="Times New Roman" w:cs="Times New Roman"/>
          <w:sz w:val="28"/>
          <w:szCs w:val="28"/>
        </w:rPr>
        <w:t>: создание интересных игрушек, предметов позамыслу и по схеме сложения; самостоятельное применение разных способови приемов создания, способов крепления деталей, различных инструментов;</w:t>
      </w:r>
    </w:p>
    <w:p w:rsidR="005A76AE" w:rsidRP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создание интересных образов в технике оригами.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Освоение и применение способов плоского, объемного и объемно-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пространственного оформления. Умения моделирования и макетирования простых предметов. Совершенствование умений планировать процесс созданияпредмета; создавать разметки по шаблону.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Развитие умений работы с тканью, плетение: самостоятельное и </w:t>
      </w:r>
    </w:p>
    <w:p w:rsidR="005A76AE" w:rsidRPr="005A76AE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</w:r>
    </w:p>
    <w:p w:rsid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Совместное со взрослым и детьми коллективное изобразительное </w:t>
      </w:r>
    </w:p>
    <w:p w:rsidR="005A76AE" w:rsidRPr="00DC7497" w:rsidRDefault="005A76AE" w:rsidP="005A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результатовдеятельности, стремление к совершенствованию умений, качественному результату; желания прислушиваться к оценке и мнению взрослого</w:t>
      </w:r>
      <w:r w:rsidR="00DC7497">
        <w:rPr>
          <w:rFonts w:ascii="Times New Roman" w:hAnsi="Times New Roman" w:cs="Times New Roman"/>
          <w:sz w:val="28"/>
          <w:szCs w:val="28"/>
        </w:rPr>
        <w:t>.</w:t>
      </w:r>
    </w:p>
    <w:p w:rsidR="00BB18DF" w:rsidRDefault="00DC7497" w:rsidP="00D70FB6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DC7497" w:rsidRP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Расширение читательских интересов детей</w:t>
      </w:r>
    </w:p>
    <w:p w:rsid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 xml:space="preserve">Проявление устойчивого стремления к постоянному общению с книгой, </w:t>
      </w:r>
    </w:p>
    <w:p w:rsidR="00DC7497" w:rsidRP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избирательности по отношению к произведениям определенного вида, жанра, тематики. Активное участие в общении по поводу литературных произведенийсо взрослыми и другими детьми.</w:t>
      </w:r>
    </w:p>
    <w:p w:rsidR="00DC7497" w:rsidRP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литературного текста</w:t>
      </w:r>
    </w:p>
    <w:p w:rsidR="00DC7497" w:rsidRP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 его</w:t>
      </w:r>
    </w:p>
    <w:p w:rsidR="00DC7497" w:rsidRP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содержания и формы, устанавливать многообразные связи в тексте, понимать</w:t>
      </w:r>
    </w:p>
    <w:p w:rsidR="00DC7497" w:rsidRP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авторский замысел. Восприятие литературного героя в его разнообразных проявлениях (внешний вид, поступки, переживания, мысли), стремление даватьоценку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эстетическойчувствительности к красоте литературной речи, образности художественногоязыка. Понимание значения некоторых средств языковой выразительности(многозначность слова, сравнение и др.).</w:t>
      </w:r>
    </w:p>
    <w:p w:rsidR="00DC7497" w:rsidRPr="00DC7497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70046E" w:rsidRDefault="00DC7497" w:rsidP="00DC7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 xml:space="preserve">Освоение способов выражения своего отношения к произведению, его </w:t>
      </w:r>
    </w:p>
    <w:p w:rsidR="00DC7497" w:rsidRDefault="00DC7497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 xml:space="preserve">героям и событиям в разных видах творческой деятельности. Выразительное пересказывание вновь прочитанных литературных произведений близко к тексту иот лица литературного героя. Выразительное чтение поэтических произведений разного характера. Проявление творчества в придумывании </w:t>
      </w:r>
      <w:r w:rsidRPr="00DC7497">
        <w:rPr>
          <w:rFonts w:ascii="Times New Roman" w:hAnsi="Times New Roman" w:cs="Times New Roman"/>
          <w:sz w:val="28"/>
          <w:szCs w:val="28"/>
        </w:rPr>
        <w:lastRenderedPageBreak/>
        <w:t>своих вариантов продолжения произведения, сочинении сказки и истории по аналогии сфольклорным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Узнавание музыки разных композиторов, стилей и жанров. Владение 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выразительности(лад, мелодия, метроритм). Понимание того, что характер музыки выражаетсясредствами музыкальной выразительности.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Умение рассуждать о музыке адекватно характеру музыкального образа,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суждения развернутые, глубокие, интересные, оригинальные.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Соотнесение новых музыкальных впечатлений с собственным жизненным</w:t>
      </w:r>
    </w:p>
    <w:p w:rsid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опытом, опытом других людей благодаря разнообразию музыкальных впечатлений.</w:t>
      </w:r>
    </w:p>
    <w:p w:rsid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Двигательная деятельность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</w:t>
      </w:r>
      <w:r w:rsidRPr="0070046E">
        <w:rPr>
          <w:rFonts w:ascii="Times New Roman" w:hAnsi="Times New Roman" w:cs="Times New Roman"/>
          <w:sz w:val="28"/>
          <w:szCs w:val="28"/>
        </w:rPr>
        <w:t>. Способы перестроения. Самостоятельное, бы-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строе и организованное построение и перестроение во время движения. Пере-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строение четверками.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</w:t>
      </w:r>
      <w:r w:rsidRPr="0070046E">
        <w:rPr>
          <w:rFonts w:ascii="Times New Roman" w:hAnsi="Times New Roman" w:cs="Times New Roman"/>
          <w:sz w:val="28"/>
          <w:szCs w:val="28"/>
        </w:rPr>
        <w:t>. Четырехчастные, ше-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стичастные, восьмичастные традиционные общеразвивающие упражнения с</w:t>
      </w:r>
    </w:p>
    <w:p w:rsid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одноименными, разноименные, разнонаправленными, поочередными 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фразойили указаниями с различными предметами. Упражнения с разными предметами, тренажерами.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Основные движения</w:t>
      </w:r>
      <w:r w:rsidRPr="0070046E">
        <w:rPr>
          <w:rFonts w:ascii="Times New Roman" w:hAnsi="Times New Roman" w:cs="Times New Roman"/>
          <w:sz w:val="28"/>
          <w:szCs w:val="28"/>
        </w:rPr>
        <w:t xml:space="preserve">. Соблюдение требований к выполнениюосновных элементов техники бега, прыжков, лазания по лестнице и канату: вбеге — энергичная работа рук; в прыжках — группировка в полете, устойчивое равновесие при приземлении; в метании — энергичный толчок кистью,уверенные разнообразные действия с мячом, в лазании — ритмичность приподъеме и спуске. Подводящие и подготовительные упражнения.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Ходьба</w:t>
      </w:r>
      <w:r w:rsidRPr="0070046E">
        <w:rPr>
          <w:rFonts w:ascii="Times New Roman" w:hAnsi="Times New Roman" w:cs="Times New Roman"/>
          <w:sz w:val="28"/>
          <w:szCs w:val="28"/>
        </w:rPr>
        <w:t xml:space="preserve">. Разные виды и способы: обычная, гимнастическая, скрестным шагом; выпадами,в приседе, спиной вперед, приставными шагами вперед и назад, с закрытымиглазами.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Упражнения в равновесии</w:t>
      </w:r>
      <w:r w:rsidRPr="0070046E">
        <w:rPr>
          <w:rFonts w:ascii="Times New Roman" w:hAnsi="Times New Roman" w:cs="Times New Roman"/>
          <w:sz w:val="28"/>
          <w:szCs w:val="28"/>
        </w:rPr>
        <w:t>. Сохранение динамического и статическогоравновесия в сложных условиях. Ходьба по гимнастической скамейке боком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приставным шагом; неся мешочек с песком на спине; приседая на одной ноге, адругую махом перенося вперед сбоку скамейки; поднимая прямую ногу впереди делая под ней хлопок. Ходьба по гимнастической скамейке, с перешагиваниемпредметов, </w:t>
      </w:r>
      <w:r w:rsidR="00122D00">
        <w:rPr>
          <w:rFonts w:ascii="Times New Roman" w:hAnsi="Times New Roman" w:cs="Times New Roman"/>
          <w:sz w:val="28"/>
          <w:szCs w:val="28"/>
        </w:rPr>
        <w:t xml:space="preserve">приседанием, поворотами кругом, </w:t>
      </w:r>
      <w:r w:rsidRPr="0070046E">
        <w:rPr>
          <w:rFonts w:ascii="Times New Roman" w:hAnsi="Times New Roman" w:cs="Times New Roman"/>
          <w:sz w:val="28"/>
          <w:szCs w:val="28"/>
        </w:rPr>
        <w:lastRenderedPageBreak/>
        <w:t xml:space="preserve">перепрыгиванием ленты. Ходьбапо узкой стороне гимнастической скамейки прямо и боком. Стоя на скамейке, подпрыгивать и мягко приземляться на нее; прыгать, продвигаясь впередна двух ногах по наклонной поверхности. Стоять на носках; стоять на однойноге, закрыв по сигналу глаза; то же, стоя на кубе, гимнастической скамейке;поворачиваться кругом, взмахивая руками вверх. Балансировать на большомнабивном мяче (вес 3 кг). Кружиться с закрытыми глазами, останавливаться,сделать фигуру.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70046E">
        <w:rPr>
          <w:rFonts w:ascii="Times New Roman" w:hAnsi="Times New Roman" w:cs="Times New Roman"/>
          <w:sz w:val="28"/>
          <w:szCs w:val="28"/>
        </w:rPr>
        <w:t>. Сохранение скорости и заданного темпа, направления,равновесия. Через препятствия — высотой 10—15 см, спиной вперед, со скакалкой, с мячом, по доске, по бревну, из разных стартовых положений (сидя,сидя по-турецки, лежа на спине, на животе, сидя спиной к направлению движения и т. п.). Сочетать бег с ходьбой, прыжками, подлезанием; с преодолением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препятствий в естественных условиях. Пробегать 10 м с наименьшим числом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шагов. Бегать в спокойном темпе до 2—3-х минут. Пробегать 2—4 отрезка по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100—150 м в чередовании с ходьбой. Пробегать в среднем темпе по пересеченной местности до 300 м. Выполнять челночный бег (5×10 м). Пробегать в быстром темпе 10 м 3—4 раза с перерывами. Бегать наперегонки; на скорость —30 м.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70046E">
        <w:rPr>
          <w:rFonts w:ascii="Times New Roman" w:hAnsi="Times New Roman" w:cs="Times New Roman"/>
          <w:sz w:val="28"/>
          <w:szCs w:val="28"/>
        </w:rPr>
        <w:t>. Ритмично выполнять прыжки, мягко приземляться, сохранятьравновесие после приземления. Подпрыгивание на двух ногах на месте с поворотом кругом; смещая ноги вправо — влево; сериями по 30—40 прыжков 3—4раза. Прыжки, продвигаясь вперед на 5—6 м; перепрыгивание линии, веревки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боком, с зажатым между ног мешочком с песком, с набитым мячом; через 6—8набивных мячей (вес 1 кг) на месте и с продвижением вперед. Выпрыгива</w:t>
      </w:r>
      <w:r w:rsidR="00122D00">
        <w:rPr>
          <w:rFonts w:ascii="Times New Roman" w:hAnsi="Times New Roman" w:cs="Times New Roman"/>
          <w:sz w:val="28"/>
          <w:szCs w:val="28"/>
        </w:rPr>
        <w:t xml:space="preserve">ние </w:t>
      </w:r>
      <w:r w:rsidRPr="0070046E">
        <w:rPr>
          <w:rFonts w:ascii="Times New Roman" w:hAnsi="Times New Roman" w:cs="Times New Roman"/>
          <w:sz w:val="28"/>
          <w:szCs w:val="28"/>
        </w:rPr>
        <w:t xml:space="preserve">вверх из глубокого приседа. Подпрыгивание на месте и с разбега с цельюдостать предмет. Впрыгивать с разбега в три шага на предметы высотой до40 см, спрыгивать с них. Прыжки в длину с места (не менее 100 см); в длину сразбега (не менее 170—180 см); в высоту с разбега (не менее 50 см). Прыжкичерез короткую скакалку разными способами: на двух ногах с промежуточными прыжками и без них, с ноги на ногу; бег со скакалкой. Прыжки черездлинную скакалку: пробегание под вращающейся скакалкой, перепрыгиваниечерез нее с места, вбегание под вращающуюся скакалку, перепрыгивание черезнее; пробегание под вращающейся скакалкой парами. Прыжки через большойобруч, как через скакалку.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Метание</w:t>
      </w:r>
      <w:r w:rsidRPr="0070046E">
        <w:rPr>
          <w:rFonts w:ascii="Times New Roman" w:hAnsi="Times New Roman" w:cs="Times New Roman"/>
          <w:sz w:val="28"/>
          <w:szCs w:val="28"/>
        </w:rPr>
        <w:t>. Отбивать, передавать, подбрасывать мячиразного размера разными способами. Метание вдаль и в цель (горизонтальную, вертикальную, кольцеброс и др.) разными способами. Точное поражение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цели.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Лазание</w:t>
      </w:r>
      <w:r w:rsidRPr="0070046E">
        <w:rPr>
          <w:rFonts w:ascii="Times New Roman" w:hAnsi="Times New Roman" w:cs="Times New Roman"/>
          <w:sz w:val="28"/>
          <w:szCs w:val="28"/>
        </w:rPr>
        <w:t xml:space="preserve">. Энергичное подтягивание на скамейке различными способами:на животе и на спине, подтягиваясь руками и отталкиваясь ногами; по бревну; проползание под гимнастической скамейкой, под несколькими пособиямиподряд. Быстрое и ритмичное лазание по наклонной и вертикальной лестнице; по канату (шесту) способом «в три приема».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Pr="0070046E">
        <w:rPr>
          <w:rFonts w:ascii="Times New Roman" w:hAnsi="Times New Roman" w:cs="Times New Roman"/>
          <w:sz w:val="28"/>
          <w:szCs w:val="28"/>
        </w:rPr>
        <w:t xml:space="preserve">. Организовать знакомые игры с подгруппой сверстников. </w:t>
      </w:r>
      <w:r w:rsidRPr="0070046E">
        <w:rPr>
          <w:rFonts w:ascii="Times New Roman" w:hAnsi="Times New Roman" w:cs="Times New Roman"/>
          <w:sz w:val="28"/>
          <w:szCs w:val="28"/>
        </w:rPr>
        <w:lastRenderedPageBreak/>
        <w:t xml:space="preserve">Игры-эстафеты.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Спортивныеигры</w:t>
      </w:r>
      <w:r w:rsidRPr="0070046E">
        <w:rPr>
          <w:rFonts w:ascii="Times New Roman" w:hAnsi="Times New Roman" w:cs="Times New Roman"/>
          <w:sz w:val="28"/>
          <w:szCs w:val="28"/>
        </w:rPr>
        <w:t>. Правила спортивных игр. Городки: выбивать городки с полукона и конапри наименьшем количестве бит. Баскетбол: забрасывать мяч в баскетбольноекольцо, вести и передавать мяч друг другу в движении. Контролировать своидействия в соответствии с правилами. Вбрасывать мяч в игру двумя руками из-за головы. Футбол: способы передачи и ведения мяча в разных видах спортивных игр. Настольный теннис, бадминтон: правильно держать ракетку, ударять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по волану, перебрасывать его в сторону партнера без сетки и через нее; вводитьмяч в игру, отбивать его после отскока от стола. Хоккей: ведение шайбы клюшкой, умение забивать в ворота. В подготовительной к школе группе особое значение приобретают подвижные игры и упражнения, позволяющие преодолетьизлишнюю медлительность некоторых детей: игры со сменой темпа движений,максимально быстрыми движениями, на развитие внутреннего торможения,запаздывательного торможения.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Спортивные упражнения</w:t>
      </w:r>
      <w:r w:rsidRPr="0070046E">
        <w:rPr>
          <w:rFonts w:ascii="Times New Roman" w:hAnsi="Times New Roman" w:cs="Times New Roman"/>
          <w:sz w:val="28"/>
          <w:szCs w:val="28"/>
        </w:rPr>
        <w:t>. Ходьба на лыжах:скользящий попеременный двухшаговый ход на лыжах с палками, подъемы испуски с горы в низкой и высокой стойке. Катание на коньках: сохранять равновесие, «стойку конькобежца» во время движения, скольжение и повороты.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Катание на самокате: отталкивание одной ногой. Плавание: скольжение в водена груди и на спине, погружение в воду. Катание на велосипеде: езда по прямой, по кругу, «змейкой», уметь тормозить. Катание на санках. Скольжение по</w:t>
      </w:r>
      <w:r w:rsidR="00272DF1">
        <w:rPr>
          <w:rFonts w:ascii="Times New Roman" w:hAnsi="Times New Roman" w:cs="Times New Roman"/>
          <w:sz w:val="28"/>
          <w:szCs w:val="28"/>
        </w:rPr>
        <w:t xml:space="preserve"> лед</w:t>
      </w:r>
      <w:r w:rsidRPr="0070046E">
        <w:rPr>
          <w:rFonts w:ascii="Times New Roman" w:hAnsi="Times New Roman" w:cs="Times New Roman"/>
          <w:sz w:val="28"/>
          <w:szCs w:val="28"/>
        </w:rPr>
        <w:t>яным дорожкам: после разбега стоя и присев, на одной ноге, с поворотами.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Скольжение с невысокой горки.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Становление у детей ценностей здорового образа жизни</w:t>
      </w:r>
      <w:r w:rsidRPr="0070046E">
        <w:rPr>
          <w:rFonts w:ascii="Times New Roman" w:hAnsi="Times New Roman" w:cs="Times New Roman"/>
          <w:sz w:val="28"/>
          <w:szCs w:val="28"/>
        </w:rPr>
        <w:t xml:space="preserve">, </w:t>
      </w: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овладение его</w:t>
      </w:r>
    </w:p>
    <w:p w:rsidR="0070046E" w:rsidRPr="0070046E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элементарными нормами и правилами</w:t>
      </w:r>
    </w:p>
    <w:p w:rsidR="00272DF1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Здоровье как жизненная ценность. Правила здорового образа жизни. </w:t>
      </w:r>
    </w:p>
    <w:p w:rsidR="0070046E" w:rsidRPr="00272DF1" w:rsidRDefault="0070046E" w:rsidP="0070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Некоторые способы сохранения и приумножения здоровья, профилактики болезней,значение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человека,его самочувствием, успешностью в деятельности. Некоторые способы оценки</w:t>
      </w:r>
      <w:r w:rsidR="00272DF1">
        <w:rPr>
          <w:rFonts w:ascii="Times New Roman" w:hAnsi="Times New Roman" w:cs="Times New Roman"/>
          <w:sz w:val="28"/>
          <w:szCs w:val="28"/>
        </w:rPr>
        <w:t xml:space="preserve"> собственного здоров</w:t>
      </w:r>
      <w:r w:rsidRPr="0070046E">
        <w:rPr>
          <w:rFonts w:ascii="Times New Roman" w:hAnsi="Times New Roman" w:cs="Times New Roman"/>
          <w:sz w:val="28"/>
          <w:szCs w:val="28"/>
        </w:rPr>
        <w:t>ья и самочувствия, необходимость внимания и заботы оздоровье и самочувствии близких в семье, чуткости по отношению к взрослыми детям в детском саду. Гигиенические основы организации деятельности (необходимость достаточной освещенности, свежего воздуха, правильной позы,чистоты мат</w:t>
      </w:r>
      <w:r w:rsidR="00272DF1">
        <w:rPr>
          <w:rFonts w:ascii="Times New Roman" w:hAnsi="Times New Roman" w:cs="Times New Roman"/>
          <w:sz w:val="28"/>
          <w:szCs w:val="28"/>
        </w:rPr>
        <w:t>ериалов и инструментов и пр.).</w:t>
      </w:r>
    </w:p>
    <w:p w:rsidR="00AE1587" w:rsidRDefault="00D70FB6" w:rsidP="007D07F0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2.2.Содержание</w:t>
      </w:r>
      <w:r w:rsidR="00A54CB0" w:rsidRPr="00A54CB0">
        <w:rPr>
          <w:b/>
        </w:rPr>
        <w:t xml:space="preserve"> вариативных форм, способов, методов и средств реали</w:t>
      </w:r>
      <w:r>
        <w:rPr>
          <w:b/>
        </w:rPr>
        <w:t>зации программы</w:t>
      </w:r>
      <w:r w:rsidR="00A54CB0" w:rsidRPr="00A54CB0">
        <w:rPr>
          <w:b/>
        </w:rPr>
        <w:t xml:space="preserve"> с учетом возрастных и индивидуальных особенностей воспитанников, специфики их образовательных</w:t>
      </w:r>
      <w:r w:rsidR="007D07F0">
        <w:rPr>
          <w:b/>
        </w:rPr>
        <w:t xml:space="preserve"> потребностей и интересов.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Старший дошкольный возраст играет особую роль в развитии ребенка: в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lastRenderedPageBreak/>
        <w:t>этот период жизни начинают формироваться новые психологические механизмы деятельности и поведения.</w:t>
      </w:r>
    </w:p>
    <w:p w:rsidR="007D07F0" w:rsidRPr="007D07F0" w:rsidRDefault="00F43DF2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детей </w:t>
      </w:r>
      <w:r w:rsidRPr="00F43DF2">
        <w:rPr>
          <w:rFonts w:ascii="Times New Roman" w:hAnsi="Times New Roman" w:cs="Times New Roman"/>
          <w:sz w:val="28"/>
          <w:szCs w:val="28"/>
        </w:rPr>
        <w:t>6</w:t>
      </w:r>
      <w:r w:rsidR="007D07F0" w:rsidRPr="007D07F0">
        <w:rPr>
          <w:rFonts w:ascii="Times New Roman" w:hAnsi="Times New Roman" w:cs="Times New Roman"/>
          <w:sz w:val="28"/>
          <w:szCs w:val="28"/>
        </w:rPr>
        <w:t>—7 лет происходит успешно при условии удовлетворения в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7D0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ведущих социальных потребностей дошкольников</w:t>
      </w:r>
      <w:r w:rsidRPr="007D07F0">
        <w:rPr>
          <w:rFonts w:ascii="Times New Roman" w:hAnsi="Times New Roman" w:cs="Times New Roman"/>
          <w:sz w:val="28"/>
          <w:szCs w:val="28"/>
        </w:rPr>
        <w:t>:</w:t>
      </w:r>
    </w:p>
    <w:p w:rsidR="007D07F0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— потребность в положительных эмоциональных контактах с окружающими (воспитателем, детьми), в любви и доброжелательности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— потребность в активном познании и информационном обмене;</w:t>
      </w:r>
    </w:p>
    <w:p w:rsidR="00F43DF2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— потребность в самостоятельности и разнообразной деятельности по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интересам;</w:t>
      </w:r>
    </w:p>
    <w:p w:rsidR="00F43DF2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— потребность в активном общении и сотрудничестве со взрослыми и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— потребность в самоутверждении, самореализации и признании своих достижений со стороны взрослых и сверстников.</w:t>
      </w:r>
    </w:p>
    <w:p w:rsidR="00F43DF2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Взрослым необходимо учитывать и поддерживать проявления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индивидуальности в ребенке. Своим поведением воспитатель показывает примеры доброго,заботливого отношения к людям, он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побуждает ребят замечать состояниесверстника (обижен, огорчен, скучает) и проявлять сочувствие, готовностьпомочь</w:t>
      </w:r>
      <w:r w:rsidRPr="007D07F0">
        <w:rPr>
          <w:rFonts w:ascii="Times New Roman" w:hAnsi="Times New Roman" w:cs="Times New Roman"/>
          <w:sz w:val="28"/>
          <w:szCs w:val="28"/>
        </w:rPr>
        <w:t xml:space="preserve">. Он привлекает внимание детей к внешним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признакам выражения эмоционального и физического состояния </w:t>
      </w:r>
      <w:r w:rsidRPr="007D07F0">
        <w:rPr>
          <w:rFonts w:ascii="Times New Roman" w:hAnsi="Times New Roman" w:cs="Times New Roman"/>
          <w:sz w:val="28"/>
          <w:szCs w:val="28"/>
        </w:rPr>
        <w:t>людей, учит прочитывать эмоции, побуждает детей замечать эмоциональное состояние окружающих людей и сверстников</w:t>
      </w:r>
      <w:r w:rsidR="00F43DF2">
        <w:rPr>
          <w:rFonts w:ascii="Times New Roman" w:hAnsi="Times New Roman" w:cs="Times New Roman"/>
          <w:sz w:val="28"/>
          <w:szCs w:val="28"/>
        </w:rPr>
        <w:t xml:space="preserve"> (обижены, огорчены, скучают) </w:t>
      </w:r>
      <w:r w:rsidRPr="007D07F0">
        <w:rPr>
          <w:rFonts w:ascii="Times New Roman" w:hAnsi="Times New Roman" w:cs="Times New Roman"/>
          <w:sz w:val="28"/>
          <w:szCs w:val="28"/>
        </w:rPr>
        <w:t>проявлять сочувствие и готовностьпомочь.</w:t>
      </w:r>
    </w:p>
    <w:p w:rsidR="00F43DF2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Воспитатель специально создает в группе ситуации гуманистической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направленности, побуждающие детей к проявлению заботы, внимания, помощи.</w:t>
      </w:r>
    </w:p>
    <w:p w:rsidR="00F43DF2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Это обогащает нравственный опыт детей. Необходимо заложить основы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личностной культуры: культуры чувств, общения, взаимодействия, привычки доброжелательного, приветливого </w:t>
      </w:r>
      <w:r w:rsidR="00F43DF2">
        <w:rPr>
          <w:rFonts w:ascii="Times New Roman" w:hAnsi="Times New Roman" w:cs="Times New Roman"/>
          <w:sz w:val="28"/>
          <w:szCs w:val="28"/>
        </w:rPr>
        <w:t>отношения к людям, готовность к</w:t>
      </w:r>
      <w:r w:rsidRPr="007D07F0">
        <w:rPr>
          <w:rFonts w:ascii="Times New Roman" w:hAnsi="Times New Roman" w:cs="Times New Roman"/>
          <w:sz w:val="28"/>
          <w:szCs w:val="28"/>
        </w:rPr>
        <w:t>проявлениюсочувствия и заботы, стремление находить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поместитькартинки, иллюстрирующие правила культуры поведения и общения. В случаяхзатруднения или конфликтов дети обращаются к «Правилам дружных ребят».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значительно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расширяется игровой опыт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детей. Детям становится доступна вся</w:t>
      </w:r>
      <w:r w:rsidR="00F43DF2">
        <w:rPr>
          <w:rFonts w:ascii="Times New Roman" w:hAnsi="Times New Roman" w:cs="Times New Roman"/>
          <w:sz w:val="28"/>
          <w:szCs w:val="28"/>
        </w:rPr>
        <w:t xml:space="preserve"> игровая палитра: сюжетно</w:t>
      </w:r>
      <w:r w:rsidRPr="007D07F0">
        <w:rPr>
          <w:rFonts w:ascii="Times New Roman" w:hAnsi="Times New Roman" w:cs="Times New Roman"/>
          <w:sz w:val="28"/>
          <w:szCs w:val="28"/>
        </w:rPr>
        <w:t xml:space="preserve">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широкогоознакомления с социальной действительностью и средств массовой информации в игровом репертуаре старших дошкольников появляются новые темы:«Музей», «Супермаркет», «Туристическое агентство», </w:t>
      </w:r>
      <w:r w:rsidRPr="007D07F0">
        <w:rPr>
          <w:rFonts w:ascii="Times New Roman" w:hAnsi="Times New Roman" w:cs="Times New Roman"/>
          <w:sz w:val="28"/>
          <w:szCs w:val="28"/>
        </w:rPr>
        <w:lastRenderedPageBreak/>
        <w:t>«Рекламное агентство»,«Кафе „Теремок“», «Космическое путешествие», «Телешоу „Минута славы“,«Конкурс красоты» и др. Будущая школьная позиция получает отражение виграх на школьную тему.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Постепенно игра становится интегративной деятельностью, которая тесно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связана с разными видами детской деятельности — речевой, познавательной,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коммуникативной, художественно-продуктивной, конструктивной и др. Для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детей становится важен не только процесс игры, но и такой результат, как придуманный новый игровой сюжет, созданная игровая обстановка, возможностьпрезентации продуктов своей деятельности (игрушек-самоделок, деталей ко</w:t>
      </w:r>
      <w:r w:rsidR="005E3FE0">
        <w:rPr>
          <w:rFonts w:ascii="Times New Roman" w:hAnsi="Times New Roman" w:cs="Times New Roman"/>
          <w:sz w:val="28"/>
          <w:szCs w:val="28"/>
        </w:rPr>
        <w:t>стюмов</w:t>
      </w:r>
      <w:r w:rsidRPr="007D07F0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 играют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небольшими группами от двух до пяти человек. Иногда эти группы становятсяпостоянными по составу. Так появляются первые друзья — те, с кем у ребенкалучше всего достигаются взаимопонимание и взаимная симпатия. Дети становятся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избирательны </w:t>
      </w:r>
      <w:r w:rsidRPr="007D07F0">
        <w:rPr>
          <w:rFonts w:ascii="Times New Roman" w:hAnsi="Times New Roman" w:cs="Times New Roman"/>
          <w:sz w:val="28"/>
          <w:szCs w:val="28"/>
        </w:rPr>
        <w:t>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>Определяются игровые интересы и предпочтения мальчиков и девочек</w:t>
      </w:r>
      <w:r w:rsidRPr="007D07F0">
        <w:rPr>
          <w:rFonts w:ascii="Times New Roman" w:hAnsi="Times New Roman" w:cs="Times New Roman"/>
          <w:sz w:val="28"/>
          <w:szCs w:val="28"/>
        </w:rPr>
        <w:t>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Дети самостоятельно создают игровое пространство, выстраивают сюжет и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поведение,опосредованное образом другого человека. В результате взаимодействия исравнения своего поведения с поведением сверстника у ребенка появляетсявозможность лучшего осознания самого себя, своего «Я».</w:t>
      </w:r>
    </w:p>
    <w:p w:rsidR="005E3FE0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Более активно появляется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интерес к сотрудничеству</w:t>
      </w:r>
      <w:r w:rsidRPr="007D07F0">
        <w:rPr>
          <w:rFonts w:ascii="Times New Roman" w:hAnsi="Times New Roman" w:cs="Times New Roman"/>
          <w:sz w:val="28"/>
          <w:szCs w:val="28"/>
        </w:rPr>
        <w:t xml:space="preserve">, к совместному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интересовпартнеров.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Интерес старших дошкольников к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общению со взрослым </w:t>
      </w:r>
      <w:r w:rsidRPr="007D07F0">
        <w:rPr>
          <w:rFonts w:ascii="Times New Roman" w:hAnsi="Times New Roman" w:cs="Times New Roman"/>
          <w:sz w:val="28"/>
          <w:szCs w:val="28"/>
        </w:rPr>
        <w:t>не ослабевает.</w:t>
      </w:r>
    </w:p>
    <w:p w:rsidR="005E3FE0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Дети активно стремятся привлечь к себе внимание взрослых, вовлечь в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разговор. Детям хочется поделиться своими знаниями, впечатлениями, суждениями.</w:t>
      </w:r>
    </w:p>
    <w:p w:rsidR="005E3FE0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Равноправное общение со взрослым поднимает ребенка в своих глазах,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личностное)является важнейшим условием их полноценного развития.</w:t>
      </w:r>
    </w:p>
    <w:p w:rsidR="005E3FE0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Необходимо постоянно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поддерживать в детях ощущение взросления</w:t>
      </w:r>
      <w:r w:rsidRPr="007D07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</w:t>
      </w:r>
      <w:r w:rsidRPr="007D07F0">
        <w:rPr>
          <w:rFonts w:ascii="Times New Roman" w:hAnsi="Times New Roman" w:cs="Times New Roman"/>
          <w:sz w:val="28"/>
          <w:szCs w:val="28"/>
        </w:rPr>
        <w:lastRenderedPageBreak/>
        <w:t xml:space="preserve">свои действияи поступки. В образовательном процессе формируются такие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предпосылкиучебной деятельности</w:t>
      </w:r>
      <w:r w:rsidRPr="007D07F0">
        <w:rPr>
          <w:rFonts w:ascii="Times New Roman" w:hAnsi="Times New Roman" w:cs="Times New Roman"/>
          <w:sz w:val="28"/>
          <w:szCs w:val="28"/>
        </w:rPr>
        <w:t>, как умение действовать по правилу, замыслу, образцу,ориентироваться на способ действия, контрольно-оценочные умения.</w:t>
      </w:r>
    </w:p>
    <w:p w:rsidR="005E3FE0" w:rsidRPr="005E3FE0" w:rsidRDefault="005E3FE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7D07F0" w:rsidRPr="007D07F0">
        <w:rPr>
          <w:rFonts w:ascii="Times New Roman" w:hAnsi="Times New Roman" w:cs="Times New Roman"/>
          <w:sz w:val="28"/>
          <w:szCs w:val="28"/>
        </w:rPr>
        <w:t>подготовительной групп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D07F0" w:rsidRPr="007D07F0">
        <w:rPr>
          <w:rFonts w:ascii="Times New Roman" w:hAnsi="Times New Roman" w:cs="Times New Roman"/>
          <w:sz w:val="28"/>
          <w:szCs w:val="28"/>
        </w:rPr>
        <w:t xml:space="preserve"> решают задачи становления </w:t>
      </w:r>
      <w:r w:rsidR="007D07F0" w:rsidRPr="007D07F0">
        <w:rPr>
          <w:rFonts w:ascii="Times New Roman" w:hAnsi="Times New Roman" w:cs="Times New Roman"/>
          <w:i/>
          <w:iCs/>
          <w:sz w:val="28"/>
          <w:szCs w:val="28"/>
        </w:rPr>
        <w:t>основных компонентов школьной готовности</w:t>
      </w:r>
      <w:r w:rsidR="007D07F0" w:rsidRPr="007D07F0">
        <w:rPr>
          <w:rFonts w:ascii="Times New Roman" w:hAnsi="Times New Roman" w:cs="Times New Roman"/>
          <w:sz w:val="28"/>
          <w:szCs w:val="28"/>
        </w:rPr>
        <w:t xml:space="preserve">: развития стремления кшкольному обучению, самостоятельности и инициативы, коммуникативныхумений, познавательной активности и </w:t>
      </w:r>
      <w:r>
        <w:rPr>
          <w:rFonts w:ascii="Times New Roman" w:hAnsi="Times New Roman" w:cs="Times New Roman"/>
          <w:sz w:val="28"/>
          <w:szCs w:val="28"/>
        </w:rPr>
        <w:t>общего кругозора, воображения и</w:t>
      </w:r>
    </w:p>
    <w:p w:rsidR="007D07F0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творчества, социально-ценностных ориентаций, укрепления здоровья будущихшкольников.</w:t>
      </w:r>
    </w:p>
    <w:p w:rsidR="0047473B" w:rsidRPr="0047473B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Воспитателю следует особо подчеркивать, какими умными, умелыми и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самостоятельными становятся дети, как успешно и настойчиво они готовятся кшколе, сравнивать их новые достижения с их прежними, недавними возможностями. Такие выражения педагога, как «Я горжусь вами», «Я верю, что выуспешно справитесь с этим», «Как многому вы уже научились!», «Вы хорошоготовитесь к школе», «Я вижу, что вы действительно самые старшие в детскомсаду и можете сделать много полезных дел», «Раньше это у вас не получалось,а теперь вы это выполняете быстро и красиво» и т. п., помогают старшим дошкольникам лучше осознать свои достижения. Это становится стимулом дляразвития у детей чувства самоуважения, собственного достоинства, так необходимых для полноценного личностного становления и успешного обучения вшколе.Важно каждый месяц обсуждать с детьми какую-либо тему, связанную сих интересами: «Моя семья» (количество членов семьи, их обязанности, условия проживания, работы), «Автопортрет» (внешний вид ребенка, его сходствои отличие в сравнении с другими детьми), «Что я люблю и не люблю», «Моямечта», «Мои друзья» и т. п. Желательно не только обсуждать эти темы, но ирисовать, записывать детские высказывания, делать фотообзоры. Можно привлечь к такой работе родителей, сделать семейную газету. Вывешенные в группе материалы дети с интересом рассматривают, делятся впечатлениями.</w:t>
      </w:r>
    </w:p>
    <w:p w:rsidR="0047473B" w:rsidRPr="0047473B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продуктивное воображение</w:t>
      </w:r>
      <w:r w:rsidRPr="007D07F0">
        <w:rPr>
          <w:rFonts w:ascii="Times New Roman" w:hAnsi="Times New Roman" w:cs="Times New Roman"/>
          <w:sz w:val="28"/>
          <w:szCs w:val="28"/>
        </w:rPr>
        <w:t xml:space="preserve">, способность воспринимать и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воображать на основе словесного описания различные миры, например, космос, космические путешествия, пришельцев, замок принцессы, события, волшебников ит. п. Эти достижения находят воплощение в детских играх, театральной деятельности, в рисунках, детских рассказах.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Рисование </w:t>
      </w:r>
      <w:r w:rsidRPr="007D07F0">
        <w:rPr>
          <w:rFonts w:ascii="Times New Roman" w:hAnsi="Times New Roman" w:cs="Times New Roman"/>
          <w:sz w:val="28"/>
          <w:szCs w:val="28"/>
        </w:rPr>
        <w:t>— любимое занятие старшихдошкольников,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мнениями, любят устраивать выставки рисунков, гордятся своими успехами.</w:t>
      </w:r>
    </w:p>
    <w:p w:rsidR="0047473B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Предметом особого внимания воспитателя является познавательное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развитие старших дошкольников, их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познавательная активность</w:t>
      </w:r>
      <w:r w:rsidRPr="007D07F0">
        <w:rPr>
          <w:rFonts w:ascii="Times New Roman" w:hAnsi="Times New Roman" w:cs="Times New Roman"/>
          <w:sz w:val="28"/>
          <w:szCs w:val="28"/>
        </w:rPr>
        <w:t xml:space="preserve">. Дети используютразные способы познания: наблюдение и самонаблюдение, логические способы(сравнение, анализ, обобщение, сериация, </w:t>
      </w:r>
      <w:r w:rsidRPr="007D07F0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классификация), простейшие измерения, экспериментирование с природными и рукотворными объектами. Подруководством педагога шестилетки включаются в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поисковую деятельность</w:t>
      </w:r>
      <w:r w:rsidRPr="007D07F0">
        <w:rPr>
          <w:rFonts w:ascii="Times New Roman" w:hAnsi="Times New Roman" w:cs="Times New Roman"/>
          <w:sz w:val="28"/>
          <w:szCs w:val="28"/>
        </w:rPr>
        <w:t>,принимают и самостоятельно ставят познавательные задачи, выдвигают пред-</w:t>
      </w:r>
    </w:p>
    <w:p w:rsidR="00666DCC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положения о причинах и результатах наблюдаемых явлений, используют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 разные способы проверки: опыты, эвристические рассуждения, длительные сравнительные наблюдения, самостоятельно делают маленькие открытия.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Детское экспериментирование </w:t>
      </w:r>
      <w:r w:rsidRPr="007D07F0">
        <w:rPr>
          <w:rFonts w:ascii="Times New Roman" w:hAnsi="Times New Roman" w:cs="Times New Roman"/>
          <w:sz w:val="28"/>
          <w:szCs w:val="28"/>
        </w:rPr>
        <w:t>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предметы и явлениядля достижения определенного результата. Процесс самостоятельного исследования новых объектов захватывает дошкольников особенно сильно, когда</w:t>
      </w:r>
      <w:r w:rsidR="00666DCC">
        <w:rPr>
          <w:rFonts w:ascii="Times New Roman" w:hAnsi="Times New Roman" w:cs="Times New Roman"/>
          <w:sz w:val="28"/>
          <w:szCs w:val="28"/>
        </w:rPr>
        <w:t>они могут не только</w:t>
      </w:r>
      <w:r w:rsidRPr="007D07F0">
        <w:rPr>
          <w:rFonts w:ascii="Times New Roman" w:hAnsi="Times New Roman" w:cs="Times New Roman"/>
          <w:sz w:val="28"/>
          <w:szCs w:val="28"/>
        </w:rPr>
        <w:t>осмотреть и ощупать эти объекты, но и преобразовать,изменить их с целью познания внутренних связей и отношений.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Эффективным средством развития познавательных интересов может стать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создание мини-музея в группе. Любой предмет мини-музея может подсказать</w:t>
      </w:r>
    </w:p>
    <w:p w:rsidR="00666DCC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тему для интересного разговора. Например, в мини-музее «Русская изба»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экспонатами являются предметы крестьянского быта XIX—XX вв.: домашняяутварь, глиняная посуда, прялки, угольные утюги, самотканые скатерти и полотенца, корзины, кузовки и многое другое. В таком музее дети не просто пассивные созерцатели, а создатели экспозиции. Ведь музей — это результат общенияи совместной работы воспитателя, детей и их родителей.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Развитию познавательных интересов способствует использование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метода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>проектов</w:t>
      </w:r>
      <w:r w:rsidRPr="007D07F0">
        <w:rPr>
          <w:rFonts w:ascii="Times New Roman" w:hAnsi="Times New Roman" w:cs="Times New Roman"/>
          <w:sz w:val="28"/>
          <w:szCs w:val="28"/>
        </w:rPr>
        <w:t>. Он дает ребенку возможность экспериментировать, синтезировать полученные знания, развивать творческие способности и коммуникативные навыки. Например, проект «Происхождение бумаги» расширяет представлениядетей о видах, свойствах, способах производства бумаги, дает возможность изготовить бумагу самим, поэкспериментировать с разными сортами бумаги, выбрать более подходящий вид для рисования, создания конструкции, упаковки.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Воспитатель расширяет возможности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познания родного города, края, страны</w:t>
      </w:r>
      <w:r w:rsidRPr="007D07F0">
        <w:rPr>
          <w:rFonts w:ascii="Times New Roman" w:hAnsi="Times New Roman" w:cs="Times New Roman"/>
          <w:sz w:val="28"/>
          <w:szCs w:val="28"/>
        </w:rPr>
        <w:t>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Хорошо внести в группу герб города, в котором живут дети, герб и флаг России.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Можно повесить карту, отметить место нахождения детского сада и те места, вкоторых дети побывали вместе с родителями, а рядом прикрепить фотографиии детские рисунки. Вместе с детьми можно сделать макеты, отражающие содержание, с которым знакомятся дошкольники: север страны, природа Центральной части России и т. п.</w:t>
      </w:r>
    </w:p>
    <w:p w:rsidR="00666DCC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образовательная деятельность </w:t>
      </w:r>
      <w:r w:rsidRPr="007D07F0">
        <w:rPr>
          <w:rFonts w:ascii="Times New Roman" w:hAnsi="Times New Roman" w:cs="Times New Roman"/>
          <w:sz w:val="28"/>
          <w:szCs w:val="28"/>
        </w:rPr>
        <w:t xml:space="preserve">с детьми проводится в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форме образовательных ситуаций в соответствии с образовательными областями изадачами физического, социально-коммуникативного, </w:t>
      </w:r>
      <w:r w:rsidRPr="007D07F0">
        <w:rPr>
          <w:rFonts w:ascii="Times New Roman" w:hAnsi="Times New Roman" w:cs="Times New Roman"/>
          <w:sz w:val="28"/>
          <w:szCs w:val="28"/>
        </w:rPr>
        <w:lastRenderedPageBreak/>
        <w:t>познавательного, речевого и художественно-эстетического развития. Образовательная деятельностьносит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видынаглядности, в том числе схемы, предметные и условно-графические модели.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Назначение образовательных ситуаций состоит в систематизации, углублении,обобщении личного опыта детей: в освоении новых, более эффективных способов познания и деятельности, в осознании связей и зависимостей, которыескрыты от детей в повседневной жизни и требуют для их освоения специальных условий. На занятиях под руководством воспитателя дети усваиваютобобщенные представления, элементарные понятия, простейшие закономерности, овладевают элементами учебной деятельности. Успешная и активнаяработа на занятиях подготавливает детей к будущему школьному обучению.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Воспитатель также широко применяет ситуации выбора. Предоставление</w:t>
      </w:r>
    </w:p>
    <w:p w:rsidR="007D07F0" w:rsidRPr="001B35B9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дошкольникам реальных прав выбора средств, цели, задач и условий своей</w:t>
      </w:r>
    </w:p>
    <w:p w:rsidR="001B35B9" w:rsidRPr="00425B3A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деятельности создает почву для личного самовыражения. В группах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используется прием совместного обсуждения с детьми и последующего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практического выбора </w:t>
      </w:r>
      <w:r w:rsidRPr="007D07F0">
        <w:rPr>
          <w:rFonts w:ascii="Times New Roman" w:hAnsi="Times New Roman" w:cs="Times New Roman"/>
          <w:sz w:val="28"/>
          <w:szCs w:val="28"/>
        </w:rPr>
        <w:t xml:space="preserve">деятельности: в какие игры поиграть на прогулке, чем и как лучше украсить группу к празднику, какие экспонаты подготовить к выставке, вкаких центрах активности сегодня предпочитают действовать дети и пр. Назанятиях воспитатель использует свободный практический выбор детьми материалов для поделок, композиции и колорита рисунка, приемов и способовдействий, партнеров для совместного выполнения задачи и т. п. Главное, чтобы сделанный ребенком практический выбор позволял ему успешно решитьпоставленную воспитателем задачу, понять и оценить связь между целью иполученным результатом. Наряду с ситуациями практического выбора воспитателем используются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ситуации морального выбора</w:t>
      </w:r>
      <w:r w:rsidRPr="007D07F0">
        <w:rPr>
          <w:rFonts w:ascii="Times New Roman" w:hAnsi="Times New Roman" w:cs="Times New Roman"/>
          <w:sz w:val="28"/>
          <w:szCs w:val="28"/>
        </w:rPr>
        <w:t>, в которых детям необходимо решить проблему с позиции учета интересов других людей (сверстников,малышей, взрослых). Например, оставить рисунок себе или отправить вместес рисунками других детей больному ребенку; забрать себе лучшие игрушкиили поделить их по справедливости; разделить ответственность за случившееся с другим ребенком или предпочесть переложить всю вину на другого.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Воспитателю необходимо помочь дошкольникам сделать справедливый вы-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социально-нравственногоразвития старших дошкольников.</w:t>
      </w:r>
    </w:p>
    <w:p w:rsidR="001B35B9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 вторую половину дня проводятся досуги, кружки, организуются 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lastRenderedPageBreak/>
        <w:t>условия для разнообразных самостоятельных игр, продуктивной деятельности повыбору детей и доверительного личностного общения воспитателя с детьми.</w:t>
      </w:r>
    </w:p>
    <w:p w:rsidR="007D07F0" w:rsidRPr="007D07F0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Воспитатель также планирует время для знакомства детей с художественной</w:t>
      </w:r>
    </w:p>
    <w:p w:rsidR="001B35B9" w:rsidRPr="006343C6" w:rsidRDefault="007D07F0" w:rsidP="007D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литературой, обсуждения прочитанного, разговора о любимых книгах. Он </w:t>
      </w:r>
    </w:p>
    <w:p w:rsidR="00AE1587" w:rsidRPr="006343C6" w:rsidRDefault="007D07F0" w:rsidP="001B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направляет и развивает читательские интересы детей, развивает активную </w:t>
      </w:r>
      <w:r w:rsidRPr="001B35B9">
        <w:rPr>
          <w:rFonts w:ascii="Times New Roman" w:hAnsi="Times New Roman" w:cs="Times New Roman"/>
          <w:sz w:val="28"/>
          <w:szCs w:val="28"/>
        </w:rPr>
        <w:t>моно</w:t>
      </w:r>
      <w:r w:rsidRPr="001B35B9">
        <w:rPr>
          <w:sz w:val="28"/>
          <w:szCs w:val="28"/>
        </w:rPr>
        <w:t>логическую и связную речь детей.</w:t>
      </w:r>
    </w:p>
    <w:p w:rsidR="00AE1587" w:rsidRDefault="00AE1587" w:rsidP="00E76D6D">
      <w:pPr>
        <w:pStyle w:val="11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>Распределени</w:t>
      </w:r>
      <w:r w:rsidR="004239F0">
        <w:rPr>
          <w:spacing w:val="-1"/>
        </w:rPr>
        <w:t xml:space="preserve">я </w:t>
      </w:r>
      <w:r>
        <w:t>организованнойобразовательной</w:t>
      </w:r>
    </w:p>
    <w:p w:rsidR="004239F0" w:rsidRPr="004239F0" w:rsidRDefault="004239F0" w:rsidP="004239F0">
      <w:pPr>
        <w:pStyle w:val="11"/>
        <w:kinsoku w:val="0"/>
        <w:overflowPunct w:val="0"/>
        <w:ind w:left="0"/>
        <w:jc w:val="center"/>
        <w:outlineLvl w:val="9"/>
      </w:pPr>
      <w:r>
        <w:t>Д</w:t>
      </w:r>
      <w:r w:rsidR="00AE1587">
        <w:t xml:space="preserve">еятельностивтечениегода </w:t>
      </w:r>
      <w:r w:rsidRPr="004239F0">
        <w:t>(с01.09.2022г.по31.05.2023</w:t>
      </w:r>
      <w:r w:rsidR="00AE1587" w:rsidRPr="004239F0">
        <w:t>г.)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693"/>
      </w:tblGrid>
      <w:tr w:rsidR="004239F0" w:rsidRPr="000B44E6" w:rsidTr="00FB407B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Образовательнаяпрограмма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(разделы)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4" w:lineRule="exact"/>
              <w:ind w:left="146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Возрастнаягруппа</w:t>
            </w:r>
          </w:p>
        </w:tc>
      </w:tr>
      <w:tr w:rsidR="004239F0" w:rsidRPr="000B44E6" w:rsidTr="00FB407B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476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ПОДГОТОВИТЕЛЬНАЯ К ШКОЛЕ  группы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«Клубничка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4239F0" w:rsidRPr="000B44E6" w:rsidTr="00FB407B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80" w:right="953" w:firstLine="76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Количествообразовательныхситуаций</w:t>
            </w:r>
          </w:p>
        </w:tc>
      </w:tr>
      <w:tr w:rsidR="004239F0" w:rsidRPr="000B44E6" w:rsidTr="00FB407B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1052" w:right="1036" w:hanging="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863" w:right="853" w:hanging="2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  <w:t>год</w:t>
            </w:r>
          </w:p>
        </w:tc>
      </w:tr>
      <w:tr w:rsidR="004239F0" w:rsidRPr="000B44E6" w:rsidTr="00FB407B">
        <w:trPr>
          <w:trHeight w:val="47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4" w:after="0" w:line="279" w:lineRule="exact"/>
              <w:ind w:left="1824" w:right="181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Основнаяобразовательнаяпрограмма</w:t>
            </w:r>
          </w:p>
        </w:tc>
      </w:tr>
      <w:tr w:rsidR="004239F0" w:rsidRPr="000B44E6" w:rsidTr="00FB407B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Познавательно-исследовательскаядеятельность</w:t>
            </w:r>
          </w:p>
        </w:tc>
      </w:tr>
      <w:tr w:rsidR="004239F0" w:rsidRPr="000B44E6" w:rsidTr="00FB407B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Познаниепредметного,социальногои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природногомира(Познание)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</w:tr>
      <w:tr w:rsidR="004239F0" w:rsidRPr="000B44E6" w:rsidTr="00FB407B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Математическоеисенсорноеразвитие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</w:tr>
      <w:tr w:rsidR="004239F0" w:rsidRPr="000B44E6" w:rsidTr="00FB407B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Коммуникативнаядеятельность</w:t>
            </w:r>
          </w:p>
        </w:tc>
      </w:tr>
      <w:tr w:rsidR="004239F0" w:rsidRPr="000B44E6" w:rsidTr="00FB407B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Развитиеречи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4239F0" w:rsidRPr="000B44E6" w:rsidTr="00FB407B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0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Двигательнаядеятельность</w:t>
            </w:r>
          </w:p>
        </w:tc>
      </w:tr>
      <w:tr w:rsidR="004239F0" w:rsidRPr="000B44E6" w:rsidTr="00FB407B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4239F0" w:rsidRPr="000B44E6" w:rsidTr="00FB407B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Физическаякультуранапрогулке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4239F0" w:rsidRPr="000B44E6" w:rsidTr="00FB407B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Художественно-эстетическаядеятельность</w:t>
            </w:r>
          </w:p>
        </w:tc>
      </w:tr>
      <w:tr w:rsidR="004239F0" w:rsidRPr="000B44E6" w:rsidTr="00FB407B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Изобразительнаядеятельность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1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4239F0" w:rsidRPr="000B44E6" w:rsidTr="00FB407B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Изобразительнаядеятельность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4239F0" w:rsidRPr="000B44E6" w:rsidTr="00FB407B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Изобразительнаядеятельность(рисование)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4239F0" w:rsidRPr="000B44E6" w:rsidTr="00FB407B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4239F0" w:rsidRPr="000B44E6" w:rsidTr="00FB407B">
        <w:trPr>
          <w:trHeight w:val="4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7" w:after="0" w:line="279" w:lineRule="exact"/>
              <w:ind w:left="109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Ч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асть,формируемаяучастникамиобразовательногопроцесса</w:t>
            </w:r>
          </w:p>
        </w:tc>
      </w:tr>
      <w:tr w:rsidR="004239F0" w:rsidRPr="000B44E6" w:rsidTr="00FB407B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36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"/>
                <w:sz w:val="26"/>
                <w:szCs w:val="26"/>
                <w:lang w:eastAsia="ru-RU"/>
              </w:rPr>
              <w:t>Познавательно-исследовательская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4239F0" w:rsidRPr="000B44E6" w:rsidTr="00FB407B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Экология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Кубановедение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Коррекционное с психологом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18</w:t>
            </w:r>
          </w:p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</w:tc>
      </w:tr>
      <w:tr w:rsidR="004239F0" w:rsidRPr="000B44E6" w:rsidTr="00FB407B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Итогоучебнаянагрузка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196" w:right="1184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361</w:t>
            </w:r>
          </w:p>
        </w:tc>
      </w:tr>
      <w:tr w:rsidR="004239F0" w:rsidRPr="000B44E6" w:rsidTr="00FB407B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часов в неделю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F0" w:rsidRPr="000B44E6" w:rsidRDefault="004239F0" w:rsidP="00FB40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4" w:right="27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2ч.30мин</w:t>
            </w:r>
          </w:p>
        </w:tc>
      </w:tr>
    </w:tbl>
    <w:p w:rsidR="004239F0" w:rsidRDefault="004239F0" w:rsidP="00E76D6D">
      <w:pPr>
        <w:pStyle w:val="a9"/>
        <w:tabs>
          <w:tab w:val="left" w:pos="9595"/>
        </w:tabs>
        <w:kinsoku w:val="0"/>
        <w:overflowPunct w:val="0"/>
        <w:spacing w:before="89"/>
        <w:ind w:right="-1"/>
        <w:jc w:val="both"/>
      </w:pPr>
    </w:p>
    <w:p w:rsidR="00AC5B29" w:rsidRDefault="00AC5B29" w:rsidP="00E76D6D">
      <w:pPr>
        <w:pStyle w:val="a9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 xml:space="preserve">В летний период(с 01.06 по31.08) организуются виды </w:t>
      </w:r>
      <w:r>
        <w:lastRenderedPageBreak/>
        <w:t>деятельностихудожественно-эстетическогоификультурно - оздоровительного цикла.</w:t>
      </w:r>
    </w:p>
    <w:p w:rsidR="00BF28EF" w:rsidRPr="00327FCB" w:rsidRDefault="00327FCB" w:rsidP="000A0F62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BF28EF" w:rsidRDefault="00327FCB" w:rsidP="000A0F62">
      <w:pPr>
        <w:pStyle w:val="a9"/>
        <w:kinsoku w:val="0"/>
        <w:overflowPunct w:val="0"/>
        <w:jc w:val="both"/>
      </w:pPr>
      <w:r>
        <w:t>С учетом содержания комплексной образовательной программыдошкольного образования«Детство» Т.И. Бабаева, А.Г. Гогоберидзе, О.В.Солнцеваидр.–СПб.:ООО«ИЗДАТЕЛЬСТВО«ДЕТСТВО-ПРЕСС»,2019г.</w:t>
      </w:r>
    </w:p>
    <w:p w:rsidR="00222117" w:rsidRDefault="00327FCB" w:rsidP="000A0F62">
      <w:pPr>
        <w:pStyle w:val="a9"/>
        <w:kinsoku w:val="0"/>
        <w:overflowPunct w:val="0"/>
        <w:jc w:val="both"/>
      </w:pPr>
      <w:r>
        <w:t>Детская инициатива проявляется в свободной самостоятельнойдеятельностидетейповыборуиинтересам.Возможностьиграть,рисовать,конструировать,сочинятьипр.всоответствииссобственнымиинтересамиявляется важнейшим источником эмоционального благополучия ребенка вдетском саду. Самостоятельная деятельность детей протекаетпреимущественновутреннийотрезоквремениивовторойполовинедня.</w:t>
      </w:r>
    </w:p>
    <w:p w:rsidR="00327FCB" w:rsidRDefault="00327FCB" w:rsidP="000A0F62">
      <w:pPr>
        <w:pStyle w:val="a9"/>
        <w:kinsoku w:val="0"/>
        <w:overflowPunct w:val="0"/>
        <w:jc w:val="both"/>
      </w:pPr>
      <w:r>
        <w:t>Всевидыдеятельностиребенкавдетскомсадумогутосуществлятьсявформесамостоятельнойинициативнойдеятельности:</w:t>
      </w:r>
    </w:p>
    <w:p w:rsidR="00262662" w:rsidRDefault="00222117" w:rsidP="000A0F62">
      <w:pPr>
        <w:pStyle w:val="a9"/>
        <w:kinsoku w:val="0"/>
        <w:overflowPunct w:val="0"/>
        <w:jc w:val="both"/>
      </w:pPr>
      <w:r>
        <w:t>С</w:t>
      </w:r>
      <w:r w:rsidR="00327FCB" w:rsidRPr="00327FCB">
        <w:t>амостоятельныесюжетно-ролевые,режиссерскиеитеатрализованныеигры;</w:t>
      </w:r>
    </w:p>
    <w:p w:rsidR="00327FCB" w:rsidRPr="00262662" w:rsidRDefault="009C3513" w:rsidP="000A0F62">
      <w:pPr>
        <w:pStyle w:val="a9"/>
        <w:kinsoku w:val="0"/>
        <w:overflowPunct w:val="0"/>
        <w:jc w:val="both"/>
      </w:pPr>
      <w:r w:rsidRPr="00262662">
        <w:t>Р</w:t>
      </w:r>
      <w:r w:rsidR="00327FCB" w:rsidRPr="00262662">
        <w:t>азвивающиеилогическиеигры;музыкальныеигрыиимпровизации;</w:t>
      </w:r>
      <w:r w:rsidR="00327FCB">
        <w:t>речевыеигры, игрысбуквами, звукамиислогами;</w:t>
      </w:r>
      <w:r w:rsidR="00327FCB" w:rsidRPr="00262662">
        <w:t>самостоятельнаядеятельностьвкнижномуголке;самостоятельнаяизобразительнаяиконструктивнаядеятельностьповыборудетей;самостоятельныеопытыиэкспериментыидр.</w:t>
      </w:r>
    </w:p>
    <w:p w:rsidR="00262662" w:rsidRDefault="00327FCB" w:rsidP="00ED264C">
      <w:pPr>
        <w:pStyle w:val="a9"/>
        <w:tabs>
          <w:tab w:val="left" w:pos="9355"/>
        </w:tabs>
        <w:kinsoku w:val="0"/>
        <w:overflowPunct w:val="0"/>
        <w:jc w:val="both"/>
        <w:rPr>
          <w:color w:val="FF0000"/>
        </w:rPr>
      </w:pPr>
      <w:r>
        <w:t>Вразвитиидетскойинициативыисамостоятельностивоспитателюважно</w:t>
      </w:r>
      <w:r w:rsidR="00222117">
        <w:t>р</w:t>
      </w:r>
      <w:r w:rsidRPr="00262662">
        <w:t>азвиватьактивныйинтересдетейкокружающемумиру,стремлениекполучениюновыхзнаний иумений;создаватьразнообразныеусловияиситуации,побуждающиедетейкактивному применению знаний, умений, способов деятельности в личномопыте;постоянно расширять область задач, которые дети решаютсамостоятельно;постепенновыдвигатьпереддетьмиболеесложныезадачи,требующие сообразительности, творчества, поиска новых подходов,поощрятьдетскую инициативу;тренироватьволюдетей,поддерживатьжеланиепреодолеватьтрудности,доводитьначатоеделодо конца;ориентироватьдошкольниковнаполучениехорошегорезультата;своевременно обратить особое внимание на детей, постояннопроявляющихнебрежность,торопливость,равнодушиекрезультату,склонныхне завершать работу;дозировать помощь детям. Если ситуация подобна той, в которойребенок действовал раньше, но его сдерживает новизна обстановки,достаточнопростонамекнуть,посоветоватьвспомнить,какондействовалваналогичномслучае;</w:t>
      </w:r>
      <w:r>
        <w:t>поддерживать у детей чувство гордости и радости от успешныхсамостоятельныхдействий,подчеркиватьроствозможностейидостиженийкаждогоребенка,побуждатькпроявлениюинициативыитворчества</w:t>
      </w:r>
      <w:r w:rsidR="00262662">
        <w:t>.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 в</w:t>
      </w:r>
      <w:r w:rsidRPr="00ED264C">
        <w:rPr>
          <w:rFonts w:ascii="Times New Roman" w:hAnsi="Times New Roman" w:cs="Times New Roman"/>
          <w:sz w:val="28"/>
          <w:szCs w:val="28"/>
        </w:rPr>
        <w:t xml:space="preserve"> подготовительную группу связан с </w:t>
      </w:r>
      <w:r w:rsidRPr="00ED264C">
        <w:rPr>
          <w:rFonts w:ascii="Times New Roman" w:hAnsi="Times New Roman" w:cs="Times New Roman"/>
          <w:i/>
          <w:iCs/>
          <w:sz w:val="28"/>
          <w:szCs w:val="28"/>
        </w:rPr>
        <w:t>изменением статуса дошкольников в детском саду</w:t>
      </w:r>
      <w:r w:rsidRPr="00ED264C">
        <w:rPr>
          <w:rFonts w:ascii="Times New Roman" w:hAnsi="Times New Roman" w:cs="Times New Roman"/>
          <w:sz w:val="28"/>
          <w:szCs w:val="28"/>
        </w:rPr>
        <w:t>. В общей семье воспитанниковдетского сада они становятся самыми старшими. Воспитатель помогает детямосознать и эмоционально прочувствовать свое новое положение в детском саду.Такие мотивы, как «Мы заботимся о малышах», «Мы — помощники воспитателя», «Мы хотим узнать новое о мире и многому научиться», «Мы готовимсяк школе», направляют активность старших дошкольников на решение новых,значимых для их развития задач.</w:t>
      </w:r>
    </w:p>
    <w:p w:rsid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Опираясь на характерную для старших дошкольников потребность в 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самоутверждении и признании со стороны взрослых, воспитатель обеспечиваетусловия для развития детской самостоятельности, инициативы, творчества. Онпостоянно создает ситуации, побуждающие детей активно применять свои знания и умения, ставит перед ними все более сложные задачи, развивает волю,поддерживает желание преодолевать трудности, доводить начатое дело до конца, нацеливает на поиск новых, творческих решений.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Воспитатель придерживается следующих правил. Не нужно при первых</w:t>
      </w:r>
    </w:p>
    <w:p w:rsid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же затруднениях спешить на помощь ребенку, полезнее побуждать его к 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необходимопредоставлять детям возможность самостоятельного решения поставленныхзадач, нацеливать их на поиск нескольких вариантов решения одной задачи,поддерживать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Следует отметить, что на седьмом году жизни нередко возникают 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сложности в поведении и общении ребенка со взрослыми. Старшие дошкольникиперестают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насебя разные модели поведения, заявляя взрослому о своей индивидуальности,о своем праве быть таким, каким он хочет. Психологи связывают это с проявлением кризиса семи лет.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Появление подобных особенностей в поведении должно стать для близких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взрослых сигналом к </w:t>
      </w:r>
      <w:r w:rsidRPr="00ED264C">
        <w:rPr>
          <w:rFonts w:ascii="Times New Roman" w:hAnsi="Times New Roman" w:cs="Times New Roman"/>
          <w:i/>
          <w:iCs/>
          <w:sz w:val="28"/>
          <w:szCs w:val="28"/>
        </w:rPr>
        <w:t>перемене стиля общения с ребенком</w:t>
      </w:r>
      <w:r w:rsidRPr="00ED264C">
        <w:rPr>
          <w:rFonts w:ascii="Times New Roman" w:hAnsi="Times New Roman" w:cs="Times New Roman"/>
          <w:sz w:val="28"/>
          <w:szCs w:val="28"/>
        </w:rPr>
        <w:t>. Надо относиться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к нему с б</w:t>
      </w:r>
      <w:r w:rsidR="00F672CC">
        <w:rPr>
          <w:rFonts w:ascii="Times New Roman" w:hAnsi="Times New Roman" w:cs="Times New Roman"/>
          <w:sz w:val="28"/>
          <w:szCs w:val="28"/>
        </w:rPr>
        <w:t>о</w:t>
      </w:r>
      <w:r w:rsidRPr="00ED264C">
        <w:rPr>
          <w:rFonts w:ascii="Times New Roman" w:hAnsi="Times New Roman" w:cs="Times New Roman"/>
          <w:sz w:val="28"/>
          <w:szCs w:val="28"/>
        </w:rPr>
        <w:t>льшим вниманием, уважением, доверием, активно поддерживать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стремление к самостоятельности. Старшие дошкольники очень чувствительнык оценкам взрослых. Они остро переживают, если взрослый выражает сомнение в их самостоятельности, ограничивает свободу. Необходимо поддерживатьв детях ощущение своего взросления, вселять уверенность в своих силах.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Развитию самостоятельности способствует освоение детьми </w:t>
      </w:r>
      <w:r w:rsidRPr="00ED264C">
        <w:rPr>
          <w:rFonts w:ascii="Times New Roman" w:hAnsi="Times New Roman" w:cs="Times New Roman"/>
          <w:i/>
          <w:iCs/>
          <w:sz w:val="28"/>
          <w:szCs w:val="28"/>
        </w:rPr>
        <w:t>универсальных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264C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умений: поставить цель (или принять ее от воспитателя), обдумать путь к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264C">
        <w:rPr>
          <w:rFonts w:ascii="Times New Roman" w:hAnsi="Times New Roman" w:cs="Times New Roman"/>
          <w:i/>
          <w:iCs/>
          <w:sz w:val="28"/>
          <w:szCs w:val="28"/>
        </w:rPr>
        <w:t>ее достижению, осуществить свой замысел, оценить полученный результат</w:t>
      </w:r>
    </w:p>
    <w:p w:rsidR="00F672C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i/>
          <w:iCs/>
          <w:sz w:val="28"/>
          <w:szCs w:val="28"/>
        </w:rPr>
        <w:t>с позиции цели</w:t>
      </w:r>
      <w:r w:rsidRPr="00ED264C">
        <w:rPr>
          <w:rFonts w:ascii="Times New Roman" w:hAnsi="Times New Roman" w:cs="Times New Roman"/>
          <w:sz w:val="28"/>
          <w:szCs w:val="28"/>
        </w:rPr>
        <w:t xml:space="preserve">. Задача развития данных умений ставится воспитателем в </w:t>
      </w:r>
    </w:p>
    <w:p w:rsidR="00F672C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разных видах деятельности. При этом воспитатель использует средства, 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F672C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 Задача 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воспитателя — развивать интерес к творчеству. Этому способствуют созданиетворческих ситуаций в игровой, театральной, художественно-изобразительнойдеятельности, в ручном труде, словесное творчество. Все это — обязательныеэлементы образа жизни старших дошкольников в детском саду. Именно в увлекательной творческой деятельности перед дошкольником возникает проблемасамостоятельного определения замысла, способов и формы его воплощения.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поста-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вить спектакль по мотивам знакомых сказок, подготовить концерт для малышейили придумать и записать в «волшебную книгу» придуманные ими истории, азатем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 группе постоянно появляются предметы, побуждающие дошкольников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к проявлению интеллектуальной активности. Это могут быть новые игры и</w:t>
      </w:r>
    </w:p>
    <w:p w:rsidR="00F672C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материалы, таинственные письма-схемы, детали каких-то устройств, 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сломанные игрушки, нуждающиеся в починке, зашифрованные записи, посылки изкосмоса и т. п. Разгадывая загадки, заключенные в таких предметах, дети испытывают радость открытия и познания. «Почему это так происходит?», «Чтобудет, если...», «Как это изменить, чтобы...», «Из чего мы это можем сделать?»,«Можно ли найти другое решение?», «Как нам об этом узнать?» — подобные вопросы постоянно присутствуют в общении воспитателя со старшимидошкольниками. Периодически в «сундучке сюрпризов» появляются новые,незнакомые детям объекты, пробуждающие их любознательность. Это могутбыть «посылки из космоса», таинственные письма с увлекательными заданиями, схемами, ребусами, детали технических устройств, зашифрованные записии пр. Разгадывая загадки, заключенные в новых объектах, дети учатся рассуждать, анализировать, отстаивать свою точку зрения, строить предположения,испытывают радость открытия и познания.</w:t>
      </w:r>
    </w:p>
    <w:p w:rsidR="00ED264C" w:rsidRPr="00ED264C" w:rsidRDefault="00ED264C" w:rsidP="00ED2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Особо подчеркивает воспитатель роль книги как источника новых знаний.</w:t>
      </w:r>
    </w:p>
    <w:p w:rsidR="00ED264C" w:rsidRPr="00ED264C" w:rsidRDefault="00ED264C" w:rsidP="00F6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</w:t>
      </w:r>
      <w:r w:rsidRPr="00ED264C">
        <w:rPr>
          <w:rFonts w:ascii="Times New Roman" w:hAnsi="Times New Roman" w:cs="Times New Roman"/>
          <w:sz w:val="28"/>
          <w:szCs w:val="28"/>
        </w:rPr>
        <w:lastRenderedPageBreak/>
        <w:t>Хорошоиллюстрированная книга становится ист</w:t>
      </w:r>
      <w:r w:rsidR="00F672CC">
        <w:rPr>
          <w:rFonts w:ascii="Times New Roman" w:hAnsi="Times New Roman" w:cs="Times New Roman"/>
          <w:sz w:val="28"/>
          <w:szCs w:val="28"/>
        </w:rPr>
        <w:t>очником новых интересов дошколь</w:t>
      </w:r>
      <w:r w:rsidRPr="00ED264C">
        <w:rPr>
          <w:rFonts w:ascii="Times New Roman" w:hAnsi="Times New Roman" w:cs="Times New Roman"/>
          <w:sz w:val="28"/>
          <w:szCs w:val="28"/>
        </w:rPr>
        <w:t>ников и пробуждает в них с</w:t>
      </w:r>
      <w:r w:rsidR="00A956A7">
        <w:rPr>
          <w:rFonts w:ascii="Times New Roman" w:hAnsi="Times New Roman" w:cs="Times New Roman"/>
          <w:sz w:val="28"/>
          <w:szCs w:val="28"/>
        </w:rPr>
        <w:t>тремление к овладению чтением.</w:t>
      </w:r>
    </w:p>
    <w:p w:rsidR="00262662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Развитие ребенка в образовательном процессе детского садаосуществляетсяцелостновпроцессевсейегожизнедеятельности.Втожевремяосвоениелюбоговидадеятельноститребуетобученияобщимиспециальнымумениям,необходимымдляееосуществл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Особенностью организации образовательной деятельности попрограмме «Детство» является </w:t>
      </w:r>
      <w:r w:rsidRPr="00DE69CE">
        <w:rPr>
          <w:bCs/>
        </w:rPr>
        <w:t>ситуационный подход.</w:t>
      </w:r>
      <w:r>
        <w:t xml:space="preserve">Основной единицейобразовательного процесса выступает </w:t>
      </w:r>
      <w:r w:rsidRPr="00DE69CE">
        <w:rPr>
          <w:bCs/>
        </w:rPr>
        <w:t>образовательная ситуация,</w:t>
      </w:r>
      <w:r>
        <w:t>то естьтакаяформасовместнойдеятельностипедагогаидетей,котораяпланируетсяи целенаправленно организуется педагогом с целью решения определенныхзадачразвития, воспитанияиобучения.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Образовательная ситуация протекает в конкретный временной периодобразовательной деятельности. Особенностью образовательной ситуацииявляетсяпоявлениеобразовательногорезультата</w:t>
      </w:r>
      <w:r>
        <w:tab/>
        <w:t>(продукта) в ходеспециально организованного взаимодействия воспитателя и ребенка. Такиепродукты могут быть как материальными(рассказ, рисунок, поделка, коллаж,экспонат для выставки), так и нематериальными (новое знание, образ, идея,отношение, переживание). Ориентация на конечный продукт определяеттехнологиюсозданияобразовательныхситуаций.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комплексныйхарактер</w:t>
      </w:r>
      <w:r>
        <w:t>ивключаютзадачи,реализуемыевразныхвидахдеятельностинаодномтематическомсодержании.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 ситуации используются в процессе непосредственноорганизованной образовательной деятельности. Главными задачами такихобразовательныхситуацийявляютсяформированиеудетейновыхуменийвразных видах деятельности и представлений, обобщение знаний по теме,развитиеспособностирассуждатьиделатьвыводы.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Воспитатель создает разнообразные образовательные ситуации,побуждающиедетейприменятьсвоизнанияиумения,активноискатьновыепути решения возникшей в ситуации задачи, проявлять эмоциональнуюотзывчивостьи творчество.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Организованные воспитателем образовательные ситуации ставят детейперед необходимостью понять, принять и разрешить поставленную задачу.Активноиспользуютсяигровыеприемы,разнообразныевидынаглядности,втом числе схемы, предметные и условно-графические модели. Назначениеобразовательных ситуаций состоит в систематизации, углублении,обобщении личного опыта детей: в освоении новых, более эффективныхспособов познания и деятельности; в осознании связей и зависимостей,которые скрыты от детей в повседневной жизни и требуют для </w:t>
      </w:r>
      <w:r>
        <w:lastRenderedPageBreak/>
        <w:t>их освоенияспециальных условий. Успешное и активное участие в образовательныхситуацияхподготавливаетдетейкбудущемушкольномуобучению.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Воспитательтакжеширокоиспользуетситуациивыбора(практическогоиморального).Предоставлениедошкольникамреальныхправпрактическоговыбора средств, цели, задач и условий своей деятельности создает почву дляличногосамовыраженияисамостоятельности. 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Образовательные ситуации могут включаться в </w:t>
      </w:r>
      <w:r>
        <w:rPr>
          <w:i/>
          <w:iCs/>
        </w:rPr>
        <w:t xml:space="preserve">образовательнуюдеятельностьв режимных моментах. </w:t>
      </w:r>
      <w:r>
        <w:t>Они направлены на закреплениеимеющихся у детей знаний и умений, их применение в новых условиях,проявлениеребенкомактивности,самостоятельностиитворчества.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Образовательныеситуациимогутзапускатьинициативнуюдеятельностьдетей через постановку проблемы, требующей самостоятельного решения,черезпривлечениевниманиядетейкматериаламдляэкспериментированияиисследовательскойдеятельности, дляпродуктивноготворчества.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 xml:space="preserve">Ситуационный подход дополняет принцип </w:t>
      </w:r>
      <w:r>
        <w:rPr>
          <w:i/>
          <w:iCs/>
        </w:rPr>
        <w:t xml:space="preserve">продуктивностиобразовательной деятельности, </w:t>
      </w:r>
      <w:r>
        <w:t xml:space="preserve">который связан с получением какого-либопродукта, который в материальной форме отражает социальный опыт,приобретаемый детьмипанно, газета, журнал, атрибуты для сюжетно-ролевойигры, экологическийдневник идр.).Принциппродуктивностиориентирован на развитие субъектности ребенка в образовательнойдеятельностиразнообразногосодержания.Этомуспособствуютсовременныеспособы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детскихпроектов, игр- оболочек и игр-путешествий, коллекционирования,экспериментирования, ведения детских дневников и журналов, созданияспектаклей</w:t>
      </w:r>
      <w:r w:rsidR="00CF5387">
        <w:t xml:space="preserve"> – </w:t>
      </w:r>
      <w:r>
        <w:t>коллажейимногоедругое.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>
        <w:t>основана наорганизациипедагогомвидовдеятельности,заданныхФГОСдошкольногообразования.</w:t>
      </w:r>
    </w:p>
    <w:p w:rsidR="00DE69CE" w:rsidRDefault="00DE69CE" w:rsidP="004124FD">
      <w:pPr>
        <w:pStyle w:val="a9"/>
        <w:kinsoku w:val="0"/>
        <w:overflowPunct w:val="0"/>
        <w:jc w:val="both"/>
      </w:pPr>
      <w:r w:rsidRPr="000A0F62">
        <w:rPr>
          <w:bCs/>
          <w:i/>
        </w:rPr>
        <w:t>Игровая деятельность</w:t>
      </w:r>
      <w:r>
        <w:t>является ведущей деятельностью ребенкадошкольного возраста. В организованной образовательной деятельности онавыступаетвкачествеосновыдляинтеграциивсехдругихвидовдеятельности</w:t>
      </w:r>
      <w:r w:rsidR="002A6409">
        <w:t xml:space="preserve"> ребенка дошкольн</w:t>
      </w:r>
      <w:r>
        <w:t>ого возраста. В младшей и средней группах детского садаигроваядеятельностьявляетсяосновойрешениявсехобразовательныхзадач.В сетке непосредственно образовательной деятельности игроваядеятельностьневыделяетсявкачествеотдельноговидадеятельности,таккакона является основой для организации всех других видов детскойдеятельности.Игровая деятельность представлена в образовательном процессе вразнообразныхформах—этодидактическиеисюжетно-дидактические,развивающие,подвижныеигры,игры-путешествия,игровыепроблемныеситуации,игры-инсценировки, игры-этюдыи пр.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t>При этом обогащение игрового опыта творческих игр детей тесносвязанос</w:t>
      </w:r>
      <w:r w:rsidR="002A6409">
        <w:t xml:space="preserve"> </w:t>
      </w:r>
      <w:r w:rsidR="002A6409">
        <w:lastRenderedPageBreak/>
        <w:t xml:space="preserve">содержание </w:t>
      </w:r>
      <w:r>
        <w:t>непосредственноорганизованнойобразовательнойдеятельности.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>
        <w:t>Организациясюжетно-ролевых,режиссерских,театрализованныхигриигр-драматизацийосуществляетсяпреимущественноврежимныхмоментах(вутреннийотрезоквремениивовторойполовинедня)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>
        <w:t>направлена на решение задач,связанных с развитием свободного общения детей и освоением всехкомпонентовустнойречи,освоениекультурыобщенияиэтикета,воспитаниетолерантности, подготовки к обучению грамоте(в старшем дошкольномвозрасте). В сетке непосредственно организованной образовательнойдеятельности она занимает отдельное место, но при этом коммуникативнаядеятельность включается во все виды детской деятельности, в ней находитотражениеопыт,приобретаемыйдетьмивдругихвидахдеятельности.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>
        <w:t>включает в себяширокое познание детьми объектов живой и неживой природы, предметногоисоциальногомира(миравзрослыхидетей,деятельностилюдей,знакомствос семьей и взаимоотношениями людей, городом, страной и другимистранами),безопасногоповедения, освоениесредствиспособовпознания(моделирования, экспериментирования), сенсорное и математическоеразвитиедетей.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Восприятиехудожественнойлитературыи</w:t>
      </w:r>
      <w:r w:rsidRPr="000A0F62">
        <w:rPr>
          <w:bCs/>
        </w:rPr>
        <w:t>фольклора</w:t>
      </w:r>
      <w:r>
        <w:t>организуетсякак процесс слушания детьми произведений художественной ипознавательной литературы, направленный на развитие читательскихинтересов детей, способности восприятия литературного текста и общенияпоповодупрочитанного.Чтениеможетбытьорганизовано</w:t>
      </w:r>
      <w:r>
        <w:tab/>
        <w:t>какнепосредственно чтение</w:t>
      </w:r>
      <w:r w:rsidR="005C344D">
        <w:t xml:space="preserve"> (или  рассказывании</w:t>
      </w:r>
      <w:r>
        <w:t xml:space="preserve"> сказки) воспитателем вслух икакпрослушиваниеаудиозаписи.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>
        <w:t>представленаразнымивидамихудожественно-творческой(рисование,лепка,</w:t>
      </w:r>
      <w:r w:rsidR="007F51AF">
        <w:t xml:space="preserve"> аппликаци</w:t>
      </w:r>
      <w:r>
        <w:t>я) деятельности. Художественно-творческая деятельностьнеразрывно связана со знакомством детей с изобразительным искусством,развитием способности художественного восприятия. Художественноевосприятие произведений искусства существенно обогащает личный опытдошкольников, обеспечивает интеграцию между познавательно-исследовательской,коммуникативнойипродуктивнойвидамидеятельности.</w:t>
      </w:r>
    </w:p>
    <w:p w:rsid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Музыкальнаядеятельность</w:t>
      </w:r>
      <w:r>
        <w:t>организуетсявпроцессемузыкальныхзанятий, которые проводятся музыкальным руководителем ДОО вспециальнооборудованномпомещении.</w:t>
      </w:r>
    </w:p>
    <w:p w:rsidR="00DE69CE" w:rsidRPr="00DE69CE" w:rsidRDefault="00DE69CE" w:rsidP="004124FD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Двигательная деятельность</w:t>
      </w:r>
      <w:r>
        <w:t>организуется в процессе занятийфизическойкультурой,требованиякпроведениюкоторыхсогласуютсядошкольнойорганизациейсположениямидействующегоСанПиН.</w:t>
      </w:r>
    </w:p>
    <w:p w:rsidR="00DE69CE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 xml:space="preserve">Образовательная деятельность, осуществляемая в ходе </w:t>
      </w:r>
      <w:r>
        <w:rPr>
          <w:i/>
          <w:iCs/>
        </w:rPr>
        <w:lastRenderedPageBreak/>
        <w:t xml:space="preserve">режимныхмоментов, </w:t>
      </w:r>
      <w:r>
        <w:t>требует особых форм работы в соответствии с реализуемымизадачамивоспитания,обученияиразвитияребенка.Врежимныхпроцессах,в свободной детской деятельности воспитатель создает по меренеобходимости</w:t>
      </w:r>
      <w:r>
        <w:tab/>
        <w:t>дополнительно</w:t>
      </w:r>
      <w:r>
        <w:tab/>
        <w:t>развивающие проблемно-игровые илипрактическиеситуации,побуждающиедошкольниковприменитьимеющийся опыт,проявитьинициативу,активностьдлясамостоятельногорешениявозникшейзадачи.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 xml:space="preserve">Образовательнаядеятельность,осуществляемаявутреннийотрезоквремени, </w:t>
      </w:r>
      <w:r>
        <w:t>включает: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наблюдения ,</w:t>
      </w:r>
      <w:r w:rsidR="00DE69CE" w:rsidRPr="00F3124D">
        <w:t>вуголкеприроды,задеятельностьювзрослых</w:t>
      </w:r>
      <w:r w:rsidR="00DE69CE">
        <w:t>(сервировкастолакзавтраку);</w:t>
      </w:r>
    </w:p>
    <w:p w:rsidR="00DE69CE" w:rsidRP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индивидуальныеигрыиигрыснебольшимиподгруппамидетей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t>(дидактические,развивающие,сюжетные,музыкальные,подвижные</w:t>
      </w:r>
      <w:r w:rsidR="00F3124D">
        <w:t>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созданиепрактических,игровых,проблемныхситуацийиситуацийобщения, сотрудничества, гуманных проявлений, заботы о малышах вдетском саду, проявлений эмоциональной отзывчивости ко взрослым исверстникам;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F3124D">
        <w:t>трудовые</w:t>
      </w:r>
      <w:r w:rsidR="00F3124D">
        <w:tab/>
        <w:t>поручения</w:t>
      </w:r>
      <w:r w:rsidR="00F3124D">
        <w:tab/>
        <w:t xml:space="preserve">(сервировка столов </w:t>
      </w:r>
      <w:r w:rsidR="00DE69CE">
        <w:t>кзавтраку,уход</w:t>
      </w:r>
      <w:r w:rsidR="00DE69CE" w:rsidRPr="00F3124D">
        <w:rPr>
          <w:spacing w:val="-4"/>
        </w:rPr>
        <w:t>за</w:t>
      </w:r>
      <w:r w:rsidR="00DE69CE">
        <w:t>комнатнымирастениями и пр.);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беседыиразговорысдетьмипоихинтересам;</w:t>
      </w:r>
    </w:p>
    <w:p w:rsidR="00F3124D" w:rsidRDefault="00591908" w:rsidP="004124FD">
      <w:pPr>
        <w:pStyle w:val="a9"/>
        <w:kinsoku w:val="0"/>
        <w:overflowPunct w:val="0"/>
        <w:jc w:val="both"/>
      </w:pPr>
      <w:r>
        <w:t>-</w:t>
      </w:r>
      <w:r w:rsidR="00DE69CE" w:rsidRPr="00F3124D">
        <w:t>рассматриваниедидактическихкартинок,иллюстраций,просмотрвидеоматериаловразнообразногосодержания;</w:t>
      </w:r>
    </w:p>
    <w:p w:rsidR="00F3124D" w:rsidRDefault="000A0F62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индивидуальнуюработусдетьмивсоответствиисзадачамиразныхобразовательныхобластей;</w:t>
      </w:r>
    </w:p>
    <w:p w:rsid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двигательнуюдеятельностьдетей,активностькоторойзависитотсодержания организованной образовательной деятельности в первойполовинедня;</w:t>
      </w:r>
    </w:p>
    <w:p w:rsidR="00DE69CE" w:rsidRPr="00F3124D" w:rsidRDefault="004124FD" w:rsidP="004124FD">
      <w:pPr>
        <w:pStyle w:val="a9"/>
        <w:kinsoku w:val="0"/>
        <w:overflowPunct w:val="0"/>
        <w:jc w:val="both"/>
      </w:pPr>
      <w:r>
        <w:t xml:space="preserve">- </w:t>
      </w:r>
      <w:r w:rsidR="00DE69CE" w:rsidRPr="00F3124D">
        <w:t>работуповоспитаниюудетейкультурно-гигиеническихнавыковикультурыздоровья.</w:t>
      </w:r>
    </w:p>
    <w:p w:rsidR="00F3124D" w:rsidRDefault="00DE69CE" w:rsidP="004124FD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Образовательнаядеятельность,осуществляемаявовремяпрогулки,</w:t>
      </w:r>
      <w:r>
        <w:t>включает: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подвижныеигрыиупражнения,направленныена</w:t>
      </w:r>
      <w:r w:rsidR="00591908">
        <w:t xml:space="preserve"> оптимизации </w:t>
      </w:r>
      <w:r w:rsidR="00DE69CE" w:rsidRPr="00F3124D">
        <w:t>режимадвигательнойактивностииукреплениездоровьядетей;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наблюдения за объектами и явлениями природы, направленные наустановлениеразнообразныхсвязейизависимостейвприроде,воспитаниеотношениякней;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экспериментированиесобъектаминеживойприроды;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сюжетно-ролевыеиконструктивныеигры(спеском,соснегом,сприроднымматериалом);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элементарнуютрудовуюдеятельностьдетейнаучасткедетскогосада;</w:t>
      </w:r>
    </w:p>
    <w:p w:rsidR="00F3124D" w:rsidRPr="00F3124D" w:rsidRDefault="004124FD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="00DE69CE" w:rsidRPr="00F3124D">
        <w:t>свободноеобщениевоспитателясдетьми.</w:t>
      </w:r>
    </w:p>
    <w:p w:rsid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Культурныепрактики</w:t>
      </w:r>
    </w:p>
    <w:p w:rsidR="00F3124D" w:rsidRPr="004124FD" w:rsidRDefault="00DE69CE" w:rsidP="004124FD">
      <w:pPr>
        <w:pStyle w:val="a9"/>
        <w:kinsoku w:val="0"/>
        <w:overflowPunct w:val="0"/>
        <w:jc w:val="both"/>
        <w:rPr>
          <w:i/>
          <w:iCs/>
        </w:rPr>
      </w:pPr>
      <w:r>
        <w:t xml:space="preserve">Во второй половине дня организуются разнообразные культурныепрактики, </w:t>
      </w:r>
      <w:r>
        <w:lastRenderedPageBreak/>
        <w:t>ориентированные на проявление детьми самостоятельности итворчества в разных видах деятельности. В культурных практикахвоспитателем создается атмосфера свободы выбора, творческого обмена исамовыражения,сотрудничествавзрослогоидетей.Организациякультурныхпрактикноситпреимущественноподгрупповойхарактер</w:t>
      </w:r>
      <w:r w:rsidR="00F3124D">
        <w:t xml:space="preserve">. 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Совместнаяигра</w:t>
      </w:r>
      <w:r>
        <w:t>воспитателяидетей(сюжетно-ролевая,режиссерская,игра- драматизация, строительно-конструктивные игры) направлена наобогащение содержания творческих игр, освоение детьми игровых умений,необходимыхдляорганизациисамостоятельнойигры.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социально-эмоционального опыта</w:t>
      </w:r>
      <w:r>
        <w:t>носят проблемный характер и заключают в себежизненную проблему, близкую детям дошкольного возраста, в разрешениикоторой они принимают непосредственное участие. Такие ситуации могутбытьреально-практическогохарактера (оказание помощи малышам,старшим), условно-вербального характера(на основе жизненных сюжетовили сюжетов литературных произведений) и имитационно-игровыми. Вситуациях условно-вербального характера воспитатель обогащаетпредставлениядетейобопытеразрешениятехилииныхпроблем,вызываетдетей на задушевный разговор, связывает содержание разговора с личнымопытом детей. В реально-практических ситуациях дети приобретают опытпроявлениязаботливого,участливого отношения к людям, принимаютучастиевважныхделах(«Мысажаемрассадудляцветов»,«Мыукрашаемдетскийсадкпразднику»и пр.).</w:t>
      </w:r>
    </w:p>
    <w:p w:rsidR="00F3124D" w:rsidRDefault="00F3124D" w:rsidP="004124FD">
      <w:pPr>
        <w:pStyle w:val="a9"/>
        <w:kinsoku w:val="0"/>
        <w:overflowPunct w:val="0"/>
        <w:jc w:val="both"/>
      </w:pPr>
      <w:r>
        <w:t>Ситуациимогутпланироватьсявоспитателемзаранее,амогутвозникатьв ответ на события, которые происходят в группе, способствоватьразрешениювозникающих проблем.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>
        <w:t>предоставляет детям условия дляиспользования и применения знаний и умений. Мастерские разнообразны посвоей тематике, содержанию, например: занятия рукоделием, приобщение кнароднымпромыслам</w:t>
      </w:r>
      <w:r>
        <w:tab/>
        <w:t>(«В гостях у народных мастеров»), просмотрпознавательных презентаций, оформление художественной галереи,книжногоуголкаилибиблиотеки(«Мастерскаякнигопечатания»,«Вгостяхусказки»), игры и коллекционирование. Начало мастерской— это обычнозадание вокруг слова, мелодии, рисунка, предмета, воспоминания. Далееследует работа с самым разнообразным материалом: словом, звуком, цветом,природными материалами, схемами и моделями. И обязательно включениедетей в рефлексивную деятельность: анализ своих чувств, мыслей, взглядов(«Чемуудивились?Чтоузнали?Чтопорадовало?»ипр.).Результатомработыв творческой мастерской является создание книг-самоделок, детскихжурналов, составление маршрутов путешествия на природу, оформлениеколлекции,созданиепродуктовдетскогорукоделияипр.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Музыкально-театральнаяили</w:t>
      </w:r>
      <w:r w:rsidR="00A956A7">
        <w:rPr>
          <w:bCs/>
          <w:i/>
          <w:iCs/>
        </w:rPr>
        <w:t>теат</w:t>
      </w:r>
      <w:r w:rsidRPr="004124FD">
        <w:rPr>
          <w:bCs/>
          <w:i/>
          <w:iCs/>
        </w:rPr>
        <w:t>р</w:t>
      </w:r>
      <w:r w:rsidR="00A956A7">
        <w:rPr>
          <w:bCs/>
          <w:i/>
          <w:iCs/>
        </w:rPr>
        <w:t>аль</w:t>
      </w:r>
      <w:r w:rsidRPr="004124FD">
        <w:rPr>
          <w:bCs/>
          <w:i/>
          <w:iCs/>
        </w:rPr>
        <w:t>наягостиная</w:t>
      </w:r>
      <w:r>
        <w:t xml:space="preserve">— форма организации художественно-творческой деятельностидетей, предполагающая </w:t>
      </w:r>
      <w:r>
        <w:lastRenderedPageBreak/>
        <w:t>организацию восприятия музыкальных илитературных произведений, творческую деятельность детей и свободноеобщениевоспитателяидетейналитературномилимузыкальномматериале.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>
        <w:t>— система заданийпреимущественноигровогохарактера,обеспечивающаястановлениесистемысенсорныхэталонов(цвета,формы,пространственныхотношенийидр.), способовинтеллектуальнойдеятельности (умение сравнивать,классифицировать, составлять сериационные ряды, систематизировать по</w:t>
      </w:r>
      <w:r w:rsidR="00CD4BA3">
        <w:t xml:space="preserve">какому </w:t>
      </w:r>
      <w:r>
        <w:t>либопризнакуипр.).Сюдаотносятсяразвивающиеигры,логическиеупражнения,занимательныезадачи.</w:t>
      </w:r>
    </w:p>
    <w:p w:rsidR="00F3124D" w:rsidRDefault="00F3124D" w:rsidP="004124FD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Детский досуг</w:t>
      </w:r>
      <w:r>
        <w:t>— вид деятельности, целенаправленно организуемыйвзрослыми для игры, развлечения, отдыха. Как правило, в детском садуорганизуютсядосуги</w:t>
      </w:r>
      <w:r>
        <w:tab/>
        <w:t>«Здоровья и подвижных игр», музыкальные илитературные досуги. Возможна организация досугов в соответствии синтересамиипредпочтениямидетей(встаршемдошкольномвозрасте).Вэтом случае досуг организуется как кружок. Например, для занятийрукоделием, художественнымтрудомипр.</w:t>
      </w:r>
    </w:p>
    <w:p w:rsidR="00F3124D" w:rsidRDefault="00F3124D" w:rsidP="004124FD">
      <w:pPr>
        <w:pStyle w:val="a9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t>Коллективная и индивидуальная трудовая деятельность</w:t>
      </w:r>
      <w:r>
        <w:t>носитобщественнополезныйхарактериорганизуетсякакхозяйственно-бытовойтруди трудвприроде.</w:t>
      </w:r>
    </w:p>
    <w:p w:rsidR="00F3124D" w:rsidRDefault="00F3124D" w:rsidP="004124FD">
      <w:pPr>
        <w:pStyle w:val="11"/>
        <w:kinsoku w:val="0"/>
        <w:overflowPunct w:val="0"/>
        <w:ind w:left="0"/>
        <w:jc w:val="center"/>
        <w:outlineLvl w:val="9"/>
      </w:pPr>
      <w:r w:rsidRPr="00F3124D">
        <w:t>Сеткасовместной</w:t>
      </w:r>
      <w:r>
        <w:t>образовательнойдеятельностивоспитателяидетей,культурныхпрактикврежимныхмоментах</w:t>
      </w:r>
      <w:r w:rsidR="007C44BA">
        <w:t>.</w:t>
      </w:r>
    </w:p>
    <w:p w:rsidR="00742B27" w:rsidRPr="00704A3E" w:rsidRDefault="00742B27" w:rsidP="007C44BA">
      <w:pPr>
        <w:pStyle w:val="a9"/>
        <w:suppressAutoHyphens/>
        <w:rPr>
          <w:b/>
          <w:sz w:val="1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742B27" w:rsidRPr="00704A3E" w:rsidTr="00FB407B">
        <w:trPr>
          <w:trHeight w:val="1396"/>
        </w:trPr>
        <w:tc>
          <w:tcPr>
            <w:tcW w:w="6237" w:type="dxa"/>
            <w:vMerge w:val="restart"/>
          </w:tcPr>
          <w:p w:rsidR="00742B27" w:rsidRPr="00704A3E" w:rsidRDefault="00742B27" w:rsidP="00FB407B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2" w:name="_Hlk81207265"/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Формыобразовательнойдеятельностиврежимныхмоментах</w:t>
            </w:r>
          </w:p>
        </w:tc>
        <w:tc>
          <w:tcPr>
            <w:tcW w:w="3969" w:type="dxa"/>
          </w:tcPr>
          <w:p w:rsidR="00742B27" w:rsidRPr="00704A3E" w:rsidRDefault="00742B27" w:rsidP="00FB407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формобразовательной деятельностиикультурных практикв</w:t>
            </w:r>
          </w:p>
          <w:p w:rsidR="00742B27" w:rsidRPr="00F63598" w:rsidRDefault="00742B27" w:rsidP="00FB407B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359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неделю</w:t>
            </w:r>
          </w:p>
        </w:tc>
      </w:tr>
      <w:tr w:rsidR="00742B27" w:rsidRPr="00704A3E" w:rsidTr="00FB407B">
        <w:trPr>
          <w:trHeight w:val="551"/>
        </w:trPr>
        <w:tc>
          <w:tcPr>
            <w:tcW w:w="6237" w:type="dxa"/>
            <w:vMerge/>
            <w:tcBorders>
              <w:top w:val="nil"/>
            </w:tcBorders>
          </w:tcPr>
          <w:p w:rsidR="00742B27" w:rsidRPr="00F63598" w:rsidRDefault="00742B27" w:rsidP="00FB40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742B27" w:rsidRPr="007C44BA" w:rsidRDefault="00742B27" w:rsidP="00FB407B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44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Подготовительнаякшколе</w:t>
            </w:r>
          </w:p>
          <w:p w:rsidR="00742B27" w:rsidRPr="007C44BA" w:rsidRDefault="007C44BA" w:rsidP="00FB407B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44BA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r w:rsidR="00742B27" w:rsidRPr="007C44B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«Клубничка»</w:t>
            </w:r>
          </w:p>
        </w:tc>
      </w:tr>
      <w:tr w:rsidR="00742B27" w:rsidRPr="00704A3E" w:rsidTr="00FB407B">
        <w:trPr>
          <w:trHeight w:val="568"/>
        </w:trPr>
        <w:tc>
          <w:tcPr>
            <w:tcW w:w="10206" w:type="dxa"/>
            <w:gridSpan w:val="2"/>
          </w:tcPr>
          <w:p w:rsidR="00742B27" w:rsidRPr="00704A3E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</w:tr>
      <w:tr w:rsidR="00742B27" w:rsidRPr="00704A3E" w:rsidTr="00FB407B">
        <w:trPr>
          <w:trHeight w:val="554"/>
        </w:trPr>
        <w:tc>
          <w:tcPr>
            <w:tcW w:w="6237" w:type="dxa"/>
          </w:tcPr>
          <w:p w:rsidR="00742B27" w:rsidRPr="00704A3E" w:rsidRDefault="00742B27" w:rsidP="00FB407B">
            <w:pPr>
              <w:spacing w:line="276" w:lineRule="exact"/>
              <w:ind w:right="1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Ситуацииобщениявоспитателясдетьмиинакопленияположительногосоциально-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 опыта</w:t>
            </w:r>
          </w:p>
        </w:tc>
        <w:tc>
          <w:tcPr>
            <w:tcW w:w="3969" w:type="dxa"/>
          </w:tcPr>
          <w:p w:rsidR="00742B27" w:rsidRPr="00704A3E" w:rsidRDefault="00742B27" w:rsidP="00FB407B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3969"/>
      </w:tblGrid>
      <w:tr w:rsidR="00742B27" w:rsidRPr="00051FBF" w:rsidTr="00FB407B">
        <w:trPr>
          <w:trHeight w:val="551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Беседыиразговорысдетьмипоихинтересам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42B27" w:rsidRPr="00051FBF" w:rsidRDefault="00A956A7" w:rsidP="00FB407B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742B27" w:rsidRPr="00051FBF">
              <w:rPr>
                <w:rFonts w:ascii="Times New Roman" w:eastAsia="Times New Roman" w:hAnsi="Times New Roman" w:cs="Times New Roman"/>
                <w:sz w:val="24"/>
              </w:rPr>
              <w:t>жедневно</w:t>
            </w:r>
          </w:p>
        </w:tc>
      </w:tr>
      <w:tr w:rsidR="00742B27" w:rsidRPr="00051FBF" w:rsidTr="00FB407B">
        <w:trPr>
          <w:trHeight w:val="275"/>
        </w:trPr>
        <w:tc>
          <w:tcPr>
            <w:tcW w:w="10211" w:type="dxa"/>
            <w:gridSpan w:val="2"/>
          </w:tcPr>
          <w:p w:rsidR="00742B27" w:rsidRPr="00051FBF" w:rsidRDefault="00742B27" w:rsidP="00FB40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Игроваядеятельность,включаясюжетно-ролевуюигрусправилами идругиевидыигр</w:t>
            </w:r>
          </w:p>
        </w:tc>
      </w:tr>
      <w:tr w:rsidR="00742B27" w:rsidRPr="00051FBF" w:rsidTr="00FB407B">
        <w:trPr>
          <w:trHeight w:val="827"/>
        </w:trPr>
        <w:tc>
          <w:tcPr>
            <w:tcW w:w="6242" w:type="dxa"/>
          </w:tcPr>
          <w:p w:rsidR="00742B27" w:rsidRPr="00051FBF" w:rsidRDefault="00742B27" w:rsidP="00FB407B">
            <w:pPr>
              <w:ind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игры с детьми (сюжетно-ролевая,режиссерская,игра-драматизация,строительно-</w:t>
            </w:r>
          </w:p>
          <w:p w:rsidR="00742B27" w:rsidRPr="00051FBF" w:rsidRDefault="007C44BA" w:rsidP="00FB407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742B27" w:rsidRPr="00051FBF">
              <w:rPr>
                <w:rFonts w:ascii="Times New Roman" w:eastAsia="Times New Roman" w:hAnsi="Times New Roman" w:cs="Times New Roman"/>
                <w:sz w:val="24"/>
              </w:rPr>
              <w:t>онструктивныеигры)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742B27" w:rsidRPr="00051FBF" w:rsidRDefault="00742B27" w:rsidP="00FB407B">
            <w:pPr>
              <w:spacing w:line="261" w:lineRule="exact"/>
              <w:ind w:right="8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i/>
                <w:sz w:val="24"/>
              </w:rPr>
              <w:t>3раза внеделю</w:t>
            </w:r>
          </w:p>
        </w:tc>
      </w:tr>
      <w:tr w:rsidR="00742B27" w:rsidRPr="00051FBF" w:rsidTr="00FB407B">
        <w:trPr>
          <w:trHeight w:val="827"/>
        </w:trPr>
        <w:tc>
          <w:tcPr>
            <w:tcW w:w="6242" w:type="dxa"/>
          </w:tcPr>
          <w:p w:rsidR="00742B27" w:rsidRPr="00051FBF" w:rsidRDefault="00742B27" w:rsidP="00FB407B">
            <w:pPr>
              <w:ind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Совместная игра воспитателя и детей (сюжетно-ролевая,режиссерская,игра-драматизация,</w:t>
            </w:r>
          </w:p>
          <w:p w:rsidR="00742B27" w:rsidRPr="00051FBF" w:rsidRDefault="00742B27" w:rsidP="00FB407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строительно-конструктивныеигры)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42B27" w:rsidRPr="00051FBF" w:rsidRDefault="00742B27" w:rsidP="00FB407B">
            <w:pPr>
              <w:ind w:right="8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2разавнеделю</w:t>
            </w:r>
          </w:p>
        </w:tc>
      </w:tr>
      <w:tr w:rsidR="00742B27" w:rsidRPr="00051FBF" w:rsidTr="00FB407B">
        <w:trPr>
          <w:trHeight w:val="551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Детскаястудия(театрализованныеигры)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42B27" w:rsidRPr="00051FBF" w:rsidRDefault="00742B27" w:rsidP="00FB407B">
            <w:pPr>
              <w:spacing w:line="261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1разв2недели</w:t>
            </w:r>
          </w:p>
        </w:tc>
      </w:tr>
      <w:tr w:rsidR="00742B27" w:rsidRPr="00051FBF" w:rsidTr="00FB407B">
        <w:trPr>
          <w:trHeight w:val="276"/>
        </w:trPr>
        <w:tc>
          <w:tcPr>
            <w:tcW w:w="6242" w:type="dxa"/>
          </w:tcPr>
          <w:p w:rsidR="00742B27" w:rsidRPr="00051FBF" w:rsidRDefault="00742B27" w:rsidP="00FB40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Досугздоровьяиподвижныхигр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1разв2недели</w:t>
            </w:r>
          </w:p>
        </w:tc>
      </w:tr>
      <w:tr w:rsidR="00742B27" w:rsidRPr="00051FBF" w:rsidTr="00FB407B">
        <w:trPr>
          <w:trHeight w:val="277"/>
        </w:trPr>
        <w:tc>
          <w:tcPr>
            <w:tcW w:w="6242" w:type="dxa"/>
          </w:tcPr>
          <w:p w:rsidR="00742B27" w:rsidRPr="00051FBF" w:rsidRDefault="00742B27" w:rsidP="00FB40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Подвижныеигры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742B27" w:rsidRPr="00051FBF" w:rsidTr="00FB407B">
        <w:trPr>
          <w:trHeight w:val="568"/>
        </w:trPr>
        <w:tc>
          <w:tcPr>
            <w:tcW w:w="10211" w:type="dxa"/>
            <w:gridSpan w:val="2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Познавательнаяиисследовательскаядеятельность</w:t>
            </w:r>
          </w:p>
        </w:tc>
      </w:tr>
      <w:tr w:rsidR="00742B27" w:rsidRPr="00051FBF" w:rsidTr="00FB407B">
        <w:trPr>
          <w:trHeight w:val="827"/>
        </w:trPr>
        <w:tc>
          <w:tcPr>
            <w:tcW w:w="6242" w:type="dxa"/>
          </w:tcPr>
          <w:p w:rsidR="00742B27" w:rsidRPr="00051FBF" w:rsidRDefault="00742B27" w:rsidP="00FB407B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Сенсорныйигровойиинтеллектуальныйтренинг(«Школамышления»).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42B27" w:rsidRPr="00051FBF" w:rsidRDefault="00742B27" w:rsidP="00FB407B">
            <w:pPr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1разв2недели</w:t>
            </w:r>
          </w:p>
        </w:tc>
      </w:tr>
      <w:tr w:rsidR="00742B27" w:rsidRPr="00051FBF" w:rsidTr="00FB407B">
        <w:trPr>
          <w:trHeight w:val="827"/>
        </w:trPr>
        <w:tc>
          <w:tcPr>
            <w:tcW w:w="6242" w:type="dxa"/>
          </w:tcPr>
          <w:p w:rsidR="00742B27" w:rsidRPr="00051FBF" w:rsidRDefault="00742B27" w:rsidP="00FB407B">
            <w:pPr>
              <w:ind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Опыты,эксперименты,наблюдения(втомчисле,экологическойнаправленности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42B27" w:rsidRPr="00051FBF" w:rsidRDefault="00742B27" w:rsidP="00FB407B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1развнеделю</w:t>
            </w:r>
          </w:p>
        </w:tc>
      </w:tr>
      <w:tr w:rsidR="00742B27" w:rsidRPr="00051FBF" w:rsidTr="00FB407B">
        <w:trPr>
          <w:trHeight w:val="551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Экскурсии,целевыепрогулки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42B27" w:rsidRPr="00051FBF" w:rsidRDefault="00742B27" w:rsidP="00FB407B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1развнеделю</w:t>
            </w:r>
          </w:p>
        </w:tc>
      </w:tr>
      <w:tr w:rsidR="00742B27" w:rsidRPr="00051FBF" w:rsidTr="00FB407B">
        <w:trPr>
          <w:trHeight w:val="552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Конструированиеиручнойтруд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42B27" w:rsidRPr="00051FBF" w:rsidRDefault="00742B27" w:rsidP="00FB407B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1развнеделю</w:t>
            </w:r>
          </w:p>
        </w:tc>
      </w:tr>
      <w:tr w:rsidR="00742B27" w:rsidRPr="00051FBF" w:rsidTr="00FB407B">
        <w:trPr>
          <w:trHeight w:val="553"/>
        </w:trPr>
        <w:tc>
          <w:tcPr>
            <w:tcW w:w="6242" w:type="dxa"/>
          </w:tcPr>
          <w:p w:rsidR="00742B27" w:rsidRPr="00051FBF" w:rsidRDefault="00742B27" w:rsidP="00FB407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Наблюдениязаприродой(напрогулке)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742B27" w:rsidRPr="00051FBF" w:rsidTr="00FB407B">
        <w:trPr>
          <w:trHeight w:val="551"/>
        </w:trPr>
        <w:tc>
          <w:tcPr>
            <w:tcW w:w="10211" w:type="dxa"/>
            <w:gridSpan w:val="2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Формытворческойактивности,обеспечивающейхудожественно-эстетическое</w:t>
            </w:r>
          </w:p>
          <w:p w:rsidR="00742B27" w:rsidRPr="00A55754" w:rsidRDefault="00A55754" w:rsidP="00FB407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742B27" w:rsidRPr="00A55754">
              <w:rPr>
                <w:rFonts w:ascii="Times New Roman" w:eastAsia="Times New Roman" w:hAnsi="Times New Roman" w:cs="Times New Roman"/>
                <w:sz w:val="24"/>
                <w:lang w:val="ru-RU"/>
              </w:rPr>
              <w:t>азвитиедетей</w:t>
            </w:r>
          </w:p>
        </w:tc>
      </w:tr>
      <w:tr w:rsidR="00742B27" w:rsidRPr="00051FBF" w:rsidTr="00FB407B">
        <w:trPr>
          <w:trHeight w:val="275"/>
        </w:trPr>
        <w:tc>
          <w:tcPr>
            <w:tcW w:w="6242" w:type="dxa"/>
          </w:tcPr>
          <w:p w:rsidR="00742B27" w:rsidRPr="00051FBF" w:rsidRDefault="00742B27" w:rsidP="00FB40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Музыкально-театральнаягостиная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1разв2недели</w:t>
            </w:r>
          </w:p>
        </w:tc>
      </w:tr>
      <w:tr w:rsidR="00742B27" w:rsidRPr="00051FBF" w:rsidTr="00FB407B">
        <w:trPr>
          <w:trHeight w:val="827"/>
        </w:trPr>
        <w:tc>
          <w:tcPr>
            <w:tcW w:w="6242" w:type="dxa"/>
          </w:tcPr>
          <w:p w:rsidR="00742B27" w:rsidRPr="00051FBF" w:rsidRDefault="00742B27" w:rsidP="00FB407B">
            <w:pPr>
              <w:ind w:right="1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Творческаямастерская(рисование,лепка,художественныйтрудпоинтересам)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42B27" w:rsidRPr="00051FBF" w:rsidRDefault="00742B27" w:rsidP="00FB407B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1развнеделю</w:t>
            </w:r>
          </w:p>
        </w:tc>
      </w:tr>
      <w:bookmarkEnd w:id="2"/>
      <w:tr w:rsidR="00742B27" w:rsidRPr="00051FBF" w:rsidTr="00FB407B">
        <w:trPr>
          <w:trHeight w:val="827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ПриобщениекИЗОискусству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742B27" w:rsidRPr="00051FBF" w:rsidRDefault="00742B27" w:rsidP="00FB407B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1развнеделю</w:t>
            </w:r>
          </w:p>
        </w:tc>
      </w:tr>
      <w:tr w:rsidR="00742B27" w:rsidRPr="00051FBF" w:rsidTr="00FB407B">
        <w:trPr>
          <w:trHeight w:val="276"/>
        </w:trPr>
        <w:tc>
          <w:tcPr>
            <w:tcW w:w="6242" w:type="dxa"/>
          </w:tcPr>
          <w:p w:rsidR="00742B27" w:rsidRPr="00051FBF" w:rsidRDefault="00742B27" w:rsidP="00FB40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Чтениелитературныхпроизведений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742B27" w:rsidRPr="00051FBF" w:rsidTr="00FB407B">
        <w:trPr>
          <w:trHeight w:val="551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Чтениехудожественнойлитературы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742B27" w:rsidRPr="00051FBF" w:rsidRDefault="00742B27" w:rsidP="00FB407B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1развнеделю</w:t>
            </w:r>
          </w:p>
        </w:tc>
      </w:tr>
      <w:tr w:rsidR="00742B27" w:rsidRPr="00051FBF" w:rsidTr="00FB407B">
        <w:trPr>
          <w:trHeight w:val="278"/>
        </w:trPr>
        <w:tc>
          <w:tcPr>
            <w:tcW w:w="10211" w:type="dxa"/>
            <w:gridSpan w:val="2"/>
          </w:tcPr>
          <w:p w:rsidR="00742B27" w:rsidRPr="00051FBF" w:rsidRDefault="00742B27" w:rsidP="00FB40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Самообслуживаниеиэлементарныйбытовойтруд</w:t>
            </w:r>
          </w:p>
        </w:tc>
      </w:tr>
      <w:tr w:rsidR="00742B27" w:rsidRPr="00051FBF" w:rsidTr="00FB407B">
        <w:trPr>
          <w:trHeight w:val="275"/>
        </w:trPr>
        <w:tc>
          <w:tcPr>
            <w:tcW w:w="6242" w:type="dxa"/>
          </w:tcPr>
          <w:p w:rsidR="00742B27" w:rsidRPr="00051FBF" w:rsidRDefault="00742B27" w:rsidP="00FB40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742B27" w:rsidRPr="00051FBF" w:rsidTr="00FB407B">
        <w:trPr>
          <w:trHeight w:val="551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Трудовыепоручения(индивидуальноиподгруппами)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42B27" w:rsidRPr="00051FBF" w:rsidRDefault="00A956A7" w:rsidP="00FB407B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742B27" w:rsidRPr="00051FBF">
              <w:rPr>
                <w:rFonts w:ascii="Times New Roman" w:eastAsia="Times New Roman" w:hAnsi="Times New Roman" w:cs="Times New Roman"/>
                <w:sz w:val="24"/>
              </w:rPr>
              <w:t>жедневно</w:t>
            </w:r>
          </w:p>
        </w:tc>
      </w:tr>
      <w:tr w:rsidR="00742B27" w:rsidRPr="00051FBF" w:rsidTr="00FB407B">
        <w:trPr>
          <w:trHeight w:val="551"/>
        </w:trPr>
        <w:tc>
          <w:tcPr>
            <w:tcW w:w="6242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Трудовыепоручения(общийисовместныйтруд)</w:t>
            </w:r>
          </w:p>
        </w:tc>
        <w:tc>
          <w:tcPr>
            <w:tcW w:w="3969" w:type="dxa"/>
          </w:tcPr>
          <w:p w:rsidR="00742B27" w:rsidRPr="00051FBF" w:rsidRDefault="00742B27" w:rsidP="00FB407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  <w:p w:rsidR="00742B27" w:rsidRPr="00051FBF" w:rsidRDefault="00742B27" w:rsidP="00FB407B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1разв2недели</w:t>
            </w:r>
          </w:p>
        </w:tc>
      </w:tr>
    </w:tbl>
    <w:p w:rsidR="00742B27" w:rsidRPr="00742B27" w:rsidRDefault="00742B27" w:rsidP="00742B27">
      <w:pPr>
        <w:pStyle w:val="a9"/>
        <w:kinsoku w:val="0"/>
        <w:overflowPunct w:val="0"/>
        <w:spacing w:before="259"/>
        <w:ind w:right="408"/>
        <w:rPr>
          <w:b/>
          <w:bCs/>
        </w:rPr>
      </w:pPr>
      <w:r>
        <w:rPr>
          <w:b/>
          <w:bCs/>
        </w:rPr>
        <w:t xml:space="preserve">Сетка самостоятельной </w:t>
      </w:r>
      <w:r w:rsidR="000E28DB">
        <w:rPr>
          <w:b/>
          <w:bCs/>
        </w:rPr>
        <w:t>деятельностидетейврежимныхмоментах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828"/>
      </w:tblGrid>
      <w:tr w:rsidR="00742B27" w:rsidRPr="00051FBF" w:rsidTr="00FB407B">
        <w:trPr>
          <w:trHeight w:val="551"/>
        </w:trPr>
        <w:tc>
          <w:tcPr>
            <w:tcW w:w="6237" w:type="dxa"/>
            <w:vMerge w:val="restart"/>
          </w:tcPr>
          <w:p w:rsidR="00742B27" w:rsidRPr="00187A6A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Режимные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Распределениевременив</w:t>
            </w:r>
          </w:p>
          <w:p w:rsidR="00742B27" w:rsidRPr="00051FBF" w:rsidRDefault="00742B27" w:rsidP="00FB407B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Течениедня</w:t>
            </w:r>
          </w:p>
        </w:tc>
      </w:tr>
      <w:tr w:rsidR="00742B27" w:rsidRPr="00187A6A" w:rsidTr="00FB407B">
        <w:trPr>
          <w:trHeight w:val="551"/>
        </w:trPr>
        <w:tc>
          <w:tcPr>
            <w:tcW w:w="6237" w:type="dxa"/>
            <w:vMerge/>
          </w:tcPr>
          <w:p w:rsidR="00742B27" w:rsidRPr="00F5745C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742B27" w:rsidRPr="00187A6A" w:rsidRDefault="00742B27" w:rsidP="00FB407B">
            <w:pPr>
              <w:spacing w:line="270" w:lineRule="exact"/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42B27" w:rsidRPr="00051FBF" w:rsidTr="00FB407B">
        <w:trPr>
          <w:trHeight w:val="278"/>
        </w:trPr>
        <w:tc>
          <w:tcPr>
            <w:tcW w:w="6237" w:type="dxa"/>
            <w:vMerge/>
            <w:tcBorders>
              <w:top w:val="nil"/>
            </w:tcBorders>
          </w:tcPr>
          <w:p w:rsidR="00742B27" w:rsidRPr="00051FBF" w:rsidRDefault="00742B27" w:rsidP="00FB40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58" w:lineRule="exact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Подготовительнаягруппа</w:t>
            </w:r>
          </w:p>
        </w:tc>
      </w:tr>
      <w:tr w:rsidR="00742B27" w:rsidRPr="00051FBF" w:rsidTr="00FB407B">
        <w:trPr>
          <w:trHeight w:val="844"/>
        </w:trPr>
        <w:tc>
          <w:tcPr>
            <w:tcW w:w="6237" w:type="dxa"/>
          </w:tcPr>
          <w:p w:rsidR="00742B27" w:rsidRPr="00051FBF" w:rsidRDefault="00742B27" w:rsidP="00FB407B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Игры,общение,деятельностьпоинтересамвовремяутреннегоприема</w:t>
            </w: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От10 до 50 мин</w:t>
            </w:r>
          </w:p>
        </w:tc>
      </w:tr>
      <w:tr w:rsidR="00742B27" w:rsidRPr="00051FBF" w:rsidTr="00FB407B">
        <w:trPr>
          <w:trHeight w:val="275"/>
        </w:trPr>
        <w:tc>
          <w:tcPr>
            <w:tcW w:w="6237" w:type="dxa"/>
          </w:tcPr>
          <w:p w:rsidR="00742B27" w:rsidRPr="00051FBF" w:rsidRDefault="00742B27" w:rsidP="00FB407B">
            <w:pPr>
              <w:spacing w:line="25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Самостоятельныеигрыв1-йполовинедня(доНОД)</w:t>
            </w: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</w:tc>
      </w:tr>
      <w:tr w:rsidR="00742B27" w:rsidRPr="00051FBF" w:rsidTr="00FB407B">
        <w:trPr>
          <w:trHeight w:val="552"/>
        </w:trPr>
        <w:tc>
          <w:tcPr>
            <w:tcW w:w="6237" w:type="dxa"/>
          </w:tcPr>
          <w:p w:rsidR="00742B27" w:rsidRPr="00051FBF" w:rsidRDefault="00742B27" w:rsidP="00FB407B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Подготовкакпрогулке,самостоятельная</w:t>
            </w:r>
          </w:p>
          <w:p w:rsidR="00742B27" w:rsidRPr="00051FBF" w:rsidRDefault="00742B27" w:rsidP="00FB407B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Деятельностьнапрогулке</w:t>
            </w: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От60 мин до</w:t>
            </w:r>
          </w:p>
          <w:p w:rsidR="00742B27" w:rsidRPr="00051FBF" w:rsidRDefault="00742B27" w:rsidP="00FB407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1ч. 40 мин</w:t>
            </w:r>
          </w:p>
        </w:tc>
      </w:tr>
      <w:tr w:rsidR="00742B27" w:rsidRPr="00051FBF" w:rsidTr="00FB407B">
        <w:trPr>
          <w:trHeight w:val="551"/>
        </w:trPr>
        <w:tc>
          <w:tcPr>
            <w:tcW w:w="6237" w:type="dxa"/>
          </w:tcPr>
          <w:p w:rsidR="00742B27" w:rsidRPr="00051FBF" w:rsidRDefault="00742B27" w:rsidP="00FB407B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Самостоятельныеигры,досуги,общениеи</w:t>
            </w:r>
          </w:p>
          <w:p w:rsidR="00742B27" w:rsidRPr="00051FBF" w:rsidRDefault="00742B27" w:rsidP="00FB407B">
            <w:pPr>
              <w:spacing w:line="26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Деятельностьпоинтересамво2-йполовинедня</w:t>
            </w: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30мин</w:t>
            </w:r>
          </w:p>
        </w:tc>
      </w:tr>
      <w:tr w:rsidR="00742B27" w:rsidRPr="00051FBF" w:rsidTr="00FB407B">
        <w:trPr>
          <w:trHeight w:val="551"/>
        </w:trPr>
        <w:tc>
          <w:tcPr>
            <w:tcW w:w="6237" w:type="dxa"/>
          </w:tcPr>
          <w:p w:rsidR="00742B27" w:rsidRPr="00051FBF" w:rsidRDefault="00742B27" w:rsidP="00FB407B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Подготовкакпрогулке,самостоятельная</w:t>
            </w:r>
          </w:p>
          <w:p w:rsidR="00742B27" w:rsidRPr="00051FBF" w:rsidRDefault="00742B27" w:rsidP="00FB407B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еятельностьнапрогулке</w:t>
            </w: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70" w:lineRule="exact"/>
              <w:ind w:right="2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От40мин</w:t>
            </w:r>
          </w:p>
        </w:tc>
      </w:tr>
      <w:tr w:rsidR="00742B27" w:rsidRPr="00051FBF" w:rsidTr="00FB407B">
        <w:trPr>
          <w:trHeight w:val="277"/>
        </w:trPr>
        <w:tc>
          <w:tcPr>
            <w:tcW w:w="6237" w:type="dxa"/>
          </w:tcPr>
          <w:p w:rsidR="00742B27" w:rsidRPr="00051FBF" w:rsidRDefault="00742B27" w:rsidP="00FB407B">
            <w:pPr>
              <w:spacing w:line="258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Игрыпередуходомдомой</w:t>
            </w:r>
          </w:p>
        </w:tc>
        <w:tc>
          <w:tcPr>
            <w:tcW w:w="3828" w:type="dxa"/>
          </w:tcPr>
          <w:p w:rsidR="00742B27" w:rsidRPr="00051FBF" w:rsidRDefault="00742B27" w:rsidP="00FB407B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От15 миндо 50мин</w:t>
            </w:r>
          </w:p>
        </w:tc>
      </w:tr>
    </w:tbl>
    <w:p w:rsidR="005D7014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С учетом содержания Комплексной образовательной программыдошкольного образования«Детство» Т.И. Бабаева, А.Г. Гогоберидзе, О.В.Солнцеваидр.–СПб.:ООО«ИЗДАТЕЛЬСТВО«ДЕТСТВО-ПРЕСС»,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60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83" w:rsidRPr="005D7014" w:rsidRDefault="00B96083" w:rsidP="007A678E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Всяработасродителямиотраженавпланеиорганизованапоследующимнаправлениям:</w:t>
      </w:r>
      <w:r w:rsidR="005D7014" w:rsidRPr="005D7014">
        <w:rPr>
          <w:rFonts w:ascii="Times New Roman" w:hAnsi="Times New Roman" w:cs="Times New Roman"/>
          <w:sz w:val="28"/>
          <w:szCs w:val="28"/>
        </w:rPr>
        <w:t>д</w:t>
      </w:r>
      <w:r w:rsidRPr="005D7014">
        <w:rPr>
          <w:rFonts w:ascii="Times New Roman" w:hAnsi="Times New Roman" w:cs="Times New Roman"/>
          <w:sz w:val="28"/>
          <w:szCs w:val="28"/>
        </w:rPr>
        <w:t>иагностическаяработапоизучениюсемей (анкетирование, наблюдение,посещениянадому,беседы);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спользование различных форм и методов сотрудничества сродителями(нетрадиционныеформыобщихродительскихсобраний,досугииразвлечениядляродителейидетей);</w:t>
      </w:r>
      <w:r w:rsidR="005D7014" w:rsidRPr="005D7014">
        <w:rPr>
          <w:rFonts w:ascii="Times New Roman" w:hAnsi="Times New Roman" w:cs="Times New Roman"/>
          <w:sz w:val="28"/>
          <w:szCs w:val="28"/>
        </w:rPr>
        <w:t>в</w:t>
      </w:r>
      <w:r w:rsidRPr="005D7014">
        <w:rPr>
          <w:rFonts w:ascii="Times New Roman" w:hAnsi="Times New Roman" w:cs="Times New Roman"/>
          <w:sz w:val="28"/>
          <w:szCs w:val="28"/>
        </w:rPr>
        <w:t>ыявление и использование в практической деятельности позитивногоопытасемейного воспитания;</w:t>
      </w:r>
      <w:r w:rsidR="005D7014" w:rsidRPr="005D7014">
        <w:rPr>
          <w:rFonts w:ascii="Times New Roman" w:hAnsi="Times New Roman" w:cs="Times New Roman"/>
          <w:sz w:val="28"/>
          <w:szCs w:val="28"/>
        </w:rPr>
        <w:t>о</w:t>
      </w:r>
      <w:r w:rsidRPr="005D7014">
        <w:rPr>
          <w:rFonts w:ascii="Times New Roman" w:hAnsi="Times New Roman" w:cs="Times New Roman"/>
          <w:sz w:val="28"/>
          <w:szCs w:val="28"/>
        </w:rPr>
        <w:t>рганизация психолого-педагогического просвещения педагогов поработесемей;</w:t>
      </w:r>
      <w:r w:rsidR="005D7014" w:rsidRPr="005D7014">
        <w:rPr>
          <w:rFonts w:ascii="Times New Roman" w:hAnsi="Times New Roman" w:cs="Times New Roman"/>
          <w:sz w:val="28"/>
          <w:szCs w:val="28"/>
        </w:rPr>
        <w:t>с</w:t>
      </w:r>
      <w:r w:rsidRPr="005D7014">
        <w:rPr>
          <w:rFonts w:ascii="Times New Roman" w:hAnsi="Times New Roman" w:cs="Times New Roman"/>
          <w:sz w:val="28"/>
          <w:szCs w:val="28"/>
        </w:rPr>
        <w:t>оздание условий для обеспечения прав родителей на участие в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образовательнымучреждением,организацияучебно-воспитательного процесса: помощь в организации деятельностиобщественныхродительскихформирований(Советродителей);</w:t>
      </w:r>
      <w:r w:rsidR="005D7014" w:rsidRPr="005D7014">
        <w:rPr>
          <w:rFonts w:ascii="Times New Roman" w:hAnsi="Times New Roman" w:cs="Times New Roman"/>
          <w:sz w:val="28"/>
          <w:szCs w:val="28"/>
        </w:rPr>
        <w:t>и</w:t>
      </w:r>
      <w:r w:rsidRPr="005D7014">
        <w:rPr>
          <w:rFonts w:ascii="Times New Roman" w:hAnsi="Times New Roman" w:cs="Times New Roman"/>
          <w:sz w:val="28"/>
          <w:szCs w:val="28"/>
        </w:rPr>
        <w:t>нформационно-просветительскаяработассемьей (уголки дляродителейвгруппе,стендоваяинформациявхоллах,листовки,стен-газеты, бюллетени, видеоматериалы, консультации, рекомендацииузких</w:t>
      </w:r>
      <w:r w:rsidR="005D7014"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F96518" w:rsidRPr="00A956A7" w:rsidRDefault="00B96083" w:rsidP="001C3199">
      <w:pPr>
        <w:pStyle w:val="a9"/>
        <w:kinsoku w:val="0"/>
        <w:overflowPunct w:val="0"/>
        <w:jc w:val="both"/>
      </w:pPr>
      <w:r>
        <w:t>Системуработыпедагоговиродителейобъединяетзаботаоздоровье,развитии ребенка, создании атмосферы доверия и личностного успеха всовместнойдеятельности.</w:t>
      </w:r>
    </w:p>
    <w:p w:rsidR="005D7014" w:rsidRDefault="005D7014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3.ОРГАНИЗАЦИОННЫЙ РАЗДЕЛ</w:t>
      </w:r>
    </w:p>
    <w:p w:rsidR="005D7014" w:rsidRPr="00B44E1D" w:rsidRDefault="005D7014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.Режимдня</w:t>
      </w:r>
    </w:p>
    <w:p w:rsidR="005D7014" w:rsidRDefault="005D7014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t>РежимработыМАДОУЦРР-д/с№</w:t>
      </w:r>
      <w:r>
        <w:rPr>
          <w:spacing w:val="19"/>
        </w:rPr>
        <w:t xml:space="preserve"> 2</w:t>
      </w:r>
      <w:r w:rsidR="004171A7">
        <w:t>ориентирован</w:t>
      </w:r>
      <w:r>
        <w:t>апотребностиизапросыродителейвоспитанников:функционируютгруппыс 10,5 –</w:t>
      </w:r>
    </w:p>
    <w:p w:rsidR="005D7014" w:rsidRDefault="00B979BC" w:rsidP="001C3199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t>Ч</w:t>
      </w:r>
      <w:r w:rsidR="005D7014">
        <w:t>асовымпребываниемс 7.30ч.</w:t>
      </w:r>
      <w:r w:rsidR="000F17FA">
        <w:t>д</w:t>
      </w:r>
      <w:r w:rsidR="005D7014">
        <w:t>о18.00ч.</w:t>
      </w:r>
    </w:p>
    <w:p w:rsidR="005D7014" w:rsidRDefault="005D7014" w:rsidP="001C3199">
      <w:pPr>
        <w:pStyle w:val="a9"/>
        <w:tabs>
          <w:tab w:val="left" w:pos="7037"/>
        </w:tabs>
        <w:kinsoku w:val="0"/>
        <w:overflowPunct w:val="0"/>
        <w:jc w:val="both"/>
      </w:pPr>
      <w:r>
        <w:t>Припроектированииипланировании  текущейпедагогическойдеятельностивМАДОУЦРР-д/с№2особоевниманиеуделяется:</w:t>
      </w:r>
    </w:p>
    <w:p w:rsidR="005D7014" w:rsidRPr="00C261DB" w:rsidRDefault="005D7014" w:rsidP="001C3199">
      <w:pPr>
        <w:pStyle w:val="a4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соблюдениюбалансамеждуразнымивидамиактивностидетей</w:t>
      </w:r>
    </w:p>
    <w:p w:rsidR="005D7014" w:rsidRDefault="005D7014" w:rsidP="001C3199">
      <w:pPr>
        <w:pStyle w:val="a9"/>
        <w:kinsoku w:val="0"/>
        <w:overflowPunct w:val="0"/>
        <w:jc w:val="both"/>
      </w:pPr>
      <w:r w:rsidRPr="00C261DB">
        <w:t>(умственной,физическойидр.),которыецелесообразночередуются;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lastRenderedPageBreak/>
        <w:t xml:space="preserve">- </w:t>
      </w:r>
      <w:r w:rsidRPr="00C261DB">
        <w:t>организациигибкогорежимапосещениядетьми</w:t>
      </w:r>
      <w:r>
        <w:t xml:space="preserve">групп </w:t>
      </w:r>
      <w:r w:rsidRPr="00C261DB">
        <w:t>(с учетомпотребностейродителей,длядетейвадаптационномпериодеипр.);</w:t>
      </w:r>
    </w:p>
    <w:p w:rsidR="005D7014" w:rsidRPr="00C261DB" w:rsidRDefault="005D7014" w:rsidP="001C3199">
      <w:pPr>
        <w:pStyle w:val="a9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утомленияотдельныхдетейсучетомхолодногоитеплоговременигода,изменениябиоритмоввтечениенедели, активностивтечениесуток.</w:t>
      </w:r>
    </w:p>
    <w:p w:rsidR="005D7014" w:rsidRDefault="005D7014" w:rsidP="001C3199">
      <w:pPr>
        <w:pStyle w:val="a9"/>
        <w:tabs>
          <w:tab w:val="left" w:pos="9356"/>
        </w:tabs>
        <w:kinsoku w:val="0"/>
        <w:overflowPunct w:val="0"/>
        <w:jc w:val="both"/>
      </w:pPr>
      <w:r>
        <w:t>Разработаны режимы дня на периоды: теплый, холодный; с учетомвозрастадетей,соблюденбалансмеждуразнымивидамидеятельностидетей,ихчередование.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Продолжительностьнепрерывнойнепосредственнообразовательнойдеятельностидлядетей4-гогодажизни–неболее15минут.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Всерединевремени,отведенногонанепрерывнуюобразовательнуюдеятельность, проводят физкультминутку. Перерывы между периодаминепрерывнойобразовательнойдеятельности–неменее10минут.</w:t>
      </w:r>
    </w:p>
    <w:p w:rsidR="005D7014" w:rsidRDefault="005D7014" w:rsidP="001C3199">
      <w:pPr>
        <w:pStyle w:val="a9"/>
        <w:kinsoku w:val="0"/>
        <w:overflowPunct w:val="0"/>
        <w:jc w:val="both"/>
      </w:pPr>
      <w:r>
        <w:t>В теплый период(сентябрь, октябрь, апрель, май) в хорошую погодуобразовательнаядеятельностьпофизическойкультурепроводитсянасвежемвоздухе. В теплое время года образовательная и совместная деятельность, атакже индивидуальная работа воспитателей и специалистов может бытьпроведенана улице.</w:t>
      </w:r>
    </w:p>
    <w:p w:rsidR="00A206AF" w:rsidRDefault="00A206AF" w:rsidP="001C3199">
      <w:pPr>
        <w:pStyle w:val="a9"/>
        <w:kinsoku w:val="0"/>
        <w:overflowPunct w:val="0"/>
        <w:jc w:val="both"/>
      </w:pPr>
    </w:p>
    <w:p w:rsidR="001C5F08" w:rsidRPr="0036734F" w:rsidRDefault="001C5F08" w:rsidP="001C5F08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1C5F08" w:rsidRPr="0036734F" w:rsidRDefault="001C5F08" w:rsidP="001C5F08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</w:t>
      </w:r>
      <w:r>
        <w:rPr>
          <w:rFonts w:ascii="Times New Roman" w:eastAsia="SimSun" w:hAnsi="Times New Roman"/>
          <w:b/>
          <w:color w:val="00000A"/>
          <w:lang w:eastAsia="ar-SA"/>
        </w:rPr>
        <w:t>2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>-202</w:t>
      </w:r>
      <w:r>
        <w:rPr>
          <w:rFonts w:ascii="Times New Roman" w:eastAsia="SimSun" w:hAnsi="Times New Roman"/>
          <w:b/>
          <w:color w:val="00000A"/>
          <w:lang w:eastAsia="ar-SA"/>
        </w:rPr>
        <w:t>3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 xml:space="preserve"> учебный год</w:t>
      </w:r>
    </w:p>
    <w:p w:rsidR="001C5F08" w:rsidRPr="00C24EB4" w:rsidRDefault="001C5F08" w:rsidP="001C5F08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C5F08" w:rsidRPr="0034462A" w:rsidTr="00EF37B8">
        <w:trPr>
          <w:trHeight w:val="617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к школе группа «Клубничка»</w:t>
            </w:r>
          </w:p>
        </w:tc>
      </w:tr>
      <w:tr w:rsidR="001C5F08" w:rsidRPr="0034462A" w:rsidTr="00EF37B8">
        <w:tc>
          <w:tcPr>
            <w:tcW w:w="10065" w:type="dxa"/>
            <w:gridSpan w:val="2"/>
          </w:tcPr>
          <w:p w:rsidR="001C5F08" w:rsidRPr="0034462A" w:rsidRDefault="001C5F08" w:rsidP="00EF37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Дома</w:t>
            </w:r>
          </w:p>
        </w:tc>
      </w:tr>
      <w:tr w:rsidR="001C5F08" w:rsidRPr="0034462A" w:rsidTr="00EF37B8"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</w:tr>
      <w:tr w:rsidR="001C5F08" w:rsidRPr="0034462A" w:rsidTr="00EF37B8">
        <w:tc>
          <w:tcPr>
            <w:tcW w:w="10065" w:type="dxa"/>
            <w:gridSpan w:val="2"/>
          </w:tcPr>
          <w:p w:rsidR="001C5F08" w:rsidRPr="0034462A" w:rsidRDefault="001C5F08" w:rsidP="00EF37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В дошкольном учреждении</w:t>
            </w:r>
          </w:p>
        </w:tc>
      </w:tr>
      <w:tr w:rsidR="001C5F08" w:rsidRPr="0034462A" w:rsidTr="00EF37B8"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7.30-8.30</w:t>
            </w:r>
          </w:p>
        </w:tc>
      </w:tr>
      <w:tr w:rsidR="001C5F08" w:rsidRPr="0034462A" w:rsidTr="00EF37B8">
        <w:trPr>
          <w:trHeight w:val="322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8.30-8.45</w:t>
            </w:r>
          </w:p>
        </w:tc>
      </w:tr>
      <w:tr w:rsidR="001C5F08" w:rsidRPr="0034462A" w:rsidTr="00EF37B8"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подготовка к мероприятиям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</w:p>
        </w:tc>
      </w:tr>
      <w:tr w:rsidR="001C5F08" w:rsidRPr="0034462A" w:rsidTr="00EF37B8">
        <w:trPr>
          <w:trHeight w:val="602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253" w:type="dxa"/>
          </w:tcPr>
          <w:p w:rsidR="001C5F08" w:rsidRPr="00903204" w:rsidRDefault="001C5F08" w:rsidP="00EF37B8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</w:p>
        </w:tc>
      </w:tr>
      <w:tr w:rsidR="001C5F08" w:rsidRPr="0034462A" w:rsidTr="00EF37B8">
        <w:trPr>
          <w:trHeight w:val="349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10.30.-10.50</w:t>
            </w:r>
          </w:p>
        </w:tc>
      </w:tr>
      <w:tr w:rsidR="001C5F08" w:rsidRPr="0034462A" w:rsidTr="00EF37B8">
        <w:trPr>
          <w:trHeight w:val="349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10.35. -12.25.</w:t>
            </w:r>
          </w:p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F08" w:rsidRPr="0034462A" w:rsidTr="00EF37B8">
        <w:trPr>
          <w:trHeight w:val="391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12.25-12.45</w:t>
            </w:r>
          </w:p>
        </w:tc>
      </w:tr>
      <w:tr w:rsidR="001C5F08" w:rsidRPr="0034462A" w:rsidTr="00EF37B8"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12.45-15.15</w:t>
            </w:r>
          </w:p>
        </w:tc>
      </w:tr>
      <w:tr w:rsidR="001C5F08" w:rsidRPr="0034462A" w:rsidTr="00EF37B8"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 xml:space="preserve">Постепенный подъём, гимнастика после сна, закаливающие </w:t>
            </w:r>
            <w:r w:rsidRPr="0034462A">
              <w:rPr>
                <w:rFonts w:ascii="Times New Roman" w:hAnsi="Times New Roman"/>
              </w:rPr>
              <w:lastRenderedPageBreak/>
              <w:t>мероприятия, самостоятельная деятельность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lastRenderedPageBreak/>
              <w:t>15.15-15.30</w:t>
            </w:r>
            <w:r>
              <w:rPr>
                <w:rFonts w:ascii="Times New Roman" w:hAnsi="Times New Roman"/>
              </w:rPr>
              <w:t>.</w:t>
            </w:r>
          </w:p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F08" w:rsidRPr="0034462A" w:rsidTr="00EF37B8"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lastRenderedPageBreak/>
              <w:t>Подготовка к полднику, полдник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C5F08" w:rsidRPr="0034462A" w:rsidTr="00EF37B8"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мероприятиям</w:t>
            </w:r>
            <w:r>
              <w:rPr>
                <w:rFonts w:ascii="Times New Roman" w:hAnsi="Times New Roman"/>
              </w:rPr>
              <w:t>. НОД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</w:p>
        </w:tc>
      </w:tr>
      <w:tr w:rsidR="001C5F08" w:rsidRPr="0034462A" w:rsidTr="00EF37B8">
        <w:trPr>
          <w:trHeight w:val="701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досуг, общение, деятельность по интересам, совместная деятельность педагога с детьми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</w:t>
            </w:r>
            <w:r>
              <w:rPr>
                <w:rFonts w:ascii="Times New Roman" w:hAnsi="Times New Roman"/>
              </w:rPr>
              <w:t xml:space="preserve"> – 16.45.</w:t>
            </w:r>
          </w:p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F08" w:rsidRPr="0034462A" w:rsidTr="00EF37B8">
        <w:trPr>
          <w:trHeight w:val="414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16.45-17.45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1C5F08" w:rsidRPr="0034462A" w:rsidTr="00EF37B8">
        <w:trPr>
          <w:trHeight w:val="248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4</w:t>
            </w:r>
            <w:r w:rsidRPr="0034462A">
              <w:rPr>
                <w:rFonts w:ascii="Times New Roman" w:hAnsi="Times New Roman"/>
              </w:rPr>
              <w:t>5.-18.00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C5F08" w:rsidRPr="0034462A" w:rsidTr="00EF37B8">
        <w:trPr>
          <w:trHeight w:val="357"/>
        </w:trPr>
        <w:tc>
          <w:tcPr>
            <w:tcW w:w="5812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253" w:type="dxa"/>
          </w:tcPr>
          <w:p w:rsidR="001C5F08" w:rsidRPr="0034462A" w:rsidRDefault="001C5F08" w:rsidP="00EF37B8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</w:tr>
      <w:tr w:rsidR="001C5F08" w:rsidRPr="0034462A" w:rsidTr="00EF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1C5F08" w:rsidRPr="0034462A" w:rsidTr="00EF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eastAsia="SimSun" w:hAnsi="Times New Roman"/>
              </w:rPr>
              <w:t>18.00-19.00</w:t>
            </w:r>
          </w:p>
        </w:tc>
      </w:tr>
      <w:tr w:rsidR="001C5F08" w:rsidRPr="0034462A" w:rsidTr="00EF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eastAsia="SimSun" w:hAnsi="Times New Roman"/>
              </w:rPr>
              <w:t>19.00-20.30.</w:t>
            </w:r>
          </w:p>
        </w:tc>
      </w:tr>
      <w:tr w:rsidR="001C5F08" w:rsidRPr="0034462A" w:rsidTr="00EF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>20.30-7.00.</w:t>
            </w:r>
          </w:p>
        </w:tc>
      </w:tr>
    </w:tbl>
    <w:p w:rsidR="00A206AF" w:rsidRPr="005D7014" w:rsidRDefault="00A206AF" w:rsidP="001C3199">
      <w:pPr>
        <w:pStyle w:val="a9"/>
        <w:kinsoku w:val="0"/>
        <w:overflowPunct w:val="0"/>
        <w:jc w:val="both"/>
      </w:pPr>
    </w:p>
    <w:p w:rsidR="00A206AF" w:rsidRPr="00A206AF" w:rsidRDefault="00A206AF" w:rsidP="00A206AF">
      <w:pPr>
        <w:tabs>
          <w:tab w:val="left" w:pos="7410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ar-SA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Режим дня на летний оздоровительный период года (июнь-август)</w:t>
      </w:r>
    </w:p>
    <w:p w:rsidR="00A206AF" w:rsidRPr="00A206AF" w:rsidRDefault="00A206AF" w:rsidP="00A206AF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 МАДОУ ЦРР- д/с № 2 на 202</w:t>
      </w:r>
      <w:r w:rsidR="00A560FC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2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-202</w:t>
      </w:r>
      <w:r w:rsidR="00A560FC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3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учебный год в группах общеразвивающей направленности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1C5F08" w:rsidRPr="0034462A" w:rsidTr="00EF37B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Подготовительная к школе группа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«</w:t>
            </w:r>
            <w:r>
              <w:rPr>
                <w:rFonts w:ascii="Times New Roman" w:hAnsi="Times New Roman"/>
                <w:b/>
                <w:bCs/>
                <w:kern w:val="1"/>
                <w:lang w:eastAsia="zh-CN"/>
              </w:rPr>
              <w:t>Клубничка</w:t>
            </w: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»</w:t>
            </w:r>
          </w:p>
        </w:tc>
      </w:tr>
      <w:tr w:rsidR="001C5F08" w:rsidRPr="0034462A" w:rsidTr="00EF37B8">
        <w:tc>
          <w:tcPr>
            <w:tcW w:w="99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1C5F08" w:rsidRPr="00672F11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672F11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1C5F08" w:rsidRPr="0034462A" w:rsidTr="00EF37B8">
        <w:tc>
          <w:tcPr>
            <w:tcW w:w="99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8.25-8.45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Самостоятельнее игры, подготовка к развлекательным мероприятиям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8.45-9.00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9.00-9.30.    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10.30-11.00.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9.20.-9.30.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труд, самостоятельная деятельность детей, экспериментирование) возвращение с прогулки, гигиенические процедуры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9.30-12.05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Спокойные игры, самостоятельная деятельность детей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12.05.-12.25.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12.25-12.30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lastRenderedPageBreak/>
              <w:t>Обед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12.30-12.45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12.45-15.15</w:t>
            </w: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15.15-15.30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</w:p>
        </w:tc>
      </w:tr>
      <w:tr w:rsidR="001C5F08" w:rsidRPr="0034462A" w:rsidTr="00EF37B8">
        <w:trPr>
          <w:trHeight w:val="295"/>
        </w:trPr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15.45-16.00 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1C5F08" w:rsidRPr="0034462A" w:rsidTr="00EF37B8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игры, развлекательные мероприятия, досуг, общение, самостоятельная деятельность, самостоятельные игры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16.00-18.00</w:t>
            </w:r>
          </w:p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1C5F08" w:rsidRPr="00672F11" w:rsidTr="00EF37B8"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08" w:rsidRPr="00672F11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</w:p>
        </w:tc>
      </w:tr>
      <w:tr w:rsidR="001C5F08" w:rsidRPr="0034462A" w:rsidTr="00EF37B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34462A" w:rsidRDefault="001C5F08" w:rsidP="00EF37B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1C5F08" w:rsidRPr="00672F11" w:rsidTr="00EF37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672F11" w:rsidRDefault="001C5F08" w:rsidP="00EF37B8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</w:tr>
      <w:tr w:rsidR="001C5F08" w:rsidRPr="0034462A" w:rsidTr="00EF37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1C5F08" w:rsidRPr="0034462A" w:rsidTr="00EF37B8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8" w:rsidRPr="0034462A" w:rsidRDefault="001C5F08" w:rsidP="00EF37B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A206AF" w:rsidRDefault="00A206AF" w:rsidP="00A206A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</w:p>
    <w:p w:rsidR="001C3199" w:rsidRDefault="001C3199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14139D" w:rsidRPr="00195A3B" w:rsidRDefault="0014139D" w:rsidP="0014139D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14139D" w:rsidRDefault="0014139D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1A0717" w:rsidRPr="00195A3B" w:rsidRDefault="001A0717" w:rsidP="001413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1470"/>
        <w:gridCol w:w="15"/>
        <w:gridCol w:w="19"/>
        <w:gridCol w:w="15"/>
        <w:gridCol w:w="15"/>
        <w:gridCol w:w="11"/>
        <w:gridCol w:w="44"/>
        <w:gridCol w:w="7765"/>
        <w:gridCol w:w="110"/>
      </w:tblGrid>
      <w:tr w:rsidR="0014139D" w:rsidRPr="00EF37B8" w:rsidTr="001F4BBE">
        <w:trPr>
          <w:gridAfter w:val="1"/>
          <w:wAfter w:w="110" w:type="dxa"/>
          <w:trHeight w:val="420"/>
        </w:trPr>
        <w:tc>
          <w:tcPr>
            <w:tcW w:w="9354" w:type="dxa"/>
            <w:gridSpan w:val="8"/>
          </w:tcPr>
          <w:p w:rsidR="0014139D" w:rsidRPr="00EF37B8" w:rsidRDefault="0014139D" w:rsidP="001413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765" w:type="dxa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«День знаний Скоро в школу.»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E93F1C" w:rsidRPr="00EF37B8" w:rsidRDefault="00E93F1C" w:rsidP="001C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765" w:type="dxa"/>
          </w:tcPr>
          <w:p w:rsidR="00E93F1C" w:rsidRPr="00EF37B8" w:rsidRDefault="00E93F1C" w:rsidP="00EF37B8">
            <w:pPr>
              <w:ind w:left="2697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«Улетает наше лето»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7765" w:type="dxa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765" w:type="dxa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7765" w:type="dxa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</w:tc>
      </w:tr>
      <w:tr w:rsidR="0014139D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14139D" w:rsidRPr="00EF37B8" w:rsidRDefault="0014139D" w:rsidP="00141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«Дары осени. Уборка урожая»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«Мы художники»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«Профессия. Строители»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«Страна, в которой я живу»</w:t>
            </w:r>
          </w:p>
        </w:tc>
      </w:tr>
      <w:tr w:rsidR="0014139D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14139D" w:rsidRPr="00E93F1C" w:rsidRDefault="0014139D" w:rsidP="001413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«Осень на опушке краски разводила»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«Дикие животные осенью»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EF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«Одежда»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E93F1C" w:rsidRPr="00EF37B8" w:rsidRDefault="00E93F1C" w:rsidP="00EF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09" w:type="dxa"/>
            <w:gridSpan w:val="2"/>
          </w:tcPr>
          <w:p w:rsidR="00E93F1C" w:rsidRPr="00EF37B8" w:rsidRDefault="00E93F1C" w:rsidP="00EF37B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«Моя любимая мамочка»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E93F1C" w:rsidRPr="00E93F1C" w:rsidRDefault="00E93F1C" w:rsidP="00EF3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34" w:type="dxa"/>
            <w:gridSpan w:val="5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20" w:type="dxa"/>
            <w:gridSpan w:val="3"/>
          </w:tcPr>
          <w:p w:rsidR="00E93F1C" w:rsidRPr="00EF37B8" w:rsidRDefault="00E93F1C" w:rsidP="00EF37B8">
            <w:pPr>
              <w:ind w:left="4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«Вот зима кругом бела»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34" w:type="dxa"/>
            <w:gridSpan w:val="5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20" w:type="dxa"/>
            <w:gridSpan w:val="3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D5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EF37B8">
            <w:pPr>
              <w:ind w:left="2637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«В лесу родилась елочка»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«Обувь.»  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«Весело, весело встретим Новый год»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E93F1C" w:rsidRPr="00E93F1C" w:rsidRDefault="00E93F1C" w:rsidP="00EF3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«Зимние забавы»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EF37B8">
            <w:pPr>
              <w:ind w:left="8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«Деревья зимой»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«Дикие животные наших лесов» 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E93F1C" w:rsidRPr="00E93F1C" w:rsidRDefault="00E93F1C" w:rsidP="00EF3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EF37B8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EF37B8">
            <w:pPr>
              <w:ind w:left="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35" w:type="dxa"/>
            <w:gridSpan w:val="4"/>
          </w:tcPr>
          <w:p w:rsidR="00E93F1C" w:rsidRPr="00EF37B8" w:rsidRDefault="00E93F1C" w:rsidP="00EF37B8">
            <w:pPr>
              <w:ind w:left="9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«Комнатные растения» 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35" w:type="dxa"/>
            <w:gridSpan w:val="4"/>
          </w:tcPr>
          <w:p w:rsidR="00E93F1C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пап. Наша Армия»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E93F1C" w:rsidRPr="00E93F1C" w:rsidRDefault="00E93F1C" w:rsidP="00EF3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35" w:type="dxa"/>
            <w:gridSpan w:val="4"/>
          </w:tcPr>
          <w:p w:rsidR="00E93F1C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50" w:type="dxa"/>
            <w:gridSpan w:val="5"/>
          </w:tcPr>
          <w:p w:rsidR="00E93F1C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пришла»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50" w:type="dxa"/>
            <w:gridSpan w:val="5"/>
          </w:tcPr>
          <w:p w:rsidR="00E93F1C" w:rsidRPr="00EF37B8" w:rsidRDefault="00B02A8E" w:rsidP="00EF37B8">
            <w:pPr>
              <w:ind w:left="5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«Цветущие растения леса, сада, луга»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50" w:type="dxa"/>
            <w:gridSpan w:val="5"/>
          </w:tcPr>
          <w:p w:rsidR="00E93F1C" w:rsidRPr="00EF37B8" w:rsidRDefault="00B02A8E" w:rsidP="00EF37B8">
            <w:pPr>
              <w:ind w:left="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культуры и традиции»</w:t>
            </w:r>
          </w:p>
        </w:tc>
      </w:tr>
      <w:tr w:rsidR="00E93F1C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93F1C" w:rsidRPr="00EF37B8" w:rsidRDefault="00E93F1C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7850" w:type="dxa"/>
            <w:gridSpan w:val="5"/>
          </w:tcPr>
          <w:p w:rsidR="00E93F1C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EF37B8" w:rsidRPr="00E93F1C" w:rsidRDefault="00EF37B8" w:rsidP="00EF3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7B8" w:rsidRPr="00EF37B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B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«Животные жарких стран»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 морей и океанов»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EF37B8" w:rsidRPr="00E93F1C" w:rsidRDefault="00EF37B8" w:rsidP="00EF37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7B8" w:rsidRPr="00EF37B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7B8" w:rsidRPr="00EF37B8" w:rsidTr="001F4BBE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EF37B8" w:rsidRPr="00EF37B8" w:rsidRDefault="00EF37B8" w:rsidP="00EF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50" w:type="dxa"/>
            <w:gridSpan w:val="5"/>
          </w:tcPr>
          <w:p w:rsidR="00EF37B8" w:rsidRPr="00EF37B8" w:rsidRDefault="00B02A8E" w:rsidP="0014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сад. Здравствуй школа»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1F4BBE" w:rsidRPr="001F4BBE" w:rsidRDefault="001F4BBE" w:rsidP="003A2A09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7960" w:type="dxa"/>
            <w:gridSpan w:val="6"/>
          </w:tcPr>
          <w:p w:rsidR="001F4BBE" w:rsidRPr="001F4BBE" w:rsidRDefault="001F4BBE" w:rsidP="001F4BBE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1F4BBE" w:rsidRDefault="00AE613F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Право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Имею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права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обязанности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1F4BBE" w:rsidRDefault="00AE613F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Родина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моя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1F4BBE" w:rsidRDefault="00AE613F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Здравствуй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Дары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без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опасностей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улице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дома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Светофор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Поведение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водоемах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1F4BBE" w:rsidRDefault="00AE613F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Олимпийские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надежды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9"/>
          </w:tcPr>
          <w:p w:rsidR="001F4BBE" w:rsidRPr="001F4BBE" w:rsidRDefault="001F4BBE" w:rsidP="003A2A09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  <w:t>Июль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1F4BBE" w:rsidRDefault="00AE613F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Папа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мама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дружная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семья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дружная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семья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День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семьи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1F4BBE" w:rsidRDefault="00AE613F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Здравствуй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Дары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Кубани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1F4BBE" w:rsidRDefault="004B08F4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«Книжкина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Книжный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гипермаркет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любимые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книжки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1F4BBE" w:rsidRDefault="004B08F4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Огонь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огонь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враг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9"/>
          </w:tcPr>
          <w:p w:rsidR="001F4BBE" w:rsidRPr="001F4BBE" w:rsidRDefault="001F4BBE" w:rsidP="003A2A09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1F4BBE" w:rsidRDefault="004B08F4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Мойдодыр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гостях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Солнце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воздух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вода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добрые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друзья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1F4BBE" w:rsidRDefault="004B08F4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природы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Волшебница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вода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1F4BBE" w:rsidRDefault="004B08F4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Мой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Спорт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это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здоровье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сила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радость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смех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1F4BBE" w:rsidRDefault="004B08F4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Флаг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4BBE" w:rsidTr="001F4BBE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1F4BBE" w:rsidRDefault="001F4BBE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1F4BBE" w:rsidRDefault="004B08F4" w:rsidP="003A2A0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Природа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Прощай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Здравствуй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3A2A09" w:rsidRPr="001F4BBE" w:rsidRDefault="003A2A09" w:rsidP="003A2A09">
      <w:pPr>
        <w:jc w:val="both"/>
        <w:rPr>
          <w:rFonts w:hAnsi="Times New Roman" w:cs="Times New Roman"/>
          <w:color w:val="000000"/>
          <w:sz w:val="28"/>
          <w:szCs w:val="28"/>
        </w:rPr>
      </w:pPr>
    </w:p>
    <w:tbl>
      <w:tblPr>
        <w:tblW w:w="9385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3115"/>
        <w:gridCol w:w="1862"/>
        <w:gridCol w:w="2126"/>
        <w:gridCol w:w="2282"/>
      </w:tblGrid>
      <w:tr w:rsidR="003A2A09" w:rsidRPr="000E40D9" w:rsidTr="004171A7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385" w:type="dxa"/>
              <w:tblLayout w:type="fixed"/>
              <w:tblLook w:val="0600" w:firstRow="0" w:lastRow="0" w:firstColumn="0" w:lastColumn="0" w:noHBand="1" w:noVBand="1"/>
            </w:tblPr>
            <w:tblGrid>
              <w:gridCol w:w="3115"/>
              <w:gridCol w:w="1862"/>
              <w:gridCol w:w="2126"/>
              <w:gridCol w:w="2282"/>
            </w:tblGrid>
            <w:tr w:rsidR="003A2A0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2A09" w:rsidRDefault="003A2A09" w:rsidP="004171A7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2A09" w:rsidRPr="000E40D9" w:rsidRDefault="003A2A09" w:rsidP="004171A7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40D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Возраствоспитанников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2A09" w:rsidRDefault="003A2A09" w:rsidP="004171A7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Ориентировочноевремяпроведения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2A09" w:rsidRDefault="003A2A09" w:rsidP="004171A7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3A2A09" w:rsidRPr="00CA747B" w:rsidTr="004171A7">
              <w:tc>
                <w:tcPr>
                  <w:tcW w:w="93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CA747B" w:rsidRDefault="003A2A09" w:rsidP="004171A7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Коллективноетворческоедело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декоративно-</w:t>
                  </w:r>
                </w:p>
                <w:p w:rsidR="003A2A09" w:rsidRPr="000E40D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прикладного творчества из природных материалов совместно</w:t>
                  </w:r>
                </w:p>
                <w:p w:rsidR="003A2A09" w:rsidRPr="0015293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родителями </w:t>
                  </w:r>
                </w:p>
                <w:p w:rsidR="003A2A09" w:rsidRPr="000E40D9" w:rsidRDefault="003A2A09" w:rsidP="004171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«Осень бывает разная…»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Сентябрь- 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«Мой любимый город»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поделок из овощей и фруктов «Дары осени»</w:t>
                  </w:r>
                </w:p>
                <w:p w:rsidR="003A2A09" w:rsidRPr="000E40D9" w:rsidRDefault="003A2A09" w:rsidP="004171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(совместно с родителями)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 «Мама милая моя!»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Выставка-конкурс семейных творческих работ "Зимушка-зима " 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совместно с родителями  «Мои блины – самые вкусные!»   с рецептами  блинов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открыток ко Дню Защитника Отечества 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BD3E67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6-7 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rPr>
                <w:trHeight w:val="1112"/>
              </w:trPr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открыток ко Дню 8 марта  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3A2A09" w:rsidRPr="0015293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«Мама, папа, я –творим космические чудеса!» семейный конкурс, посвященный Дню космонавтике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3A2A09" w:rsidRPr="00242477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E133C1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декоративно-</w:t>
                  </w:r>
                </w:p>
                <w:p w:rsidR="003A2A09" w:rsidRPr="00E133C1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прикладного творчества совместно</w:t>
                  </w:r>
                </w:p>
                <w:p w:rsidR="003A2A09" w:rsidRPr="000E40D9" w:rsidRDefault="003A2A09" w:rsidP="004171A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 родителями </w:t>
                  </w:r>
                  <w:r w:rsidRPr="00E133C1">
                    <w:rPr>
                      <w:rStyle w:val="c12"/>
                      <w:sz w:val="24"/>
                      <w:szCs w:val="24"/>
                    </w:rPr>
                    <w:t>«Пасхальные поделки».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3A2A09" w:rsidRPr="00242477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Апрель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477">
                    <w:rPr>
                      <w:rStyle w:val="c3"/>
                      <w:rFonts w:ascii="Times New Roman" w:hAnsi="Times New Roman"/>
                      <w:sz w:val="24"/>
                      <w:szCs w:val="24"/>
                    </w:rPr>
                    <w:t>Выставка детских работ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"Помним...чтим...гордимся!" ( в группах или раздевалке)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  <w:p w:rsidR="003A2A09" w:rsidRPr="00242477" w:rsidRDefault="003A2A09" w:rsidP="004171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Год памяти и славы" (Конкурс стенгазет, посвященный юбилею Победы 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  <w:p w:rsidR="003A2A09" w:rsidRPr="00242477" w:rsidRDefault="003A2A09" w:rsidP="004171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Выставка рисунков «Пусть всегда будет  солнце»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«Моя любимая семья» приуроченная к празднику «День семьи, любви и верности»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A2A09" w:rsidRPr="000E40D9" w:rsidTr="004171A7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A09" w:rsidRPr="000E40D9" w:rsidRDefault="003A2A09" w:rsidP="004171A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на тему «</w:t>
                  </w:r>
                  <w:r w:rsidRPr="000E40D9">
                    <w:rPr>
                      <w:rStyle w:val="c13"/>
                      <w:rFonts w:ascii="Times New Roman" w:hAnsi="Times New Roman" w:cs="Times New Roman"/>
                      <w:sz w:val="24"/>
                      <w:szCs w:val="24"/>
                    </w:rPr>
                    <w:t>День флага России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A2A09" w:rsidRPr="000E40D9" w:rsidRDefault="003A2A09" w:rsidP="004171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A2A09" w:rsidRPr="000E40D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076">
              <w:rPr>
                <w:rFonts w:ascii="Times New Roman" w:hAnsi="Times New Roman" w:cs="Times New Roman"/>
                <w:b/>
              </w:rPr>
              <w:t>Музыкальные события центра</w:t>
            </w:r>
          </w:p>
        </w:tc>
      </w:tr>
      <w:tr w:rsidR="003A2A09" w:rsidRPr="000E40D9" w:rsidTr="004171A7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B67076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«Фольклор и духовное просвещение»</w:t>
            </w:r>
          </w:p>
        </w:tc>
      </w:tr>
      <w:tr w:rsidR="003A2A09" w:rsidRPr="000E40D9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Покров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0E40D9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Кубанская ярмарка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0E40D9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Новый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27079C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0E40D9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Рождество Христово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0E40D9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Масленица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0E40D9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lastRenderedPageBreak/>
              <w:t>Пасха «Край добра»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любви семьи и верности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Яблочный спас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F2FAD" w:rsidTr="004171A7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EB4624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Казачье многоборье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народного единства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матери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защитника Отечества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Международный женский день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Космонавтики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Победы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защиты детей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День России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33C58" w:rsidTr="004171A7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B21184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184">
              <w:rPr>
                <w:rFonts w:ascii="Times New Roman" w:hAnsi="Times New Roman" w:cs="Times New Roman"/>
                <w:b/>
              </w:rPr>
              <w:t>Спортивные развлечения центра</w:t>
            </w:r>
          </w:p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09" w:rsidRPr="00EA3276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542D4C">
              <w:rPr>
                <w:color w:val="000000" w:themeColor="text1"/>
              </w:rPr>
              <w:t xml:space="preserve">Спортивное развлечение </w:t>
            </w:r>
            <w:r w:rsidRPr="00542D4C">
              <w:lastRenderedPageBreak/>
              <w:t>«Туристические весёлые старты»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1F2A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542D4C" w:rsidRDefault="003A2A09" w:rsidP="004171A7">
            <w:pPr>
              <w:pStyle w:val="a4"/>
              <w:ind w:left="0"/>
              <w:rPr>
                <w:color w:val="000000" w:themeColor="text1"/>
              </w:rPr>
            </w:pPr>
            <w:r w:rsidRPr="00826028">
              <w:rPr>
                <w:color w:val="000000" w:themeColor="text1"/>
              </w:rPr>
              <w:t xml:space="preserve">Спортивное развлечение </w:t>
            </w:r>
            <w:r w:rsidRPr="00826028">
              <w:t>«Юные физкультурники»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1F2A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826028" w:rsidRDefault="003A2A09" w:rsidP="004171A7">
            <w:pPr>
              <w:pStyle w:val="a4"/>
              <w:ind w:left="0"/>
              <w:rPr>
                <w:color w:val="000000" w:themeColor="text1"/>
              </w:rPr>
            </w:pPr>
            <w:r w:rsidRPr="00B53E0F">
              <w:t>Спортивное развлечение «Осенние веселые старты»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1F2A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5D0700" w:rsidRDefault="003A2A09" w:rsidP="004171A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7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«Малые зимние Олимпийские игры» - праздник </w:t>
            </w:r>
            <w:r w:rsidRPr="00B53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1F2A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B53E0F">
              <w:t>Физкультурный досуг «Ловкие, смелые, сильные, умелые!»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1F2A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B53E0F">
              <w:t>Физкультурное мероприятие посвященное празднику «День защитника Отечества»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5FB6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542D4C" w:rsidRDefault="003A2A09" w:rsidP="004171A7">
            <w:pPr>
              <w:pStyle w:val="a4"/>
              <w:ind w:left="0"/>
              <w:rPr>
                <w:color w:val="000000" w:themeColor="text1"/>
              </w:rPr>
            </w:pPr>
            <w:r w:rsidRPr="00B53E0F">
              <w:rPr>
                <w:color w:val="000000" w:themeColor="text1"/>
              </w:rPr>
              <w:t>Спортивное развлечение: «Всей семьей на старт!»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5FB6" w:rsidTr="004171A7">
        <w:trPr>
          <w:trHeight w:val="81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3022DD" w:rsidRDefault="003A2A09" w:rsidP="004171A7">
            <w:pPr>
              <w:pStyle w:val="a4"/>
              <w:ind w:left="0"/>
              <w:rPr>
                <w:color w:val="000000" w:themeColor="text1"/>
                <w:shd w:val="clear" w:color="auto" w:fill="FFFFFF"/>
              </w:rPr>
            </w:pPr>
            <w:r w:rsidRPr="003022DD">
              <w:rPr>
                <w:color w:val="000000" w:themeColor="text1"/>
                <w:shd w:val="clear" w:color="auto" w:fill="FFFFFF"/>
              </w:rPr>
              <w:t>Спортивное  развлечение  «Путешествие  по  планетам»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5FB6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3022DD">
              <w:t>«Папа, мама, я - спортивная семья» - спортивное развлечение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5FB6" w:rsidTr="004171A7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EA59C9" w:rsidRDefault="003A2A09" w:rsidP="004171A7">
            <w:pPr>
              <w:pStyle w:val="a4"/>
              <w:ind w:left="0"/>
              <w:rPr>
                <w:color w:val="000000" w:themeColor="text1"/>
              </w:rPr>
            </w:pPr>
            <w:r w:rsidRPr="003022DD">
              <w:rPr>
                <w:color w:val="000000" w:themeColor="text1"/>
              </w:rPr>
              <w:t>Спортивный досуг «Спорт объединяет друзей»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EA59C9" w:rsidTr="004171A7">
        <w:trPr>
          <w:trHeight w:val="84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3022DD" w:rsidRDefault="003A2A09" w:rsidP="004171A7">
            <w:pPr>
              <w:pStyle w:val="a4"/>
              <w:ind w:left="0"/>
            </w:pPr>
            <w:r w:rsidRPr="003022DD">
              <w:t>Спортивный досуг «Мы спортивные ребята»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95FB6" w:rsidTr="004171A7">
        <w:trPr>
          <w:trHeight w:val="73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2865BB">
              <w:t>Спортивный досуг «День Нептуна»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2A09" w:rsidRPr="00795FB6" w:rsidTr="004171A7">
        <w:trPr>
          <w:trHeight w:val="3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F16FEB" w:rsidRDefault="003A2A09" w:rsidP="004171A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досуги и развлечения</w:t>
            </w:r>
          </w:p>
        </w:tc>
      </w:tr>
      <w:tr w:rsidR="003A2A09" w:rsidRPr="00795FB6" w:rsidTr="004171A7">
        <w:trPr>
          <w:trHeight w:val="34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2865BB" w:rsidRDefault="003A2A09" w:rsidP="004171A7">
            <w:pPr>
              <w:pStyle w:val="a4"/>
              <w:ind w:left="0"/>
            </w:pPr>
            <w:r>
              <w:t>«День Знаний»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Развлечение «Сохраним планету – День Земли»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Развлечение «День мультфильмов»</w:t>
            </w:r>
          </w:p>
          <w:p w:rsidR="003A2A09" w:rsidRDefault="003A2A09" w:rsidP="004171A7">
            <w:pPr>
              <w:pStyle w:val="a4"/>
              <w:ind w:left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Досуг ПДД «Осторожно дорога»</w:t>
            </w:r>
          </w:p>
          <w:p w:rsidR="003A2A09" w:rsidRDefault="003A2A09" w:rsidP="004171A7">
            <w:pPr>
              <w:pStyle w:val="a4"/>
              <w:ind w:left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Познавательное развлечение «Всемирный день приветствий»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ЗОЖ Развлечение «Зайка-Незнайка»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39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Досуг «Сказочная страна Прав и Обязанностей Правдилия»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2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Игра-викторина «Путешествие в страну математики»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34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Досуг библиотека для детей «От объятий станет всем теплей»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39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Развлечение «Русские народные игры»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Литературный вечер «Путешествие по сказкам Пушкина»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День здоровья «Айболит в гостях у ребят»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«День театра»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9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4258D3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D3">
              <w:rPr>
                <w:rFonts w:ascii="Times New Roman" w:hAnsi="Times New Roman" w:cs="Times New Roman"/>
                <w:sz w:val="24"/>
                <w:szCs w:val="24"/>
              </w:rPr>
              <w:t>День воды – 22 марта</w:t>
            </w:r>
          </w:p>
          <w:p w:rsidR="003A2A09" w:rsidRDefault="003A2A09" w:rsidP="004171A7">
            <w:pPr>
              <w:pStyle w:val="a4"/>
              <w:ind w:left="0"/>
            </w:pPr>
            <w:r w:rsidRPr="004258D3">
              <w:t>Развлечение «Капелька воды»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1040DE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смеха»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Инсценировка «Как дети Колобка спасли»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5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Развлечение «День солнца»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 w:rsidRPr="004258D3">
              <w:t>Развлечение ПДД «Три сигнала светофора»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Развлечение «Международный день друзей»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t>Досуг «День шоколада»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5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lastRenderedPageBreak/>
              <w:t>Досуг «Водные забавы»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7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</w:pPr>
            <w:r>
              <w:rPr>
                <w:bCs/>
                <w:kern w:val="36"/>
              </w:rPr>
              <w:t>Развлечение «Цветочная поляна»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7F2FAD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  <w:rPr>
                <w:bCs/>
                <w:kern w:val="36"/>
              </w:rPr>
            </w:pPr>
            <w:r w:rsidRPr="004258D3">
              <w:t>Досуг, посвященный дню строителя «Что нам стоит дом построить – нарисуем будем жить»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7F2FAD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7F2FAD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F16FEB" w:rsidTr="004171A7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pStyle w:val="a4"/>
              <w:ind w:left="0"/>
              <w:rPr>
                <w:bCs/>
                <w:kern w:val="36"/>
              </w:rPr>
            </w:pPr>
            <w:r>
              <w:t>Развлечение «Азбука безопасности»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7F2FAD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7F2FAD" w:rsidRDefault="003A2A09" w:rsidP="00417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A2A09" w:rsidRPr="007F2FAD" w:rsidTr="004171A7">
        <w:trPr>
          <w:trHeight w:val="25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3A2A09" w:rsidRPr="000E40D9" w:rsidTr="004171A7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уголках информации для родителей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2A09" w:rsidRPr="000E40D9" w:rsidTr="004171A7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09" w:rsidRPr="000E40D9" w:rsidTr="004171A7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09" w:rsidRPr="000E40D9" w:rsidTr="004171A7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2A09" w:rsidRPr="007F2FAD" w:rsidTr="004171A7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</w:t>
            </w: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акции, субботники, в т.ч. совместно с семьями воспитанников</w:t>
            </w:r>
          </w:p>
        </w:tc>
      </w:tr>
      <w:tr w:rsidR="003A2A09" w:rsidRPr="000E40D9" w:rsidTr="004171A7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665428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Всемирная акция «Очистим планету от мусора»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665428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665428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665428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0E40D9" w:rsidTr="004171A7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0E40D9" w:rsidTr="004171A7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665428" w:rsidTr="004171A7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«Покормите птиц зимой» (изготовление кормушек)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665428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0E40D9" w:rsidRDefault="003A2A09" w:rsidP="004171A7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665428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Акция «Сбережем красавицу леса – Ель»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0E40D9" w:rsidTr="004171A7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0E40D9" w:rsidTr="004171A7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птиц»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665428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0E40D9" w:rsidTr="004171A7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черепахи»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0E40D9" w:rsidTr="004171A7">
        <w:trPr>
          <w:trHeight w:val="1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0E40D9" w:rsidRDefault="003A2A09" w:rsidP="004171A7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rPr>
          <w:trHeight w:val="1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эколога»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A2A09" w:rsidRPr="000E40D9" w:rsidTr="004171A7">
        <w:trPr>
          <w:trHeight w:val="104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D03625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25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бездомных животных»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C46C1F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2A09" w:rsidRPr="00C46C1F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3A2A09" w:rsidRPr="007F2FAD" w:rsidTr="004171A7">
        <w:trPr>
          <w:trHeight w:val="41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и образовательные акции, в т.ч. совместно с семьями воспитанников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«Вылечим книгу»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ПДД «Твое внимание = моя жизнь»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солдату-защитнику»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«Мы за здоровый образ жизни»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«Сувенир для ветерана» (подарки в дар ветеранам, сделанные руками детей и родителей)</w:t>
            </w:r>
          </w:p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«Возложение цв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етов к Вечному огню»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7E24E8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A2A09" w:rsidRPr="000E40D9" w:rsidRDefault="003A2A09" w:rsidP="004171A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"Бесссмертный полк"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3A2A09" w:rsidRPr="000E40D9" w:rsidRDefault="003A2A09" w:rsidP="004171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3A2A09" w:rsidRPr="000E40D9" w:rsidTr="004171A7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школу: "Скоро в школу мы пойдем"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</w:t>
            </w:r>
          </w:p>
          <w:p w:rsidR="003A2A09" w:rsidRPr="000E40D9" w:rsidRDefault="003A2A09" w:rsidP="004171A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Осенний праздник «Ярмарка на Кубани» с приглашением Атамана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3A2A09" w:rsidRPr="000E40D9" w:rsidRDefault="003A2A09" w:rsidP="004171A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работник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Экскурсии в  музей: "Экспозиция , посвященная ВОВ"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</w:t>
            </w:r>
          </w:p>
          <w:p w:rsidR="003A2A09" w:rsidRPr="000E40D9" w:rsidRDefault="003A2A09" w:rsidP="004171A7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учащихся ДШИ с экскурсией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 Воспитатели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им. Луначарского «Лучшие книги – детям» библиознакомство , посвященное Неделе детской книги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часть, встречи с работниками пожарной части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3A2A09" w:rsidRPr="000E40D9" w:rsidTr="004171A7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Неделя безопасности с участием ГИБДД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A09" w:rsidRPr="000E40D9" w:rsidRDefault="003A2A09" w:rsidP="004171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</w:tbl>
    <w:p w:rsidR="003A2A09" w:rsidRPr="007F18DB" w:rsidRDefault="003A2A09" w:rsidP="00B96083">
      <w:pPr>
        <w:pStyle w:val="11"/>
        <w:kinsoku w:val="0"/>
        <w:overflowPunct w:val="0"/>
        <w:spacing w:line="311" w:lineRule="exact"/>
        <w:ind w:left="0"/>
        <w:outlineLvl w:val="9"/>
        <w:rPr>
          <w:lang w:val="en-US"/>
        </w:rPr>
      </w:pPr>
    </w:p>
    <w:p w:rsidR="008B1908" w:rsidRDefault="008B1908" w:rsidP="008B1908">
      <w:pPr>
        <w:pStyle w:val="11"/>
        <w:kinsoku w:val="0"/>
        <w:overflowPunct w:val="0"/>
        <w:ind w:left="0"/>
        <w:outlineLvl w:val="9"/>
      </w:pPr>
      <w:r>
        <w:t>3.3. Учебный план непосредственно образовательной деятельности</w:t>
      </w:r>
    </w:p>
    <w:p w:rsidR="005B1C71" w:rsidRDefault="005B1C71" w:rsidP="008B1908">
      <w:pPr>
        <w:pStyle w:val="11"/>
        <w:kinsoku w:val="0"/>
        <w:overflowPunct w:val="0"/>
        <w:ind w:left="0"/>
        <w:outlineLvl w:val="9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F6B01" w:rsidRPr="005A78B3" w:rsidTr="008F6B01">
        <w:tc>
          <w:tcPr>
            <w:tcW w:w="9498" w:type="dxa"/>
            <w:gridSpan w:val="2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8F6B01" w:rsidRPr="005A78B3" w:rsidTr="004A5446">
        <w:tc>
          <w:tcPr>
            <w:tcW w:w="2127" w:type="dxa"/>
            <w:vMerge w:val="restart"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8F6B01" w:rsidRPr="005A78B3" w:rsidRDefault="005A78B3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  <w:lang w:eastAsia="ru-RU"/>
              </w:rPr>
              <w:t>Подготовительная к школе группа «Клубничка»</w:t>
            </w:r>
          </w:p>
        </w:tc>
      </w:tr>
      <w:tr w:rsidR="008F6B01" w:rsidRPr="005A78B3" w:rsidTr="008F6B01">
        <w:tc>
          <w:tcPr>
            <w:tcW w:w="2127" w:type="dxa"/>
            <w:vMerge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8F6B01" w:rsidRPr="005A78B3" w:rsidTr="004A5446">
        <w:tc>
          <w:tcPr>
            <w:tcW w:w="2127" w:type="dxa"/>
            <w:vMerge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8F6B01" w:rsidRPr="005A78B3" w:rsidTr="004A5446">
        <w:tc>
          <w:tcPr>
            <w:tcW w:w="9498" w:type="dxa"/>
            <w:gridSpan w:val="2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lastRenderedPageBreak/>
              <w:t>Речевое развитие</w:t>
            </w:r>
          </w:p>
        </w:tc>
      </w:tr>
      <w:tr w:rsidR="008F6B01" w:rsidRPr="005A78B3" w:rsidTr="004A5446">
        <w:trPr>
          <w:trHeight w:val="314"/>
        </w:trPr>
        <w:tc>
          <w:tcPr>
            <w:tcW w:w="2127" w:type="dxa"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Развитие речи</w:t>
            </w:r>
          </w:p>
        </w:tc>
        <w:tc>
          <w:tcPr>
            <w:tcW w:w="7371" w:type="dxa"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t>1/4/36</w:t>
            </w:r>
          </w:p>
        </w:tc>
      </w:tr>
      <w:tr w:rsidR="008F6B01" w:rsidRPr="005A78B3" w:rsidTr="004448C8">
        <w:trPr>
          <w:trHeight w:val="945"/>
        </w:trPr>
        <w:tc>
          <w:tcPr>
            <w:tcW w:w="2127" w:type="dxa"/>
            <w:tcBorders>
              <w:bottom w:val="single" w:sz="4" w:space="0" w:color="auto"/>
            </w:tcBorders>
          </w:tcPr>
          <w:p w:rsidR="004448C8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 xml:space="preserve">Чтение </w:t>
            </w:r>
            <w:r w:rsidR="00665FD5" w:rsidRPr="005A78B3">
              <w:rPr>
                <w:rFonts w:ascii="Times New Roman" w:eastAsia="Calibri" w:hAnsi="Times New Roman"/>
                <w:lang w:eastAsia="ru-RU"/>
              </w:rPr>
              <w:t>х</w:t>
            </w:r>
            <w:r w:rsidRPr="005A78B3">
              <w:rPr>
                <w:rFonts w:ascii="Times New Roman" w:eastAsia="Calibri" w:hAnsi="Times New Roman"/>
                <w:lang w:eastAsia="ru-RU"/>
              </w:rPr>
              <w:t>удожественной литературы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F6B01" w:rsidRPr="005A78B3" w:rsidRDefault="00BD520F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Е</w:t>
            </w:r>
            <w:r w:rsidR="008F6B01" w:rsidRPr="005A78B3">
              <w:rPr>
                <w:rFonts w:ascii="Times New Roman" w:hAnsi="Times New Roman"/>
              </w:rPr>
              <w:t>жедневно</w:t>
            </w:r>
          </w:p>
        </w:tc>
      </w:tr>
      <w:tr w:rsidR="004448C8" w:rsidRPr="005A78B3" w:rsidTr="004448C8">
        <w:trPr>
          <w:trHeight w:val="604"/>
        </w:trPr>
        <w:tc>
          <w:tcPr>
            <w:tcW w:w="2127" w:type="dxa"/>
            <w:tcBorders>
              <w:top w:val="single" w:sz="4" w:space="0" w:color="auto"/>
            </w:tcBorders>
          </w:tcPr>
          <w:p w:rsidR="004448C8" w:rsidRPr="005A78B3" w:rsidRDefault="004448C8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4448C8" w:rsidRPr="005A78B3" w:rsidRDefault="004448C8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1/4/36</w:t>
            </w:r>
          </w:p>
        </w:tc>
      </w:tr>
      <w:tr w:rsidR="008F6B01" w:rsidRPr="005A78B3" w:rsidTr="004A5446">
        <w:tc>
          <w:tcPr>
            <w:tcW w:w="9498" w:type="dxa"/>
            <w:gridSpan w:val="2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8F6B01" w:rsidRPr="005A78B3" w:rsidTr="004A5446">
        <w:tc>
          <w:tcPr>
            <w:tcW w:w="2127" w:type="dxa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hAnsi="Times New Roman"/>
              </w:rPr>
              <w:t>1/4/36</w:t>
            </w:r>
          </w:p>
        </w:tc>
      </w:tr>
      <w:tr w:rsidR="008F6B01" w:rsidRPr="005A78B3" w:rsidTr="004A5446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6B01" w:rsidRPr="005A78B3" w:rsidRDefault="004448C8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0,5/2/ 18</w:t>
            </w:r>
          </w:p>
        </w:tc>
      </w:tr>
      <w:tr w:rsidR="008F6B01" w:rsidRPr="005A78B3" w:rsidTr="004A5446">
        <w:tc>
          <w:tcPr>
            <w:tcW w:w="2127" w:type="dxa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0,5/2/ 18</w:t>
            </w:r>
          </w:p>
        </w:tc>
      </w:tr>
      <w:tr w:rsidR="008F6B01" w:rsidRPr="005A78B3" w:rsidTr="004A5446">
        <w:trPr>
          <w:trHeight w:val="341"/>
        </w:trPr>
        <w:tc>
          <w:tcPr>
            <w:tcW w:w="2127" w:type="dxa"/>
            <w:vAlign w:val="center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Кубановедение</w:t>
            </w:r>
          </w:p>
        </w:tc>
        <w:tc>
          <w:tcPr>
            <w:tcW w:w="7371" w:type="dxa"/>
            <w:vAlign w:val="center"/>
          </w:tcPr>
          <w:p w:rsidR="008F6B01" w:rsidRPr="005A78B3" w:rsidRDefault="004448C8" w:rsidP="004448C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0,5/2/18</w:t>
            </w:r>
          </w:p>
        </w:tc>
      </w:tr>
      <w:tr w:rsidR="008F6B01" w:rsidRPr="005A78B3" w:rsidTr="008F6B01">
        <w:trPr>
          <w:trHeight w:val="699"/>
        </w:trPr>
        <w:tc>
          <w:tcPr>
            <w:tcW w:w="2127" w:type="dxa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</w:tcPr>
          <w:p w:rsidR="008F6B01" w:rsidRPr="005A78B3" w:rsidRDefault="00BD520F" w:rsidP="008F6B0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Е</w:t>
            </w:r>
            <w:r w:rsidR="008F6B01" w:rsidRPr="005A78B3">
              <w:rPr>
                <w:rFonts w:ascii="Times New Roman" w:hAnsi="Times New Roman"/>
              </w:rPr>
              <w:t>жедневно</w:t>
            </w:r>
          </w:p>
        </w:tc>
      </w:tr>
      <w:tr w:rsidR="008F6B01" w:rsidRPr="005A78B3" w:rsidTr="004A5446">
        <w:tc>
          <w:tcPr>
            <w:tcW w:w="9498" w:type="dxa"/>
            <w:gridSpan w:val="2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D01C9A" w:rsidRPr="005A78B3" w:rsidTr="004A5446">
        <w:trPr>
          <w:trHeight w:val="217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t>2/8/72</w:t>
            </w:r>
          </w:p>
        </w:tc>
      </w:tr>
      <w:tr w:rsidR="00D01C9A" w:rsidRPr="005A78B3" w:rsidTr="004A5446">
        <w:trPr>
          <w:trHeight w:val="263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</w:rPr>
              <w:t>1/4/36</w:t>
            </w:r>
          </w:p>
        </w:tc>
      </w:tr>
      <w:tr w:rsidR="00D01C9A" w:rsidRPr="005A78B3" w:rsidTr="004A5446">
        <w:trPr>
          <w:trHeight w:val="281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Аппликация</w:t>
            </w:r>
          </w:p>
        </w:tc>
        <w:tc>
          <w:tcPr>
            <w:tcW w:w="7371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D01C9A" w:rsidRPr="005A78B3" w:rsidRDefault="004448C8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1/4</w:t>
            </w:r>
            <w:r w:rsidR="00D01C9A" w:rsidRPr="005A78B3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D01C9A" w:rsidRPr="005A78B3" w:rsidTr="004A5446">
        <w:trPr>
          <w:trHeight w:val="271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D01C9A" w:rsidRPr="005A78B3" w:rsidRDefault="004448C8" w:rsidP="008F6B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1/4</w:t>
            </w:r>
            <w:r w:rsidR="00D01C9A" w:rsidRPr="005A78B3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D01C9A" w:rsidRPr="005A78B3" w:rsidTr="004A5446">
        <w:tc>
          <w:tcPr>
            <w:tcW w:w="2127" w:type="dxa"/>
            <w:vAlign w:val="center"/>
          </w:tcPr>
          <w:p w:rsidR="00D01C9A" w:rsidRPr="005A78B3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Конструктивно-модельная деятельность</w:t>
            </w:r>
          </w:p>
          <w:p w:rsidR="00D01C9A" w:rsidRPr="005A78B3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D01C9A" w:rsidRPr="005A78B3" w:rsidRDefault="00BD520F" w:rsidP="00D01C9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Е</w:t>
            </w:r>
            <w:r w:rsidR="00D01C9A" w:rsidRPr="005A78B3">
              <w:rPr>
                <w:rFonts w:ascii="Times New Roman" w:hAnsi="Times New Roman"/>
              </w:rPr>
              <w:t>женедельно</w:t>
            </w:r>
          </w:p>
        </w:tc>
      </w:tr>
      <w:tr w:rsidR="008F6B01" w:rsidRPr="005A78B3" w:rsidTr="004A5446">
        <w:tc>
          <w:tcPr>
            <w:tcW w:w="9498" w:type="dxa"/>
            <w:gridSpan w:val="2"/>
          </w:tcPr>
          <w:p w:rsidR="008F6B01" w:rsidRPr="005A78B3" w:rsidRDefault="008F6B01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D01C9A" w:rsidRPr="005A78B3" w:rsidTr="004A5446">
        <w:trPr>
          <w:trHeight w:val="155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 xml:space="preserve">Физическая культура в </w:t>
            </w:r>
            <w:r w:rsidRPr="005A78B3">
              <w:rPr>
                <w:rFonts w:ascii="Times New Roman" w:eastAsia="Calibri" w:hAnsi="Times New Roman"/>
                <w:lang w:eastAsia="ru-RU"/>
              </w:rPr>
              <w:lastRenderedPageBreak/>
              <w:t>помещении</w:t>
            </w:r>
          </w:p>
        </w:tc>
        <w:tc>
          <w:tcPr>
            <w:tcW w:w="7371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lastRenderedPageBreak/>
              <w:t>3/12/104</w:t>
            </w:r>
          </w:p>
        </w:tc>
      </w:tr>
      <w:tr w:rsidR="00D01C9A" w:rsidRPr="005A78B3" w:rsidTr="004A5446">
        <w:tc>
          <w:tcPr>
            <w:tcW w:w="9498" w:type="dxa"/>
            <w:gridSpan w:val="2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062889" w:rsidRPr="005A78B3" w:rsidTr="00480D6C">
        <w:trPr>
          <w:trHeight w:val="1364"/>
        </w:trPr>
        <w:tc>
          <w:tcPr>
            <w:tcW w:w="2127" w:type="dxa"/>
            <w:vAlign w:val="center"/>
          </w:tcPr>
          <w:p w:rsidR="00062889" w:rsidRPr="005A78B3" w:rsidRDefault="00062889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</w:tcPr>
          <w:p w:rsidR="00062889" w:rsidRPr="005A78B3" w:rsidRDefault="00062889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t>Ежедневно</w:t>
            </w:r>
          </w:p>
        </w:tc>
      </w:tr>
      <w:tr w:rsidR="00062889" w:rsidRPr="005A78B3" w:rsidTr="00062889">
        <w:trPr>
          <w:trHeight w:val="12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62889" w:rsidRPr="005A78B3" w:rsidRDefault="00062889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889" w:rsidRPr="005A78B3" w:rsidRDefault="00062889" w:rsidP="0006288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hAnsi="Times New Roman"/>
              </w:rPr>
              <w:t>Ежедневно</w:t>
            </w:r>
          </w:p>
        </w:tc>
      </w:tr>
      <w:tr w:rsidR="00D01C9A" w:rsidRPr="005A78B3" w:rsidTr="00D01C9A">
        <w:trPr>
          <w:trHeight w:val="424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D01C9A" w:rsidRPr="005A78B3" w:rsidRDefault="00062889" w:rsidP="000628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                                      0,5/2/18</w:t>
            </w:r>
          </w:p>
        </w:tc>
      </w:tr>
      <w:tr w:rsidR="00D01C9A" w:rsidRPr="005A78B3" w:rsidTr="004A5446">
        <w:trPr>
          <w:trHeight w:val="276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D01C9A" w:rsidRPr="005A78B3" w:rsidRDefault="00D01C9A" w:rsidP="00D01C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1</w:t>
            </w:r>
            <w:r w:rsidR="00062889"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D01C9A" w:rsidRPr="005A78B3" w:rsidTr="004A5446">
        <w:trPr>
          <w:trHeight w:val="276"/>
        </w:trPr>
        <w:tc>
          <w:tcPr>
            <w:tcW w:w="2127" w:type="dxa"/>
            <w:vAlign w:val="center"/>
          </w:tcPr>
          <w:p w:rsidR="00D01C9A" w:rsidRPr="005A78B3" w:rsidRDefault="00D01C9A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D01C9A" w:rsidRPr="005A78B3" w:rsidRDefault="00062889" w:rsidP="004A544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14</w:t>
            </w:r>
          </w:p>
        </w:tc>
      </w:tr>
    </w:tbl>
    <w:p w:rsidR="00665FD5" w:rsidRDefault="00665FD5" w:rsidP="008B1908">
      <w:pPr>
        <w:pStyle w:val="a9"/>
        <w:kinsoku w:val="0"/>
        <w:overflowPunct w:val="0"/>
        <w:rPr>
          <w:b/>
          <w:bCs/>
        </w:rPr>
      </w:pPr>
    </w:p>
    <w:p w:rsidR="00E16B24" w:rsidRPr="00E16B24" w:rsidRDefault="008B1908" w:rsidP="00E16B24">
      <w:pPr>
        <w:pStyle w:val="a9"/>
        <w:kinsoku w:val="0"/>
        <w:overflowPunct w:val="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Холодныйпериод.</w:t>
      </w:r>
    </w:p>
    <w:p w:rsidR="005A4CF3" w:rsidRDefault="005A4CF3" w:rsidP="005A4CF3">
      <w:pPr>
        <w:pStyle w:val="Normal1"/>
        <w:rPr>
          <w:rFonts w:eastAsia="Times New Roman" w:cs="Times New Roman"/>
          <w:color w:val="auto"/>
        </w:rPr>
      </w:pPr>
    </w:p>
    <w:tbl>
      <w:tblPr>
        <w:tblW w:w="9571" w:type="dxa"/>
        <w:tblInd w:w="-270" w:type="dxa"/>
        <w:tblLayout w:type="fixed"/>
        <w:tblCellMar>
          <w:left w:w="0" w:type="dxa"/>
          <w:right w:w="103" w:type="dxa"/>
        </w:tblCellMar>
        <w:tblLook w:val="00A0" w:firstRow="1" w:lastRow="0" w:firstColumn="1" w:lastColumn="0" w:noHBand="0" w:noVBand="0"/>
      </w:tblPr>
      <w:tblGrid>
        <w:gridCol w:w="676"/>
        <w:gridCol w:w="6776"/>
        <w:gridCol w:w="2119"/>
      </w:tblGrid>
      <w:tr w:rsidR="005A4CF3" w:rsidTr="00FE6473">
        <w:trPr>
          <w:cantSplit/>
          <w:trHeight w:hRule="exact" w:val="9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4CF3" w:rsidRDefault="005A4CF3" w:rsidP="00FE6473">
            <w:pPr>
              <w:pStyle w:val="Normal1"/>
              <w:ind w:left="113" w:right="113"/>
              <w:rPr>
                <w:rFonts w:cs="Times New Roman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Время</w:t>
            </w:r>
          </w:p>
          <w:p w:rsidR="005A4CF3" w:rsidRDefault="005A4CF3" w:rsidP="00FE6473">
            <w:pPr>
              <w:pStyle w:val="Normal1"/>
              <w:jc w:val="center"/>
            </w:pPr>
            <w:r>
              <w:rPr>
                <w:rFonts w:cs="Times New Roman"/>
                <w:b/>
              </w:rPr>
              <w:t>(30 мин.)</w:t>
            </w:r>
          </w:p>
        </w:tc>
      </w:tr>
      <w:tr w:rsidR="005A4CF3" w:rsidTr="00FE6473">
        <w:trPr>
          <w:cantSplit/>
          <w:trHeight w:hRule="exact" w:val="17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4CF3" w:rsidRDefault="005A4CF3" w:rsidP="00FE6473">
            <w:pPr>
              <w:pStyle w:val="Normal1"/>
              <w:ind w:left="113" w:right="113"/>
            </w:pPr>
          </w:p>
          <w:p w:rsidR="005A4CF3" w:rsidRDefault="005A4CF3" w:rsidP="00FE6473">
            <w:pPr>
              <w:pStyle w:val="Normal1"/>
              <w:ind w:left="113" w:right="113"/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«Развитие речи»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2.Изобразительная деятельность «Лепка»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3.«Физическое развитие»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9.00.-9.30.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9.40.-10.10.</w:t>
            </w:r>
          </w:p>
          <w:p w:rsidR="00FC7730" w:rsidRDefault="00FC7730" w:rsidP="00FE6473">
            <w:pPr>
              <w:pStyle w:val="Normal1"/>
              <w:rPr>
                <w:rFonts w:eastAsia="Times New Roman" w:cs="Times New Roman"/>
                <w:color w:val="auto"/>
                <w:lang w:val="en-US"/>
              </w:rPr>
            </w:pP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auto"/>
              </w:rPr>
              <w:t>11.45.-12.15.</w:t>
            </w: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</w:tc>
      </w:tr>
      <w:tr w:rsidR="005A4CF3" w:rsidTr="00FE6473">
        <w:trPr>
          <w:cantSplit/>
          <w:trHeight w:hRule="exact" w:val="18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Вторник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1.Математическое и сенсорное развитие»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2.Изобразительная деятельность «Аппликация»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3.«Музыка»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9.00. – 9.30. 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  <w:p w:rsidR="005A4CF3" w:rsidRPr="00FC7730" w:rsidRDefault="00FC7730" w:rsidP="00FE6473">
            <w:pPr>
              <w:pStyle w:val="Normal1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9.40. – 10.10</w:t>
            </w:r>
            <w:r>
              <w:rPr>
                <w:rFonts w:cs="Times New Roman"/>
                <w:color w:val="000000"/>
                <w:lang w:val="en-US"/>
              </w:rPr>
              <w:t>/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11.45. – 12.15.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  <w:bookmarkStart w:id="3" w:name="__DdeLink__2565_157415174"/>
            <w:bookmarkEnd w:id="3"/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</w:tc>
      </w:tr>
      <w:tr w:rsidR="005A4CF3" w:rsidTr="00FE6473">
        <w:trPr>
          <w:cantSplit/>
          <w:trHeight w:hRule="exact" w:val="19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Среда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 Познание*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 «Физическое развитие на воздухе»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9.00. – 9.30.</w:t>
            </w: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</w:p>
          <w:p w:rsidR="005A4CF3" w:rsidRDefault="00FC7730" w:rsidP="00FE6473">
            <w:pPr>
              <w:pStyle w:val="Normal1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5A4CF3">
              <w:rPr>
                <w:color w:val="000000"/>
              </w:rPr>
              <w:t>5.55.-16.20.</w:t>
            </w:r>
          </w:p>
        </w:tc>
      </w:tr>
      <w:tr w:rsidR="005A4CF3" w:rsidTr="00FE6473">
        <w:trPr>
          <w:cantSplit/>
          <w:trHeight w:hRule="exact" w:val="21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lastRenderedPageBreak/>
              <w:t>Четверг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1.«Кубановедение»/ «ОБЖ»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Физическое развитие»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3.Экологическое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9.00.-9.30.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11.45.-12.15.</w:t>
            </w:r>
          </w:p>
          <w:p w:rsidR="00FC7730" w:rsidRDefault="00FC7730" w:rsidP="00FE6473">
            <w:pPr>
              <w:pStyle w:val="Normal1"/>
              <w:rPr>
                <w:rFonts w:eastAsia="Times New Roman" w:cs="Times New Roman"/>
                <w:color w:val="auto"/>
                <w:lang w:val="en-US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15.55.-16.20.</w:t>
            </w:r>
            <w:bookmarkStart w:id="4" w:name="__DdeLink__3076_542510476"/>
            <w:bookmarkEnd w:id="4"/>
          </w:p>
        </w:tc>
      </w:tr>
      <w:tr w:rsidR="005A4CF3" w:rsidTr="00FE6473">
        <w:trPr>
          <w:cantSplit/>
          <w:trHeight w:hRule="exact" w:val="21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Пятница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1.«Подготовка к обучению грамоте»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2.Изобразительная деятельность «Рисование»</w:t>
            </w:r>
          </w:p>
          <w:p w:rsidR="005A4CF3" w:rsidRPr="00FC7730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3.«Музыка»</w:t>
            </w:r>
          </w:p>
          <w:p w:rsidR="005A4CF3" w:rsidRDefault="005A4CF3" w:rsidP="00FE6473">
            <w:pPr>
              <w:pStyle w:val="Normal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Коррекционное с психологом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9.00. – 9.30. 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  <w:lang w:val="en-US"/>
              </w:rPr>
            </w:pPr>
            <w:r>
              <w:rPr>
                <w:color w:val="000000"/>
              </w:rPr>
              <w:t>9.40. – 10.10.</w:t>
            </w:r>
          </w:p>
          <w:p w:rsidR="00FC7730" w:rsidRPr="00FC7730" w:rsidRDefault="00FC7730" w:rsidP="00FE6473">
            <w:pPr>
              <w:pStyle w:val="Normal1"/>
              <w:rPr>
                <w:color w:val="000000"/>
                <w:lang w:val="en-US"/>
              </w:rPr>
            </w:pP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11.45.-12.15.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15.50.-16.20.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16.30.-17.00.</w:t>
            </w:r>
          </w:p>
        </w:tc>
      </w:tr>
    </w:tbl>
    <w:p w:rsidR="005A4CF3" w:rsidRDefault="005A4CF3" w:rsidP="005A4CF3">
      <w:pPr>
        <w:pStyle w:val="Normal1"/>
      </w:pPr>
      <w:r>
        <w:rPr>
          <w:rFonts w:cs="Times New Roman"/>
          <w:b/>
        </w:rPr>
        <w:t>*</w:t>
      </w:r>
      <w:r>
        <w:rPr>
          <w:rFonts w:cs="Times New Roman"/>
        </w:rPr>
        <w:t>Чередование: исследование объектов живой и неживой природы, экспериментирование/ Познание предметного и социального мира,</w:t>
      </w:r>
    </w:p>
    <w:p w:rsidR="005A4CF3" w:rsidRDefault="005A4CF3" w:rsidP="005A4CF3">
      <w:pPr>
        <w:pStyle w:val="Normal1"/>
      </w:pPr>
      <w:r>
        <w:rPr>
          <w:rFonts w:cs="Times New Roman"/>
        </w:rPr>
        <w:t>* * Конструирование в режимных моментах 1 раз в неделю</w:t>
      </w:r>
    </w:p>
    <w:p w:rsidR="005A4CF3" w:rsidRDefault="005A4CF3" w:rsidP="005A4CF3">
      <w:pPr>
        <w:pStyle w:val="Normal1"/>
      </w:pPr>
      <w:r>
        <w:rPr>
          <w:rFonts w:cs="Times New Roman"/>
          <w:b/>
        </w:rPr>
        <w:t xml:space="preserve">*** </w:t>
      </w:r>
      <w:r>
        <w:rPr>
          <w:rFonts w:cs="Times New Roman"/>
        </w:rPr>
        <w:t>Чтение художественной литературы в режимных моментах 1 раз в неделю.</w:t>
      </w:r>
    </w:p>
    <w:p w:rsidR="005A4CF3" w:rsidRPr="005A4CF3" w:rsidRDefault="005A4CF3" w:rsidP="00665FD5">
      <w:pPr>
        <w:pStyle w:val="a9"/>
        <w:kinsoku w:val="0"/>
        <w:overflowPunct w:val="0"/>
        <w:jc w:val="center"/>
        <w:rPr>
          <w:b/>
          <w:bCs/>
          <w:i/>
          <w:iCs/>
        </w:rPr>
      </w:pPr>
    </w:p>
    <w:p w:rsidR="005A4CF3" w:rsidRPr="00FC7730" w:rsidRDefault="008B1908" w:rsidP="00FC7730">
      <w:pPr>
        <w:pStyle w:val="a9"/>
        <w:kinsoku w:val="0"/>
        <w:overflowPunct w:val="0"/>
        <w:spacing w:before="89"/>
        <w:ind w:left="1077" w:right="408"/>
        <w:jc w:val="center"/>
        <w:rPr>
          <w:b/>
          <w:bCs/>
          <w:i/>
          <w:iCs/>
          <w:lang w:val="en-US"/>
        </w:rPr>
      </w:pPr>
      <w:r>
        <w:rPr>
          <w:b/>
          <w:bCs/>
        </w:rPr>
        <w:t>Т</w:t>
      </w:r>
      <w:r>
        <w:rPr>
          <w:b/>
          <w:bCs/>
          <w:i/>
          <w:iCs/>
        </w:rPr>
        <w:t>еплыйпериод.</w:t>
      </w:r>
    </w:p>
    <w:p w:rsidR="005A4CF3" w:rsidRDefault="005A4CF3" w:rsidP="005A4CF3">
      <w:pPr>
        <w:pStyle w:val="Normal1"/>
        <w:rPr>
          <w:rFonts w:eastAsia="Times New Roman" w:cs="Times New Roman"/>
          <w:color w:val="auto"/>
        </w:rPr>
      </w:pPr>
    </w:p>
    <w:tbl>
      <w:tblPr>
        <w:tblW w:w="9571" w:type="dxa"/>
        <w:tblInd w:w="-270" w:type="dxa"/>
        <w:tblLayout w:type="fixed"/>
        <w:tblCellMar>
          <w:left w:w="0" w:type="dxa"/>
          <w:right w:w="103" w:type="dxa"/>
        </w:tblCellMar>
        <w:tblLook w:val="00A0" w:firstRow="1" w:lastRow="0" w:firstColumn="1" w:lastColumn="0" w:noHBand="0" w:noVBand="0"/>
      </w:tblPr>
      <w:tblGrid>
        <w:gridCol w:w="676"/>
        <w:gridCol w:w="6776"/>
        <w:gridCol w:w="2119"/>
      </w:tblGrid>
      <w:tr w:rsidR="005A4CF3" w:rsidTr="00FE6473">
        <w:trPr>
          <w:cantSplit/>
          <w:trHeight w:hRule="exact" w:val="9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4CF3" w:rsidRDefault="005A4CF3" w:rsidP="00FE6473">
            <w:pPr>
              <w:pStyle w:val="Normal1"/>
              <w:ind w:left="113" w:right="113"/>
              <w:rPr>
                <w:rFonts w:cs="Times New Roman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Время</w:t>
            </w:r>
          </w:p>
          <w:p w:rsidR="005A4CF3" w:rsidRDefault="005A4CF3" w:rsidP="00FE6473">
            <w:pPr>
              <w:pStyle w:val="Normal1"/>
              <w:jc w:val="center"/>
            </w:pPr>
            <w:r>
              <w:rPr>
                <w:rFonts w:cs="Times New Roman"/>
                <w:b/>
              </w:rPr>
              <w:t>(30 мин.)</w:t>
            </w:r>
          </w:p>
        </w:tc>
      </w:tr>
      <w:tr w:rsidR="005A4CF3" w:rsidTr="00FE6473">
        <w:trPr>
          <w:cantSplit/>
          <w:trHeight w:hRule="exact" w:val="17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4CF3" w:rsidRDefault="005A4CF3" w:rsidP="00FE6473">
            <w:pPr>
              <w:pStyle w:val="Normal1"/>
              <w:ind w:left="113" w:right="113"/>
            </w:pPr>
          </w:p>
          <w:p w:rsidR="005A4CF3" w:rsidRDefault="005A4CF3" w:rsidP="00FE6473">
            <w:pPr>
              <w:pStyle w:val="Normal1"/>
              <w:ind w:left="113" w:right="113"/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Pr="00FC7730" w:rsidRDefault="005A4CF3" w:rsidP="00FC773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Pr="00FC7730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auto"/>
              </w:rPr>
              <w:t>11.45.-12.15.</w:t>
            </w: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</w:tc>
      </w:tr>
      <w:tr w:rsidR="005A4CF3" w:rsidTr="00FE6473">
        <w:trPr>
          <w:cantSplit/>
          <w:trHeight w:hRule="exact" w:val="18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Pr="00FC7730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Вторни</w:t>
            </w:r>
            <w:r w:rsidR="00FC7730">
              <w:rPr>
                <w:rFonts w:cs="Times New Roman"/>
                <w:b/>
              </w:rPr>
              <w:t>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Pr="00FC7730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«Музыка»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Pr="00FC7730" w:rsidRDefault="005A4CF3" w:rsidP="00FE6473">
            <w:pPr>
              <w:pStyle w:val="Normal1"/>
              <w:rPr>
                <w:rFonts w:cs="Times New Roman"/>
                <w:color w:val="000000"/>
                <w:lang w:val="en-US"/>
              </w:rPr>
            </w:pP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11.45. – 12.15.</w:t>
            </w: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</w:p>
          <w:p w:rsidR="005A4CF3" w:rsidRDefault="005A4CF3" w:rsidP="00FE6473">
            <w:pPr>
              <w:pStyle w:val="Normal1"/>
              <w:rPr>
                <w:rFonts w:cs="Times New Roman"/>
                <w:color w:val="000000"/>
              </w:rPr>
            </w:pPr>
          </w:p>
        </w:tc>
      </w:tr>
      <w:tr w:rsidR="005A4CF3" w:rsidTr="00FE6473">
        <w:trPr>
          <w:cantSplit/>
          <w:trHeight w:hRule="exact" w:val="19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Среда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30" w:rsidRDefault="00FC7730" w:rsidP="00FE6473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5A4CF3" w:rsidRDefault="00FC7730" w:rsidP="00FE6473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«Физическое развитие</w:t>
            </w:r>
            <w:r w:rsidR="005A4CF3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Pr="00FC7730" w:rsidRDefault="005A4CF3" w:rsidP="00FE6473">
            <w:pPr>
              <w:pStyle w:val="Normal1"/>
              <w:rPr>
                <w:color w:val="000000"/>
                <w:lang w:val="en-US"/>
              </w:rPr>
            </w:pP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15.55.-16.20.</w:t>
            </w:r>
          </w:p>
        </w:tc>
      </w:tr>
      <w:tr w:rsidR="005A4CF3" w:rsidTr="00FE6473">
        <w:trPr>
          <w:cantSplit/>
          <w:trHeight w:hRule="exact" w:val="21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lastRenderedPageBreak/>
              <w:t>Четверг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3" w:rsidRPr="006B2F24" w:rsidRDefault="006B2F24" w:rsidP="006B2F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4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Физическое развитие»</w:t>
            </w:r>
          </w:p>
          <w:p w:rsidR="005A4CF3" w:rsidRDefault="005A4CF3" w:rsidP="00FE6473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24" w:rsidRDefault="006B2F24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11.45.-12.15.</w:t>
            </w:r>
          </w:p>
          <w:p w:rsidR="005A4CF3" w:rsidRDefault="005A4CF3" w:rsidP="00FE6473">
            <w:pPr>
              <w:pStyle w:val="Normal1"/>
              <w:rPr>
                <w:color w:val="000000"/>
              </w:rPr>
            </w:pPr>
          </w:p>
        </w:tc>
      </w:tr>
      <w:tr w:rsidR="005A4CF3" w:rsidTr="00FE6473">
        <w:trPr>
          <w:cantSplit/>
          <w:trHeight w:hRule="exact" w:val="21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4CF3" w:rsidRDefault="005A4CF3" w:rsidP="00FE6473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Пятница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24" w:rsidRDefault="006B2F24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</w:t>
            </w:r>
          </w:p>
          <w:p w:rsidR="005A4CF3" w:rsidRDefault="005A4CF3" w:rsidP="00FE64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3" w:rsidRDefault="005A4CF3" w:rsidP="00FE6473">
            <w:pPr>
              <w:pStyle w:val="Normal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F3" w:rsidRDefault="005A4CF3" w:rsidP="00FE6473">
            <w:pPr>
              <w:pStyle w:val="Normal1"/>
              <w:rPr>
                <w:color w:val="000000"/>
              </w:rPr>
            </w:pPr>
          </w:p>
          <w:p w:rsidR="006B2F24" w:rsidRDefault="006B2F24" w:rsidP="006B2F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F3" w:rsidRPr="006B2F24" w:rsidRDefault="005A4CF3" w:rsidP="006B2F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11.45.-12.15</w:t>
            </w:r>
          </w:p>
        </w:tc>
      </w:tr>
    </w:tbl>
    <w:p w:rsidR="009038F8" w:rsidRDefault="009038F8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Default="009572F1" w:rsidP="009572F1">
      <w:pPr>
        <w:pStyle w:val="11"/>
        <w:kinsoku w:val="0"/>
        <w:overflowPunct w:val="0"/>
        <w:spacing w:before="89"/>
        <w:ind w:left="863"/>
        <w:outlineLvl w:val="9"/>
      </w:pPr>
      <w:r>
        <w:t>Комплекснаясистемафизкультурно-оздоровительнойработы</w:t>
      </w:r>
    </w:p>
    <w:p w:rsidR="009572F1" w:rsidRDefault="009572F1" w:rsidP="009572F1">
      <w:pPr>
        <w:pStyle w:val="a9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9572F1" w:rsidRPr="00FF1EF7" w:rsidTr="009572F1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физкультурно-оздоровительнойработы</w:t>
            </w:r>
          </w:p>
        </w:tc>
      </w:tr>
      <w:tr w:rsidR="009572F1" w:rsidRPr="00FF1EF7" w:rsidTr="009572F1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</w:t>
            </w:r>
            <w:r w:rsidR="00062889">
              <w:rPr>
                <w:rFonts w:eastAsiaTheme="minorEastAsia"/>
                <w:w w:val="105"/>
                <w:sz w:val="23"/>
                <w:szCs w:val="23"/>
              </w:rPr>
              <w:t xml:space="preserve">я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062889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г</w:t>
            </w:r>
            <w:r w:rsidR="009572F1" w:rsidRPr="00FF1EF7">
              <w:rPr>
                <w:rFonts w:eastAsiaTheme="minorEastAsia"/>
                <w:w w:val="105"/>
                <w:sz w:val="23"/>
                <w:szCs w:val="23"/>
              </w:rPr>
              <w:t>ибкийрежим;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наличиеспортзала, спортивных уголков в группах);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индивидуальныйрежимпробужденияпоследневногосна;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деятельности;консультированиепедагогов</w:t>
            </w:r>
          </w:p>
        </w:tc>
      </w:tr>
      <w:tr w:rsidR="009572F1" w:rsidRPr="00FF1EF7" w:rsidTr="009572F1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Системадвигательной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 w:rsidR="004D675C">
              <w:rPr>
                <w:rFonts w:eastAsiaTheme="minorEastAsia"/>
                <w:w w:val="105"/>
                <w:sz w:val="23"/>
                <w:szCs w:val="23"/>
              </w:rPr>
              <w:t xml:space="preserve">, </w:t>
            </w:r>
          </w:p>
          <w:p w:rsidR="009572F1" w:rsidRPr="00FF1EF7" w:rsidRDefault="004D675C" w:rsidP="009572F1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="009572F1" w:rsidRPr="00FF1EF7">
              <w:rPr>
                <w:rFonts w:eastAsiaTheme="minorEastAsia"/>
                <w:sz w:val="23"/>
                <w:szCs w:val="23"/>
              </w:rPr>
              <w:t>истемапсихологической</w:t>
            </w:r>
            <w:r w:rsidR="009572F1"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Утренняягимнастика;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года;совместнаядеятельностьинструкторовФКидетейпообразовательной области «Физическое развитие»индивидуальнаяработа  детьми;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двигательнаяактивностьнапрогулке;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Здоровья;физкультуранаулице;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подвижныеигры;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физкультминуткивовремясовместнойдеятельности;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гимнастикапоследневногосна;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физкультурныедосуги,забавы,игры;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оздоровительнаяфизкультура;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игры,хороводы,игровыеупражнения;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оценкаэмоциональногосостояниядетейспоследующей</w:t>
            </w:r>
          </w:p>
        </w:tc>
      </w:tr>
      <w:tr w:rsidR="009572F1" w:rsidRPr="00FF1EF7" w:rsidTr="009572F1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Pr="00FF1EF7">
              <w:rPr>
                <w:rFonts w:eastAsiaTheme="minorEastAsia"/>
                <w:sz w:val="23"/>
                <w:szCs w:val="23"/>
              </w:rPr>
              <w:t>утренняягимнастика(разныеформы:оздоровительныйбег,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ритмика,ОРУ,игры);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облегченнаяформаодежды;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сна;сонсдоступомвоздуха(+19°С...+17°С);солнечные ванны (в летнее время);обширноеумывание;</w:t>
            </w:r>
          </w:p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полосканиеполостиртапрохладнойводой</w:t>
            </w:r>
          </w:p>
        </w:tc>
      </w:tr>
      <w:tr w:rsidR="009572F1" w:rsidRPr="00FF1EF7" w:rsidTr="009572F1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Организациярационального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Организациявторогозавтрака(соки,фрукты);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введениеовощейифруктоввобедиполдник;замена продуктов для детей-аллергиков;питьевойрежим</w:t>
            </w:r>
          </w:p>
        </w:tc>
      </w:tr>
      <w:tr w:rsidR="009572F1" w:rsidRPr="00FF1EF7" w:rsidTr="009572F1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 уровня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физическогоразвития,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здоровья,физическойподготовленности,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2F1" w:rsidRPr="00FF1EF7" w:rsidRDefault="009572F1" w:rsidP="009572F1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Мониторингуровня физического развития;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диспансеризациядетейдетскойполиклиникой;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подготовленности;диагностикаразвитияребенка;</w:t>
            </w:r>
          </w:p>
        </w:tc>
      </w:tr>
    </w:tbl>
    <w:p w:rsidR="009572F1" w:rsidRDefault="009572F1" w:rsidP="00BD520F">
      <w:pPr>
        <w:pStyle w:val="a9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9572F1" w:rsidRPr="00FD3049" w:rsidRDefault="009572F1" w:rsidP="009572F1">
      <w:pPr>
        <w:pStyle w:val="a9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Модельфизкультурно-оздоровительныхмероприятийнадень</w:t>
      </w:r>
    </w:p>
    <w:p w:rsidR="009572F1" w:rsidRPr="00BD520F" w:rsidRDefault="009572F1" w:rsidP="00BD520F">
      <w:pPr>
        <w:pStyle w:val="a9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9572F1" w:rsidRPr="00FF1EF7" w:rsidTr="009572F1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Режимныепроцессы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Мероприятия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Сквозноепроветриваниепомещений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Соблюдениетемпературногорежима(втечениегода)</w:t>
            </w:r>
          </w:p>
        </w:tc>
      </w:tr>
      <w:tr w:rsidR="009572F1" w:rsidRPr="00FF1EF7" w:rsidTr="00BD520F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Облегченнаяодежда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Музыкотерапия,обеспечение  психоэмоционального</w:t>
            </w:r>
            <w:r>
              <w:rPr>
                <w:rFonts w:eastAsiaTheme="minorEastAsia"/>
                <w:sz w:val="28"/>
                <w:szCs w:val="28"/>
              </w:rPr>
              <w:t xml:space="preserve">  к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омфорта</w:t>
            </w:r>
          </w:p>
        </w:tc>
      </w:tr>
      <w:tr w:rsidR="009572F1" w:rsidRPr="00FF1EF7" w:rsidTr="00BD520F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Индивидуальнаяиподгрупповаяработапоразвитиюдвижений,развитиемелкойикрупноймоторики</w:t>
            </w:r>
          </w:p>
        </w:tc>
      </w:tr>
      <w:tr w:rsidR="009572F1" w:rsidRPr="00FF1EF7" w:rsidTr="00BD520F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Упражнениядляформированияправильной</w:t>
            </w:r>
            <w:r w:rsidR="00660158">
              <w:rPr>
                <w:rFonts w:eastAsiaTheme="minorEastAsia"/>
                <w:w w:val="105"/>
                <w:sz w:val="28"/>
                <w:szCs w:val="28"/>
              </w:rPr>
              <w:t xml:space="preserve"> осанки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профилактикиплоскостопия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Утренняягимнастика</w:t>
            </w:r>
          </w:p>
        </w:tc>
      </w:tr>
      <w:tr w:rsidR="009572F1" w:rsidRPr="00FF1EF7" w:rsidTr="00BD520F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Артикуляционнаягимнастика</w:t>
            </w:r>
          </w:p>
        </w:tc>
      </w:tr>
      <w:tr w:rsidR="009572F1" w:rsidRPr="00FF1EF7" w:rsidTr="00BD520F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Пальчиковаягимнастика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Привитиекультурно–гигиеническихнавыков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Мытье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рукссамомассажем</w:t>
            </w:r>
          </w:p>
        </w:tc>
      </w:tr>
      <w:tr w:rsidR="009572F1" w:rsidRPr="00FF1EF7" w:rsidTr="009572F1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Умываниепрохладнойводойпередприемомпищи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Полосканиертапослеприемапищи</w:t>
            </w:r>
          </w:p>
        </w:tc>
      </w:tr>
      <w:tr w:rsidR="009572F1" w:rsidRPr="00FF1EF7" w:rsidTr="009572F1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Обливаниепроточнойводойрукполокоть</w:t>
            </w:r>
          </w:p>
        </w:tc>
      </w:tr>
      <w:tr w:rsidR="009572F1" w:rsidRPr="00FF1EF7" w:rsidTr="009572F1">
        <w:trPr>
          <w:trHeight w:val="8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 к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организованно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lastRenderedPageBreak/>
              <w:t>й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lastRenderedPageBreak/>
              <w:t>Развитиепсихомоторики:</w:t>
            </w:r>
          </w:p>
          <w:p w:rsidR="009572F1" w:rsidRPr="00FD3049" w:rsidRDefault="00660158" w:rsidP="00DB3951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</w:t>
            </w:r>
            <w:r w:rsidR="009572F1" w:rsidRPr="00FD3049">
              <w:rPr>
                <w:rFonts w:eastAsiaTheme="minorEastAsia"/>
                <w:sz w:val="28"/>
                <w:szCs w:val="28"/>
              </w:rPr>
              <w:t>альчиковаягимнастика;дыхательнаягимнастика</w:t>
            </w:r>
          </w:p>
          <w:p w:rsidR="009572F1" w:rsidRPr="00FD3049" w:rsidRDefault="00660158" w:rsidP="00DB3951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lastRenderedPageBreak/>
              <w:t>У</w:t>
            </w:r>
            <w:r w:rsidR="009572F1" w:rsidRPr="00FD3049">
              <w:rPr>
                <w:rFonts w:eastAsiaTheme="minorEastAsia"/>
                <w:sz w:val="28"/>
                <w:szCs w:val="28"/>
              </w:rPr>
              <w:t>пражнениядляпрофилактикинарушенийзрения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Организованная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НОДфизкультуройсвключениемкорригирующих</w:t>
            </w:r>
            <w:r>
              <w:rPr>
                <w:rFonts w:eastAsiaTheme="minorEastAsia"/>
                <w:sz w:val="28"/>
                <w:szCs w:val="28"/>
              </w:rPr>
              <w:t xml:space="preserve">  у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пражнений</w:t>
            </w:r>
          </w:p>
        </w:tc>
      </w:tr>
      <w:tr w:rsidR="009572F1" w:rsidRPr="00FF1EF7" w:rsidTr="009572F1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Беседы,викторинынатемыпоформированиюудетейпотребностивздоровомобразежизни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Физкультурныеминуткисвключениемдыхательных,пальчиковыхупражнений,элементовсамомассажа,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релаксационныхупражнений</w:t>
            </w:r>
          </w:p>
        </w:tc>
      </w:tr>
      <w:tr w:rsidR="009572F1" w:rsidRPr="00FF1EF7" w:rsidTr="009572F1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150" w:right="14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Перемещениедетейвдр.помещения(изостудия,спортивный,музыкальныйзалидр.)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Сквозноепроветриваниепомещений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Обеспечениетепловогокомфортавтечениепрогулки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обеспечения двигательнойактивностидетейнапрогулке,подвижныеигрысучетомдетей</w:t>
            </w:r>
          </w:p>
        </w:tc>
      </w:tr>
      <w:tr w:rsidR="009572F1" w:rsidRPr="00FF1EF7" w:rsidTr="009572F1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Созданиеусловийдлясамостоятельнойдвигательнойдеятельностидетей(катаниенавелосипеде,самокате,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качелях)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Интерактивныеигрынаразвитиепсихическихпроцессов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Игрыдляснятияэмоциональногонапряжения</w:t>
            </w:r>
          </w:p>
        </w:tc>
      </w:tr>
      <w:tr w:rsidR="009572F1" w:rsidRPr="00FF1EF7" w:rsidTr="009572F1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Привитиекультурно–гигиеническихнавыков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Умываниепрохладнойводойпередприемомпищи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Мытьерукссамомассажем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Воспитание культуры 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Витаминизация третьего блюда.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 полости рта после приема пищи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Подготовкакосну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3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Музыкотерапия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42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Привитиенавыков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самообслуживанияикультурно-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гигиеническихнавыков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48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Сонприоткрытыхфрамугах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Подготовкак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4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Выкладываниедорожкиздоровья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Подготовкадвигательнойсреды (малыеспортивные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снаряды,нестандартноеоборудование)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3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Постепенноепробуждение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Дорожка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здоровья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8" w:lineRule="exact"/>
              <w:ind w:left="150" w:right="151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Гигиеническиепроцедуры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50" w:lineRule="exact"/>
              <w:ind w:left="13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Полосканиертапослееды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Оздоровительнаягимнастикапопрофилактике</w:t>
            </w:r>
          </w:p>
          <w:p w:rsidR="009572F1" w:rsidRPr="00FD3049" w:rsidRDefault="0001487D" w:rsidP="009572F1">
            <w:pPr>
              <w:pStyle w:val="TableParagraph"/>
              <w:kinsoku w:val="0"/>
              <w:overflowPunct w:val="0"/>
              <w:spacing w:before="15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>
              <w:rPr>
                <w:rFonts w:eastAsiaTheme="minorEastAsia"/>
                <w:w w:val="105"/>
                <w:sz w:val="28"/>
                <w:szCs w:val="28"/>
              </w:rPr>
              <w:t>Н</w:t>
            </w:r>
            <w:r w:rsidR="009572F1" w:rsidRPr="00FD3049">
              <w:rPr>
                <w:rFonts w:eastAsiaTheme="minorEastAsia"/>
                <w:w w:val="105"/>
                <w:sz w:val="28"/>
                <w:szCs w:val="28"/>
              </w:rPr>
              <w:t>арушенийосанкииплоскостопия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Дополнительная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развивающая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lastRenderedPageBreak/>
              <w:t>икоррекционнаяработа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lastRenderedPageBreak/>
              <w:t>Упражнениядляпрофилактикинарушенийзрения,артикуляционная,пальчиковаягимнастики.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01487D" w:rsidP="009572F1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Музыкально–спортивные </w:t>
            </w:r>
            <w:r w:rsidR="009572F1" w:rsidRPr="00FD3049">
              <w:rPr>
                <w:rFonts w:eastAsiaTheme="minorEastAsia"/>
                <w:sz w:val="28"/>
                <w:szCs w:val="28"/>
              </w:rPr>
              <w:lastRenderedPageBreak/>
              <w:t>праздники,развлечения,</w:t>
            </w:r>
            <w:r w:rsidR="009572F1" w:rsidRPr="00FD3049">
              <w:rPr>
                <w:rFonts w:eastAsiaTheme="minorEastAsia"/>
                <w:w w:val="105"/>
                <w:sz w:val="28"/>
                <w:szCs w:val="28"/>
              </w:rPr>
              <w:t>досуги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организации двигательной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активностидетей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(езданавелосипеде,мячи,обручи,использованиенестандартногооборудования)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spacing w:line="264" w:lineRule="exact"/>
              <w:ind w:left="119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Подвижныеигры,хороводы,физическиеупражненияс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учетомуровнядетей</w:t>
            </w:r>
          </w:p>
        </w:tc>
      </w:tr>
      <w:tr w:rsidR="009572F1" w:rsidRPr="00FF1EF7" w:rsidTr="009572F1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F1" w:rsidRPr="00FD3049" w:rsidRDefault="009572F1" w:rsidP="009572F1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«Оздоровительно–профилактическаяработа»;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30" w:line="247" w:lineRule="auto"/>
              <w:ind w:left="110" w:right="85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«Формируемудетейпривычкукздоровомуобразужизни»;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23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«Опрофилактикезаболеваний»</w:t>
            </w:r>
          </w:p>
          <w:p w:rsidR="009572F1" w:rsidRPr="00FD3049" w:rsidRDefault="009572F1" w:rsidP="009572F1">
            <w:pPr>
              <w:pStyle w:val="TableParagraph"/>
              <w:kinsoku w:val="0"/>
              <w:overflowPunct w:val="0"/>
              <w:spacing w:before="9" w:line="258" w:lineRule="exact"/>
              <w:ind w:left="16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«Отдыхсребенкомлетом»</w:t>
            </w:r>
          </w:p>
        </w:tc>
      </w:tr>
    </w:tbl>
    <w:p w:rsidR="009572F1" w:rsidRDefault="009572F1" w:rsidP="00B96083">
      <w:pPr>
        <w:pStyle w:val="11"/>
        <w:kinsoku w:val="0"/>
        <w:overflowPunct w:val="0"/>
        <w:spacing w:line="311" w:lineRule="exact"/>
        <w:ind w:left="0"/>
        <w:outlineLvl w:val="9"/>
      </w:pPr>
    </w:p>
    <w:p w:rsidR="00480D6C" w:rsidRPr="00480D6C" w:rsidRDefault="00D01C9A" w:rsidP="00480D6C">
      <w:pPr>
        <w:pStyle w:val="11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355"/>
        <w:gridCol w:w="1351"/>
        <w:gridCol w:w="2700"/>
        <w:gridCol w:w="5226"/>
      </w:tblGrid>
      <w:tr w:rsidR="00480D6C" w:rsidRPr="00FB7A61" w:rsidTr="00480D6C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неделю</w:t>
            </w:r>
          </w:p>
        </w:tc>
      </w:tr>
      <w:tr w:rsidR="00480D6C" w:rsidRPr="00FB7A61" w:rsidTr="00480D6C"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знаний. Скоро в школу.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C512E8" w:rsidRDefault="00480D6C" w:rsidP="00480D6C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Развитие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познавательного интереса, интереса к школе, к книгам. Закрепление знаний детей о школе, о том, зачем нужно учиться, кто и чему учат в школе, о школьных принадлежностях. Формирование представлений о профессии учителя и « профессии» ученика, положительного отношения к этим видам деятельности.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Улетает наше лето.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C512E8" w:rsidRDefault="00480D6C" w:rsidP="00480D6C">
            <w:pPr>
              <w:ind w:right="856"/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Обобщение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представлений детей о лете, его признаках.Закреплять представления детей о жизнедеятельности растений и животных, играх летом, труде и отдыхе взрослых.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C512E8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1C51A2" w:rsidRDefault="00480D6C" w:rsidP="00480D6C">
            <w:pPr>
              <w:pStyle w:val="Default"/>
              <w:rPr>
                <w:sz w:val="23"/>
                <w:szCs w:val="23"/>
              </w:rPr>
            </w:pPr>
            <w:r w:rsidRPr="008B385A">
              <w:rPr>
                <w:rFonts w:eastAsia="Microsoft YaHei"/>
                <w:color w:val="000000" w:themeColor="text1"/>
                <w:sz w:val="28"/>
                <w:szCs w:val="28"/>
                <w:lang w:eastAsia="zh-CN"/>
              </w:rPr>
              <w:t xml:space="preserve">Закрепление </w:t>
            </w:r>
            <w:r w:rsidRPr="00DE798A">
              <w:rPr>
                <w:rFonts w:eastAsia="Microsoft YaHei"/>
                <w:color w:val="000000" w:themeColor="text1"/>
                <w:sz w:val="28"/>
                <w:szCs w:val="28"/>
                <w:lang w:eastAsia="zh-CN"/>
              </w:rPr>
              <w:t>знаний о временах года, последовательности месяцев в году. Воспитание бережного отношения к природе.</w:t>
            </w:r>
            <w:r w:rsidRPr="00DE798A">
              <w:rPr>
                <w:sz w:val="28"/>
                <w:szCs w:val="28"/>
              </w:rPr>
              <w:t>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E5378F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6D4BE0" w:rsidRDefault="008E5879" w:rsidP="00480D6C">
            <w:pPr>
              <w:spacing w:before="2"/>
              <w:ind w:right="1707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Закреплять понятие «</w:t>
            </w:r>
            <w:r w:rsidR="00480D6C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Дикие животные». Формировать  заботливое отношение  к домашним </w:t>
            </w:r>
            <w:r w:rsidR="00480D6C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 xml:space="preserve">животным, закрепить название домашних питомцев, знания об их назначении и пользе человека, </w:t>
            </w:r>
            <w:r w:rsidR="00480D6C"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умение передавать в рассказах  и продуктивных видах деятельности.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1C51A2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любимый город.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CD2110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знания о родном городе: приобщение к истории и культуре родного города,   местным достопримечательностям. Воспитание любви , уважение и привязанности к своей малой Родине.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Дары осени. Уборка урожая.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6D4BE0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Расширить знания детей об осени .Продолжить знакомить с сельскохозяйственными профессиями .Расширить знания о грибах, овощах и фруктах. Расширить представления о правилах безопасного поведения на природе .Воспитывать бережное отношение к природе .Формировать элементарные экологические представления.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6D4BE0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художники.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6D4BE0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Закрепить представления об основных жанрах изобразительного искусства (пейзаж, натюрморт, портрет). Расширять знания о портретном жанре: на примере нескольких портретов показать, что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художники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передают не только внешний облик человека, но и его внутренний мир (характер, настроение).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6D4BE0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Закрепить 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детьми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названия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профессий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их значение для людей; развивать память, внимательность, любознательность и кругозор. Обогащать словарь. Формировать уважение к людям труда.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Страна, в которой я живу.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8E5879" w:rsidRDefault="00480D6C" w:rsidP="00480D6C">
            <w:pPr>
              <w:spacing w:before="1"/>
              <w:ind w:right="1140"/>
              <w:rPr>
                <w:rFonts w:ascii="Times New Roman" w:hAnsi="Times New Roman"/>
                <w:sz w:val="28"/>
                <w:szCs w:val="28"/>
              </w:rPr>
            </w:pP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Воспитывать у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 чувства патриотизма, любви к своей Родине, родному городу, чувство принадлежности к мировому сообществу. 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Образовательные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задачи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: Расширять и закреплять представления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 родной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стране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гербе, флаге, гимне России; главном городе – Москве, о родном городе, его достопримечательностях.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на опушке краски разводила.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906864" w:rsidRDefault="00480D6C" w:rsidP="00480D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интерес к осенним явлениям природы, эмоциональную отзывчивость на красоту осени.</w:t>
            </w:r>
          </w:p>
          <w:p w:rsidR="00480D6C" w:rsidRPr="00906864" w:rsidRDefault="00480D6C" w:rsidP="00480D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 детей видение художественного образа и замысла через природные формы.</w:t>
            </w:r>
          </w:p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чувства композиции, цветовосприятия.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осенью.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8E5879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диких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животных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об их повадках, развивать представления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 пользе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диких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животных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51403" w:rsidRDefault="00480D6C" w:rsidP="00480D6C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Обобщить и систематизировать представления об одежде, материалах, из которых она изготовлена;</w:t>
            </w:r>
          </w:p>
          <w:p w:rsidR="00480D6C" w:rsidRPr="00751403" w:rsidRDefault="00480D6C" w:rsidP="00480D6C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закреплять умение образовывать прилагательные от существительных;</w:t>
            </w:r>
          </w:p>
          <w:p w:rsidR="00480D6C" w:rsidRPr="00751403" w:rsidRDefault="00480D6C" w:rsidP="00480D6C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закреплять умение образовывать существительные множественного числа;</w:t>
            </w:r>
          </w:p>
          <w:p w:rsidR="00480D6C" w:rsidRPr="00751403" w:rsidRDefault="00480D6C" w:rsidP="00480D6C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закрепить знания последовательности одевания в различные времена года;</w:t>
            </w:r>
          </w:p>
          <w:p w:rsidR="00480D6C" w:rsidRPr="00751403" w:rsidRDefault="00480D6C" w:rsidP="00480D6C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совершенствовать умение отвечать полными предложениями;</w:t>
            </w:r>
          </w:p>
          <w:p w:rsidR="00480D6C" w:rsidRPr="00751403" w:rsidRDefault="00480D6C" w:rsidP="00480D6C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развивать мелкую моторику; мышление, речь, внимание;</w:t>
            </w:r>
          </w:p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воспитывать умение внимательно слушать информацию и делать выводы.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любимая мамочка.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A470D7" w:rsidRDefault="00480D6C" w:rsidP="00480D6C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Создать условия для расширения кругозора детей. Формировать осознанное понимание значимости матерей в жизни детей, семьи, общества.</w:t>
            </w:r>
          </w:p>
          <w:p w:rsidR="00480D6C" w:rsidRPr="00CD2110" w:rsidRDefault="00480D6C" w:rsidP="00480D6C">
            <w:pPr>
              <w:spacing w:before="2"/>
              <w:rPr>
                <w:rFonts w:ascii="Times New Roman" w:hAnsi="Times New Roma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Формировать представления о домашнем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и профессиональном труде мам, воспитывать уважительное отношение к труду мам, формировать стремление помогать им.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зима кругом бела.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0562A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накомить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 зимним временем года, сезонными изменениями, учить устанавливать свя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зи и закономерности в природе; 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вызывать эмоциональный отклик на художественный образ зимнего пейзажа, ассоциации с собственным опытом восприятия зимней природы.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Обогащать</w:t>
            </w:r>
            <w:r w:rsid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и расширять 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знания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зимующих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птицах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их строении, повадках. Упражнять в умении различать и называть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зимующих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птиц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(по внешнему виду, голосам). Расширять словарный запас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по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теме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 Расширять представление о том, чем питаются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зимующие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птицы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лесу родилась елочка.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ормировать первичные представления об объектах окружающего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E6B96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Учить различать виды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одежды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знать их назначение, определять материалы, из которых они изготовлены. Закреплять умения классифицировать </w:t>
            </w:r>
            <w:r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 xml:space="preserve">обувь 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по сезонам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полу, профессии; выделять общий признак в словах, развивать умение обобщать.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7E6B96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Весело, весело встретим Новый год.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представления о Новом годе как веселом и добром празднике.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br/>
              <w:t>Обогащать представления о праздновании Нового года, о символах и традициях праздника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1C51A2" w:rsidRDefault="00480D6C" w:rsidP="00480D6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знания детей о зимних развлечениях. Обогащать знания детей к зимним видам спорта на свежем воздухе, играм и развлечениям, потребность физических упражнениях в играх. Закреплять представление детей  о признаках зимы 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1C51A2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зимой.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E6B96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Формировать представления детей о приспособлении деревьев к зимним 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условиям. Закрепить и расширить знания детей о «хвойных», «лиственных» деревьях. Воспитывать у детей бережное отношение к природе и развивать к ней интерес.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7E6B96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наших лесов.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0562A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Расширять представления детей о диких животных, об их повадках, развивать представления детей о пользе диких животных.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профессий.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E5378F" w:rsidRDefault="00480D6C" w:rsidP="00480D6C">
            <w:pPr>
              <w:widowControl w:val="0"/>
              <w:autoSpaceDE w:val="0"/>
              <w:autoSpaceDN w:val="0"/>
              <w:spacing w:line="237" w:lineRule="auto"/>
              <w:ind w:right="98"/>
              <w:rPr>
                <w:rFonts w:ascii="Times New Roman" w:hAnsi="Times New Roman"/>
                <w:sz w:val="28"/>
                <w:szCs w:val="28"/>
              </w:rPr>
            </w:pPr>
            <w:r w:rsidRPr="00E5378F">
              <w:rPr>
                <w:rFonts w:ascii="Times New Roman" w:hAnsi="Times New Roman"/>
                <w:sz w:val="28"/>
                <w:szCs w:val="28"/>
              </w:rPr>
              <w:t xml:space="preserve">Развитие интереса к людям разных  профессий, способности к интервьюированию  людей,  формулированию вопросов о профессии, об особенностях  профессиональной деятельности. Установление связей между трудом людей </w:t>
            </w:r>
            <w:r w:rsidRPr="00E5378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разных </w:t>
            </w:r>
            <w:r w:rsidRPr="00E5378F">
              <w:rPr>
                <w:rFonts w:ascii="Times New Roman" w:hAnsi="Times New Roman"/>
                <w:sz w:val="28"/>
                <w:szCs w:val="28"/>
              </w:rPr>
              <w:t>профессий.</w:t>
            </w:r>
            <w:r w:rsidRPr="00E5378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Воспитание </w:t>
            </w:r>
            <w:r w:rsidRPr="00E5378F">
              <w:rPr>
                <w:rFonts w:ascii="Times New Roman" w:hAnsi="Times New Roman"/>
                <w:sz w:val="28"/>
                <w:szCs w:val="28"/>
              </w:rPr>
              <w:t>уважения к трудящемуся человеку.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7E6B96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E5378F" w:rsidRDefault="00480D6C" w:rsidP="00480D6C">
            <w:pPr>
              <w:ind w:right="852"/>
              <w:rPr>
                <w:rFonts w:ascii="Times New Roman" w:hAnsi="Times New Roman"/>
                <w:sz w:val="28"/>
                <w:szCs w:val="28"/>
              </w:rPr>
            </w:pPr>
            <w:r w:rsidRPr="00E5378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у детей познавательный интерес к окружающему их миру вещей, созданных людьми, через ознакомление с историей возникновения и усовершенствования  посуды и организацию познавательной, продуктивной  и творческой деятельности.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7E6B96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2842D3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E6B96" w:rsidRDefault="00480D6C" w:rsidP="00480D6C">
            <w:pPr>
              <w:spacing w:before="2"/>
              <w:ind w:right="8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знания о комнатных растениях.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Дать представление о размножении комнатных растений. -Развивать навыки исследовательс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кой деятельности детей.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Воспитывать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бережное отношение к природе.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Развивать любознательность, трудолюбие.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пап. Наша Армия.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8B385A" w:rsidRDefault="00480D6C" w:rsidP="00480D6C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Ознакомление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с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Российской</w:t>
            </w:r>
          </w:p>
          <w:p w:rsidR="00480D6C" w:rsidRPr="008B385A" w:rsidRDefault="00480D6C" w:rsidP="00480D6C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Армие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й, ее функцией защиты Отечества 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от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врагов,</w:t>
            </w:r>
          </w:p>
          <w:p w:rsidR="00480D6C" w:rsidRPr="008B385A" w:rsidRDefault="00480D6C" w:rsidP="00480D6C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нравственными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качествами воинов.</w:t>
            </w:r>
          </w:p>
          <w:p w:rsidR="00480D6C" w:rsidRPr="008B385A" w:rsidRDefault="00480D6C" w:rsidP="00480D6C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Рассматривание эмблем родов войск –образы эмблем о воинах, их деятельности и качествах. Проведения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праздника.</w:t>
            </w:r>
          </w:p>
          <w:p w:rsidR="00480D6C" w:rsidRPr="003C6394" w:rsidRDefault="00480D6C" w:rsidP="00480D6C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Изготовление подарков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Воспитывать доброжелатель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ное отношение к родным людям;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Вызвать у детей эмоциональный отклик на предложение поздравить маму и желание сделать для неё подарок.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E6B96" w:rsidRDefault="00480D6C" w:rsidP="00480D6C">
            <w:pPr>
              <w:ind w:right="1010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знания детей  о весенних изменениях в природе. Закреплять умение передавать  свое отношение к природе в рассказах и продуктивных видах деятельности.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Цветущие растения леса, сада, луга.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знания и представления детей о цветах, их внешнем в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иде, местах произрастания;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продолжать учить детей самостоятельно образовывать относительные прилагательные (цветы садовые, луговые, лесные, полевые)...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культуры и традиции.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031553">
              <w:rPr>
                <w:rFonts w:ascii="Times New Roman" w:hAnsi="Times New Roman"/>
              </w:rPr>
              <w:t>.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Продолжать знакомство детей с народными традициями и обычаями. Расширение представлений об искусстве, традициях и обычаях народов России.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мира).Воспитание интереса к искусству родного края; любви и бережного отношения к произведениям искусства Итоговое мероприятие: Выставка детского творчества.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Формирование представления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детей о русских промыслах (гжель, хохлома, жостовский поднос, русская матрешка, дымковская игруш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ка, городецкая роспись).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Воспитывать уважение к труду народных мастеров.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E6B96" w:rsidRDefault="00480D6C" w:rsidP="00480D6C">
            <w:pPr>
              <w:rPr>
                <w:rFonts w:ascii="Times New Roman" w:hAnsi="Times New Roman"/>
              </w:rPr>
            </w:pPr>
            <w:r w:rsidRPr="00031553">
              <w:rPr>
                <w:rFonts w:ascii="Times New Roman" w:hAnsi="Times New Roman"/>
              </w:rPr>
              <w:t>.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Закрепить с детьми названия профессий, их значение для людей; развивать память, внимательность,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любознательность и кругозор. Обогащать словарь. Формировать уважение к людям труда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у детей представления  о  космосе и освоение его людьми, в космосе есть другие планеты. Обогащать представление детей об освоении космоса. Закрепить знания о современных профессиях , о работе в космосе, российских космонавтов  в наши дни, умение передавать в рассказах  и продуктивных видах деятельности.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представление детей о типичных представителях  животных жарких стран. Закреплять и углублять представление об охране животного мира.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Животный мир морей и океанов.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Закреплять знания детей о представителях  подводного мира, показать их особенности, жизнь в водной среде. Обогащать умение видеть красоту и многообразие  подводного мира.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5B2707" w:rsidRDefault="00480D6C" w:rsidP="00480D6C">
            <w:pPr>
              <w:ind w:right="-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ть представление детей об армии (в годы В.О.В. воины храбро сражались и защ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ищали нашу страну от врагов).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Познакомить 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 героями В.О.В. 3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Закрепить знания детей о том, как живущие помнят об участниках В.О.В, вспомнить семейные традиции.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7C2E35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7C2E35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асширять представления детей о многообразии насекомых, рассказать о пользе насекомых, упражнять в различении и назывании насекомых; формировать связную речь, развивать эмоциональность речи, сообразительность, в процессе отгадывания загадок; воспитывать желание заботиться о природе.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7C2E35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1C51A2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у детей знания о правилах  поведения на улице и дома. Закреплять у детей навыки безопасного поведения на улице. Закреплять с детьми правила дорожного движения.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1C51A2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 детский сад! Здравствуй школа.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Обобщение представлений о школе и школьных принадлежностях.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Расширение, уточнение, актуализация словаря по теме «Школа. Школьные принадлежности». Совершенствование грамматического строя речи, закрепление навыков слогового анализа слов, навыков составления и чтения слов.</w:t>
            </w:r>
          </w:p>
        </w:tc>
      </w:tr>
      <w:tr w:rsidR="00480D6C" w:rsidRPr="00FB7A61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 детей в России. Имею права и обязанности.»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Закрепление представлений о правах ребенка. Обобщение представлений об обязанностях в семье и школе. Развивать чувство собственного достоинства, уважение к правам и свободам другого человека.</w:t>
            </w:r>
          </w:p>
        </w:tc>
      </w:tr>
      <w:tr w:rsidR="00480D6C" w:rsidRPr="00FB7A61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771E6E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Pr="00FB7A61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вокруг нас. Россия – Родина моя.»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Pr="003C6394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патриотических чувств у детей старшего дошкольного возраста. Формировать уважительного отношение к Родине</w:t>
            </w:r>
          </w:p>
        </w:tc>
      </w:tr>
      <w:tr w:rsidR="00480D6C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«Здравствуй, лето!» Дары лета. Лето без опасностей.  (Безопасность на улице и дома. Наш друг- Светофор. Поведение на водоемах.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знаний о правилах безопасности: в природе (в лесу, на водоемах),в транспорте, на дорогах города. Воспитание позитивного отношения к соблюдению правил безопасного поведения.</w:t>
            </w:r>
          </w:p>
        </w:tc>
      </w:tr>
      <w:tr w:rsidR="00480D6C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«Олимпийские надежды.»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Виды спорта, знакомство с чемпионами.</w:t>
            </w:r>
          </w:p>
        </w:tc>
      </w:tr>
      <w:tr w:rsidR="00480D6C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«Папа, мама, я – дружная семья. Наша дружная семья.» (День семьи)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представлений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теме.</w:t>
            </w:r>
          </w:p>
        </w:tc>
      </w:tr>
      <w:tr w:rsidR="00480D6C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«Здравствуй, лето!Дары лета.» (Лето на Кубани)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и закрепление знаний детей о садовых, полевых растениях, лесных и садовых ягодах и т.д.</w:t>
            </w:r>
          </w:p>
        </w:tc>
      </w:tr>
      <w:tr w:rsidR="00480D6C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«Книжкина неделя». Книжный гипермаркет. (наши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любимые книжки.)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Подбор книг с произведениями разных жанров (стихи, загадки, сказки, рассказы).</w:t>
            </w:r>
          </w:p>
        </w:tc>
      </w:tr>
      <w:tr w:rsidR="00480D6C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«Огонь – друг, огонь – враг.»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знаний о правилах пожарной безопасности (в природе, дома)</w:t>
            </w:r>
          </w:p>
        </w:tc>
      </w:tr>
      <w:tr w:rsidR="00480D6C" w:rsidTr="00480D6C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вокруг нас. Мойдодыр у нас в гостях.» (Солнце, воздух и вода – наши лучшие друзья.)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знаний о правилах гигиены, предметах гигиены, продолжать формирование желания и умений умываться, расширение знаний о закаливающих процедурах.</w:t>
            </w:r>
          </w:p>
        </w:tc>
      </w:tr>
      <w:tr w:rsidR="00480D6C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природы вокруг нас. Волшебница вода.»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</w:tc>
      </w:tr>
      <w:tr w:rsidR="00480D6C" w:rsidTr="00480D6C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мир. Спорт – это здоровье, сила, радость и смех.»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Привитие здорового образа жизни.</w:t>
            </w:r>
          </w:p>
        </w:tc>
      </w:tr>
      <w:tr w:rsidR="00480D6C" w:rsidTr="00480D6C">
        <w:trPr>
          <w:trHeight w:val="307"/>
        </w:trPr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вокруг нас. Флаг России»</w:t>
            </w:r>
          </w:p>
        </w:tc>
        <w:tc>
          <w:tcPr>
            <w:tcW w:w="5226" w:type="dxa"/>
            <w:tcBorders>
              <w:left w:val="single" w:sz="4" w:space="0" w:color="auto"/>
              <w:bottom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у детей уважение к могуществу Российской державы, чувство гордости за свою страну. </w:t>
            </w:r>
          </w:p>
        </w:tc>
      </w:tr>
      <w:tr w:rsidR="00480D6C" w:rsidTr="00480D6C">
        <w:trPr>
          <w:trHeight w:val="340"/>
        </w:trPr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вокруг нас. Прощай, лето! Здравствуй, школа!»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</w:tcPr>
          <w:p w:rsidR="00480D6C" w:rsidRDefault="00480D6C" w:rsidP="00480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представления о лете, его признаках. 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Обобщение представлений о школе и школьных принадлежностях.</w:t>
            </w:r>
          </w:p>
        </w:tc>
      </w:tr>
    </w:tbl>
    <w:p w:rsidR="0067265B" w:rsidRDefault="0067265B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D01C9A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1513B8" w:rsidRPr="00E2290A" w:rsidRDefault="001513B8" w:rsidP="001513B8">
      <w:pPr>
        <w:pStyle w:val="a9"/>
        <w:ind w:right="413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1513B8" w:rsidRPr="00E2290A" w:rsidRDefault="001513B8" w:rsidP="001513B8">
      <w:pPr>
        <w:spacing w:after="0" w:line="240" w:lineRule="auto"/>
        <w:ind w:right="40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rPr>
          <w:rFonts w:ascii="Times New Roman" w:hAnsi="Times New Roman"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1513B8">
        <w:rPr>
          <w:rFonts w:ascii="Times New Roman" w:hAnsi="Times New Roman"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1513B8" w:rsidRPr="00E2290A" w:rsidRDefault="001513B8" w:rsidP="001513B8">
      <w:pPr>
        <w:pStyle w:val="a9"/>
        <w:ind w:right="407"/>
        <w:jc w:val="both"/>
      </w:pPr>
      <w:r w:rsidRPr="00E2290A">
        <w:t xml:space="preserve">В нашем учреждении календарный план составляют </w:t>
      </w:r>
      <w:r w:rsidRPr="001513B8">
        <w:t>совместно двумя 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665FD5" w:rsidRPr="001513B8" w:rsidRDefault="001513B8" w:rsidP="001513B8">
      <w:pPr>
        <w:pStyle w:val="11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  <w:r w:rsidRPr="001513B8">
        <w:rPr>
          <w:b w:val="0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</w:t>
      </w:r>
      <w:r w:rsidRPr="001513B8">
        <w:rPr>
          <w:b w:val="0"/>
        </w:rPr>
        <w:lastRenderedPageBreak/>
        <w:t xml:space="preserve">дорабатывается с учетом наблюдений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665FD5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 xml:space="preserve">развивающей предметно-пространственной среды </w:t>
      </w:r>
    </w:p>
    <w:p w:rsidR="001513B8" w:rsidRPr="00165BA6" w:rsidRDefault="001513B8" w:rsidP="00165BA6">
      <w:pPr>
        <w:pStyle w:val="a9"/>
        <w:jc w:val="both"/>
      </w:pPr>
      <w:r w:rsidRPr="0072736A">
        <w:t>В группе «</w:t>
      </w:r>
      <w:r w:rsidR="0072736A">
        <w:t>Клубничка</w:t>
      </w:r>
      <w:r w:rsidRPr="0072736A">
        <w:t>»</w:t>
      </w:r>
      <w:r w:rsidRPr="0055314B">
        <w:t xml:space="preserve"> созданы все условия для воспитания здоровой и </w:t>
      </w:r>
      <w:r w:rsidRPr="00165BA6">
        <w:t>всесторонне развитой личности ребенка.</w:t>
      </w:r>
    </w:p>
    <w:p w:rsidR="001513B8" w:rsidRPr="00165BA6" w:rsidRDefault="001513B8" w:rsidP="00165BA6">
      <w:pPr>
        <w:pStyle w:val="a9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165BA6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дистанции, позиции при взаимодействии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активности, самостоятельности, творчества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стабильности, динамичности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комплексирования и гибкого зонирования</w:t>
      </w:r>
    </w:p>
    <w:p w:rsidR="001513B8" w:rsidRPr="00165BA6" w:rsidRDefault="00165BA6" w:rsidP="00165BA6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принцип </w:t>
      </w:r>
      <w:r w:rsidR="001513B8" w:rsidRPr="00165BA6">
        <w:rPr>
          <w:rFonts w:ascii="Times New Roman" w:hAnsi="Times New Roman" w:cs="Times New Roman"/>
          <w:sz w:val="28"/>
        </w:rPr>
        <w:t>эмоци</w:t>
      </w:r>
      <w:r w:rsidRPr="00165BA6">
        <w:rPr>
          <w:rFonts w:ascii="Times New Roman" w:hAnsi="Times New Roman" w:cs="Times New Roman"/>
          <w:sz w:val="28"/>
        </w:rPr>
        <w:t>огенности</w:t>
      </w:r>
      <w:r w:rsidR="001513B8" w:rsidRPr="00165BA6">
        <w:rPr>
          <w:rFonts w:ascii="Times New Roman" w:hAnsi="Times New Roman" w:cs="Times New Roman"/>
          <w:sz w:val="28"/>
        </w:rPr>
        <w:t>среды,</w:t>
      </w:r>
      <w:r w:rsidR="001513B8"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 w:rsidR="001513B8" w:rsidRPr="00165BA6">
        <w:rPr>
          <w:rFonts w:ascii="Times New Roman" w:hAnsi="Times New Roman" w:cs="Times New Roman"/>
          <w:spacing w:val="-17"/>
          <w:sz w:val="28"/>
        </w:rPr>
        <w:t>и</w:t>
      </w:r>
      <w:r w:rsidR="001513B8"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</w:t>
      </w:r>
      <w:r w:rsidR="001513B8" w:rsidRPr="00165BA6">
        <w:rPr>
          <w:rFonts w:ascii="Times New Roman" w:hAnsi="Times New Roman" w:cs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открытости –закрытости</w:t>
      </w:r>
    </w:p>
    <w:p w:rsidR="001513B8" w:rsidRPr="00165BA6" w:rsidRDefault="00165BA6" w:rsidP="00165BA6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принцип учёта половых и возрастных различий детей.</w:t>
      </w:r>
    </w:p>
    <w:p w:rsidR="001513B8" w:rsidRPr="00165BA6" w:rsidRDefault="001513B8" w:rsidP="00165BA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BA6">
        <w:rPr>
          <w:rFonts w:ascii="Times New Roman" w:hAnsi="Times New Roman" w:cs="Times New Roman"/>
          <w:color w:val="auto"/>
          <w:sz w:val="28"/>
          <w:szCs w:val="28"/>
        </w:rPr>
        <w:t>Варианты построения развивающей среды</w:t>
      </w:r>
    </w:p>
    <w:p w:rsidR="001513B8" w:rsidRPr="00165BA6" w:rsidRDefault="001513B8" w:rsidP="00165BA6">
      <w:pPr>
        <w:pStyle w:val="a9"/>
        <w:jc w:val="both"/>
      </w:pPr>
      <w:r w:rsidRPr="00165BA6">
        <w:t>Зонирование пространства осуществляется мобильными средствами:</w:t>
      </w:r>
    </w:p>
    <w:p w:rsidR="001513B8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расстановкой мебели и оборудования.</w:t>
      </w:r>
    </w:p>
    <w:p w:rsidR="001513B8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 xml:space="preserve">- </w:t>
      </w:r>
      <w:r w:rsidR="001513B8" w:rsidRPr="00165BA6">
        <w:rPr>
          <w:rFonts w:ascii="Times New Roman" w:hAnsi="Times New Roman" w:cs="Times New Roman"/>
          <w:sz w:val="28"/>
        </w:rPr>
        <w:t>использование помещений спальни и раздевалки.</w:t>
      </w:r>
    </w:p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617D71" w:rsidRPr="0010516F" w:rsidRDefault="00617D71" w:rsidP="00617D71">
      <w:pPr>
        <w:pStyle w:val="a9"/>
        <w:suppressAutoHyphens/>
        <w:ind w:firstLine="709"/>
        <w:jc w:val="both"/>
        <w:rPr>
          <w:b/>
          <w:lang w:eastAsia="ar-SA"/>
        </w:rPr>
      </w:pPr>
      <w:r w:rsidRPr="0010516F">
        <w:rPr>
          <w:b/>
          <w:lang w:eastAsia="ar-SA"/>
        </w:rPr>
        <w:t>3.7.Материально-техническое обеспечение</w:t>
      </w:r>
    </w:p>
    <w:tbl>
      <w:tblPr>
        <w:tblStyle w:val="22"/>
        <w:tblW w:w="9584" w:type="dxa"/>
        <w:tblLayout w:type="fixed"/>
        <w:tblLook w:val="01E0" w:firstRow="1" w:lastRow="1" w:firstColumn="1" w:lastColumn="1" w:noHBand="0" w:noVBand="0"/>
      </w:tblPr>
      <w:tblGrid>
        <w:gridCol w:w="1983"/>
        <w:gridCol w:w="3327"/>
        <w:gridCol w:w="4274"/>
      </w:tblGrid>
      <w:tr w:rsidR="00617D71" w:rsidRPr="0010516F" w:rsidTr="00A8271E">
        <w:trPr>
          <w:trHeight w:val="551"/>
        </w:trPr>
        <w:tc>
          <w:tcPr>
            <w:tcW w:w="1983" w:type="dxa"/>
          </w:tcPr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Функциональна я зона</w:t>
            </w:r>
          </w:p>
        </w:tc>
        <w:tc>
          <w:tcPr>
            <w:tcW w:w="3327" w:type="dxa"/>
          </w:tcPr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Материал и оборудование</w:t>
            </w:r>
          </w:p>
        </w:tc>
        <w:tc>
          <w:tcPr>
            <w:tcW w:w="4274" w:type="dxa"/>
          </w:tcPr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Применение</w:t>
            </w:r>
          </w:p>
        </w:tc>
      </w:tr>
      <w:tr w:rsidR="00617D71" w:rsidRPr="0010516F" w:rsidTr="00A8271E">
        <w:trPr>
          <w:trHeight w:val="551"/>
        </w:trPr>
        <w:tc>
          <w:tcPr>
            <w:tcW w:w="9584" w:type="dxa"/>
            <w:gridSpan w:val="3"/>
          </w:tcPr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ГРУППОВАЯ ЯЧЕЙКА</w:t>
            </w:r>
          </w:p>
        </w:tc>
      </w:tr>
      <w:tr w:rsidR="00617D71" w:rsidRPr="0010516F" w:rsidTr="00A8271E">
        <w:trPr>
          <w:trHeight w:val="551"/>
        </w:trPr>
        <w:tc>
          <w:tcPr>
            <w:tcW w:w="1983" w:type="dxa"/>
          </w:tcPr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Раздевалка для детей</w:t>
            </w:r>
          </w:p>
        </w:tc>
        <w:tc>
          <w:tcPr>
            <w:tcW w:w="3327" w:type="dxa"/>
          </w:tcPr>
          <w:p w:rsidR="00617D71" w:rsidRPr="0010516F" w:rsidRDefault="007D64A7" w:rsidP="007D64A7">
            <w:pPr>
              <w:pStyle w:val="a9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традиционные шкафчики с </w:t>
            </w:r>
            <w:r w:rsidR="00617D71" w:rsidRPr="0010516F">
              <w:rPr>
                <w:lang w:eastAsia="ar-SA"/>
              </w:rPr>
              <w:t>индивидуальным логотипом,банкетки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информационные стенды для родителей, с </w:t>
            </w:r>
            <w:r w:rsidRPr="0010516F">
              <w:rPr>
                <w:lang w:eastAsia="ar-SA"/>
              </w:rPr>
              <w:lastRenderedPageBreak/>
              <w:t>рекомендациями от специалистов</w:t>
            </w:r>
            <w:r w:rsidR="007D64A7">
              <w:rPr>
                <w:lang w:eastAsia="ar-SA"/>
              </w:rPr>
              <w:t xml:space="preserve"> рекламно- информацпонно</w:t>
            </w:r>
            <w:r w:rsidRPr="0010516F">
              <w:rPr>
                <w:lang w:eastAsia="ar-SA"/>
              </w:rPr>
              <w:t>учебные стенды для родителей,</w:t>
            </w: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оборудованные места для отражения достижений детей в разных областях деятельности и развития</w:t>
            </w:r>
          </w:p>
          <w:p w:rsidR="00617D71" w:rsidRPr="0010516F" w:rsidRDefault="007D64A7" w:rsidP="007D64A7">
            <w:pPr>
              <w:pStyle w:val="a9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(продукты  </w:t>
            </w:r>
            <w:r w:rsidR="00617D71" w:rsidRPr="0010516F">
              <w:rPr>
                <w:lang w:eastAsia="ar-SA"/>
              </w:rPr>
              <w:t>детской творческой деятельности)</w:t>
            </w:r>
          </w:p>
        </w:tc>
        <w:tc>
          <w:tcPr>
            <w:tcW w:w="4274" w:type="dxa"/>
          </w:tcPr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lastRenderedPageBreak/>
              <w:t>привитие культурно-этических норм (церемония приветствия друг друга и прощания);</w:t>
            </w: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формирование и закрепление навыков раздевания, одевания, </w:t>
            </w:r>
            <w:r w:rsidRPr="0010516F">
              <w:rPr>
                <w:lang w:eastAsia="ar-SA"/>
              </w:rPr>
              <w:lastRenderedPageBreak/>
              <w:t>самообслуживания, умения застегиваться ит.д.;</w:t>
            </w: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материал, необходимый для работы родителей с детьми;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групповые пр</w:t>
            </w:r>
            <w:r w:rsidR="007D64A7">
              <w:rPr>
                <w:lang w:eastAsia="ar-SA"/>
              </w:rPr>
              <w:t xml:space="preserve">авила, режим работы </w:t>
            </w:r>
            <w:r w:rsidRPr="0010516F">
              <w:rPr>
                <w:lang w:eastAsia="ar-SA"/>
              </w:rPr>
              <w:t>(расписание организованной образовательной деятельности),</w:t>
            </w: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работа с родителями</w:t>
            </w:r>
          </w:p>
        </w:tc>
      </w:tr>
      <w:tr w:rsidR="00617D71" w:rsidRPr="0010516F" w:rsidTr="00A8271E">
        <w:trPr>
          <w:trHeight w:val="551"/>
        </w:trPr>
        <w:tc>
          <w:tcPr>
            <w:tcW w:w="1983" w:type="dxa"/>
          </w:tcPr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ролевой</w:t>
            </w:r>
          </w:p>
          <w:p w:rsidR="00617D71" w:rsidRPr="0010516F" w:rsidRDefault="00617D71" w:rsidP="00A8271E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игры</w:t>
            </w:r>
          </w:p>
        </w:tc>
        <w:tc>
          <w:tcPr>
            <w:tcW w:w="3327" w:type="dxa"/>
          </w:tcPr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кукольные сервизы, кукольная мебель, коляски для кукол.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Предметы-заместители для сюжетно- ролевых игр.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Атрибуты для нескольких сюжетно-ролевых игр 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«Доктор Айболит»,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«Парикмахерская»,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Игровой модуль«Кухня»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Игровой модуль «Парикмахерская», «Мастерская», «Больница»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Игрушки пластмассовые (животные, звери,)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Магнитная доска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Муляжи фруктов и овощей</w:t>
            </w:r>
          </w:p>
        </w:tc>
        <w:tc>
          <w:tcPr>
            <w:tcW w:w="4274" w:type="dxa"/>
          </w:tcPr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ролевых действии, стимуляция сюжетно-ролевой игры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умения договариваться, планировать и обсуждать действия всех играющих, основывать игру на сотрудничестве и взаимопомощи</w:t>
            </w:r>
          </w:p>
        </w:tc>
      </w:tr>
      <w:tr w:rsidR="00617D71" w:rsidRPr="0010516F" w:rsidTr="00A8271E">
        <w:trPr>
          <w:trHeight w:val="551"/>
        </w:trPr>
        <w:tc>
          <w:tcPr>
            <w:tcW w:w="1983" w:type="dxa"/>
          </w:tcPr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A8271E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</w:t>
            </w:r>
          </w:p>
          <w:p w:rsidR="00617D71" w:rsidRPr="0010516F" w:rsidRDefault="00617D71" w:rsidP="00A8271E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«Развиваем речь»</w:t>
            </w:r>
          </w:p>
        </w:tc>
        <w:tc>
          <w:tcPr>
            <w:tcW w:w="3327" w:type="dxa"/>
          </w:tcPr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Стульчики и столы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Игры для совершенствования</w:t>
            </w:r>
          </w:p>
          <w:p w:rsidR="00617D71" w:rsidRPr="0010516F" w:rsidRDefault="00617D71" w:rsidP="00A8271E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грамматического строя речи Лото, домино.</w:t>
            </w:r>
          </w:p>
        </w:tc>
        <w:tc>
          <w:tcPr>
            <w:tcW w:w="4274" w:type="dxa"/>
          </w:tcPr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Обогащение словаря детей и активизация словарного запаса.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Формирование звуковой культуры речи (умение слышать и производить все звуки родного языка, четкое произношение звуков и слов, ударений в словах, </w:t>
            </w:r>
            <w:r w:rsidRPr="0010516F">
              <w:rPr>
                <w:lang w:eastAsia="ar-SA"/>
              </w:rPr>
              <w:lastRenderedPageBreak/>
              <w:t>интонации, темпа и силы голоса).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и развитие связной речи (диалогической и монологической).</w:t>
            </w:r>
          </w:p>
        </w:tc>
      </w:tr>
    </w:tbl>
    <w:p w:rsidR="00617D71" w:rsidRPr="0010516F" w:rsidRDefault="00617D71" w:rsidP="00617D71">
      <w:pPr>
        <w:pStyle w:val="a9"/>
        <w:suppressAutoHyphens/>
        <w:ind w:firstLine="709"/>
        <w:jc w:val="both"/>
        <w:rPr>
          <w:lang w:eastAsia="ar-SA"/>
        </w:rPr>
      </w:pPr>
    </w:p>
    <w:tbl>
      <w:tblPr>
        <w:tblStyle w:val="22"/>
        <w:tblpPr w:leftFromText="180" w:rightFromText="180" w:vertAnchor="text" w:tblpY="1"/>
        <w:tblOverlap w:val="never"/>
        <w:tblW w:w="9584" w:type="dxa"/>
        <w:tblLayout w:type="fixed"/>
        <w:tblLook w:val="01E0" w:firstRow="1" w:lastRow="1" w:firstColumn="1" w:lastColumn="1" w:noHBand="0" w:noVBand="0"/>
      </w:tblPr>
      <w:tblGrid>
        <w:gridCol w:w="1983"/>
        <w:gridCol w:w="3327"/>
        <w:gridCol w:w="4274"/>
      </w:tblGrid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развивающих игр</w:t>
            </w:r>
          </w:p>
        </w:tc>
        <w:tc>
          <w:tcPr>
            <w:tcW w:w="3327" w:type="dxa"/>
          </w:tcPr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мозаики, вкладыши, сборные фигурные игрушки, башенки, геометрические фигуры, бусы, лото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мягкие модули с различными застежками, шнуровкой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игры-головоломки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тематические настольно- печатные игры</w:t>
            </w:r>
          </w:p>
        </w:tc>
        <w:tc>
          <w:tcPr>
            <w:tcW w:w="4274" w:type="dxa"/>
          </w:tcPr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сенсорное развитие, освоение различных операций и действий</w:t>
            </w:r>
          </w:p>
          <w:p w:rsidR="00617D71" w:rsidRPr="0010516F" w:rsidRDefault="00617D71" w:rsidP="007D64A7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обследовательских действий, наблюдения, развитие мелкой моторики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умения организовывать самостоятельно игры, исполнять роль ведущего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Строительный центр</w:t>
            </w:r>
          </w:p>
        </w:tc>
        <w:tc>
          <w:tcPr>
            <w:tcW w:w="3327" w:type="dxa"/>
          </w:tcPr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разнообразные конструкторы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небольшие игрушки для обыгрывания построек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конструктор ЛЕГО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Транспорт (мелкий, средний, крупный).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Машины легковые и грузовые (самосвалы, грузовики, фургоны, специальный транспорт).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Простейшие схемы построек.</w:t>
            </w:r>
          </w:p>
        </w:tc>
        <w:tc>
          <w:tcPr>
            <w:tcW w:w="4274" w:type="dxa"/>
          </w:tcPr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осуществление деятельности конструктивного характера;</w:t>
            </w:r>
          </w:p>
        </w:tc>
      </w:tr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художественного творчества</w:t>
            </w:r>
          </w:p>
        </w:tc>
        <w:tc>
          <w:tcPr>
            <w:tcW w:w="3327" w:type="dxa"/>
          </w:tcPr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цветной мел,, гуашь, пластилин;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цветная и белая бумага, , картон, самоклеющаяся бумага, , цветные бумажные салфетки;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материалы для изобразительной </w:t>
            </w:r>
            <w:r w:rsidRPr="0010516F">
              <w:rPr>
                <w:lang w:eastAsia="ar-SA"/>
              </w:rPr>
              <w:lastRenderedPageBreak/>
              <w:t>деятельности: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кисти с жестким и мягким ворсом, стеки, клеи-карандаши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Рулон простых белых обоев для коллективных работ (рисунков, коллажей, аппликаций).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ножницы, поролон, , трафареты.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Доски для лепки.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Мольберт двусторонний</w:t>
            </w: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Палитра</w:t>
            </w:r>
          </w:p>
        </w:tc>
        <w:tc>
          <w:tcPr>
            <w:tcW w:w="4274" w:type="dxa"/>
          </w:tcPr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lastRenderedPageBreak/>
              <w:t>развитие способности распознавать цвета (световосприятие) и формы;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эстетическое удовольствие, </w:t>
            </w:r>
            <w:r w:rsidRPr="0010516F">
              <w:rPr>
                <w:lang w:eastAsia="ar-SA"/>
              </w:rPr>
              <w:lastRenderedPageBreak/>
              <w:t>ощущение психологического комфорта, способности к самостоятельной деятельности;</w:t>
            </w:r>
          </w:p>
        </w:tc>
      </w:tr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театрально- музыкальной деятельности</w:t>
            </w:r>
          </w:p>
        </w:tc>
        <w:tc>
          <w:tcPr>
            <w:tcW w:w="3327" w:type="dxa"/>
          </w:tcPr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музыкально-шумовые игрушки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музыкальные детские инструменты</w:t>
            </w: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74" w:type="dxa"/>
          </w:tcPr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интереса ребенка к театрально-игровой деятельности;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пр</w:t>
            </w:r>
            <w:r w:rsidR="001A3F98">
              <w:rPr>
                <w:lang w:eastAsia="ar-SA"/>
              </w:rPr>
              <w:t>ироды и           экспериментир</w:t>
            </w:r>
            <w:r w:rsidRPr="0010516F">
              <w:rPr>
                <w:lang w:eastAsia="ar-SA"/>
              </w:rPr>
              <w:t>ования</w:t>
            </w:r>
          </w:p>
        </w:tc>
        <w:tc>
          <w:tcPr>
            <w:tcW w:w="3327" w:type="dxa"/>
          </w:tcPr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комнатные растения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оборудование для опытно- экспериментальной</w:t>
            </w: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деятельности</w:t>
            </w:r>
          </w:p>
        </w:tc>
        <w:tc>
          <w:tcPr>
            <w:tcW w:w="4274" w:type="dxa"/>
          </w:tcPr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расширение представления детей о различных природных объектах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воспитание гуманного отношения ко всему живому, чувство милосердия; учить </w:t>
            </w:r>
            <w:r w:rsidRPr="0010516F">
              <w:rPr>
                <w:lang w:eastAsia="ar-SA"/>
              </w:rPr>
              <w:lastRenderedPageBreak/>
              <w:t>правильному поведению в природной среде, закладывать основы экологической культуры личности.</w:t>
            </w:r>
          </w:p>
        </w:tc>
      </w:tr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безопасности</w:t>
            </w:r>
          </w:p>
        </w:tc>
        <w:tc>
          <w:tcPr>
            <w:tcW w:w="3327" w:type="dxa"/>
          </w:tcPr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разнообразные транспортные игрушки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дидактические пособия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настольно-печатные игры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иллюстративный и демонстрационный материал</w:t>
            </w:r>
          </w:p>
        </w:tc>
        <w:tc>
          <w:tcPr>
            <w:tcW w:w="4274" w:type="dxa"/>
          </w:tcPr>
          <w:p w:rsidR="00617D71" w:rsidRPr="0010516F" w:rsidRDefault="00617D71" w:rsidP="001A3F98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</w:t>
            </w:r>
            <w:r w:rsidR="00995800">
              <w:rPr>
                <w:lang w:eastAsia="ar-SA"/>
              </w:rPr>
              <w:t>ентр нравственно- патриотическ</w:t>
            </w:r>
            <w:r w:rsidRPr="0010516F">
              <w:rPr>
                <w:lang w:eastAsia="ar-SA"/>
              </w:rPr>
              <w:t>ого воспитания</w:t>
            </w:r>
          </w:p>
        </w:tc>
        <w:tc>
          <w:tcPr>
            <w:tcW w:w="3327" w:type="dxa"/>
          </w:tcPr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символика страны, края, города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фотографии нашего города</w:t>
            </w:r>
          </w:p>
        </w:tc>
        <w:tc>
          <w:tcPr>
            <w:tcW w:w="4274" w:type="dxa"/>
          </w:tcPr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представлений о стране, крае, городе.</w:t>
            </w:r>
          </w:p>
          <w:p w:rsidR="00617D71" w:rsidRPr="0010516F" w:rsidRDefault="00617D71" w:rsidP="001A3F98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воспитание патриотических чувств.</w:t>
            </w:r>
          </w:p>
        </w:tc>
      </w:tr>
      <w:tr w:rsidR="00617D71" w:rsidRPr="0010516F" w:rsidTr="007D64A7">
        <w:trPr>
          <w:trHeight w:val="256"/>
        </w:trPr>
        <w:tc>
          <w:tcPr>
            <w:tcW w:w="9584" w:type="dxa"/>
            <w:gridSpan w:val="3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</w:tr>
      <w:tr w:rsidR="00617D71" w:rsidRPr="0010516F" w:rsidTr="007D64A7">
        <w:trPr>
          <w:trHeight w:val="551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3327" w:type="dxa"/>
          </w:tcPr>
          <w:p w:rsidR="00617D71" w:rsidRPr="0010516F" w:rsidRDefault="00617D71" w:rsidP="00995800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кровати с индивидуальным логотипом</w:t>
            </w:r>
            <w:r w:rsidR="00995800">
              <w:rPr>
                <w:lang w:eastAsia="ar-SA"/>
              </w:rPr>
              <w:t xml:space="preserve"> штабелируемые </w:t>
            </w:r>
            <w:r w:rsidRPr="0010516F">
              <w:rPr>
                <w:lang w:eastAsia="ar-SA"/>
              </w:rPr>
              <w:t>кровати</w:t>
            </w:r>
          </w:p>
        </w:tc>
        <w:tc>
          <w:tcPr>
            <w:tcW w:w="4274" w:type="dxa"/>
          </w:tcPr>
          <w:p w:rsidR="00617D71" w:rsidRPr="0010516F" w:rsidRDefault="00617D71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и закрепление навыков раздевания, одевания, самообслуживания, умения застегиваться, заправлять свою кровать ит.д.;</w:t>
            </w:r>
          </w:p>
        </w:tc>
      </w:tr>
      <w:tr w:rsidR="00617D71" w:rsidRPr="0010516F" w:rsidTr="007D64A7">
        <w:trPr>
          <w:trHeight w:val="269"/>
        </w:trPr>
        <w:tc>
          <w:tcPr>
            <w:tcW w:w="1983" w:type="dxa"/>
          </w:tcPr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двигательной активности</w:t>
            </w:r>
          </w:p>
        </w:tc>
        <w:tc>
          <w:tcPr>
            <w:tcW w:w="3327" w:type="dxa"/>
          </w:tcPr>
          <w:p w:rsidR="00617D71" w:rsidRPr="0010516F" w:rsidRDefault="00617D71" w:rsidP="00995800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Дорожки здоровья,</w:t>
            </w:r>
          </w:p>
          <w:p w:rsidR="00617D71" w:rsidRPr="0010516F" w:rsidRDefault="00617D71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мелкий спортивный и игровой инвентарь</w:t>
            </w:r>
          </w:p>
          <w:p w:rsidR="00617D71" w:rsidRPr="0010516F" w:rsidRDefault="00617D71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картотека подвижных игр</w:t>
            </w:r>
          </w:p>
          <w:p w:rsidR="00617D71" w:rsidRPr="0010516F" w:rsidRDefault="00617D71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Мячи разных цветов.</w:t>
            </w:r>
          </w:p>
          <w:p w:rsidR="00617D71" w:rsidRPr="0010516F" w:rsidRDefault="00617D71" w:rsidP="00995800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Мячи малые разных цветов</w:t>
            </w:r>
          </w:p>
          <w:p w:rsidR="00617D71" w:rsidRPr="0010516F" w:rsidRDefault="00617D71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Набор кеглей</w:t>
            </w:r>
          </w:p>
          <w:p w:rsidR="00617D71" w:rsidRDefault="00617D71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Скакалки.</w:t>
            </w:r>
          </w:p>
          <w:p w:rsidR="00995800" w:rsidRPr="0010516F" w:rsidRDefault="00995800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Обручи.</w:t>
            </w:r>
          </w:p>
          <w:p w:rsidR="00617D71" w:rsidRPr="0010516F" w:rsidRDefault="00617D71" w:rsidP="007D64A7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74" w:type="dxa"/>
          </w:tcPr>
          <w:p w:rsidR="00617D71" w:rsidRPr="0010516F" w:rsidRDefault="00617D71" w:rsidP="00995800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двигательной активности детей;</w:t>
            </w:r>
          </w:p>
          <w:p w:rsidR="00617D71" w:rsidRPr="0010516F" w:rsidRDefault="00617D71" w:rsidP="00995800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обучение навыкам основных движений;</w:t>
            </w:r>
          </w:p>
          <w:p w:rsidR="00617D71" w:rsidRPr="0010516F" w:rsidRDefault="00617D71" w:rsidP="00995800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крупной и мелкой моторики, координации движений;</w:t>
            </w:r>
          </w:p>
        </w:tc>
      </w:tr>
    </w:tbl>
    <w:p w:rsidR="007D64A7" w:rsidRDefault="007D64A7" w:rsidP="00617D71">
      <w:pPr>
        <w:pStyle w:val="a9"/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br w:type="textWrapping" w:clear="all"/>
      </w:r>
    </w:p>
    <w:tbl>
      <w:tblPr>
        <w:tblW w:w="96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675"/>
        <w:gridCol w:w="3540"/>
      </w:tblGrid>
      <w:tr w:rsidR="007D64A7" w:rsidRPr="00165BA6" w:rsidTr="007D64A7">
        <w:trPr>
          <w:trHeight w:val="25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7D64A7" w:rsidRDefault="007D64A7" w:rsidP="00A8271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7D64A7" w:rsidRPr="00995800" w:rsidRDefault="007D64A7" w:rsidP="00A8271E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sz w:val="28"/>
                <w:szCs w:val="28"/>
              </w:rPr>
              <w:t>Туалетная комната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7D64A7" w:rsidRDefault="007D64A7" w:rsidP="00A8271E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туалет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раковина для мытья рук,  ногомойка, мыло</w:t>
            </w:r>
          </w:p>
          <w:p w:rsidR="007D64A7" w:rsidRPr="007D64A7" w:rsidRDefault="007D64A7" w:rsidP="00A8271E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индивидуальные полотенца</w:t>
            </w:r>
          </w:p>
          <w:p w:rsidR="007D64A7" w:rsidRPr="007D64A7" w:rsidRDefault="007D64A7" w:rsidP="00A8271E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туалетная бумага</w:t>
            </w:r>
          </w:p>
          <w:p w:rsidR="007D64A7" w:rsidRPr="007D64A7" w:rsidRDefault="007D64A7" w:rsidP="00A8271E">
            <w:pPr>
              <w:pStyle w:val="TableParagraph"/>
              <w:numPr>
                <w:ilvl w:val="1"/>
                <w:numId w:val="26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индивидуальные расчески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7D64A7" w:rsidRDefault="007D64A7" w:rsidP="00A8271E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развитие навыков опрятности,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формирование самостоятельных КГН;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обучение самостоятельным действиям при пользовании туалетом</w:t>
            </w:r>
          </w:p>
        </w:tc>
      </w:tr>
      <w:tr w:rsidR="007D64A7" w:rsidRPr="000029E6" w:rsidTr="007D64A7">
        <w:trPr>
          <w:trHeight w:val="551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995800" w:rsidRDefault="007D64A7" w:rsidP="00A8271E">
            <w:pPr>
              <w:pStyle w:val="TableParagraph"/>
              <w:kinsoku w:val="0"/>
              <w:overflowPunct w:val="0"/>
              <w:spacing w:before="14"/>
              <w:ind w:left="2919" w:right="2919"/>
              <w:rPr>
                <w:rFonts w:eastAsiaTheme="minorEastAsia"/>
                <w:bCs/>
                <w:w w:val="105"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w w:val="105"/>
                <w:sz w:val="28"/>
                <w:szCs w:val="28"/>
              </w:rPr>
              <w:lastRenderedPageBreak/>
              <w:t>Участок группы      «Клубника»</w:t>
            </w:r>
          </w:p>
        </w:tc>
      </w:tr>
      <w:tr w:rsidR="007D64A7" w:rsidRPr="00165BA6" w:rsidTr="007D64A7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995800" w:rsidRDefault="007D64A7" w:rsidP="00A8271E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eastAsiaTheme="minorEastAsia"/>
                <w:bCs/>
                <w:iCs/>
                <w:w w:val="105"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iCs/>
                <w:sz w:val="28"/>
                <w:szCs w:val="28"/>
              </w:rPr>
              <w:t>Функционал</w:t>
            </w:r>
            <w:r w:rsidRPr="00995800">
              <w:rPr>
                <w:rFonts w:eastAsiaTheme="minorEastAsia"/>
                <w:bCs/>
                <w:iCs/>
                <w:w w:val="105"/>
                <w:sz w:val="28"/>
                <w:szCs w:val="28"/>
              </w:rPr>
              <w:t>ь- ная 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995800" w:rsidRDefault="007D64A7" w:rsidP="00A8271E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Cs/>
                <w:iCs/>
                <w:w w:val="105"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iCs/>
                <w:w w:val="105"/>
                <w:sz w:val="28"/>
                <w:szCs w:val="28"/>
              </w:rPr>
              <w:t>Оснащение</w:t>
            </w:r>
          </w:p>
        </w:tc>
      </w:tr>
      <w:tr w:rsidR="007D64A7" w:rsidRPr="00165BA6" w:rsidTr="007D64A7">
        <w:trPr>
          <w:trHeight w:val="21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7D64A7" w:rsidRDefault="007D64A7" w:rsidP="00A8271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7D64A7" w:rsidRPr="007D64A7" w:rsidRDefault="007D64A7" w:rsidP="00A8271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7D64A7" w:rsidRPr="00995800" w:rsidRDefault="007D64A7" w:rsidP="00A8271E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Cs/>
                <w:color w:val="FF0000"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sz w:val="28"/>
                <w:szCs w:val="28"/>
              </w:rPr>
              <w:t>Участок группы</w:t>
            </w:r>
          </w:p>
          <w:p w:rsidR="007D64A7" w:rsidRPr="007D64A7" w:rsidRDefault="007D64A7" w:rsidP="00A8271E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7D64A7" w:rsidRDefault="007D64A7" w:rsidP="00A8271E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w w:val="105"/>
                <w:sz w:val="28"/>
                <w:szCs w:val="28"/>
              </w:rPr>
              <w:t>для прогулки: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столы, скамейки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игровые модули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спортивный инвентарь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w w:val="105"/>
                <w:sz w:val="28"/>
                <w:szCs w:val="28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A7" w:rsidRPr="007D64A7" w:rsidRDefault="007D64A7" w:rsidP="00A8271E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 xml:space="preserve">организация двигательной </w:t>
            </w:r>
            <w:r w:rsidRPr="007D64A7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</w:p>
          <w:p w:rsidR="007D64A7" w:rsidRPr="007D64A7" w:rsidRDefault="007D64A7" w:rsidP="00A8271E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w w:val="105"/>
                <w:sz w:val="28"/>
                <w:szCs w:val="28"/>
              </w:rPr>
              <w:t>наблюдения за живыми и неживыми объектами</w:t>
            </w:r>
          </w:p>
          <w:p w:rsidR="007D64A7" w:rsidRPr="007D64A7" w:rsidRDefault="007D64A7" w:rsidP="00995800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1591" w:hanging="281"/>
              <w:jc w:val="both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w w:val="105"/>
                <w:sz w:val="28"/>
                <w:szCs w:val="28"/>
              </w:rPr>
              <w:t>формировани</w:t>
            </w:r>
            <w:r w:rsidR="00995800">
              <w:rPr>
                <w:rFonts w:eastAsiaTheme="minorEastAsia"/>
                <w:w w:val="105"/>
                <w:sz w:val="28"/>
                <w:szCs w:val="28"/>
              </w:rPr>
              <w:t xml:space="preserve">е </w:t>
            </w:r>
            <w:r w:rsidR="00995800">
              <w:rPr>
                <w:rFonts w:eastAsiaTheme="minorEastAsia"/>
                <w:sz w:val="28"/>
                <w:szCs w:val="28"/>
              </w:rPr>
              <w:t>экологическ</w:t>
            </w:r>
            <w:r w:rsidRPr="007D64A7">
              <w:rPr>
                <w:rFonts w:eastAsiaTheme="minorEastAsia"/>
                <w:sz w:val="28"/>
                <w:szCs w:val="28"/>
              </w:rPr>
              <w:t>их представлений</w:t>
            </w:r>
          </w:p>
        </w:tc>
      </w:tr>
    </w:tbl>
    <w:p w:rsidR="007D64A7" w:rsidRDefault="007D64A7" w:rsidP="00617D71">
      <w:pPr>
        <w:pStyle w:val="a9"/>
        <w:suppressAutoHyphens/>
        <w:jc w:val="both"/>
        <w:rPr>
          <w:b/>
          <w:lang w:eastAsia="ar-SA"/>
        </w:rPr>
      </w:pPr>
    </w:p>
    <w:p w:rsidR="00617D71" w:rsidRDefault="00617D71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165BA6" w:rsidRPr="00665FD5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  <w:r w:rsidR="004A5446">
        <w:t>я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6095"/>
      </w:tblGrid>
      <w:tr w:rsidR="004A5446" w:rsidRPr="002A6240" w:rsidTr="004A5446">
        <w:trPr>
          <w:trHeight w:val="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-58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10" w:right="281" w:hanging="76"/>
              <w:jc w:val="center"/>
              <w:rPr>
                <w:rFonts w:eastAsiaTheme="minorEastAsia"/>
                <w:b/>
                <w:bCs/>
                <w:spacing w:val="-1"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Образователь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ныеобласти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Pr="002A6240" w:rsidRDefault="004A5446" w:rsidP="004A5446">
            <w:pPr>
              <w:pStyle w:val="TableParagraph"/>
              <w:kinsoku w:val="0"/>
              <w:overflowPunct w:val="0"/>
              <w:spacing w:before="3"/>
              <w:ind w:left="10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Методическоепособие</w:t>
            </w:r>
          </w:p>
        </w:tc>
      </w:tr>
      <w:tr w:rsidR="004A5446" w:rsidRPr="002A6240" w:rsidTr="004A5446">
        <w:trPr>
          <w:trHeight w:val="27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w w:val="105"/>
              </w:rPr>
            </w:pPr>
            <w:r w:rsidRPr="004A5446">
              <w:rPr>
                <w:b/>
              </w:rPr>
              <w:t>«Детство»</w:t>
            </w:r>
            <w:r w:rsidRPr="004A5446">
              <w:t xml:space="preserve"> /Т.И. Бабаева, А.Г. Гогоберидзе, О.В. Солнцева и др. - СПб. ООО «Издательство «Детство-Пресс»,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 w:line="256" w:lineRule="auto"/>
              <w:ind w:left="-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Социально-</w:t>
            </w:r>
            <w:r w:rsidRPr="004A5446">
              <w:rPr>
                <w:rFonts w:eastAsiaTheme="minorEastAsia"/>
                <w:b/>
                <w:bCs/>
              </w:rPr>
              <w:t>коммуникативное</w:t>
            </w:r>
            <w:r w:rsidRPr="004A5446">
              <w:rPr>
                <w:rFonts w:eastAsiaTheme="minorEastAsia"/>
                <w:b/>
                <w:bCs/>
                <w:w w:val="105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46" w:rsidRDefault="008E5879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  <w:r>
              <w:rPr>
                <w:sz w:val="28"/>
                <w:szCs w:val="28"/>
              </w:rPr>
              <w:t xml:space="preserve"> Образовательная деятельность на прогулках. Картотека прогулок на каждый день по программе «Детство» Т.И. Бабаевой, А.Г. Гогоберидзе, О.В. Солнцевой и др. Подготовительная группа (от 6 до 7лет).</w:t>
            </w: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4A5446" w:rsidRPr="002A6240" w:rsidRDefault="004A5446" w:rsidP="004A5446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</w:p>
        </w:tc>
      </w:tr>
      <w:tr w:rsidR="004A5446" w:rsidRPr="002A6240" w:rsidTr="004A5446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</w:rPr>
            </w:pPr>
            <w:r w:rsidRPr="004A5446">
              <w:rPr>
                <w:rFonts w:eastAsiaTheme="minorEastAsia"/>
                <w:b/>
                <w:bCs/>
              </w:rPr>
              <w:t>Познавательноеразвитие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ECC" w:rsidRPr="008E744C" w:rsidRDefault="00E71ECC" w:rsidP="00E71ECC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Е.В.</w:t>
            </w:r>
            <w:r w:rsidRPr="008E744C">
              <w:rPr>
                <w:sz w:val="28"/>
                <w:szCs w:val="28"/>
              </w:rPr>
              <w:t xml:space="preserve"> Математика для детей 6 – 7 лет: Метод. пособие к рабочей тетради  «Я считаю до двадцати». – 4-е изд., перераб. и доп. – М.: ТЦ Сфера, 2019.</w:t>
            </w:r>
          </w:p>
          <w:p w:rsidR="008E5879" w:rsidRDefault="00E71ECC" w:rsidP="008E5879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Лободина Н.В. Комплексные занятия по программе «Детство». Подготовительная группа. Волгоград, Учитель.</w:t>
            </w:r>
          </w:p>
          <w:p w:rsidR="00E71ECC" w:rsidRPr="008E5879" w:rsidRDefault="00E71ECC" w:rsidP="008E5879">
            <w:pPr>
              <w:pStyle w:val="a4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8E5879">
              <w:rPr>
                <w:sz w:val="28"/>
                <w:szCs w:val="28"/>
              </w:rPr>
              <w:t>3Гарнышева Т.П. ОБЖ для дошкольников. Планирование работы, конспекты занятий, игры. – СПб.: ООО  ИЗДАТЕЛЬСТВО «ДЕТСТВО – ПРЕСС», 2017.</w:t>
            </w:r>
          </w:p>
          <w:p w:rsidR="00E71ECC" w:rsidRPr="00E71ECC" w:rsidRDefault="00E71ECC" w:rsidP="00E71ECC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4.Полынова В.К. 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      </w:r>
          </w:p>
          <w:p w:rsidR="00E71ECC" w:rsidRPr="00E71ECC" w:rsidRDefault="00E71ECC" w:rsidP="00E71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C">
              <w:rPr>
                <w:rFonts w:ascii="Times New Roman" w:hAnsi="Times New Roman" w:cs="Times New Roman"/>
                <w:sz w:val="28"/>
                <w:szCs w:val="28"/>
              </w:rPr>
              <w:t xml:space="preserve">     5. Мартынова Е.А., Сучкова И.М. Организация опытно-экспериментальной деятельности детей 2-7 лет: тематическое планирование, рекомендации, конспекты занятий – Изд. 3-е, испр.- Волгоград: Учитель, 2020.</w:t>
            </w:r>
          </w:p>
          <w:p w:rsidR="004A5446" w:rsidRPr="006D1CF1" w:rsidRDefault="004A5446" w:rsidP="004A544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4A5446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4A5446" w:rsidRPr="002A6240" w:rsidRDefault="004A5446" w:rsidP="004A5446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4A5446" w:rsidRPr="002A6240" w:rsidTr="004A5446">
        <w:trPr>
          <w:trHeight w:val="220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ind w:left="19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C69" w:rsidRPr="001B5F73" w:rsidRDefault="004B1C69" w:rsidP="004B1C6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 xml:space="preserve">Ельцова О.М., Прокофьева Л.В. </w:t>
            </w:r>
            <w:r w:rsidRPr="001B5F73">
              <w:rPr>
                <w:sz w:val="28"/>
                <w:szCs w:val="28"/>
              </w:rPr>
              <w:t>Реализация содержания образовательной области «Речевое развитие» в форме игровых обучающих ситуаций. Подготовительная к школе группа (6-7 лет) – СПб.: ООО ИЗДАТЕЛЬСТВО «ДЕТСТВО-ПРЕСС», 2019.</w:t>
            </w:r>
          </w:p>
          <w:p w:rsidR="004B1C69" w:rsidRPr="001B5F73" w:rsidRDefault="004B1C69" w:rsidP="004B1C6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>Ельцова О. М., ПрокофьеваЛ.В.</w:t>
            </w:r>
            <w:r w:rsidRPr="001B5F73">
              <w:rPr>
                <w:sz w:val="28"/>
                <w:szCs w:val="28"/>
              </w:rPr>
              <w:t xml:space="preserve"> Сценарии образовательных ситуаций по ознакомлению дошкольников с детской литературой ( с 6 до 7 лет) – СПБ: ООО» ИЗДА</w:t>
            </w:r>
            <w:r>
              <w:rPr>
                <w:sz w:val="28"/>
                <w:szCs w:val="28"/>
              </w:rPr>
              <w:t>ТЕЛЬСТВО «ДЕТСТВО - ПРЕСС», 2020</w:t>
            </w:r>
            <w:r w:rsidRPr="001B5F73">
              <w:rPr>
                <w:sz w:val="28"/>
                <w:szCs w:val="28"/>
              </w:rPr>
              <w:t>.</w:t>
            </w:r>
          </w:p>
          <w:p w:rsidR="004A5446" w:rsidRDefault="004B1C69" w:rsidP="004B1C69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Лободина Н.В. Комплексные занятия по программе «Детство». Подготовительная группа. Волгоград: Учитель.</w:t>
            </w:r>
          </w:p>
          <w:p w:rsidR="004B1C69" w:rsidRPr="00E71ECC" w:rsidRDefault="004B1C69" w:rsidP="00E71ECC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М.П.</w:t>
            </w:r>
            <w:r w:rsidRPr="00E71ECC">
              <w:rPr>
                <w:sz w:val="28"/>
                <w:szCs w:val="28"/>
              </w:rPr>
              <w:t>Планы – конспекты занятий по обучению грамоте детей 6-7 лет. – СПб.: ООО «ИЗДАТЕЛЬСТВО «ДЕТСТВО-ПРЕСС», 2019.</w:t>
            </w:r>
          </w:p>
        </w:tc>
      </w:tr>
      <w:tr w:rsidR="004A5446" w:rsidRPr="007675C1" w:rsidTr="004A5446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4A5446" w:rsidRPr="004A5446" w:rsidRDefault="004A5446" w:rsidP="004A544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4A5446" w:rsidRDefault="004A5446" w:rsidP="004A5446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79" w:rsidRDefault="004B1C69" w:rsidP="004B1C69">
            <w:pPr>
              <w:pStyle w:val="msonormalbullet2gif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653D">
              <w:rPr>
                <w:sz w:val="28"/>
                <w:szCs w:val="28"/>
              </w:rPr>
              <w:t xml:space="preserve">Леонова Н.Н. Художественно – эстетическое развитие детей в     подготовительной к школе группе ДОУ. – СПБ: ООО </w:t>
            </w:r>
          </w:p>
          <w:p w:rsidR="004B1C69" w:rsidRPr="008E5879" w:rsidRDefault="004B1C69" w:rsidP="008E5879">
            <w:pPr>
              <w:pStyle w:val="msonormalbullet2gif"/>
              <w:spacing w:before="0" w:beforeAutospacing="0" w:after="0" w:afterAutospacing="0"/>
              <w:ind w:left="644"/>
              <w:contextualSpacing/>
              <w:rPr>
                <w:sz w:val="28"/>
                <w:szCs w:val="28"/>
              </w:rPr>
            </w:pPr>
            <w:r w:rsidRPr="008E5879">
              <w:rPr>
                <w:sz w:val="28"/>
                <w:szCs w:val="28"/>
              </w:rPr>
              <w:t>« ИЗДАТЕЛЬСТВО « ДЕТСТВО – ПРЕСС». 2021.</w:t>
            </w:r>
          </w:p>
          <w:p w:rsidR="004B1C69" w:rsidRPr="00CD653D" w:rsidRDefault="004B1C69" w:rsidP="004B1C69">
            <w:pPr>
              <w:pStyle w:val="msonormalbullet2gif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653D">
              <w:rPr>
                <w:sz w:val="28"/>
                <w:szCs w:val="28"/>
              </w:rPr>
              <w:t>Леонова Н. Н. Художественно – эстетическое развитие. – Изд. 2-е – Волгоград: Учитель.</w:t>
            </w:r>
          </w:p>
          <w:p w:rsidR="004B1C69" w:rsidRPr="004B1C69" w:rsidRDefault="004B1C69" w:rsidP="004B1C69">
            <w:pPr>
              <w:pStyle w:val="msonormalbullet2gif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653D">
              <w:rPr>
                <w:sz w:val="28"/>
                <w:szCs w:val="28"/>
              </w:rPr>
              <w:t xml:space="preserve">Лободина Н. В.  Комплексные занятия по </w:t>
            </w:r>
            <w:r w:rsidRPr="00CD653D">
              <w:rPr>
                <w:sz w:val="28"/>
                <w:szCs w:val="28"/>
              </w:rPr>
              <w:lastRenderedPageBreak/>
              <w:t xml:space="preserve">программе « Детство». </w:t>
            </w:r>
            <w:r w:rsidRPr="004B1C69">
              <w:rPr>
                <w:sz w:val="28"/>
                <w:szCs w:val="28"/>
              </w:rPr>
              <w:t xml:space="preserve">Подготовительная группа. – Волгоград: Учитель.  </w:t>
            </w:r>
          </w:p>
          <w:p w:rsidR="004A5446" w:rsidRP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46" w:rsidRPr="007675C1" w:rsidRDefault="004A5446" w:rsidP="004A5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46" w:rsidRPr="00FF1EF7" w:rsidTr="004A5446">
        <w:trPr>
          <w:trHeight w:val="304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Pr="00FF1EF7" w:rsidRDefault="004A5446" w:rsidP="004A5446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</w:p>
          <w:p w:rsidR="004A5446" w:rsidRPr="004A5446" w:rsidRDefault="004A5446" w:rsidP="004A5446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69" w:rsidRPr="004A5446" w:rsidRDefault="004B1C69" w:rsidP="004B1C69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ind w:firstLine="70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9C4E18" w:rsidRPr="004A5446" w:rsidRDefault="004B1C69" w:rsidP="009C4E18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sz w:val="28"/>
                <w:szCs w:val="28"/>
              </w:rPr>
              <w:t>Лободина Н.В. Комплексные занятия по программе «Детство». Подготовительная группа. Волгоград: Учитель.</w:t>
            </w:r>
          </w:p>
        </w:tc>
      </w:tr>
    </w:tbl>
    <w:p w:rsidR="009038F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4.ДОПОЛНИТЕЛЬНЫЙ МАТЕРИАЛ</w:t>
      </w:r>
    </w:p>
    <w:p w:rsidR="0070224D" w:rsidRPr="00E26770" w:rsidRDefault="0070224D" w:rsidP="0070224D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70">
        <w:rPr>
          <w:rFonts w:ascii="Times New Roman" w:eastAsia="Times New Roman" w:hAnsi="Times New Roman" w:cs="Times New Roman"/>
          <w:sz w:val="28"/>
          <w:szCs w:val="28"/>
        </w:rPr>
        <w:t>Программа является локальным доку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ментом для подготовительной к 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Pr="0070224D">
        <w:rPr>
          <w:sz w:val="28"/>
          <w:szCs w:val="28"/>
        </w:rPr>
        <w:t>группы</w:t>
      </w:r>
      <w:r w:rsidRPr="00B8438B">
        <w:rPr>
          <w:sz w:val="28"/>
          <w:szCs w:val="28"/>
        </w:rPr>
        <w:t>«</w:t>
      </w:r>
      <w:r w:rsidR="00B8438B">
        <w:rPr>
          <w:sz w:val="28"/>
          <w:szCs w:val="28"/>
        </w:rPr>
        <w:t>Клубничка</w:t>
      </w:r>
      <w:r w:rsidRPr="00B8438B">
        <w:rPr>
          <w:sz w:val="28"/>
          <w:szCs w:val="28"/>
        </w:rPr>
        <w:t>»</w:t>
      </w:r>
      <w:r w:rsidRPr="0070224D">
        <w:rPr>
          <w:sz w:val="28"/>
          <w:szCs w:val="28"/>
        </w:rPr>
        <w:t xml:space="preserve"> общеразвива</w:t>
      </w:r>
      <w:r w:rsidR="00B8438B">
        <w:rPr>
          <w:sz w:val="28"/>
          <w:szCs w:val="28"/>
        </w:rPr>
        <w:t>ющей направленности для детей с 6 д</w:t>
      </w:r>
      <w:r w:rsidRPr="0070224D">
        <w:rPr>
          <w:sz w:val="28"/>
          <w:szCs w:val="28"/>
        </w:rPr>
        <w:t>о</w:t>
      </w:r>
      <w:r w:rsidR="00B8438B">
        <w:rPr>
          <w:sz w:val="28"/>
          <w:szCs w:val="28"/>
        </w:rPr>
        <w:t xml:space="preserve"> 7</w:t>
      </w:r>
      <w:r w:rsidRPr="0070224D">
        <w:rPr>
          <w:sz w:val="28"/>
          <w:szCs w:val="28"/>
        </w:rPr>
        <w:t xml:space="preserve"> лет</w:t>
      </w:r>
      <w:r w:rsidRPr="0070224D">
        <w:rPr>
          <w:rFonts w:ascii="Times New Roman" w:eastAsia="Times New Roman" w:hAnsi="Times New Roman" w:cs="Times New Roman"/>
          <w:sz w:val="28"/>
          <w:szCs w:val="28"/>
        </w:rPr>
        <w:t xml:space="preserve">   и представляет собой целостную, методологически обоснованную, систематизированную, четко структурированную модель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процесса. </w:t>
      </w:r>
    </w:p>
    <w:p w:rsidR="0070224D" w:rsidRPr="00E26770" w:rsidRDefault="0070224D" w:rsidP="0070224D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70">
        <w:rPr>
          <w:rFonts w:ascii="Times New Roman" w:eastAsia="Times New Roman" w:hAnsi="Times New Roman" w:cs="Times New Roman"/>
          <w:sz w:val="28"/>
          <w:szCs w:val="28"/>
        </w:rPr>
        <w:t>Программа создавалась с учетом индивидуальных особенностей и потребностей детей и поэтому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 речевого и психофизического развития детей и обеспечение их всесторонне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го гармоничного развития.</w:t>
      </w:r>
    </w:p>
    <w:p w:rsidR="0070224D" w:rsidRPr="00E26770" w:rsidRDefault="0070224D" w:rsidP="00B8438B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70">
        <w:rPr>
          <w:rFonts w:ascii="Times New Roman" w:eastAsia="Times New Roman" w:hAnsi="Times New Roman" w:cs="Times New Roman"/>
          <w:sz w:val="28"/>
          <w:szCs w:val="28"/>
        </w:rPr>
        <w:t>Программа содержит подробное описание организации и содер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t xml:space="preserve">жания работы в группе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t>отови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тельного возраста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во всех пяти образовательных областях в соответствии с Федеральным государст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венным образовательным стандартом дошкольного образования (ФГОС ДО). Цель состоит в организации образовательной деятельности ДОО как системы, включающей диагностический, 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и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развивающий аспекты, обеспечивающие высокий, надёжный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 xml:space="preserve"> развития дошкольника. В соответствии с программой, предметно-пространственная развивающ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t>ая среда в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 xml:space="preserve"> групповом помещении обеспечи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вает максимальную реализацию образовательного потенциала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ва и материалов, оборудования и инвентаря для развития детей в соответ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ствии с особенностями и потребностями каждого ребенка, охраны и укреп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ления их здоровья, учета особенн</w:t>
      </w:r>
      <w:r w:rsidR="00B8438B">
        <w:rPr>
          <w:rFonts w:ascii="Times New Roman" w:eastAsia="Times New Roman" w:hAnsi="Times New Roman" w:cs="Times New Roman"/>
          <w:sz w:val="28"/>
          <w:szCs w:val="28"/>
        </w:rPr>
        <w:t xml:space="preserve">остей и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:rsidR="00B8438B" w:rsidRPr="00AC4BB5" w:rsidRDefault="0070224D" w:rsidP="00AC4BB5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70">
        <w:rPr>
          <w:rFonts w:ascii="Times New Roman" w:eastAsia="Times New Roman" w:hAnsi="Times New Roman" w:cs="Times New Roman"/>
          <w:sz w:val="28"/>
          <w:szCs w:val="28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ва с семьями воспитанников.</w:t>
      </w: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>5.ПРИЛОЖЕНИЯ</w:t>
      </w:r>
    </w:p>
    <w:p w:rsidR="000B3848" w:rsidRPr="008E3DCE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 w:rsidRPr="008E3DCE">
        <w:t>Приложение1. Перспективное планирование на 202</w:t>
      </w:r>
      <w:r w:rsidR="003A642B" w:rsidRPr="008E3DCE">
        <w:t>2</w:t>
      </w:r>
      <w:r w:rsidRPr="008E3DCE">
        <w:t xml:space="preserve"> – 202</w:t>
      </w:r>
      <w:r w:rsidR="003A642B" w:rsidRPr="008E3DCE">
        <w:t>3</w:t>
      </w:r>
      <w:r w:rsidRPr="008E3DCE">
        <w:t xml:space="preserve"> год</w:t>
      </w:r>
    </w:p>
    <w:p w:rsidR="008E3DCE" w:rsidRPr="00147548" w:rsidRDefault="008E3DCE" w:rsidP="008E3D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Pr="00147548">
        <w:rPr>
          <w:rFonts w:ascii="Times New Roman" w:hAnsi="Times New Roman" w:cs="Times New Roman"/>
          <w:b/>
          <w:i/>
          <w:sz w:val="28"/>
          <w:szCs w:val="28"/>
        </w:rPr>
        <w:t>« Развитие речи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476"/>
        <w:gridCol w:w="4428"/>
        <w:gridCol w:w="2936"/>
      </w:tblGrid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8E3DCE" w:rsidRPr="00CA37C0" w:rsidRDefault="008E3DCE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у солнышка появились новые друзья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Л.В.,184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Зинькины загадки для умных ребят (осень)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Л.В.,20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Новые приключения Кота в сапогах в сказках Шарля Перро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Л.В.,222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Приезжай, Незнайка, в город к нам, будем рады мы гостям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Л.В.,102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Л.В.,157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сказке Шарля Перро « Красная шапочка»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Л.В.,64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Наф-Наф учил ребят строить дом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 xml:space="preserve"> Ельцова О.М., Прокофьева Л.В.,73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Рассказывание былины « Как Илья из Мурома богатырем стал»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 53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отрывка из стихотворения И. Бунина « Листопад» 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Л.В.,29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Даренка и серебряное копытце рассказывают ребятам о своих лесных друзьях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Л.В.,34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Чудеса из ткани – умелыми руками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Л.В.,97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Мама – солнышко мое.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            Е. Тургеневой « Первый снег»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Л.В.,48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рассказа С. Баруздина          « Коллективная печка»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Л.В.,74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Остров загадок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Л.В.,53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рассказа Н. Носова « Фантазеры»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Л.В.,125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Встреча у новогоднего костра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Л.В.,83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« Как ребята рассказывали Зиньке о детских зимних забавах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 78</w:t>
            </w:r>
          </w:p>
        </w:tc>
      </w:tr>
      <w:tr w:rsidR="008E3DCE" w:rsidRPr="00CA37C0" w:rsidTr="00FE6473">
        <w:trPr>
          <w:trHeight w:val="330"/>
        </w:trPr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« Лесные помощники»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Л.В.,48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Приключения ребят с Гердой и Каем на Севере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Л.В.,91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«Ванька и ребята на ярмарке игрушек»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Л.В.,145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Л.В.,157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Встреча в клубе « Знатоки родного языка»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Л.В.,126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Барто      « На заставе»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Л.В.,100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сказки братьев Гримм           « Госпожа Метелица»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Л.В.,94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Весна  в гости к нам пришла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Л.В.,157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Расскажем синички Зиньки о весенних изменениях в природе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Л.В.,171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Знакомство с малыми формами фольклора: считалки и скороговорки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 19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На ярмарке.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, 262</w:t>
            </w:r>
          </w:p>
        </w:tc>
      </w:tr>
      <w:tr w:rsidR="008E3DCE" w:rsidRPr="00CA37C0" w:rsidTr="00FE6473">
        <w:trPr>
          <w:trHeight w:val="346"/>
        </w:trPr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работают наши родители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208</w:t>
            </w:r>
          </w:p>
        </w:tc>
      </w:tr>
      <w:tr w:rsidR="008E3DCE" w:rsidRPr="00CA37C0" w:rsidTr="00FE6473">
        <w:trPr>
          <w:trHeight w:val="1022"/>
        </w:trPr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Незнайка и ребята делились своими знаниями о космосе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Л.В.,163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pStyle w:val="headline"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>Приключение доктора Айболита и его друзей   в Африке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Л.В.,149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pStyle w:val="headline"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>Чтение произведения А. Пушкина « Сказка о рыбаке и рыбке»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 121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Светофор Светофорович  Незнайке и ребятам давал уроки  Правилам дорожного движения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солнышка появились новые друзья.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E3DCE" w:rsidRPr="00CA37C0" w:rsidTr="00FE6473">
        <w:tc>
          <w:tcPr>
            <w:tcW w:w="738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Зинькины загадки для умных ребят ( лето)</w:t>
            </w:r>
          </w:p>
        </w:tc>
        <w:tc>
          <w:tcPr>
            <w:tcW w:w="2974" w:type="dxa"/>
          </w:tcPr>
          <w:p w:rsidR="008E3DCE" w:rsidRPr="00CA37C0" w:rsidRDefault="008E3DCE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Л.В.,194</w:t>
            </w:r>
          </w:p>
        </w:tc>
      </w:tr>
    </w:tbl>
    <w:p w:rsidR="008E3DCE" w:rsidRPr="00CA37C0" w:rsidRDefault="008E3DCE" w:rsidP="008E3DCE">
      <w:pPr>
        <w:pStyle w:val="a4"/>
        <w:rPr>
          <w:sz w:val="28"/>
          <w:szCs w:val="28"/>
        </w:rPr>
      </w:pPr>
    </w:p>
    <w:p w:rsidR="008E3DCE" w:rsidRPr="001B5F73" w:rsidRDefault="008E3DCE" w:rsidP="00DB3951">
      <w:pPr>
        <w:pStyle w:val="a4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CA37C0">
        <w:rPr>
          <w:sz w:val="28"/>
          <w:szCs w:val="28"/>
        </w:rPr>
        <w:t xml:space="preserve">Ельцова О.М., Прокофьева Л.В. </w:t>
      </w:r>
      <w:r w:rsidRPr="001B5F73">
        <w:rPr>
          <w:sz w:val="28"/>
          <w:szCs w:val="28"/>
        </w:rPr>
        <w:t>Реализация содержания образовательной области «Речевое развитие» в форме игровых обучающих ситуаций. Подготовительная к школе группа (6-7 лет) – СПб.: ООО ИЗДАТЕЛЬСТВО «ДЕТСТВО-ПРЕСС», 2019.</w:t>
      </w:r>
    </w:p>
    <w:p w:rsidR="008E3DCE" w:rsidRPr="001B5F73" w:rsidRDefault="008E3DCE" w:rsidP="00DB3951">
      <w:pPr>
        <w:pStyle w:val="a4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CA37C0">
        <w:rPr>
          <w:sz w:val="28"/>
          <w:szCs w:val="28"/>
        </w:rPr>
        <w:t>Ельцова О. М., ПрокофьеваЛ.В.</w:t>
      </w:r>
      <w:r w:rsidRPr="001B5F73">
        <w:rPr>
          <w:sz w:val="28"/>
          <w:szCs w:val="28"/>
        </w:rPr>
        <w:t xml:space="preserve"> Сценарии образовательных ситуаций по ознакомлению дошкольников с детской литературой ( с 6 до 7 лет) – СПБ: ООО» ИЗДА</w:t>
      </w:r>
      <w:r w:rsidR="00FE6473">
        <w:rPr>
          <w:sz w:val="28"/>
          <w:szCs w:val="28"/>
        </w:rPr>
        <w:t>ТЕЛЬСТВО «ДЕТСТВО - ПРЕСС», 2020</w:t>
      </w:r>
      <w:r w:rsidRPr="001B5F73">
        <w:rPr>
          <w:sz w:val="28"/>
          <w:szCs w:val="28"/>
        </w:rPr>
        <w:t>.</w:t>
      </w:r>
    </w:p>
    <w:p w:rsidR="008E3DCE" w:rsidRDefault="008E3DCE" w:rsidP="00DB3951">
      <w:pPr>
        <w:pStyle w:val="a4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Лободина Н.В. Комплексные занятия по программе «Детство». Подготовительная группа. Волгоград: Учитель.</w:t>
      </w:r>
    </w:p>
    <w:p w:rsidR="00FE6473" w:rsidRPr="00FE6473" w:rsidRDefault="00FE6473" w:rsidP="00AC4B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6473">
        <w:rPr>
          <w:rFonts w:ascii="Times New Roman" w:hAnsi="Times New Roman" w:cs="Times New Roman"/>
          <w:b/>
          <w:i/>
          <w:sz w:val="28"/>
          <w:szCs w:val="28"/>
        </w:rPr>
        <w:t>«Подготовка к обучению грамоте»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356"/>
        <w:gridCol w:w="4237"/>
        <w:gridCol w:w="3341"/>
      </w:tblGrid>
      <w:tr w:rsidR="00205462" w:rsidRPr="00E47A96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56" w:type="dxa"/>
          </w:tcPr>
          <w:p w:rsidR="00205462" w:rsidRDefault="00205462" w:rsidP="002B6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  <w:p w:rsidR="00205462" w:rsidRPr="00CF4357" w:rsidRDefault="00205462" w:rsidP="002B67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7" w:type="dxa"/>
          </w:tcPr>
          <w:p w:rsidR="00205462" w:rsidRPr="00CF4357" w:rsidRDefault="00205462" w:rsidP="002B67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341" w:type="dxa"/>
          </w:tcPr>
          <w:p w:rsidR="00205462" w:rsidRPr="00E47A96" w:rsidRDefault="00205462" w:rsidP="002B67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4237" w:type="dxa"/>
          </w:tcPr>
          <w:p w:rsidR="00205462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У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58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Pr="00A11EF4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 А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4237" w:type="dxa"/>
          </w:tcPr>
          <w:p w:rsidR="00205462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]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 И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058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О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Pr="00A11EF4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букваЭ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П</w:t>
            </w:r>
          </w:p>
          <w:p w:rsidR="00205462" w:rsidRPr="006513BE" w:rsidRDefault="00205462" w:rsidP="002B67F7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П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Т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К</w:t>
            </w:r>
          </w:p>
          <w:p w:rsidR="00205462" w:rsidRPr="000166A1" w:rsidRDefault="00205462" w:rsidP="002B67F7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К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Pr="000166A1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М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Л</w:t>
            </w:r>
          </w:p>
          <w:p w:rsidR="00205462" w:rsidRPr="000166A1" w:rsidRDefault="00205462" w:rsidP="002B67F7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л]и буква Л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Pr="000166A1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Х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буквы К,Х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Pr="00C753C7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Ы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C17A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Pr="00C753C7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17A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С</w:t>
            </w:r>
          </w:p>
          <w:p w:rsidR="00205462" w:rsidRPr="00C753C7" w:rsidRDefault="00205462" w:rsidP="002B67F7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</w:tr>
      <w:tr w:rsidR="00205462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7A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205462" w:rsidRPr="00C753C7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Н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</w:tc>
      </w:tr>
      <w:tr w:rsidR="00205462" w:rsidRPr="00382145" w:rsidTr="002B67F7">
        <w:tc>
          <w:tcPr>
            <w:tcW w:w="637" w:type="dxa"/>
          </w:tcPr>
          <w:p w:rsidR="00205462" w:rsidRPr="00CF4357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</w:tc>
        <w:tc>
          <w:tcPr>
            <w:tcW w:w="4237" w:type="dxa"/>
          </w:tcPr>
          <w:p w:rsidR="00205462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З</w:t>
            </w:r>
          </w:p>
          <w:p w:rsidR="00205462" w:rsidRPr="006513BE" w:rsidRDefault="00205462" w:rsidP="002B67F7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буква З     </w:t>
            </w:r>
          </w:p>
        </w:tc>
        <w:tc>
          <w:tcPr>
            <w:tcW w:w="3341" w:type="dxa"/>
          </w:tcPr>
          <w:p w:rsidR="00205462" w:rsidRPr="00382145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4237" w:type="dxa"/>
          </w:tcPr>
          <w:p w:rsidR="00205462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Б</w:t>
            </w:r>
          </w:p>
          <w:p w:rsidR="00205462" w:rsidRDefault="00205462" w:rsidP="002B67F7">
            <w:pPr>
              <w:spacing w:line="240" w:lineRule="atLeast"/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Б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4237" w:type="dxa"/>
          </w:tcPr>
          <w:p w:rsidR="00205462" w:rsidRPr="00C753C7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Д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996B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Г</w:t>
            </w:r>
          </w:p>
          <w:p w:rsidR="00205462" w:rsidRDefault="00205462" w:rsidP="002B67F7">
            <w:pPr>
              <w:spacing w:line="240" w:lineRule="atLeast"/>
            </w:pP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96B7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03659B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В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63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21E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1153AB" w:rsidRDefault="00205462" w:rsidP="002B67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Р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21E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Ш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</w:tcPr>
          <w:p w:rsidR="00205462" w:rsidRPr="00D92B94" w:rsidRDefault="00205462" w:rsidP="002B6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21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37" w:type="dxa"/>
          </w:tcPr>
          <w:p w:rsidR="00205462" w:rsidRPr="0003659B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Ж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6A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03659B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Ц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237" w:type="dxa"/>
          </w:tcPr>
          <w:p w:rsidR="00205462" w:rsidRPr="0003659B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Ч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6A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03659B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Щ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D1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D7525D" w:rsidRDefault="00205462" w:rsidP="002B67F7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Й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ED1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Я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D7525D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>Буква Е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D7525D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>Буква Ё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согласные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81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2.05.2023</w:t>
            </w:r>
          </w:p>
        </w:tc>
        <w:tc>
          <w:tcPr>
            <w:tcW w:w="42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6C70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70C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70C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Ф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83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D7525D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>Буква Ь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</w:p>
        </w:tc>
      </w:tr>
      <w:tr w:rsidR="00205462" w:rsidTr="002B67F7">
        <w:tc>
          <w:tcPr>
            <w:tcW w:w="637" w:type="dxa"/>
          </w:tcPr>
          <w:p w:rsidR="00205462" w:rsidRPr="006C70CB" w:rsidRDefault="00205462" w:rsidP="002B67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</w:tcPr>
          <w:p w:rsidR="00205462" w:rsidRPr="0010526C" w:rsidRDefault="00205462" w:rsidP="002B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205462" w:rsidRPr="00921BEB" w:rsidRDefault="00205462" w:rsidP="002B67F7">
            <w:r>
              <w:rPr>
                <w:rFonts w:ascii="Times New Roman" w:hAnsi="Times New Roman" w:cs="Times New Roman"/>
                <w:sz w:val="28"/>
                <w:szCs w:val="28"/>
              </w:rPr>
              <w:t>Буква Ъ</w:t>
            </w:r>
          </w:p>
        </w:tc>
        <w:tc>
          <w:tcPr>
            <w:tcW w:w="3341" w:type="dxa"/>
          </w:tcPr>
          <w:p w:rsidR="00205462" w:rsidRDefault="00205462" w:rsidP="002B67F7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</w:tr>
    </w:tbl>
    <w:p w:rsidR="00FE6473" w:rsidRDefault="00FE6473" w:rsidP="00FE6473">
      <w:pPr>
        <w:pStyle w:val="a4"/>
        <w:rPr>
          <w:sz w:val="28"/>
          <w:szCs w:val="28"/>
        </w:rPr>
      </w:pPr>
    </w:p>
    <w:p w:rsidR="00FE6473" w:rsidRPr="00B8438B" w:rsidRDefault="00FE6473" w:rsidP="00B8438B">
      <w:pPr>
        <w:pStyle w:val="a4"/>
        <w:widowControl/>
        <w:numPr>
          <w:ilvl w:val="0"/>
          <w:numId w:val="38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Белова М.П.</w:t>
      </w:r>
      <w:r w:rsidRPr="00B8438B">
        <w:rPr>
          <w:sz w:val="28"/>
          <w:szCs w:val="28"/>
        </w:rPr>
        <w:t>Планы – конспекты занятий по обучению грамоте детей 6-7 лет. – СПб.: ООО «ИЗДАТЕЛЬСТВО «ДЕТСТВО-ПРЕСС», 2019.</w:t>
      </w:r>
    </w:p>
    <w:p w:rsidR="00FE6473" w:rsidRPr="001B02FD" w:rsidRDefault="00FE6473" w:rsidP="00FE64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t xml:space="preserve">Изобразительная деятельность « </w:t>
      </w:r>
      <w:r w:rsidRPr="001B02FD">
        <w:rPr>
          <w:rFonts w:ascii="Times New Roman" w:hAnsi="Times New Roman" w:cs="Times New Roman"/>
          <w:b/>
          <w:i/>
          <w:sz w:val="28"/>
          <w:szCs w:val="28"/>
          <w:lang w:val="en-US"/>
        </w:rPr>
        <w:t>Аппликация</w:t>
      </w:r>
      <w:r w:rsidRPr="001B02FD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4722"/>
        <w:gridCol w:w="2807"/>
      </w:tblGrid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3" w:rsidRPr="00354CDF" w:rsidRDefault="00FE6473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4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Подсолнухи в поле.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картины.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273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и собака.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202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стоит осенью теремок построить!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278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 в вазе.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73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 Декупаж.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204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хочу быть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216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едут по улицам.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105</w:t>
            </w:r>
          </w:p>
        </w:tc>
      </w:tr>
      <w:tr w:rsidR="00FE6473" w:rsidRPr="00354CDF" w:rsidTr="00FE6473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Лес, точно терем расписной.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271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«Колючий ёжик.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207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 для Степашки.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275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281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пора.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239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на ветку снегирек.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211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Елочки для друзей.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212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129</w:t>
            </w:r>
          </w:p>
        </w:tc>
      </w:tr>
      <w:tr w:rsidR="00FE6473" w:rsidRPr="00354CDF" w:rsidTr="00FE6473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172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Кормушка для птиц.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,283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зима, аукает, мохнатый лес баюкает…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214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животные.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30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«Вкусная» профессия.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302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тарелочка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209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Горшочек с фиалками.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291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ой папа спал, когда был маленьким.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293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подарок маме мы подарим в женский день?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220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краота?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205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весенних цветов для мамочки. Нарциссы и тюльпаны.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295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головной убор.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297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горнице.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222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154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Пришельцы из космоса.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223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 в зоопарке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84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дней не смолкнет слава!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226</w:t>
            </w:r>
          </w:p>
        </w:tc>
      </w:tr>
      <w:tr w:rsidR="00FE6473" w:rsidRPr="00354CDF" w:rsidTr="00FE64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нас в гости ждет, освещает переход.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229</w:t>
            </w:r>
          </w:p>
        </w:tc>
      </w:tr>
      <w:tr w:rsidR="00FE6473" w:rsidRPr="00354CDF" w:rsidTr="00FE6473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в школу.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,308</w:t>
            </w:r>
          </w:p>
        </w:tc>
      </w:tr>
      <w:tr w:rsidR="00FE6473" w:rsidRPr="00354CDF" w:rsidTr="00FE6473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расскажет наша книга.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3" w:rsidRPr="00354CDF" w:rsidRDefault="00FE6473" w:rsidP="00FE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225</w:t>
            </w:r>
          </w:p>
        </w:tc>
      </w:tr>
    </w:tbl>
    <w:p w:rsidR="00FE6473" w:rsidRPr="00354CDF" w:rsidRDefault="00FE6473" w:rsidP="00FE64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73" w:rsidRPr="00354CDF" w:rsidRDefault="00FE6473" w:rsidP="00DB3951">
      <w:pPr>
        <w:pStyle w:val="msonormalbullet2gif"/>
        <w:numPr>
          <w:ilvl w:val="0"/>
          <w:numId w:val="40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54CDF">
        <w:rPr>
          <w:sz w:val="28"/>
          <w:szCs w:val="28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:rsidR="00FE6473" w:rsidRPr="00354CDF" w:rsidRDefault="00FE6473" w:rsidP="00DB3951">
      <w:pPr>
        <w:pStyle w:val="msonormalbullet2gif"/>
        <w:numPr>
          <w:ilvl w:val="0"/>
          <w:numId w:val="40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54CDF">
        <w:rPr>
          <w:sz w:val="28"/>
          <w:szCs w:val="28"/>
        </w:rPr>
        <w:t>Леонова Н. Н. Художественно – эстетическое развитие. – Изд. 2-е – Волгоград: Учитель.</w:t>
      </w:r>
    </w:p>
    <w:p w:rsidR="00FE6473" w:rsidRPr="00354CDF" w:rsidRDefault="00FE6473" w:rsidP="00DB3951">
      <w:pPr>
        <w:pStyle w:val="msonormalbullet2gif"/>
        <w:numPr>
          <w:ilvl w:val="0"/>
          <w:numId w:val="40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54CDF">
        <w:rPr>
          <w:sz w:val="28"/>
          <w:szCs w:val="28"/>
        </w:rPr>
        <w:t xml:space="preserve">Лободина Н. В.  Комплексные занятия по программе « Детство». </w:t>
      </w:r>
    </w:p>
    <w:p w:rsidR="00FE6473" w:rsidRPr="001B02FD" w:rsidRDefault="00FE6473" w:rsidP="001B02FD">
      <w:pPr>
        <w:rPr>
          <w:sz w:val="28"/>
          <w:szCs w:val="28"/>
        </w:rPr>
      </w:pPr>
      <w:r w:rsidRPr="001B02FD">
        <w:rPr>
          <w:sz w:val="28"/>
          <w:szCs w:val="28"/>
        </w:rPr>
        <w:t xml:space="preserve">Подготовительная группа. – Волгоград: Учитель.  </w:t>
      </w:r>
    </w:p>
    <w:p w:rsidR="001B02FD" w:rsidRPr="001B02FD" w:rsidRDefault="001B02FD" w:rsidP="001B0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Изобразительная деятельность « Лепка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4723"/>
        <w:gridCol w:w="2806"/>
      </w:tblGrid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D" w:rsidRPr="00CD653D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- плоды.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249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Гроздь винограда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77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235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Танцующий человек.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354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169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Медвежата.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66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школьных принадлежностей.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138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172</w:t>
            </w:r>
          </w:p>
        </w:tc>
      </w:tr>
      <w:tr w:rsidR="001B02FD" w:rsidRPr="00CD653D" w:rsidTr="001B02FD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небо осенью дышало.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174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44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платье.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176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посуда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 258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кролик.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177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243 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елке резвятся игрушки: кони, гномики, шишки, шары..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179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гном.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Лободина Н.В.,  125 </w:t>
            </w:r>
          </w:p>
        </w:tc>
      </w:tr>
      <w:tr w:rsidR="001B02FD" w:rsidRPr="00CD653D" w:rsidTr="001B02FD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241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181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243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 по лесу идет…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183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216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посуда.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233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Фиалки для Золушки.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119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летим под облаками, а земля плывет над нами…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C60DF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188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посуда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Лободина Н.В.,  258 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253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Душистый снег.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190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лошадка.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258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Калининские птички.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238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216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312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олень.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333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дне морском.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,261</w:t>
            </w:r>
          </w:p>
        </w:tc>
      </w:tr>
      <w:tr w:rsidR="001B02FD" w:rsidRPr="00CD653D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Ромашковая поляна.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373</w:t>
            </w:r>
          </w:p>
        </w:tc>
      </w:tr>
      <w:tr w:rsidR="001B02FD" w:rsidRPr="00CD653D" w:rsidTr="001B02FD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165.</w:t>
            </w:r>
          </w:p>
        </w:tc>
      </w:tr>
      <w:tr w:rsidR="001B02FD" w:rsidRPr="00CD653D" w:rsidTr="001B02FD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знаем и умеем.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CD653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198</w:t>
            </w:r>
          </w:p>
        </w:tc>
      </w:tr>
    </w:tbl>
    <w:p w:rsidR="001B02FD" w:rsidRPr="00CD653D" w:rsidRDefault="001B02FD" w:rsidP="001B0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2FD" w:rsidRPr="00CD653D" w:rsidRDefault="001B02FD" w:rsidP="00DB3951">
      <w:pPr>
        <w:pStyle w:val="msonormalbullet2gif"/>
        <w:numPr>
          <w:ilvl w:val="0"/>
          <w:numId w:val="4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CD653D">
        <w:rPr>
          <w:sz w:val="28"/>
          <w:szCs w:val="28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:rsidR="001B02FD" w:rsidRPr="00CD653D" w:rsidRDefault="001B02FD" w:rsidP="00DB3951">
      <w:pPr>
        <w:pStyle w:val="msonormalbullet2gif"/>
        <w:numPr>
          <w:ilvl w:val="0"/>
          <w:numId w:val="4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CD653D">
        <w:rPr>
          <w:sz w:val="28"/>
          <w:szCs w:val="28"/>
        </w:rPr>
        <w:t>Леонова Н. Н. Художественно – эстетическое развитие. – Изд. 2-е – Волгоград: Учитель.</w:t>
      </w:r>
    </w:p>
    <w:p w:rsidR="001B02FD" w:rsidRPr="00CD653D" w:rsidRDefault="001B02FD" w:rsidP="00DB3951">
      <w:pPr>
        <w:pStyle w:val="msonormalbullet2gif"/>
        <w:numPr>
          <w:ilvl w:val="0"/>
          <w:numId w:val="4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CD653D">
        <w:rPr>
          <w:sz w:val="28"/>
          <w:szCs w:val="28"/>
        </w:rPr>
        <w:t xml:space="preserve">Лободина Н. В.  Комплексные занятия по программе « Детство». </w:t>
      </w:r>
    </w:p>
    <w:p w:rsidR="00FE6473" w:rsidRDefault="001B02FD" w:rsidP="001B02FD">
      <w:pPr>
        <w:rPr>
          <w:sz w:val="28"/>
          <w:szCs w:val="28"/>
        </w:rPr>
      </w:pPr>
      <w:r w:rsidRPr="001B02FD">
        <w:rPr>
          <w:sz w:val="28"/>
          <w:szCs w:val="28"/>
        </w:rPr>
        <w:t xml:space="preserve">Подготовительная группа. – Волгоград: Учитель.  </w:t>
      </w:r>
    </w:p>
    <w:p w:rsidR="001B02FD" w:rsidRPr="001B02FD" w:rsidRDefault="001B02FD" w:rsidP="001B0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 «Рисование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4721"/>
        <w:gridCol w:w="2808"/>
      </w:tblGrid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FD" w:rsidRPr="00DA6222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учились люди раньше.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65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летит! Должно быть, это улетает наше лето.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68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в гостях у осени, среди березок золотых…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92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четыре лапы, черный нос и хвост лохматый…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73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город.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89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натюрморт.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76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– не для скуки.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83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дом всем надо дружно – это главное, что нужно.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82</w:t>
            </w:r>
          </w:p>
        </w:tc>
      </w:tr>
      <w:tr w:rsidR="001B02FD" w:rsidRPr="00DA6222" w:rsidTr="001B02FD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85 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Бежит между елками живой клубок с иголками.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ателье.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кулоны в подарок любимой мамочке.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я люблю зиму.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Сидят на ветках снегири, сияют словно фонари.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106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букет.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110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мешочек.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99</w:t>
            </w:r>
          </w:p>
        </w:tc>
      </w:tr>
      <w:tr w:rsidR="001B02FD" w:rsidRPr="00DA6222" w:rsidTr="001B02FD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елке резвятся игрушки.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112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 двор пошли гулять…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114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 на опушке – до небес макушки.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117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119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Трудом человек славится.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122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– спутники нашей жизни.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144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подарок маме покупать не станем, нарисуем сами своими руками.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132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на пятки наступает, прогоняя зиму прочь…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134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Вербочка душистая…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лаковой миниатюры. Палех.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138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Жостовские цветы.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136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лечит?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192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космонавты и летим в одной ракете…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144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жарских стран.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195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на дне морском?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152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помним навеки и в сердце храним…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154</w:t>
            </w:r>
          </w:p>
        </w:tc>
      </w:tr>
      <w:tr w:rsidR="001B02FD" w:rsidRPr="00DA6222" w:rsidTr="001B02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полянка.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158</w:t>
            </w:r>
          </w:p>
        </w:tc>
      </w:tr>
      <w:tr w:rsidR="001B02FD" w:rsidRPr="00DA6222" w:rsidTr="001B02FD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дороги совсем не напрасны – играть на дороге, ребята, опасно!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160</w:t>
            </w:r>
          </w:p>
        </w:tc>
      </w:tr>
      <w:tr w:rsidR="001B02FD" w:rsidRPr="00DA6222" w:rsidTr="001B02FD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FD" w:rsidRPr="00DA6222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162</w:t>
            </w:r>
          </w:p>
        </w:tc>
      </w:tr>
    </w:tbl>
    <w:p w:rsidR="001B02FD" w:rsidRPr="00DA6222" w:rsidRDefault="001B02FD" w:rsidP="001B0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2FD" w:rsidRPr="00DA6222" w:rsidRDefault="001B02FD" w:rsidP="00DB3951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DA6222">
        <w:rPr>
          <w:sz w:val="28"/>
          <w:szCs w:val="28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:rsidR="001B02FD" w:rsidRDefault="001B02FD" w:rsidP="00DB3951">
      <w:pPr>
        <w:pStyle w:val="msonormalbullet2gif"/>
        <w:numPr>
          <w:ilvl w:val="0"/>
          <w:numId w:val="4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DA6222">
        <w:rPr>
          <w:sz w:val="28"/>
          <w:szCs w:val="28"/>
        </w:rPr>
        <w:t>Леонова Н. Н. Художественно – эстетическое развитие. – Изд. 2-е – Волгоград: Учитель.</w:t>
      </w:r>
    </w:p>
    <w:p w:rsidR="001B02FD" w:rsidRPr="00147548" w:rsidRDefault="001B02FD" w:rsidP="001B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48">
        <w:rPr>
          <w:rFonts w:ascii="Times New Roman" w:hAnsi="Times New Roman" w:cs="Times New Roman"/>
          <w:b/>
          <w:sz w:val="28"/>
          <w:szCs w:val="28"/>
        </w:rPr>
        <w:t>«Математическое и 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1514"/>
        <w:gridCol w:w="4446"/>
        <w:gridCol w:w="2858"/>
      </w:tblGrid>
      <w:tr w:rsidR="001B02FD" w:rsidRPr="00330DA1" w:rsidTr="001B02FD">
        <w:trPr>
          <w:trHeight w:val="869"/>
        </w:trPr>
        <w:tc>
          <w:tcPr>
            <w:tcW w:w="753" w:type="dxa"/>
          </w:tcPr>
          <w:p w:rsidR="001B02FD" w:rsidRPr="00330DA1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1B02FD" w:rsidRPr="00330DA1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Е.В.,17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3.09.2022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Е.В.,20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0.09.2022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Е.В.,23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Е.В.,25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5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Е.В.,27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1.10.2022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Е.В.,30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Е.В.,32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Е.В.,34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9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Е.В.,40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10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Е.В.,43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11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Е.В.,45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Е.В.,47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Е.В.,50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Е.В.,52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3.12.2022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Е.В.,54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0.12.2022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Е.В.,57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17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Е.В.,59</w:t>
            </w:r>
          </w:p>
        </w:tc>
      </w:tr>
      <w:tr w:rsidR="001B02FD" w:rsidRPr="00330DA1" w:rsidTr="001B02FD">
        <w:trPr>
          <w:trHeight w:val="324"/>
        </w:trPr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18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Е.В.,61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19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Е.В.,62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4.01.2023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20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Е.В.,64</w:t>
            </w:r>
          </w:p>
        </w:tc>
      </w:tr>
      <w:tr w:rsidR="001B02FD" w:rsidRPr="00330DA1" w:rsidTr="001B02FD">
        <w:trPr>
          <w:trHeight w:val="324"/>
        </w:trPr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21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Е.В.,66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Е.В.,69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4.02.2023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23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Е.В.,71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1.02.2023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24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Е.В.,73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25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Е.В.,76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26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Е.В.,78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27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Е.В.,80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28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Е.В.,82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29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Е.В.,84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30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Е.В.,86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31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Е.В.,88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32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Е.В.,90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33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Н.В.,354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34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359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35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364</w:t>
            </w:r>
          </w:p>
        </w:tc>
      </w:tr>
      <w:tr w:rsidR="001B02FD" w:rsidRPr="00330DA1" w:rsidTr="001B02FD">
        <w:tc>
          <w:tcPr>
            <w:tcW w:w="753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4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4446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36</w:t>
            </w:r>
          </w:p>
        </w:tc>
        <w:tc>
          <w:tcPr>
            <w:tcW w:w="2858" w:type="dxa"/>
          </w:tcPr>
          <w:p w:rsidR="001B02FD" w:rsidRPr="00330DA1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, 368</w:t>
            </w:r>
          </w:p>
        </w:tc>
      </w:tr>
    </w:tbl>
    <w:p w:rsidR="001B02FD" w:rsidRPr="00330DA1" w:rsidRDefault="001B02FD" w:rsidP="001B02FD">
      <w:pPr>
        <w:rPr>
          <w:rFonts w:ascii="Times New Roman" w:hAnsi="Times New Roman" w:cs="Times New Roman"/>
          <w:sz w:val="28"/>
          <w:szCs w:val="28"/>
        </w:rPr>
      </w:pPr>
    </w:p>
    <w:p w:rsidR="001B02FD" w:rsidRPr="008E744C" w:rsidRDefault="001B02FD" w:rsidP="00AC4BB5">
      <w:pPr>
        <w:pStyle w:val="a4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Колесникова Е.В.</w:t>
      </w:r>
      <w:r w:rsidRPr="008E744C">
        <w:rPr>
          <w:sz w:val="28"/>
          <w:szCs w:val="28"/>
        </w:rPr>
        <w:t xml:space="preserve"> Математика для детей 6 – 7 лет: Метод. пособие к рабочей тетради  «Я считаю до двадцати». – 4-е изд., перераб. и доп. – М.: ТЦ Сфера, 2019.</w:t>
      </w:r>
    </w:p>
    <w:p w:rsidR="001B02FD" w:rsidRPr="00AC4BB5" w:rsidRDefault="001B02FD" w:rsidP="00AC4BB5">
      <w:pPr>
        <w:pStyle w:val="a4"/>
        <w:numPr>
          <w:ilvl w:val="0"/>
          <w:numId w:val="47"/>
        </w:numPr>
        <w:spacing w:after="160" w:line="259" w:lineRule="auto"/>
        <w:contextualSpacing/>
        <w:rPr>
          <w:sz w:val="28"/>
          <w:szCs w:val="28"/>
        </w:rPr>
      </w:pPr>
      <w:r w:rsidRPr="00AC4BB5">
        <w:rPr>
          <w:sz w:val="28"/>
          <w:szCs w:val="28"/>
        </w:rPr>
        <w:t>Лободина Н.В. Комплексные занятия по программе «Детство». Подготовительная группа. Волгоград, Учитель.</w:t>
      </w:r>
    </w:p>
    <w:p w:rsidR="001B02FD" w:rsidRPr="001B02FD" w:rsidRDefault="001B02FD" w:rsidP="001B0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t>« Исследование объектов живой и неживой природы, экспериментирование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381"/>
        <w:gridCol w:w="4597"/>
        <w:gridCol w:w="2833"/>
      </w:tblGrid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81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  <w:p w:rsidR="001B02FD" w:rsidRPr="00CF4357" w:rsidRDefault="001B02FD" w:rsidP="001B02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7" w:type="dxa"/>
          </w:tcPr>
          <w:p w:rsidR="001B02FD" w:rsidRPr="00CF4357" w:rsidRDefault="001B02FD" w:rsidP="001B02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тема </w:t>
            </w:r>
          </w:p>
        </w:tc>
        <w:tc>
          <w:tcPr>
            <w:tcW w:w="2833" w:type="dxa"/>
          </w:tcPr>
          <w:p w:rsidR="001B02FD" w:rsidRPr="003B263B" w:rsidRDefault="001B02FD" w:rsidP="001B02F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Упрямое растение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289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286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Pr="00AF058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Осязательный центр человека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298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тянут корни</w:t>
            </w:r>
            <w:r w:rsidRPr="009B56B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288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,308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частоты дыхания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,303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и холодовые точки у человека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,298</w:t>
            </w:r>
          </w:p>
        </w:tc>
      </w:tr>
      <w:tr w:rsidR="001B02FD" w:rsidTr="001B02FD">
        <w:tc>
          <w:tcPr>
            <w:tcW w:w="760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81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4.12.22г.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,309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и запах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,300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8.01.23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будущего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,313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,319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Разведчики 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,307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Необычная картина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,318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металлов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,305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Покорение космоса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,324</w:t>
            </w:r>
          </w:p>
        </w:tc>
      </w:tr>
      <w:tr w:rsidR="001B02FD" w:rsidTr="001B02FD">
        <w:tc>
          <w:tcPr>
            <w:tcW w:w="760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81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солнечного «зайчика»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,326</w:t>
            </w:r>
          </w:p>
        </w:tc>
      </w:tr>
      <w:tr w:rsidR="001B02FD" w:rsidTr="001B02FD"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пишем книгу</w:t>
            </w: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,325</w:t>
            </w:r>
          </w:p>
        </w:tc>
      </w:tr>
      <w:tr w:rsidR="001B02FD" w:rsidTr="001B02FD">
        <w:trPr>
          <w:trHeight w:val="475"/>
        </w:trPr>
        <w:tc>
          <w:tcPr>
            <w:tcW w:w="760" w:type="dxa"/>
          </w:tcPr>
          <w:p w:rsidR="001B02FD" w:rsidRPr="00CF4357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81" w:type="dxa"/>
          </w:tcPr>
          <w:p w:rsidR="001B02FD" w:rsidRPr="009C3063" w:rsidRDefault="001B02FD" w:rsidP="001B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Поющая струна</w:t>
            </w:r>
          </w:p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1B02FD" w:rsidRPr="005C7C75" w:rsidRDefault="001B02FD" w:rsidP="00DB3951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,328</w:t>
            </w:r>
          </w:p>
        </w:tc>
      </w:tr>
      <w:tr w:rsidR="001B02FD" w:rsidTr="001B02FD">
        <w:trPr>
          <w:trHeight w:val="490"/>
        </w:trPr>
        <w:tc>
          <w:tcPr>
            <w:tcW w:w="760" w:type="dxa"/>
          </w:tcPr>
          <w:p w:rsidR="001B02FD" w:rsidRDefault="001B02FD" w:rsidP="001B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81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31.05.23г.</w:t>
            </w:r>
          </w:p>
        </w:tc>
        <w:tc>
          <w:tcPr>
            <w:tcW w:w="4597" w:type="dxa"/>
          </w:tcPr>
          <w:p w:rsidR="001B02FD" w:rsidRDefault="001B02FD" w:rsidP="001B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на стене</w:t>
            </w:r>
          </w:p>
        </w:tc>
        <w:tc>
          <w:tcPr>
            <w:tcW w:w="2833" w:type="dxa"/>
          </w:tcPr>
          <w:p w:rsidR="001B02FD" w:rsidRDefault="001B02FD" w:rsidP="001B02F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328</w:t>
            </w:r>
          </w:p>
        </w:tc>
      </w:tr>
    </w:tbl>
    <w:p w:rsidR="001B02FD" w:rsidRDefault="001B02FD" w:rsidP="001B02FD">
      <w:pPr>
        <w:pStyle w:val="a4"/>
        <w:ind w:left="0"/>
        <w:rPr>
          <w:sz w:val="28"/>
          <w:szCs w:val="28"/>
        </w:rPr>
      </w:pPr>
    </w:p>
    <w:p w:rsidR="001B02FD" w:rsidRDefault="001B02FD" w:rsidP="001B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2F91">
        <w:rPr>
          <w:rFonts w:ascii="Times New Roman" w:hAnsi="Times New Roman" w:cs="Times New Roman"/>
          <w:sz w:val="28"/>
          <w:szCs w:val="28"/>
        </w:rPr>
        <w:t>Мартынова Е.А., Сучкова И.М. Организация опытно-экспериментальной деятельности детей 2-7 лет: тематическое планирование, рекомендации, конспекты занятий – Изд. 3-е, испр.-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2020</w:t>
      </w:r>
      <w:r w:rsidRPr="000E2F91">
        <w:rPr>
          <w:rFonts w:ascii="Times New Roman" w:hAnsi="Times New Roman" w:cs="Times New Roman"/>
          <w:sz w:val="28"/>
          <w:szCs w:val="28"/>
        </w:rPr>
        <w:t>.</w:t>
      </w:r>
    </w:p>
    <w:p w:rsidR="00BD6D89" w:rsidRPr="00BD6D89" w:rsidRDefault="00BD6D89" w:rsidP="00BD6D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6D89">
        <w:rPr>
          <w:rFonts w:ascii="Times New Roman" w:hAnsi="Times New Roman" w:cs="Times New Roman"/>
          <w:b/>
          <w:i/>
          <w:sz w:val="28"/>
          <w:szCs w:val="28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404"/>
        <w:gridCol w:w="4070"/>
        <w:gridCol w:w="3346"/>
      </w:tblGrid>
      <w:tr w:rsidR="00BD6D89" w:rsidTr="00E12E01">
        <w:tc>
          <w:tcPr>
            <w:tcW w:w="751" w:type="dxa"/>
          </w:tcPr>
          <w:p w:rsidR="00BD6D89" w:rsidRPr="00CF4357" w:rsidRDefault="00BD6D89" w:rsidP="00E12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404" w:type="dxa"/>
          </w:tcPr>
          <w:p w:rsidR="00BD6D89" w:rsidRDefault="00BD6D89" w:rsidP="00E12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  <w:p w:rsidR="00BD6D89" w:rsidRPr="00CF4357" w:rsidRDefault="00BD6D89" w:rsidP="00E12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:rsidR="00BD6D89" w:rsidRPr="00CF4357" w:rsidRDefault="00BD6D89" w:rsidP="00E12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346" w:type="dxa"/>
          </w:tcPr>
          <w:p w:rsidR="00BD6D89" w:rsidRPr="002826EE" w:rsidRDefault="00BD6D89" w:rsidP="00E12E0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BD6D89" w:rsidTr="00E12E01"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прогулка по улице от сада до школы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Гарнышева Т.П.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,100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«Съедобные ягоды и ядовитые растения»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,139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Pr="001F21D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«Что ты будешь делать, когда останешься дома один, без родителей, а в дверь позвонили?»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 190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«Ядовитые грибы и ягоды»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,135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«Кошка и собака – наши соседи»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,141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«Спичка - невеличка»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,197</w:t>
            </w:r>
          </w:p>
        </w:tc>
      </w:tr>
      <w:tr w:rsidR="00BD6D89" w:rsidTr="00E12E01">
        <w:trPr>
          <w:trHeight w:val="567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«Обходи скользкие места»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,146</w:t>
            </w:r>
          </w:p>
        </w:tc>
      </w:tr>
      <w:tr w:rsidR="00BD6D89" w:rsidTr="00E12E01">
        <w:trPr>
          <w:trHeight w:val="703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грипп!».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,223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«Разложи по порядку»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,202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«Сохрани свое здоровье»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,232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«Берегись мороза»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,128</w:t>
            </w:r>
          </w:p>
        </w:tc>
      </w:tr>
      <w:tr w:rsidR="00BD6D89" w:rsidTr="00E12E01">
        <w:trPr>
          <w:trHeight w:val="643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электроприборов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Гарнышева Т.П.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,113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– что это?</w:t>
            </w:r>
          </w:p>
        </w:tc>
        <w:tc>
          <w:tcPr>
            <w:tcW w:w="3346" w:type="dxa"/>
          </w:tcPr>
          <w:p w:rsidR="00BD6D89" w:rsidRPr="00A62AD6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Гарнышева Т.П.,107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«Профессия пожарного»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,188</w:t>
            </w:r>
          </w:p>
        </w:tc>
      </w:tr>
      <w:tr w:rsidR="00BD6D89" w:rsidTr="00E12E01"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 «Смотри во все глаза!»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,234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0.04.23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надо знать, чтобы избежать опасности во время грозы»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,149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Pr="00A67E5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«Незнакомые предметы»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,201</w:t>
            </w:r>
          </w:p>
        </w:tc>
      </w:tr>
      <w:tr w:rsidR="00BD6D89" w:rsidTr="00E12E01">
        <w:trPr>
          <w:trHeight w:val="654"/>
        </w:trPr>
        <w:tc>
          <w:tcPr>
            <w:tcW w:w="751" w:type="dxa"/>
          </w:tcPr>
          <w:p w:rsidR="00BD6D89" w:rsidRPr="00CF4357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4" w:type="dxa"/>
          </w:tcPr>
          <w:p w:rsidR="00BD6D89" w:rsidRPr="005227B1" w:rsidRDefault="00BD6D89" w:rsidP="00E12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BD6D89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«Берегись насекомых»</w:t>
            </w:r>
          </w:p>
        </w:tc>
        <w:tc>
          <w:tcPr>
            <w:tcW w:w="3346" w:type="dxa"/>
          </w:tcPr>
          <w:p w:rsidR="00BD6D89" w:rsidRPr="005F3EDE" w:rsidRDefault="00BD6D89" w:rsidP="00E1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,147</w:t>
            </w:r>
          </w:p>
        </w:tc>
      </w:tr>
    </w:tbl>
    <w:p w:rsidR="00BD6D89" w:rsidRDefault="00BD6D89" w:rsidP="00BD6D89">
      <w:pPr>
        <w:pStyle w:val="a4"/>
        <w:rPr>
          <w:sz w:val="28"/>
          <w:szCs w:val="28"/>
        </w:rPr>
      </w:pPr>
    </w:p>
    <w:p w:rsidR="00BD6D89" w:rsidRPr="00A62AD6" w:rsidRDefault="00BD6D89" w:rsidP="00DB3951">
      <w:pPr>
        <w:pStyle w:val="a4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A62AD6">
        <w:rPr>
          <w:sz w:val="28"/>
          <w:szCs w:val="28"/>
        </w:rPr>
        <w:t>Гарнышева Т.П. ОБЖ для дошкольников. Планирование работы, конспекты занятий, игры. – СПб.: ООО  ИЗДАТЕЛЬСТВО «ДЕТСТВО – ПРЕСС», 2017.</w:t>
      </w:r>
    </w:p>
    <w:p w:rsidR="00BD6D89" w:rsidRDefault="00BD6D89" w:rsidP="00DB3951">
      <w:pPr>
        <w:pStyle w:val="a4"/>
        <w:widowControl/>
        <w:numPr>
          <w:ilvl w:val="0"/>
          <w:numId w:val="45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A62AD6">
        <w:rPr>
          <w:sz w:val="28"/>
          <w:szCs w:val="28"/>
        </w:rPr>
        <w:t>Полынова В.К. 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</w:r>
    </w:p>
    <w:p w:rsidR="003D700E" w:rsidRPr="003D700E" w:rsidRDefault="003D700E" w:rsidP="003D700E">
      <w:pPr>
        <w:pStyle w:val="a4"/>
        <w:ind w:left="720"/>
        <w:rPr>
          <w:rFonts w:ascii="Times New Roman CYR" w:hAnsi="Times New Roman CYR" w:cs="Times New Roman CYR"/>
          <w:b/>
          <w:sz w:val="32"/>
          <w:szCs w:val="32"/>
          <w:lang w:val="en-US"/>
        </w:rPr>
      </w:pPr>
      <w:r w:rsidRPr="003D700E">
        <w:rPr>
          <w:rFonts w:ascii="Times New Roman CYR" w:hAnsi="Times New Roman CYR" w:cs="Times New Roman CYR"/>
          <w:b/>
          <w:sz w:val="32"/>
          <w:szCs w:val="32"/>
        </w:rPr>
        <w:t>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408"/>
        <w:gridCol w:w="48"/>
        <w:gridCol w:w="16"/>
        <w:gridCol w:w="4157"/>
        <w:gridCol w:w="17"/>
        <w:gridCol w:w="3002"/>
      </w:tblGrid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7.09.22.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43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54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57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5.10.22г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60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67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71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7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78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83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89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93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9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83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100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7.11.22г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107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110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118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120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128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0F42C1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130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137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128</w:t>
            </w:r>
          </w:p>
        </w:tc>
      </w:tr>
      <w:tr w:rsidR="003D700E" w:rsidTr="003D700E">
        <w:trPr>
          <w:trHeight w:val="35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1.12.22г.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5.12.22г.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41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143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7.12.22г.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42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147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153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156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19.12.22.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161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165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171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175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177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11.01.23г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181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187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191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196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200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26.01 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191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206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C17D94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215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217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225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229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233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237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240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247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257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269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272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280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27.03.23г.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282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29.03.23г.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30.03.23г.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86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290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292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300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303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5E0A32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311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313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95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321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324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331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335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40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344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346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349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355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359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63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364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368</w:t>
            </w:r>
          </w:p>
        </w:tc>
      </w:tr>
      <w:tr w:rsidR="003D700E" w:rsidTr="003D700E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700E" w:rsidRPr="00181533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</w:p>
        </w:tc>
      </w:tr>
    </w:tbl>
    <w:p w:rsidR="003D700E" w:rsidRPr="00B133FE" w:rsidRDefault="00147548" w:rsidP="00B133FE">
      <w:pPr>
        <w:pStyle w:val="a4"/>
        <w:widowControl/>
        <w:autoSpaceDE/>
        <w:autoSpaceDN/>
        <w:adjustRightInd/>
        <w:spacing w:after="160" w:line="259" w:lineRule="auto"/>
        <w:ind w:left="786"/>
        <w:contextualSpacing/>
        <w:rPr>
          <w:sz w:val="28"/>
          <w:szCs w:val="28"/>
        </w:rPr>
      </w:pPr>
      <w:r>
        <w:rPr>
          <w:sz w:val="28"/>
          <w:szCs w:val="28"/>
        </w:rPr>
        <w:t>Лободина Н.В. Комплексные занятия по программе «Детство». Подготовительная группа. Волгоград: Учитель</w:t>
      </w:r>
    </w:p>
    <w:p w:rsidR="003D700E" w:rsidRPr="00147548" w:rsidRDefault="003D700E" w:rsidP="00147548">
      <w:pPr>
        <w:rPr>
          <w:rFonts w:ascii="Times New Roman CYR" w:hAnsi="Times New Roman CYR" w:cs="Times New Roman CYR"/>
          <w:b/>
          <w:sz w:val="28"/>
          <w:szCs w:val="28"/>
        </w:rPr>
      </w:pPr>
      <w:r w:rsidRPr="00147548">
        <w:rPr>
          <w:rFonts w:ascii="Times New Roman CYR" w:hAnsi="Times New Roman CYR" w:cs="Times New Roman CYR"/>
          <w:b/>
          <w:sz w:val="28"/>
          <w:szCs w:val="28"/>
        </w:rPr>
        <w:t>« Познание предметного и социального мира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381"/>
        <w:gridCol w:w="4652"/>
        <w:gridCol w:w="2786"/>
      </w:tblGrid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B133F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14.09.22г.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Человек трудился всегда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B42726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="003D700E" w:rsidRPr="00B42726">
              <w:rPr>
                <w:sz w:val="28"/>
                <w:szCs w:val="28"/>
              </w:rPr>
              <w:t>, 122</w:t>
            </w:r>
          </w:p>
        </w:tc>
      </w:tr>
      <w:tr w:rsidR="003D700E" w:rsidRPr="00B42726" w:rsidTr="003D700E">
        <w:trPr>
          <w:trHeight w:val="3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28.09.22г.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 мире прекрасного: я поведу тебя в музей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B42726" w:rsidP="00B427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рухина Т.Н., Кондрыкинская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,160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12.10.22г.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Выдающие люди </w:t>
            </w:r>
            <w:r w:rsidR="00B133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B42726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="003D700E" w:rsidRPr="00B42726">
              <w:rPr>
                <w:sz w:val="28"/>
                <w:szCs w:val="28"/>
              </w:rPr>
              <w:t>, 176</w:t>
            </w:r>
          </w:p>
        </w:tc>
      </w:tr>
      <w:tr w:rsidR="003D700E" w:rsidRPr="00B42726" w:rsidTr="003D700E">
        <w:trPr>
          <w:trHeight w:val="4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26.10.22г.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Наша Родина: как жили люди на Руси?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B42726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="003D700E" w:rsidRPr="00B42726">
              <w:rPr>
                <w:sz w:val="28"/>
                <w:szCs w:val="28"/>
              </w:rPr>
              <w:t>, 139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09.11.22г.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Друзья природы.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B42726" w:rsidP="00B427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Т.Н., Кондрыкинская Л.А.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172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23.11.22г.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Труд мам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B42726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="003D700E" w:rsidRPr="00B42726">
              <w:rPr>
                <w:sz w:val="28"/>
                <w:szCs w:val="28"/>
              </w:rPr>
              <w:t>, 158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07.12.22г.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147548" w:rsidP="0014754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 w:rsidR="00B42726">
              <w:rPr>
                <w:rFonts w:ascii="Times New Roman" w:hAnsi="Times New Roman" w:cs="Times New Roman"/>
                <w:sz w:val="28"/>
                <w:szCs w:val="28"/>
              </w:rPr>
              <w:t>рухина Т.Н., Кондрыкинская Л.А.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144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21.12.22г.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мир </w:t>
            </w:r>
            <w:r w:rsidR="00B133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 обувь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B42726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153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11.01.23г.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дникинаРуси.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B42726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="00B42726">
              <w:rPr>
                <w:sz w:val="28"/>
                <w:szCs w:val="28"/>
              </w:rPr>
              <w:t>,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25.01.23г.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Подарки от зайчика.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B42726" w:rsidP="00B427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Лободина Н.В.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43.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08.02.23г.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Мир вещей или предметы вокруг нас.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147548" w:rsidP="0014754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 w:rsidR="00B42726">
              <w:rPr>
                <w:rFonts w:ascii="Times New Roman" w:hAnsi="Times New Roman" w:cs="Times New Roman"/>
                <w:sz w:val="28"/>
                <w:szCs w:val="28"/>
              </w:rPr>
              <w:t>рухина Т.Н., Кондрыкинская Л.А.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22.02.23г.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Недаром помнит вся Россия.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147548" w:rsidP="0014754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Вострухина Т.Н., Кондрыкинская Л.А.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165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15.03.23г.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147548" w:rsidP="0014754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Вострухина Т.Н., Кондрыкинская Л.А.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180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29.03.23г.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B42726" w:rsidP="00B427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Лободина Н.В.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12.04.23г.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B42726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162</w:t>
            </w:r>
          </w:p>
        </w:tc>
      </w:tr>
      <w:tr w:rsidR="003D700E" w:rsidRPr="00B42726" w:rsidTr="003D700E">
        <w:trPr>
          <w:trHeight w:val="3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26.04.23г.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Музей предметов.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484F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Горбатенко О.Ф. 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10.05.23г.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Профессия экскурсовод.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147548" w:rsidP="0014754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Вострухина Т.Н., Кондрыкинская Л.А.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</w:tr>
      <w:tr w:rsidR="003D700E" w:rsidRPr="00B42726" w:rsidTr="003D70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24.05.23г.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Pr="00B42726" w:rsidRDefault="00484FA9" w:rsidP="00484F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Горбатенко О.Ф., </w:t>
            </w:r>
            <w:r w:rsidR="003D700E" w:rsidRPr="00B4272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3D700E" w:rsidRPr="00B42726" w:rsidRDefault="003D700E" w:rsidP="003D700E">
      <w:pPr>
        <w:pStyle w:val="a4"/>
        <w:spacing w:line="240" w:lineRule="atLeast"/>
        <w:ind w:left="720"/>
        <w:rPr>
          <w:sz w:val="28"/>
          <w:szCs w:val="28"/>
        </w:rPr>
      </w:pPr>
    </w:p>
    <w:p w:rsidR="003D700E" w:rsidRPr="00B42726" w:rsidRDefault="003D700E" w:rsidP="003D700E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>1.</w:t>
      </w:r>
      <w:r w:rsidRPr="00B42726">
        <w:rPr>
          <w:sz w:val="28"/>
          <w:szCs w:val="28"/>
        </w:rPr>
        <w:tab/>
        <w:t xml:space="preserve">Горбатенко О.Ф. </w:t>
      </w:r>
    </w:p>
    <w:p w:rsidR="003D700E" w:rsidRPr="00B42726" w:rsidRDefault="003D700E" w:rsidP="003D700E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>Комплексные занятия с детьми 4-7 лет .Волгоград : Учитель.</w:t>
      </w:r>
    </w:p>
    <w:p w:rsidR="003D700E" w:rsidRPr="00B42726" w:rsidRDefault="003D700E" w:rsidP="003D700E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>2.</w:t>
      </w:r>
      <w:r w:rsidRPr="00B42726">
        <w:rPr>
          <w:sz w:val="28"/>
          <w:szCs w:val="28"/>
        </w:rPr>
        <w:tab/>
        <w:t xml:space="preserve">Вострухина Т.Н., Кондрыкинская Л.А. </w:t>
      </w:r>
    </w:p>
    <w:p w:rsidR="003D700E" w:rsidRPr="00A956A7" w:rsidRDefault="003D700E" w:rsidP="003D700E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 xml:space="preserve"> Знакомим с окружающим миром детей 5 – 7 лет. 2-е изд., испр. и  доп. – М.: ТЦ Сфера, 2019.</w:t>
      </w:r>
    </w:p>
    <w:p w:rsidR="00147548" w:rsidRPr="00B42726" w:rsidRDefault="00147548" w:rsidP="00147548">
      <w:pPr>
        <w:pStyle w:val="a4"/>
        <w:spacing w:after="160" w:line="259" w:lineRule="auto"/>
        <w:ind w:left="720"/>
        <w:contextualSpacing/>
        <w:rPr>
          <w:sz w:val="28"/>
          <w:szCs w:val="28"/>
        </w:rPr>
      </w:pPr>
      <w:r w:rsidRPr="00B42726">
        <w:rPr>
          <w:sz w:val="28"/>
          <w:szCs w:val="28"/>
        </w:rPr>
        <w:t>3.Лободина Н.В. Комплексные занятия по программе «Детство». Подготовительная группа. Волгоград: Учитель.</w:t>
      </w:r>
    </w:p>
    <w:p w:rsidR="00147548" w:rsidRPr="00147548" w:rsidRDefault="00147548" w:rsidP="003D700E">
      <w:pPr>
        <w:pStyle w:val="a4"/>
        <w:spacing w:line="240" w:lineRule="atLeast"/>
        <w:ind w:left="720"/>
        <w:rPr>
          <w:rFonts w:ascii="Times New Roman CYR" w:hAnsi="Times New Roman CYR" w:cs="Times New Roman CYR"/>
        </w:rPr>
      </w:pPr>
    </w:p>
    <w:p w:rsidR="003D700E" w:rsidRPr="003D700E" w:rsidRDefault="003D700E" w:rsidP="003D700E">
      <w:pPr>
        <w:rPr>
          <w:rFonts w:ascii="Times New Roman CYR" w:hAnsi="Times New Roman CYR" w:cs="Times New Roman CYR"/>
          <w:b/>
          <w:sz w:val="28"/>
          <w:szCs w:val="28"/>
        </w:rPr>
      </w:pPr>
      <w:r w:rsidRPr="003D700E">
        <w:rPr>
          <w:rFonts w:ascii="Times New Roman CYR" w:hAnsi="Times New Roman CYR" w:cs="Times New Roman CYR"/>
          <w:b/>
          <w:sz w:val="28"/>
          <w:szCs w:val="28"/>
        </w:rPr>
        <w:t xml:space="preserve">« Кубановедение 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61"/>
        <w:gridCol w:w="3969"/>
        <w:gridCol w:w="3374"/>
      </w:tblGrid>
      <w:tr w:rsidR="003D700E" w:rsidTr="003D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число</w:t>
            </w:r>
          </w:p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</w:t>
            </w:r>
          </w:p>
        </w:tc>
      </w:tr>
      <w:tr w:rsidR="003D700E" w:rsidTr="003D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01.09.2022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«История возникновения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9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15.09.2022г.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«Новоселье в кубанской хате»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FD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Бондарева Н.А.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49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29.09.2022г.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«Возникновение имен и фамилий на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4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13.10.2022г.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«Ознакомление детей с символикой Краснодарского края»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12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27.10.2022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город  Кропоткин»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30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10.11.2022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родной город»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27</w:t>
            </w:r>
          </w:p>
        </w:tc>
      </w:tr>
      <w:tr w:rsidR="003D700E" w:rsidTr="003D700E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24.11.2022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любимый город»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43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08.12.2022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город»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Е.Г.,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9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22.12.2022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«Знакомство с промышленностью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7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12.01.2023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 воспитателя «Деревянных дел мастера»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9B39D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21</w:t>
            </w:r>
          </w:p>
        </w:tc>
      </w:tr>
      <w:tr w:rsidR="003D700E" w:rsidTr="003D700E">
        <w:trPr>
          <w:trHeight w:val="6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26.01.2023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«Кузнечное дело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9B39D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21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09.02.2023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«Знакомство с гончарным ремеслом»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9B39D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 xml:space="preserve">, 22 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D700E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«Знакомство с рыбами водоемов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9B39D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 32</w:t>
            </w:r>
          </w:p>
        </w:tc>
      </w:tr>
      <w:tr w:rsidR="003D700E" w:rsidTr="003D70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16.03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D700E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 о насекомых края «Мы на луг ходили»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9B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Васнева А.Г., 34</w:t>
            </w:r>
          </w:p>
        </w:tc>
      </w:tr>
      <w:tr w:rsidR="000736E5" w:rsidTr="000736E5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Default="000736E5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30.03</w:t>
            </w:r>
            <w:r w:rsidR="000736E5">
              <w:rPr>
                <w:rFonts w:ascii="Times New Roman CYR" w:hAnsi="Times New Roman CYR" w:cs="Times New Roman CYR"/>
                <w:sz w:val="28"/>
                <w:szCs w:val="28"/>
              </w:rPr>
              <w:t>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736E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Default="000736E5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«Природа родного края»</w:t>
            </w:r>
          </w:p>
          <w:p w:rsidR="000736E5" w:rsidRDefault="000736E5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5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0736E5">
              <w:rPr>
                <w:rFonts w:ascii="Times New Roman CYR" w:hAnsi="Times New Roman CYR" w:cs="Times New Roman CYR"/>
                <w:sz w:val="28"/>
                <w:szCs w:val="28"/>
              </w:rPr>
              <w:t>, 34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0736E5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83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.04.202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D700E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 «Море в беде»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,33</w:t>
            </w:r>
          </w:p>
        </w:tc>
      </w:tr>
      <w:tr w:rsidR="003D700E" w:rsidTr="003D700E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0736E5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83968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27.04.2023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Б. Тумасов «На рубежах южных»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59</w:t>
            </w:r>
          </w:p>
        </w:tc>
      </w:tr>
      <w:tr w:rsidR="003D700E" w:rsidTr="00E83968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0736E5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8396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12.05.2023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8" w:rsidRDefault="003D700E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Варвва сказка «Три ветра и яблонька»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0E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3D700E">
              <w:rPr>
                <w:rFonts w:ascii="Times New Roman CYR" w:hAnsi="Times New Roman CYR" w:cs="Times New Roman CYR"/>
                <w:sz w:val="28"/>
                <w:szCs w:val="28"/>
              </w:rPr>
              <w:t>, 60</w:t>
            </w:r>
          </w:p>
        </w:tc>
      </w:tr>
      <w:tr w:rsidR="00E83968" w:rsidTr="003D700E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8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8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26.05.2023г.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8" w:rsidRDefault="00E83968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Бойко «Гимн хате» (чтение)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8" w:rsidRDefault="00FD6743" w:rsidP="003D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</w:t>
            </w:r>
            <w:r w:rsidR="00E83968">
              <w:rPr>
                <w:rFonts w:ascii="Times New Roman CYR" w:hAnsi="Times New Roman CYR" w:cs="Times New Roman CYR"/>
                <w:sz w:val="28"/>
                <w:szCs w:val="28"/>
              </w:rPr>
              <w:t>, 59</w:t>
            </w:r>
          </w:p>
        </w:tc>
      </w:tr>
    </w:tbl>
    <w:p w:rsidR="003D700E" w:rsidRPr="003D700E" w:rsidRDefault="003D700E" w:rsidP="00FD6743">
      <w:pPr>
        <w:pStyle w:val="a4"/>
        <w:ind w:left="720"/>
        <w:rPr>
          <w:rFonts w:ascii="Times New Roman CYR" w:hAnsi="Times New Roman CYR" w:cs="Times New Roman CYR"/>
        </w:rPr>
      </w:pPr>
    </w:p>
    <w:p w:rsidR="003D700E" w:rsidRPr="003D700E" w:rsidRDefault="003D700E" w:rsidP="00FD6743">
      <w:pPr>
        <w:pStyle w:val="a4"/>
        <w:ind w:left="720"/>
        <w:rPr>
          <w:rFonts w:ascii="Times New Roman CYR" w:hAnsi="Times New Roman CYR" w:cs="Times New Roman CYR"/>
          <w:sz w:val="28"/>
          <w:szCs w:val="28"/>
        </w:rPr>
      </w:pPr>
      <w:r w:rsidRPr="003D700E">
        <w:rPr>
          <w:rFonts w:ascii="Times New Roman CYR" w:hAnsi="Times New Roman CYR" w:cs="Times New Roman CYR"/>
          <w:sz w:val="28"/>
          <w:szCs w:val="28"/>
        </w:rPr>
        <w:t>Источник:</w:t>
      </w:r>
    </w:p>
    <w:p w:rsidR="003D700E" w:rsidRPr="003D700E" w:rsidRDefault="003D700E" w:rsidP="00FD6743">
      <w:pPr>
        <w:pStyle w:val="a4"/>
        <w:ind w:left="720"/>
        <w:rPr>
          <w:rFonts w:ascii="Times New Roman CYR" w:hAnsi="Times New Roman CYR" w:cs="Times New Roman CYR"/>
          <w:sz w:val="28"/>
          <w:szCs w:val="28"/>
        </w:rPr>
      </w:pPr>
      <w:r w:rsidRPr="003D700E">
        <w:rPr>
          <w:rFonts w:ascii="Times New Roman CYR" w:hAnsi="Times New Roman CYR" w:cs="Times New Roman CYR"/>
          <w:sz w:val="28"/>
          <w:szCs w:val="28"/>
        </w:rPr>
        <w:t>1.</w:t>
      </w:r>
      <w:r w:rsidRPr="003D700E">
        <w:rPr>
          <w:rFonts w:ascii="Times New Roman CYR" w:hAnsi="Times New Roman CYR" w:cs="Times New Roman CYR"/>
          <w:sz w:val="28"/>
          <w:szCs w:val="28"/>
        </w:rPr>
        <w:tab/>
        <w:t>Бондарева Н.А. Отчий дом – начало начал. Армавир, 2006г.</w:t>
      </w:r>
    </w:p>
    <w:p w:rsidR="003D700E" w:rsidRPr="003D700E" w:rsidRDefault="003D700E" w:rsidP="00FD6743">
      <w:pPr>
        <w:pStyle w:val="a4"/>
        <w:ind w:left="720"/>
        <w:rPr>
          <w:rFonts w:ascii="Times New Roman CYR" w:hAnsi="Times New Roman CYR" w:cs="Times New Roman CYR"/>
          <w:sz w:val="28"/>
          <w:szCs w:val="28"/>
        </w:rPr>
      </w:pPr>
      <w:r w:rsidRPr="003D700E">
        <w:rPr>
          <w:rFonts w:ascii="Times New Roman CYR" w:hAnsi="Times New Roman CYR" w:cs="Times New Roman CYR"/>
          <w:sz w:val="28"/>
          <w:szCs w:val="28"/>
        </w:rPr>
        <w:t>2.</w:t>
      </w:r>
      <w:r w:rsidRPr="003D700E">
        <w:rPr>
          <w:rFonts w:ascii="Times New Roman CYR" w:hAnsi="Times New Roman CYR" w:cs="Times New Roman CYR"/>
          <w:sz w:val="28"/>
          <w:szCs w:val="28"/>
        </w:rPr>
        <w:tab/>
        <w:t>Ткаченко С.В. Методическое пособие по патриотическому воспитанию среди дошкольников (старший – подготовительный возраст) «Ты, Кубань, ты наша Родина».ст.Кисляковская, 2018г.</w:t>
      </w:r>
    </w:p>
    <w:p w:rsidR="003D700E" w:rsidRPr="003D700E" w:rsidRDefault="003D700E" w:rsidP="00FD6743">
      <w:pPr>
        <w:pStyle w:val="a4"/>
        <w:ind w:left="720"/>
        <w:rPr>
          <w:rFonts w:ascii="Times New Roman CYR" w:hAnsi="Times New Roman CYR" w:cs="Times New Roman CYR"/>
          <w:sz w:val="28"/>
          <w:szCs w:val="28"/>
        </w:rPr>
      </w:pPr>
      <w:r w:rsidRPr="003D700E">
        <w:rPr>
          <w:rFonts w:ascii="Times New Roman CYR" w:hAnsi="Times New Roman CYR" w:cs="Times New Roman CYR"/>
          <w:sz w:val="28"/>
          <w:szCs w:val="28"/>
        </w:rPr>
        <w:t>3.</w:t>
      </w:r>
      <w:r w:rsidRPr="003D700E">
        <w:rPr>
          <w:rFonts w:ascii="Times New Roman CYR" w:hAnsi="Times New Roman CYR" w:cs="Times New Roman CYR"/>
          <w:sz w:val="28"/>
          <w:szCs w:val="28"/>
        </w:rPr>
        <w:tab/>
        <w:t>Васнева А.Г. «Знай и люби свой край». Учебно-методическое пособие для воспитателей дошкольных образовательных учреждений Краснодарского края. Краснодар, 2002г.</w:t>
      </w:r>
    </w:p>
    <w:p w:rsidR="00F96518" w:rsidRPr="00B133FE" w:rsidRDefault="003D700E" w:rsidP="00B133FE">
      <w:pPr>
        <w:ind w:left="360"/>
        <w:rPr>
          <w:rFonts w:ascii="Times New Roman CYR" w:hAnsi="Times New Roman CYR" w:cs="Times New Roman CYR"/>
          <w:sz w:val="28"/>
          <w:szCs w:val="28"/>
        </w:rPr>
      </w:pPr>
      <w:r w:rsidRPr="00FD6743">
        <w:rPr>
          <w:rFonts w:ascii="Times New Roman CYR" w:hAnsi="Times New Roman CYR" w:cs="Times New Roman CYR"/>
          <w:sz w:val="28"/>
          <w:szCs w:val="28"/>
        </w:rPr>
        <w:t>4.</w:t>
      </w:r>
      <w:r w:rsidRPr="00FD6743">
        <w:rPr>
          <w:rFonts w:ascii="Times New Roman CYR" w:hAnsi="Times New Roman CYR" w:cs="Times New Roman CYR"/>
          <w:sz w:val="28"/>
          <w:szCs w:val="28"/>
        </w:rPr>
        <w:tab/>
      </w:r>
      <w:r w:rsidR="00FD6743" w:rsidRPr="00FD6743">
        <w:rPr>
          <w:rFonts w:ascii="Times New Roman CYR" w:hAnsi="Times New Roman CYR" w:cs="Times New Roman CYR"/>
          <w:sz w:val="28"/>
          <w:szCs w:val="28"/>
        </w:rPr>
        <w:t xml:space="preserve">Федоренко Е.Г. </w:t>
      </w:r>
      <w:r w:rsidRPr="00FD6743">
        <w:rPr>
          <w:rFonts w:ascii="Times New Roman CYR" w:hAnsi="Times New Roman CYR" w:cs="Times New Roman CYR"/>
          <w:sz w:val="28"/>
          <w:szCs w:val="28"/>
        </w:rPr>
        <w:t>«Мой любимый город Кропоткин». Учебно-методическое пособие для воспитателей дошкольных образовательных учреждений Краснодарского края. Кропоткин, 2020г.</w:t>
      </w:r>
    </w:p>
    <w:p w:rsidR="000B3848" w:rsidRPr="002E2DC4" w:rsidRDefault="000B3848" w:rsidP="002E2DC4">
      <w:pPr>
        <w:pStyle w:val="msonormalbullet2gif"/>
        <w:spacing w:before="0" w:beforeAutospacing="0" w:after="0" w:afterAutospacing="0"/>
        <w:contextualSpacing/>
        <w:rPr>
          <w:b/>
          <w:sz w:val="28"/>
          <w:szCs w:val="28"/>
        </w:rPr>
      </w:pPr>
      <w:r w:rsidRPr="002E2DC4">
        <w:rPr>
          <w:b/>
          <w:sz w:val="28"/>
          <w:szCs w:val="28"/>
        </w:rPr>
        <w:t>Приложение 2. Циклограмма деятельности каждого воспитателя</w:t>
      </w:r>
    </w:p>
    <w:p w:rsidR="001513B8" w:rsidRPr="00C2653E" w:rsidRDefault="001513B8" w:rsidP="00B1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1513B8" w:rsidRPr="00C2653E" w:rsidRDefault="00CA2CD7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1513B8" w:rsidRPr="00C2653E" w:rsidRDefault="001513B8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1513B8" w:rsidRPr="00CA2CD7" w:rsidRDefault="001513B8" w:rsidP="00CA2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CD7">
        <w:rPr>
          <w:rFonts w:ascii="Times New Roman" w:hAnsi="Times New Roman" w:cs="Times New Roman"/>
          <w:b/>
          <w:sz w:val="28"/>
          <w:szCs w:val="28"/>
        </w:rPr>
        <w:t>«</w:t>
      </w:r>
      <w:r w:rsidR="00CA2CD7">
        <w:rPr>
          <w:rFonts w:ascii="Times New Roman" w:hAnsi="Times New Roman" w:cs="Times New Roman"/>
          <w:b/>
          <w:sz w:val="28"/>
          <w:szCs w:val="28"/>
        </w:rPr>
        <w:t>Клубничка»Кроливец Е. 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572F1" w:rsidRPr="00C2653E" w:rsidRDefault="009572F1" w:rsidP="008B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0A" w:rsidRDefault="008B6C0A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CA2CD7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CA2CD7" w:rsidRDefault="00CA2CD7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E6675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E6675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9572F1" w:rsidRPr="00C2653E" w:rsidRDefault="00E6675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E6675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="009572F1" w:rsidRPr="00C26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E6675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9572F1" w:rsidRPr="00C2653E">
              <w:rPr>
                <w:rFonts w:ascii="Times New Roman" w:hAnsi="Times New Roman" w:cs="Times New Roman"/>
                <w:sz w:val="28"/>
                <w:szCs w:val="28"/>
              </w:rPr>
              <w:t>-11.40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56" w:rsidRDefault="00E66756" w:rsidP="0000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006552" w:rsidRDefault="00006552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006552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9572F1" w:rsidRPr="00C2653E" w:rsidRDefault="00006552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9572F1" w:rsidRPr="00C2653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00655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9572F1" w:rsidRPr="00C2653E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C2653E" w:rsidRDefault="00006552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9572F1" w:rsidRPr="00C2653E" w:rsidRDefault="009572F1" w:rsidP="0066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F0" w:rsidRDefault="009572F1" w:rsidP="009572F1">
            <w:pPr>
              <w:jc w:val="center"/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6607F0" w:rsidRPr="006607F0" w:rsidRDefault="006607F0" w:rsidP="006607F0">
            <w:pPr>
              <w:rPr>
                <w:sz w:val="28"/>
                <w:szCs w:val="28"/>
              </w:rPr>
            </w:pPr>
          </w:p>
          <w:p w:rsidR="006607F0" w:rsidRPr="006607F0" w:rsidRDefault="006607F0" w:rsidP="006607F0">
            <w:pPr>
              <w:rPr>
                <w:sz w:val="28"/>
                <w:szCs w:val="28"/>
              </w:rPr>
            </w:pPr>
          </w:p>
          <w:p w:rsidR="006607F0" w:rsidRPr="006607F0" w:rsidRDefault="006607F0" w:rsidP="006607F0">
            <w:pPr>
              <w:rPr>
                <w:sz w:val="28"/>
                <w:szCs w:val="28"/>
              </w:rPr>
            </w:pPr>
          </w:p>
          <w:p w:rsidR="006607F0" w:rsidRDefault="006607F0" w:rsidP="006607F0">
            <w:pPr>
              <w:rPr>
                <w:sz w:val="28"/>
                <w:szCs w:val="28"/>
              </w:rPr>
            </w:pPr>
          </w:p>
          <w:p w:rsidR="006607F0" w:rsidRPr="006607F0" w:rsidRDefault="006607F0" w:rsidP="006607F0">
            <w:pPr>
              <w:rPr>
                <w:sz w:val="28"/>
                <w:szCs w:val="28"/>
              </w:rPr>
            </w:pPr>
          </w:p>
          <w:p w:rsidR="006607F0" w:rsidRDefault="006607F0" w:rsidP="006607F0">
            <w:pPr>
              <w:rPr>
                <w:sz w:val="28"/>
                <w:szCs w:val="28"/>
              </w:rPr>
            </w:pPr>
          </w:p>
          <w:p w:rsidR="009572F1" w:rsidRPr="006607F0" w:rsidRDefault="009572F1" w:rsidP="006607F0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CA2CD7" w:rsidRDefault="00CA2CD7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</w:t>
            </w:r>
            <w:r w:rsidR="009572F1" w:rsidRPr="00C2653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 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образовательной деятельности.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Default="00E6675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9572F1" w:rsidRPr="00C2653E" w:rsidRDefault="00E6675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«Лепка»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06552" w:rsidRDefault="00006552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E66756" w:rsidRPr="00C2653E" w:rsidRDefault="00E6675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9572F1" w:rsidRPr="00C2653E" w:rsidRDefault="00006552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="009572F1" w:rsidRPr="00C2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06552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9572F1" w:rsidRPr="00C2653E" w:rsidRDefault="00006552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="009572F1" w:rsidRPr="00C2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EE3" w:rsidRDefault="00AA1EE3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общение, деятельность по интересам</w:t>
            </w:r>
          </w:p>
          <w:p w:rsidR="009572F1" w:rsidRPr="00C2653E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9572F1" w:rsidRPr="006607F0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9572F1" w:rsidRPr="005007C5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F0" w:rsidRDefault="006607F0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15.40-16.20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F0" w:rsidRDefault="006607F0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Пересменка</w:t>
            </w:r>
            <w:r w:rsidR="006607F0">
              <w:rPr>
                <w:rFonts w:ascii="Times New Roman" w:hAnsi="Times New Roman" w:cs="Times New Roman"/>
                <w:sz w:val="28"/>
                <w:szCs w:val="28"/>
              </w:rPr>
              <w:t>…Федоренко Е.Г.</w:t>
            </w:r>
            <w:r w:rsidR="005B1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6607F0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полдника.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 воспитателя с детьми. Подготовка к прогулке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BF761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9572F1" w:rsidRPr="00951953" w:rsidRDefault="006607F0" w:rsidP="0066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7.30-8.1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6607F0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07F0" w:rsidRPr="00951953" w:rsidRDefault="006607F0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6607F0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F0" w:rsidRDefault="006607F0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F0" w:rsidRDefault="006607F0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319B3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319B3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  <w:p w:rsidR="009572F1" w:rsidRPr="00951953" w:rsidRDefault="009572F1" w:rsidP="0093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319B3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319B3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319B3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9572F1" w:rsidRPr="00951953" w:rsidRDefault="009319B3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2F1" w:rsidRPr="00951953" w:rsidRDefault="009572F1" w:rsidP="009572F1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319B3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572F1" w:rsidRPr="00951953" w:rsidRDefault="00531A95" w:rsidP="0053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15.45-15.55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95" w:rsidRDefault="00531A95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531A95" w:rsidRDefault="00531A95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6607F0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 детьми. </w:t>
            </w:r>
          </w:p>
          <w:p w:rsidR="006607F0" w:rsidRDefault="006607F0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Pr="00951953" w:rsidRDefault="009319B3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9319B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после сна. </w:t>
            </w:r>
          </w:p>
          <w:p w:rsidR="009572F1" w:rsidRPr="00951953" w:rsidRDefault="009319B3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</w:p>
          <w:p w:rsidR="00531A95" w:rsidRDefault="00531A95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531A95" w:rsidRPr="00951953" w:rsidRDefault="00531A95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 воздухе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9572F1" w:rsidTr="001513B8">
        <w:trPr>
          <w:trHeight w:val="1266"/>
        </w:trPr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268" w:type="dxa"/>
          </w:tcPr>
          <w:p w:rsidR="009572F1" w:rsidRPr="005007C5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95" w:rsidRDefault="00531A95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9572F1" w:rsidRPr="00951953" w:rsidRDefault="00531A95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297A86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297A8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297A86" w:rsidRPr="00951953" w:rsidRDefault="00297A8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</w:t>
            </w:r>
            <w:r w:rsidR="00531A95">
              <w:rPr>
                <w:rFonts w:ascii="Times New Roman" w:hAnsi="Times New Roman" w:cs="Times New Roman"/>
                <w:sz w:val="28"/>
                <w:szCs w:val="28"/>
              </w:rPr>
              <w:t xml:space="preserve"> – Федоренко Е.Г.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531A95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полдника.</w:t>
            </w:r>
          </w:p>
          <w:p w:rsidR="00297A86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297A86" w:rsidRDefault="00297A8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297A86" w:rsidRDefault="00297A8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297A86" w:rsidRDefault="00297A8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самообслуживания)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9572F1" w:rsidRPr="00BF761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9572F1" w:rsidTr="001513B8">
        <w:tc>
          <w:tcPr>
            <w:tcW w:w="1951" w:type="dxa"/>
          </w:tcPr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9572F1" w:rsidRDefault="00297A8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</w:t>
            </w:r>
            <w:r w:rsidR="009572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86" w:rsidRDefault="00297A8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297A86" w:rsidRDefault="00297A8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297A86" w:rsidRDefault="00297A8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8.30-8.50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29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297A8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297A86" w:rsidP="00AA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9572F1">
              <w:rPr>
                <w:rFonts w:ascii="Times New Roman" w:hAnsi="Times New Roman" w:cs="Times New Roman"/>
                <w:sz w:val="28"/>
                <w:szCs w:val="28"/>
              </w:rPr>
              <w:t>-9.40</w:t>
            </w: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AA35F6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  <w:p w:rsidR="009572F1" w:rsidRPr="00951953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10.50-11.45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F6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F6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9572F1" w:rsidRPr="00951953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9572F1" w:rsidRPr="00951953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F6" w:rsidRDefault="00AA35F6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9572F1" w:rsidRDefault="001B4D9D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0-16.20</w:t>
            </w:r>
          </w:p>
          <w:p w:rsidR="001B4D9D" w:rsidRPr="00951953" w:rsidRDefault="001B4D9D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1B4D9D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9572F1" w:rsidRPr="00951953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Pr="00951953" w:rsidRDefault="001B4D9D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17.30-10.0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72F1" w:rsidRPr="00951953" w:rsidRDefault="009572F1" w:rsidP="001B4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F1" w:rsidRDefault="009572F1" w:rsidP="0095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297A86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</w:t>
            </w:r>
          </w:p>
          <w:p w:rsidR="00297A86" w:rsidRDefault="00297A8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572F1" w:rsidRPr="00951953" w:rsidRDefault="00297A8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9572F1" w:rsidRPr="00951953" w:rsidRDefault="00AA35F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«Рисование»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9572F1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AA35F6" w:rsidRPr="00951953" w:rsidRDefault="00AA35F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 «Музыка»</w:t>
            </w:r>
          </w:p>
          <w:p w:rsidR="009572F1" w:rsidRPr="00951953" w:rsidRDefault="00AA35F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AA35F6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9572F1" w:rsidRPr="00951953" w:rsidRDefault="00AA35F6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="009572F1"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9D" w:rsidRPr="00951953" w:rsidRDefault="001B4D9D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 коррекционное с психологом.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9572F1" w:rsidRPr="00951953" w:rsidRDefault="009572F1" w:rsidP="0095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26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</w:p>
    <w:p w:rsidR="009572F1" w:rsidRPr="00C2653E" w:rsidRDefault="009D6B03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="009572F1" w:rsidRPr="00C2653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9572F1" w:rsidRPr="00C2653E" w:rsidRDefault="009572F1" w:rsidP="0095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F01A57" w:rsidRPr="009D6B03" w:rsidRDefault="009D6B03" w:rsidP="00AD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«Клубничка</w:t>
      </w:r>
      <w:r w:rsidR="00F01A57" w:rsidRPr="009D6B03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01A57" w:rsidRPr="009D6B03" w:rsidRDefault="009D6B03" w:rsidP="00F0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Федоренко Е.Г.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661D59" w:rsidRPr="008F11BE" w:rsidTr="00CA5C30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61D59" w:rsidRPr="008F11BE" w:rsidTr="00661D59">
        <w:trPr>
          <w:trHeight w:val="64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10.48-11.00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1B4D9D">
              <w:rPr>
                <w:rFonts w:ascii="Times New Roman" w:hAnsi="Times New Roman" w:cs="Times New Roman"/>
                <w:sz w:val="28"/>
                <w:szCs w:val="28"/>
              </w:rPr>
              <w:t>0-11.45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D9D" w:rsidRDefault="001B4D9D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11.45-12.15</w:t>
            </w:r>
          </w:p>
          <w:p w:rsidR="001B4D9D" w:rsidRDefault="001B4D9D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661D59" w:rsidRPr="008F11BE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46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661D59" w:rsidRPr="008F11BE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-15.55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Пересменка </w:t>
            </w:r>
            <w:r w:rsidR="009D6B03">
              <w:rPr>
                <w:rFonts w:ascii="Times New Roman" w:hAnsi="Times New Roman" w:cs="Times New Roman"/>
                <w:sz w:val="28"/>
                <w:szCs w:val="28"/>
              </w:rPr>
              <w:t>… Кроливец Е.И.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1B4D9D" w:rsidRPr="008F11BE" w:rsidRDefault="001B4D9D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«Физическое развитие».</w:t>
            </w:r>
          </w:p>
          <w:p w:rsidR="00661D59" w:rsidRPr="008F11BE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221446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661D59" w:rsidRPr="008F11BE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661D59" w:rsidTr="00CA5C30">
        <w:trPr>
          <w:trHeight w:val="3466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46" w:rsidRPr="008F11BE" w:rsidRDefault="00221446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221446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221446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221446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9E3576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661D59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9E3576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10.10-10.30</w:t>
            </w:r>
          </w:p>
          <w:p w:rsidR="009E3576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10.50-11.45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76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661D59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661D59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221446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 детьми. </w:t>
            </w:r>
          </w:p>
          <w:p w:rsidR="00221446" w:rsidRDefault="0022144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221446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4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9E3576" w:rsidRPr="00221446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  <w:p w:rsidR="00661D59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«Аппликация»</w:t>
            </w:r>
          </w:p>
          <w:p w:rsidR="009E3576" w:rsidRPr="00221446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Организация самостоятельной деятельности детей по выбору и интересам.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9E3576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«Музыка»</w:t>
            </w:r>
          </w:p>
          <w:p w:rsidR="00661D59" w:rsidRPr="008F11BE" w:rsidRDefault="009E3576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Tr="00661D59">
        <w:trPr>
          <w:trHeight w:val="2457"/>
        </w:trPr>
        <w:tc>
          <w:tcPr>
            <w:tcW w:w="1828" w:type="dxa"/>
            <w:tcBorders>
              <w:top w:val="single" w:sz="4" w:space="0" w:color="auto"/>
            </w:tcBorders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89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F22289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F22289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Pr="008F11BE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  <w:p w:rsidR="00661D59" w:rsidRPr="008F11BE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661D59" w:rsidRPr="008F11BE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14.42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F2228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 детьми. </w:t>
            </w:r>
          </w:p>
          <w:p w:rsidR="00F22289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F2228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8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Default="00F2228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C3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C58" w:rsidRPr="00F22289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661D59" w:rsidRPr="008F11BE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ко сну.(развитие навыков самообслуживания). Организация дневного сна 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661D59" w:rsidRPr="008F11BE" w:rsidTr="00CA5C30">
        <w:trPr>
          <w:trHeight w:val="8053"/>
        </w:trPr>
        <w:tc>
          <w:tcPr>
            <w:tcW w:w="1828" w:type="dxa"/>
          </w:tcPr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C35C58">
              <w:rPr>
                <w:rFonts w:ascii="Times New Roman" w:hAnsi="Times New Roman" w:cs="Times New Roman"/>
                <w:sz w:val="28"/>
                <w:szCs w:val="28"/>
              </w:rPr>
              <w:t>0-8.1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  <w:p w:rsid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884F37">
              <w:rPr>
                <w:rFonts w:ascii="Times New Roman" w:hAnsi="Times New Roman" w:cs="Times New Roman"/>
                <w:sz w:val="28"/>
                <w:szCs w:val="28"/>
              </w:rPr>
              <w:t>0-11.45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37" w:rsidRDefault="00884F37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884F37" w:rsidRDefault="00884F37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884F37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661D59" w:rsidRPr="008F11BE" w:rsidRDefault="00884F37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661D59" w:rsidRPr="008F11BE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C35C58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 детьми. </w:t>
            </w:r>
          </w:p>
          <w:p w:rsid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661D59" w:rsidRPr="00C35C58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661D59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Кубановедение/ ОБЖ</w:t>
            </w:r>
          </w:p>
          <w:p w:rsidR="00C35C58" w:rsidRPr="00C35C58" w:rsidRDefault="00C35C58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884F37" w:rsidRPr="008F11BE" w:rsidRDefault="00884F37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«Физическое развитие»</w:t>
            </w:r>
          </w:p>
          <w:p w:rsidR="00661D59" w:rsidRPr="008F11BE" w:rsidRDefault="00884F37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661D59" w:rsidRPr="008F11BE" w:rsidRDefault="00661D59" w:rsidP="00CA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59" w:rsidRPr="008F11BE" w:rsidTr="00CA5C30">
        <w:trPr>
          <w:trHeight w:val="622"/>
        </w:trPr>
        <w:tc>
          <w:tcPr>
            <w:tcW w:w="1828" w:type="dxa"/>
          </w:tcPr>
          <w:p w:rsidR="00661D59" w:rsidRDefault="00661D59" w:rsidP="00CA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10.50-11.45</w:t>
            </w:r>
          </w:p>
          <w:p w:rsidR="00884F37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37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37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661D59" w:rsidRPr="008F11BE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661D59" w:rsidRPr="008F11BE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37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661D59" w:rsidRPr="008F11BE" w:rsidRDefault="007F4A1F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  <w:p w:rsidR="00661D59" w:rsidRPr="008F11BE" w:rsidRDefault="007F4A1F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59" w:rsidRPr="008F11BE" w:rsidRDefault="00661D59" w:rsidP="0066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61D59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Пересменка</w:t>
            </w:r>
            <w:r w:rsidR="00F01A57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 w:rsidR="00884F37">
              <w:rPr>
                <w:rFonts w:ascii="Times New Roman" w:hAnsi="Times New Roman" w:cs="Times New Roman"/>
                <w:sz w:val="28"/>
                <w:szCs w:val="28"/>
              </w:rPr>
              <w:t>Кроливец Е.И.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прогулки с детьми(организация наблюдений, трудовой деятельности , игровой деятельности, двигательной активности, 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 работы с детьми).</w:t>
            </w:r>
          </w:p>
          <w:p w:rsidR="00884F37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«Музыка».</w:t>
            </w:r>
          </w:p>
          <w:p w:rsidR="00661D59" w:rsidRPr="008F11BE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 обед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884F37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661D59" w:rsidRPr="008F11BE" w:rsidRDefault="00884F37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 полдник</w:t>
            </w:r>
            <w:r w:rsidR="00661D59"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D59" w:rsidRPr="008F11BE" w:rsidRDefault="007F4A1F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с психологом.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661D59" w:rsidRPr="008F11BE" w:rsidRDefault="00661D59" w:rsidP="0066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</w:tbl>
    <w:p w:rsidR="005B1C71" w:rsidRDefault="00776126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lastRenderedPageBreak/>
        <w:t>Приложение 3. Годовой план взаимодействия с родителями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"/>
        <w:gridCol w:w="6060"/>
        <w:gridCol w:w="6"/>
        <w:gridCol w:w="2009"/>
      </w:tblGrid>
      <w:tr w:rsidR="009F2275" w:rsidTr="003D700E">
        <w:tc>
          <w:tcPr>
            <w:tcW w:w="9905" w:type="dxa"/>
            <w:gridSpan w:val="5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Сентябрь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"Возрастные особенности детей 6-7 лет"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"Что такое готовность ребенка к школе?"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"Ребенок с плохим аппетитом"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"Почему дети говорят неправду?"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любви к родному краю через формирование  патриотических чувств".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"Знаете ли вы своего ребенка?".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"Детские вопросы и как на них отвечать"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 родителям по обучению детей ПДД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"Условия правильного запоминания в дошкольном возрасте".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Совместные мероприяти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декоративно-прикладного творчества из природных материалов совместно с родителями «Осень бывает разная…»)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Выставка фотографий «Мой любимый город»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Осень.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"Что знает старший дошкольник об осени к поступлению в школу"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"Росту любознательн</w:t>
            </w:r>
            <w:r w:rsidRPr="00AF7D87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м. Логические задачи для детей 5-7 лет.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""Маленькому почемучке. Почему осенью звеи переодевают свои шубки на зимние?"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Стихи об осени для чтения старшим дошкольникам.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"Бережем свое здоровье. Соблюдаем режим дня."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"Речевые игры по дороге в детский сад".</w:t>
            </w:r>
          </w:p>
        </w:tc>
        <w:tc>
          <w:tcPr>
            <w:tcW w:w="2015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9F2275" w:rsidRPr="00AF7D87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9F2275" w:rsidTr="003D700E">
        <w:tc>
          <w:tcPr>
            <w:tcW w:w="1812" w:type="dxa"/>
            <w:tcBorders>
              <w:right w:val="single" w:sz="4" w:space="0" w:color="auto"/>
            </w:tcBorders>
          </w:tcPr>
          <w:p w:rsidR="009F2275" w:rsidRPr="00F2730C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730C">
              <w:rPr>
                <w:rFonts w:ascii="Times New Roman CYR" w:hAnsi="Times New Roman CYR" w:cs="Times New Roman CYR"/>
                <w:sz w:val="28"/>
                <w:szCs w:val="28"/>
              </w:rPr>
              <w:t>Акция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275" w:rsidRPr="00F2730C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730C">
              <w:rPr>
                <w:rFonts w:ascii="Times New Roman CYR" w:hAnsi="Times New Roman CYR" w:cs="Times New Roman CYR"/>
                <w:sz w:val="28"/>
                <w:szCs w:val="28"/>
              </w:rPr>
              <w:t>«Доброе сердечко»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9F2275" w:rsidRPr="00F2730C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Октябрь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научить ребенка дружить"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"10 советов здорового образа жизни".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"Что значит "вежливый человек".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 пользе чтения книг дошкольникам".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"Правила поведения дошкольника. Культурно-гигиенические правила"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"Перелетные птицы".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"Недопустимые действия родителей в отношении детей" 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Совместные мероприятия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Конкурс поделок из овощей и фруктов «Дары осени» (совместно с родителями).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Информационный стенд, папки-передвижки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"Росту любознательным. Играем по дороге в детский сад."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Учим стихи наизусть.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Стихи об осени для чтения старшим дошкольникам.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культурно-гигиенических навыков у дошкольников"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"Формирование нравственно-патриотических чувств дошкольников через приобщение к истории и культуре родного края!"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F2730C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Акция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F2730C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730C">
              <w:rPr>
                <w:rFonts w:ascii="Times New Roman" w:hAnsi="Times New Roman" w:cs="Times New Roman"/>
                <w:sz w:val="28"/>
                <w:szCs w:val="28"/>
              </w:rPr>
              <w:t xml:space="preserve"> «Вылечим книгу»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Pr="00F2730C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Ноябрь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преодолеть  рассеянность у ребенка?".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"Математика в повседневной жизни ребенка".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помочь избежать простуды тому, кто часто болеет",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«Национальные традиции в семье»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"Закаливание - одна из форм профилактики простудных заболеваний детей".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"Осень".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"Секреты воспитания вежливого человека"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рисунков «Мама милая моя!»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3, 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Информационный стенд, папки-передвижки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"Расту любознательным. Логические задачи для детей 5-7 лет про осень"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Учим стихи наизусть.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Стихи об осени для чтения старшим дошкольникам.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"Движение - это жизнь дошкольника"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"Бережем свое здоровье или Правила доктора Неболейка.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RPr="00330846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ПДД «Твое внимание - моя жизнь»</w:t>
            </w:r>
          </w:p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 (изготовление кормушек)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Декабрь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"Кризис шести-семи лет"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«Значение декоративно-прикладного искусства в нравственно-патриотических чувств»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"Новогодние подарки детям и с детьми".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"Безопасность в новогодние праздники"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"Животные- лучшие терапевты для вас и ваших детей"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"Зимние забавы".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"Скоро, скоро Новый год"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развивать мышление в  старшем возрасте"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"Новый год"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передвижки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«Декабрь»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«Загадки о зиме»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"Чем занять ребенка на зимних праздниках"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"Новый год шагает по планете"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«Дед Мороз и Снегурочка»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«Правила поведения родителей на детском празднике»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9F2275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«С каждого по зернышку» (сбор корма для птиц);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Январь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"Развитие словесно-логической памяти 6-7 лет".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"Осторожно тонкий лед"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"Все начинается с малого".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"Роль витаминов в зимний период!"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"Зимующие птицы".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"Золотые ключики" от потайной дверцы в мир чтения".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«Январь»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"Закаляйся, если хочешь быть здоров!"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"Зачем ребенку рисовать? И самое главное, надо ли учить ребенка рисовать?"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«Здоровье детей зимой!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 CYR" w:hAnsi="Times New Roman CYR" w:cs="Times New Roman CYR"/>
                <w:sz w:val="28"/>
                <w:szCs w:val="28"/>
              </w:rPr>
              <w:t>Акция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без интернета»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Февраль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"Покормите птиц зимой!"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"Воспитание у детей любви к родному краю".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"Воспитание примером".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выработать навыки безопасного поведения на улице".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"Если ребенок не желает заниматься,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серьезными делами".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"День защитника отечества"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нельзя вести с ребенком"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открыток ко Дню Защитника Отечества 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фотографий совместно с родителями  «Мои блины – самые вкусные!»   с рецептами  блинов.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"Ребенок и правила дорожного движения"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«Февраль»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«Стихи о зиме»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"Дидактические игры для детей. Зима."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"Профилактика зимнего травматизма".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"Широкая Масленица"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«Собираем на зимнюю прогулку»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ПДД «Автокресло»</w:t>
            </w:r>
          </w:p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«Подарок солдату-защитнику»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Март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"Первый класс, или как подготовить ребенка к школе".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"Консультация о Правилах Дорожного Движения".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у ребенка любви к природе".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"Компьютер и ребенок"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"Зачем читать детям книги?"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"Безопасность ребенка дома".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"Мамин праздник". 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"Чтобы воспитывать Человека".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 открыток ко Дню 8 марта.  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Стихи про весну.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"Личная гигиена дошкольника"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"Дошкольник и компьютер - друзья или враги."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«Как одеть ребенка весной»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9F2275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Социальная акция «Мы за здоровый образ жизни»</w:t>
            </w:r>
          </w:p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Pr="00330846" w:rsidRDefault="009F2275" w:rsidP="003D7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Апрель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победить застенчивость"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научить ребенка правильному поведению при пожаре".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"Роль сюжетно-ролевой игры в развитии детей дошкольного возраста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дружеских отношений в игре"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провести выходной день с ребенком?"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"Весна-красна".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"Дорога не терпит шалости - наказываети без жалости!"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Творческий конкурс «Мама, папа, я –творим космические чудеса!» семейный конкурс, посвященный Дню космонавтике.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Конкурс декоративно-прикладного творчества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совместно с родителями «Пасхальные поделки».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Информационный стенд, папки-передвижки</w:t>
            </w: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"Пасха. Светлое Христово Воскресенье."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"Детям о безопасности."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"Формирование нравственно-патриотических чувств дошкольников через приобщение к истории и культуре родного края!"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RPr="005F38B6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5F38B6" w:rsidRDefault="009F2275" w:rsidP="003D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Социальная акция «Сувенир для ветерана» (подарки в дар ветеранам, сделанные руками детей и родителей)</w:t>
            </w:r>
          </w:p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Май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"На пороге к школе".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рассказать ребенку о Великой Отечественной войне 941-1945 годов?"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"Семья и семейные ценности".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"Нужны ли наказания?" 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"Солнце, воздух и вода - наши лучшие друзья"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"Почему дети разные".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заметку родителям: "Движения "Особого" ребенка".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измерить талант?".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Выставка детских работ "Помним...чтим...гордимся!" ( в группах или раздевалке).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 Год памяти и славы" (Конкурс стенгазет, посвященный юбилею Победы ). 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 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передвижки</w:t>
            </w: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"С днем Победы!"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"Правила первой помощи"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Загадки про весну.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 неделя</w:t>
            </w:r>
          </w:p>
        </w:tc>
      </w:tr>
      <w:tr w:rsidR="009F2275" w:rsidRPr="005F38B6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"Бесссмертный полк"</w:t>
            </w:r>
          </w:p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 xml:space="preserve"> Акция памяти «Возложение цветов к Вечному огню»</w:t>
            </w:r>
          </w:p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и озеленению территории ОУ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Pr="005F38B6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9F2275" w:rsidTr="003D700E">
        <w:tc>
          <w:tcPr>
            <w:tcW w:w="9907" w:type="dxa"/>
            <w:gridSpan w:val="4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Июнь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провести лето перед школой?"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"Правила пожарной безопасности".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"Роль дидактической игры в семье и детском саду".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«Роль семьи в воспитании патриотических чувств дошкольников»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провести выходной день с ребенком"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"Дикие животные".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"Напоминайте ребенку о правилах вежливого общения".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Выставка рисунков «Пусть всегда будет  солнце».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9F2275" w:rsidTr="003D700E">
        <w:tc>
          <w:tcPr>
            <w:tcW w:w="183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Лето.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Летние игры.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для гиперактивных детей.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"Детская вежливость"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"Чтоб ребенок стал Читайкой! 7 секретов воспитания интереса к чтению."</w:t>
            </w:r>
          </w:p>
        </w:tc>
        <w:tc>
          <w:tcPr>
            <w:tcW w:w="2017" w:type="dxa"/>
            <w:gridSpan w:val="2"/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9F2275" w:rsidRPr="00E41DA1" w:rsidTr="003D700E">
        <w:tc>
          <w:tcPr>
            <w:tcW w:w="1830" w:type="dxa"/>
            <w:tcBorders>
              <w:right w:val="single" w:sz="4" w:space="0" w:color="auto"/>
            </w:tcBorders>
          </w:tcPr>
          <w:p w:rsidR="009F2275" w:rsidRPr="00E41DA1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75" w:rsidRPr="00E41DA1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1">
              <w:rPr>
                <w:rFonts w:ascii="Times New Roman" w:hAnsi="Times New Roman" w:cs="Times New Roman"/>
                <w:sz w:val="28"/>
                <w:szCs w:val="28"/>
              </w:rPr>
              <w:t>Социальная акция «За безопасность дорожного движения»</w:t>
            </w:r>
          </w:p>
          <w:p w:rsidR="009F2275" w:rsidRPr="00E41DA1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1DA1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и озеленению территории ОУ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9F2275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2275" w:rsidRPr="00E41DA1" w:rsidRDefault="009F2275" w:rsidP="003D700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B133FE" w:rsidRDefault="00B133FE" w:rsidP="00B133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7"/>
      </w:tblGrid>
      <w:tr w:rsidR="00B133FE" w:rsidTr="004B1B7A">
        <w:tc>
          <w:tcPr>
            <w:tcW w:w="9907" w:type="dxa"/>
            <w:gridSpan w:val="3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Июль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"Игры с детьми на отдыхе в летний период"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"Читайте с детьми".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"Воспитание культуры поведения у детей дошкольного возраста"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"Скоро в школу".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защитить ребенка от негативного влияния интернета".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"Домашние животные".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"Организация досуга детей летом".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фотографий «Моя любимая семья» приуроченная к празднику «День семьи, любви и верности».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Июль-грозник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Давайте поиграем.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Летние загадки.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«Правила безопасного поведения на улицах»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Витаминные напитки для детей.</w:t>
            </w:r>
          </w:p>
        </w:tc>
        <w:tc>
          <w:tcPr>
            <w:tcW w:w="2017" w:type="dxa"/>
          </w:tcPr>
          <w:p w:rsidR="00B133FE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</w:tbl>
    <w:p w:rsidR="00B133FE" w:rsidRPr="00B133FE" w:rsidRDefault="00B133FE" w:rsidP="00B133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7"/>
      </w:tblGrid>
      <w:tr w:rsidR="00B133FE" w:rsidTr="004B1B7A">
        <w:tc>
          <w:tcPr>
            <w:tcW w:w="9907" w:type="dxa"/>
            <w:gridSpan w:val="3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Август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"Хорошо быть здоровым"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"Если ребенка ужалила пчела".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выработать навыки безопасного поведения на улице".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"Подвижные игры для мальчиков и девочек"</w:t>
            </w:r>
          </w:p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"Легко ли научить ребенка правильно вести себя на улице?"</w:t>
            </w:r>
          </w:p>
        </w:tc>
        <w:tc>
          <w:tcPr>
            <w:tcW w:w="2017" w:type="dxa"/>
          </w:tcPr>
          <w:p w:rsidR="00B133FE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D04AB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нужно вести себя с ребенком левшой".</w:t>
            </w:r>
          </w:p>
        </w:tc>
        <w:tc>
          <w:tcPr>
            <w:tcW w:w="2017" w:type="dxa"/>
          </w:tcPr>
          <w:p w:rsidR="00B133FE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Рекомендация для родителей по воспитанию у ребенка стремления к взаимопомощи.</w:t>
            </w:r>
          </w:p>
        </w:tc>
        <w:tc>
          <w:tcPr>
            <w:tcW w:w="2017" w:type="dxa"/>
          </w:tcPr>
          <w:p w:rsidR="00B133FE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"Советы по безопасности на дороге".</w:t>
            </w:r>
          </w:p>
        </w:tc>
        <w:tc>
          <w:tcPr>
            <w:tcW w:w="2017" w:type="dxa"/>
          </w:tcPr>
          <w:p w:rsidR="00B133FE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</w:tcPr>
          <w:p w:rsidR="00B133FE" w:rsidRDefault="00CD04AB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B133FE" w:rsidTr="004B1B7A">
        <w:tc>
          <w:tcPr>
            <w:tcW w:w="183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рисунков на тему «День флага России».</w:t>
            </w:r>
          </w:p>
        </w:tc>
        <w:tc>
          <w:tcPr>
            <w:tcW w:w="2017" w:type="dxa"/>
          </w:tcPr>
          <w:p w:rsidR="00B133FE" w:rsidRDefault="00A10FDF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B133FE" w:rsidTr="004B1B7A">
        <w:tc>
          <w:tcPr>
            <w:tcW w:w="1830" w:type="dxa"/>
            <w:tcBorders>
              <w:right w:val="single" w:sz="4" w:space="0" w:color="auto"/>
            </w:tcBorders>
          </w:tcPr>
          <w:p w:rsidR="00B133FE" w:rsidRDefault="00B133FE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:rsidR="00B133FE" w:rsidRDefault="00A10FDF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Август-густарь.</w:t>
            </w:r>
          </w:p>
          <w:p w:rsidR="00A10FDF" w:rsidRDefault="00A10FDF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Повторите с ребенком.</w:t>
            </w:r>
          </w:p>
          <w:p w:rsidR="00A10FDF" w:rsidRDefault="00A10FDF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 пользе витаминов для детского организма».</w:t>
            </w:r>
          </w:p>
        </w:tc>
        <w:tc>
          <w:tcPr>
            <w:tcW w:w="2017" w:type="dxa"/>
          </w:tcPr>
          <w:p w:rsidR="00B133FE" w:rsidRDefault="00A10FDF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A10FDF" w:rsidRDefault="00A10FDF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A10FDF" w:rsidRDefault="00A10FDF" w:rsidP="004B1B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</w:tbl>
    <w:p w:rsidR="009F2275" w:rsidRDefault="009F2275" w:rsidP="009F22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0FDF" w:rsidRDefault="00A10FDF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A10FDF" w:rsidRDefault="00A10FDF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A10FDF" w:rsidRDefault="00A10FDF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A10FDF" w:rsidRDefault="00A10FDF" w:rsidP="00A338BF">
      <w:pPr>
        <w:pStyle w:val="a9"/>
        <w:kinsoku w:val="0"/>
        <w:overflowPunct w:val="0"/>
        <w:spacing w:before="2"/>
        <w:ind w:right="-1"/>
        <w:rPr>
          <w:b/>
        </w:rPr>
      </w:pPr>
    </w:p>
    <w:p w:rsidR="00002687" w:rsidRPr="00002687" w:rsidRDefault="00776126" w:rsidP="00A338BF">
      <w:pPr>
        <w:pStyle w:val="a9"/>
        <w:kinsoku w:val="0"/>
        <w:overflowPunct w:val="0"/>
        <w:spacing w:before="2"/>
        <w:ind w:right="-1"/>
        <w:rPr>
          <w:b/>
        </w:rPr>
      </w:pPr>
      <w:r>
        <w:rPr>
          <w:b/>
        </w:rPr>
        <w:t>Приложение 4. Форма (образец) календарного плана воспитательно-образовательной деятельности</w:t>
      </w:r>
    </w:p>
    <w:p w:rsidR="00581F59" w:rsidRDefault="00581F59" w:rsidP="00581F59">
      <w:pPr>
        <w:pStyle w:val="a9"/>
        <w:kinsoku w:val="0"/>
        <w:overflowPunct w:val="0"/>
        <w:ind w:right="-1"/>
      </w:pPr>
    </w:p>
    <w:p w:rsidR="00CA5C30" w:rsidRPr="006119D1" w:rsidRDefault="00CA5C30" w:rsidP="00CA5C30">
      <w:pPr>
        <w:spacing w:after="0" w:line="240" w:lineRule="atLeast"/>
        <w:rPr>
          <w:rFonts w:ascii="Times New Roman" w:hAnsi="Times New Roman"/>
          <w:b/>
        </w:rPr>
      </w:pPr>
      <w:r w:rsidRPr="006119D1">
        <w:rPr>
          <w:rFonts w:ascii="Times New Roman" w:hAnsi="Times New Roman"/>
          <w:b/>
          <w:sz w:val="32"/>
          <w:szCs w:val="32"/>
        </w:rPr>
        <w:t xml:space="preserve">Понедельник                                     </w:t>
      </w:r>
    </w:p>
    <w:p w:rsidR="00CA5C30" w:rsidRDefault="00CA5C30" w:rsidP="00CA5C30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Тема ________________________________________________________</w:t>
      </w:r>
    </w:p>
    <w:p w:rsidR="001E30B5" w:rsidRDefault="001E30B5" w:rsidP="00CA5C30">
      <w:pPr>
        <w:spacing w:after="0" w:line="240" w:lineRule="atLeast"/>
        <w:rPr>
          <w:rFonts w:ascii="Times New Roman" w:hAnsi="Times New Roman"/>
        </w:rPr>
      </w:pPr>
    </w:p>
    <w:p w:rsidR="007A678E" w:rsidRPr="00015DB4" w:rsidRDefault="007A678E" w:rsidP="00CA5C30">
      <w:pPr>
        <w:spacing w:after="0" w:line="240" w:lineRule="atLeas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482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457635">
        <w:trPr>
          <w:trHeight w:val="276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9A2442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1E30B5" w:rsidRPr="007F279B" w:rsidTr="001E30B5">
        <w:trPr>
          <w:trHeight w:val="765"/>
        </w:trPr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1E30B5" w:rsidRPr="000D796F" w:rsidRDefault="001E30B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1E30B5" w:rsidRPr="000D796F" w:rsidRDefault="001E30B5" w:rsidP="004576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1E30B5" w:rsidRDefault="001E30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E30B5" w:rsidRDefault="001E30B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E30B5" w:rsidRPr="007F279B" w:rsidRDefault="001E30B5" w:rsidP="001E3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1E30B5" w:rsidRPr="007F279B" w:rsidRDefault="001E30B5" w:rsidP="00CA5C3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1E30B5" w:rsidRPr="007F279B" w:rsidTr="001E30B5">
        <w:trPr>
          <w:trHeight w:val="270"/>
        </w:trPr>
        <w:tc>
          <w:tcPr>
            <w:tcW w:w="2269" w:type="dxa"/>
            <w:vMerge/>
            <w:textDirection w:val="btLr"/>
          </w:tcPr>
          <w:p w:rsidR="001E30B5" w:rsidRPr="000D796F" w:rsidRDefault="001E30B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E30B5" w:rsidRDefault="001E30B5" w:rsidP="001E30B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  <w:p w:rsidR="001E30B5" w:rsidRDefault="001E30B5" w:rsidP="001E30B5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1E30B5" w:rsidRPr="007F279B" w:rsidTr="001E30B5">
        <w:trPr>
          <w:trHeight w:val="225"/>
        </w:trPr>
        <w:tc>
          <w:tcPr>
            <w:tcW w:w="2269" w:type="dxa"/>
            <w:vMerge/>
            <w:textDirection w:val="btLr"/>
          </w:tcPr>
          <w:p w:rsidR="001E30B5" w:rsidRPr="000D796F" w:rsidRDefault="001E30B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E30B5" w:rsidRDefault="001E30B5" w:rsidP="001E30B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1E30B5" w:rsidRDefault="001E30B5" w:rsidP="001E30B5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1E30B5" w:rsidRPr="007F279B" w:rsidTr="001E30B5">
        <w:trPr>
          <w:trHeight w:val="240"/>
        </w:trPr>
        <w:tc>
          <w:tcPr>
            <w:tcW w:w="2269" w:type="dxa"/>
            <w:vMerge/>
            <w:textDirection w:val="btLr"/>
          </w:tcPr>
          <w:p w:rsidR="001E30B5" w:rsidRPr="000D796F" w:rsidRDefault="001E30B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E30B5" w:rsidRDefault="001E30B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Игры на развитие эмоций</w:t>
            </w:r>
          </w:p>
          <w:p w:rsidR="001E30B5" w:rsidRDefault="001E30B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1E30B5" w:rsidRPr="007F279B" w:rsidTr="001E30B5">
        <w:trPr>
          <w:trHeight w:val="750"/>
        </w:trPr>
        <w:tc>
          <w:tcPr>
            <w:tcW w:w="2269" w:type="dxa"/>
            <w:vMerge/>
            <w:textDirection w:val="btLr"/>
          </w:tcPr>
          <w:p w:rsidR="001E30B5" w:rsidRPr="000D796F" w:rsidRDefault="001E30B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E30B5" w:rsidRDefault="001E30B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выполнениюнесложных</w:t>
            </w:r>
            <w:r>
              <w:rPr>
                <w:rFonts w:ascii="Times New Roman" w:hAnsi="Times New Roman"/>
              </w:rPr>
              <w:t>заданий</w:t>
            </w:r>
          </w:p>
        </w:tc>
      </w:tr>
      <w:tr w:rsidR="001E30B5" w:rsidRPr="007F279B" w:rsidTr="001E30B5">
        <w:trPr>
          <w:trHeight w:val="1185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1E30B5" w:rsidRPr="000D796F" w:rsidRDefault="001E30B5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E30B5" w:rsidRDefault="001E30B5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CA5C30" w:rsidRPr="007F279B" w:rsidTr="00457635">
        <w:trPr>
          <w:trHeight w:val="708"/>
        </w:trPr>
        <w:tc>
          <w:tcPr>
            <w:tcW w:w="2269" w:type="dxa"/>
            <w:vMerge w:val="restart"/>
            <w:textDirection w:val="btLr"/>
          </w:tcPr>
          <w:p w:rsidR="00457635" w:rsidRPr="000D796F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</w:p>
          <w:p w:rsidR="00CA5C30" w:rsidRPr="00457635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CA5C30" w:rsidRPr="007F279B" w:rsidTr="00457635">
        <w:trPr>
          <w:trHeight w:val="556"/>
        </w:trPr>
        <w:tc>
          <w:tcPr>
            <w:tcW w:w="2269" w:type="dxa"/>
            <w:vMerge/>
            <w:textDirection w:val="btLr"/>
          </w:tcPr>
          <w:p w:rsidR="00CA5C30" w:rsidRPr="007F279B" w:rsidRDefault="00CA5C30" w:rsidP="00CA5C3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A5C30" w:rsidRPr="005D7783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A5C30" w:rsidRPr="007F279B" w:rsidTr="00457635">
        <w:trPr>
          <w:trHeight w:val="64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827C2" w:rsidRDefault="00CA5C30" w:rsidP="00CA5C3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CA5C30" w:rsidRPr="009A2442" w:rsidRDefault="00CA5C30" w:rsidP="00CA5C3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1E30B5" w:rsidRPr="007F279B" w:rsidTr="00457635">
        <w:tc>
          <w:tcPr>
            <w:tcW w:w="2269" w:type="dxa"/>
            <w:vMerge w:val="restart"/>
            <w:textDirection w:val="btLr"/>
          </w:tcPr>
          <w:p w:rsidR="001E30B5" w:rsidRPr="000D796F" w:rsidRDefault="001E30B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1E30B5" w:rsidRPr="00AD193F" w:rsidRDefault="001E30B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371" w:type="dxa"/>
          </w:tcPr>
          <w:p w:rsidR="001E30B5" w:rsidRPr="00F40B44" w:rsidRDefault="001E30B5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1E30B5" w:rsidRDefault="001E30B5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1E30B5" w:rsidRPr="00D0340D" w:rsidRDefault="001E30B5" w:rsidP="00CA5C3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1E30B5" w:rsidRPr="00D0340D" w:rsidRDefault="001E30B5" w:rsidP="00CA5C30">
            <w:pPr>
              <w:spacing w:after="0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1E30B5" w:rsidRPr="007F279B" w:rsidTr="00457635">
        <w:trPr>
          <w:trHeight w:val="527"/>
        </w:trPr>
        <w:tc>
          <w:tcPr>
            <w:tcW w:w="2269" w:type="dxa"/>
            <w:vMerge/>
          </w:tcPr>
          <w:p w:rsidR="001E30B5" w:rsidRPr="007F279B" w:rsidRDefault="001E30B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E30B5" w:rsidRPr="007F279B" w:rsidRDefault="001E30B5" w:rsidP="00CA5C30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1E30B5" w:rsidRPr="007F279B" w:rsidTr="001E30B5">
        <w:trPr>
          <w:trHeight w:val="315"/>
        </w:trPr>
        <w:tc>
          <w:tcPr>
            <w:tcW w:w="2269" w:type="dxa"/>
            <w:vMerge/>
          </w:tcPr>
          <w:p w:rsidR="001E30B5" w:rsidRPr="007F279B" w:rsidRDefault="001E30B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E30B5" w:rsidRDefault="001E30B5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 «Лепка»</w:t>
            </w:r>
          </w:p>
          <w:p w:rsidR="001E30B5" w:rsidRDefault="001E30B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</w:p>
          <w:p w:rsidR="001E30B5" w:rsidRDefault="001E30B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1E30B5" w:rsidRPr="001E30B5" w:rsidRDefault="001E30B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1E30B5" w:rsidRPr="007F279B" w:rsidTr="004B1B7A">
        <w:trPr>
          <w:trHeight w:val="1259"/>
        </w:trPr>
        <w:tc>
          <w:tcPr>
            <w:tcW w:w="2269" w:type="dxa"/>
            <w:vMerge/>
          </w:tcPr>
          <w:p w:rsidR="001E30B5" w:rsidRPr="007F279B" w:rsidRDefault="001E30B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E30B5" w:rsidRPr="005B39A0" w:rsidRDefault="001E30B5" w:rsidP="00CA5C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9593C" w:rsidRDefault="00D9593C" w:rsidP="001E30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</w:p>
          <w:p w:rsidR="00D9593C" w:rsidRDefault="00D9593C" w:rsidP="001E30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1E30B5" w:rsidRPr="001E30B5" w:rsidRDefault="001E30B5" w:rsidP="001E30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</w:p>
        </w:tc>
      </w:tr>
    </w:tbl>
    <w:p w:rsidR="00CA5C30" w:rsidRDefault="00CA5C30" w:rsidP="00CA5C30">
      <w:pPr>
        <w:spacing w:after="0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457635">
        <w:trPr>
          <w:trHeight w:val="48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textDirection w:val="btLr"/>
          </w:tcPr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30" w:rsidRPr="00C24EEB" w:rsidRDefault="00CA5C30" w:rsidP="0045763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CA5C30" w:rsidRPr="007F279B" w:rsidTr="00457635">
        <w:trPr>
          <w:trHeight w:val="501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C24EEB" w:rsidRDefault="00CA5C30" w:rsidP="00CA5C30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CA5C30" w:rsidRPr="007F279B" w:rsidTr="00457635"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5002E" w:rsidRDefault="00CA5C30" w:rsidP="00CA5C30">
            <w:pPr>
              <w:rPr>
                <w:rFonts w:ascii="Times New Roman" w:hAnsi="Times New Roman"/>
                <w:b/>
              </w:rPr>
            </w:pPr>
          </w:p>
        </w:tc>
      </w:tr>
      <w:tr w:rsidR="00CA5C30" w:rsidRPr="007F279B" w:rsidTr="00457635"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CA5C30" w:rsidRPr="00FA6BAA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    режимных</w:t>
            </w:r>
            <w:r w:rsidR="00457635" w:rsidRPr="000D796F">
              <w:rPr>
                <w:rFonts w:ascii="Times New Roman" w:hAnsi="Times New Roman"/>
                <w:sz w:val="20"/>
                <w:szCs w:val="20"/>
              </w:rPr>
              <w:t xml:space="preserve"> моментах</w:t>
            </w:r>
          </w:p>
        </w:tc>
        <w:tc>
          <w:tcPr>
            <w:tcW w:w="7371" w:type="dxa"/>
            <w:tcBorders>
              <w:top w:val="nil"/>
            </w:tcBorders>
          </w:tcPr>
          <w:p w:rsidR="00CA5C30" w:rsidRPr="00C24EE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457635">
        <w:trPr>
          <w:trHeight w:val="448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CA5C30" w:rsidRPr="007F279B" w:rsidTr="00457635"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CA5C30" w:rsidRPr="00E22FBA" w:rsidRDefault="00CA5C30" w:rsidP="00CA5C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E22FBA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CA5C30" w:rsidRPr="007F279B" w:rsidTr="00457635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C827C2" w:rsidRDefault="00CA5C30" w:rsidP="00CA5C30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CA5C30" w:rsidRPr="007F279B" w:rsidTr="00CA5C30">
        <w:trPr>
          <w:trHeight w:val="43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CA5C30" w:rsidRPr="007F279B" w:rsidTr="00457635">
        <w:trPr>
          <w:trHeight w:val="334"/>
        </w:trPr>
        <w:tc>
          <w:tcPr>
            <w:tcW w:w="2269" w:type="dxa"/>
            <w:vMerge w:val="restart"/>
            <w:textDirection w:val="btLr"/>
          </w:tcPr>
          <w:p w:rsidR="00CA5C30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</w:t>
            </w:r>
          </w:p>
          <w:p w:rsidR="00457635" w:rsidRDefault="00CA5C30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45763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воспитателя</w:t>
            </w:r>
          </w:p>
          <w:p w:rsidR="00CA5C30" w:rsidRPr="007E7DF5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A5C30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CA5C30" w:rsidRPr="007F279B" w:rsidTr="00457635">
        <w:trPr>
          <w:trHeight w:val="849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Pr="007F279B" w:rsidRDefault="00C5755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Досуг здоровья и подвижных игр</w:t>
            </w:r>
          </w:p>
          <w:p w:rsidR="00CA5C30" w:rsidRPr="00ED75D9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trHeight w:val="396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457635">
        <w:trPr>
          <w:cantSplit/>
          <w:trHeight w:val="148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CA5C30" w:rsidRPr="000D796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деятельность детей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CA6832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A5C30" w:rsidRPr="007F279B" w:rsidTr="00457635">
        <w:trPr>
          <w:cantSplit/>
          <w:trHeight w:val="895"/>
        </w:trPr>
        <w:tc>
          <w:tcPr>
            <w:tcW w:w="2269" w:type="dxa"/>
            <w:vMerge/>
            <w:textDirection w:val="btLr"/>
          </w:tcPr>
          <w:p w:rsidR="00CA5C30" w:rsidRPr="00AD193F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EB4158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063A4A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CA5C30" w:rsidRPr="007F279B" w:rsidTr="00CA5C30">
        <w:tc>
          <w:tcPr>
            <w:tcW w:w="9640" w:type="dxa"/>
            <w:gridSpan w:val="2"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520F" w:rsidRDefault="00BD520F" w:rsidP="004576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C30" w:rsidRDefault="00CA5C30" w:rsidP="00457635">
      <w:pPr>
        <w:jc w:val="center"/>
        <w:rPr>
          <w:rFonts w:ascii="Times New Roman" w:hAnsi="Times New Roman"/>
          <w:b/>
        </w:rPr>
      </w:pPr>
      <w:r w:rsidRPr="00CC257A">
        <w:rPr>
          <w:rFonts w:ascii="Times New Roman" w:hAnsi="Times New Roman"/>
          <w:b/>
          <w:sz w:val="32"/>
          <w:szCs w:val="32"/>
        </w:rPr>
        <w:t>Вторник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A5C30" w:rsidRPr="007F279B" w:rsidTr="00CA5C30">
        <w:trPr>
          <w:trHeight w:val="63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УТРО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CA5C30" w:rsidRPr="007F279B" w:rsidTr="00C57555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5C30" w:rsidRPr="007F279B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5F1FAA" w:rsidRDefault="00CA5C30" w:rsidP="00CA5C3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457635" w:rsidRPr="007F279B" w:rsidTr="00C57555">
        <w:trPr>
          <w:trHeight w:val="193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  педагога с детьми</w:t>
            </w:r>
          </w:p>
          <w:p w:rsidR="00457635" w:rsidRPr="007F279B" w:rsidRDefault="00457635" w:rsidP="00CA5C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457635" w:rsidRPr="00721850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tLeast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Экскурсии (интерактивные) </w:t>
            </w:r>
          </w:p>
          <w:p w:rsidR="00457635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C57555" w:rsidRDefault="00C5755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555" w:rsidRDefault="00C5755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555" w:rsidRDefault="00C5755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7635" w:rsidRPr="007F279B" w:rsidRDefault="00457635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635" w:rsidRPr="007F279B" w:rsidTr="00C57555">
        <w:trPr>
          <w:cantSplit/>
          <w:trHeight w:val="1685"/>
        </w:trPr>
        <w:tc>
          <w:tcPr>
            <w:tcW w:w="2269" w:type="dxa"/>
            <w:tcBorders>
              <w:top w:val="single" w:sz="4" w:space="0" w:color="auto"/>
            </w:tcBorders>
            <w:textDirection w:val="btLr"/>
          </w:tcPr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57635" w:rsidRPr="000D796F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    детей</w:t>
            </w:r>
          </w:p>
          <w:p w:rsidR="00457635" w:rsidRPr="00457635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57635" w:rsidRPr="007F279B" w:rsidRDefault="00457635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57555" w:rsidRPr="00755D96" w:rsidRDefault="00C57555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457635" w:rsidRDefault="00C57555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CA5C30" w:rsidRPr="007F279B" w:rsidTr="000B69BD">
        <w:trPr>
          <w:trHeight w:val="780"/>
        </w:trPr>
        <w:tc>
          <w:tcPr>
            <w:tcW w:w="2269" w:type="dxa"/>
            <w:vMerge w:val="restart"/>
            <w:textDirection w:val="btLr"/>
          </w:tcPr>
          <w:p w:rsidR="00CA5C30" w:rsidRPr="000D796F" w:rsidRDefault="00CA5C30" w:rsidP="004576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CA5C30" w:rsidRPr="007F279B" w:rsidTr="000B69BD">
        <w:trPr>
          <w:trHeight w:val="535"/>
        </w:trPr>
        <w:tc>
          <w:tcPr>
            <w:tcW w:w="2269" w:type="dxa"/>
            <w:vMerge/>
            <w:textDirection w:val="btLr"/>
          </w:tcPr>
          <w:p w:rsidR="00CA5C30" w:rsidRPr="00FC4FCC" w:rsidRDefault="00CA5C30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CA5C30" w:rsidRPr="007F279B" w:rsidTr="000B69BD">
        <w:trPr>
          <w:trHeight w:val="255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A5C30" w:rsidRPr="00721850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CA5C30" w:rsidRPr="007F279B" w:rsidTr="000B69BD">
        <w:trPr>
          <w:trHeight w:val="594"/>
        </w:trPr>
        <w:tc>
          <w:tcPr>
            <w:tcW w:w="2269" w:type="dxa"/>
            <w:vMerge/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  <w:p w:rsidR="00CA5C30" w:rsidRPr="00651AE4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C30" w:rsidRPr="007F279B" w:rsidTr="00CA5C30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5C30" w:rsidRPr="007F279B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</w:p>
        </w:tc>
      </w:tr>
      <w:tr w:rsidR="004B1B7A" w:rsidRPr="007F279B" w:rsidTr="000B69BD">
        <w:trPr>
          <w:trHeight w:val="634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4B1B7A" w:rsidRPr="000D796F" w:rsidRDefault="004B1B7A" w:rsidP="00CA5C30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B1B7A" w:rsidRDefault="004B1B7A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Математическое и сенсорное развитие</w:t>
            </w:r>
          </w:p>
          <w:p w:rsidR="004B1B7A" w:rsidRDefault="004B1B7A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</w:p>
          <w:p w:rsidR="004B1B7A" w:rsidRPr="00C57555" w:rsidRDefault="004B1B7A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4B1B7A" w:rsidRPr="00755D96" w:rsidRDefault="004B1B7A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4B1B7A" w:rsidRPr="007F279B" w:rsidTr="000B69BD">
        <w:trPr>
          <w:trHeight w:val="540"/>
        </w:trPr>
        <w:tc>
          <w:tcPr>
            <w:tcW w:w="2269" w:type="dxa"/>
            <w:vMerge/>
            <w:textDirection w:val="btLr"/>
          </w:tcPr>
          <w:p w:rsidR="004B1B7A" w:rsidRPr="007F279B" w:rsidRDefault="004B1B7A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B1B7A" w:rsidRPr="006119D1" w:rsidRDefault="004B1B7A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4B1B7A" w:rsidRPr="007F279B" w:rsidTr="004B1B7A">
        <w:trPr>
          <w:trHeight w:val="1095"/>
        </w:trPr>
        <w:tc>
          <w:tcPr>
            <w:tcW w:w="2269" w:type="dxa"/>
            <w:vMerge/>
            <w:textDirection w:val="btLr"/>
          </w:tcPr>
          <w:p w:rsidR="004B1B7A" w:rsidRPr="007F279B" w:rsidRDefault="004B1B7A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4B1B7A" w:rsidRDefault="004B1B7A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 «Аппликация»</w:t>
            </w:r>
          </w:p>
          <w:p w:rsidR="004B1B7A" w:rsidRDefault="004B1B7A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4B1B7A" w:rsidRDefault="004B1B7A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4B1B7A" w:rsidRPr="004B1B7A" w:rsidRDefault="004B1B7A" w:rsidP="00CA5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</w:tc>
      </w:tr>
      <w:tr w:rsidR="004B1B7A" w:rsidRPr="007F279B" w:rsidTr="004B1B7A">
        <w:trPr>
          <w:trHeight w:val="569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4B1B7A" w:rsidRPr="007F279B" w:rsidRDefault="004B1B7A" w:rsidP="00CA5C3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B1B7A" w:rsidRDefault="004B1B7A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4B1B7A" w:rsidRDefault="004B1B7A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CA5C30" w:rsidRPr="007F279B" w:rsidTr="000B69BD">
        <w:trPr>
          <w:trHeight w:val="8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7635" w:rsidRPr="000D796F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  <w:p w:rsidR="00CA5C30" w:rsidRPr="00457635" w:rsidRDefault="00CA5C30" w:rsidP="00CA5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режимных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793091" w:rsidRDefault="00CA5C30" w:rsidP="00CA5C30">
            <w:pPr>
              <w:rPr>
                <w:rFonts w:ascii="Times New Roman" w:hAnsi="Times New Roman"/>
              </w:rPr>
            </w:pPr>
            <w:r w:rsidRPr="004B1B7A">
              <w:rPr>
                <w:rFonts w:ascii="Times New Roman" w:hAnsi="Times New Roman"/>
                <w:b/>
              </w:rPr>
              <w:t>Подготовка к прогулке</w:t>
            </w:r>
            <w:r w:rsidRPr="001E613D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CA5C30" w:rsidRPr="007F279B" w:rsidTr="000B69BD">
        <w:trPr>
          <w:cantSplit/>
          <w:trHeight w:val="582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30" w:rsidRPr="001E613D" w:rsidRDefault="00CA5C30" w:rsidP="00CA5C30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</w:tc>
      </w:tr>
      <w:tr w:rsidR="00CA5C30" w:rsidRPr="007F279B" w:rsidTr="000B69BD">
        <w:trPr>
          <w:trHeight w:val="48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1E613D" w:rsidRDefault="00CA5C30" w:rsidP="00CA5C30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CA5C30" w:rsidRPr="007F279B" w:rsidTr="000B69BD">
        <w:trPr>
          <w:trHeight w:val="714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3B17DE" w:rsidRDefault="00CA5C30" w:rsidP="00CA5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CA5C30" w:rsidRPr="007F279B" w:rsidTr="000B69BD">
        <w:trPr>
          <w:trHeight w:val="60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C30" w:rsidRPr="006119D1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CA5C30" w:rsidRPr="007F279B" w:rsidTr="000B69BD">
        <w:trPr>
          <w:trHeight w:val="45"/>
        </w:trPr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CA5C30" w:rsidRDefault="00CA5C30" w:rsidP="00CA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C30" w:rsidRPr="003B17DE" w:rsidRDefault="00CA5C30" w:rsidP="00CA5C3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A5C30" w:rsidRPr="007F279B" w:rsidTr="00CA5C30">
        <w:trPr>
          <w:trHeight w:val="6811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8799"/>
            </w:tblGrid>
            <w:tr w:rsidR="00CA5C30" w:rsidRPr="007F279B" w:rsidTr="00900E15">
              <w:trPr>
                <w:trHeight w:val="756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Pr="0012318E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 xml:space="preserve">). </w:t>
                  </w:r>
                </w:p>
                <w:p w:rsidR="00CA5C30" w:rsidRPr="00E22FBA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2FBA">
                    <w:rPr>
                      <w:rFonts w:ascii="Times New Roman" w:hAnsi="Times New Roman"/>
                    </w:rPr>
                    <w:t>Воздушное контрастное закаливание. Умывание проточной водой</w:t>
                  </w:r>
                </w:p>
              </w:tc>
            </w:tr>
            <w:tr w:rsidR="00CA5C30" w:rsidRPr="007F279B" w:rsidTr="00900E15">
              <w:trPr>
                <w:trHeight w:val="525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</w:t>
                  </w:r>
                </w:p>
                <w:p w:rsidR="00CA5C30" w:rsidRPr="00BF7DEC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умываться. Дежурство по столовой.</w:t>
                  </w:r>
                </w:p>
              </w:tc>
            </w:tr>
            <w:tr w:rsidR="00CA5C30" w:rsidRPr="007F279B" w:rsidTr="00900E15">
              <w:trPr>
                <w:trHeight w:val="516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CA5C30" w:rsidRDefault="00CA5C30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CA5C30" w:rsidRPr="007F279B" w:rsidTr="00900E15">
              <w:trPr>
                <w:trHeight w:val="665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</w:t>
                  </w:r>
                </w:p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lang w:eastAsia="ru-RU"/>
                    </w:rPr>
                    <w:t>ребенок с удовольствием шел в детский сад.</w:t>
                  </w:r>
                </w:p>
              </w:tc>
            </w:tr>
            <w:tr w:rsidR="004B1B7A" w:rsidRPr="007F279B" w:rsidTr="00900E15">
              <w:trPr>
                <w:cantSplit/>
                <w:trHeight w:val="582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4B1B7A" w:rsidRPr="000D796F" w:rsidRDefault="004B1B7A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 xml:space="preserve">Совместная деятельность </w:t>
                  </w:r>
                </w:p>
                <w:p w:rsidR="004B1B7A" w:rsidRPr="00005EF6" w:rsidRDefault="004B1B7A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</w:rPr>
                    <w:t>педагога  с  детьми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B1B7A" w:rsidRDefault="004B1B7A" w:rsidP="00CA5C30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</w:p>
                <w:p w:rsidR="004B1B7A" w:rsidRPr="004B1B7A" w:rsidRDefault="004B1B7A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B1B7A" w:rsidRPr="007F279B" w:rsidTr="00900E15">
              <w:trPr>
                <w:cantSplit/>
                <w:trHeight w:val="420"/>
              </w:trPr>
              <w:tc>
                <w:tcPr>
                  <w:tcW w:w="22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4B1B7A" w:rsidRPr="000D796F" w:rsidRDefault="004B1B7A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B1B7A" w:rsidRDefault="004B1B7A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hd w:val="clear" w:color="auto" w:fill="FFFFFF"/>
                    </w:rPr>
                    <w:t>Индивидуальная работа</w:t>
                  </w:r>
                </w:p>
                <w:p w:rsidR="004B1B7A" w:rsidRPr="006E0380" w:rsidRDefault="004B1B7A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B1B7A" w:rsidRPr="007F279B" w:rsidTr="00900E15">
              <w:trPr>
                <w:cantSplit/>
                <w:trHeight w:val="855"/>
              </w:trPr>
              <w:tc>
                <w:tcPr>
                  <w:tcW w:w="2258" w:type="dxa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4B1B7A" w:rsidRPr="000D796F" w:rsidRDefault="004B1B7A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1B7A" w:rsidRDefault="004B1B7A" w:rsidP="00CA5C30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hd w:val="clear" w:color="auto" w:fill="FFFFFF"/>
                    </w:rPr>
                    <w:t xml:space="preserve">Музыкально-театрализованная гостиная - 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развитие творческих и </w:t>
                  </w:r>
                </w:p>
                <w:p w:rsidR="00900E15" w:rsidRDefault="00900E15" w:rsidP="00CA5C30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артистических способностей детей посредством театрализованной</w:t>
                  </w:r>
                </w:p>
                <w:p w:rsidR="00900E15" w:rsidRPr="004B1B7A" w:rsidRDefault="00900E15" w:rsidP="00CA5C30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деятельности</w:t>
                  </w:r>
                </w:p>
              </w:tc>
            </w:tr>
            <w:tr w:rsidR="00900E15" w:rsidRPr="007F279B" w:rsidTr="00900E15">
              <w:trPr>
                <w:cantSplit/>
                <w:trHeight w:val="466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900E15" w:rsidRPr="000D796F" w:rsidRDefault="00900E15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>Самостоятельная   деятельность детей</w:t>
                  </w:r>
                </w:p>
              </w:tc>
              <w:tc>
                <w:tcPr>
                  <w:tcW w:w="8799" w:type="dxa"/>
                  <w:tcBorders>
                    <w:bottom w:val="single" w:sz="4" w:space="0" w:color="auto"/>
                  </w:tcBorders>
                </w:tcPr>
                <w:p w:rsidR="00900E15" w:rsidRDefault="00900E15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Конструирование и ручной труд</w:t>
                  </w:r>
                </w:p>
                <w:p w:rsidR="00900E15" w:rsidRPr="007F279B" w:rsidRDefault="00900E15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0E15" w:rsidRPr="007F279B" w:rsidTr="00900E15">
              <w:trPr>
                <w:cantSplit/>
                <w:trHeight w:val="1290"/>
              </w:trPr>
              <w:tc>
                <w:tcPr>
                  <w:tcW w:w="2258" w:type="dxa"/>
                  <w:vMerge/>
                  <w:textDirection w:val="btLr"/>
                </w:tcPr>
                <w:p w:rsidR="00900E15" w:rsidRPr="000D796F" w:rsidRDefault="00900E15" w:rsidP="00CA5C3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</w:tcBorders>
                </w:tcPr>
                <w:p w:rsidR="00900E15" w:rsidRDefault="00900E15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CA5C30" w:rsidRPr="007F279B" w:rsidTr="00900E15">
              <w:trPr>
                <w:trHeight w:val="645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CA5C30" w:rsidRPr="007F279B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A5C30" w:rsidRDefault="00CA5C30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  <w:p w:rsidR="00900E15" w:rsidRPr="007F279B" w:rsidRDefault="00900E15" w:rsidP="00CA5C3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00E15" w:rsidRPr="007F279B" w:rsidTr="00900E15">
              <w:trPr>
                <w:trHeight w:val="120"/>
              </w:trPr>
              <w:tc>
                <w:tcPr>
                  <w:tcW w:w="11057" w:type="dxa"/>
                  <w:gridSpan w:val="2"/>
                  <w:tcBorders>
                    <w:top w:val="single" w:sz="4" w:space="0" w:color="auto"/>
                  </w:tcBorders>
                </w:tcPr>
                <w:p w:rsidR="00900E15" w:rsidRPr="007F279B" w:rsidRDefault="00900E15" w:rsidP="00CA5C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A5C30" w:rsidRPr="00793091" w:rsidRDefault="00CA5C30" w:rsidP="00CA5C3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64312" w:rsidRPr="006E0380" w:rsidRDefault="00964312" w:rsidP="000D796F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t>Среда</w:t>
      </w:r>
    </w:p>
    <w:tbl>
      <w:tblPr>
        <w:tblpPr w:leftFromText="180" w:rightFromText="180" w:vertAnchor="text" w:horzAnchor="margin" w:tblpX="-38" w:tblpY="25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964312" w:rsidRPr="005A665B" w:rsidTr="00FE2D36">
        <w:trPr>
          <w:trHeight w:val="73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64312" w:rsidRPr="00C24EEB" w:rsidRDefault="00964312" w:rsidP="00FE2D36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964312" w:rsidRPr="005A665B" w:rsidTr="00FE2D36">
        <w:trPr>
          <w:cantSplit/>
          <w:trHeight w:val="373"/>
        </w:trPr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64312" w:rsidRPr="000D796F" w:rsidRDefault="00964312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796F" w:rsidRDefault="00964312" w:rsidP="00FE2D36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</w:t>
            </w:r>
          </w:p>
          <w:p w:rsidR="00964312" w:rsidRPr="00C24EEB" w:rsidRDefault="00964312" w:rsidP="00FE2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4312" w:rsidRPr="005A665B" w:rsidTr="00FE2D36">
        <w:trPr>
          <w:trHeight w:val="767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textDirection w:val="btLr"/>
          </w:tcPr>
          <w:p w:rsidR="00964312" w:rsidRPr="000D796F" w:rsidRDefault="00964312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Совме</w:t>
            </w:r>
            <w:r w:rsidR="000D796F" w:rsidRPr="000D796F">
              <w:rPr>
                <w:rFonts w:ascii="Times New Roman" w:hAnsi="Times New Roman"/>
                <w:sz w:val="18"/>
                <w:szCs w:val="18"/>
              </w:rPr>
              <w:t>стная</w:t>
            </w:r>
            <w:r w:rsidRPr="000D796F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964312" w:rsidRPr="000D796F" w:rsidRDefault="00964312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  <w:p w:rsidR="00964312" w:rsidRPr="000D796F" w:rsidRDefault="000D796F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="00964312" w:rsidRPr="000D796F">
              <w:rPr>
                <w:rFonts w:ascii="Times New Roman" w:hAnsi="Times New Roman"/>
                <w:sz w:val="18"/>
                <w:szCs w:val="18"/>
              </w:rPr>
              <w:t>а с  детьми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</w:tcBorders>
          </w:tcPr>
          <w:p w:rsidR="00964312" w:rsidRDefault="00964312" w:rsidP="00FE2D36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</w:p>
          <w:p w:rsidR="000D796F" w:rsidRPr="002575D9" w:rsidRDefault="000D796F" w:rsidP="00FE2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FE2D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0D796F" w:rsidRPr="005A665B" w:rsidRDefault="000D796F" w:rsidP="00FE2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E15" w:rsidRPr="005A665B" w:rsidTr="00FE2D36">
        <w:trPr>
          <w:cantSplit/>
          <w:trHeight w:val="549"/>
        </w:trPr>
        <w:tc>
          <w:tcPr>
            <w:tcW w:w="2235" w:type="dxa"/>
            <w:vMerge w:val="restart"/>
            <w:textDirection w:val="btLr"/>
          </w:tcPr>
          <w:p w:rsidR="00900E15" w:rsidRPr="000D796F" w:rsidRDefault="00900E15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900E15" w:rsidRPr="000D796F" w:rsidRDefault="00900E15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900E15" w:rsidRPr="005A665B" w:rsidRDefault="00900E15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00E15" w:rsidRPr="005A665B" w:rsidRDefault="00900E15" w:rsidP="00FE2D36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</w:t>
            </w:r>
          </w:p>
        </w:tc>
      </w:tr>
      <w:tr w:rsidR="00900E15" w:rsidRPr="005A665B" w:rsidTr="00FE2D36">
        <w:trPr>
          <w:cantSplit/>
          <w:trHeight w:val="570"/>
        </w:trPr>
        <w:tc>
          <w:tcPr>
            <w:tcW w:w="2235" w:type="dxa"/>
            <w:vMerge/>
            <w:textDirection w:val="btLr"/>
          </w:tcPr>
          <w:p w:rsidR="00900E15" w:rsidRPr="000D796F" w:rsidRDefault="00900E15" w:rsidP="00FE2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00E15" w:rsidRPr="00964AA1" w:rsidRDefault="00900E15" w:rsidP="00FE2D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Игровая деятельность</w:t>
            </w:r>
            <w:r w:rsidR="00964AA1">
              <w:rPr>
                <w:rFonts w:ascii="Times New Roman" w:hAnsi="Times New Roman"/>
                <w:b/>
              </w:rPr>
              <w:t xml:space="preserve"> по интересам детей </w:t>
            </w:r>
            <w:r w:rsidR="00964AA1">
              <w:rPr>
                <w:rFonts w:ascii="Times New Roman" w:hAnsi="Times New Roman"/>
              </w:rPr>
              <w:t>– создавать условия для свободной сюжетно-ролевой игры, поддерживать детскую инициативу в игре, обеспечивать свободу игрового творчества</w:t>
            </w:r>
          </w:p>
        </w:tc>
      </w:tr>
      <w:tr w:rsidR="00964312" w:rsidRPr="005A665B" w:rsidTr="00FE2D36">
        <w:trPr>
          <w:trHeight w:val="801"/>
        </w:trPr>
        <w:tc>
          <w:tcPr>
            <w:tcW w:w="2235" w:type="dxa"/>
            <w:vMerge w:val="restart"/>
            <w:textDirection w:val="btLr"/>
          </w:tcPr>
          <w:p w:rsidR="00964312" w:rsidRPr="005A665B" w:rsidRDefault="00964312" w:rsidP="00FE2D3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FE2D36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964312" w:rsidRPr="005A665B" w:rsidTr="00FE2D36">
        <w:trPr>
          <w:trHeight w:val="559"/>
        </w:trPr>
        <w:tc>
          <w:tcPr>
            <w:tcW w:w="2235" w:type="dxa"/>
            <w:vMerge/>
            <w:textDirection w:val="btLr"/>
          </w:tcPr>
          <w:p w:rsidR="00964312" w:rsidRPr="005A665B" w:rsidRDefault="00964312" w:rsidP="00FE2D3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FE2D36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964312" w:rsidRPr="005A665B" w:rsidTr="00FE2D36">
        <w:trPr>
          <w:trHeight w:val="258"/>
        </w:trPr>
        <w:tc>
          <w:tcPr>
            <w:tcW w:w="2235" w:type="dxa"/>
            <w:vMerge/>
          </w:tcPr>
          <w:p w:rsidR="00964312" w:rsidRPr="005A665B" w:rsidRDefault="00964312" w:rsidP="00FE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C24EEB" w:rsidRDefault="00964312" w:rsidP="00FE2D36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964312" w:rsidRPr="005A665B" w:rsidTr="00FE2D36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4312" w:rsidRPr="005A665B" w:rsidRDefault="00964312" w:rsidP="00FE2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64312" w:rsidRPr="00C24EEB" w:rsidRDefault="00964312" w:rsidP="00FE2D36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964312" w:rsidRPr="005A665B" w:rsidTr="00FE2D36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64312" w:rsidRPr="00C24EEB" w:rsidRDefault="00964312" w:rsidP="00FE2D3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964312" w:rsidRPr="005A665B" w:rsidTr="00FE2D36">
        <w:trPr>
          <w:trHeight w:val="540"/>
        </w:trPr>
        <w:tc>
          <w:tcPr>
            <w:tcW w:w="2235" w:type="dxa"/>
            <w:vMerge w:val="restart"/>
            <w:textDirection w:val="btLr"/>
          </w:tcPr>
          <w:p w:rsidR="00964312" w:rsidRPr="000D796F" w:rsidRDefault="00964312" w:rsidP="00FE2D3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964312" w:rsidRPr="005A665B" w:rsidRDefault="000D796F" w:rsidP="00FE2D3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64312" w:rsidRPr="000D796F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4312" w:rsidRPr="00964AA1" w:rsidRDefault="00964AA1" w:rsidP="00FE2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  <w:p w:rsidR="00964312" w:rsidRDefault="00964312" w:rsidP="00FE2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</w:p>
          <w:p w:rsidR="00A95B39" w:rsidRPr="005B0B39" w:rsidRDefault="00A95B39" w:rsidP="00FE2D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964312" w:rsidRPr="001E4237" w:rsidRDefault="00964312" w:rsidP="00FE2D36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64AA1" w:rsidRPr="005A665B" w:rsidTr="00FE2D36">
        <w:trPr>
          <w:trHeight w:val="900"/>
        </w:trPr>
        <w:tc>
          <w:tcPr>
            <w:tcW w:w="2235" w:type="dxa"/>
            <w:vMerge/>
            <w:tcBorders>
              <w:bottom w:val="single" w:sz="4" w:space="0" w:color="auto"/>
            </w:tcBorders>
            <w:textDirection w:val="btLr"/>
          </w:tcPr>
          <w:p w:rsidR="00964AA1" w:rsidRDefault="00964AA1" w:rsidP="00FE2D3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64AA1" w:rsidRPr="00FE2D36" w:rsidRDefault="00964AA1" w:rsidP="00FE2D36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964312" w:rsidRPr="005A665B" w:rsidTr="00FE2D36">
        <w:trPr>
          <w:trHeight w:val="60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12" w:rsidRPr="00C24EEB" w:rsidRDefault="00964312" w:rsidP="00FE2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312" w:rsidRDefault="00964312" w:rsidP="00FE2D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12" w:rsidRDefault="00964312" w:rsidP="00FE2D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964312" w:rsidRPr="005A665B" w:rsidTr="00FE2D36">
        <w:trPr>
          <w:trHeight w:val="675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312" w:rsidRDefault="00964312" w:rsidP="00FE2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2" w:rsidRPr="00C24EEB" w:rsidRDefault="00964312" w:rsidP="00FE2D36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</w:tc>
      </w:tr>
      <w:tr w:rsidR="00964312" w:rsidRPr="005A665B" w:rsidTr="00FE2D36">
        <w:trPr>
          <w:trHeight w:val="54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74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13"/>
              <w:gridCol w:w="7230"/>
            </w:tblGrid>
            <w:tr w:rsidR="00FE2D36" w:rsidRPr="005A665B" w:rsidTr="00664AA1">
              <w:trPr>
                <w:trHeight w:val="811"/>
              </w:trPr>
              <w:tc>
                <w:tcPr>
                  <w:tcW w:w="226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2D36" w:rsidRPr="00C24EEB" w:rsidRDefault="00FE2D36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2D36" w:rsidRDefault="00FE2D36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–основные движения – содействие постепенному освоению техники движений, разнообразных способов их выполнения</w:t>
                  </w:r>
                </w:p>
              </w:tc>
            </w:tr>
            <w:tr w:rsidR="00964312" w:rsidRPr="005A665B" w:rsidTr="00664AA1">
              <w:trPr>
                <w:trHeight w:val="210"/>
              </w:trPr>
              <w:tc>
                <w:tcPr>
                  <w:tcW w:w="2263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964312" w:rsidRPr="00C24EE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64312" w:rsidRPr="001E4237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64312" w:rsidRPr="005A665B" w:rsidTr="00664AA1">
              <w:tc>
                <w:tcPr>
                  <w:tcW w:w="2263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964312" w:rsidRPr="000D796F" w:rsidRDefault="00964312" w:rsidP="00FE2D3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="000D796F" w:rsidRPr="000D796F">
                    <w:rPr>
                      <w:rFonts w:ascii="Times New Roman" w:hAnsi="Times New Roman"/>
                      <w:sz w:val="20"/>
                      <w:szCs w:val="20"/>
                    </w:rPr>
                    <w:t>браз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овательная деятельность в режимных моментах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single" w:sz="4" w:space="0" w:color="auto"/>
                  </w:tcBorders>
                </w:tcPr>
                <w:p w:rsidR="00964312" w:rsidRPr="00E22FBA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964312" w:rsidRPr="005A665B" w:rsidTr="00664AA1"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964312" w:rsidRPr="005A665B" w:rsidTr="00664AA1">
              <w:trPr>
                <w:trHeight w:val="480"/>
              </w:trPr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964312" w:rsidRPr="005A665B" w:rsidTr="00664AA1">
              <w:trPr>
                <w:trHeight w:val="285"/>
              </w:trPr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312" w:rsidRPr="00E22FBA" w:rsidRDefault="00964312" w:rsidP="00FE2D3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>. 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964312" w:rsidRPr="005A665B" w:rsidTr="00664AA1">
              <w:trPr>
                <w:trHeight w:val="487"/>
              </w:trPr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312" w:rsidRPr="001E4237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964312" w:rsidRPr="005A665B" w:rsidTr="00664AA1">
              <w:trPr>
                <w:trHeight w:val="510"/>
              </w:trPr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4312" w:rsidRPr="001E4237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964312" w:rsidRPr="005A665B" w:rsidTr="00664AA1">
              <w:trPr>
                <w:trHeight w:val="427"/>
              </w:trPr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964312" w:rsidRPr="00E22FBA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>– формировать культурно-гигиенические навыки во время еды</w:t>
                  </w:r>
                </w:p>
              </w:tc>
            </w:tr>
            <w:tr w:rsidR="00964312" w:rsidRPr="005A665B" w:rsidTr="00664AA1">
              <w:trPr>
                <w:trHeight w:val="570"/>
              </w:trPr>
              <w:tc>
                <w:tcPr>
                  <w:tcW w:w="9493" w:type="dxa"/>
                  <w:gridSpan w:val="3"/>
                  <w:tcBorders>
                    <w:bottom w:val="single" w:sz="4" w:space="0" w:color="auto"/>
                  </w:tcBorders>
                </w:tcPr>
                <w:p w:rsidR="005F3E79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FE2D36" w:rsidRPr="005A665B" w:rsidTr="00664AA1">
              <w:trPr>
                <w:trHeight w:val="1207"/>
              </w:trPr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AA1" w:rsidRPr="002E00AD" w:rsidRDefault="00664AA1" w:rsidP="00664AA1">
                  <w:pPr>
                    <w:spacing w:after="0" w:line="240" w:lineRule="auto"/>
                    <w:ind w:right="113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FE2D36" w:rsidRDefault="00FE2D36" w:rsidP="00664AA1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FE2D36" w:rsidRDefault="00FE2D36" w:rsidP="00664AA1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FE2D36" w:rsidRDefault="00FE2D36" w:rsidP="00664AA1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FE2D36" w:rsidRPr="00D75D8D" w:rsidRDefault="00FE2D36" w:rsidP="00664A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2D36" w:rsidRDefault="00FE2D36" w:rsidP="00664AA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Физическое развитие на воздухе</w:t>
                  </w:r>
                </w:p>
                <w:p w:rsidR="00D9593C" w:rsidRDefault="00D9593C" w:rsidP="00664AA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Тема:</w:t>
                  </w:r>
                </w:p>
                <w:p w:rsidR="00D9593C" w:rsidRDefault="00D9593C" w:rsidP="00664AA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FE2D36" w:rsidRPr="00FE2D36" w:rsidRDefault="00FE2D36" w:rsidP="00664AA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</w:p>
                <w:p w:rsidR="00FE2D36" w:rsidRPr="00C24EEB" w:rsidRDefault="00FE2D36" w:rsidP="00664AA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64312" w:rsidRPr="005A665B" w:rsidTr="00664AA1">
              <w:trPr>
                <w:trHeight w:val="430"/>
              </w:trPr>
              <w:tc>
                <w:tcPr>
                  <w:tcW w:w="2263" w:type="dxa"/>
                  <w:gridSpan w:val="2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964312" w:rsidRPr="000D796F" w:rsidRDefault="00964312" w:rsidP="00FE2D36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 педагога с детьми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:rsidR="00964312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Индивидуальная  работа</w:t>
                  </w:r>
                </w:p>
                <w:p w:rsidR="00964312" w:rsidRPr="00ED103D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664AA1">
              <w:trPr>
                <w:trHeight w:val="905"/>
              </w:trPr>
              <w:tc>
                <w:tcPr>
                  <w:tcW w:w="2263" w:type="dxa"/>
                  <w:gridSpan w:val="2"/>
                  <w:vMerge/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Pr="005B0B39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Творческая мастерская</w:t>
                  </w:r>
                  <w:r w:rsidR="00664AA1"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="00664AA1" w:rsidRPr="009425E4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сохранение в ребенке </w:t>
                  </w:r>
                  <w:r w:rsidR="00664AA1" w:rsidRPr="00965241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творческого</w:t>
                  </w:r>
                  <w:r w:rsidR="00664AA1" w:rsidRPr="00965241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</w:t>
                  </w:r>
                  <w:r w:rsidR="00664AA1" w:rsidRPr="009425E4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начала, оказании помощи в реализации его возможностей, способствование развитию самостоятельности и </w:t>
                  </w:r>
                  <w:r w:rsidR="00664AA1" w:rsidRPr="00965241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творческой</w:t>
                  </w:r>
                  <w:r w:rsidR="00664AA1" w:rsidRPr="009425E4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инициативы.</w:t>
                  </w:r>
                </w:p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664AA1">
              <w:trPr>
                <w:trHeight w:val="640"/>
              </w:trPr>
              <w:tc>
                <w:tcPr>
                  <w:tcW w:w="2263" w:type="dxa"/>
                  <w:gridSpan w:val="2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64312" w:rsidRPr="005A665B" w:rsidRDefault="00964312" w:rsidP="00FE2D36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964312" w:rsidRDefault="00664AA1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Игра-драматизация</w:t>
                  </w:r>
                  <w:r>
                    <w:rPr>
                      <w:rFonts w:ascii="Times New Roman" w:hAnsi="Times New Roman"/>
                    </w:rPr>
                    <w:t xml:space="preserve"> _____________________________________________</w:t>
                  </w:r>
                </w:p>
                <w:p w:rsidR="00664AA1" w:rsidRPr="00664AA1" w:rsidRDefault="00664AA1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Развивать выразительность мимики и жестов.</w:t>
                  </w:r>
                </w:p>
              </w:tc>
            </w:tr>
            <w:tr w:rsidR="00664AA1" w:rsidRPr="005A665B" w:rsidTr="00664AA1">
              <w:trPr>
                <w:cantSplit/>
                <w:trHeight w:val="750"/>
              </w:trPr>
              <w:tc>
                <w:tcPr>
                  <w:tcW w:w="226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664AA1" w:rsidRPr="000D796F" w:rsidRDefault="00664AA1" w:rsidP="00FE2D3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4AA1" w:rsidRPr="005A665B" w:rsidRDefault="00664AA1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64AA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05174E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обеспечить разностороннее развитие моторной сферы детей, а также способствовать формированию их умений действовать в коллективе</w:t>
                  </w:r>
                </w:p>
              </w:tc>
            </w:tr>
            <w:tr w:rsidR="00664AA1" w:rsidRPr="005A665B" w:rsidTr="00664AA1">
              <w:trPr>
                <w:cantSplit/>
                <w:trHeight w:val="369"/>
              </w:trPr>
              <w:tc>
                <w:tcPr>
                  <w:tcW w:w="2263" w:type="dxa"/>
                  <w:gridSpan w:val="2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664AA1" w:rsidRPr="000D796F" w:rsidRDefault="00664AA1" w:rsidP="00FE2D3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64AA1" w:rsidRDefault="00664AA1" w:rsidP="00664A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804647">
                    <w:rPr>
                      <w:rFonts w:ascii="Times New Roman" w:hAnsi="Times New Roman"/>
                    </w:rPr>
                    <w:t xml:space="preserve"> создавать условия для свободной самостоятельной сюжетно-ролевой игры, поддерживать детскую инициативу в игре, обеспечивать свободу игрового творчества.</w:t>
                  </w:r>
                </w:p>
                <w:p w:rsidR="00664AA1" w:rsidRPr="00664AA1" w:rsidRDefault="00664AA1" w:rsidP="00664A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64312" w:rsidRPr="005A665B" w:rsidTr="00664AA1">
              <w:tc>
                <w:tcPr>
                  <w:tcW w:w="9493" w:type="dxa"/>
                  <w:gridSpan w:val="3"/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964312" w:rsidRPr="005A665B" w:rsidTr="00664AA1">
              <w:tc>
                <w:tcPr>
                  <w:tcW w:w="9493" w:type="dxa"/>
                  <w:gridSpan w:val="3"/>
                </w:tcPr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312" w:rsidRPr="005A665B" w:rsidRDefault="00964312" w:rsidP="00FE2D3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312" w:rsidRDefault="00964312" w:rsidP="00FE2D36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B69BD" w:rsidRPr="00ED103D" w:rsidRDefault="000B69BD" w:rsidP="00FE2D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5A665B" w:rsidTr="000B69BD">
              <w:trPr>
                <w:trHeight w:val="765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  <w:bCs/>
                    </w:rPr>
                    <w:t>прием детей – поддерживать</w:t>
                  </w:r>
                  <w:r w:rsidRPr="005A665B">
                    <w:rPr>
                      <w:rFonts w:ascii="Times New Roman" w:hAnsi="Times New Roman"/>
                      <w:bCs/>
                    </w:rPr>
                    <w:t xml:space="preserve">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664AA1" w:rsidRPr="005A665B" w:rsidTr="00425B3A">
              <w:trPr>
                <w:cantSplit/>
                <w:trHeight w:val="194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664AA1" w:rsidRPr="000D796F" w:rsidRDefault="00664AA1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64AA1" w:rsidRPr="000D796F" w:rsidRDefault="00664AA1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664AA1" w:rsidRPr="000D796F" w:rsidRDefault="00664AA1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4AA1" w:rsidRDefault="00664AA1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664AA1" w:rsidRPr="005A665B" w:rsidRDefault="00664AA1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64AA1" w:rsidRPr="005A665B" w:rsidTr="00664AA1">
              <w:trPr>
                <w:cantSplit/>
                <w:trHeight w:val="1155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664AA1" w:rsidRPr="000D796F" w:rsidRDefault="00664AA1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4AA1" w:rsidRDefault="00664AA1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664AA1" w:rsidRPr="00A936EB" w:rsidRDefault="00664AA1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Беседа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целенаправленный разговор воспитателя с </w:t>
                  </w:r>
                  <w:r w:rsidRPr="00A936EB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детьми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 по определенной теме,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учить отвечать на вопросы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уметь поддерживать беседу. </w:t>
                  </w:r>
                </w:p>
              </w:tc>
            </w:tr>
            <w:tr w:rsidR="00D9593C" w:rsidRPr="005A665B" w:rsidTr="00D9593C">
              <w:trPr>
                <w:trHeight w:val="975"/>
              </w:trPr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D9593C" w:rsidRPr="000D796F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9593C" w:rsidRPr="000D796F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              </w:t>
                  </w:r>
                </w:p>
                <w:p w:rsidR="00D9593C" w:rsidRPr="000D796F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педагога  с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593C" w:rsidRPr="005A665B" w:rsidRDefault="00D9593C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П</w:t>
                  </w:r>
                  <w:r>
                    <w:rPr>
                      <w:rFonts w:ascii="Times New Roman" w:hAnsi="Times New Roman"/>
                      <w:b/>
                    </w:rPr>
                    <w:t xml:space="preserve">ознавательно – исследовательская деятельность (опыты, эксперименты) </w:t>
                  </w:r>
                  <w:r>
                    <w:rPr>
                      <w:rFonts w:ascii="Times New Roman" w:hAnsi="Times New Roman"/>
                    </w:rPr>
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</w:r>
                </w:p>
              </w:tc>
            </w:tr>
            <w:tr w:rsidR="00D9593C" w:rsidRPr="005A665B" w:rsidTr="00425B3A">
              <w:trPr>
                <w:trHeight w:val="528"/>
              </w:trPr>
              <w:tc>
                <w:tcPr>
                  <w:tcW w:w="2122" w:type="dxa"/>
                  <w:vMerge/>
                  <w:textDirection w:val="btLr"/>
                </w:tcPr>
                <w:p w:rsidR="00D9593C" w:rsidRPr="000D796F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D9593C" w:rsidRPr="00D9593C" w:rsidRDefault="00D9593C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D9593C"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формирование интереса и потребности в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чтении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,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литературной речи; приобщение к словесному искусству, в том числе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художественного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восприятия и эстетического вкуса.</w:t>
                  </w:r>
                </w:p>
                <w:p w:rsidR="00D9593C" w:rsidRPr="00C57481" w:rsidRDefault="00D9593C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0B69BD">
              <w:trPr>
                <w:cantSplit/>
                <w:trHeight w:val="1802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0D796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Самостоятельная игровая деятельность со спортивными атрибутами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0B69BD" w:rsidRPr="005A665B" w:rsidTr="000B69BD">
              <w:trPr>
                <w:trHeight w:val="723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D796F" w:rsidRDefault="000D796F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0D796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</w:t>
                  </w:r>
                  <w:r w:rsidRPr="005A665B">
                    <w:rPr>
                      <w:rFonts w:ascii="Times New Roman" w:hAnsi="Times New Roman"/>
                    </w:rPr>
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0B69BD">
              <w:trPr>
                <w:trHeight w:val="623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C24EE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0B69BD">
              <w:trPr>
                <w:trHeight w:val="270"/>
              </w:trPr>
              <w:tc>
                <w:tcPr>
                  <w:tcW w:w="2122" w:type="dxa"/>
                  <w:vMerge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0B69BD">
              <w:trPr>
                <w:trHeight w:val="48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0B69BD">
              <w:trPr>
                <w:trHeight w:val="4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A5A2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</w:p>
              </w:tc>
            </w:tr>
            <w:tr w:rsidR="000B69BD" w:rsidRPr="005A665B" w:rsidTr="000B69BD">
              <w:trPr>
                <w:trHeight w:val="552"/>
              </w:trPr>
              <w:tc>
                <w:tcPr>
                  <w:tcW w:w="2122" w:type="dxa"/>
                  <w:vMerge w:val="restart"/>
                  <w:textDirection w:val="btLr"/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59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Кубановедение</w:t>
                  </w:r>
                </w:p>
                <w:p w:rsidR="00D9593C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Тема:</w:t>
                  </w:r>
                </w:p>
                <w:p w:rsidR="00D9593C" w:rsidRPr="00D9593C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0B69BD" w:rsidRPr="00BA3337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</w:p>
              </w:tc>
            </w:tr>
            <w:tr w:rsidR="000B69BD" w:rsidRPr="005A665B" w:rsidTr="000B69BD">
              <w:trPr>
                <w:trHeight w:val="470"/>
              </w:trPr>
              <w:tc>
                <w:tcPr>
                  <w:tcW w:w="2122" w:type="dxa"/>
                  <w:vMerge/>
                  <w:textDirection w:val="btLr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0B69BD" w:rsidRPr="005A665B" w:rsidTr="000B69BD">
              <w:trPr>
                <w:trHeight w:val="84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5F3E79" w:rsidRDefault="00D9593C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0B69BD" w:rsidRPr="00257256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57256">
                    <w:rPr>
                      <w:rFonts w:ascii="Times New Roman" w:hAnsi="Times New Roman"/>
                      <w:b/>
                    </w:rPr>
                    <w:t>Цель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0B69BD" w:rsidRPr="00257256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</w:p>
              </w:tc>
            </w:tr>
            <w:tr w:rsidR="000B69BD" w:rsidRPr="005A665B" w:rsidTr="000B69BD">
              <w:trPr>
                <w:trHeight w:val="5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0D796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  <w:p w:rsidR="000B69BD" w:rsidRPr="000D796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Pr="00C57481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535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0B69BD">
              <w:trPr>
                <w:trHeight w:val="109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Pr="003175AA" w:rsidRDefault="000B69BD" w:rsidP="00FE2D36">
            <w:pPr>
              <w:rPr>
                <w:rFonts w:ascii="Times New Roman" w:hAnsi="Times New Roman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0B69BD" w:rsidRPr="003175AA" w:rsidTr="000B69BD">
              <w:trPr>
                <w:trHeight w:val="150"/>
              </w:trPr>
              <w:tc>
                <w:tcPr>
                  <w:tcW w:w="9351" w:type="dxa"/>
                  <w:gridSpan w:val="2"/>
                  <w:tcBorders>
                    <w:bottom w:val="nil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0B69BD" w:rsidRPr="000D796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BD520F" w:rsidRPr="00E22FBA" w:rsidRDefault="00BD520F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BD520F" w:rsidRPr="00E22FBA" w:rsidRDefault="00BD520F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508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0B69BD" w:rsidRPr="00E22FB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0B69BD" w:rsidRPr="005A665B" w:rsidTr="000B69BD">
              <w:trPr>
                <w:trHeight w:val="249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53295C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в проветренном помещении </w:t>
                  </w:r>
                </w:p>
                <w:p w:rsidR="00BD520F" w:rsidRPr="00E22FBA" w:rsidRDefault="00BD520F" w:rsidP="00D62AE8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rPr>
                <w:trHeight w:val="49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BD520F" w:rsidRPr="0053295C" w:rsidRDefault="00BD520F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rPr>
                <w:trHeight w:val="58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  <w:p w:rsidR="00BD520F" w:rsidRPr="0053295C" w:rsidRDefault="00BD520F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B69BD" w:rsidRPr="005A665B" w:rsidTr="000B69BD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BD520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>–</w:t>
                  </w:r>
                  <w:r w:rsidRPr="005A665B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  <w:p w:rsidR="00BD520F" w:rsidRDefault="00BD520F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BD520F" w:rsidRPr="005A665B" w:rsidRDefault="00BD520F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5A665B" w:rsidTr="007A47D7">
              <w:trPr>
                <w:trHeight w:val="891"/>
              </w:trPr>
              <w:tc>
                <w:tcPr>
                  <w:tcW w:w="2122" w:type="dxa"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A47D7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C667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Образовательная деятельнос</w:t>
                  </w:r>
                  <w:r>
                    <w:rPr>
                      <w:rFonts w:ascii="Times New Roman" w:hAnsi="Times New Roman"/>
                      <w:lang w:eastAsia="ru-RU"/>
                    </w:rPr>
                    <w:t>ть</w:t>
                  </w:r>
                </w:p>
                <w:p w:rsidR="007A47D7" w:rsidRDefault="007A47D7" w:rsidP="00D62AE8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7619BE" w:rsidRDefault="000B69BD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7A47D7" w:rsidRPr="00A6402E" w:rsidRDefault="007A47D7" w:rsidP="00D62AE8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Экологическое.</w:t>
                  </w:r>
                </w:p>
                <w:p w:rsidR="007A47D7" w:rsidRPr="007A47D7" w:rsidRDefault="007A47D7" w:rsidP="00D62AE8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плану эколога.</w:t>
                  </w:r>
                </w:p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7A47D7" w:rsidRPr="00767FE4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7A47D7" w:rsidRPr="005A665B" w:rsidTr="007A47D7">
              <w:trPr>
                <w:trHeight w:val="65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7A47D7" w:rsidRPr="000D796F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7A47D7" w:rsidRPr="000D796F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7D7" w:rsidRDefault="007A47D7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</w:p>
              </w:tc>
            </w:tr>
            <w:tr w:rsidR="007A47D7" w:rsidRPr="005A665B" w:rsidTr="007A47D7">
              <w:trPr>
                <w:trHeight w:val="855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7A47D7" w:rsidRPr="000D796F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7D7" w:rsidRPr="007A47D7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Детская студия (театрализованная игра)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формирование у детей диалоговой речи средствами театрализованной игры, развитие артистических способностей</w:t>
                  </w:r>
                </w:p>
                <w:p w:rsidR="007A47D7" w:rsidRPr="006E0380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A47D7" w:rsidRPr="005A665B" w:rsidTr="007A47D7">
              <w:trPr>
                <w:trHeight w:val="390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7A47D7" w:rsidRPr="000D796F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7D7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7A47D7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A47D7" w:rsidRPr="005A665B" w:rsidTr="007A47D7">
              <w:trPr>
                <w:trHeight w:val="255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7A47D7" w:rsidRPr="000D796F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7D7" w:rsidRPr="00516125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5376F">
                    <w:rPr>
                      <w:rFonts w:ascii="Times New Roman" w:hAnsi="Times New Roman"/>
                      <w:b/>
                    </w:rPr>
                    <w:t>Подвижные  игры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7A47D7" w:rsidRPr="005A665B" w:rsidTr="00425B3A">
              <w:trPr>
                <w:trHeight w:val="1350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7A47D7" w:rsidRPr="000D796F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7A47D7" w:rsidRPr="007A47D7" w:rsidRDefault="007A47D7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Хозяйственно-бытовой труд </w:t>
                  </w:r>
                  <w:r>
                    <w:rPr>
                      <w:rFonts w:ascii="Times New Roman" w:hAnsi="Times New Roman"/>
                    </w:rPr>
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труде._________________________________________________________________________________________________________________________</w:t>
                  </w:r>
                </w:p>
              </w:tc>
            </w:tr>
            <w:tr w:rsidR="000B69BD" w:rsidRPr="005A665B" w:rsidTr="000B69BD">
              <w:trPr>
                <w:cantSplit/>
                <w:trHeight w:val="1134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0B69BD" w:rsidRPr="000D796F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5A665B" w:rsidTr="000B69BD">
              <w:tc>
                <w:tcPr>
                  <w:tcW w:w="9351" w:type="dxa"/>
                  <w:gridSpan w:val="2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0B69BD" w:rsidRPr="005A665B" w:rsidRDefault="000B69BD" w:rsidP="00FE2D3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395"/>
            </w:tblGrid>
            <w:tr w:rsidR="000B69BD" w:rsidRPr="005A665B" w:rsidTr="00BD520F">
              <w:trPr>
                <w:trHeight w:val="582"/>
              </w:trPr>
              <w:tc>
                <w:tcPr>
                  <w:tcW w:w="9493" w:type="dxa"/>
                  <w:gridSpan w:val="2"/>
                  <w:tcBorders>
                    <w:bottom w:val="single" w:sz="4" w:space="0" w:color="auto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УТРО</w:t>
                  </w:r>
                  <w:r w:rsidRPr="003175AA">
                    <w:rPr>
                      <w:rFonts w:ascii="Times New Roman" w:hAnsi="Times New Roman"/>
                      <w:bCs/>
                    </w:rPr>
                    <w:t>- прием детей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5A665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B69BD" w:rsidRPr="005A665B" w:rsidTr="00BD520F">
              <w:trPr>
                <w:trHeight w:val="600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75AA">
                    <w:rPr>
                      <w:rFonts w:ascii="Times New Roman" w:hAnsi="Times New Roman"/>
                      <w:bCs/>
                    </w:rPr>
                    <w:t>Утренняя гимнастика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425B3A" w:rsidRPr="005A665B" w:rsidTr="00425B3A">
              <w:trPr>
                <w:trHeight w:val="26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</w:t>
                  </w:r>
                </w:p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Беседа___________________________________________________________________________________________________________________________</w:t>
                  </w:r>
                </w:p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425B3A" w:rsidRPr="005A665B" w:rsidTr="00425B3A">
              <w:trPr>
                <w:trHeight w:val="240"/>
              </w:trPr>
              <w:tc>
                <w:tcPr>
                  <w:tcW w:w="2098" w:type="dxa"/>
                  <w:vMerge/>
                  <w:textDirection w:val="btLr"/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25B3A" w:rsidRPr="005A665B" w:rsidTr="00425B3A">
              <w:trPr>
                <w:trHeight w:val="1315"/>
              </w:trPr>
              <w:tc>
                <w:tcPr>
                  <w:tcW w:w="2098" w:type="dxa"/>
                  <w:vMerge/>
                  <w:textDirection w:val="btLr"/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Чтение литературных произведений</w:t>
                  </w:r>
                </w:p>
                <w:p w:rsidR="00425B3A" w:rsidRPr="00425B3A" w:rsidRDefault="00425B3A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425B3A" w:rsidRPr="005A665B" w:rsidTr="00425B3A">
              <w:trPr>
                <w:cantSplit/>
                <w:trHeight w:val="225"/>
              </w:trPr>
              <w:tc>
                <w:tcPr>
                  <w:tcW w:w="2098" w:type="dxa"/>
                  <w:vMerge w:val="restart"/>
                  <w:textDirection w:val="btLr"/>
                </w:tcPr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25B3A">
                    <w:rPr>
                      <w:rFonts w:ascii="Times New Roman" w:hAnsi="Times New Roman"/>
                      <w:b/>
                    </w:rPr>
                    <w:t>Трудовые поручения</w:t>
                  </w:r>
                  <w:r>
                    <w:rPr>
                      <w:rFonts w:ascii="Times New Roman" w:hAnsi="Times New Roman"/>
                    </w:rPr>
                    <w:t xml:space="preserve"> -  формировать навыки самостоятельности, развивать чувство ответственности за порученное дело</w:t>
                  </w:r>
                </w:p>
              </w:tc>
            </w:tr>
            <w:tr w:rsidR="00425B3A" w:rsidRPr="005A665B" w:rsidTr="00425B3A">
              <w:trPr>
                <w:cantSplit/>
                <w:trHeight w:val="17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5A665B" w:rsidTr="00BD520F">
              <w:trPr>
                <w:trHeight w:val="723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B69BD" w:rsidRPr="005A665B" w:rsidTr="00BD520F">
              <w:trPr>
                <w:trHeight w:val="564"/>
              </w:trPr>
              <w:tc>
                <w:tcPr>
                  <w:tcW w:w="2098" w:type="dxa"/>
                  <w:vMerge/>
                  <w:textDirection w:val="btLr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B69BD" w:rsidRPr="005A665B" w:rsidTr="00BD520F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Завтрак: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B69BD" w:rsidRPr="005A665B" w:rsidTr="00BD520F">
              <w:trPr>
                <w:trHeight w:val="480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B69BD" w:rsidRPr="005A665B" w:rsidTr="00BD520F"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</w:p>
              </w:tc>
            </w:tr>
            <w:tr w:rsidR="00425B3A" w:rsidRPr="005A665B" w:rsidTr="00BD520F">
              <w:trPr>
                <w:trHeight w:val="72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бразовательная</w:t>
                  </w:r>
                </w:p>
                <w:p w:rsidR="00425B3A" w:rsidRPr="00D55715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7395" w:type="dxa"/>
                </w:tcPr>
                <w:p w:rsidR="00425B3A" w:rsidRP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Подготовка к обучению грамоте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425B3A" w:rsidRPr="00D5376F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425B3A" w:rsidRPr="007F279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25B3A" w:rsidRPr="005A665B" w:rsidTr="00BD520F">
              <w:trPr>
                <w:trHeight w:val="606"/>
              </w:trPr>
              <w:tc>
                <w:tcPr>
                  <w:tcW w:w="2098" w:type="dxa"/>
                  <w:vMerge/>
                </w:tcPr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</w:tcPr>
                <w:p w:rsidR="00425B3A" w:rsidRPr="007F279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425B3A" w:rsidRPr="005A665B" w:rsidTr="00425B3A">
              <w:trPr>
                <w:trHeight w:val="1050"/>
              </w:trPr>
              <w:tc>
                <w:tcPr>
                  <w:tcW w:w="2098" w:type="dxa"/>
                  <w:vMerge/>
                </w:tcPr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5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Изобразительная деятельность «Рисование»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Тема:</w:t>
                  </w:r>
                </w:p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425B3A" w:rsidRP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Источник:</w:t>
                  </w:r>
                </w:p>
              </w:tc>
            </w:tr>
            <w:tr w:rsidR="00425B3A" w:rsidRPr="005A665B" w:rsidTr="00425B3A">
              <w:trPr>
                <w:trHeight w:val="31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425B3A" w:rsidRPr="005A665B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</w:t>
                  </w:r>
                </w:p>
                <w:p w:rsidR="00425B3A" w:rsidRPr="00425B3A" w:rsidRDefault="00425B3A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плану музыкального руководителя</w:t>
                  </w:r>
                </w:p>
              </w:tc>
            </w:tr>
            <w:tr w:rsidR="000B69BD" w:rsidRPr="005A665B" w:rsidTr="00BD520F">
              <w:trPr>
                <w:cantSplit/>
                <w:trHeight w:val="5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53E1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B69BD" w:rsidRPr="005A665B" w:rsidTr="00BD520F">
              <w:trPr>
                <w:cantSplit/>
                <w:trHeight w:val="11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B69BD" w:rsidRPr="005A665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69BD" w:rsidRDefault="000B69BD" w:rsidP="00FE2D36">
            <w:pPr>
              <w:rPr>
                <w:rFonts w:ascii="Times New Roman" w:hAnsi="Times New Roman"/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253"/>
            </w:tblGrid>
            <w:tr w:rsidR="000B69BD" w:rsidRPr="007F279B" w:rsidTr="000B69BD">
              <w:tc>
                <w:tcPr>
                  <w:tcW w:w="2098" w:type="dxa"/>
                  <w:vMerge w:val="restart"/>
                  <w:textDirection w:val="btLr"/>
                </w:tcPr>
                <w:p w:rsidR="000B69BD" w:rsidRPr="0053295C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295C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53" w:type="dxa"/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3175A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175A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0B69BD" w:rsidRPr="007F279B" w:rsidTr="000B69BD">
              <w:trPr>
                <w:trHeight w:val="16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3175AA" w:rsidRDefault="000B69BD" w:rsidP="00D62AE8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3175AA">
                    <w:rPr>
                      <w:rFonts w:ascii="Times New Roman" w:hAnsi="Times New Roman"/>
                      <w:bCs/>
                    </w:rPr>
                    <w:t>. Сон</w:t>
                  </w:r>
                  <w:r w:rsidRPr="003175A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0B69BD" w:rsidRPr="007F279B" w:rsidTr="000B69BD">
              <w:trPr>
                <w:trHeight w:val="5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53295C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175A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285"/>
              </w:trPr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Pr="00E27466" w:rsidRDefault="000B69BD" w:rsidP="00D62AE8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 xml:space="preserve">Подготовка ко сну. </w:t>
                  </w:r>
                  <w:r w:rsidRPr="0053295C">
                    <w:rPr>
                      <w:rFonts w:ascii="Times New Roman" w:hAnsi="Times New Roman"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</w:rPr>
                    <w:t xml:space="preserve"> в проветренном помещении</w:t>
                  </w:r>
                </w:p>
              </w:tc>
            </w:tr>
            <w:tr w:rsidR="000B69BD" w:rsidRPr="007F279B" w:rsidTr="000B69BD">
              <w:trPr>
                <w:trHeight w:val="510"/>
              </w:trPr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69BD" w:rsidRPr="00E27466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53295C">
                    <w:rPr>
                      <w:rFonts w:ascii="Times New Roman" w:hAnsi="Times New Roman"/>
                    </w:rPr>
                    <w:t>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B69BD" w:rsidRPr="007F279B" w:rsidTr="000B69BD">
              <w:trPr>
                <w:trHeight w:val="487"/>
              </w:trPr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0B69BD" w:rsidRPr="00E27466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0B69BD" w:rsidRPr="007F279B" w:rsidTr="000B69BD">
              <w:tc>
                <w:tcPr>
                  <w:tcW w:w="2098" w:type="dxa"/>
                  <w:vMerge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0B69BD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7F279B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ПОЛОВИНА  ДНЯ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B69BD" w:rsidRPr="007F279B" w:rsidTr="00D75D8D">
              <w:trPr>
                <w:trHeight w:val="1104"/>
              </w:trPr>
              <w:tc>
                <w:tcPr>
                  <w:tcW w:w="2098" w:type="dxa"/>
                  <w:tcBorders>
                    <w:bottom w:val="single" w:sz="4" w:space="0" w:color="auto"/>
                  </w:tcBorders>
                  <w:textDirection w:val="btLr"/>
                </w:tcPr>
                <w:p w:rsidR="00D75D8D" w:rsidRPr="00BC667E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C667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Образовательная деятельность</w:t>
                  </w:r>
                </w:p>
                <w:p w:rsidR="00D75D8D" w:rsidRDefault="00D75D8D" w:rsidP="00D62AE8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5D8D" w:rsidRDefault="00D75D8D" w:rsidP="00D62AE8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69BD" w:rsidRPr="002C1ACB" w:rsidRDefault="000B69BD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D75D8D" w:rsidRPr="007010CB" w:rsidRDefault="00D75D8D" w:rsidP="00D62AE8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010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Коррекционное с психологом.</w:t>
                  </w:r>
                </w:p>
                <w:p w:rsidR="000B69B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Источник: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плану психолога.</w:t>
                  </w:r>
                </w:p>
                <w:p w:rsidR="00D75D8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D75D8D" w:rsidRPr="007F279B" w:rsidTr="0078435F">
              <w:trPr>
                <w:trHeight w:val="7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D75D8D" w:rsidRPr="003D5B2F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D75D8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D75D8D" w:rsidRPr="007F279B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5D8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</w:p>
                <w:p w:rsidR="00D75D8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5D8D" w:rsidRPr="007F279B" w:rsidTr="0078435F">
              <w:trPr>
                <w:trHeight w:val="885"/>
              </w:trPr>
              <w:tc>
                <w:tcPr>
                  <w:tcW w:w="2098" w:type="dxa"/>
                  <w:vMerge/>
                  <w:textDirection w:val="btLr"/>
                </w:tcPr>
                <w:p w:rsidR="00D75D8D" w:rsidRPr="007F279B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5D8D" w:rsidRPr="007F1F2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(общий совместный труд) - </w:t>
                  </w:r>
                  <w:r w:rsidRPr="00A47812">
                    <w:rPr>
                      <w:rStyle w:val="ac"/>
                      <w:rFonts w:ascii="Open Sans" w:hAnsi="Open Sans"/>
                      <w:b w:val="0"/>
                      <w:color w:val="1B1C2A"/>
                      <w:sz w:val="23"/>
                      <w:szCs w:val="23"/>
                      <w:shd w:val="clear" w:color="auto" w:fill="FFFFFF"/>
                    </w:rPr>
                    <w:t>формирование положительного восприятия труда и умения выполнять посильные трудовые действия.</w:t>
                  </w:r>
                </w:p>
                <w:p w:rsidR="00D75D8D" w:rsidRPr="003C74DC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_____________________________________________________________________________________________________________________________</w:t>
                  </w:r>
                </w:p>
              </w:tc>
            </w:tr>
            <w:tr w:rsidR="00D75D8D" w:rsidRPr="007F279B" w:rsidTr="0078435F">
              <w:trPr>
                <w:trHeight w:val="660"/>
              </w:trPr>
              <w:tc>
                <w:tcPr>
                  <w:tcW w:w="2098" w:type="dxa"/>
                  <w:vMerge/>
                  <w:textDirection w:val="btLr"/>
                </w:tcPr>
                <w:p w:rsidR="00D75D8D" w:rsidRPr="007F279B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5D8D" w:rsidRPr="007F1F2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Ознакомление с финансовой грамотностью____________________________________________________________________________________________________________</w:t>
                  </w:r>
                </w:p>
              </w:tc>
            </w:tr>
            <w:tr w:rsidR="00D75D8D" w:rsidRPr="007F279B" w:rsidTr="0078435F">
              <w:trPr>
                <w:trHeight w:val="795"/>
              </w:trPr>
              <w:tc>
                <w:tcPr>
                  <w:tcW w:w="2098" w:type="dxa"/>
                  <w:vMerge/>
                  <w:tcBorders>
                    <w:bottom w:val="single" w:sz="4" w:space="0" w:color="000000"/>
                  </w:tcBorders>
                  <w:textDirection w:val="btLr"/>
                </w:tcPr>
                <w:p w:rsidR="00D75D8D" w:rsidRPr="007F279B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D75D8D" w:rsidRPr="007F1F2D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Индивидуальная грамотность ___________________________________________________________________________________________________________________________</w:t>
                  </w:r>
                </w:p>
              </w:tc>
            </w:tr>
            <w:tr w:rsidR="000B69BD" w:rsidRPr="007F279B" w:rsidTr="005F3E79">
              <w:trPr>
                <w:cantSplit/>
                <w:trHeight w:val="1288"/>
              </w:trPr>
              <w:tc>
                <w:tcPr>
                  <w:tcW w:w="2098" w:type="dxa"/>
                  <w:textDirection w:val="btLr"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1F2D">
                    <w:rPr>
                      <w:rFonts w:ascii="Times New Roman" w:hAnsi="Times New Roman"/>
                      <w:sz w:val="16"/>
                      <w:szCs w:val="16"/>
                    </w:rPr>
                    <w:t>Самостоятельная деятельность детей</w:t>
                  </w:r>
                </w:p>
              </w:tc>
              <w:tc>
                <w:tcPr>
                  <w:tcW w:w="7253" w:type="dxa"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D75D8D" w:rsidRPr="00E14F39" w:rsidRDefault="00D75D8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– </w:t>
                  </w:r>
                  <w:r w:rsidRPr="00E14F39">
                    <w:rPr>
                      <w:rFonts w:ascii="Times New Roman" w:hAnsi="Times New Roman"/>
                    </w:rPr>
                    <w:t>создавать условия для свободно</w:t>
                  </w:r>
                  <w:r>
                    <w:rPr>
                      <w:rFonts w:ascii="Times New Roman" w:hAnsi="Times New Roman"/>
                    </w:rPr>
                    <w:t>й самостоятельной сю</w:t>
                  </w:r>
                  <w:r w:rsidRPr="00E14F39">
                    <w:rPr>
                      <w:rFonts w:ascii="Times New Roman" w:hAnsi="Times New Roman"/>
                    </w:rPr>
                    <w:t>жетно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</w:r>
                </w:p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0B69BD" w:rsidRPr="007F279B" w:rsidTr="000B69BD">
              <w:tc>
                <w:tcPr>
                  <w:tcW w:w="9351" w:type="dxa"/>
                  <w:gridSpan w:val="2"/>
                </w:tcPr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B69BD" w:rsidRPr="007F279B" w:rsidRDefault="000B69BD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D520F" w:rsidRDefault="00BD520F" w:rsidP="00FE2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9BD" w:rsidRPr="00C753CF" w:rsidRDefault="000B69BD" w:rsidP="00FE2D36">
            <w:pPr>
              <w:rPr>
                <w:rFonts w:ascii="Times New Roman" w:hAnsi="Times New Roman"/>
                <w:sz w:val="24"/>
                <w:szCs w:val="24"/>
              </w:rPr>
            </w:pP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>
              <w:rPr>
                <w:rFonts w:ascii="Times New Roman" w:hAnsi="Times New Roman"/>
                <w:sz w:val="24"/>
                <w:szCs w:val="24"/>
              </w:rPr>
              <w:t>с_____по_____  составлен_____/______</w:t>
            </w:r>
          </w:p>
          <w:p w:rsidR="000B69BD" w:rsidRDefault="000B69BD" w:rsidP="00FE2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 проверен</w:t>
            </w:r>
            <w:r>
              <w:rPr>
                <w:rFonts w:ascii="Times New Roman" w:hAnsi="Times New Roman"/>
                <w:sz w:val="24"/>
                <w:szCs w:val="24"/>
              </w:rPr>
              <w:t>_____Ст. воспитатель___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>Михайловская Т.В.</w:t>
            </w:r>
          </w:p>
          <w:p w:rsidR="00964312" w:rsidRDefault="00964312" w:rsidP="00FE2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315" w:rsidRDefault="00057315" w:rsidP="00057315">
            <w:pPr>
              <w:spacing w:after="0"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57315" w:rsidRDefault="00057315" w:rsidP="00057315">
            <w:pPr>
              <w:spacing w:after="0"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57315" w:rsidRDefault="00057315" w:rsidP="00057315">
            <w:pPr>
              <w:spacing w:after="0"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57315" w:rsidRPr="006119D1" w:rsidRDefault="00057315" w:rsidP="00057315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119D1">
              <w:rPr>
                <w:rFonts w:ascii="Times New Roman" w:hAnsi="Times New Roman"/>
                <w:b/>
                <w:sz w:val="32"/>
                <w:szCs w:val="32"/>
              </w:rPr>
              <w:t xml:space="preserve">Понедельник                                     </w:t>
            </w:r>
          </w:p>
          <w:p w:rsidR="00057315" w:rsidRDefault="00057315" w:rsidP="0005731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Тема ________________________________________________________</w:t>
            </w:r>
          </w:p>
          <w:p w:rsidR="00057315" w:rsidRDefault="00057315" w:rsidP="00057315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057315" w:rsidRPr="00015DB4" w:rsidRDefault="00057315" w:rsidP="00057315">
            <w:pPr>
              <w:spacing w:after="0" w:line="240" w:lineRule="atLeast"/>
              <w:rPr>
                <w:rFonts w:ascii="Times New Roman" w:hAnsi="Times New Roman"/>
              </w:rPr>
            </w:pPr>
          </w:p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7371"/>
            </w:tblGrid>
            <w:tr w:rsidR="00057315" w:rsidRPr="007F279B" w:rsidTr="0078435F">
              <w:trPr>
                <w:trHeight w:val="482"/>
              </w:trPr>
              <w:tc>
                <w:tcPr>
                  <w:tcW w:w="9640" w:type="dxa"/>
                  <w:gridSpan w:val="2"/>
                  <w:tcBorders>
                    <w:bottom w:val="single" w:sz="4" w:space="0" w:color="auto"/>
                  </w:tcBorders>
                </w:tcPr>
                <w:p w:rsidR="00057315" w:rsidRPr="005D7783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5D7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9A2442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 поддерживать положительный эмоциональный настрой,</w:t>
                  </w:r>
                  <w:r w:rsidRPr="005D7783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57315" w:rsidRPr="007F279B" w:rsidTr="0078435F">
              <w:trPr>
                <w:trHeight w:val="276"/>
              </w:trPr>
              <w:tc>
                <w:tcPr>
                  <w:tcW w:w="226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57315" w:rsidRPr="005D7783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57315" w:rsidRPr="009A2442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57315" w:rsidRPr="007F279B" w:rsidTr="0078435F">
              <w:trPr>
                <w:trHeight w:val="765"/>
              </w:trPr>
              <w:tc>
                <w:tcPr>
                  <w:tcW w:w="2269" w:type="dxa"/>
                  <w:vMerge w:val="restart"/>
                  <w:tcBorders>
                    <w:top w:val="nil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педагога с детьми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bottom w:val="single" w:sz="4" w:space="0" w:color="auto"/>
                  </w:tcBorders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      </w:r>
                </w:p>
              </w:tc>
            </w:tr>
            <w:tr w:rsidR="00057315" w:rsidRPr="007F279B" w:rsidTr="0078435F">
              <w:trPr>
                <w:trHeight w:val="270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57315" w:rsidRPr="007F279B" w:rsidTr="0078435F">
              <w:trPr>
                <w:trHeight w:val="225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- </w:t>
                  </w:r>
                  <w:r w:rsidRPr="00516125">
                    <w:rPr>
                      <w:rFonts w:ascii="Times New Roman" w:hAnsi="Times New Roman"/>
                    </w:rPr>
                    <w:t xml:space="preserve"> приобщать к художественной литературе, формировать </w:t>
                  </w:r>
                  <w:r>
                    <w:rPr>
                      <w:rFonts w:ascii="Times New Roman" w:hAnsi="Times New Roman"/>
                    </w:rPr>
                    <w:t>запас литературных впечатлений.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57315" w:rsidRPr="007F279B" w:rsidTr="0078435F">
              <w:trPr>
                <w:trHeight w:val="240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Игры на развитие эмоций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57315" w:rsidRPr="007F279B" w:rsidTr="0078435F">
              <w:trPr>
                <w:trHeight w:val="750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>
                    <w:rPr>
                      <w:rFonts w:ascii="Times New Roman" w:hAnsi="Times New Roman"/>
                    </w:rPr>
                    <w:t xml:space="preserve"> заданий</w:t>
                  </w:r>
                </w:p>
              </w:tc>
            </w:tr>
            <w:tr w:rsidR="00057315" w:rsidRPr="007F279B" w:rsidTr="0078435F">
              <w:trPr>
                <w:trHeight w:val="1185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со спортивными атрибутами </w:t>
                  </w:r>
                  <w:r w:rsidRPr="00EF705A">
                    <w:rPr>
                      <w:rFonts w:ascii="Times New Roman" w:hAnsi="Times New Roman"/>
                    </w:rPr>
                    <w:t>– формировать интерес к физической культуре.</w:t>
                  </w:r>
                  <w:r>
                    <w:rPr>
                      <w:rFonts w:ascii="Times New Roman" w:hAnsi="Times New Roman"/>
                    </w:rPr>
      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057315" w:rsidRPr="007F279B" w:rsidTr="0078435F">
              <w:trPr>
                <w:trHeight w:val="708"/>
              </w:trPr>
              <w:tc>
                <w:tcPr>
                  <w:tcW w:w="2269" w:type="dxa"/>
                  <w:vMerge w:val="restart"/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 в </w:t>
                  </w:r>
                </w:p>
                <w:p w:rsidR="00057315" w:rsidRPr="0045763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режимных моментах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 xml:space="preserve"> Утренняя гимнастика </w:t>
                  </w:r>
                  <w:r w:rsidRPr="005D7783">
                    <w:rPr>
                      <w:rFonts w:ascii="Times New Roman" w:hAnsi="Times New Roman"/>
                      <w:bCs/>
                    </w:rPr>
                    <w:t>(оздоровительный бег, игры, ОРУ)</w:t>
                  </w:r>
                  <w:r w:rsidRPr="005D7783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      </w:r>
                </w:p>
              </w:tc>
            </w:tr>
            <w:tr w:rsidR="00057315" w:rsidRPr="007F279B" w:rsidTr="0078435F">
              <w:trPr>
                <w:trHeight w:val="556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5D7783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057315" w:rsidRPr="007F279B" w:rsidTr="0078435F"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</w:tcPr>
                <w:p w:rsidR="00057315" w:rsidRPr="005D7783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5D7783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57315" w:rsidRPr="007F279B" w:rsidTr="0078435F">
              <w:trPr>
                <w:trHeight w:val="645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C827C2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57315" w:rsidRPr="007F279B" w:rsidTr="0078435F">
              <w:trPr>
                <w:trHeight w:val="315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</w:tcBorders>
                </w:tcPr>
                <w:p w:rsidR="00057315" w:rsidRPr="009A2442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       </w:t>
                  </w:r>
                </w:p>
              </w:tc>
            </w:tr>
            <w:tr w:rsidR="00057315" w:rsidRPr="007F279B" w:rsidTr="0078435F">
              <w:tc>
                <w:tcPr>
                  <w:tcW w:w="2269" w:type="dxa"/>
                  <w:vMerge w:val="restart"/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057315" w:rsidRPr="00AD193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371" w:type="dxa"/>
                </w:tcPr>
                <w:p w:rsidR="00057315" w:rsidRPr="00F40B44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Развитие речи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057315" w:rsidRPr="00D0340D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57315" w:rsidRPr="00D0340D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0340D"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057315" w:rsidRPr="007F279B" w:rsidTr="0078435F">
              <w:trPr>
                <w:trHeight w:val="527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057315" w:rsidRPr="007F279B" w:rsidTr="0078435F">
              <w:trPr>
                <w:trHeight w:val="315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«Лепка»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57315" w:rsidRPr="001E30B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057315" w:rsidRPr="007F279B" w:rsidTr="0078435F">
              <w:trPr>
                <w:trHeight w:val="1259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5B39A0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57315" w:rsidRPr="001E30B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</w:p>
              </w:tc>
            </w:tr>
          </w:tbl>
          <w:p w:rsidR="00057315" w:rsidRDefault="00057315" w:rsidP="00057315">
            <w:pPr>
              <w:spacing w:after="0"/>
              <w:rPr>
                <w:b/>
              </w:rPr>
            </w:pPr>
          </w:p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7371"/>
            </w:tblGrid>
            <w:tr w:rsidR="00057315" w:rsidRPr="007F279B" w:rsidTr="0078435F">
              <w:trPr>
                <w:trHeight w:val="487"/>
              </w:trPr>
              <w:tc>
                <w:tcPr>
                  <w:tcW w:w="2269" w:type="dxa"/>
                  <w:vMerge w:val="restart"/>
                  <w:tcBorders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57315" w:rsidRPr="00C24EE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57315" w:rsidRPr="00C24EE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</w:tr>
            <w:tr w:rsidR="00057315" w:rsidRPr="007F279B" w:rsidTr="0078435F">
              <w:trPr>
                <w:trHeight w:val="501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7315" w:rsidRPr="00C24EEB" w:rsidRDefault="00057315" w:rsidP="00D62AE8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Прогулка</w:t>
                  </w:r>
                </w:p>
              </w:tc>
            </w:tr>
            <w:tr w:rsidR="00057315" w:rsidRPr="007F279B" w:rsidTr="0078435F">
              <w:tc>
                <w:tcPr>
                  <w:tcW w:w="2269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57315" w:rsidRPr="0035002E" w:rsidRDefault="00057315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57315" w:rsidRPr="007F279B" w:rsidTr="0078435F">
              <w:tc>
                <w:tcPr>
                  <w:tcW w:w="2269" w:type="dxa"/>
                  <w:vMerge w:val="restart"/>
                  <w:tcBorders>
                    <w:top w:val="nil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  <w:p w:rsidR="00057315" w:rsidRPr="00FA6BAA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в     режимных моментах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057315" w:rsidRPr="00C24EE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>
                    <w:rPr>
                      <w:rFonts w:ascii="Times New Roman" w:hAnsi="Times New Roman"/>
                    </w:rPr>
      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      </w:r>
                </w:p>
              </w:tc>
            </w:tr>
            <w:tr w:rsidR="00057315" w:rsidRPr="007F279B" w:rsidTr="0078435F"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057315" w:rsidRPr="00E22FBA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057315" w:rsidRPr="007F279B" w:rsidTr="0078435F">
              <w:trPr>
                <w:trHeight w:val="448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057315" w:rsidRPr="00E22FBA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057315" w:rsidRPr="007F279B" w:rsidTr="0078435F"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057315" w:rsidRPr="00E22FBA" w:rsidRDefault="00057315" w:rsidP="00D62AE8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5002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057315" w:rsidRPr="00E22FBA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057315" w:rsidRPr="007F279B" w:rsidTr="0078435F">
              <w:trPr>
                <w:trHeight w:val="255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E22FBA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</w:tc>
            </w:tr>
            <w:tr w:rsidR="00057315" w:rsidRPr="007F279B" w:rsidTr="0078435F">
              <w:trPr>
                <w:trHeight w:val="255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C827C2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57315" w:rsidRPr="007F279B" w:rsidTr="0078435F">
              <w:trPr>
                <w:trHeight w:val="436"/>
              </w:trPr>
              <w:tc>
                <w:tcPr>
                  <w:tcW w:w="9640" w:type="dxa"/>
                  <w:gridSpan w:val="2"/>
                  <w:tcBorders>
                    <w:bottom w:val="single" w:sz="4" w:space="0" w:color="auto"/>
                  </w:tcBorders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057315" w:rsidRPr="007F279B" w:rsidTr="0078435F">
              <w:trPr>
                <w:trHeight w:val="334"/>
              </w:trPr>
              <w:tc>
                <w:tcPr>
                  <w:tcW w:w="2269" w:type="dxa"/>
                  <w:vMerge w:val="restart"/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деятельность 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воспитателя</w:t>
                  </w:r>
                </w:p>
                <w:p w:rsidR="00057315" w:rsidRPr="007E7DF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детей</w:t>
                  </w:r>
                </w:p>
              </w:tc>
              <w:tc>
                <w:tcPr>
                  <w:tcW w:w="7371" w:type="dxa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063A4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</w:tc>
            </w:tr>
            <w:tr w:rsidR="00057315" w:rsidRPr="007F279B" w:rsidTr="0078435F">
              <w:trPr>
                <w:trHeight w:val="849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Досуг здоровья и подвижных игр</w:t>
                  </w:r>
                </w:p>
                <w:p w:rsidR="00057315" w:rsidRPr="00ED75D9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Ситуации общения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57315" w:rsidRPr="007F279B" w:rsidTr="0078435F">
              <w:trPr>
                <w:trHeight w:val="396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57315" w:rsidRPr="007F279B" w:rsidTr="0078435F">
              <w:trPr>
                <w:cantSplit/>
                <w:trHeight w:val="1485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 </w:t>
                  </w:r>
                </w:p>
                <w:p w:rsidR="00057315" w:rsidRPr="00AD193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деятельность детей   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CA6832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</w:tc>
            </w:tr>
            <w:tr w:rsidR="00057315" w:rsidRPr="007F279B" w:rsidTr="0078435F">
              <w:trPr>
                <w:cantSplit/>
                <w:trHeight w:val="895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AD193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EB4158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57315" w:rsidRPr="007F279B" w:rsidTr="0078435F">
              <w:tc>
                <w:tcPr>
                  <w:tcW w:w="9640" w:type="dxa"/>
                  <w:gridSpan w:val="2"/>
                </w:tcPr>
                <w:p w:rsidR="00057315" w:rsidRPr="00063A4A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057315" w:rsidRPr="007F279B" w:rsidTr="0078435F">
              <w:tc>
                <w:tcPr>
                  <w:tcW w:w="9640" w:type="dxa"/>
                  <w:gridSpan w:val="2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57315" w:rsidRDefault="00057315" w:rsidP="0005731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57315" w:rsidRDefault="00057315" w:rsidP="00057315">
            <w:pPr>
              <w:jc w:val="center"/>
              <w:rPr>
                <w:rFonts w:ascii="Times New Roman" w:hAnsi="Times New Roman"/>
                <w:b/>
              </w:rPr>
            </w:pPr>
            <w:r w:rsidRPr="00CC257A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7371"/>
            </w:tblGrid>
            <w:tr w:rsidR="00057315" w:rsidRPr="007F279B" w:rsidTr="0078435F">
              <w:trPr>
                <w:trHeight w:val="630"/>
              </w:trPr>
              <w:tc>
                <w:tcPr>
                  <w:tcW w:w="9640" w:type="dxa"/>
                  <w:gridSpan w:val="2"/>
                  <w:tcBorders>
                    <w:bottom w:val="single" w:sz="4" w:space="0" w:color="auto"/>
                  </w:tcBorders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УТРО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5F1FAA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7F279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57315" w:rsidRPr="007F279B" w:rsidTr="0078435F">
              <w:trPr>
                <w:cantSplit/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7315" w:rsidRPr="005F1FAA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      </w:r>
                </w:p>
              </w:tc>
            </w:tr>
            <w:tr w:rsidR="00057315" w:rsidRPr="007F279B" w:rsidTr="0078435F">
              <w:trPr>
                <w:trHeight w:val="1930"/>
              </w:trPr>
              <w:tc>
                <w:tcPr>
                  <w:tcW w:w="2269" w:type="dxa"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 педагога с детьми</w:t>
                  </w: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bottom w:val="single" w:sz="4" w:space="0" w:color="auto"/>
                  </w:tcBorders>
                </w:tcPr>
                <w:p w:rsidR="00057315" w:rsidRPr="00721850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5F1FA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Экскурсии (интерактивные) 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Чтение литературных произведений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57315" w:rsidRPr="007F279B" w:rsidTr="0078435F">
              <w:trPr>
                <w:cantSplit/>
                <w:trHeight w:val="1685"/>
              </w:trPr>
              <w:tc>
                <w:tcPr>
                  <w:tcW w:w="2269" w:type="dxa"/>
                  <w:tcBorders>
                    <w:top w:val="single" w:sz="4" w:space="0" w:color="auto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 </w:t>
                  </w:r>
                </w:p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детей</w:t>
                  </w:r>
                </w:p>
                <w:p w:rsidR="00057315" w:rsidRPr="0045763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755D96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</w:tc>
            </w:tr>
            <w:tr w:rsidR="00057315" w:rsidRPr="007F279B" w:rsidTr="0078435F">
              <w:trPr>
                <w:trHeight w:val="780"/>
              </w:trPr>
              <w:tc>
                <w:tcPr>
                  <w:tcW w:w="2269" w:type="dxa"/>
                  <w:vMerge w:val="restart"/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721850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Утренняя гимнастика (оздоровительный бег, игры, ОРУ)</w:t>
                  </w:r>
                  <w:r w:rsidRPr="007F279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  <w:r>
                    <w:rPr>
                      <w:rFonts w:ascii="Times New Roman" w:hAnsi="Times New Roman"/>
                    </w:rPr>
                    <w:t xml:space="preserve">     Комплекс №</w:t>
                  </w:r>
                </w:p>
              </w:tc>
            </w:tr>
            <w:tr w:rsidR="00057315" w:rsidRPr="007F279B" w:rsidTr="0078435F">
              <w:trPr>
                <w:trHeight w:val="535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FC4FCC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721850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721850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057315" w:rsidRPr="007F279B" w:rsidTr="0078435F">
              <w:trPr>
                <w:trHeight w:val="255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721850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>
                    <w:rPr>
                      <w:rFonts w:ascii="Times New Roman" w:hAnsi="Times New Roman"/>
                      <w:bCs/>
                    </w:rPr>
                    <w:t xml:space="preserve"> – </w:t>
                  </w:r>
                  <w:r w:rsidRPr="00721850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57315" w:rsidRPr="007F279B" w:rsidTr="0078435F">
              <w:trPr>
                <w:trHeight w:val="594"/>
              </w:trPr>
              <w:tc>
                <w:tcPr>
                  <w:tcW w:w="2269" w:type="dxa"/>
                  <w:vMerge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  <w:p w:rsidR="00057315" w:rsidRPr="00651AE4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57315" w:rsidRPr="007F279B" w:rsidTr="0078435F">
              <w:trPr>
                <w:trHeight w:val="425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</w:t>
                  </w:r>
                </w:p>
              </w:tc>
            </w:tr>
            <w:tr w:rsidR="00057315" w:rsidRPr="007F279B" w:rsidTr="0078435F">
              <w:trPr>
                <w:trHeight w:val="634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Математическое и сенсорное развитие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057315" w:rsidRPr="00C5755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57315" w:rsidRPr="00755D96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</w:rPr>
                    <w:t>по плану музыкального руководителя</w:t>
                  </w:r>
                </w:p>
              </w:tc>
            </w:tr>
            <w:tr w:rsidR="00057315" w:rsidRPr="007F279B" w:rsidTr="0078435F">
              <w:trPr>
                <w:trHeight w:val="540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Pr="006119D1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057315" w:rsidRPr="007F279B" w:rsidTr="0078435F">
              <w:trPr>
                <w:trHeight w:val="1095"/>
              </w:trPr>
              <w:tc>
                <w:tcPr>
                  <w:tcW w:w="2269" w:type="dxa"/>
                  <w:vMerge/>
                  <w:textDirection w:val="btLr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«Аппликация»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57315" w:rsidRPr="004B1B7A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Источник: </w:t>
                  </w:r>
                </w:p>
              </w:tc>
            </w:tr>
            <w:tr w:rsidR="00057315" w:rsidRPr="007F279B" w:rsidTr="0078435F">
              <w:trPr>
                <w:trHeight w:val="569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57315" w:rsidRPr="007F279B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</w:rPr>
                    <w:t>по плану музыкального руководителя</w:t>
                  </w:r>
                </w:p>
              </w:tc>
            </w:tr>
            <w:tr w:rsidR="00057315" w:rsidRPr="007F279B" w:rsidTr="0078435F">
              <w:trPr>
                <w:trHeight w:val="821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057315" w:rsidRPr="000D796F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 </w:t>
                  </w:r>
                </w:p>
                <w:p w:rsidR="00057315" w:rsidRPr="0045763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в режимных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7315" w:rsidRPr="00793091" w:rsidRDefault="00057315" w:rsidP="00D62AE8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  <w:r w:rsidRPr="004B1B7A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1E613D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57315" w:rsidRPr="007F279B" w:rsidTr="0078435F">
              <w:trPr>
                <w:cantSplit/>
                <w:trHeight w:val="582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315" w:rsidRPr="001E613D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</w:t>
                  </w:r>
                </w:p>
              </w:tc>
            </w:tr>
            <w:tr w:rsidR="00057315" w:rsidRPr="007F279B" w:rsidTr="0078435F">
              <w:trPr>
                <w:trHeight w:val="480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7315" w:rsidRPr="001E613D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057315" w:rsidRPr="007F279B" w:rsidTr="0078435F">
              <w:trPr>
                <w:trHeight w:val="714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7315" w:rsidRPr="003B17DE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057315" w:rsidRPr="007F279B" w:rsidTr="0078435F">
              <w:trPr>
                <w:trHeight w:val="600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7315" w:rsidRPr="006119D1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057315" w:rsidRPr="007F279B" w:rsidTr="0078435F">
              <w:trPr>
                <w:trHeight w:val="45"/>
              </w:trPr>
              <w:tc>
                <w:tcPr>
                  <w:tcW w:w="2269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057315" w:rsidRDefault="00057315" w:rsidP="00D62AE8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57315" w:rsidRPr="003B17DE" w:rsidRDefault="00057315" w:rsidP="00D62AE8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57315" w:rsidRPr="007F279B" w:rsidTr="0078435F">
              <w:trPr>
                <w:trHeight w:val="6811"/>
              </w:trPr>
              <w:tc>
                <w:tcPr>
                  <w:tcW w:w="9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="-147" w:tblpY="-248"/>
                    <w:tblOverlap w:val="never"/>
                    <w:tblW w:w="1105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8"/>
                    <w:gridCol w:w="8799"/>
                  </w:tblGrid>
                  <w:tr w:rsidR="00057315" w:rsidRPr="007F279B" w:rsidTr="0078435F">
                    <w:trPr>
                      <w:trHeight w:val="756"/>
                    </w:trPr>
                    <w:tc>
                      <w:tcPr>
                        <w:tcW w:w="225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Pr="0012318E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Pr="00BF7DEC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(</w:t>
                        </w:r>
                        <w:r w:rsidRPr="003B17DE">
                          <w:rPr>
                            <w:rFonts w:ascii="Times New Roman" w:hAnsi="Times New Roman"/>
                          </w:rPr>
                          <w:t>дорожка здоровья, дыхательная гимнастика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). </w:t>
                        </w:r>
                      </w:p>
                      <w:p w:rsidR="00057315" w:rsidRPr="00E22FBA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22FBA">
                          <w:rPr>
                            <w:rFonts w:ascii="Times New Roman" w:hAnsi="Times New Roman"/>
                          </w:rPr>
                          <w:t>Воздушное контрастное закаливание. Умывание проточной водой</w:t>
                        </w:r>
                      </w:p>
                    </w:tc>
                  </w:tr>
                  <w:tr w:rsidR="00057315" w:rsidRPr="007F279B" w:rsidTr="0078435F">
                    <w:trPr>
                      <w:trHeight w:val="525"/>
                    </w:trPr>
                    <w:tc>
                      <w:tcPr>
                        <w:tcW w:w="22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</w:t>
                        </w:r>
                      </w:p>
                      <w:p w:rsidR="00057315" w:rsidRPr="00BF7DEC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умываться. Дежурство по столовой.</w:t>
                        </w:r>
                      </w:p>
                    </w:tc>
                  </w:tr>
                  <w:tr w:rsidR="00057315" w:rsidRPr="007F279B" w:rsidTr="0078435F">
                    <w:trPr>
                      <w:trHeight w:val="516"/>
                    </w:trPr>
                    <w:tc>
                      <w:tcPr>
                        <w:tcW w:w="22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–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</w:tc>
                  </w:tr>
                  <w:tr w:rsidR="00057315" w:rsidRPr="007F279B" w:rsidTr="0078435F">
                    <w:trPr>
                      <w:trHeight w:val="665"/>
                    </w:trPr>
                    <w:tc>
                      <w:tcPr>
                        <w:tcW w:w="1105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ПОЛОВИНА  ДНЯ 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</w:t>
                        </w:r>
                      </w:p>
                      <w:p w:rsidR="00057315" w:rsidRPr="007F279B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>ребенок с удовольствием шел в детский сад.</w:t>
                        </w:r>
                      </w:p>
                    </w:tc>
                  </w:tr>
                  <w:tr w:rsidR="00057315" w:rsidRPr="007F279B" w:rsidTr="0078435F">
                    <w:trPr>
                      <w:cantSplit/>
                      <w:trHeight w:val="582"/>
                    </w:trPr>
                    <w:tc>
                      <w:tcPr>
                        <w:tcW w:w="225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D796F">
                          <w:rPr>
                            <w:rFonts w:ascii="Times New Roman" w:hAnsi="Times New Roman"/>
                          </w:rPr>
                          <w:t xml:space="preserve">Совместная деятельность </w:t>
                        </w:r>
                      </w:p>
                      <w:p w:rsidR="00057315" w:rsidRPr="00005EF6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</w:rPr>
                          <w:t>педагога  с  детьми</w:t>
                        </w: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</w:p>
                      <w:p w:rsidR="00057315" w:rsidRPr="004B1B7A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7F279B" w:rsidTr="0078435F">
                    <w:trPr>
                      <w:cantSplit/>
                      <w:trHeight w:val="420"/>
                    </w:trPr>
                    <w:tc>
                      <w:tcPr>
                        <w:tcW w:w="2258" w:type="dxa"/>
                        <w:vMerge/>
                        <w:tcBorders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>Индивидуальная работа</w:t>
                        </w:r>
                      </w:p>
                      <w:p w:rsidR="00057315" w:rsidRPr="006E0380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7F279B" w:rsidTr="0078435F">
                    <w:trPr>
                      <w:cantSplit/>
                      <w:trHeight w:val="855"/>
                    </w:trPr>
                    <w:tc>
                      <w:tcPr>
                        <w:tcW w:w="2258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 xml:space="preserve">Музыкально-театрализованная гостиная - 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развитие творческих и </w:t>
                        </w:r>
                      </w:p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артистических способностей детей посредством театрализованной</w:t>
                        </w:r>
                      </w:p>
                      <w:p w:rsidR="00057315" w:rsidRPr="004B1B7A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деятельности</w:t>
                        </w:r>
                      </w:p>
                    </w:tc>
                  </w:tr>
                  <w:tr w:rsidR="00057315" w:rsidRPr="007F279B" w:rsidTr="0078435F">
                    <w:trPr>
                      <w:cantSplit/>
                      <w:trHeight w:val="466"/>
                    </w:trPr>
                    <w:tc>
                      <w:tcPr>
                        <w:tcW w:w="2258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D796F">
                          <w:rPr>
                            <w:rFonts w:ascii="Times New Roman" w:hAnsi="Times New Roman"/>
                          </w:rPr>
                          <w:t>Самостоятельная   деятельность детей</w:t>
                        </w:r>
                      </w:p>
                    </w:tc>
                    <w:tc>
                      <w:tcPr>
                        <w:tcW w:w="8799" w:type="dxa"/>
                        <w:tcBorders>
                          <w:bottom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Конструирование и ручной труд</w:t>
                        </w:r>
                      </w:p>
                      <w:p w:rsidR="00057315" w:rsidRPr="007F279B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7F279B" w:rsidTr="0078435F">
                    <w:trPr>
                      <w:cantSplit/>
                      <w:trHeight w:val="1290"/>
                    </w:trPr>
                    <w:tc>
                      <w:tcPr>
                        <w:tcW w:w="2258" w:type="dxa"/>
                        <w:vMerge/>
                        <w:textDirection w:val="btLr"/>
                      </w:tcPr>
                      <w:p w:rsidR="00057315" w:rsidRPr="000D796F" w:rsidRDefault="00057315" w:rsidP="00057315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</w:tcBorders>
                      </w:tcPr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</w:tc>
                  </w:tr>
                  <w:tr w:rsidR="00057315" w:rsidRPr="007F279B" w:rsidTr="0078435F">
                    <w:trPr>
                      <w:trHeight w:val="645"/>
                    </w:trPr>
                    <w:tc>
                      <w:tcPr>
                        <w:tcW w:w="1105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57315" w:rsidRPr="007F279B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057315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  <w:p w:rsidR="00057315" w:rsidRPr="007F279B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7F279B" w:rsidTr="0078435F">
                    <w:trPr>
                      <w:trHeight w:val="120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057315" w:rsidRPr="007F279B" w:rsidRDefault="00057315" w:rsidP="0005731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57315" w:rsidRPr="00793091" w:rsidRDefault="00057315" w:rsidP="00057315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57315" w:rsidRPr="006E0380" w:rsidRDefault="00057315" w:rsidP="0005731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  <w:tbl>
            <w:tblPr>
              <w:tblpPr w:leftFromText="180" w:rightFromText="180" w:vertAnchor="text" w:horzAnchor="margin" w:tblpX="-38" w:tblpY="25"/>
              <w:tblOverlap w:val="never"/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71"/>
            </w:tblGrid>
            <w:tr w:rsidR="00057315" w:rsidRPr="005A665B" w:rsidTr="0078435F">
              <w:trPr>
                <w:trHeight w:val="735"/>
              </w:trPr>
              <w:tc>
                <w:tcPr>
                  <w:tcW w:w="9606" w:type="dxa"/>
                  <w:gridSpan w:val="2"/>
                  <w:tcBorders>
                    <w:bottom w:val="single" w:sz="4" w:space="0" w:color="auto"/>
                  </w:tcBorders>
                </w:tcPr>
                <w:p w:rsidR="00057315" w:rsidRPr="00C24EEB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прием детей – поддерживать положительный эмоциональный настрой,</w:t>
                  </w:r>
                  <w:r w:rsidRPr="00C24EE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057315" w:rsidRPr="005A665B" w:rsidTr="0078435F">
              <w:trPr>
                <w:cantSplit/>
                <w:trHeight w:val="373"/>
              </w:trPr>
              <w:tc>
                <w:tcPr>
                  <w:tcW w:w="223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057315" w:rsidRPr="000D796F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057315" w:rsidRDefault="00057315" w:rsidP="0078435F">
                  <w:pPr>
                    <w:spacing w:after="0" w:line="240" w:lineRule="auto"/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  <w:p w:rsidR="00057315" w:rsidRPr="00C24EEB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57315" w:rsidRPr="005A665B" w:rsidTr="0078435F">
              <w:trPr>
                <w:trHeight w:val="767"/>
              </w:trPr>
              <w:tc>
                <w:tcPr>
                  <w:tcW w:w="2235" w:type="dxa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057315" w:rsidRPr="000D796F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18"/>
                      <w:szCs w:val="18"/>
                    </w:rPr>
                    <w:t>Совместнаяя</w:t>
                  </w:r>
                </w:p>
                <w:p w:rsidR="00057315" w:rsidRPr="000D796F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18"/>
                      <w:szCs w:val="18"/>
                    </w:rPr>
                    <w:t>деятельность</w:t>
                  </w:r>
                </w:p>
                <w:p w:rsidR="00057315" w:rsidRPr="000D796F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18"/>
                      <w:szCs w:val="18"/>
                    </w:rPr>
                    <w:t>педагога с  детьми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</w:tcBorders>
                </w:tcPr>
                <w:p w:rsidR="00057315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057315" w:rsidRPr="002575D9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57315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Чтение литературных произведений</w:t>
                  </w:r>
                </w:p>
                <w:p w:rsidR="00057315" w:rsidRPr="005A665B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57315" w:rsidRPr="005A665B" w:rsidTr="0078435F">
              <w:trPr>
                <w:cantSplit/>
                <w:trHeight w:val="549"/>
              </w:trPr>
              <w:tc>
                <w:tcPr>
                  <w:tcW w:w="2235" w:type="dxa"/>
                  <w:vMerge w:val="restart"/>
                  <w:textDirection w:val="btLr"/>
                </w:tcPr>
                <w:p w:rsidR="00057315" w:rsidRPr="000D796F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</w:t>
                  </w:r>
                </w:p>
                <w:p w:rsidR="00057315" w:rsidRPr="000D796F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деятельность </w:t>
                  </w:r>
                </w:p>
                <w:p w:rsidR="00057315" w:rsidRPr="005A665B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5A665B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Трудовые поручения</w:t>
                  </w:r>
                  <w:r>
                    <w:rPr>
                      <w:rFonts w:ascii="Times New Roman" w:hAnsi="Times New Roman"/>
                    </w:rPr>
                    <w:t xml:space="preserve"> – формировать навыки самостоятельности, развивать чувство ответственности за порученное дело </w:t>
                  </w:r>
                </w:p>
              </w:tc>
            </w:tr>
            <w:tr w:rsidR="00057315" w:rsidRPr="005A665B" w:rsidTr="0078435F">
              <w:trPr>
                <w:cantSplit/>
                <w:trHeight w:val="570"/>
              </w:trPr>
              <w:tc>
                <w:tcPr>
                  <w:tcW w:w="2235" w:type="dxa"/>
                  <w:vMerge/>
                  <w:textDirection w:val="btLr"/>
                </w:tcPr>
                <w:p w:rsidR="00057315" w:rsidRPr="000D796F" w:rsidRDefault="00057315" w:rsidP="0078435F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964AA1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</w:t>
                  </w:r>
                  <w:r>
                    <w:rPr>
                      <w:rFonts w:ascii="Times New Roman" w:hAnsi="Times New Roman"/>
                    </w:rPr>
                    <w:t>– создавать условия для свободной сюжетно-ролевой игры, поддерживать детскую инициативу в игре, обеспечивать свободу игрового творчества</w:t>
                  </w:r>
                </w:p>
              </w:tc>
            </w:tr>
            <w:tr w:rsidR="00057315" w:rsidRPr="005A665B" w:rsidTr="0078435F">
              <w:trPr>
                <w:trHeight w:val="801"/>
              </w:trPr>
              <w:tc>
                <w:tcPr>
                  <w:tcW w:w="2235" w:type="dxa"/>
                  <w:vMerge w:val="restart"/>
                  <w:textDirection w:val="btLr"/>
                </w:tcPr>
                <w:p w:rsidR="00057315" w:rsidRPr="005A665B" w:rsidRDefault="00057315" w:rsidP="0078435F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C24EEB" w:rsidRDefault="00057315" w:rsidP="0078435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057315" w:rsidRPr="005A665B" w:rsidTr="0078435F">
              <w:trPr>
                <w:trHeight w:val="559"/>
              </w:trPr>
              <w:tc>
                <w:tcPr>
                  <w:tcW w:w="2235" w:type="dxa"/>
                  <w:vMerge/>
                  <w:textDirection w:val="btLr"/>
                </w:tcPr>
                <w:p w:rsidR="00057315" w:rsidRPr="005A665B" w:rsidRDefault="00057315" w:rsidP="0078435F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C24EEB" w:rsidRDefault="00057315" w:rsidP="0078435F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C24EEB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057315" w:rsidRPr="005A665B" w:rsidTr="0078435F">
              <w:trPr>
                <w:trHeight w:val="258"/>
              </w:trPr>
              <w:tc>
                <w:tcPr>
                  <w:tcW w:w="2235" w:type="dxa"/>
                  <w:vMerge/>
                </w:tcPr>
                <w:p w:rsidR="00057315" w:rsidRPr="005A665B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C24EEB" w:rsidRDefault="00057315" w:rsidP="0078435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C24EEB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057315" w:rsidRPr="005A665B" w:rsidTr="0078435F">
              <w:trPr>
                <w:trHeight w:val="600"/>
              </w:trPr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057315" w:rsidRPr="005A665B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057315" w:rsidRPr="00C24EEB" w:rsidRDefault="00057315" w:rsidP="0078435F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057315" w:rsidRPr="005A665B" w:rsidTr="0078435F">
              <w:tc>
                <w:tcPr>
                  <w:tcW w:w="9606" w:type="dxa"/>
                  <w:gridSpan w:val="2"/>
                  <w:tcBorders>
                    <w:top w:val="single" w:sz="4" w:space="0" w:color="auto"/>
                  </w:tcBorders>
                </w:tcPr>
                <w:p w:rsidR="00057315" w:rsidRPr="00C24EEB" w:rsidRDefault="00057315" w:rsidP="0078435F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ПОЛОВИНА  ДНЯ</w:t>
                  </w:r>
                  <w:r w:rsidRPr="00C24EEB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057315" w:rsidRPr="005A665B" w:rsidTr="0078435F">
              <w:trPr>
                <w:trHeight w:val="540"/>
              </w:trPr>
              <w:tc>
                <w:tcPr>
                  <w:tcW w:w="2235" w:type="dxa"/>
                  <w:vMerge w:val="restart"/>
                  <w:textDirection w:val="btLr"/>
                </w:tcPr>
                <w:p w:rsidR="00057315" w:rsidRPr="000D796F" w:rsidRDefault="00057315" w:rsidP="0078435F">
                  <w:pPr>
                    <w:spacing w:after="0"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057315" w:rsidRPr="005A665B" w:rsidRDefault="00057315" w:rsidP="0078435F">
                  <w:pPr>
                    <w:spacing w:after="0" w:line="240" w:lineRule="auto"/>
                    <w:ind w:right="113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057315" w:rsidRPr="00964AA1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Исследование объектов живой и неживой природы, экспериментирование</w:t>
                  </w:r>
                </w:p>
                <w:p w:rsidR="00057315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057315" w:rsidRPr="005B0B39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057315" w:rsidRPr="001E4237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</w:p>
              </w:tc>
            </w:tr>
            <w:tr w:rsidR="00057315" w:rsidRPr="005A665B" w:rsidTr="0078435F">
              <w:trPr>
                <w:trHeight w:val="900"/>
              </w:trPr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057315" w:rsidRDefault="00057315" w:rsidP="0078435F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7315" w:rsidRPr="00FE2D36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</w:t>
                  </w:r>
                  <w:r>
                    <w:rPr>
                      <w:rFonts w:ascii="Times New Roman" w:hAnsi="Times New Roman"/>
                    </w:rPr>
                    <w:t>иятную атмосферу, для дальнейшей</w:t>
                  </w:r>
                  <w:r w:rsidRPr="005A665B">
                    <w:rPr>
                      <w:rFonts w:ascii="Times New Roman" w:hAnsi="Times New Roman"/>
                    </w:rPr>
                    <w:t xml:space="preserve"> образовательной деятельности</w:t>
                  </w:r>
                </w:p>
              </w:tc>
            </w:tr>
            <w:tr w:rsidR="00057315" w:rsidRPr="005A665B" w:rsidTr="0078435F">
              <w:trPr>
                <w:trHeight w:val="609"/>
              </w:trPr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57315" w:rsidRPr="00C24EEB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57315" w:rsidRDefault="00057315" w:rsidP="0078435F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7315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057315" w:rsidRPr="005A665B" w:rsidTr="0078435F">
              <w:trPr>
                <w:trHeight w:val="675"/>
              </w:trPr>
              <w:tc>
                <w:tcPr>
                  <w:tcW w:w="223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57315" w:rsidRDefault="00057315" w:rsidP="0078435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315" w:rsidRPr="00C24EEB" w:rsidRDefault="00057315" w:rsidP="0078435F">
                  <w:pPr>
                    <w:rPr>
                      <w:rFonts w:ascii="Times New Roman" w:hAnsi="Times New Roman"/>
                    </w:rPr>
                  </w:pPr>
                  <w:r w:rsidRPr="00E96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Прогулка -</w:t>
                  </w:r>
                  <w:r>
                    <w:rPr>
                      <w:rFonts w:ascii="Times New Roman" w:hAnsi="Times New Roman"/>
                    </w:rPr>
                    <w:t>обеспечить высокую активную, содержательную, интересную деятельность и снять утомляемость</w:t>
                  </w:r>
                </w:p>
              </w:tc>
            </w:tr>
            <w:tr w:rsidR="00057315" w:rsidRPr="005A665B" w:rsidTr="0078435F">
              <w:trPr>
                <w:trHeight w:val="540"/>
              </w:trPr>
              <w:tc>
                <w:tcPr>
                  <w:tcW w:w="9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7" w:tblpY="74"/>
                    <w:tblOverlap w:val="never"/>
                    <w:tblW w:w="949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3"/>
                    <w:gridCol w:w="7230"/>
                  </w:tblGrid>
                  <w:tr w:rsidR="00057315" w:rsidRPr="005A665B" w:rsidTr="0078435F">
                    <w:trPr>
                      <w:trHeight w:val="811"/>
                    </w:trPr>
                    <w:tc>
                      <w:tcPr>
                        <w:tcW w:w="2263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57315" w:rsidRPr="00C24EE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–основные движения – содействие постепенному освоению техники движений, разнообразных способов их выполнения</w:t>
                        </w:r>
                      </w:p>
                    </w:tc>
                  </w:tr>
                  <w:tr w:rsidR="00057315" w:rsidRPr="005A665B" w:rsidTr="0078435F">
                    <w:trPr>
                      <w:trHeight w:val="210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057315" w:rsidRPr="00C24EE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:rsidR="00057315" w:rsidRPr="001E4237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c>
                      <w:tcPr>
                        <w:tcW w:w="2263" w:type="dxa"/>
                        <w:gridSpan w:val="2"/>
                        <w:vMerge w:val="restart"/>
                        <w:tcBorders>
                          <w:top w:val="nil"/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78435F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057315" w:rsidRPr="00E22FBA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</w:tc>
                  </w:tr>
                  <w:tr w:rsidR="00057315" w:rsidRPr="005A665B" w:rsidTr="0078435F">
                    <w:tc>
                      <w:tcPr>
                        <w:tcW w:w="2263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</w:tcBorders>
                      </w:tcPr>
                      <w:p w:rsidR="00057315" w:rsidRPr="00E22FBA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</w:tc>
                  </w:tr>
                  <w:tr w:rsidR="00057315" w:rsidRPr="005A665B" w:rsidTr="0078435F">
                    <w:trPr>
                      <w:trHeight w:val="480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</w:tcBorders>
                      </w:tcPr>
                      <w:p w:rsidR="00057315" w:rsidRPr="00E22FBA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</w:p>
                    </w:tc>
                  </w:tr>
                  <w:tr w:rsidR="00057315" w:rsidRPr="005A665B" w:rsidTr="0078435F">
                    <w:trPr>
                      <w:trHeight w:val="285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Pr="00E22FBA" w:rsidRDefault="00057315" w:rsidP="0078435F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>. 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</w:tc>
                  </w:tr>
                  <w:tr w:rsidR="00057315" w:rsidRPr="005A665B" w:rsidTr="0078435F">
                    <w:trPr>
                      <w:trHeight w:val="487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Pr="001E4237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057315" w:rsidRPr="005A665B" w:rsidTr="0078435F">
                    <w:trPr>
                      <w:trHeight w:val="510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57315" w:rsidRPr="001E4237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057315" w:rsidRPr="005A665B" w:rsidTr="0078435F">
                    <w:trPr>
                      <w:trHeight w:val="427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</w:tcBorders>
                      </w:tcPr>
                      <w:p w:rsidR="00057315" w:rsidRPr="00E22FBA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 формировать культурно-гигиенические навыки во время еды</w:t>
                        </w:r>
                      </w:p>
                    </w:tc>
                  </w:tr>
                  <w:tr w:rsidR="00057315" w:rsidRPr="005A665B" w:rsidTr="0078435F">
                    <w:trPr>
                      <w:trHeight w:val="570"/>
                    </w:trPr>
                    <w:tc>
                      <w:tcPr>
                        <w:tcW w:w="949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ПОЛОВИНА  ДНЯ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-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057315" w:rsidRPr="005A665B" w:rsidTr="0078435F">
                    <w:trPr>
                      <w:trHeight w:val="1207"/>
                    </w:trPr>
                    <w:tc>
                      <w:tcPr>
                        <w:tcW w:w="225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7315" w:rsidRPr="002E00AD" w:rsidRDefault="00057315" w:rsidP="0078435F">
                        <w:pPr>
                          <w:spacing w:after="0" w:line="240" w:lineRule="auto"/>
                          <w:ind w:right="113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57315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  <w:p w:rsidR="00057315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  <w:p w:rsidR="00057315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  <w:p w:rsidR="00057315" w:rsidRPr="00D75D8D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78435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Физическое развитие на воздухе</w:t>
                        </w:r>
                      </w:p>
                      <w:p w:rsidR="00057315" w:rsidRDefault="00057315" w:rsidP="0078435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Тема:</w:t>
                        </w:r>
                      </w:p>
                      <w:p w:rsidR="00057315" w:rsidRDefault="00057315" w:rsidP="0078435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Цель:</w:t>
                        </w:r>
                      </w:p>
                      <w:p w:rsidR="00057315" w:rsidRPr="00FE2D36" w:rsidRDefault="00057315" w:rsidP="0078435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Источник</w:t>
                        </w:r>
                      </w:p>
                      <w:p w:rsidR="00057315" w:rsidRPr="00C24EE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430"/>
                    </w:trPr>
                    <w:tc>
                      <w:tcPr>
                        <w:tcW w:w="2263" w:type="dxa"/>
                        <w:gridSpan w:val="2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78435F">
                        <w:pPr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 деятельность  педагога с детьми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</w:tcBorders>
                      </w:tcPr>
                      <w:p w:rsidR="00057315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Индивидуальная  работа</w:t>
                        </w:r>
                      </w:p>
                      <w:p w:rsidR="00057315" w:rsidRPr="00ED103D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905"/>
                    </w:trPr>
                    <w:tc>
                      <w:tcPr>
                        <w:tcW w:w="2263" w:type="dxa"/>
                        <w:gridSpan w:val="2"/>
                        <w:vMerge/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057315" w:rsidRPr="005B0B39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Творческая мастерская - </w:t>
                        </w:r>
                        <w:r w:rsidRPr="009425E4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сохранение в ребенке </w:t>
                        </w:r>
                        <w:r w:rsidRPr="00965241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творческого</w:t>
                        </w:r>
                        <w:r w:rsidRPr="00965241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</w:t>
                        </w:r>
                        <w:r w:rsidRPr="009425E4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начала, оказании помощи в реализации его возможностей, способствование развитию самостоятельности и </w:t>
                        </w:r>
                        <w:r w:rsidRPr="00965241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творческой</w:t>
                        </w:r>
                        <w:r w:rsidRPr="009425E4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инициативы.</w:t>
                        </w:r>
                      </w:p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640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057315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Игра-драматизация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_____________________________________________</w:t>
                        </w:r>
                      </w:p>
                      <w:p w:rsidR="00057315" w:rsidRPr="00664AA1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Развивать выразительность мимики и жестов.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750"/>
                    </w:trPr>
                    <w:tc>
                      <w:tcPr>
                        <w:tcW w:w="2263" w:type="dxa"/>
                        <w:gridSpan w:val="2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78435F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4AA1">
                          <w:rPr>
                            <w:rFonts w:ascii="Times New Roman" w:hAnsi="Times New Roman"/>
                            <w:b/>
                          </w:rPr>
                          <w:t xml:space="preserve">Подвижная игра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Pr="0005174E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обеспечить разностороннее развитие моторной сферы детей, а также способствовать формированию их умений действовать в коллективе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369"/>
                    </w:trPr>
                    <w:tc>
                      <w:tcPr>
                        <w:tcW w:w="2263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78435F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57315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Игровая деятельность по интересам детей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Pr="00804647">
                          <w:rPr>
                            <w:rFonts w:ascii="Times New Roman" w:hAnsi="Times New Roman"/>
                          </w:rPr>
                          <w:t xml:space="preserve"> создавать условия для свободной самостоятельной сюжетно-ролевой игры, поддерживать детскую инициативу в игре, обеспечивать свободу игрового творчества.</w:t>
                        </w:r>
                      </w:p>
                      <w:p w:rsidR="00057315" w:rsidRPr="00664AA1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c>
                      <w:tcPr>
                        <w:tcW w:w="9493" w:type="dxa"/>
                        <w:gridSpan w:val="3"/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  <w:tr w:rsidR="00057315" w:rsidRPr="005A665B" w:rsidTr="0078435F">
                    <w:tc>
                      <w:tcPr>
                        <w:tcW w:w="9493" w:type="dxa"/>
                        <w:gridSpan w:val="3"/>
                      </w:tcPr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5A665B" w:rsidRDefault="00057315" w:rsidP="0078435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57315" w:rsidRDefault="00057315" w:rsidP="0078435F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  <w:p w:rsidR="00057315" w:rsidRPr="00ED103D" w:rsidRDefault="00057315" w:rsidP="0078435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Четверг</w:t>
                  </w:r>
                </w:p>
                <w:tbl>
                  <w:tblPr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29"/>
                  </w:tblGrid>
                  <w:tr w:rsidR="00057315" w:rsidRPr="005A665B" w:rsidTr="0078435F">
                    <w:trPr>
                      <w:trHeight w:val="765"/>
                    </w:trPr>
                    <w:tc>
                      <w:tcPr>
                        <w:tcW w:w="935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УТРО</w:t>
                        </w:r>
                        <w:r w:rsidRPr="005A665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- 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прием детей – поддерживать</w:t>
                        </w:r>
                        <w:r w:rsidRPr="005A665B">
                          <w:rPr>
                            <w:rFonts w:ascii="Times New Roman" w:hAnsi="Times New Roman"/>
                            <w:bCs/>
                          </w:rPr>
                          <w:t xml:space="preserve"> положительный эмоциональный настрой,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194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A936EB">
                          <w:rPr>
                            <w:rFonts w:ascii="Times New Roman" w:hAnsi="Times New Roman"/>
                            <w:b/>
                          </w:rPr>
                          <w:t xml:space="preserve">Индивидуальная работа </w:t>
                        </w: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cantSplit/>
                      <w:trHeight w:val="1155"/>
                    </w:trPr>
                    <w:tc>
                      <w:tcPr>
                        <w:tcW w:w="2122" w:type="dxa"/>
                        <w:vMerge/>
                        <w:tcBorders>
                          <w:bottom w:val="nil"/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057315" w:rsidRPr="00A936E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A936EB">
                          <w:rPr>
                            <w:rFonts w:ascii="Times New Roman" w:hAnsi="Times New Roman"/>
                            <w:b/>
                          </w:rPr>
                          <w:t>Беседа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</w:t>
                        </w:r>
                        <w:r w:rsidRPr="00A936EB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целенаправленный разговор воспитателя с </w:t>
                        </w:r>
                        <w:r w:rsidRPr="00A936EB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детьми</w:t>
                        </w:r>
                        <w:r w:rsidRPr="00A936EB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 по определенной теме,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учить отвечать на вопросы </w:t>
                        </w:r>
                        <w:r w:rsidRPr="00A936EB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уметь поддерживать беседу. </w:t>
                        </w:r>
                      </w:p>
                    </w:tc>
                  </w:tr>
                  <w:tr w:rsidR="00057315" w:rsidRPr="005A665B" w:rsidTr="0078435F">
                    <w:trPr>
                      <w:trHeight w:val="975"/>
                    </w:trPr>
                    <w:tc>
                      <w:tcPr>
                        <w:tcW w:w="2122" w:type="dxa"/>
                        <w:vMerge w:val="restart"/>
                        <w:tcBorders>
                          <w:top w:val="nil"/>
                        </w:tcBorders>
                        <w:textDirection w:val="btL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Совместная                </w:t>
                        </w: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педагога  с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C57481">
                          <w:rPr>
                            <w:rFonts w:ascii="Times New Roman" w:hAnsi="Times New Roman"/>
                            <w:b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ознавательно – исследовательская деятельность (опыты, эксперименты)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      </w:r>
                      </w:p>
                    </w:tc>
                  </w:tr>
                  <w:tr w:rsidR="00057315" w:rsidRPr="005A665B" w:rsidTr="0078435F">
                    <w:trPr>
                      <w:trHeight w:val="528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057315" w:rsidRPr="00D9593C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D9593C">
                          <w:rPr>
                            <w:rFonts w:ascii="Times New Roman" w:hAnsi="Times New Roman"/>
                            <w:b/>
                          </w:rPr>
                          <w:t xml:space="preserve">Чтение литературных произведений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формирование интереса и потребности в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чтении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,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развитие литературной речи; приобщение к словесному искусству, в том числе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художественного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восприятия и эстетического вкуса.</w:t>
                        </w:r>
                      </w:p>
                      <w:p w:rsidR="00057315" w:rsidRPr="00C57481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cantSplit/>
                      <w:trHeight w:val="1802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C57481">
                          <w:rPr>
                            <w:rFonts w:ascii="Times New Roman" w:hAnsi="Times New Roman"/>
                            <w:b/>
                          </w:rPr>
                          <w:t>Самостоятельная игровая деятельность со спортивными атрибутами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      </w:r>
                      </w:p>
                    </w:tc>
                  </w:tr>
                  <w:tr w:rsidR="00057315" w:rsidRPr="005A665B" w:rsidTr="0078435F">
                    <w:trPr>
                      <w:trHeight w:val="723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стимулировать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057315" w:rsidRPr="005A665B" w:rsidTr="0078435F">
                    <w:trPr>
                      <w:trHeight w:val="623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057315" w:rsidRPr="00C24EE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057315" w:rsidRPr="005A665B" w:rsidTr="0078435F">
                    <w:trPr>
                      <w:trHeight w:val="270"/>
                    </w:trPr>
                    <w:tc>
                      <w:tcPr>
                        <w:tcW w:w="2122" w:type="dxa"/>
                        <w:vMerge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: 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057315" w:rsidRPr="005A665B" w:rsidTr="0078435F">
                    <w:trPr>
                      <w:trHeight w:val="48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057315" w:rsidRPr="005A665B" w:rsidTr="0078435F">
                    <w:trPr>
                      <w:trHeight w:val="444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057315" w:rsidRPr="003A5A2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</w:p>
                    </w:tc>
                  </w:tr>
                  <w:tr w:rsidR="00057315" w:rsidRPr="005A665B" w:rsidTr="0078435F">
                    <w:trPr>
                      <w:trHeight w:val="552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</w:t>
                        </w:r>
                      </w:p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20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деятельность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9593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Кубановедение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Тема:</w:t>
                        </w:r>
                      </w:p>
                      <w:p w:rsidR="00057315" w:rsidRPr="00D9593C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Цель:</w:t>
                        </w:r>
                      </w:p>
                      <w:p w:rsidR="00057315" w:rsidRPr="00BA3337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7151">
                          <w:rPr>
                            <w:rFonts w:ascii="Times New Roman" w:hAnsi="Times New Roman"/>
                            <w:b/>
                          </w:rPr>
                          <w:t>Источник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: </w:t>
                        </w:r>
                      </w:p>
                    </w:tc>
                  </w:tr>
                  <w:tr w:rsidR="00057315" w:rsidRPr="005A665B" w:rsidTr="0078435F">
                    <w:trPr>
                      <w:trHeight w:val="470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      </w:r>
                      </w:p>
                    </w:tc>
                  </w:tr>
                  <w:tr w:rsidR="00057315" w:rsidRPr="005A665B" w:rsidTr="0078435F">
                    <w:trPr>
                      <w:trHeight w:val="84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Pr="005F3E79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Физическое развитие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Тема:</w:t>
                        </w:r>
                      </w:p>
                      <w:p w:rsidR="00057315" w:rsidRPr="00257256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257256">
                          <w:rPr>
                            <w:rFonts w:ascii="Times New Roman" w:hAnsi="Times New Roman"/>
                            <w:b/>
                          </w:rPr>
                          <w:t>Цель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:</w:t>
                        </w:r>
                      </w:p>
                      <w:p w:rsidR="00057315" w:rsidRPr="00257256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Источник: </w:t>
                        </w:r>
                      </w:p>
                    </w:tc>
                  </w:tr>
                  <w:tr w:rsidR="00057315" w:rsidRPr="005A665B" w:rsidTr="0078435F">
                    <w:trPr>
                      <w:trHeight w:val="510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Pr="00C57481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25535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057315" w:rsidRPr="005A665B" w:rsidTr="0078435F">
                    <w:trPr>
                      <w:trHeight w:val="1094"/>
                    </w:trPr>
                    <w:tc>
                      <w:tcPr>
                        <w:tcW w:w="212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160" w:line="259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>Прогулка –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обеспечить высокую активную, содержательную, интересную деятельность и снять утомляемость  </w:t>
                        </w:r>
                      </w:p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57315" w:rsidRPr="003175AA" w:rsidRDefault="00057315" w:rsidP="0078435F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29"/>
                  </w:tblGrid>
                  <w:tr w:rsidR="00057315" w:rsidRPr="003175AA" w:rsidTr="0078435F">
                    <w:trPr>
                      <w:trHeight w:val="150"/>
                    </w:trPr>
                    <w:tc>
                      <w:tcPr>
                        <w:tcW w:w="9351" w:type="dxa"/>
                        <w:gridSpan w:val="2"/>
                        <w:tcBorders>
                          <w:bottom w:val="nil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c>
                      <w:tcPr>
                        <w:tcW w:w="2122" w:type="dxa"/>
                        <w:vMerge w:val="restart"/>
                        <w:tcBorders>
                          <w:top w:val="nil"/>
                        </w:tcBorders>
                        <w:textDirection w:val="btL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  <w:p w:rsidR="00057315" w:rsidRPr="00E22FB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  <w:p w:rsidR="00057315" w:rsidRPr="00E22FB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508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057315" w:rsidRPr="00E22FB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</w:p>
                    </w:tc>
                  </w:tr>
                  <w:tr w:rsidR="00057315" w:rsidRPr="005A665B" w:rsidTr="0078435F">
                    <w:trPr>
                      <w:trHeight w:val="249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в проветренном помещении </w:t>
                        </w:r>
                      </w:p>
                      <w:p w:rsidR="00057315" w:rsidRPr="00E22FBA" w:rsidRDefault="00057315" w:rsidP="00D62AE8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495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  <w:p w:rsidR="00057315" w:rsidRPr="0053295C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585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</w:t>
                        </w:r>
                      </w:p>
                      <w:p w:rsidR="00057315" w:rsidRPr="0053295C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057315" w:rsidRPr="005A665B" w:rsidTr="0078435F"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c>
                      <w:tcPr>
                        <w:tcW w:w="9351" w:type="dxa"/>
                        <w:gridSpan w:val="2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ПОЛОВИНА  ДНЯ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-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057315" w:rsidRPr="005A665B" w:rsidTr="0078435F">
                    <w:trPr>
                      <w:trHeight w:val="891"/>
                    </w:trPr>
                    <w:tc>
                      <w:tcPr>
                        <w:tcW w:w="2122" w:type="dxa"/>
                        <w:tcBorders>
                          <w:bottom w:val="single" w:sz="4" w:space="0" w:color="auto"/>
                        </w:tcBorders>
                        <w:textDirection w:val="btLr"/>
                        <w:vAlign w:val="cente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BC667E"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  <w:t>Образовательная деятельнос</w:t>
                        </w: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>ть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57315" w:rsidRPr="007619BE" w:rsidRDefault="00057315" w:rsidP="00D62AE8">
                        <w:pPr>
                          <w:framePr w:hSpace="180" w:wrap="around" w:vAnchor="text" w:hAnchor="margin" w:x="-38" w:y="25"/>
                          <w:suppressOverlap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057315" w:rsidRPr="00A6402E" w:rsidRDefault="00057315" w:rsidP="00D62AE8">
                        <w:pPr>
                          <w:framePr w:hSpace="180" w:wrap="around" w:vAnchor="text" w:hAnchor="margin" w:x="-38" w:y="25"/>
                          <w:spacing w:after="160" w:line="259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Экологическое.</w:t>
                        </w:r>
                      </w:p>
                      <w:p w:rsidR="00057315" w:rsidRPr="007A47D7" w:rsidRDefault="00057315" w:rsidP="00D62AE8">
                        <w:pPr>
                          <w:framePr w:hSpace="180" w:wrap="around" w:vAnchor="text" w:hAnchor="margin" w:x="-38" w:y="25"/>
                          <w:spacing w:after="160" w:line="259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Источник: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плану эколога.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767FE4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655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  <w:vAlign w:val="cente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 деятельность</w:t>
                        </w:r>
                      </w:p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педагога с 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</w:t>
                        </w:r>
                      </w:p>
                    </w:tc>
                  </w:tr>
                  <w:tr w:rsidR="00057315" w:rsidRPr="005A665B" w:rsidTr="0078435F">
                    <w:trPr>
                      <w:trHeight w:val="855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Pr="007A47D7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Детская студия (театрализованная игра)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hd w:val="clear" w:color="auto" w:fill="FFFFFF"/>
                          </w:rPr>
                          <w:t xml:space="preserve"> формирование у детей диалоговой речи средствами театрализованной игры, развитие артистических способностей</w:t>
                        </w:r>
                      </w:p>
                      <w:p w:rsidR="00057315" w:rsidRPr="006E0380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390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255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Pr="0051612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D5376F">
                          <w:rPr>
                            <w:rFonts w:ascii="Times New Roman" w:hAnsi="Times New Roman"/>
                            <w:b/>
                          </w:rPr>
                          <w:t>Подвижные  игры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.</w:t>
                        </w:r>
                      </w:p>
                    </w:tc>
                  </w:tr>
                  <w:tr w:rsidR="00057315" w:rsidRPr="005A665B" w:rsidTr="0078435F">
                    <w:trPr>
                      <w:trHeight w:val="1350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057315" w:rsidRPr="007A47D7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Хозяйственно-бытовой труд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труде._________________________________________________________________________________________________________________________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1134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057315" w:rsidRPr="000D79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CA6832">
                          <w:rPr>
                            <w:rFonts w:ascii="Times New Roman" w:hAnsi="Times New Roman"/>
                            <w:b/>
                          </w:rPr>
                          <w:t xml:space="preserve">Игровая деятельность по интересам детей  - </w:t>
                        </w:r>
                        <w:r w:rsidRPr="00CA6832">
                          <w:rPr>
                            <w:rFonts w:ascii="Times New Roman" w:hAnsi="Times New Roman"/>
                          </w:rPr>
      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</w: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c>
                      <w:tcPr>
                        <w:tcW w:w="9351" w:type="dxa"/>
                        <w:gridSpan w:val="2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</w:tbl>
                <w:p w:rsidR="00057315" w:rsidRPr="005A665B" w:rsidRDefault="00057315" w:rsidP="0078435F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Пятница</w:t>
                  </w:r>
                </w:p>
                <w:tbl>
                  <w:tblPr>
                    <w:tblW w:w="949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7395"/>
                  </w:tblGrid>
                  <w:tr w:rsidR="00057315" w:rsidRPr="005A665B" w:rsidTr="0078435F">
                    <w:trPr>
                      <w:trHeight w:val="582"/>
                    </w:trPr>
                    <w:tc>
                      <w:tcPr>
                        <w:tcW w:w="94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УТРО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- прием детей</w:t>
                        </w:r>
                        <w:r w:rsidRPr="005A665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– </w:t>
                        </w:r>
                        <w:r w:rsidRPr="005A665B">
                          <w:rPr>
                            <w:rFonts w:ascii="Times New Roman" w:hAnsi="Times New Roman"/>
                            <w:bCs/>
                          </w:rPr>
                          <w:t>поддерживать положительный эмоциональный настрой,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057315" w:rsidRPr="005A665B" w:rsidTr="0078435F">
                    <w:trPr>
                      <w:trHeight w:val="600"/>
                    </w:trPr>
                    <w:tc>
                      <w:tcPr>
                        <w:tcW w:w="949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Утренняя гимнастика (оздоровительный бег, игры, ОРУ)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057315" w:rsidRPr="005A665B" w:rsidTr="0078435F">
                    <w:trPr>
                      <w:trHeight w:val="261"/>
                    </w:trPr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деятельность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педагога </w:t>
                        </w: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 детьми</w:t>
                        </w: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Беседа___________________________________________________________________________________________________________________________</w:t>
                        </w:r>
                      </w:p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240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3C74DC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1315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Чтение литературных произведений</w:t>
                        </w:r>
                      </w:p>
                      <w:p w:rsidR="00057315" w:rsidRPr="00425B3A" w:rsidRDefault="00057315" w:rsidP="00D62AE8">
                        <w:pPr>
                          <w:framePr w:hSpace="180" w:wrap="around" w:vAnchor="text" w:hAnchor="margin" w:x="-38" w:y="25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__________________________________________________________________________________________________________________________________________________________________________________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225"/>
                    </w:trPr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425B3A">
                          <w:rPr>
                            <w:rFonts w:ascii="Times New Roman" w:hAnsi="Times New Roman"/>
                            <w:b/>
                          </w:rPr>
                          <w:t>Трудовые поручения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 формировать навыки самостоятельности, развивать чувство ответственности за порученное дело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178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723"/>
                    </w:trPr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057315" w:rsidRPr="005A665B" w:rsidTr="0078435F">
                    <w:trPr>
                      <w:trHeight w:val="564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057315" w:rsidRPr="005A665B" w:rsidTr="0078435F">
                    <w:trPr>
                      <w:trHeight w:val="285"/>
                    </w:trPr>
                    <w:tc>
                      <w:tcPr>
                        <w:tcW w:w="2098" w:type="dxa"/>
                        <w:vMerge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Завтрак: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057315" w:rsidRPr="005A665B" w:rsidTr="0078435F">
                    <w:trPr>
                      <w:trHeight w:val="480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057315" w:rsidRPr="005A665B" w:rsidTr="0078435F">
                    <w:tc>
                      <w:tcPr>
                        <w:tcW w:w="949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</w:p>
                    </w:tc>
                  </w:tr>
                  <w:tr w:rsidR="00057315" w:rsidRPr="005A665B" w:rsidTr="0078435F">
                    <w:trPr>
                      <w:trHeight w:val="721"/>
                    </w:trPr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20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</w:t>
                        </w:r>
                        <w:r w:rsidRPr="00D557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бразовательная</w:t>
                        </w:r>
                      </w:p>
                      <w:p w:rsidR="00057315" w:rsidRPr="00D557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20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57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395" w:type="dxa"/>
                      </w:tcPr>
                      <w:p w:rsidR="00057315" w:rsidRPr="00425B3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Подготовка к обучению грамоте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Тема: </w:t>
                        </w:r>
                      </w:p>
                      <w:p w:rsidR="00057315" w:rsidRPr="00D5376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Цель: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D193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Источник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5A665B" w:rsidTr="0078435F">
                    <w:trPr>
                      <w:trHeight w:val="606"/>
                    </w:trPr>
                    <w:tc>
                      <w:tcPr>
                        <w:tcW w:w="2098" w:type="dxa"/>
                        <w:vMerge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395" w:type="dxa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      </w:r>
                      </w:p>
                    </w:tc>
                  </w:tr>
                  <w:tr w:rsidR="00057315" w:rsidRPr="005A665B" w:rsidTr="0078435F">
                    <w:trPr>
                      <w:trHeight w:val="1050"/>
                    </w:trPr>
                    <w:tc>
                      <w:tcPr>
                        <w:tcW w:w="2098" w:type="dxa"/>
                        <w:vMerge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25B3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Изобразительная деятельность «Рисование»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Тема: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Цель:</w:t>
                        </w:r>
                      </w:p>
                      <w:p w:rsidR="00057315" w:rsidRPr="00425B3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Источник:</w:t>
                        </w:r>
                      </w:p>
                    </w:tc>
                  </w:tr>
                  <w:tr w:rsidR="00057315" w:rsidRPr="005A665B" w:rsidTr="0078435F">
                    <w:trPr>
                      <w:trHeight w:val="31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Музыка</w:t>
                        </w:r>
                      </w:p>
                      <w:p w:rsidR="00057315" w:rsidRPr="00425B3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Источник: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плану музыкального руководителя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505"/>
                    </w:trPr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153E1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057315" w:rsidRPr="005A665B" w:rsidTr="0078435F">
                    <w:trPr>
                      <w:cantSplit/>
                      <w:trHeight w:val="118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057315" w:rsidRPr="005A665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>Прогулка –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обеспечить высокую активную, содержательную, интересную деятельность и снять утомляемость  </w:t>
                        </w:r>
                      </w:p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57315" w:rsidRDefault="00057315" w:rsidP="0078435F">
                  <w:pPr>
                    <w:rPr>
                      <w:rFonts w:ascii="Times New Roman" w:hAnsi="Times New Roman"/>
                      <w:b/>
                    </w:rPr>
                  </w:pPr>
                </w:p>
                <w:tbl>
                  <w:tblPr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7253"/>
                  </w:tblGrid>
                  <w:tr w:rsidR="00057315" w:rsidRPr="007F279B" w:rsidTr="0078435F"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057315" w:rsidRPr="0053295C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53" w:type="dxa"/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</w:tc>
                  </w:tr>
                  <w:tr w:rsidR="00057315" w:rsidRPr="007F279B" w:rsidTr="0078435F"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</w:tc>
                  </w:tr>
                  <w:tr w:rsidR="00057315" w:rsidRPr="007F279B" w:rsidTr="0078435F"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</w:p>
                    </w:tc>
                  </w:tr>
                  <w:tr w:rsidR="00057315" w:rsidRPr="007F279B" w:rsidTr="0078435F">
                    <w:trPr>
                      <w:trHeight w:val="165"/>
                    </w:trPr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057315" w:rsidRPr="003175AA" w:rsidRDefault="00057315" w:rsidP="00D62AE8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. Сон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</w:tc>
                  </w:tr>
                  <w:tr w:rsidR="00057315" w:rsidRPr="007F279B" w:rsidTr="0078435F">
                    <w:trPr>
                      <w:trHeight w:val="585"/>
                    </w:trPr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</w:tcPr>
                      <w:p w:rsidR="00057315" w:rsidRPr="0053295C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057315" w:rsidRPr="007F279B" w:rsidTr="0078435F">
                    <w:trPr>
                      <w:trHeight w:val="285"/>
                    </w:trPr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057315" w:rsidRPr="00E27466" w:rsidRDefault="00057315" w:rsidP="00D62AE8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E2746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Подготовка ко сну. </w:t>
                        </w:r>
                        <w:r w:rsidRPr="0053295C">
                          <w:rPr>
                            <w:rFonts w:ascii="Times New Roman" w:hAnsi="Times New Roman"/>
                            <w:bCs/>
                          </w:rPr>
                          <w:t>Сон</w:t>
                        </w:r>
                        <w:r w:rsidRPr="0053295C">
                          <w:rPr>
                            <w:rFonts w:ascii="Times New Roman" w:hAnsi="Times New Roman"/>
                          </w:rPr>
                          <w:t xml:space="preserve"> в проветренном помещении</w:t>
                        </w:r>
                      </w:p>
                    </w:tc>
                  </w:tr>
                  <w:tr w:rsidR="00057315" w:rsidRPr="007F279B" w:rsidTr="0078435F">
                    <w:trPr>
                      <w:trHeight w:val="510"/>
                    </w:trPr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Pr="00E27466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E27466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53295C">
                          <w:rPr>
                            <w:rFonts w:ascii="Times New Roman" w:hAnsi="Times New Roman"/>
                          </w:rPr>
                          <w:t>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057315" w:rsidRPr="007F279B" w:rsidTr="0078435F">
                    <w:trPr>
                      <w:trHeight w:val="487"/>
                    </w:trPr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</w:tcPr>
                      <w:p w:rsidR="00057315" w:rsidRPr="00E27466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</w:t>
                        </w:r>
                      </w:p>
                    </w:tc>
                  </w:tr>
                  <w:tr w:rsidR="00057315" w:rsidRPr="007F279B" w:rsidTr="0078435F">
                    <w:tc>
                      <w:tcPr>
                        <w:tcW w:w="2098" w:type="dxa"/>
                        <w:vMerge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 xml:space="preserve"> – формировать культурно-гигиенические навыки во время еды</w:t>
                        </w:r>
                      </w:p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057315" w:rsidRPr="007F279B" w:rsidTr="0078435F">
                    <w:tc>
                      <w:tcPr>
                        <w:tcW w:w="9351" w:type="dxa"/>
                        <w:gridSpan w:val="2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ПОЛОВИНА  ДНЯ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057315" w:rsidRPr="007F279B" w:rsidTr="0078435F">
                    <w:trPr>
                      <w:trHeight w:val="1104"/>
                    </w:trPr>
                    <w:tc>
                      <w:tcPr>
                        <w:tcW w:w="2098" w:type="dxa"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057315" w:rsidRPr="00BC667E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C667E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Образовательная деятельность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057315" w:rsidRPr="002C1ACB" w:rsidRDefault="00057315" w:rsidP="00D62AE8">
                        <w:pPr>
                          <w:framePr w:hSpace="180" w:wrap="around" w:vAnchor="text" w:hAnchor="margin" w:x="-38" w:y="25"/>
                          <w:suppressOverlap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057315" w:rsidRPr="007010CB" w:rsidRDefault="00057315" w:rsidP="00D62AE8">
                        <w:pPr>
                          <w:framePr w:hSpace="180" w:wrap="around" w:vAnchor="text" w:hAnchor="margin" w:x="-38" w:y="25"/>
                          <w:spacing w:after="160" w:line="259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010C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Коррекционное с психологом.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Источник: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 плану психолога.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7F279B" w:rsidTr="0078435F">
                    <w:trPr>
                      <w:trHeight w:val="705"/>
                    </w:trPr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057315" w:rsidRPr="003D5B2F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еятельность</w:t>
                        </w:r>
                      </w:p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педагога с детьми</w:t>
                        </w: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C74DC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</w:t>
                        </w:r>
                      </w:p>
                      <w:p w:rsidR="00057315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57315" w:rsidRPr="007F279B" w:rsidTr="0078435F">
                    <w:trPr>
                      <w:trHeight w:val="885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Pr="007F1F2D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Трудовые поручения (общий совместный труд) - </w:t>
                        </w:r>
                        <w:r w:rsidRPr="00A47812">
                          <w:rPr>
                            <w:rStyle w:val="ac"/>
                            <w:rFonts w:ascii="Open Sans" w:hAnsi="Open Sans"/>
                            <w:b w:val="0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>формирование положительного восприятия труда и умения выполнять посильные трудовые действия.</w:t>
                        </w:r>
                      </w:p>
                      <w:p w:rsidR="00057315" w:rsidRPr="003C74DC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_____________________________________________________________________________________________________________________________</w:t>
                        </w:r>
                      </w:p>
                    </w:tc>
                  </w:tr>
                  <w:tr w:rsidR="00057315" w:rsidRPr="007F279B" w:rsidTr="0078435F">
                    <w:trPr>
                      <w:trHeight w:val="660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57315" w:rsidRPr="007F1F2D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Ознакомление с финансовой грамотностью____________________________________________________________________________________________________________</w:t>
                        </w:r>
                      </w:p>
                    </w:tc>
                  </w:tr>
                  <w:tr w:rsidR="00057315" w:rsidRPr="007F279B" w:rsidTr="0078435F">
                    <w:trPr>
                      <w:trHeight w:val="79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000000"/>
                        </w:tcBorders>
                        <w:textDirection w:val="btLr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</w:tcPr>
                      <w:p w:rsidR="00057315" w:rsidRPr="007F1F2D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Индивидуальная грамотность ___________________________________________________________________________________________________________________________</w:t>
                        </w:r>
                      </w:p>
                    </w:tc>
                  </w:tr>
                  <w:tr w:rsidR="00057315" w:rsidRPr="007F279B" w:rsidTr="0078435F">
                    <w:trPr>
                      <w:cantSplit/>
                      <w:trHeight w:val="1288"/>
                    </w:trPr>
                    <w:tc>
                      <w:tcPr>
                        <w:tcW w:w="2098" w:type="dxa"/>
                        <w:textDirection w:val="btLr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F1F2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53" w:type="dxa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E14F39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– </w:t>
                        </w:r>
                        <w:r w:rsidRPr="00E14F39">
                          <w:rPr>
                            <w:rFonts w:ascii="Times New Roman" w:hAnsi="Times New Roman"/>
                          </w:rPr>
                          <w:t>создавать условия для свободно</w:t>
                        </w:r>
                        <w:r>
                          <w:rPr>
                            <w:rFonts w:ascii="Times New Roman" w:hAnsi="Times New Roman"/>
                          </w:rPr>
                          <w:t>й самостоятельной сю</w:t>
                        </w:r>
                        <w:r w:rsidRPr="00E14F39">
                          <w:rPr>
                            <w:rFonts w:ascii="Times New Roman" w:hAnsi="Times New Roman"/>
                          </w:rPr>
                          <w:t>жетно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      </w:r>
                      </w:p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57315" w:rsidRPr="007F279B" w:rsidTr="0078435F">
                    <w:tc>
                      <w:tcPr>
                        <w:tcW w:w="9351" w:type="dxa"/>
                        <w:gridSpan w:val="2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  <w:tr w:rsidR="00057315" w:rsidRPr="007F279B" w:rsidTr="0078435F">
                    <w:tc>
                      <w:tcPr>
                        <w:tcW w:w="9351" w:type="dxa"/>
                        <w:gridSpan w:val="2"/>
                      </w:tcPr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057315" w:rsidRPr="007F279B" w:rsidRDefault="00057315" w:rsidP="00D62AE8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57315" w:rsidRDefault="00057315" w:rsidP="0078435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57315" w:rsidRPr="00C753CF" w:rsidRDefault="00057315" w:rsidP="0078435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3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Календарный план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с_____по_____  составлен_____/______</w:t>
                  </w:r>
                </w:p>
                <w:p w:rsidR="00057315" w:rsidRDefault="00057315" w:rsidP="0078435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3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Календарный план проверен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_____Ст. воспитатель___</w:t>
                  </w:r>
                  <w:r w:rsidRPr="00C753CF">
                    <w:rPr>
                      <w:rFonts w:ascii="Times New Roman" w:hAnsi="Times New Roman"/>
                      <w:sz w:val="24"/>
                      <w:szCs w:val="24"/>
                    </w:rPr>
                    <w:t>Михайловская Т.В.</w:t>
                  </w:r>
                </w:p>
                <w:p w:rsidR="00057315" w:rsidRDefault="00057315" w:rsidP="0078435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57315" w:rsidRPr="00E960D7" w:rsidRDefault="00057315" w:rsidP="0078435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64312" w:rsidRPr="00E960D7" w:rsidRDefault="00964312" w:rsidP="00FE2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9F0" w:rsidRDefault="00AF09F0" w:rsidP="00CB1098">
      <w:pPr>
        <w:pStyle w:val="a9"/>
        <w:tabs>
          <w:tab w:val="left" w:pos="1028"/>
          <w:tab w:val="left" w:pos="9356"/>
        </w:tabs>
        <w:kinsoku w:val="0"/>
        <w:overflowPunct w:val="0"/>
        <w:spacing w:before="89" w:after="6"/>
        <w:ind w:right="-1"/>
        <w:rPr>
          <w:b/>
          <w:bCs/>
        </w:rPr>
      </w:pPr>
    </w:p>
    <w:sectPr w:rsidR="00AF09F0" w:rsidSect="006C7C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0F" w:rsidRDefault="00535E0F" w:rsidP="00F76BE0">
      <w:pPr>
        <w:spacing w:after="0" w:line="240" w:lineRule="auto"/>
      </w:pPr>
      <w:r>
        <w:separator/>
      </w:r>
    </w:p>
  </w:endnote>
  <w:endnote w:type="continuationSeparator" w:id="0">
    <w:p w:rsidR="00535E0F" w:rsidRDefault="00535E0F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3672"/>
    </w:sdtPr>
    <w:sdtEndPr/>
    <w:sdtContent>
      <w:p w:rsidR="004B08F4" w:rsidRDefault="009B71F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462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4B08F4" w:rsidRDefault="004B08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0F" w:rsidRDefault="00535E0F" w:rsidP="00F76BE0">
      <w:pPr>
        <w:spacing w:after="0" w:line="240" w:lineRule="auto"/>
      </w:pPr>
      <w:r>
        <w:separator/>
      </w:r>
    </w:p>
  </w:footnote>
  <w:footnote w:type="continuationSeparator" w:id="0">
    <w:p w:rsidR="00535E0F" w:rsidRDefault="00535E0F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F4" w:rsidRDefault="004B08F4" w:rsidP="00F76BE0">
    <w:pPr>
      <w:pStyle w:val="a5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4B08F4" w:rsidRPr="00F76BE0" w:rsidRDefault="004B08F4" w:rsidP="00F76B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1" w15:restartNumberingAfterBreak="0">
    <w:nsid w:val="00000428"/>
    <w:multiLevelType w:val="multilevel"/>
    <w:tmpl w:val="000008AB"/>
    <w:lvl w:ilvl="0">
      <w:start w:val="3"/>
      <w:numFmt w:val="decimal"/>
      <w:lvlText w:val="%1"/>
      <w:lvlJc w:val="left"/>
      <w:pPr>
        <w:ind w:left="945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071" w:hanging="182"/>
      </w:pPr>
    </w:lvl>
    <w:lvl w:ilvl="2">
      <w:numFmt w:val="bullet"/>
      <w:lvlText w:val="•"/>
      <w:lvlJc w:val="left"/>
      <w:pPr>
        <w:ind w:left="1203" w:hanging="182"/>
      </w:pPr>
    </w:lvl>
    <w:lvl w:ilvl="3">
      <w:numFmt w:val="bullet"/>
      <w:lvlText w:val="•"/>
      <w:lvlJc w:val="left"/>
      <w:pPr>
        <w:ind w:left="1334" w:hanging="182"/>
      </w:pPr>
    </w:lvl>
    <w:lvl w:ilvl="4">
      <w:numFmt w:val="bullet"/>
      <w:lvlText w:val="•"/>
      <w:lvlJc w:val="left"/>
      <w:pPr>
        <w:ind w:left="1466" w:hanging="182"/>
      </w:pPr>
    </w:lvl>
    <w:lvl w:ilvl="5">
      <w:numFmt w:val="bullet"/>
      <w:lvlText w:val="•"/>
      <w:lvlJc w:val="left"/>
      <w:pPr>
        <w:ind w:left="1597" w:hanging="182"/>
      </w:pPr>
    </w:lvl>
    <w:lvl w:ilvl="6">
      <w:numFmt w:val="bullet"/>
      <w:lvlText w:val="•"/>
      <w:lvlJc w:val="left"/>
      <w:pPr>
        <w:ind w:left="1729" w:hanging="182"/>
      </w:pPr>
    </w:lvl>
    <w:lvl w:ilvl="7">
      <w:numFmt w:val="bullet"/>
      <w:lvlText w:val="•"/>
      <w:lvlJc w:val="left"/>
      <w:pPr>
        <w:ind w:left="1860" w:hanging="182"/>
      </w:pPr>
    </w:lvl>
    <w:lvl w:ilvl="8">
      <w:numFmt w:val="bullet"/>
      <w:lvlText w:val="•"/>
      <w:lvlJc w:val="left"/>
      <w:pPr>
        <w:ind w:left="1992" w:hanging="182"/>
      </w:pPr>
    </w:lvl>
  </w:abstractNum>
  <w:abstractNum w:abstractNumId="2" w15:restartNumberingAfterBreak="0">
    <w:nsid w:val="00000429"/>
    <w:multiLevelType w:val="multilevel"/>
    <w:tmpl w:val="000008AC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3" w15:restartNumberingAfterBreak="0">
    <w:nsid w:val="0000042A"/>
    <w:multiLevelType w:val="multilevel"/>
    <w:tmpl w:val="000008AD"/>
    <w:lvl w:ilvl="0">
      <w:start w:val="3"/>
      <w:numFmt w:val="decimal"/>
      <w:lvlText w:val="%1"/>
      <w:lvlJc w:val="left"/>
      <w:pPr>
        <w:ind w:left="1003" w:hanging="182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25" w:hanging="182"/>
      </w:pPr>
    </w:lvl>
    <w:lvl w:ilvl="2">
      <w:numFmt w:val="bullet"/>
      <w:lvlText w:val="•"/>
      <w:lvlJc w:val="left"/>
      <w:pPr>
        <w:ind w:left="1251" w:hanging="182"/>
      </w:pPr>
    </w:lvl>
    <w:lvl w:ilvl="3">
      <w:numFmt w:val="bullet"/>
      <w:lvlText w:val="•"/>
      <w:lvlJc w:val="left"/>
      <w:pPr>
        <w:ind w:left="1376" w:hanging="182"/>
      </w:pPr>
    </w:lvl>
    <w:lvl w:ilvl="4">
      <w:numFmt w:val="bullet"/>
      <w:lvlText w:val="•"/>
      <w:lvlJc w:val="left"/>
      <w:pPr>
        <w:ind w:left="1502" w:hanging="182"/>
      </w:pPr>
    </w:lvl>
    <w:lvl w:ilvl="5">
      <w:numFmt w:val="bullet"/>
      <w:lvlText w:val="•"/>
      <w:lvlJc w:val="left"/>
      <w:pPr>
        <w:ind w:left="1627" w:hanging="182"/>
      </w:pPr>
    </w:lvl>
    <w:lvl w:ilvl="6">
      <w:numFmt w:val="bullet"/>
      <w:lvlText w:val="•"/>
      <w:lvlJc w:val="left"/>
      <w:pPr>
        <w:ind w:left="1753" w:hanging="182"/>
      </w:pPr>
    </w:lvl>
    <w:lvl w:ilvl="7">
      <w:numFmt w:val="bullet"/>
      <w:lvlText w:val="•"/>
      <w:lvlJc w:val="left"/>
      <w:pPr>
        <w:ind w:left="1878" w:hanging="182"/>
      </w:pPr>
    </w:lvl>
    <w:lvl w:ilvl="8">
      <w:numFmt w:val="bullet"/>
      <w:lvlText w:val="•"/>
      <w:lvlJc w:val="left"/>
      <w:pPr>
        <w:ind w:left="2004" w:hanging="182"/>
      </w:pPr>
    </w:lvl>
  </w:abstractNum>
  <w:abstractNum w:abstractNumId="4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248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50" w:hanging="132"/>
      </w:pPr>
    </w:lvl>
    <w:lvl w:ilvl="2">
      <w:numFmt w:val="bullet"/>
      <w:lvlText w:val="•"/>
      <w:lvlJc w:val="left"/>
      <w:pPr>
        <w:ind w:left="1260" w:hanging="132"/>
      </w:pPr>
    </w:lvl>
    <w:lvl w:ilvl="3">
      <w:numFmt w:val="bullet"/>
      <w:lvlText w:val="•"/>
      <w:lvlJc w:val="left"/>
      <w:pPr>
        <w:ind w:left="1770" w:hanging="132"/>
      </w:pPr>
    </w:lvl>
    <w:lvl w:ilvl="4">
      <w:numFmt w:val="bullet"/>
      <w:lvlText w:val="•"/>
      <w:lvlJc w:val="left"/>
      <w:pPr>
        <w:ind w:left="2280" w:hanging="132"/>
      </w:pPr>
    </w:lvl>
    <w:lvl w:ilvl="5">
      <w:numFmt w:val="bullet"/>
      <w:lvlText w:val="•"/>
      <w:lvlJc w:val="left"/>
      <w:pPr>
        <w:ind w:left="2790" w:hanging="132"/>
      </w:pPr>
    </w:lvl>
    <w:lvl w:ilvl="6">
      <w:numFmt w:val="bullet"/>
      <w:lvlText w:val="•"/>
      <w:lvlJc w:val="left"/>
      <w:pPr>
        <w:ind w:left="3300" w:hanging="132"/>
      </w:pPr>
    </w:lvl>
    <w:lvl w:ilvl="7">
      <w:numFmt w:val="bullet"/>
      <w:lvlText w:val="•"/>
      <w:lvlJc w:val="left"/>
      <w:pPr>
        <w:ind w:left="3810" w:hanging="132"/>
      </w:pPr>
    </w:lvl>
    <w:lvl w:ilvl="8">
      <w:numFmt w:val="bullet"/>
      <w:lvlText w:val="•"/>
      <w:lvlJc w:val="left"/>
      <w:pPr>
        <w:ind w:left="4320" w:hanging="132"/>
      </w:pPr>
    </w:lvl>
  </w:abstractNum>
  <w:abstractNum w:abstractNumId="5" w15:restartNumberingAfterBreak="0">
    <w:nsid w:val="0000043C"/>
    <w:multiLevelType w:val="multilevel"/>
    <w:tmpl w:val="000008BF"/>
    <w:lvl w:ilvl="0">
      <w:start w:val="3"/>
      <w:numFmt w:val="decimal"/>
      <w:lvlText w:val="%1"/>
      <w:lvlJc w:val="left"/>
      <w:pPr>
        <w:ind w:left="1145" w:hanging="36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251" w:hanging="360"/>
      </w:pPr>
    </w:lvl>
    <w:lvl w:ilvl="2">
      <w:numFmt w:val="bullet"/>
      <w:lvlText w:val="•"/>
      <w:lvlJc w:val="left"/>
      <w:pPr>
        <w:ind w:left="1363" w:hanging="360"/>
      </w:pPr>
    </w:lvl>
    <w:lvl w:ilvl="3">
      <w:numFmt w:val="bullet"/>
      <w:lvlText w:val="•"/>
      <w:lvlJc w:val="left"/>
      <w:pPr>
        <w:ind w:left="1474" w:hanging="360"/>
      </w:pPr>
    </w:lvl>
    <w:lvl w:ilvl="4">
      <w:numFmt w:val="bullet"/>
      <w:lvlText w:val="•"/>
      <w:lvlJc w:val="left"/>
      <w:pPr>
        <w:ind w:left="1586" w:hanging="360"/>
      </w:pPr>
    </w:lvl>
    <w:lvl w:ilvl="5">
      <w:numFmt w:val="bullet"/>
      <w:lvlText w:val="•"/>
      <w:lvlJc w:val="left"/>
      <w:pPr>
        <w:ind w:left="1697" w:hanging="360"/>
      </w:pPr>
    </w:lvl>
    <w:lvl w:ilvl="6">
      <w:numFmt w:val="bullet"/>
      <w:lvlText w:val="•"/>
      <w:lvlJc w:val="left"/>
      <w:pPr>
        <w:ind w:left="1809" w:hanging="360"/>
      </w:pPr>
    </w:lvl>
    <w:lvl w:ilvl="7">
      <w:numFmt w:val="bullet"/>
      <w:lvlText w:val="•"/>
      <w:lvlJc w:val="left"/>
      <w:pPr>
        <w:ind w:left="1920" w:hanging="360"/>
      </w:pPr>
    </w:lvl>
    <w:lvl w:ilvl="8">
      <w:numFmt w:val="bullet"/>
      <w:lvlText w:val="•"/>
      <w:lvlJc w:val="left"/>
      <w:pPr>
        <w:ind w:left="2032" w:hanging="360"/>
      </w:pPr>
    </w:lvl>
  </w:abstractNum>
  <w:abstractNum w:abstractNumId="6" w15:restartNumberingAfterBreak="0">
    <w:nsid w:val="0000043D"/>
    <w:multiLevelType w:val="multilevel"/>
    <w:tmpl w:val="000008C0"/>
    <w:lvl w:ilvl="0">
      <w:numFmt w:val="bullet"/>
      <w:lvlText w:val="-"/>
      <w:lvlJc w:val="left"/>
      <w:pPr>
        <w:ind w:left="117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642" w:hanging="132"/>
      </w:pPr>
    </w:lvl>
    <w:lvl w:ilvl="2">
      <w:numFmt w:val="bullet"/>
      <w:lvlText w:val="•"/>
      <w:lvlJc w:val="left"/>
      <w:pPr>
        <w:ind w:left="1164" w:hanging="132"/>
      </w:pPr>
    </w:lvl>
    <w:lvl w:ilvl="3">
      <w:numFmt w:val="bullet"/>
      <w:lvlText w:val="•"/>
      <w:lvlJc w:val="left"/>
      <w:pPr>
        <w:ind w:left="1686" w:hanging="132"/>
      </w:pPr>
    </w:lvl>
    <w:lvl w:ilvl="4">
      <w:numFmt w:val="bullet"/>
      <w:lvlText w:val="•"/>
      <w:lvlJc w:val="left"/>
      <w:pPr>
        <w:ind w:left="2208" w:hanging="132"/>
      </w:pPr>
    </w:lvl>
    <w:lvl w:ilvl="5">
      <w:numFmt w:val="bullet"/>
      <w:lvlText w:val="•"/>
      <w:lvlJc w:val="left"/>
      <w:pPr>
        <w:ind w:left="2730" w:hanging="132"/>
      </w:pPr>
    </w:lvl>
    <w:lvl w:ilvl="6">
      <w:numFmt w:val="bullet"/>
      <w:lvlText w:val="•"/>
      <w:lvlJc w:val="left"/>
      <w:pPr>
        <w:ind w:left="3252" w:hanging="132"/>
      </w:pPr>
    </w:lvl>
    <w:lvl w:ilvl="7">
      <w:numFmt w:val="bullet"/>
      <w:lvlText w:val="•"/>
      <w:lvlJc w:val="left"/>
      <w:pPr>
        <w:ind w:left="3774" w:hanging="132"/>
      </w:pPr>
    </w:lvl>
    <w:lvl w:ilvl="8">
      <w:numFmt w:val="bullet"/>
      <w:lvlText w:val="•"/>
      <w:lvlJc w:val="left"/>
      <w:pPr>
        <w:ind w:left="4296" w:hanging="132"/>
      </w:pPr>
    </w:lvl>
  </w:abstractNum>
  <w:abstractNum w:abstractNumId="7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8" w15:restartNumberingAfterBreak="0">
    <w:nsid w:val="00000459"/>
    <w:multiLevelType w:val="multilevel"/>
    <w:tmpl w:val="000008DC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9" w15:restartNumberingAfterBreak="0">
    <w:nsid w:val="0000045A"/>
    <w:multiLevelType w:val="multilevel"/>
    <w:tmpl w:val="000008DD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0" w15:restartNumberingAfterBreak="0">
    <w:nsid w:val="0000045B"/>
    <w:multiLevelType w:val="multilevel"/>
    <w:tmpl w:val="000008DE"/>
    <w:lvl w:ilvl="0">
      <w:numFmt w:val="bullet"/>
      <w:lvlText w:val=""/>
      <w:lvlJc w:val="left"/>
      <w:pPr>
        <w:ind w:left="273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11" w15:restartNumberingAfterBreak="0">
    <w:nsid w:val="0000045C"/>
    <w:multiLevelType w:val="multilevel"/>
    <w:tmpl w:val="000008DF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2" w15:restartNumberingAfterBreak="0">
    <w:nsid w:val="0000045D"/>
    <w:multiLevelType w:val="multilevel"/>
    <w:tmpl w:val="000008E0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3" w15:restartNumberingAfterBreak="0">
    <w:nsid w:val="0000045E"/>
    <w:multiLevelType w:val="multilevel"/>
    <w:tmpl w:val="000008E1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4" w15:restartNumberingAfterBreak="0">
    <w:nsid w:val="0000045F"/>
    <w:multiLevelType w:val="multilevel"/>
    <w:tmpl w:val="000008E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70" w:hanging="164"/>
      </w:pPr>
    </w:lvl>
    <w:lvl w:ilvl="2">
      <w:numFmt w:val="bullet"/>
      <w:lvlText w:val="•"/>
      <w:lvlJc w:val="left"/>
      <w:pPr>
        <w:ind w:left="841" w:hanging="164"/>
      </w:pPr>
    </w:lvl>
    <w:lvl w:ilvl="3">
      <w:numFmt w:val="bullet"/>
      <w:lvlText w:val="•"/>
      <w:lvlJc w:val="left"/>
      <w:pPr>
        <w:ind w:left="1212" w:hanging="164"/>
      </w:pPr>
    </w:lvl>
    <w:lvl w:ilvl="4">
      <w:numFmt w:val="bullet"/>
      <w:lvlText w:val="•"/>
      <w:lvlJc w:val="left"/>
      <w:pPr>
        <w:ind w:left="1583" w:hanging="164"/>
      </w:pPr>
    </w:lvl>
    <w:lvl w:ilvl="5">
      <w:numFmt w:val="bullet"/>
      <w:lvlText w:val="•"/>
      <w:lvlJc w:val="left"/>
      <w:pPr>
        <w:ind w:left="1954" w:hanging="164"/>
      </w:pPr>
    </w:lvl>
    <w:lvl w:ilvl="6">
      <w:numFmt w:val="bullet"/>
      <w:lvlText w:val="•"/>
      <w:lvlJc w:val="left"/>
      <w:pPr>
        <w:ind w:left="2325" w:hanging="164"/>
      </w:pPr>
    </w:lvl>
    <w:lvl w:ilvl="7">
      <w:numFmt w:val="bullet"/>
      <w:lvlText w:val="•"/>
      <w:lvlJc w:val="left"/>
      <w:pPr>
        <w:ind w:left="2696" w:hanging="164"/>
      </w:pPr>
    </w:lvl>
    <w:lvl w:ilvl="8">
      <w:numFmt w:val="bullet"/>
      <w:lvlText w:val="•"/>
      <w:lvlJc w:val="left"/>
      <w:pPr>
        <w:ind w:left="3067" w:hanging="164"/>
      </w:pPr>
    </w:lvl>
  </w:abstractNum>
  <w:abstractNum w:abstractNumId="15" w15:restartNumberingAfterBreak="0">
    <w:nsid w:val="00000460"/>
    <w:multiLevelType w:val="multilevel"/>
    <w:tmpl w:val="000008E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16" w15:restartNumberingAfterBreak="0">
    <w:nsid w:val="00000461"/>
    <w:multiLevelType w:val="multilevel"/>
    <w:tmpl w:val="000008E4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17" w15:restartNumberingAfterBreak="0">
    <w:nsid w:val="00000462"/>
    <w:multiLevelType w:val="multilevel"/>
    <w:tmpl w:val="000008E5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18" w15:restartNumberingAfterBreak="0">
    <w:nsid w:val="00000463"/>
    <w:multiLevelType w:val="multilevel"/>
    <w:tmpl w:val="000008E6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58" w:hanging="164"/>
      </w:pPr>
    </w:lvl>
    <w:lvl w:ilvl="2">
      <w:numFmt w:val="bullet"/>
      <w:lvlText w:val="•"/>
      <w:lvlJc w:val="left"/>
      <w:pPr>
        <w:ind w:left="1097" w:hanging="164"/>
      </w:pPr>
    </w:lvl>
    <w:lvl w:ilvl="3">
      <w:numFmt w:val="bullet"/>
      <w:lvlText w:val="•"/>
      <w:lvlJc w:val="left"/>
      <w:pPr>
        <w:ind w:left="1436" w:hanging="164"/>
      </w:pPr>
    </w:lvl>
    <w:lvl w:ilvl="4">
      <w:numFmt w:val="bullet"/>
      <w:lvlText w:val="•"/>
      <w:lvlJc w:val="left"/>
      <w:pPr>
        <w:ind w:left="1775" w:hanging="164"/>
      </w:pPr>
    </w:lvl>
    <w:lvl w:ilvl="5">
      <w:numFmt w:val="bullet"/>
      <w:lvlText w:val="•"/>
      <w:lvlJc w:val="left"/>
      <w:pPr>
        <w:ind w:left="2114" w:hanging="164"/>
      </w:pPr>
    </w:lvl>
    <w:lvl w:ilvl="6">
      <w:numFmt w:val="bullet"/>
      <w:lvlText w:val="•"/>
      <w:lvlJc w:val="left"/>
      <w:pPr>
        <w:ind w:left="2453" w:hanging="164"/>
      </w:pPr>
    </w:lvl>
    <w:lvl w:ilvl="7">
      <w:numFmt w:val="bullet"/>
      <w:lvlText w:val="•"/>
      <w:lvlJc w:val="left"/>
      <w:pPr>
        <w:ind w:left="2792" w:hanging="164"/>
      </w:pPr>
    </w:lvl>
    <w:lvl w:ilvl="8">
      <w:numFmt w:val="bullet"/>
      <w:lvlText w:val="•"/>
      <w:lvlJc w:val="left"/>
      <w:pPr>
        <w:ind w:left="3131" w:hanging="164"/>
      </w:pPr>
    </w:lvl>
  </w:abstractNum>
  <w:abstractNum w:abstractNumId="19" w15:restartNumberingAfterBreak="0">
    <w:nsid w:val="00000464"/>
    <w:multiLevelType w:val="multilevel"/>
    <w:tmpl w:val="000008E7"/>
    <w:lvl w:ilvl="0">
      <w:numFmt w:val="bullet"/>
      <w:lvlText w:val=""/>
      <w:lvlJc w:val="left"/>
      <w:pPr>
        <w:ind w:left="426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773" w:hanging="164"/>
      </w:pPr>
    </w:lvl>
    <w:lvl w:ilvl="2">
      <w:numFmt w:val="bullet"/>
      <w:lvlText w:val="•"/>
      <w:lvlJc w:val="left"/>
      <w:pPr>
        <w:ind w:left="1126" w:hanging="164"/>
      </w:pPr>
    </w:lvl>
    <w:lvl w:ilvl="3">
      <w:numFmt w:val="bullet"/>
      <w:lvlText w:val="•"/>
      <w:lvlJc w:val="left"/>
      <w:pPr>
        <w:ind w:left="1479" w:hanging="164"/>
      </w:pPr>
    </w:lvl>
    <w:lvl w:ilvl="4">
      <w:numFmt w:val="bullet"/>
      <w:lvlText w:val="•"/>
      <w:lvlJc w:val="left"/>
      <w:pPr>
        <w:ind w:left="1833" w:hanging="164"/>
      </w:pPr>
    </w:lvl>
    <w:lvl w:ilvl="5">
      <w:numFmt w:val="bullet"/>
      <w:lvlText w:val="•"/>
      <w:lvlJc w:val="left"/>
      <w:pPr>
        <w:ind w:left="2186" w:hanging="164"/>
      </w:pPr>
    </w:lvl>
    <w:lvl w:ilvl="6">
      <w:numFmt w:val="bullet"/>
      <w:lvlText w:val="•"/>
      <w:lvlJc w:val="left"/>
      <w:pPr>
        <w:ind w:left="2539" w:hanging="164"/>
      </w:pPr>
    </w:lvl>
    <w:lvl w:ilvl="7">
      <w:numFmt w:val="bullet"/>
      <w:lvlText w:val="•"/>
      <w:lvlJc w:val="left"/>
      <w:pPr>
        <w:ind w:left="2893" w:hanging="164"/>
      </w:pPr>
    </w:lvl>
    <w:lvl w:ilvl="8">
      <w:numFmt w:val="bullet"/>
      <w:lvlText w:val="•"/>
      <w:lvlJc w:val="left"/>
      <w:pPr>
        <w:ind w:left="3246" w:hanging="164"/>
      </w:pPr>
    </w:lvl>
  </w:abstractNum>
  <w:abstractNum w:abstractNumId="20" w15:restartNumberingAfterBreak="0">
    <w:nsid w:val="00000465"/>
    <w:multiLevelType w:val="multilevel"/>
    <w:tmpl w:val="000008E8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1" w15:restartNumberingAfterBreak="0">
    <w:nsid w:val="00000466"/>
    <w:multiLevelType w:val="multilevel"/>
    <w:tmpl w:val="000008E9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2" w15:restartNumberingAfterBreak="0">
    <w:nsid w:val="00000467"/>
    <w:multiLevelType w:val="multilevel"/>
    <w:tmpl w:val="000008EA"/>
    <w:lvl w:ilvl="0">
      <w:numFmt w:val="bullet"/>
      <w:lvlText w:val=""/>
      <w:lvlJc w:val="left"/>
      <w:pPr>
        <w:ind w:left="3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50" w:hanging="164"/>
      </w:pPr>
    </w:lvl>
    <w:lvl w:ilvl="2">
      <w:numFmt w:val="bullet"/>
      <w:lvlText w:val="•"/>
      <w:lvlJc w:val="left"/>
      <w:pPr>
        <w:ind w:left="1001" w:hanging="164"/>
      </w:pPr>
    </w:lvl>
    <w:lvl w:ilvl="3">
      <w:numFmt w:val="bullet"/>
      <w:lvlText w:val="•"/>
      <w:lvlJc w:val="left"/>
      <w:pPr>
        <w:ind w:left="1352" w:hanging="164"/>
      </w:pPr>
    </w:lvl>
    <w:lvl w:ilvl="4">
      <w:numFmt w:val="bullet"/>
      <w:lvlText w:val="•"/>
      <w:lvlJc w:val="left"/>
      <w:pPr>
        <w:ind w:left="1703" w:hanging="164"/>
      </w:pPr>
    </w:lvl>
    <w:lvl w:ilvl="5">
      <w:numFmt w:val="bullet"/>
      <w:lvlText w:val="•"/>
      <w:lvlJc w:val="left"/>
      <w:pPr>
        <w:ind w:left="2054" w:hanging="164"/>
      </w:pPr>
    </w:lvl>
    <w:lvl w:ilvl="6">
      <w:numFmt w:val="bullet"/>
      <w:lvlText w:val="•"/>
      <w:lvlJc w:val="left"/>
      <w:pPr>
        <w:ind w:left="2405" w:hanging="164"/>
      </w:pPr>
    </w:lvl>
    <w:lvl w:ilvl="7">
      <w:numFmt w:val="bullet"/>
      <w:lvlText w:val="•"/>
      <w:lvlJc w:val="left"/>
      <w:pPr>
        <w:ind w:left="2756" w:hanging="164"/>
      </w:pPr>
    </w:lvl>
    <w:lvl w:ilvl="8">
      <w:numFmt w:val="bullet"/>
      <w:lvlText w:val="•"/>
      <w:lvlJc w:val="left"/>
      <w:pPr>
        <w:ind w:left="3107" w:hanging="164"/>
      </w:pPr>
    </w:lvl>
  </w:abstractNum>
  <w:abstractNum w:abstractNumId="23" w15:restartNumberingAfterBreak="0">
    <w:nsid w:val="00000468"/>
    <w:multiLevelType w:val="multilevel"/>
    <w:tmpl w:val="000008EB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24" w15:restartNumberingAfterBreak="0">
    <w:nsid w:val="00000469"/>
    <w:multiLevelType w:val="multilevel"/>
    <w:tmpl w:val="000008EC"/>
    <w:lvl w:ilvl="0">
      <w:numFmt w:val="bullet"/>
      <w:lvlText w:val=""/>
      <w:lvlJc w:val="left"/>
      <w:pPr>
        <w:ind w:left="28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32" w:hanging="164"/>
      </w:pPr>
    </w:lvl>
    <w:lvl w:ilvl="2">
      <w:numFmt w:val="bullet"/>
      <w:lvlText w:val="•"/>
      <w:lvlJc w:val="left"/>
      <w:pPr>
        <w:ind w:left="985" w:hanging="164"/>
      </w:pPr>
    </w:lvl>
    <w:lvl w:ilvl="3">
      <w:numFmt w:val="bullet"/>
      <w:lvlText w:val="•"/>
      <w:lvlJc w:val="left"/>
      <w:pPr>
        <w:ind w:left="1338" w:hanging="164"/>
      </w:pPr>
    </w:lvl>
    <w:lvl w:ilvl="4">
      <w:numFmt w:val="bullet"/>
      <w:lvlText w:val="•"/>
      <w:lvlJc w:val="left"/>
      <w:pPr>
        <w:ind w:left="1691" w:hanging="164"/>
      </w:pPr>
    </w:lvl>
    <w:lvl w:ilvl="5">
      <w:numFmt w:val="bullet"/>
      <w:lvlText w:val="•"/>
      <w:lvlJc w:val="left"/>
      <w:pPr>
        <w:ind w:left="2044" w:hanging="164"/>
      </w:pPr>
    </w:lvl>
    <w:lvl w:ilvl="6">
      <w:numFmt w:val="bullet"/>
      <w:lvlText w:val="•"/>
      <w:lvlJc w:val="left"/>
      <w:pPr>
        <w:ind w:left="2397" w:hanging="164"/>
      </w:pPr>
    </w:lvl>
    <w:lvl w:ilvl="7">
      <w:numFmt w:val="bullet"/>
      <w:lvlText w:val="•"/>
      <w:lvlJc w:val="left"/>
      <w:pPr>
        <w:ind w:left="2750" w:hanging="164"/>
      </w:pPr>
    </w:lvl>
    <w:lvl w:ilvl="8">
      <w:numFmt w:val="bullet"/>
      <w:lvlText w:val="•"/>
      <w:lvlJc w:val="left"/>
      <w:pPr>
        <w:ind w:left="3103" w:hanging="164"/>
      </w:pPr>
    </w:lvl>
  </w:abstractNum>
  <w:abstractNum w:abstractNumId="25" w15:restartNumberingAfterBreak="0">
    <w:nsid w:val="0000046A"/>
    <w:multiLevelType w:val="multilevel"/>
    <w:tmpl w:val="000008ED"/>
    <w:lvl w:ilvl="0">
      <w:numFmt w:val="bullet"/>
      <w:lvlText w:val=""/>
      <w:lvlJc w:val="left"/>
      <w:pPr>
        <w:ind w:left="145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521" w:hanging="164"/>
      </w:pPr>
    </w:lvl>
    <w:lvl w:ilvl="2">
      <w:numFmt w:val="bullet"/>
      <w:lvlText w:val="•"/>
      <w:lvlJc w:val="left"/>
      <w:pPr>
        <w:ind w:left="902" w:hanging="164"/>
      </w:pPr>
    </w:lvl>
    <w:lvl w:ilvl="3">
      <w:numFmt w:val="bullet"/>
      <w:lvlText w:val="•"/>
      <w:lvlJc w:val="left"/>
      <w:pPr>
        <w:ind w:left="1283" w:hanging="164"/>
      </w:pPr>
    </w:lvl>
    <w:lvl w:ilvl="4">
      <w:numFmt w:val="bullet"/>
      <w:lvlText w:val="•"/>
      <w:lvlJc w:val="left"/>
      <w:pPr>
        <w:ind w:left="1665" w:hanging="164"/>
      </w:pPr>
    </w:lvl>
    <w:lvl w:ilvl="5">
      <w:numFmt w:val="bullet"/>
      <w:lvlText w:val="•"/>
      <w:lvlJc w:val="left"/>
      <w:pPr>
        <w:ind w:left="2046" w:hanging="164"/>
      </w:pPr>
    </w:lvl>
    <w:lvl w:ilvl="6">
      <w:numFmt w:val="bullet"/>
      <w:lvlText w:val="•"/>
      <w:lvlJc w:val="left"/>
      <w:pPr>
        <w:ind w:left="2427" w:hanging="164"/>
      </w:pPr>
    </w:lvl>
    <w:lvl w:ilvl="7">
      <w:numFmt w:val="bullet"/>
      <w:lvlText w:val="•"/>
      <w:lvlJc w:val="left"/>
      <w:pPr>
        <w:ind w:left="2809" w:hanging="164"/>
      </w:pPr>
    </w:lvl>
    <w:lvl w:ilvl="8">
      <w:numFmt w:val="bullet"/>
      <w:lvlText w:val="•"/>
      <w:lvlJc w:val="left"/>
      <w:pPr>
        <w:ind w:left="3190" w:hanging="164"/>
      </w:pPr>
    </w:lvl>
  </w:abstractNum>
  <w:abstractNum w:abstractNumId="26" w15:restartNumberingAfterBreak="0">
    <w:nsid w:val="0000046B"/>
    <w:multiLevelType w:val="multilevel"/>
    <w:tmpl w:val="000008EE"/>
    <w:lvl w:ilvl="0">
      <w:numFmt w:val="bullet"/>
      <w:lvlText w:val="•"/>
      <w:lvlJc w:val="left"/>
      <w:pPr>
        <w:ind w:left="426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758" w:hanging="163"/>
      </w:pPr>
    </w:lvl>
    <w:lvl w:ilvl="2">
      <w:numFmt w:val="bullet"/>
      <w:lvlText w:val="•"/>
      <w:lvlJc w:val="left"/>
      <w:pPr>
        <w:ind w:left="1097" w:hanging="163"/>
      </w:pPr>
    </w:lvl>
    <w:lvl w:ilvl="3">
      <w:numFmt w:val="bullet"/>
      <w:lvlText w:val="•"/>
      <w:lvlJc w:val="left"/>
      <w:pPr>
        <w:ind w:left="1436" w:hanging="163"/>
      </w:pPr>
    </w:lvl>
    <w:lvl w:ilvl="4">
      <w:numFmt w:val="bullet"/>
      <w:lvlText w:val="•"/>
      <w:lvlJc w:val="left"/>
      <w:pPr>
        <w:ind w:left="1775" w:hanging="163"/>
      </w:pPr>
    </w:lvl>
    <w:lvl w:ilvl="5">
      <w:numFmt w:val="bullet"/>
      <w:lvlText w:val="•"/>
      <w:lvlJc w:val="left"/>
      <w:pPr>
        <w:ind w:left="2114" w:hanging="163"/>
      </w:pPr>
    </w:lvl>
    <w:lvl w:ilvl="6">
      <w:numFmt w:val="bullet"/>
      <w:lvlText w:val="•"/>
      <w:lvlJc w:val="left"/>
      <w:pPr>
        <w:ind w:left="2453" w:hanging="163"/>
      </w:pPr>
    </w:lvl>
    <w:lvl w:ilvl="7">
      <w:numFmt w:val="bullet"/>
      <w:lvlText w:val="•"/>
      <w:lvlJc w:val="left"/>
      <w:pPr>
        <w:ind w:left="2792" w:hanging="163"/>
      </w:pPr>
    </w:lvl>
    <w:lvl w:ilvl="8">
      <w:numFmt w:val="bullet"/>
      <w:lvlText w:val="•"/>
      <w:lvlJc w:val="left"/>
      <w:pPr>
        <w:ind w:left="3131" w:hanging="163"/>
      </w:pPr>
    </w:lvl>
  </w:abstractNum>
  <w:abstractNum w:abstractNumId="27" w15:restartNumberingAfterBreak="0">
    <w:nsid w:val="0000046C"/>
    <w:multiLevelType w:val="multilevel"/>
    <w:tmpl w:val="000008EF"/>
    <w:lvl w:ilvl="0">
      <w:numFmt w:val="bullet"/>
      <w:lvlText w:val=""/>
      <w:lvlJc w:val="left"/>
      <w:pPr>
        <w:ind w:left="282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647" w:hanging="164"/>
      </w:pPr>
    </w:lvl>
    <w:lvl w:ilvl="2">
      <w:numFmt w:val="bullet"/>
      <w:lvlText w:val="•"/>
      <w:lvlJc w:val="left"/>
      <w:pPr>
        <w:ind w:left="1014" w:hanging="164"/>
      </w:pPr>
    </w:lvl>
    <w:lvl w:ilvl="3">
      <w:numFmt w:val="bullet"/>
      <w:lvlText w:val="•"/>
      <w:lvlJc w:val="left"/>
      <w:pPr>
        <w:ind w:left="1381" w:hanging="164"/>
      </w:pPr>
    </w:lvl>
    <w:lvl w:ilvl="4">
      <w:numFmt w:val="bullet"/>
      <w:lvlText w:val="•"/>
      <w:lvlJc w:val="left"/>
      <w:pPr>
        <w:ind w:left="1749" w:hanging="164"/>
      </w:pPr>
    </w:lvl>
    <w:lvl w:ilvl="5">
      <w:numFmt w:val="bullet"/>
      <w:lvlText w:val="•"/>
      <w:lvlJc w:val="left"/>
      <w:pPr>
        <w:ind w:left="2116" w:hanging="164"/>
      </w:pPr>
    </w:lvl>
    <w:lvl w:ilvl="6">
      <w:numFmt w:val="bullet"/>
      <w:lvlText w:val="•"/>
      <w:lvlJc w:val="left"/>
      <w:pPr>
        <w:ind w:left="2483" w:hanging="164"/>
      </w:pPr>
    </w:lvl>
    <w:lvl w:ilvl="7">
      <w:numFmt w:val="bullet"/>
      <w:lvlText w:val="•"/>
      <w:lvlJc w:val="left"/>
      <w:pPr>
        <w:ind w:left="2851" w:hanging="164"/>
      </w:pPr>
    </w:lvl>
    <w:lvl w:ilvl="8">
      <w:numFmt w:val="bullet"/>
      <w:lvlText w:val="•"/>
      <w:lvlJc w:val="left"/>
      <w:pPr>
        <w:ind w:left="3218" w:hanging="164"/>
      </w:pPr>
    </w:lvl>
  </w:abstractNum>
  <w:abstractNum w:abstractNumId="28" w15:restartNumberingAfterBreak="0">
    <w:nsid w:val="0000046D"/>
    <w:multiLevelType w:val="multilevel"/>
    <w:tmpl w:val="000008F0"/>
    <w:lvl w:ilvl="0">
      <w:numFmt w:val="bullet"/>
      <w:lvlText w:val="•"/>
      <w:lvlJc w:val="left"/>
      <w:pPr>
        <w:ind w:left="289" w:hanging="163"/>
      </w:pPr>
      <w:rPr>
        <w:rFonts w:ascii="Verdana" w:hAnsi="Verdana"/>
        <w:b w:val="0"/>
        <w:i/>
        <w:w w:val="81"/>
        <w:sz w:val="23"/>
      </w:rPr>
    </w:lvl>
    <w:lvl w:ilvl="1">
      <w:numFmt w:val="bullet"/>
      <w:lvlText w:val="•"/>
      <w:lvlJc w:val="left"/>
      <w:pPr>
        <w:ind w:left="632" w:hanging="163"/>
      </w:pPr>
    </w:lvl>
    <w:lvl w:ilvl="2">
      <w:numFmt w:val="bullet"/>
      <w:lvlText w:val="•"/>
      <w:lvlJc w:val="left"/>
      <w:pPr>
        <w:ind w:left="985" w:hanging="163"/>
      </w:pPr>
    </w:lvl>
    <w:lvl w:ilvl="3">
      <w:numFmt w:val="bullet"/>
      <w:lvlText w:val="•"/>
      <w:lvlJc w:val="left"/>
      <w:pPr>
        <w:ind w:left="1338" w:hanging="163"/>
      </w:pPr>
    </w:lvl>
    <w:lvl w:ilvl="4">
      <w:numFmt w:val="bullet"/>
      <w:lvlText w:val="•"/>
      <w:lvlJc w:val="left"/>
      <w:pPr>
        <w:ind w:left="1691" w:hanging="163"/>
      </w:pPr>
    </w:lvl>
    <w:lvl w:ilvl="5">
      <w:numFmt w:val="bullet"/>
      <w:lvlText w:val="•"/>
      <w:lvlJc w:val="left"/>
      <w:pPr>
        <w:ind w:left="2044" w:hanging="163"/>
      </w:pPr>
    </w:lvl>
    <w:lvl w:ilvl="6">
      <w:numFmt w:val="bullet"/>
      <w:lvlText w:val="•"/>
      <w:lvlJc w:val="left"/>
      <w:pPr>
        <w:ind w:left="2397" w:hanging="163"/>
      </w:pPr>
    </w:lvl>
    <w:lvl w:ilvl="7">
      <w:numFmt w:val="bullet"/>
      <w:lvlText w:val="•"/>
      <w:lvlJc w:val="left"/>
      <w:pPr>
        <w:ind w:left="2750" w:hanging="163"/>
      </w:pPr>
    </w:lvl>
    <w:lvl w:ilvl="8">
      <w:numFmt w:val="bullet"/>
      <w:lvlText w:val="•"/>
      <w:lvlJc w:val="left"/>
      <w:pPr>
        <w:ind w:left="3103" w:hanging="163"/>
      </w:pPr>
    </w:lvl>
  </w:abstractNum>
  <w:abstractNum w:abstractNumId="29" w15:restartNumberingAfterBreak="0">
    <w:nsid w:val="0000046E"/>
    <w:multiLevelType w:val="multilevel"/>
    <w:tmpl w:val="000008F1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0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31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2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33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34" w15:restartNumberingAfterBreak="0">
    <w:nsid w:val="03835613"/>
    <w:multiLevelType w:val="hybridMultilevel"/>
    <w:tmpl w:val="EE90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5395A"/>
    <w:multiLevelType w:val="hybridMultilevel"/>
    <w:tmpl w:val="26A608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09246CC6"/>
    <w:multiLevelType w:val="hybridMultilevel"/>
    <w:tmpl w:val="3FD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A97DD9"/>
    <w:multiLevelType w:val="hybridMultilevel"/>
    <w:tmpl w:val="A29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8250DF"/>
    <w:multiLevelType w:val="hybridMultilevel"/>
    <w:tmpl w:val="8C344F12"/>
    <w:lvl w:ilvl="0" w:tplc="47088262">
      <w:start w:val="2"/>
      <w:numFmt w:val="decimal"/>
      <w:lvlText w:val="%1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1D826AA"/>
    <w:multiLevelType w:val="hybridMultilevel"/>
    <w:tmpl w:val="FA8206C8"/>
    <w:lvl w:ilvl="0" w:tplc="617E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BF7281C"/>
    <w:multiLevelType w:val="hybridMultilevel"/>
    <w:tmpl w:val="87508E9A"/>
    <w:lvl w:ilvl="0" w:tplc="F9503A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515077"/>
    <w:multiLevelType w:val="hybridMultilevel"/>
    <w:tmpl w:val="0F8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BC4A99"/>
    <w:multiLevelType w:val="hybridMultilevel"/>
    <w:tmpl w:val="A7D05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A46E5"/>
    <w:multiLevelType w:val="hybridMultilevel"/>
    <w:tmpl w:val="87508E9A"/>
    <w:lvl w:ilvl="0" w:tplc="F9503A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E34181"/>
    <w:multiLevelType w:val="hybridMultilevel"/>
    <w:tmpl w:val="87508E9A"/>
    <w:lvl w:ilvl="0" w:tplc="F9503A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636425"/>
    <w:multiLevelType w:val="hybridMultilevel"/>
    <w:tmpl w:val="26A608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D1B0653"/>
    <w:multiLevelType w:val="hybridMultilevel"/>
    <w:tmpl w:val="06D0BE3E"/>
    <w:lvl w:ilvl="0" w:tplc="3794A31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31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24"/>
  </w:num>
  <w:num w:numId="33">
    <w:abstractNumId w:val="23"/>
  </w:num>
  <w:num w:numId="34">
    <w:abstractNumId w:val="22"/>
  </w:num>
  <w:num w:numId="35">
    <w:abstractNumId w:val="33"/>
  </w:num>
  <w:num w:numId="36">
    <w:abstractNumId w:val="32"/>
  </w:num>
  <w:num w:numId="37">
    <w:abstractNumId w:val="46"/>
  </w:num>
  <w:num w:numId="38">
    <w:abstractNumId w:val="45"/>
  </w:num>
  <w:num w:numId="39">
    <w:abstractNumId w:val="37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0"/>
  </w:num>
  <w:num w:numId="43">
    <w:abstractNumId w:val="41"/>
  </w:num>
  <w:num w:numId="44">
    <w:abstractNumId w:val="42"/>
  </w:num>
  <w:num w:numId="45">
    <w:abstractNumId w:val="36"/>
  </w:num>
  <w:num w:numId="46">
    <w:abstractNumId w:val="35"/>
  </w:num>
  <w:num w:numId="47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1CF2"/>
    <w:rsid w:val="00002687"/>
    <w:rsid w:val="000029E6"/>
    <w:rsid w:val="00006552"/>
    <w:rsid w:val="00011C9E"/>
    <w:rsid w:val="0001487D"/>
    <w:rsid w:val="00021BE9"/>
    <w:rsid w:val="00034EAB"/>
    <w:rsid w:val="00055B79"/>
    <w:rsid w:val="00057315"/>
    <w:rsid w:val="000603A2"/>
    <w:rsid w:val="00060DE3"/>
    <w:rsid w:val="00062889"/>
    <w:rsid w:val="0006570C"/>
    <w:rsid w:val="00072472"/>
    <w:rsid w:val="000736E5"/>
    <w:rsid w:val="000856FD"/>
    <w:rsid w:val="000A0F62"/>
    <w:rsid w:val="000A10DA"/>
    <w:rsid w:val="000A400A"/>
    <w:rsid w:val="000B3848"/>
    <w:rsid w:val="000B69BD"/>
    <w:rsid w:val="000D3AE0"/>
    <w:rsid w:val="000D796F"/>
    <w:rsid w:val="000E28DB"/>
    <w:rsid w:val="000F0BCF"/>
    <w:rsid w:val="000F17FA"/>
    <w:rsid w:val="000F31A5"/>
    <w:rsid w:val="00100E38"/>
    <w:rsid w:val="001021EE"/>
    <w:rsid w:val="0011191B"/>
    <w:rsid w:val="00122D00"/>
    <w:rsid w:val="00133E28"/>
    <w:rsid w:val="0014139D"/>
    <w:rsid w:val="0014571C"/>
    <w:rsid w:val="00147548"/>
    <w:rsid w:val="001505D2"/>
    <w:rsid w:val="001513B8"/>
    <w:rsid w:val="00165BA6"/>
    <w:rsid w:val="00167744"/>
    <w:rsid w:val="00177D9B"/>
    <w:rsid w:val="00180741"/>
    <w:rsid w:val="00182D2F"/>
    <w:rsid w:val="0019394D"/>
    <w:rsid w:val="001A0717"/>
    <w:rsid w:val="001A1556"/>
    <w:rsid w:val="001A3F98"/>
    <w:rsid w:val="001A46DA"/>
    <w:rsid w:val="001B02FD"/>
    <w:rsid w:val="001B3452"/>
    <w:rsid w:val="001B35B9"/>
    <w:rsid w:val="001B4D9D"/>
    <w:rsid w:val="001B7D3E"/>
    <w:rsid w:val="001C03B4"/>
    <w:rsid w:val="001C18F9"/>
    <w:rsid w:val="001C24A8"/>
    <w:rsid w:val="001C3199"/>
    <w:rsid w:val="001C5F08"/>
    <w:rsid w:val="001D0472"/>
    <w:rsid w:val="001E30B5"/>
    <w:rsid w:val="001E4099"/>
    <w:rsid w:val="001E6B17"/>
    <w:rsid w:val="001F4BBE"/>
    <w:rsid w:val="00204E2E"/>
    <w:rsid w:val="00205462"/>
    <w:rsid w:val="00221446"/>
    <w:rsid w:val="00222117"/>
    <w:rsid w:val="00227EE2"/>
    <w:rsid w:val="002300C8"/>
    <w:rsid w:val="00237D6B"/>
    <w:rsid w:val="0024026A"/>
    <w:rsid w:val="002421DE"/>
    <w:rsid w:val="002423EA"/>
    <w:rsid w:val="00254331"/>
    <w:rsid w:val="002560A8"/>
    <w:rsid w:val="00262662"/>
    <w:rsid w:val="00270A31"/>
    <w:rsid w:val="00272DF1"/>
    <w:rsid w:val="00274587"/>
    <w:rsid w:val="00274ACD"/>
    <w:rsid w:val="00276C11"/>
    <w:rsid w:val="002879EE"/>
    <w:rsid w:val="00297A86"/>
    <w:rsid w:val="002A46AD"/>
    <w:rsid w:val="002A6240"/>
    <w:rsid w:val="002A6409"/>
    <w:rsid w:val="002B43B5"/>
    <w:rsid w:val="002C7598"/>
    <w:rsid w:val="002E2DC4"/>
    <w:rsid w:val="002E4BD6"/>
    <w:rsid w:val="00300222"/>
    <w:rsid w:val="00320979"/>
    <w:rsid w:val="00327FCB"/>
    <w:rsid w:val="00327FD0"/>
    <w:rsid w:val="00333BAD"/>
    <w:rsid w:val="0034575F"/>
    <w:rsid w:val="00377113"/>
    <w:rsid w:val="00390E81"/>
    <w:rsid w:val="00395E79"/>
    <w:rsid w:val="003A2A09"/>
    <w:rsid w:val="003A642B"/>
    <w:rsid w:val="003C0563"/>
    <w:rsid w:val="003C1E38"/>
    <w:rsid w:val="003D700E"/>
    <w:rsid w:val="003E2C20"/>
    <w:rsid w:val="003E3BA6"/>
    <w:rsid w:val="003E74DE"/>
    <w:rsid w:val="003F595E"/>
    <w:rsid w:val="003F716D"/>
    <w:rsid w:val="00403F6B"/>
    <w:rsid w:val="00406461"/>
    <w:rsid w:val="004124FD"/>
    <w:rsid w:val="004171A7"/>
    <w:rsid w:val="004239F0"/>
    <w:rsid w:val="00425B3A"/>
    <w:rsid w:val="004306D6"/>
    <w:rsid w:val="00443DBF"/>
    <w:rsid w:val="004448C8"/>
    <w:rsid w:val="00451A9D"/>
    <w:rsid w:val="00457635"/>
    <w:rsid w:val="0047473B"/>
    <w:rsid w:val="00474C10"/>
    <w:rsid w:val="00480D6C"/>
    <w:rsid w:val="00484FA9"/>
    <w:rsid w:val="004971FA"/>
    <w:rsid w:val="004A18D6"/>
    <w:rsid w:val="004A5446"/>
    <w:rsid w:val="004A60EF"/>
    <w:rsid w:val="004B08F4"/>
    <w:rsid w:val="004B1B7A"/>
    <w:rsid w:val="004B1C69"/>
    <w:rsid w:val="004C0B91"/>
    <w:rsid w:val="004C1130"/>
    <w:rsid w:val="004D675C"/>
    <w:rsid w:val="004D6E21"/>
    <w:rsid w:val="004E0C1C"/>
    <w:rsid w:val="004E30E3"/>
    <w:rsid w:val="004E6193"/>
    <w:rsid w:val="00510269"/>
    <w:rsid w:val="0052153A"/>
    <w:rsid w:val="00531A95"/>
    <w:rsid w:val="00535E0F"/>
    <w:rsid w:val="00537AA1"/>
    <w:rsid w:val="00541B6D"/>
    <w:rsid w:val="005427F0"/>
    <w:rsid w:val="00545846"/>
    <w:rsid w:val="00564163"/>
    <w:rsid w:val="00564E55"/>
    <w:rsid w:val="0057740E"/>
    <w:rsid w:val="00581F59"/>
    <w:rsid w:val="00591908"/>
    <w:rsid w:val="005975B8"/>
    <w:rsid w:val="005A4CF3"/>
    <w:rsid w:val="005A6A43"/>
    <w:rsid w:val="005A76AE"/>
    <w:rsid w:val="005A78B3"/>
    <w:rsid w:val="005B1C71"/>
    <w:rsid w:val="005C344D"/>
    <w:rsid w:val="005D1A18"/>
    <w:rsid w:val="005D43D7"/>
    <w:rsid w:val="005D7014"/>
    <w:rsid w:val="005E3FE0"/>
    <w:rsid w:val="005F3E79"/>
    <w:rsid w:val="005F6C5D"/>
    <w:rsid w:val="006017DD"/>
    <w:rsid w:val="0060486B"/>
    <w:rsid w:val="00617D71"/>
    <w:rsid w:val="00622E1E"/>
    <w:rsid w:val="00630505"/>
    <w:rsid w:val="006343C6"/>
    <w:rsid w:val="00635BF3"/>
    <w:rsid w:val="00660158"/>
    <w:rsid w:val="006607F0"/>
    <w:rsid w:val="006614B2"/>
    <w:rsid w:val="00661D59"/>
    <w:rsid w:val="00664AA1"/>
    <w:rsid w:val="00665FD5"/>
    <w:rsid w:val="00666DCC"/>
    <w:rsid w:val="0067265B"/>
    <w:rsid w:val="00682040"/>
    <w:rsid w:val="00684EE9"/>
    <w:rsid w:val="00693145"/>
    <w:rsid w:val="006B2521"/>
    <w:rsid w:val="006B2F24"/>
    <w:rsid w:val="006B6230"/>
    <w:rsid w:val="006C7C7E"/>
    <w:rsid w:val="006D1CF1"/>
    <w:rsid w:val="006E11C0"/>
    <w:rsid w:val="006E392B"/>
    <w:rsid w:val="006E4227"/>
    <w:rsid w:val="006F6DA6"/>
    <w:rsid w:val="0070046E"/>
    <w:rsid w:val="0070102D"/>
    <w:rsid w:val="0070224D"/>
    <w:rsid w:val="00716E87"/>
    <w:rsid w:val="00717A74"/>
    <w:rsid w:val="0072736A"/>
    <w:rsid w:val="00742B27"/>
    <w:rsid w:val="0074353E"/>
    <w:rsid w:val="00746639"/>
    <w:rsid w:val="007475F0"/>
    <w:rsid w:val="00755CBB"/>
    <w:rsid w:val="007675C1"/>
    <w:rsid w:val="00776126"/>
    <w:rsid w:val="00784263"/>
    <w:rsid w:val="0078435F"/>
    <w:rsid w:val="007A47D7"/>
    <w:rsid w:val="007A678E"/>
    <w:rsid w:val="007B66EB"/>
    <w:rsid w:val="007C44BA"/>
    <w:rsid w:val="007C5816"/>
    <w:rsid w:val="007C6D8F"/>
    <w:rsid w:val="007D07F0"/>
    <w:rsid w:val="007D64A7"/>
    <w:rsid w:val="007F18DB"/>
    <w:rsid w:val="007F4A1F"/>
    <w:rsid w:val="007F51AF"/>
    <w:rsid w:val="00803FA5"/>
    <w:rsid w:val="00805DB8"/>
    <w:rsid w:val="00810A5E"/>
    <w:rsid w:val="00822D63"/>
    <w:rsid w:val="00837D0B"/>
    <w:rsid w:val="008411DD"/>
    <w:rsid w:val="00841581"/>
    <w:rsid w:val="00841FF0"/>
    <w:rsid w:val="00850378"/>
    <w:rsid w:val="00853C23"/>
    <w:rsid w:val="00861D72"/>
    <w:rsid w:val="0086293A"/>
    <w:rsid w:val="00862DC8"/>
    <w:rsid w:val="00867E52"/>
    <w:rsid w:val="0087275D"/>
    <w:rsid w:val="00880F15"/>
    <w:rsid w:val="008812E7"/>
    <w:rsid w:val="00884F37"/>
    <w:rsid w:val="008950ED"/>
    <w:rsid w:val="008B1908"/>
    <w:rsid w:val="008B1EF9"/>
    <w:rsid w:val="008B6C0A"/>
    <w:rsid w:val="008B7B67"/>
    <w:rsid w:val="008C41CA"/>
    <w:rsid w:val="008D1F58"/>
    <w:rsid w:val="008E3DCE"/>
    <w:rsid w:val="008E4776"/>
    <w:rsid w:val="008E5879"/>
    <w:rsid w:val="008F427D"/>
    <w:rsid w:val="008F6B01"/>
    <w:rsid w:val="00900E15"/>
    <w:rsid w:val="009038F8"/>
    <w:rsid w:val="0090393B"/>
    <w:rsid w:val="00913A28"/>
    <w:rsid w:val="0092150C"/>
    <w:rsid w:val="009319B3"/>
    <w:rsid w:val="0093272D"/>
    <w:rsid w:val="00937944"/>
    <w:rsid w:val="00946BED"/>
    <w:rsid w:val="00947370"/>
    <w:rsid w:val="009524C8"/>
    <w:rsid w:val="009572F1"/>
    <w:rsid w:val="00964312"/>
    <w:rsid w:val="00964AA1"/>
    <w:rsid w:val="009652E8"/>
    <w:rsid w:val="0098651F"/>
    <w:rsid w:val="00993CA3"/>
    <w:rsid w:val="009944E1"/>
    <w:rsid w:val="00995800"/>
    <w:rsid w:val="009A29FD"/>
    <w:rsid w:val="009B39DE"/>
    <w:rsid w:val="009B71FF"/>
    <w:rsid w:val="009C3513"/>
    <w:rsid w:val="009C4E18"/>
    <w:rsid w:val="009D6B03"/>
    <w:rsid w:val="009E3576"/>
    <w:rsid w:val="009F2275"/>
    <w:rsid w:val="009F7213"/>
    <w:rsid w:val="00A03C52"/>
    <w:rsid w:val="00A077D0"/>
    <w:rsid w:val="00A10FDF"/>
    <w:rsid w:val="00A149E6"/>
    <w:rsid w:val="00A14E3D"/>
    <w:rsid w:val="00A206AF"/>
    <w:rsid w:val="00A314C7"/>
    <w:rsid w:val="00A338BF"/>
    <w:rsid w:val="00A46764"/>
    <w:rsid w:val="00A51B48"/>
    <w:rsid w:val="00A54CB0"/>
    <w:rsid w:val="00A54F5B"/>
    <w:rsid w:val="00A55754"/>
    <w:rsid w:val="00A560FC"/>
    <w:rsid w:val="00A67335"/>
    <w:rsid w:val="00A71902"/>
    <w:rsid w:val="00A71FBD"/>
    <w:rsid w:val="00A773FB"/>
    <w:rsid w:val="00A8271E"/>
    <w:rsid w:val="00A91408"/>
    <w:rsid w:val="00A92C2D"/>
    <w:rsid w:val="00A956A7"/>
    <w:rsid w:val="00A95B39"/>
    <w:rsid w:val="00AA1EE3"/>
    <w:rsid w:val="00AA35F6"/>
    <w:rsid w:val="00AB7028"/>
    <w:rsid w:val="00AC031B"/>
    <w:rsid w:val="00AC14D0"/>
    <w:rsid w:val="00AC4BB5"/>
    <w:rsid w:val="00AC5B29"/>
    <w:rsid w:val="00AC61CE"/>
    <w:rsid w:val="00AD497E"/>
    <w:rsid w:val="00AD4E60"/>
    <w:rsid w:val="00AD624A"/>
    <w:rsid w:val="00AE1587"/>
    <w:rsid w:val="00AE1D36"/>
    <w:rsid w:val="00AE3CC7"/>
    <w:rsid w:val="00AE613F"/>
    <w:rsid w:val="00AF09F0"/>
    <w:rsid w:val="00AF23B8"/>
    <w:rsid w:val="00B00A98"/>
    <w:rsid w:val="00B026BF"/>
    <w:rsid w:val="00B02A8E"/>
    <w:rsid w:val="00B0446C"/>
    <w:rsid w:val="00B07DAB"/>
    <w:rsid w:val="00B133FE"/>
    <w:rsid w:val="00B35B3D"/>
    <w:rsid w:val="00B36A06"/>
    <w:rsid w:val="00B42726"/>
    <w:rsid w:val="00B44E1D"/>
    <w:rsid w:val="00B53481"/>
    <w:rsid w:val="00B64E90"/>
    <w:rsid w:val="00B8071A"/>
    <w:rsid w:val="00B8438B"/>
    <w:rsid w:val="00B902C5"/>
    <w:rsid w:val="00B91209"/>
    <w:rsid w:val="00B96083"/>
    <w:rsid w:val="00B971AB"/>
    <w:rsid w:val="00B979BC"/>
    <w:rsid w:val="00BB18DF"/>
    <w:rsid w:val="00BB6EE5"/>
    <w:rsid w:val="00BC7D29"/>
    <w:rsid w:val="00BD520F"/>
    <w:rsid w:val="00BD6D89"/>
    <w:rsid w:val="00BF2396"/>
    <w:rsid w:val="00BF28EF"/>
    <w:rsid w:val="00C01AE6"/>
    <w:rsid w:val="00C14C18"/>
    <w:rsid w:val="00C1661E"/>
    <w:rsid w:val="00C22EF5"/>
    <w:rsid w:val="00C261DB"/>
    <w:rsid w:val="00C33495"/>
    <w:rsid w:val="00C35C58"/>
    <w:rsid w:val="00C42C39"/>
    <w:rsid w:val="00C57555"/>
    <w:rsid w:val="00C646BE"/>
    <w:rsid w:val="00C649DD"/>
    <w:rsid w:val="00C75E9C"/>
    <w:rsid w:val="00C918C2"/>
    <w:rsid w:val="00C92231"/>
    <w:rsid w:val="00C9408F"/>
    <w:rsid w:val="00CA18FF"/>
    <w:rsid w:val="00CA2CD7"/>
    <w:rsid w:val="00CA5C30"/>
    <w:rsid w:val="00CB1098"/>
    <w:rsid w:val="00CB2624"/>
    <w:rsid w:val="00CC5BE0"/>
    <w:rsid w:val="00CC7361"/>
    <w:rsid w:val="00CD0125"/>
    <w:rsid w:val="00CD04AB"/>
    <w:rsid w:val="00CD4BA3"/>
    <w:rsid w:val="00CE019B"/>
    <w:rsid w:val="00CF5387"/>
    <w:rsid w:val="00D00CCD"/>
    <w:rsid w:val="00D01C9A"/>
    <w:rsid w:val="00D37382"/>
    <w:rsid w:val="00D560D4"/>
    <w:rsid w:val="00D62AE8"/>
    <w:rsid w:val="00D70FB6"/>
    <w:rsid w:val="00D75D8D"/>
    <w:rsid w:val="00D76E52"/>
    <w:rsid w:val="00D86296"/>
    <w:rsid w:val="00D90423"/>
    <w:rsid w:val="00D9593C"/>
    <w:rsid w:val="00DA0201"/>
    <w:rsid w:val="00DA2472"/>
    <w:rsid w:val="00DB3951"/>
    <w:rsid w:val="00DB5095"/>
    <w:rsid w:val="00DC36B9"/>
    <w:rsid w:val="00DC566E"/>
    <w:rsid w:val="00DC7497"/>
    <w:rsid w:val="00DD7154"/>
    <w:rsid w:val="00DE6672"/>
    <w:rsid w:val="00DE69CE"/>
    <w:rsid w:val="00DF4ECB"/>
    <w:rsid w:val="00E04BF0"/>
    <w:rsid w:val="00E07362"/>
    <w:rsid w:val="00E07FE5"/>
    <w:rsid w:val="00E12E01"/>
    <w:rsid w:val="00E13B80"/>
    <w:rsid w:val="00E16B24"/>
    <w:rsid w:val="00E2732E"/>
    <w:rsid w:val="00E46289"/>
    <w:rsid w:val="00E54061"/>
    <w:rsid w:val="00E5524D"/>
    <w:rsid w:val="00E575FE"/>
    <w:rsid w:val="00E66756"/>
    <w:rsid w:val="00E71ECC"/>
    <w:rsid w:val="00E76D6D"/>
    <w:rsid w:val="00E80078"/>
    <w:rsid w:val="00E83968"/>
    <w:rsid w:val="00E93F1C"/>
    <w:rsid w:val="00E972FF"/>
    <w:rsid w:val="00EB4861"/>
    <w:rsid w:val="00EB5C29"/>
    <w:rsid w:val="00EB7FED"/>
    <w:rsid w:val="00ED0D3F"/>
    <w:rsid w:val="00ED264C"/>
    <w:rsid w:val="00EF0ED3"/>
    <w:rsid w:val="00EF37B8"/>
    <w:rsid w:val="00F01A57"/>
    <w:rsid w:val="00F16192"/>
    <w:rsid w:val="00F22289"/>
    <w:rsid w:val="00F24CCE"/>
    <w:rsid w:val="00F24DD9"/>
    <w:rsid w:val="00F26DF7"/>
    <w:rsid w:val="00F3124D"/>
    <w:rsid w:val="00F34EE3"/>
    <w:rsid w:val="00F43DF2"/>
    <w:rsid w:val="00F4422E"/>
    <w:rsid w:val="00F44B18"/>
    <w:rsid w:val="00F460D4"/>
    <w:rsid w:val="00F52626"/>
    <w:rsid w:val="00F55C9E"/>
    <w:rsid w:val="00F64B5E"/>
    <w:rsid w:val="00F672CC"/>
    <w:rsid w:val="00F67318"/>
    <w:rsid w:val="00F76BE0"/>
    <w:rsid w:val="00F94A2D"/>
    <w:rsid w:val="00F96518"/>
    <w:rsid w:val="00F9697A"/>
    <w:rsid w:val="00F97D34"/>
    <w:rsid w:val="00FA2F11"/>
    <w:rsid w:val="00FB407B"/>
    <w:rsid w:val="00FC2AF3"/>
    <w:rsid w:val="00FC7730"/>
    <w:rsid w:val="00FD3049"/>
    <w:rsid w:val="00FD6743"/>
    <w:rsid w:val="00FE2D36"/>
    <w:rsid w:val="00FE6473"/>
    <w:rsid w:val="00F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08C7D8-1B01-4FD5-A6F0-EFE911E3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uiPriority w:val="9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BE0"/>
  </w:style>
  <w:style w:type="paragraph" w:styleId="a7">
    <w:name w:val="footer"/>
    <w:basedOn w:val="a"/>
    <w:link w:val="a8"/>
    <w:uiPriority w:val="9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BE0"/>
  </w:style>
  <w:style w:type="paragraph" w:styleId="a9">
    <w:name w:val="Body Text"/>
    <w:basedOn w:val="a"/>
    <w:link w:val="aa"/>
    <w:uiPriority w:val="1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8F8"/>
    <w:rPr>
      <w:rFonts w:cs="Times New Roman"/>
    </w:rPr>
  </w:style>
  <w:style w:type="character" w:customStyle="1" w:styleId="c8">
    <w:name w:val="c8"/>
    <w:basedOn w:val="a0"/>
    <w:rsid w:val="006E4227"/>
  </w:style>
  <w:style w:type="character" w:customStyle="1" w:styleId="c12">
    <w:name w:val="c12"/>
    <w:basedOn w:val="a0"/>
    <w:rsid w:val="006E4227"/>
  </w:style>
  <w:style w:type="character" w:customStyle="1" w:styleId="c11">
    <w:name w:val="c11"/>
    <w:basedOn w:val="a0"/>
    <w:rsid w:val="006E4227"/>
  </w:style>
  <w:style w:type="character" w:customStyle="1" w:styleId="10">
    <w:name w:val="Заголовок 1 Знак"/>
    <w:basedOn w:val="a0"/>
    <w:link w:val="1"/>
    <w:uiPriority w:val="9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5DB8"/>
  </w:style>
  <w:style w:type="character" w:customStyle="1" w:styleId="ad">
    <w:name w:val="Без интервала Знак"/>
    <w:link w:val="ae"/>
    <w:locked/>
    <w:rsid w:val="008C41CA"/>
    <w:rPr>
      <w:lang w:val="en-US"/>
    </w:rPr>
  </w:style>
  <w:style w:type="paragraph" w:styleId="ae">
    <w:name w:val="No Spacing"/>
    <w:link w:val="ad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0"/>
    <w:rsid w:val="008C41CA"/>
  </w:style>
  <w:style w:type="character" w:customStyle="1" w:styleId="20">
    <w:name w:val="Заголовок 2 Знак"/>
    <w:basedOn w:val="a0"/>
    <w:link w:val="2"/>
    <w:uiPriority w:val="9"/>
    <w:semiHidden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F24DD9"/>
  </w:style>
  <w:style w:type="character" w:customStyle="1" w:styleId="c39">
    <w:name w:val="c39"/>
    <w:basedOn w:val="a0"/>
    <w:rsid w:val="00B07DAB"/>
  </w:style>
  <w:style w:type="character" w:customStyle="1" w:styleId="c60">
    <w:name w:val="c60"/>
    <w:basedOn w:val="a0"/>
    <w:rsid w:val="00B07DAB"/>
  </w:style>
  <w:style w:type="character" w:customStyle="1" w:styleId="40">
    <w:name w:val="Заголовок 4 Знак"/>
    <w:basedOn w:val="a0"/>
    <w:link w:val="4"/>
    <w:uiPriority w:val="9"/>
    <w:semiHidden/>
    <w:rsid w:val="00182D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7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72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0"/>
    <w:rsid w:val="00F01A57"/>
  </w:style>
  <w:style w:type="table" w:customStyle="1" w:styleId="TableNormal">
    <w:name w:val="Table Normal"/>
    <w:uiPriority w:val="2"/>
    <w:semiHidden/>
    <w:unhideWhenUsed/>
    <w:qFormat/>
    <w:rsid w:val="00742B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5A4CF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customStyle="1" w:styleId="headline">
    <w:name w:val="headline"/>
    <w:basedOn w:val="a"/>
    <w:rsid w:val="008E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E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2A09"/>
  </w:style>
  <w:style w:type="paragraph" w:customStyle="1" w:styleId="Default">
    <w:name w:val="Default"/>
    <w:rsid w:val="0048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48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39"/>
    <w:rsid w:val="00617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F4E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tskijsad2.d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0mm89sU33lmAIHGgigXZad1jOSg=</DigestValue>
    </Reference>
    <Reference Type="http://www.w3.org/2000/09/xmldsig#Object" URI="#idOfficeObject">
      <DigestMethod Algorithm="http://www.w3.org/2000/09/xmldsig#sha1"/>
      <DigestValue>NuStOu1cT0EOkuskkeIhr0NHKbs=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UwfK2j5ihe5EVDAR1Xj3vnH+26U=</DigestValue>
    </Reference>
    <Reference Type="http://www.w3.org/2000/09/xmldsig#Object" URI="#idValidSigLnImg">
      <DigestMethod Algorithm="http://www.w3.org/2000/09/xmldsig#sha1"/>
      <DigestValue>fu20S6nrFIB/+W9Ql4mGhrJawOI=</DigestValue>
    </Reference>
    <Reference Type="http://www.w3.org/2000/09/xmldsig#Object" URI="#idInvalidSigLnImg">
      <DigestMethod Algorithm="http://www.w3.org/2000/09/xmldsig#sha1"/>
      <DigestValue>GrPpmORPJ4W+92F3IxSh3w0IYRg=</DigestValue>
    </Reference>
  </SignedInfo>
  <SignatureValue>jJwmLMIyj6GJSQzDb2TTPZh9kNcyOgTQ9c+Z5kPnPGtHcyawtRDjuMQo5j+jOhycGqHj3UDxewn4
pZk6n0ZdhUg/h7Qbkdk6tFDKvUiB/wlGRM5o9QkPl1/PPRtOINfckQYadbNBZhzNkl6Dh+fiMgdu
MDP+8KCTREIq2mHahF4=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ck1lZIhM8SCo+L2fnZzHUUGR28w=</DigestValue>
      </Reference>
      <Reference URI="/word/document.xml?ContentType=application/vnd.openxmlformats-officedocument.wordprocessingml.document.main+xml">
        <DigestMethod Algorithm="http://www.w3.org/2000/09/xmldsig#sha1"/>
        <DigestValue>Ux7Y1xudDgEQQy75gME3lF/ngIY=</DigestValue>
      </Reference>
      <Reference URI="/word/endnotes.xml?ContentType=application/vnd.openxmlformats-officedocument.wordprocessingml.endnotes+xml">
        <DigestMethod Algorithm="http://www.w3.org/2000/09/xmldsig#sha1"/>
        <DigestValue>iG2fva0h19tYDao/8Nto3U5IL1k=</DigestValue>
      </Reference>
      <Reference URI="/word/fontTable.xml?ContentType=application/vnd.openxmlformats-officedocument.wordprocessingml.fontTable+xml">
        <DigestMethod Algorithm="http://www.w3.org/2000/09/xmldsig#sha1"/>
        <DigestValue>OBfbfBdTOr2O031rA6nKkrcMExI=</DigestValue>
      </Reference>
      <Reference URI="/word/footer1.xml?ContentType=application/vnd.openxmlformats-officedocument.wordprocessingml.footer+xml">
        <DigestMethod Algorithm="http://www.w3.org/2000/09/xmldsig#sha1"/>
        <DigestValue>OHQrhVXVKrqC/F85v1Oa6RmvQ2w=</DigestValue>
      </Reference>
      <Reference URI="/word/footnotes.xml?ContentType=application/vnd.openxmlformats-officedocument.wordprocessingml.footnotes+xml">
        <DigestMethod Algorithm="http://www.w3.org/2000/09/xmldsig#sha1"/>
        <DigestValue>tIDdWC3vtDOFLNjfXT1ioQmFyF4=</DigestValue>
      </Reference>
      <Reference URI="/word/header1.xml?ContentType=application/vnd.openxmlformats-officedocument.wordprocessingml.header+xml">
        <DigestMethod Algorithm="http://www.w3.org/2000/09/xmldsig#sha1"/>
        <DigestValue>CplDaqIOyXlvn70wgUW419lXBSA=</DigestValue>
      </Reference>
      <Reference URI="/word/media/image1.emf?ContentType=image/x-emf">
        <DigestMethod Algorithm="http://www.w3.org/2000/09/xmldsig#sha1"/>
        <DigestValue>e2qRequoc27XXH2sMGPXjfaL/TE=</DigestValue>
      </Reference>
      <Reference URI="/word/numbering.xml?ContentType=application/vnd.openxmlformats-officedocument.wordprocessingml.numbering+xml">
        <DigestMethod Algorithm="http://www.w3.org/2000/09/xmldsig#sha1"/>
        <DigestValue>ThDSNhhnP2qsaennXsfvDWbibOo=</DigestValue>
      </Reference>
      <Reference URI="/word/settings.xml?ContentType=application/vnd.openxmlformats-officedocument.wordprocessingml.settings+xml">
        <DigestMethod Algorithm="http://www.w3.org/2000/09/xmldsig#sha1"/>
        <DigestValue>kwkpCm6BU4TTRbZMZdwFM5LW39c=</DigestValue>
      </Reference>
      <Reference URI="/word/styles.xml?ContentType=application/vnd.openxmlformats-officedocument.wordprocessingml.styles+xml">
        <DigestMethod Algorithm="http://www.w3.org/2000/09/xmldsig#sha1"/>
        <DigestValue>aL1RYdwZjNcL7ADlHzYBt772m3Y=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OqgS8LQP/NkAhAog7csrJxVZjPE=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2022-09-13T13:18:56Z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{8BB04D0E-F23D-4AE0-A754-D587C4CCC92A}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2022-09-13T13:18:56Z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r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IACKpRU4XKvmS4BbFTPq1RU2ANgwC4SQAAuKBWDgAAAACsuCIAuAWxU/////8UAAAAXDxTU8y8IgBgmpwKxKhTU53OvmRnDgRwkLgiAIABg3UNXH5131t+dZC4IgBkAQAAAAAAAAAAAAAEZUh1BGVIdeD///8ACAAAAAIAAAAAAAC4uCIAl2xIdQAAAAAAAAAA6LkiAAYAAADcuSIABgAAAAAAAAAAAAAA3LkiAPC4IgCa7Ed1AAAAAAACAAAAACIABgAAANy5IgAGAAAATBJJdQAAAAAAAAAA3LkiAAYAAAAAAAAAHLkiAEAwR3UAAAAAAAIAANy5I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8viIA9DhZUwAAAAAgAAAAAAAAACCjlwpYCnkAmLoiAAcAAAAwfJwKAAAAAJS6IgABAAAAAAAAAAAAAAAAAABAWJWXAOC4IgAUuSIAgAGDdQ1cfnXfW351FLkiAGQBAAAAAAAAAAAAAARlSHUEZUh18P///wAIAAAAAgAAAAAAADy5IgCXbEh1AAAAAAAAAAByuiIACQAAAGC6IgAJAAAAAAAAAAAAAABguiIAdLkiAJrsR3UAAAAAAAIAAAAAIgAJAAAAYLoiAAkAAABMEkl1AAAAAAAAAABguiIACQAAAAAAAACguSIAQDBHdQAAAAAAAgAAYLoi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sAAAACgAAAFAAAABcAAAAXAAAAAEAAABbJA1CVSUNQgoAAABQAAAAEAAAAEwAAAAAAAAAAAAAAAAAAAD//////////2wAAAAbBC4AIAASBC4AIAARBEMEQARBBDAEOgQ+BDIEMAQgAAcAAAADAAAAAwAAAAcAAAADAAAAAwAAAAYAAAAFAAAABwAAAAUAAAAGAAAABgAAAAcAAAAGAAAABg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f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E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cB3CqIgACBHZ3MuJ1d9gDdnfnltR2buZFXAAAAAD//wAAAACYdX5aAADAqiIAGD0iBwAAAABYQ44AFKoiAGDzmXUAAAAAAABDaGFyVXBwZXJXAFx+dd9bfnVUqiIAZAEAAAAAAAAAAAAABGVIdQRlSHX1////AAgAAAACAAAAAAAAfKoiAJdsSHUAAAAAAAAAALKrIgAJAAAAoKsiAAkAAAAAAAAAAAAAAKCrIgC0qiIAmuxHdQAAAAAAAgAAAAAiAAkAAACgqyIACQAAAEwSSXUAAAAAAAAAAKCrIgAJAAAAAAAAAOCqIgBAMEd1AAAAAAACAACgqy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rcCgPj//wRmOQBg+f//HAQAgP////8DAAAAAAAAAED9twKA+P//PUYAAAAAAAAeBwAZ6C6TAgEAAABIAn51zA1+dfgYfnUk7yIA+QF2d4bvIgDLAgAAAAB9dcwNfnU7AnZ3s9PUdoTvIgAAAAAAhO8iAGPS1HZM7yIAHPAiAAAAfXUAAH11AQAAAOgAAADoAH11AAAAAARlSHUEZUh10O8iAAAIAAAAAgAAAAAAACDvIgCXbEh1AAAAAAAAAABS8CIABwAAAETwIgAHAAAAAAAAAAAAAABE8CIAWO8iAJrsR3UAAAAAAAIAAAAAIgAHAAAARPAiAAcAAABMEkl1AAAAAAAAAABE8CIABwAAAAAAAACE7yIAQDBHdQAAAAAAAgAARPA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AAiqUVOFyr5kuAWxUz6tUVNgDYMAuEkAALigVg4AAAAArLgiALgFsVP/////FAAAAFw8U1PMvCIAYJqcCsSoU1Odzr5kZw4EcJC4IgCAAYN1DVx+dd9bfnWQuCIAZAEAAAAAAAAAAAAABGVIdQRlSHXg////AAgAAAACAAAAAAAAuLgiAJdsSHUAAAAAAAAAAOi5IgAGAAAA3LkiAAYAAAAAAAAAAAAAANy5IgDwuCIAmuxHdQAAAAAAAgAAAAAiAAYAAADcuSIABgAAAEwSSXUAAAAAAAAAANy5IgAGAAAAAAAAABy5IgBAMEd1AAAAAAACAADcuS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/L4iAPQ4WVMAAAAAIAAAAAAAAAAgo5cKWAp5AJi6IgAHAAAAMHycCgAAAACUuiIAAQAAAAAAAAAAAAAAAAAAQFiVlwDguCIAFLkiAIABg3UNXH5131t+dRS5IgBkAQAAAAAAAAAAAAAEZUh1BGVIdfD///8ACAAAAAIAAAAAAAA8uSIAl2xIdQAAAAAAAAAAcroiAAkAAABguiIACQAAAAAAAAAAAAAAYLoiAHS5IgCa7Ed1AAAAAAACAAAAACIACQAAAGC6IgAJAAAATBJJdQAAAAAAAAAAYLoiAAkAAAAAAAAAoLkiAEAwR3UAAAAAAAIAAGC6I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rAAAAAoAAABQAAAAXAAAAFwAAAABAAAAWyQNQlUlDUIKAAAAUAAAABAAAABMAAAAAAAAAAAAAAAAAAAA//////////9sAAAAGwQuACAAEgQuACAAEQRDBEAEQQQwBDoEPgQyBDAEIAAHAAAAAwAAAAMAAAAHAAAAAwAAAAMAAAAGAAAABQAAAAcAAAAFAAAABgAAAAYAAAAHAAAABgAAAAY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SwAAAGwAAAABAAAAWyQNQlUlDUIKAAAAYAAAAAoAAABMAAAAAAAAAAAAAAAAAAAA//////////9gAAAANwQwBDIENQQ0BEMETgRJBDgEOQQF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A01D-0D68-440E-AD11-13FE0822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122</Pages>
  <Words>39127</Words>
  <Characters>223028</Characters>
  <Application>Microsoft Office Word</Application>
  <DocSecurity>0</DocSecurity>
  <Lines>1858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261632</CharactersWithSpaces>
  <SharedDoc>false</SharedDoc>
  <HLinks>
    <vt:vector size="78" baseType="variant">
      <vt:variant>
        <vt:i4>2228345</vt:i4>
      </vt:variant>
      <vt:variant>
        <vt:i4>36</vt:i4>
      </vt:variant>
      <vt:variant>
        <vt:i4>0</vt:i4>
      </vt:variant>
      <vt:variant>
        <vt:i4>5</vt:i4>
      </vt:variant>
      <vt:variant>
        <vt:lpwstr>https://www.maam.ru/detskijsad/konspekt-otkrytogo-zanjatija-na-temu-agnija-lvovna-barto-aplikacija-ljagushata.html</vt:lpwstr>
      </vt:variant>
      <vt:variant>
        <vt:lpwstr/>
      </vt:variant>
      <vt:variant>
        <vt:i4>7340131</vt:i4>
      </vt:variant>
      <vt:variant>
        <vt:i4>33</vt:i4>
      </vt:variant>
      <vt:variant>
        <vt:i4>0</vt:i4>
      </vt:variant>
      <vt:variant>
        <vt:i4>5</vt:i4>
      </vt:variant>
      <vt:variant>
        <vt:lpwstr>https://www.maam.ru/detskijsad/konspekt-integrirovanogo-zanjatija-v-podgotovitelnoi-k-shkole-grupe-tema-puteshestvie-po-tvorchestvu-s-v-mihalkova.html</vt:lpwstr>
      </vt:variant>
      <vt:variant>
        <vt:lpwstr/>
      </vt:variant>
      <vt:variant>
        <vt:i4>5636109</vt:i4>
      </vt:variant>
      <vt:variant>
        <vt:i4>30</vt:i4>
      </vt:variant>
      <vt:variant>
        <vt:i4>0</vt:i4>
      </vt:variant>
      <vt:variant>
        <vt:i4>5</vt:i4>
      </vt:variant>
      <vt:variant>
        <vt:lpwstr>https://www.maam.ru/detskijsad/konspekt-po-izo-c-yelementami-aplikaci-po-skazke-k-i-chukovskogo-muha-cokotuha-s-detmi-starshego-doshkolnogo-vozrasta.html</vt:lpwstr>
      </vt:variant>
      <vt:variant>
        <vt:lpwstr/>
      </vt:variant>
      <vt:variant>
        <vt:i4>65561</vt:i4>
      </vt:variant>
      <vt:variant>
        <vt:i4>27</vt:i4>
      </vt:variant>
      <vt:variant>
        <vt:i4>0</vt:i4>
      </vt:variant>
      <vt:variant>
        <vt:i4>5</vt:i4>
      </vt:variant>
      <vt:variant>
        <vt:lpwstr>https://www.maam.ru/detskijsad/konspekt-zanjatija-po-aplikaci-187213.html</vt:lpwstr>
      </vt:variant>
      <vt:variant>
        <vt:lpwstr/>
      </vt:variant>
      <vt:variant>
        <vt:i4>2359355</vt:i4>
      </vt:variant>
      <vt:variant>
        <vt:i4>24</vt:i4>
      </vt:variant>
      <vt:variant>
        <vt:i4>0</vt:i4>
      </vt:variant>
      <vt:variant>
        <vt:i4>5</vt:i4>
      </vt:variant>
      <vt:variant>
        <vt:lpwstr>https://www.maam.ru/detskijsad/aplikacija-moskovskii-kreml.html</vt:lpwstr>
      </vt:variant>
      <vt:variant>
        <vt:lpwstr/>
      </vt:variant>
      <vt:variant>
        <vt:i4>6881391</vt:i4>
      </vt:variant>
      <vt:variant>
        <vt:i4>21</vt:i4>
      </vt:variant>
      <vt:variant>
        <vt:i4>0</vt:i4>
      </vt:variant>
      <vt:variant>
        <vt:i4>5</vt:i4>
      </vt:variant>
      <vt:variant>
        <vt:lpwstr>https://www.maam.ru/detskijsad/konspekt-zanjatija-po-aplikaci-v-podgotovitelnoi-grupe-komnatnye-rastenija.html</vt:lpwstr>
      </vt:variant>
      <vt:variant>
        <vt:lpwstr/>
      </vt:variant>
      <vt:variant>
        <vt:i4>7995454</vt:i4>
      </vt:variant>
      <vt:variant>
        <vt:i4>18</vt:i4>
      </vt:variant>
      <vt:variant>
        <vt:i4>0</vt:i4>
      </vt:variant>
      <vt:variant>
        <vt:i4>5</vt:i4>
      </vt:variant>
      <vt:variant>
        <vt:lpwstr>https://www.maam.ru/detskijsad/kolektivnaja-aplikacija-iz-predmetov-zimoi-v-derevne-hudozhestveno-yesteticheskoe-razvitie.html</vt:lpwstr>
      </vt:variant>
      <vt:variant>
        <vt:lpwstr/>
      </vt:variant>
      <vt:variant>
        <vt:i4>6160413</vt:i4>
      </vt:variant>
      <vt:variant>
        <vt:i4>15</vt:i4>
      </vt:variant>
      <vt:variant>
        <vt:i4>0</vt:i4>
      </vt:variant>
      <vt:variant>
        <vt:i4>5</vt:i4>
      </vt:variant>
      <vt:variant>
        <vt:lpwstr>https://www.maam.ru/detskijsad/nod-po-aplikaci-v-podgotovitelnoi-grupe-legkovaja-mashina.html</vt:lpwstr>
      </vt:variant>
      <vt:variant>
        <vt:lpwstr/>
      </vt:variant>
      <vt:variant>
        <vt:i4>5242959</vt:i4>
      </vt:variant>
      <vt:variant>
        <vt:i4>12</vt:i4>
      </vt:variant>
      <vt:variant>
        <vt:i4>0</vt:i4>
      </vt:variant>
      <vt:variant>
        <vt:i4>5</vt:i4>
      </vt:variant>
      <vt:variant>
        <vt:lpwstr>https://www.maam.ru/detskijsad/konspekt-zanjatija-po-aplikaci-po-teme-mebel.html</vt:lpwstr>
      </vt:variant>
      <vt:variant>
        <vt:lpwstr/>
      </vt:variant>
      <vt:variant>
        <vt:i4>5636115</vt:i4>
      </vt:variant>
      <vt:variant>
        <vt:i4>9</vt:i4>
      </vt:variant>
      <vt:variant>
        <vt:i4>0</vt:i4>
      </vt:variant>
      <vt:variant>
        <vt:i4>5</vt:i4>
      </vt:variant>
      <vt:variant>
        <vt:lpwstr>https://www.maam.ru/detskijsad/konspekt-od-koshka-i-sobaka-predmetnaja-aplikacija-po-aplikaci-v-podgotovitelnoi-grupe-detskogo-sada.html</vt:lpwstr>
      </vt:variant>
      <vt:variant>
        <vt:lpwstr/>
      </vt:variant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https://www.maam.ru/detskijsad/aplikacija-griby-podgotovitelnaja-grupa.html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https://www.maam.ru/detskijsad/konspekt-nod-po-aplikaci-nasekomye.html</vt:lpwstr>
      </vt:variant>
      <vt:variant>
        <vt:lpwstr/>
      </vt:variant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mailto:detskijsad2.d@yandex.ru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Детский сад № 2</cp:lastModifiedBy>
  <cp:revision>25</cp:revision>
  <cp:lastPrinted>2022-07-25T18:16:00Z</cp:lastPrinted>
  <dcterms:created xsi:type="dcterms:W3CDTF">2021-07-27T18:32:00Z</dcterms:created>
  <dcterms:modified xsi:type="dcterms:W3CDTF">2022-09-13T13:18:00Z</dcterms:modified>
</cp:coreProperties>
</file>