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52" w:rsidRPr="00EE2B65" w:rsidRDefault="00727C52" w:rsidP="004F7F8E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791A11" w:rsidRDefault="00791A11" w:rsidP="00791A1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bookmarkStart w:id="0" w:name="_Hlk112240008"/>
      <w:r w:rsidRPr="00791A1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Муниципальное автономное дошкольное образовательное учреждение центр развития ребенка - </w:t>
      </w:r>
      <w:r w:rsidRPr="00791A1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детский сад № 2 города Кропоткин  муниципального образования Кавказский район</w:t>
      </w:r>
      <w:r w:rsidRPr="00791A1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91A11">
        <w:rPr>
          <w:rFonts w:ascii="Times New Roman" w:eastAsia="Calibri" w:hAnsi="Times New Roman"/>
          <w:b/>
          <w:lang w:eastAsia="en-US"/>
        </w:rPr>
        <w:t xml:space="preserve">352380, РФ, Краснодарский край, Кавказский район, город Кропоткин, улица Комсомольская д.232, </w:t>
      </w:r>
      <w:r w:rsidRPr="00791A11">
        <w:rPr>
          <w:rFonts w:ascii="Times New Roman" w:eastAsia="Calibri" w:hAnsi="Times New Roman"/>
          <w:lang w:eastAsia="en-US"/>
        </w:rPr>
        <w:t xml:space="preserve"> </w:t>
      </w:r>
      <w:r w:rsidRPr="00791A11">
        <w:rPr>
          <w:rFonts w:ascii="Times New Roman" w:eastAsia="Calibri" w:hAnsi="Times New Roman"/>
          <w:b/>
          <w:lang w:eastAsia="en-US"/>
        </w:rPr>
        <w:t xml:space="preserve">e-mail: </w:t>
      </w:r>
      <w:hyperlink r:id="rId8" w:history="1">
        <w:r w:rsidRPr="00791A11">
          <w:rPr>
            <w:rFonts w:ascii="Times New Roman" w:hAnsi="Times New Roman"/>
            <w:color w:val="0000FF" w:themeColor="hyperlink"/>
            <w:u w:val="single"/>
            <w:lang w:eastAsia="en-US"/>
          </w:rPr>
          <w:t>detskijsad2.d@yandex.ru</w:t>
        </w:r>
      </w:hyperlink>
      <w:r w:rsidRPr="00791A11">
        <w:rPr>
          <w:rFonts w:ascii="Times New Roman" w:eastAsia="Calibri" w:hAnsi="Times New Roman"/>
          <w:b/>
          <w:lang w:eastAsia="en-US"/>
        </w:rPr>
        <w:t>, телефон/факс 89613870182</w:t>
      </w:r>
    </w:p>
    <w:p w:rsidR="00791A11" w:rsidRPr="00791A11" w:rsidRDefault="00791A11" w:rsidP="00791A1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jc w:val="both"/>
        <w:rPr>
          <w:rFonts w:ascii="Times New Roman" w:hAnsi="Times New Roman"/>
          <w:kern w:val="3"/>
          <w:sz w:val="20"/>
          <w:szCs w:val="20"/>
          <w:lang w:eastAsia="ru-RU"/>
        </w:rPr>
      </w:pPr>
      <w:r w:rsidRPr="00791A11">
        <w:rPr>
          <w:rFonts w:ascii="Times New Roman" w:hAnsi="Times New Roman"/>
          <w:kern w:val="3"/>
          <w:sz w:val="20"/>
          <w:szCs w:val="20"/>
          <w:lang w:eastAsia="ru-RU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791A11" w:rsidRPr="00791A11" w:rsidTr="00FD6612">
        <w:tc>
          <w:tcPr>
            <w:tcW w:w="5070" w:type="dxa"/>
          </w:tcPr>
          <w:bookmarkEnd w:id="0"/>
          <w:p w:rsidR="00791A11" w:rsidRPr="00791A11" w:rsidRDefault="00791A11" w:rsidP="00791A11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A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ПРИНЯТО:</w:t>
            </w:r>
            <w:r w:rsidRPr="00791A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решением педагогического совета</w:t>
            </w:r>
          </w:p>
          <w:p w:rsidR="00791A11" w:rsidRPr="00791A11" w:rsidRDefault="00791A11" w:rsidP="00791A11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A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Протокол № 1 от 31. 08.2022г.                                                                             </w:t>
            </w:r>
          </w:p>
          <w:p w:rsidR="00791A11" w:rsidRPr="00791A11" w:rsidRDefault="00791A11" w:rsidP="00791A11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791A11" w:rsidRPr="00791A11" w:rsidRDefault="00791A11" w:rsidP="00791A11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A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УТВЕРЖДЕНО:                                                                                    Приказ № </w:t>
            </w:r>
            <w:r w:rsidR="00946C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130 – ОД </w:t>
            </w:r>
            <w:r w:rsidRPr="00791A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 31. 08.2022 г.                                                                              Заведующий МАДОУ ЦРР – д/с № 2</w:t>
            </w:r>
          </w:p>
          <w:p w:rsidR="00791A11" w:rsidRPr="00791A11" w:rsidRDefault="00791A11" w:rsidP="00791A11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A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_____________Л. В. Бурсакова __</w:t>
            </w:r>
          </w:p>
        </w:tc>
      </w:tr>
    </w:tbl>
    <w:p w:rsidR="00791A11" w:rsidRPr="00791A11" w:rsidRDefault="00791A11" w:rsidP="00791A11">
      <w:pPr>
        <w:widowControl w:val="0"/>
        <w:autoSpaceDN w:val="0"/>
        <w:spacing w:after="0" w:line="240" w:lineRule="auto"/>
        <w:jc w:val="right"/>
        <w:rPr>
          <w:rFonts w:ascii="Times New Roman" w:hAnsi="Times New Roman"/>
          <w:kern w:val="3"/>
          <w:sz w:val="56"/>
          <w:szCs w:val="56"/>
          <w:lang w:eastAsia="ru-RU"/>
        </w:rPr>
      </w:pPr>
    </w:p>
    <w:p w:rsidR="00791A11" w:rsidRPr="00791A11" w:rsidRDefault="00946C65" w:rsidP="00791A11">
      <w:pPr>
        <w:widowControl w:val="0"/>
        <w:autoSpaceDN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  <w:lang w:eastAsia="ru-RU"/>
        </w:rPr>
      </w:pPr>
      <w:bookmarkStart w:id="1" w:name="_GoBack"/>
      <w:r>
        <w:rPr>
          <w:rFonts w:ascii="Times New Roman" w:hAnsi="Times New Roman"/>
          <w:kern w:val="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4B5BCB3-F893-485E-B742-5DFE55BAB6A4}" provid="{00000000-0000-0000-0000-000000000000}" o:suggestedsigner="Л. В. Бурсакова" o:suggestedsigner2="заведующий " issignatureline="t"/>
          </v:shape>
        </w:pict>
      </w:r>
      <w:bookmarkEnd w:id="1"/>
    </w:p>
    <w:p w:rsidR="00791A11" w:rsidRPr="00791A11" w:rsidRDefault="00791A11" w:rsidP="00791A11">
      <w:pPr>
        <w:widowControl w:val="0"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44"/>
          <w:szCs w:val="44"/>
          <w:lang w:eastAsia="ru-RU"/>
        </w:rPr>
      </w:pPr>
    </w:p>
    <w:p w:rsidR="00791A11" w:rsidRPr="00791A11" w:rsidRDefault="00791A11" w:rsidP="00791A11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3"/>
          <w:sz w:val="44"/>
          <w:szCs w:val="44"/>
          <w:lang w:eastAsia="ru-RU"/>
        </w:rPr>
      </w:pPr>
      <w:r w:rsidRPr="00791A11">
        <w:rPr>
          <w:rFonts w:ascii="Times New Roman" w:hAnsi="Times New Roman"/>
          <w:b/>
          <w:kern w:val="3"/>
          <w:sz w:val="44"/>
          <w:szCs w:val="44"/>
          <w:lang w:eastAsia="ru-RU"/>
        </w:rPr>
        <w:t>ОСНОВНАЯ</w:t>
      </w:r>
    </w:p>
    <w:p w:rsidR="00791A11" w:rsidRPr="00791A11" w:rsidRDefault="00791A11" w:rsidP="00791A1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91A11">
        <w:rPr>
          <w:rFonts w:ascii="Times New Roman" w:hAnsi="Times New Roman" w:cstheme="minorBidi"/>
          <w:b/>
          <w:kern w:val="3"/>
          <w:sz w:val="44"/>
          <w:szCs w:val="44"/>
          <w:lang w:eastAsia="ru-RU"/>
        </w:rPr>
        <w:t xml:space="preserve">ОБЩЕОБРАЗОВАТЕЛЬНАЯ ПРОГРАММА – ОБРАЗОВАТЕЛЬНАЯ ПРОГРАММА </w:t>
      </w:r>
      <w:r w:rsidRPr="00791A11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автономного дошкольного </w:t>
      </w:r>
    </w:p>
    <w:p w:rsidR="00791A11" w:rsidRPr="00791A11" w:rsidRDefault="00791A11" w:rsidP="00791A1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91A11">
        <w:rPr>
          <w:rFonts w:ascii="Times New Roman" w:hAnsi="Times New Roman"/>
          <w:b/>
          <w:sz w:val="36"/>
          <w:szCs w:val="36"/>
          <w:lang w:eastAsia="ru-RU"/>
        </w:rPr>
        <w:t xml:space="preserve">образовательного учреждения </w:t>
      </w:r>
    </w:p>
    <w:p w:rsidR="00791A11" w:rsidRPr="00791A11" w:rsidRDefault="00791A11" w:rsidP="00791A1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91A11">
        <w:rPr>
          <w:rFonts w:ascii="Times New Roman" w:hAnsi="Times New Roman"/>
          <w:b/>
          <w:sz w:val="36"/>
          <w:szCs w:val="36"/>
          <w:lang w:eastAsia="ru-RU"/>
        </w:rPr>
        <w:t>центра развития ребенка – детского сада № 2</w:t>
      </w:r>
    </w:p>
    <w:p w:rsidR="00791A11" w:rsidRPr="00791A11" w:rsidRDefault="00791A11" w:rsidP="00791A11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791A11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города Кропоткин муниципального образования Кавказский район </w:t>
      </w:r>
    </w:p>
    <w:p w:rsidR="00791A11" w:rsidRPr="00791A11" w:rsidRDefault="00791A11" w:rsidP="00791A11">
      <w:pPr>
        <w:suppressAutoHyphens w:val="0"/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791A11" w:rsidRPr="00791A11" w:rsidRDefault="00791A11" w:rsidP="00791A11">
      <w:pPr>
        <w:widowControl w:val="0"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791A11">
        <w:rPr>
          <w:rFonts w:ascii="Times New Roman" w:hAnsi="Times New Roman"/>
          <w:b/>
          <w:kern w:val="3"/>
          <w:sz w:val="24"/>
          <w:szCs w:val="24"/>
          <w:lang w:eastAsia="ru-RU"/>
        </w:rPr>
        <w:t>г. Кропоткин</w:t>
      </w:r>
    </w:p>
    <w:p w:rsidR="00791A11" w:rsidRPr="00791A11" w:rsidRDefault="00791A11" w:rsidP="00791A11">
      <w:pPr>
        <w:widowControl w:val="0"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791A11">
        <w:rPr>
          <w:rFonts w:ascii="Times New Roman" w:hAnsi="Times New Roman"/>
          <w:b/>
          <w:kern w:val="3"/>
          <w:sz w:val="24"/>
          <w:szCs w:val="24"/>
          <w:lang w:eastAsia="ru-RU"/>
        </w:rPr>
        <w:t>2022 год</w:t>
      </w:r>
    </w:p>
    <w:p w:rsidR="00791A11" w:rsidRDefault="00791A11" w:rsidP="00791A1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de-DE"/>
        </w:rPr>
      </w:pPr>
    </w:p>
    <w:p w:rsidR="00791A11" w:rsidRDefault="00791A11" w:rsidP="00BA69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</w:p>
    <w:p w:rsidR="00BA6985" w:rsidRDefault="00BA6985" w:rsidP="00BA69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СОДЕРЖАНИЕ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211343">
        <w:rPr>
          <w:rFonts w:ascii="Times New Roman" w:hAnsi="Times New Roman"/>
          <w:b/>
          <w:bCs/>
          <w:sz w:val="24"/>
          <w:szCs w:val="24"/>
        </w:rPr>
        <w:t>1.</w:t>
      </w:r>
      <w:r w:rsidRPr="00211343">
        <w:rPr>
          <w:rFonts w:ascii="Times New Roman" w:hAnsi="Times New Roman"/>
          <w:b/>
          <w:bCs/>
          <w:sz w:val="24"/>
          <w:szCs w:val="24"/>
          <w:lang w:val="de-DE"/>
        </w:rPr>
        <w:t>ЦЕЛЕВОЙ РАЗДЕЛ</w:t>
      </w:r>
      <w:r w:rsidRPr="00211343">
        <w:rPr>
          <w:rFonts w:ascii="Times New Roman" w:hAnsi="Times New Roman"/>
          <w:sz w:val="24"/>
          <w:szCs w:val="24"/>
          <w:lang w:val="de-DE"/>
        </w:rPr>
        <w:t>…………………………………………………............</w:t>
      </w:r>
      <w:r w:rsidRPr="00211343">
        <w:rPr>
          <w:rFonts w:ascii="Times New Roman" w:hAnsi="Times New Roman"/>
          <w:sz w:val="24"/>
          <w:szCs w:val="24"/>
        </w:rPr>
        <w:t>............</w:t>
      </w:r>
      <w:r w:rsidR="007D53EB" w:rsidRPr="00211343">
        <w:rPr>
          <w:rFonts w:ascii="Times New Roman" w:hAnsi="Times New Roman"/>
          <w:sz w:val="24"/>
          <w:szCs w:val="24"/>
        </w:rPr>
        <w:t>.3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iCs/>
          <w:sz w:val="24"/>
          <w:szCs w:val="24"/>
        </w:rPr>
        <w:t>1.</w:t>
      </w:r>
      <w:r w:rsidRPr="00211343">
        <w:rPr>
          <w:rFonts w:ascii="Times New Roman" w:hAnsi="Times New Roman"/>
          <w:iCs/>
          <w:sz w:val="24"/>
          <w:szCs w:val="24"/>
          <w:lang w:val="de-DE"/>
        </w:rPr>
        <w:t>1. Пояснительна</w:t>
      </w:r>
      <w:r w:rsidRPr="00211343">
        <w:rPr>
          <w:rFonts w:ascii="Times New Roman" w:hAnsi="Times New Roman"/>
          <w:iCs/>
          <w:sz w:val="24"/>
          <w:szCs w:val="24"/>
        </w:rPr>
        <w:t xml:space="preserve">я </w:t>
      </w:r>
      <w:r w:rsidRPr="00211343">
        <w:rPr>
          <w:rFonts w:ascii="Times New Roman" w:hAnsi="Times New Roman"/>
          <w:iCs/>
          <w:sz w:val="24"/>
          <w:szCs w:val="24"/>
          <w:lang w:val="de-DE"/>
        </w:rPr>
        <w:t>записка</w:t>
      </w:r>
      <w:r w:rsidRPr="00211343">
        <w:rPr>
          <w:rFonts w:ascii="Times New Roman" w:hAnsi="Times New Roman"/>
          <w:sz w:val="24"/>
          <w:szCs w:val="24"/>
          <w:lang w:val="de-DE"/>
        </w:rPr>
        <w:t>…………………………………………………...</w:t>
      </w:r>
      <w:r w:rsidRPr="00211343">
        <w:rPr>
          <w:rFonts w:ascii="Times New Roman" w:hAnsi="Times New Roman"/>
          <w:sz w:val="24"/>
          <w:szCs w:val="24"/>
        </w:rPr>
        <w:t>.....3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1</w:t>
      </w:r>
      <w:r w:rsidRPr="00211343">
        <w:rPr>
          <w:rFonts w:ascii="Times New Roman" w:hAnsi="Times New Roman"/>
          <w:sz w:val="24"/>
          <w:szCs w:val="24"/>
          <w:lang w:val="de-DE"/>
        </w:rPr>
        <w:t>.1.1. Цели и задачи реализации ООП</w:t>
      </w:r>
      <w:r w:rsidRPr="00211343">
        <w:rPr>
          <w:rFonts w:ascii="Times New Roman" w:hAnsi="Times New Roman"/>
          <w:sz w:val="24"/>
          <w:szCs w:val="24"/>
        </w:rPr>
        <w:t xml:space="preserve">ОП </w:t>
      </w:r>
      <w:r w:rsidRPr="00211343">
        <w:rPr>
          <w:rFonts w:ascii="Times New Roman" w:hAnsi="Times New Roman"/>
          <w:sz w:val="24"/>
          <w:szCs w:val="24"/>
          <w:lang w:val="de-DE"/>
        </w:rPr>
        <w:t>ДО……………………………………</w:t>
      </w:r>
      <w:r w:rsidRPr="00211343">
        <w:rPr>
          <w:rFonts w:ascii="Times New Roman" w:hAnsi="Times New Roman"/>
          <w:sz w:val="24"/>
          <w:szCs w:val="24"/>
        </w:rPr>
        <w:t>…8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iCs/>
          <w:sz w:val="24"/>
          <w:szCs w:val="24"/>
        </w:rPr>
        <w:t>1.1.2. Цели и задачи части Программы, формируемой участниками образовательных отношений</w:t>
      </w:r>
      <w:r w:rsidRPr="00211343">
        <w:rPr>
          <w:rFonts w:ascii="Times New Roman" w:hAnsi="Times New Roman"/>
          <w:sz w:val="24"/>
          <w:szCs w:val="24"/>
          <w:lang w:val="de-DE"/>
        </w:rPr>
        <w:t>…………………………………………………</w:t>
      </w:r>
      <w:r w:rsidRPr="00211343">
        <w:rPr>
          <w:rFonts w:ascii="Times New Roman" w:hAnsi="Times New Roman"/>
          <w:sz w:val="24"/>
          <w:szCs w:val="24"/>
        </w:rPr>
        <w:t>……9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1</w:t>
      </w:r>
      <w:r w:rsidRPr="00211343">
        <w:rPr>
          <w:rFonts w:ascii="Times New Roman" w:hAnsi="Times New Roman"/>
          <w:sz w:val="24"/>
          <w:szCs w:val="24"/>
          <w:lang w:val="de-DE"/>
        </w:rPr>
        <w:t>.1.3. Принципы и подходы к формированию ООП</w:t>
      </w:r>
      <w:r w:rsidRPr="00211343">
        <w:rPr>
          <w:rFonts w:ascii="Times New Roman" w:hAnsi="Times New Roman"/>
          <w:sz w:val="24"/>
          <w:szCs w:val="24"/>
        </w:rPr>
        <w:t>ОП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 ДО …………………</w:t>
      </w:r>
      <w:r w:rsidRPr="00211343">
        <w:rPr>
          <w:rFonts w:ascii="Times New Roman" w:hAnsi="Times New Roman"/>
          <w:sz w:val="24"/>
          <w:szCs w:val="24"/>
        </w:rPr>
        <w:t>……11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1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.2. Значимые </w:t>
      </w:r>
      <w:r w:rsidRPr="00211343">
        <w:rPr>
          <w:rFonts w:ascii="Times New Roman" w:hAnsi="Times New Roman"/>
          <w:sz w:val="24"/>
          <w:szCs w:val="24"/>
        </w:rPr>
        <w:t xml:space="preserve">характеристики </w:t>
      </w:r>
      <w:r w:rsidRPr="00211343">
        <w:rPr>
          <w:rFonts w:ascii="Times New Roman" w:hAnsi="Times New Roman"/>
          <w:sz w:val="24"/>
          <w:szCs w:val="24"/>
          <w:lang w:val="de-DE"/>
        </w:rPr>
        <w:t>для разработки и реализации ООП</w:t>
      </w:r>
      <w:r w:rsidRPr="00211343">
        <w:rPr>
          <w:rFonts w:ascii="Times New Roman" w:hAnsi="Times New Roman"/>
          <w:sz w:val="24"/>
          <w:szCs w:val="24"/>
        </w:rPr>
        <w:t>ОП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 ДО …....</w:t>
      </w:r>
      <w:r w:rsidRPr="00211343">
        <w:rPr>
          <w:rFonts w:ascii="Times New Roman" w:hAnsi="Times New Roman"/>
          <w:sz w:val="24"/>
          <w:szCs w:val="24"/>
        </w:rPr>
        <w:t>..15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1</w:t>
      </w:r>
      <w:r w:rsidRPr="00211343">
        <w:rPr>
          <w:rFonts w:ascii="Times New Roman" w:hAnsi="Times New Roman"/>
          <w:sz w:val="24"/>
          <w:szCs w:val="24"/>
          <w:lang w:val="de-DE"/>
        </w:rPr>
        <w:t>.2.1. Возрастные и индивидуальные особенности контингента детей</w:t>
      </w:r>
      <w:r w:rsidR="00504323" w:rsidRPr="00211343">
        <w:rPr>
          <w:rFonts w:ascii="Times New Roman" w:hAnsi="Times New Roman"/>
          <w:sz w:val="24"/>
          <w:szCs w:val="24"/>
        </w:rPr>
        <w:t>,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 воспитывающихся в образовательном</w:t>
      </w:r>
      <w:r w:rsidRPr="00211343">
        <w:rPr>
          <w:rFonts w:ascii="Times New Roman" w:hAnsi="Times New Roman"/>
          <w:sz w:val="24"/>
          <w:szCs w:val="24"/>
        </w:rPr>
        <w:t xml:space="preserve"> </w:t>
      </w:r>
      <w:r w:rsidRPr="00211343">
        <w:rPr>
          <w:rFonts w:ascii="Times New Roman" w:hAnsi="Times New Roman"/>
          <w:sz w:val="24"/>
          <w:szCs w:val="24"/>
          <w:lang w:val="de-DE"/>
        </w:rPr>
        <w:t>учреждении………………………….</w:t>
      </w:r>
      <w:r w:rsidRPr="00211343">
        <w:rPr>
          <w:rFonts w:ascii="Times New Roman" w:hAnsi="Times New Roman"/>
          <w:sz w:val="24"/>
          <w:szCs w:val="24"/>
        </w:rPr>
        <w:t>........15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sz w:val="24"/>
          <w:szCs w:val="24"/>
        </w:rPr>
        <w:t>1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.2.2. Возрастные и индивидуальные характеристики особенностей развития 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  <w:lang w:val="de-DE"/>
        </w:rPr>
        <w:t>детей раннего и дошкольного возраста, воспитывающихся в образовательном учреждении……………………………………………………</w:t>
      </w:r>
      <w:r w:rsidRPr="00211343">
        <w:rPr>
          <w:rFonts w:ascii="Times New Roman" w:hAnsi="Times New Roman"/>
          <w:sz w:val="24"/>
          <w:szCs w:val="24"/>
        </w:rPr>
        <w:t>...................................17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11343">
        <w:rPr>
          <w:rFonts w:ascii="Times New Roman" w:hAnsi="Times New Roman"/>
          <w:iCs/>
          <w:sz w:val="24"/>
          <w:szCs w:val="24"/>
        </w:rPr>
        <w:t>1</w:t>
      </w:r>
      <w:r w:rsidRPr="00211343">
        <w:rPr>
          <w:rFonts w:ascii="Times New Roman" w:hAnsi="Times New Roman"/>
          <w:iCs/>
          <w:sz w:val="24"/>
          <w:szCs w:val="24"/>
          <w:lang w:val="de-DE"/>
        </w:rPr>
        <w:t xml:space="preserve">.3. </w:t>
      </w:r>
      <w:r w:rsidRPr="00211343">
        <w:rPr>
          <w:rFonts w:ascii="Times New Roman" w:hAnsi="Times New Roman"/>
          <w:sz w:val="24"/>
          <w:szCs w:val="24"/>
          <w:lang w:val="de-DE"/>
        </w:rPr>
        <w:t>Планируемые результаты освоения ООП</w:t>
      </w:r>
      <w:r w:rsidRPr="00211343">
        <w:rPr>
          <w:rFonts w:ascii="Times New Roman" w:hAnsi="Times New Roman"/>
          <w:sz w:val="24"/>
          <w:szCs w:val="24"/>
        </w:rPr>
        <w:t>ОП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 ДО…………………………</w:t>
      </w:r>
      <w:r w:rsidRPr="00211343">
        <w:rPr>
          <w:rFonts w:ascii="Times New Roman" w:hAnsi="Times New Roman"/>
          <w:sz w:val="24"/>
          <w:szCs w:val="24"/>
        </w:rPr>
        <w:t>……</w:t>
      </w:r>
      <w:r w:rsidRPr="00211343">
        <w:rPr>
          <w:rFonts w:ascii="Times New Roman" w:hAnsi="Times New Roman"/>
          <w:sz w:val="24"/>
          <w:szCs w:val="24"/>
          <w:lang w:val="de-DE"/>
        </w:rPr>
        <w:t>1</w:t>
      </w:r>
      <w:r w:rsidRPr="00211343">
        <w:rPr>
          <w:rFonts w:ascii="Times New Roman" w:hAnsi="Times New Roman"/>
          <w:sz w:val="24"/>
          <w:szCs w:val="24"/>
        </w:rPr>
        <w:t>7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11343">
        <w:rPr>
          <w:rFonts w:ascii="Times New Roman" w:hAnsi="Times New Roman"/>
          <w:i/>
          <w:iCs/>
          <w:sz w:val="24"/>
          <w:szCs w:val="24"/>
          <w:lang w:val="de-DE"/>
        </w:rPr>
        <w:t xml:space="preserve"> Планируемые результаты освоения детьми образовательной программы дошкольного образования в </w:t>
      </w:r>
      <w:r w:rsidRPr="00211343">
        <w:rPr>
          <w:rFonts w:ascii="Times New Roman" w:hAnsi="Times New Roman"/>
          <w:i/>
          <w:iCs/>
          <w:sz w:val="24"/>
          <w:szCs w:val="24"/>
        </w:rPr>
        <w:t>части, формируемой участниками образовательного процесса......................................................................................................................</w:t>
      </w:r>
      <w:r w:rsidR="007D53EB" w:rsidRPr="00211343">
        <w:rPr>
          <w:rFonts w:ascii="Times New Roman" w:hAnsi="Times New Roman"/>
          <w:i/>
          <w:iCs/>
          <w:sz w:val="24"/>
          <w:szCs w:val="24"/>
        </w:rPr>
        <w:t>17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b/>
          <w:bCs/>
          <w:sz w:val="24"/>
          <w:szCs w:val="24"/>
        </w:rPr>
        <w:t>2</w:t>
      </w:r>
      <w:r w:rsidRPr="00211343">
        <w:rPr>
          <w:rFonts w:ascii="Times New Roman" w:hAnsi="Times New Roman"/>
          <w:b/>
          <w:bCs/>
          <w:sz w:val="24"/>
          <w:szCs w:val="24"/>
          <w:lang w:val="de-DE"/>
        </w:rPr>
        <w:t xml:space="preserve">. СОДЕРЖАТЕЛЬНЫЙ РАЗДЕЛ </w:t>
      </w:r>
      <w:r w:rsidRPr="00211343">
        <w:rPr>
          <w:rFonts w:ascii="Times New Roman" w:hAnsi="Times New Roman"/>
          <w:sz w:val="24"/>
          <w:szCs w:val="24"/>
          <w:lang w:val="de-DE"/>
        </w:rPr>
        <w:t>……………………………………...</w:t>
      </w:r>
      <w:r w:rsidRPr="00211343">
        <w:rPr>
          <w:rFonts w:ascii="Times New Roman" w:hAnsi="Times New Roman"/>
          <w:sz w:val="24"/>
          <w:szCs w:val="24"/>
        </w:rPr>
        <w:t>...................</w:t>
      </w:r>
      <w:r w:rsidR="007D53EB" w:rsidRPr="00211343">
        <w:rPr>
          <w:rFonts w:ascii="Times New Roman" w:hAnsi="Times New Roman"/>
          <w:sz w:val="24"/>
          <w:szCs w:val="24"/>
        </w:rPr>
        <w:t>19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sz w:val="24"/>
          <w:szCs w:val="24"/>
        </w:rPr>
        <w:t>2</w:t>
      </w:r>
      <w:r w:rsidRPr="00211343">
        <w:rPr>
          <w:rFonts w:ascii="Times New Roman" w:hAnsi="Times New Roman"/>
          <w:sz w:val="24"/>
          <w:szCs w:val="24"/>
          <w:lang w:val="de-DE"/>
        </w:rPr>
        <w:t>.1. Описание образовательной деятельности в соответствии с направлениями развития</w:t>
      </w:r>
      <w:r w:rsidR="00504323" w:rsidRPr="00211343">
        <w:rPr>
          <w:rFonts w:ascii="Times New Roman" w:hAnsi="Times New Roman"/>
          <w:sz w:val="24"/>
          <w:szCs w:val="24"/>
        </w:rPr>
        <w:t xml:space="preserve"> </w:t>
      </w:r>
      <w:r w:rsidRPr="00211343">
        <w:rPr>
          <w:rFonts w:ascii="Times New Roman" w:hAnsi="Times New Roman"/>
          <w:sz w:val="24"/>
          <w:szCs w:val="24"/>
          <w:lang w:val="de-DE"/>
        </w:rPr>
        <w:t>ребенка, представленными в пяти образовательн</w:t>
      </w:r>
      <w:r w:rsidR="00176856" w:rsidRPr="00211343">
        <w:rPr>
          <w:rFonts w:ascii="Times New Roman" w:hAnsi="Times New Roman"/>
          <w:sz w:val="24"/>
          <w:szCs w:val="24"/>
        </w:rPr>
        <w:t xml:space="preserve">ых </w:t>
      </w:r>
      <w:r w:rsidRPr="00211343">
        <w:rPr>
          <w:rFonts w:ascii="Times New Roman" w:hAnsi="Times New Roman"/>
          <w:sz w:val="24"/>
          <w:szCs w:val="24"/>
          <w:lang w:val="de-DE"/>
        </w:rPr>
        <w:t>област</w:t>
      </w:r>
      <w:r w:rsidR="00176856" w:rsidRPr="00211343">
        <w:rPr>
          <w:rFonts w:ascii="Times New Roman" w:hAnsi="Times New Roman"/>
          <w:sz w:val="24"/>
          <w:szCs w:val="24"/>
        </w:rPr>
        <w:t>ях</w:t>
      </w:r>
      <w:r w:rsidRPr="00211343">
        <w:rPr>
          <w:rFonts w:ascii="Times New Roman" w:hAnsi="Times New Roman"/>
          <w:sz w:val="24"/>
          <w:szCs w:val="24"/>
          <w:lang w:val="de-DE"/>
        </w:rPr>
        <w:t>.</w:t>
      </w:r>
      <w:r w:rsidRPr="00211343">
        <w:rPr>
          <w:rFonts w:ascii="Times New Roman" w:hAnsi="Times New Roman"/>
          <w:sz w:val="24"/>
          <w:szCs w:val="24"/>
        </w:rPr>
        <w:t>...............20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sz w:val="24"/>
          <w:szCs w:val="24"/>
        </w:rPr>
        <w:t>2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.2. Содержание вариативных форм, способов, методов </w:t>
      </w:r>
      <w:r w:rsidRPr="00211343">
        <w:rPr>
          <w:rFonts w:ascii="Times New Roman" w:hAnsi="Times New Roman"/>
          <w:sz w:val="24"/>
          <w:szCs w:val="24"/>
        </w:rPr>
        <w:t xml:space="preserve">и средств </w:t>
      </w:r>
      <w:r w:rsidRPr="00211343">
        <w:rPr>
          <w:rFonts w:ascii="Times New Roman" w:hAnsi="Times New Roman"/>
          <w:sz w:val="24"/>
          <w:szCs w:val="24"/>
          <w:lang w:val="de-DE"/>
        </w:rPr>
        <w:t>реализации программы</w:t>
      </w:r>
      <w:r w:rsidR="00504323" w:rsidRPr="00211343">
        <w:rPr>
          <w:rFonts w:ascii="Times New Roman" w:hAnsi="Times New Roman"/>
          <w:sz w:val="24"/>
          <w:szCs w:val="24"/>
        </w:rPr>
        <w:t xml:space="preserve"> </w:t>
      </w:r>
      <w:r w:rsidRPr="00211343">
        <w:rPr>
          <w:rFonts w:ascii="Times New Roman" w:hAnsi="Times New Roman"/>
          <w:sz w:val="24"/>
          <w:szCs w:val="24"/>
        </w:rPr>
        <w:t>с учетом возрастных и индивидуальных особенностей воспитанников, специфики их образовательных потребностей и интересов…</w:t>
      </w:r>
      <w:r w:rsidR="007D53EB" w:rsidRPr="00211343">
        <w:rPr>
          <w:rFonts w:ascii="Times New Roman" w:hAnsi="Times New Roman"/>
          <w:sz w:val="24"/>
          <w:szCs w:val="24"/>
        </w:rPr>
        <w:t>…………………</w:t>
      </w:r>
      <w:r w:rsidR="00D25FAB" w:rsidRPr="00211343">
        <w:rPr>
          <w:rFonts w:ascii="Times New Roman" w:hAnsi="Times New Roman"/>
          <w:sz w:val="24"/>
          <w:szCs w:val="24"/>
        </w:rPr>
        <w:t xml:space="preserve"> </w:t>
      </w:r>
      <w:r w:rsidRPr="00211343">
        <w:rPr>
          <w:rFonts w:ascii="Times New Roman" w:hAnsi="Times New Roman"/>
          <w:sz w:val="24"/>
          <w:szCs w:val="24"/>
        </w:rPr>
        <w:t>20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2</w:t>
      </w:r>
      <w:r w:rsidRPr="00211343">
        <w:rPr>
          <w:rFonts w:ascii="Times New Roman" w:hAnsi="Times New Roman"/>
          <w:sz w:val="24"/>
          <w:szCs w:val="24"/>
          <w:lang w:val="de-DE"/>
        </w:rPr>
        <w:t>.3.Способы и направления детской инициативы …………………………........</w:t>
      </w:r>
      <w:r w:rsidRPr="00211343">
        <w:rPr>
          <w:rFonts w:ascii="Times New Roman" w:hAnsi="Times New Roman"/>
          <w:sz w:val="24"/>
          <w:szCs w:val="24"/>
        </w:rPr>
        <w:t>..2</w:t>
      </w:r>
      <w:r w:rsidR="007D53EB" w:rsidRPr="00211343">
        <w:rPr>
          <w:rFonts w:ascii="Times New Roman" w:hAnsi="Times New Roman"/>
          <w:sz w:val="24"/>
          <w:szCs w:val="24"/>
        </w:rPr>
        <w:t>1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2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.4. Особенности образовательной деятельности разных видов и культурных  </w:t>
      </w:r>
      <w:r w:rsidRPr="00211343">
        <w:rPr>
          <w:rFonts w:ascii="Times New Roman" w:hAnsi="Times New Roman"/>
          <w:sz w:val="24"/>
          <w:szCs w:val="24"/>
        </w:rPr>
        <w:t>практик</w:t>
      </w:r>
      <w:r w:rsidRPr="00211343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………………………………………………………...........</w:t>
      </w:r>
      <w:r w:rsidRPr="00211343">
        <w:rPr>
          <w:rFonts w:ascii="Times New Roman" w:hAnsi="Times New Roman"/>
          <w:sz w:val="24"/>
          <w:szCs w:val="24"/>
        </w:rPr>
        <w:t>.........................22</w:t>
      </w:r>
    </w:p>
    <w:p w:rsidR="00176856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sz w:val="24"/>
          <w:szCs w:val="24"/>
        </w:rPr>
        <w:t>2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.5. Содержание образовательной деятельности по профессиональной коррекции 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  <w:lang w:val="de-DE"/>
        </w:rPr>
        <w:t>нарушени</w:t>
      </w:r>
      <w:r w:rsidRPr="00211343">
        <w:rPr>
          <w:rFonts w:ascii="Times New Roman" w:hAnsi="Times New Roman"/>
          <w:sz w:val="24"/>
          <w:szCs w:val="24"/>
        </w:rPr>
        <w:t>й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 развития детей…………………………………………</w:t>
      </w:r>
      <w:r w:rsidRPr="00211343">
        <w:rPr>
          <w:rFonts w:ascii="Times New Roman" w:hAnsi="Times New Roman"/>
          <w:sz w:val="24"/>
          <w:szCs w:val="24"/>
        </w:rPr>
        <w:t>……………23</w:t>
      </w:r>
    </w:p>
    <w:p w:rsidR="00176856" w:rsidRPr="00211343" w:rsidRDefault="00BA6985" w:rsidP="00BA6985">
      <w:pPr>
        <w:pStyle w:val="ab"/>
        <w:spacing w:line="100" w:lineRule="atLeast"/>
        <w:jc w:val="left"/>
        <w:rPr>
          <w:rFonts w:ascii="Times New Roman" w:hAnsi="Times New Roman"/>
          <w:color w:val="000000"/>
          <w:sz w:val="24"/>
          <w:szCs w:val="24"/>
        </w:rPr>
      </w:pPr>
      <w:r w:rsidRPr="00211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2.5.1. </w:t>
      </w:r>
      <w:r w:rsidRPr="00211343">
        <w:rPr>
          <w:rFonts w:ascii="Times New Roman" w:hAnsi="Times New Roman"/>
          <w:color w:val="000000"/>
          <w:sz w:val="24"/>
          <w:szCs w:val="24"/>
        </w:rPr>
        <w:t xml:space="preserve">Описание образовательной деятельности по профессиональной коррекции </w:t>
      </w:r>
    </w:p>
    <w:p w:rsidR="00BA6985" w:rsidRPr="00211343" w:rsidRDefault="00BA6985" w:rsidP="00BA6985">
      <w:pPr>
        <w:pStyle w:val="ab"/>
        <w:spacing w:line="100" w:lineRule="atLeast"/>
        <w:jc w:val="left"/>
        <w:rPr>
          <w:rFonts w:ascii="Times New Roman" w:hAnsi="Times New Roman"/>
          <w:color w:val="000000"/>
          <w:sz w:val="24"/>
          <w:szCs w:val="24"/>
        </w:rPr>
      </w:pPr>
      <w:r w:rsidRPr="00211343">
        <w:rPr>
          <w:rFonts w:ascii="Times New Roman" w:hAnsi="Times New Roman"/>
          <w:color w:val="000000"/>
          <w:sz w:val="24"/>
          <w:szCs w:val="24"/>
        </w:rPr>
        <w:t>нарушений развития детей педагога-психолога…………………………………</w:t>
      </w:r>
      <w:r w:rsidR="00176856" w:rsidRPr="00211343">
        <w:rPr>
          <w:rFonts w:ascii="Times New Roman" w:hAnsi="Times New Roman"/>
          <w:color w:val="000000"/>
          <w:sz w:val="24"/>
          <w:szCs w:val="24"/>
        </w:rPr>
        <w:t>….</w:t>
      </w:r>
      <w:r w:rsidRPr="00211343">
        <w:rPr>
          <w:rFonts w:ascii="Times New Roman" w:hAnsi="Times New Roman"/>
          <w:color w:val="000000"/>
          <w:sz w:val="24"/>
          <w:szCs w:val="24"/>
        </w:rPr>
        <w:t>2</w:t>
      </w:r>
      <w:r w:rsidR="007D53EB" w:rsidRPr="00211343">
        <w:rPr>
          <w:rFonts w:ascii="Times New Roman" w:hAnsi="Times New Roman"/>
          <w:color w:val="000000"/>
          <w:sz w:val="24"/>
          <w:szCs w:val="24"/>
        </w:rPr>
        <w:t>4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2</w:t>
      </w:r>
      <w:r w:rsidRPr="00211343">
        <w:rPr>
          <w:rFonts w:ascii="Times New Roman" w:hAnsi="Times New Roman"/>
          <w:sz w:val="24"/>
          <w:szCs w:val="24"/>
          <w:lang w:val="de-DE"/>
        </w:rPr>
        <w:t>.6. Особенности взаимодействия педагогического коллектива с семьями воспитанников …………………………………………………………</w:t>
      </w:r>
      <w:r w:rsidR="00D25FAB" w:rsidRPr="00211343">
        <w:rPr>
          <w:rFonts w:ascii="Times New Roman" w:hAnsi="Times New Roman"/>
          <w:sz w:val="24"/>
          <w:szCs w:val="24"/>
        </w:rPr>
        <w:t xml:space="preserve">               </w:t>
      </w:r>
      <w:r w:rsidRPr="00211343">
        <w:rPr>
          <w:rFonts w:ascii="Times New Roman" w:hAnsi="Times New Roman"/>
          <w:sz w:val="24"/>
          <w:szCs w:val="24"/>
        </w:rPr>
        <w:t>2</w:t>
      </w:r>
      <w:r w:rsidR="007D53EB" w:rsidRPr="00211343">
        <w:rPr>
          <w:rFonts w:ascii="Times New Roman" w:hAnsi="Times New Roman"/>
          <w:sz w:val="24"/>
          <w:szCs w:val="24"/>
        </w:rPr>
        <w:t>7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b/>
          <w:bCs/>
          <w:sz w:val="24"/>
          <w:szCs w:val="24"/>
        </w:rPr>
        <w:t>3</w:t>
      </w:r>
      <w:r w:rsidRPr="00211343">
        <w:rPr>
          <w:rFonts w:ascii="Times New Roman" w:hAnsi="Times New Roman"/>
          <w:b/>
          <w:bCs/>
          <w:sz w:val="24"/>
          <w:szCs w:val="24"/>
          <w:lang w:val="de-DE"/>
        </w:rPr>
        <w:t xml:space="preserve">. ОРГАНИЗАЦИОННЫЙ РАЗДЕЛ </w:t>
      </w:r>
      <w:r w:rsidRPr="00211343">
        <w:rPr>
          <w:rFonts w:ascii="Times New Roman" w:hAnsi="Times New Roman"/>
          <w:sz w:val="24"/>
          <w:szCs w:val="24"/>
          <w:lang w:val="de-DE"/>
        </w:rPr>
        <w:t>…………………………………….......</w:t>
      </w:r>
      <w:r w:rsidRPr="00211343">
        <w:rPr>
          <w:rFonts w:ascii="Times New Roman" w:hAnsi="Times New Roman"/>
          <w:sz w:val="24"/>
          <w:szCs w:val="24"/>
        </w:rPr>
        <w:t>............3</w:t>
      </w:r>
      <w:r w:rsidR="007D53EB" w:rsidRPr="00211343">
        <w:rPr>
          <w:rFonts w:ascii="Times New Roman" w:hAnsi="Times New Roman"/>
          <w:sz w:val="24"/>
          <w:szCs w:val="24"/>
        </w:rPr>
        <w:t>1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.1. Вариативные режимы дня...........................................................................</w:t>
      </w:r>
      <w:r w:rsidRPr="00211343">
        <w:rPr>
          <w:rFonts w:ascii="Times New Roman" w:hAnsi="Times New Roman"/>
          <w:sz w:val="24"/>
          <w:szCs w:val="24"/>
        </w:rPr>
        <w:t>........3</w:t>
      </w:r>
      <w:r w:rsidR="007D53EB" w:rsidRPr="00211343">
        <w:rPr>
          <w:rFonts w:ascii="Times New Roman" w:hAnsi="Times New Roman"/>
          <w:sz w:val="24"/>
          <w:szCs w:val="24"/>
        </w:rPr>
        <w:t>1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.2</w:t>
      </w:r>
      <w:r w:rsidR="001E086D" w:rsidRPr="00211343">
        <w:rPr>
          <w:rFonts w:ascii="Times New Roman" w:hAnsi="Times New Roman"/>
          <w:sz w:val="24"/>
          <w:szCs w:val="24"/>
        </w:rPr>
        <w:t>.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40BAB" w:rsidRPr="00211343">
        <w:rPr>
          <w:rFonts w:ascii="Times New Roman" w:hAnsi="Times New Roman"/>
          <w:sz w:val="24"/>
          <w:szCs w:val="24"/>
        </w:rPr>
        <w:t xml:space="preserve"> </w:t>
      </w:r>
      <w:r w:rsidR="00F40BAB" w:rsidRPr="00211343">
        <w:rPr>
          <w:rFonts w:ascii="Times New Roman" w:eastAsia="Calibri" w:hAnsi="Times New Roman"/>
          <w:sz w:val="24"/>
          <w:szCs w:val="24"/>
        </w:rPr>
        <w:t>Особенности традиционных событий, праздников, мероприятий</w:t>
      </w:r>
      <w:r w:rsidR="00F40BAB" w:rsidRPr="00211343">
        <w:rPr>
          <w:rFonts w:ascii="Times New Roman" w:hAnsi="Times New Roman"/>
          <w:sz w:val="24"/>
          <w:szCs w:val="24"/>
        </w:rPr>
        <w:t xml:space="preserve"> (м</w:t>
      </w:r>
      <w:r w:rsidRPr="00211343">
        <w:rPr>
          <w:rFonts w:ascii="Times New Roman" w:hAnsi="Times New Roman"/>
          <w:sz w:val="24"/>
          <w:szCs w:val="24"/>
        </w:rPr>
        <w:t>одел</w:t>
      </w:r>
      <w:r w:rsidR="00F40BAB" w:rsidRPr="00211343">
        <w:rPr>
          <w:rFonts w:ascii="Times New Roman" w:hAnsi="Times New Roman"/>
          <w:sz w:val="24"/>
          <w:szCs w:val="24"/>
        </w:rPr>
        <w:t xml:space="preserve">и </w:t>
      </w:r>
      <w:r w:rsidRPr="00211343">
        <w:rPr>
          <w:rFonts w:ascii="Times New Roman" w:hAnsi="Times New Roman"/>
          <w:sz w:val="24"/>
          <w:szCs w:val="24"/>
        </w:rPr>
        <w:t>образовательного процесса....................................</w:t>
      </w:r>
      <w:r w:rsidR="007D53EB" w:rsidRPr="00211343">
        <w:rPr>
          <w:rFonts w:ascii="Times New Roman" w:hAnsi="Times New Roman"/>
          <w:sz w:val="24"/>
          <w:szCs w:val="24"/>
        </w:rPr>
        <w:t>.</w:t>
      </w:r>
      <w:r w:rsidR="00F40BAB" w:rsidRPr="00211343">
        <w:rPr>
          <w:rFonts w:ascii="Times New Roman" w:hAnsi="Times New Roman"/>
          <w:sz w:val="24"/>
          <w:szCs w:val="24"/>
        </w:rPr>
        <w:t>................................................</w:t>
      </w:r>
      <w:r w:rsidR="007D53EB" w:rsidRPr="00211343">
        <w:rPr>
          <w:rFonts w:ascii="Times New Roman" w:hAnsi="Times New Roman"/>
          <w:sz w:val="24"/>
          <w:szCs w:val="24"/>
        </w:rPr>
        <w:t>46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</w:t>
      </w:r>
      <w:r w:rsidR="001E086D"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  </w:t>
      </w:r>
      <w:r w:rsidR="007E49F4" w:rsidRPr="00211343">
        <w:rPr>
          <w:rFonts w:ascii="Times New Roman" w:hAnsi="Times New Roman"/>
          <w:sz w:val="24"/>
          <w:szCs w:val="24"/>
          <w:lang w:val="de-DE"/>
        </w:rPr>
        <w:t>Учебный план непосредственно образовательной</w:t>
      </w:r>
      <w:r w:rsidR="007E49F4" w:rsidRPr="00211343">
        <w:rPr>
          <w:rFonts w:ascii="Times New Roman" w:hAnsi="Times New Roman"/>
          <w:sz w:val="24"/>
          <w:szCs w:val="24"/>
        </w:rPr>
        <w:t xml:space="preserve"> </w:t>
      </w:r>
      <w:r w:rsidR="007E49F4" w:rsidRPr="00211343">
        <w:rPr>
          <w:rFonts w:ascii="Times New Roman" w:hAnsi="Times New Roman"/>
          <w:sz w:val="24"/>
          <w:szCs w:val="24"/>
          <w:lang w:val="de-DE"/>
        </w:rPr>
        <w:t>деятельности</w:t>
      </w:r>
      <w:r w:rsidRPr="00211343">
        <w:rPr>
          <w:rFonts w:ascii="Times New Roman" w:hAnsi="Times New Roman"/>
          <w:sz w:val="24"/>
          <w:szCs w:val="24"/>
          <w:lang w:val="de-DE"/>
        </w:rPr>
        <w:t>...................</w:t>
      </w:r>
      <w:r w:rsidR="007D53EB" w:rsidRPr="00211343">
        <w:rPr>
          <w:rFonts w:ascii="Times New Roman" w:hAnsi="Times New Roman"/>
          <w:sz w:val="24"/>
          <w:szCs w:val="24"/>
        </w:rPr>
        <w:t>54</w:t>
      </w:r>
    </w:p>
    <w:p w:rsidR="00BA6985" w:rsidRPr="00211343" w:rsidRDefault="007E49F4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3.4.</w:t>
      </w:r>
      <w:r w:rsidR="001E086D" w:rsidRPr="00211343">
        <w:rPr>
          <w:rFonts w:ascii="Times New Roman" w:hAnsi="Times New Roman"/>
          <w:sz w:val="24"/>
          <w:szCs w:val="24"/>
        </w:rPr>
        <w:t xml:space="preserve"> </w:t>
      </w:r>
      <w:r w:rsidRPr="00211343">
        <w:rPr>
          <w:rFonts w:ascii="Times New Roman" w:hAnsi="Times New Roman"/>
          <w:sz w:val="24"/>
          <w:szCs w:val="24"/>
        </w:rPr>
        <w:t>Сводная сетка образовательной деятельности…………….</w:t>
      </w:r>
      <w:r w:rsidR="00BA6985" w:rsidRPr="00211343">
        <w:rPr>
          <w:rFonts w:ascii="Times New Roman" w:hAnsi="Times New Roman"/>
          <w:sz w:val="24"/>
          <w:szCs w:val="24"/>
          <w:lang w:val="de-DE"/>
        </w:rPr>
        <w:t>.......................</w:t>
      </w:r>
      <w:r w:rsidR="00BA6985" w:rsidRPr="00211343">
        <w:rPr>
          <w:rFonts w:ascii="Times New Roman" w:hAnsi="Times New Roman"/>
          <w:sz w:val="24"/>
          <w:szCs w:val="24"/>
        </w:rPr>
        <w:t>......</w:t>
      </w:r>
      <w:r w:rsidR="007D53EB" w:rsidRPr="00211343">
        <w:rPr>
          <w:rFonts w:ascii="Times New Roman" w:hAnsi="Times New Roman"/>
          <w:sz w:val="24"/>
          <w:szCs w:val="24"/>
        </w:rPr>
        <w:t>57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.5. Сетка совместной образовательной деятельности воспитателя и детей, 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  <w:lang w:val="de-DE"/>
        </w:rPr>
        <w:lastRenderedPageBreak/>
        <w:t>культурных практик в режимных моментах…………………………</w:t>
      </w:r>
      <w:r w:rsidRPr="00211343">
        <w:rPr>
          <w:rFonts w:ascii="Times New Roman" w:hAnsi="Times New Roman"/>
          <w:sz w:val="24"/>
          <w:szCs w:val="24"/>
        </w:rPr>
        <w:t>………6</w:t>
      </w:r>
      <w:r w:rsidR="007D53EB" w:rsidRPr="00211343">
        <w:rPr>
          <w:rFonts w:ascii="Times New Roman" w:hAnsi="Times New Roman"/>
          <w:sz w:val="24"/>
          <w:szCs w:val="24"/>
        </w:rPr>
        <w:t>3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.6. Сетка самостоятельной деятельности детей в режимных моментах…...</w:t>
      </w:r>
      <w:r w:rsidRPr="00211343">
        <w:rPr>
          <w:rFonts w:ascii="Times New Roman" w:hAnsi="Times New Roman"/>
          <w:sz w:val="24"/>
          <w:szCs w:val="24"/>
        </w:rPr>
        <w:t>....6</w:t>
      </w:r>
      <w:r w:rsidR="007D53EB" w:rsidRPr="00211343">
        <w:rPr>
          <w:rFonts w:ascii="Times New Roman" w:hAnsi="Times New Roman"/>
          <w:sz w:val="24"/>
          <w:szCs w:val="24"/>
        </w:rPr>
        <w:t>4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.7. Комплексная система физкультурно-оздоровительной работы……...</w:t>
      </w:r>
      <w:r w:rsidRPr="00211343">
        <w:rPr>
          <w:rFonts w:ascii="Times New Roman" w:hAnsi="Times New Roman"/>
          <w:sz w:val="24"/>
          <w:szCs w:val="24"/>
        </w:rPr>
        <w:t>..........</w:t>
      </w:r>
      <w:r w:rsidR="007D53EB" w:rsidRPr="00211343">
        <w:rPr>
          <w:rFonts w:ascii="Times New Roman" w:hAnsi="Times New Roman"/>
          <w:sz w:val="24"/>
          <w:szCs w:val="24"/>
        </w:rPr>
        <w:t>65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.8. Особенности организации развивающей предметно-пространственной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  <w:lang w:val="de-DE"/>
        </w:rPr>
        <w:t>среды …………</w:t>
      </w:r>
      <w:r w:rsidRPr="0021134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7D53EB" w:rsidRPr="00211343">
        <w:rPr>
          <w:rFonts w:ascii="Times New Roman" w:hAnsi="Times New Roman"/>
          <w:sz w:val="24"/>
          <w:szCs w:val="24"/>
        </w:rPr>
        <w:t>69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.9.</w:t>
      </w:r>
      <w:r w:rsidRPr="00211343">
        <w:rPr>
          <w:rFonts w:ascii="Times New Roman" w:eastAsia="Calibri" w:hAnsi="Times New Roman"/>
          <w:sz w:val="24"/>
          <w:szCs w:val="24"/>
          <w:lang w:val="de-DE"/>
        </w:rPr>
        <w:t xml:space="preserve"> </w:t>
      </w:r>
      <w:r w:rsidRPr="00211343">
        <w:rPr>
          <w:rFonts w:ascii="Times New Roman" w:eastAsia="Calibri" w:hAnsi="Times New Roman"/>
          <w:sz w:val="24"/>
          <w:szCs w:val="24"/>
        </w:rPr>
        <w:t xml:space="preserve">Методические материалы </w:t>
      </w:r>
      <w:r w:rsidRPr="00211343">
        <w:rPr>
          <w:rFonts w:ascii="Times New Roman" w:eastAsia="Calibri" w:hAnsi="Times New Roman"/>
          <w:sz w:val="24"/>
          <w:szCs w:val="24"/>
          <w:lang w:val="de-DE"/>
        </w:rPr>
        <w:t>и средства обучения и воспитания.............</w:t>
      </w:r>
      <w:r w:rsidRPr="00211343">
        <w:rPr>
          <w:rFonts w:ascii="Times New Roman" w:eastAsia="Calibri" w:hAnsi="Times New Roman"/>
          <w:sz w:val="24"/>
          <w:szCs w:val="24"/>
        </w:rPr>
        <w:t>...........</w:t>
      </w:r>
      <w:r w:rsidR="007D53EB" w:rsidRPr="00211343">
        <w:rPr>
          <w:rFonts w:ascii="Times New Roman" w:eastAsia="Calibri" w:hAnsi="Times New Roman"/>
          <w:sz w:val="24"/>
          <w:szCs w:val="24"/>
        </w:rPr>
        <w:t>73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211343">
        <w:rPr>
          <w:rFonts w:ascii="Times New Roman" w:hAnsi="Times New Roman"/>
          <w:b/>
          <w:bCs/>
          <w:sz w:val="24"/>
          <w:szCs w:val="24"/>
          <w:lang w:val="de-DE"/>
        </w:rPr>
        <w:t xml:space="preserve">. КРАТКАЯ ПРЕЗЕНТАЦИЯ ООП ДО </w:t>
      </w:r>
      <w:r w:rsidR="00D25FAB" w:rsidRPr="00211343">
        <w:rPr>
          <w:rFonts w:ascii="Times New Roman" w:hAnsi="Times New Roman"/>
          <w:sz w:val="24"/>
          <w:szCs w:val="24"/>
        </w:rPr>
        <w:t>………………………….</w:t>
      </w:r>
      <w:r w:rsidRPr="00211343">
        <w:rPr>
          <w:rFonts w:ascii="Times New Roman" w:hAnsi="Times New Roman"/>
          <w:sz w:val="24"/>
          <w:szCs w:val="24"/>
          <w:lang w:val="de-DE"/>
        </w:rPr>
        <w:t>…........</w:t>
      </w:r>
      <w:r w:rsidRPr="00211343">
        <w:rPr>
          <w:rFonts w:ascii="Times New Roman" w:hAnsi="Times New Roman"/>
          <w:sz w:val="24"/>
          <w:szCs w:val="24"/>
        </w:rPr>
        <w:t>.........</w:t>
      </w:r>
      <w:r w:rsidR="007D53EB" w:rsidRPr="00211343">
        <w:rPr>
          <w:rFonts w:ascii="Times New Roman" w:hAnsi="Times New Roman"/>
          <w:sz w:val="24"/>
          <w:szCs w:val="24"/>
        </w:rPr>
        <w:t>.77</w:t>
      </w:r>
    </w:p>
    <w:p w:rsidR="00504323" w:rsidRDefault="00504323" w:rsidP="00BA698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A6985" w:rsidRPr="006723D5" w:rsidRDefault="00BA6985" w:rsidP="006723D5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723D5">
        <w:rPr>
          <w:rFonts w:ascii="Times New Roman" w:hAnsi="Times New Roman"/>
          <w:b/>
          <w:bCs/>
          <w:iCs/>
          <w:sz w:val="28"/>
          <w:szCs w:val="28"/>
          <w:lang w:val="de-DE"/>
        </w:rPr>
        <w:t>ЦЕЛЕВОЙ РАЗДЕ</w:t>
      </w:r>
      <w:r w:rsidRPr="006723D5">
        <w:rPr>
          <w:rFonts w:ascii="Times New Roman" w:hAnsi="Times New Roman"/>
          <w:b/>
          <w:bCs/>
          <w:iCs/>
          <w:sz w:val="28"/>
          <w:szCs w:val="28"/>
        </w:rPr>
        <w:t>Л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A6985" w:rsidRPr="006723D5" w:rsidRDefault="00BA6985" w:rsidP="006723D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de-DE"/>
        </w:rPr>
      </w:pPr>
      <w:r w:rsidRPr="006723D5">
        <w:rPr>
          <w:rFonts w:ascii="Times New Roman" w:hAnsi="Times New Roman"/>
          <w:b/>
          <w:iCs/>
          <w:sz w:val="24"/>
          <w:szCs w:val="24"/>
          <w:lang w:val="de-DE"/>
        </w:rPr>
        <w:t>1.</w:t>
      </w:r>
      <w:r w:rsidRPr="006723D5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 </w:t>
      </w:r>
      <w:r w:rsidRPr="006723D5">
        <w:rPr>
          <w:rFonts w:ascii="Times New Roman" w:hAnsi="Times New Roman"/>
          <w:b/>
          <w:iCs/>
          <w:sz w:val="24"/>
          <w:szCs w:val="24"/>
          <w:lang w:val="de-DE"/>
        </w:rPr>
        <w:t>ПОЯСНИТЕЛЬНАЯ ЗАПИСКА.</w:t>
      </w:r>
    </w:p>
    <w:p w:rsidR="006723D5" w:rsidRPr="006723D5" w:rsidRDefault="006723D5" w:rsidP="006723D5">
      <w:pPr>
        <w:pStyle w:val="ac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985" w:rsidRPr="00E3342F" w:rsidRDefault="00BA6985" w:rsidP="00BA6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3342F">
        <w:rPr>
          <w:rFonts w:ascii="Times New Roman" w:hAnsi="Times New Roman"/>
          <w:b/>
          <w:sz w:val="28"/>
          <w:szCs w:val="28"/>
        </w:rPr>
        <w:t>Введение.</w:t>
      </w:r>
    </w:p>
    <w:p w:rsidR="00FD3EA9" w:rsidRDefault="00BA6985" w:rsidP="002113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Основная </w:t>
      </w:r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  <w:lang w:val="de-DE"/>
        </w:rPr>
        <w:t>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– образовательная программа</w:t>
      </w:r>
      <w:r>
        <w:rPr>
          <w:rFonts w:ascii="Times New Roman" w:hAnsi="Times New Roman"/>
          <w:sz w:val="28"/>
          <w:szCs w:val="28"/>
          <w:lang w:val="de-DE"/>
        </w:rPr>
        <w:t xml:space="preserve"> дошкольного образования (далее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или ООПОП ДО</w:t>
      </w:r>
      <w:r>
        <w:rPr>
          <w:rFonts w:ascii="Times New Roman" w:hAnsi="Times New Roman"/>
          <w:sz w:val="28"/>
          <w:szCs w:val="28"/>
          <w:lang w:val="de-DE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муниципального автономного дошкольного образовательного учреждения центра развития ребенка – детского сада № 2 г. </w:t>
      </w:r>
      <w:r w:rsidRPr="005356BE">
        <w:rPr>
          <w:rFonts w:ascii="Times New Roman" w:hAnsi="Times New Roman"/>
          <w:sz w:val="28"/>
          <w:szCs w:val="28"/>
        </w:rPr>
        <w:t xml:space="preserve">Кропоткин </w:t>
      </w:r>
      <w:r w:rsidRPr="005356BE">
        <w:rPr>
          <w:rFonts w:ascii="Times New Roman" w:hAnsi="Times New Roman"/>
          <w:sz w:val="28"/>
        </w:rPr>
        <w:t>муниципального образования Кавказский район (далее - МАДОУ ЦРР-</w:t>
      </w:r>
      <w:r>
        <w:rPr>
          <w:rFonts w:ascii="Times New Roman" w:hAnsi="Times New Roman"/>
          <w:sz w:val="28"/>
        </w:rPr>
        <w:t xml:space="preserve"> </w:t>
      </w:r>
      <w:r w:rsidRPr="005356BE">
        <w:rPr>
          <w:rFonts w:ascii="Times New Roman" w:hAnsi="Times New Roman"/>
          <w:sz w:val="28"/>
        </w:rPr>
        <w:t>д/с№</w:t>
      </w:r>
      <w:r>
        <w:rPr>
          <w:rFonts w:ascii="Times New Roman" w:hAnsi="Times New Roman"/>
          <w:sz w:val="28"/>
        </w:rPr>
        <w:t xml:space="preserve"> </w:t>
      </w:r>
      <w:r w:rsidRPr="005356BE">
        <w:rPr>
          <w:rFonts w:ascii="Times New Roman" w:hAnsi="Times New Roman"/>
          <w:sz w:val="28"/>
        </w:rPr>
        <w:t>2 или МАДОУ) разработана в соответствии с</w:t>
      </w:r>
      <w:r w:rsidR="003A3702">
        <w:rPr>
          <w:rFonts w:ascii="Times New Roman" w:hAnsi="Times New Roman"/>
          <w:sz w:val="28"/>
        </w:rPr>
        <w:t>:</w:t>
      </w:r>
    </w:p>
    <w:p w:rsidR="00BA6985" w:rsidRDefault="00BA6985" w:rsidP="00211343">
      <w:pPr>
        <w:spacing w:after="0"/>
        <w:jc w:val="both"/>
        <w:rPr>
          <w:rFonts w:ascii="Times New Roman" w:hAnsi="Times New Roman"/>
          <w:sz w:val="28"/>
        </w:rPr>
      </w:pPr>
      <w:bookmarkStart w:id="2" w:name="_Hlk112673671"/>
      <w:r w:rsidRPr="004324C2">
        <w:rPr>
          <w:rFonts w:ascii="Times New Roman" w:hAnsi="Times New Roman"/>
          <w:sz w:val="28"/>
        </w:rPr>
        <w:t>Федеральным законом от 29.12.2012 № 273-ФЗ «Об образовании в Российской Федерации»;</w:t>
      </w:r>
    </w:p>
    <w:p w:rsidR="00AE3025" w:rsidRPr="004324C2" w:rsidRDefault="00AE3025" w:rsidP="00AE3025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Минобрнауки России № 1155 от 17.10.2013г «Об утверждении федерального государственного образовательного стандарта дошкольного образования»;</w:t>
      </w:r>
    </w:p>
    <w:p w:rsidR="00BA6985" w:rsidRDefault="00BA6985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rPr>
          <w:rFonts w:ascii="Times New Roman" w:hAnsi="Times New Roman"/>
          <w:sz w:val="28"/>
        </w:rPr>
      </w:pPr>
      <w:r w:rsidRPr="004324C2">
        <w:rPr>
          <w:rFonts w:ascii="Times New Roman" w:hAnsi="Times New Roman"/>
          <w:sz w:val="28"/>
        </w:rPr>
        <w:t>Приказом Мин</w:t>
      </w:r>
      <w:r w:rsidR="00AE3025">
        <w:rPr>
          <w:rFonts w:ascii="Times New Roman" w:hAnsi="Times New Roman"/>
          <w:sz w:val="28"/>
        </w:rPr>
        <w:t xml:space="preserve">истерства просвещения РФ </w:t>
      </w:r>
      <w:r w:rsidR="006563F1" w:rsidRPr="004324C2">
        <w:rPr>
          <w:rFonts w:ascii="Times New Roman" w:hAnsi="Times New Roman"/>
          <w:sz w:val="28"/>
        </w:rPr>
        <w:t>от 31.0</w:t>
      </w:r>
      <w:r w:rsidR="00AE3025">
        <w:rPr>
          <w:rFonts w:ascii="Times New Roman" w:hAnsi="Times New Roman"/>
          <w:sz w:val="28"/>
        </w:rPr>
        <w:t>8</w:t>
      </w:r>
      <w:r w:rsidR="006563F1" w:rsidRPr="004324C2">
        <w:rPr>
          <w:rFonts w:ascii="Times New Roman" w:hAnsi="Times New Roman"/>
          <w:sz w:val="28"/>
        </w:rPr>
        <w:t xml:space="preserve">. 2020г. № 373 «Об утверждении </w:t>
      </w:r>
      <w:r w:rsidR="00AE3025">
        <w:rPr>
          <w:rFonts w:ascii="Times New Roman" w:hAnsi="Times New Roman"/>
          <w:sz w:val="28"/>
        </w:rPr>
        <w:t xml:space="preserve"> - </w:t>
      </w:r>
      <w:r w:rsidR="006563F1" w:rsidRPr="004324C2">
        <w:rPr>
          <w:rFonts w:ascii="Times New Roman" w:hAnsi="Times New Roman"/>
          <w:sz w:val="28"/>
        </w:rPr>
        <w:t>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</w:t>
      </w:r>
      <w:r w:rsidRPr="004324C2">
        <w:rPr>
          <w:rFonts w:ascii="Times New Roman" w:hAnsi="Times New Roman"/>
          <w:sz w:val="28"/>
        </w:rPr>
        <w:t>;</w:t>
      </w:r>
    </w:p>
    <w:p w:rsidR="004F7F8E" w:rsidRPr="004324C2" w:rsidRDefault="004F7F8E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28.01. 2021 г. № 2 «Об утверждении санитарных правил и норм Сан ПиН 1.2.3.695-21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11343" w:rsidRDefault="00C8122B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4324C2">
        <w:rPr>
          <w:rFonts w:ascii="Times New Roman" w:hAnsi="Times New Roman"/>
          <w:sz w:val="28"/>
        </w:rPr>
        <w:t>Уставом МАДОУ ЦРР – д/с № 2.</w:t>
      </w:r>
    </w:p>
    <w:bookmarkEnd w:id="2"/>
    <w:p w:rsidR="006723D5" w:rsidRDefault="00BA6985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4324C2">
        <w:rPr>
          <w:rFonts w:ascii="Times New Roman" w:hAnsi="Times New Roman"/>
          <w:sz w:val="28"/>
        </w:rPr>
        <w:t>Программа определяет содержание и организацию образовательной деятельности в МАДОУ ЦРР-д/с № 2 на уровне дошкольного образования на период 202</w:t>
      </w:r>
      <w:r w:rsidR="00AD26DE">
        <w:rPr>
          <w:rFonts w:ascii="Times New Roman" w:hAnsi="Times New Roman"/>
          <w:sz w:val="28"/>
        </w:rPr>
        <w:t>2</w:t>
      </w:r>
      <w:r w:rsidRPr="004324C2">
        <w:rPr>
          <w:rFonts w:ascii="Times New Roman" w:hAnsi="Times New Roman"/>
          <w:sz w:val="28"/>
        </w:rPr>
        <w:t>-202</w:t>
      </w:r>
      <w:r w:rsidR="00AD26DE">
        <w:rPr>
          <w:rFonts w:ascii="Times New Roman" w:hAnsi="Times New Roman"/>
          <w:sz w:val="28"/>
        </w:rPr>
        <w:t xml:space="preserve">3 </w:t>
      </w:r>
      <w:r w:rsidRPr="004324C2">
        <w:rPr>
          <w:rFonts w:ascii="Times New Roman" w:hAnsi="Times New Roman"/>
          <w:sz w:val="28"/>
        </w:rPr>
        <w:t xml:space="preserve">учебный год. </w:t>
      </w:r>
      <w:r w:rsidRPr="004324C2">
        <w:rPr>
          <w:rFonts w:ascii="Times New Roman" w:hAnsi="Times New Roman"/>
          <w:bCs/>
          <w:sz w:val="28"/>
        </w:rPr>
        <w:t xml:space="preserve">Срок реализации 1 год. Реализация Программы ведется на русском языке. Образовательная деятельность по данной ООПОП ДО ведется </w:t>
      </w:r>
      <w:r w:rsidRPr="00FD3EA9">
        <w:rPr>
          <w:rFonts w:ascii="Times New Roman" w:hAnsi="Times New Roman"/>
          <w:bCs/>
          <w:sz w:val="28"/>
        </w:rPr>
        <w:t>с</w:t>
      </w:r>
      <w:r w:rsidRPr="004324C2">
        <w:rPr>
          <w:rFonts w:ascii="Times New Roman" w:hAnsi="Times New Roman"/>
          <w:bCs/>
          <w:color w:val="FF0000"/>
          <w:sz w:val="28"/>
        </w:rPr>
        <w:t xml:space="preserve"> </w:t>
      </w:r>
      <w:r w:rsidRPr="004324C2">
        <w:rPr>
          <w:rFonts w:ascii="Times New Roman" w:hAnsi="Times New Roman"/>
          <w:bCs/>
          <w:sz w:val="28"/>
        </w:rPr>
        <w:t>01.09.202</w:t>
      </w:r>
      <w:r w:rsidR="001A1C15">
        <w:rPr>
          <w:rFonts w:ascii="Times New Roman" w:hAnsi="Times New Roman"/>
          <w:bCs/>
          <w:sz w:val="28"/>
        </w:rPr>
        <w:t>2</w:t>
      </w:r>
      <w:r w:rsidRPr="004324C2">
        <w:rPr>
          <w:rFonts w:ascii="Times New Roman" w:hAnsi="Times New Roman"/>
          <w:bCs/>
          <w:sz w:val="28"/>
        </w:rPr>
        <w:t xml:space="preserve"> г. по 31.0</w:t>
      </w:r>
      <w:r w:rsidR="001A1C15">
        <w:rPr>
          <w:rFonts w:ascii="Times New Roman" w:hAnsi="Times New Roman"/>
          <w:bCs/>
          <w:sz w:val="28"/>
        </w:rPr>
        <w:t xml:space="preserve">8. </w:t>
      </w:r>
      <w:r w:rsidRPr="004324C2">
        <w:rPr>
          <w:rFonts w:ascii="Times New Roman" w:hAnsi="Times New Roman"/>
          <w:bCs/>
          <w:sz w:val="28"/>
        </w:rPr>
        <w:t>202</w:t>
      </w:r>
      <w:r w:rsidR="001A1C15">
        <w:rPr>
          <w:rFonts w:ascii="Times New Roman" w:hAnsi="Times New Roman"/>
          <w:bCs/>
          <w:sz w:val="28"/>
        </w:rPr>
        <w:t>3</w:t>
      </w:r>
      <w:r w:rsidR="004324C2" w:rsidRPr="004324C2">
        <w:rPr>
          <w:rFonts w:ascii="Times New Roman" w:hAnsi="Times New Roman"/>
          <w:bCs/>
          <w:sz w:val="28"/>
        </w:rPr>
        <w:t xml:space="preserve"> </w:t>
      </w:r>
      <w:r w:rsidRPr="004324C2">
        <w:rPr>
          <w:rFonts w:ascii="Times New Roman" w:hAnsi="Times New Roman"/>
          <w:bCs/>
          <w:sz w:val="28"/>
        </w:rPr>
        <w:t xml:space="preserve">г. В летний оздоровительный период ведутся мероприятия </w:t>
      </w:r>
      <w:r w:rsidRPr="004324C2">
        <w:rPr>
          <w:rFonts w:ascii="Times New Roman" w:hAnsi="Times New Roman"/>
          <w:bCs/>
          <w:sz w:val="28"/>
          <w:szCs w:val="28"/>
        </w:rPr>
        <w:t xml:space="preserve">художественно-эстетического и физкультурно-оздоровительного цикла по отдельной сетке.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  <w:r w:rsidRPr="004324C2">
        <w:rPr>
          <w:rFonts w:ascii="Times New Roman" w:hAnsi="Times New Roman"/>
          <w:sz w:val="28"/>
        </w:rPr>
        <w:t xml:space="preserve"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</w:t>
      </w:r>
    </w:p>
    <w:p w:rsidR="006723D5" w:rsidRDefault="006723D5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</w:p>
    <w:p w:rsidR="006723D5" w:rsidRDefault="006723D5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</w:p>
    <w:p w:rsidR="006723D5" w:rsidRDefault="006723D5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</w:p>
    <w:p w:rsidR="006723D5" w:rsidRDefault="006723D5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</w:p>
    <w:p w:rsidR="00BA6985" w:rsidRPr="004324C2" w:rsidRDefault="00BA6985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4324C2">
        <w:rPr>
          <w:rFonts w:ascii="Times New Roman" w:hAnsi="Times New Roman"/>
          <w:sz w:val="28"/>
        </w:rPr>
        <w:t>дошкольному возрасту видам деятельности. Программа разработана на 202</w:t>
      </w:r>
      <w:r w:rsidR="00845D89">
        <w:rPr>
          <w:rFonts w:ascii="Times New Roman" w:hAnsi="Times New Roman"/>
          <w:sz w:val="28"/>
        </w:rPr>
        <w:t>2</w:t>
      </w:r>
      <w:r w:rsidRPr="004324C2">
        <w:rPr>
          <w:rFonts w:ascii="Times New Roman" w:hAnsi="Times New Roman"/>
          <w:sz w:val="28"/>
        </w:rPr>
        <w:t xml:space="preserve"> – 202</w:t>
      </w:r>
      <w:r w:rsidR="00845D89">
        <w:rPr>
          <w:rFonts w:ascii="Times New Roman" w:hAnsi="Times New Roman"/>
          <w:sz w:val="28"/>
        </w:rPr>
        <w:t>3</w:t>
      </w:r>
      <w:r w:rsidRPr="004324C2">
        <w:rPr>
          <w:rFonts w:ascii="Times New Roman" w:hAnsi="Times New Roman"/>
          <w:sz w:val="28"/>
        </w:rPr>
        <w:t xml:space="preserve"> гг. для групп общеразвивающей направленности. Программа включает обязательную часть и часть, формируемую участниками образовательных отношений. Объем обязательной части Программы составляет не менее 60% от ее общего объема. Объем части, формируемой участниками образовательных отношений, составляет не более 40% от ее общего объема.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- ФГОС</w:t>
      </w:r>
      <w:r w:rsidRPr="004324C2">
        <w:rPr>
          <w:rFonts w:ascii="Times New Roman" w:hAnsi="Times New Roman"/>
          <w:spacing w:val="2"/>
          <w:sz w:val="28"/>
        </w:rPr>
        <w:t xml:space="preserve"> </w:t>
      </w:r>
      <w:r w:rsidRPr="004324C2">
        <w:rPr>
          <w:rFonts w:ascii="Times New Roman" w:hAnsi="Times New Roman"/>
          <w:sz w:val="28"/>
        </w:rPr>
        <w:t>ДО). 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комплексной образовательной программой дошкольного образования «Детство» /Т.И. Бабаева, А.Г. Гогоберидзе, О.В. Солнцева и др. - СПб. ООО «Издательство «Детство-Пресс», 201</w:t>
      </w:r>
      <w:r w:rsidR="008E16FE" w:rsidRPr="004324C2">
        <w:rPr>
          <w:rFonts w:ascii="Times New Roman" w:hAnsi="Times New Roman"/>
          <w:sz w:val="28"/>
        </w:rPr>
        <w:t>9</w:t>
      </w:r>
      <w:r w:rsidRPr="004324C2">
        <w:rPr>
          <w:rFonts w:ascii="Times New Roman" w:hAnsi="Times New Roman"/>
          <w:sz w:val="28"/>
        </w:rPr>
        <w:t xml:space="preserve"> г., а также с учетом парциальных программ, педагогических технологий и программ, разработанных участниками образовательного процесса:</w:t>
      </w:r>
    </w:p>
    <w:p w:rsidR="004324C2" w:rsidRDefault="004324C2" w:rsidP="004324C2">
      <w:pPr>
        <w:tabs>
          <w:tab w:val="left" w:pos="945"/>
        </w:tabs>
        <w:rPr>
          <w:rFonts w:ascii="Times New Roman" w:hAnsi="Times New Roman"/>
          <w:sz w:val="28"/>
        </w:rPr>
      </w:pPr>
    </w:p>
    <w:p w:rsidR="004324C2" w:rsidRPr="004324C2" w:rsidRDefault="004324C2" w:rsidP="004324C2">
      <w:pPr>
        <w:rPr>
          <w:rFonts w:ascii="Times New Roman" w:hAnsi="Times New Roman"/>
          <w:sz w:val="28"/>
        </w:rPr>
        <w:sectPr w:rsidR="004324C2" w:rsidRPr="004324C2" w:rsidSect="00EB349E">
          <w:headerReference w:type="default" r:id="rId10"/>
          <w:footerReference w:type="default" r:id="rId11"/>
          <w:headerReference w:type="first" r:id="rId12"/>
          <w:footerReference w:type="first" r:id="rId13"/>
          <w:pgSz w:w="11910" w:h="16840"/>
          <w:pgMar w:top="760" w:right="853" w:bottom="709" w:left="1134" w:header="737" w:footer="345" w:gutter="0"/>
          <w:cols w:space="720"/>
          <w:docGrid w:linePitch="299"/>
        </w:sectPr>
      </w:pPr>
    </w:p>
    <w:p w:rsidR="00BA6985" w:rsidRPr="004324C2" w:rsidRDefault="00BA6985" w:rsidP="00EB349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324C2">
        <w:rPr>
          <w:rFonts w:ascii="Times New Roman" w:hAnsi="Times New Roman"/>
          <w:i/>
          <w:iCs/>
          <w:sz w:val="28"/>
          <w:szCs w:val="28"/>
          <w:lang w:val="de-DE"/>
        </w:rPr>
        <w:lastRenderedPageBreak/>
        <w:t>Парциальная</w:t>
      </w:r>
      <w:r w:rsidR="00012A9A" w:rsidRPr="004324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324C2">
        <w:rPr>
          <w:rFonts w:ascii="Times New Roman" w:hAnsi="Times New Roman"/>
          <w:i/>
          <w:iCs/>
          <w:sz w:val="28"/>
          <w:szCs w:val="28"/>
        </w:rPr>
        <w:t xml:space="preserve">образовательная </w:t>
      </w:r>
      <w:r w:rsidRPr="004324C2">
        <w:rPr>
          <w:rFonts w:ascii="Times New Roman" w:hAnsi="Times New Roman"/>
          <w:i/>
          <w:iCs/>
          <w:sz w:val="28"/>
          <w:szCs w:val="28"/>
          <w:lang w:val="de-DE"/>
        </w:rPr>
        <w:t xml:space="preserve">программа </w:t>
      </w:r>
      <w:r w:rsidRPr="004324C2">
        <w:rPr>
          <w:rFonts w:ascii="Times New Roman" w:hAnsi="Times New Roman"/>
          <w:i/>
          <w:iCs/>
          <w:sz w:val="28"/>
          <w:szCs w:val="28"/>
        </w:rPr>
        <w:t>«Математические ступеньки»</w:t>
      </w:r>
      <w:r w:rsidR="008E16FE" w:rsidRPr="004324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324C2">
        <w:rPr>
          <w:rFonts w:ascii="Times New Roman" w:hAnsi="Times New Roman"/>
          <w:i/>
          <w:iCs/>
          <w:sz w:val="28"/>
          <w:szCs w:val="28"/>
        </w:rPr>
        <w:t>Е.В. Колесникова</w:t>
      </w:r>
      <w:r w:rsidR="008E16FE" w:rsidRPr="004324C2">
        <w:rPr>
          <w:rFonts w:ascii="Times New Roman" w:hAnsi="Times New Roman"/>
          <w:sz w:val="28"/>
          <w:szCs w:val="28"/>
        </w:rPr>
        <w:t>.</w:t>
      </w:r>
      <w:r w:rsidRPr="004324C2">
        <w:rPr>
          <w:rFonts w:ascii="Times New Roman" w:hAnsi="Times New Roman"/>
          <w:i/>
          <w:iCs/>
          <w:sz w:val="28"/>
          <w:szCs w:val="28"/>
        </w:rPr>
        <w:t xml:space="preserve"> Содержание программы ориентированно на развитие математических способностей детей 3 — 7 лет, осуществляемое в двух направлениях — систематизация и учет математических знаний, полученных из разных источников (игра, общение и т. д.), организация работы с детьми по освоению содержания Программы.</w:t>
      </w:r>
      <w:r w:rsidR="003075E0" w:rsidRPr="004324C2">
        <w:rPr>
          <w:rFonts w:ascii="Times New Roman" w:hAnsi="Times New Roman"/>
          <w:i/>
          <w:sz w:val="28"/>
          <w:lang w:eastAsia="en-US"/>
        </w:rPr>
        <w:t xml:space="preserve"> М.:ТЦ Сфера,</w:t>
      </w:r>
      <w:r w:rsidR="003075E0" w:rsidRPr="004324C2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3075E0" w:rsidRPr="004324C2">
        <w:rPr>
          <w:rFonts w:ascii="Times New Roman" w:hAnsi="Times New Roman"/>
          <w:i/>
          <w:sz w:val="28"/>
          <w:lang w:eastAsia="en-US"/>
        </w:rPr>
        <w:t>2018.</w:t>
      </w:r>
    </w:p>
    <w:p w:rsidR="00BA6985" w:rsidRPr="004324C2" w:rsidRDefault="00BA6985" w:rsidP="00EB34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4324C2">
        <w:rPr>
          <w:rFonts w:ascii="Times New Roman" w:hAnsi="Times New Roman"/>
          <w:i/>
          <w:iCs/>
          <w:sz w:val="28"/>
          <w:szCs w:val="28"/>
        </w:rPr>
        <w:t>Парциальная Программа «Ладушки»</w:t>
      </w:r>
      <w:r w:rsidRPr="004324C2">
        <w:rPr>
          <w:i/>
          <w:sz w:val="28"/>
          <w:szCs w:val="28"/>
        </w:rPr>
        <w:t xml:space="preserve"> </w:t>
      </w:r>
      <w:r w:rsidRPr="004324C2">
        <w:rPr>
          <w:rFonts w:ascii="Times New Roman" w:hAnsi="Times New Roman"/>
          <w:i/>
          <w:sz w:val="28"/>
          <w:szCs w:val="28"/>
        </w:rPr>
        <w:t>под. Ред. И. Каплуновой, И. Новоскольцевой для воспитанников групп общеразвивающей направленности с 3 до 7 лет» 2017 год</w:t>
      </w:r>
    </w:p>
    <w:p w:rsidR="00BA6985" w:rsidRPr="004324C2" w:rsidRDefault="00BA6985" w:rsidP="00EB349E">
      <w:pPr>
        <w:pStyle w:val="16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324C2">
        <w:rPr>
          <w:rFonts w:ascii="Times New Roman" w:hAnsi="Times New Roman"/>
          <w:i/>
          <w:sz w:val="28"/>
          <w:szCs w:val="28"/>
        </w:rPr>
        <w:t>Музыкально-творческое развитие детей в процессе различных видов музыкальной деятельности: музыкально-ритмических движений, инструментального музицирования, пения, слушания музыки, музыкально-игровой деятельности (плясок, игр, хороводов).</w:t>
      </w:r>
    </w:p>
    <w:p w:rsidR="00BA6985" w:rsidRPr="004324C2" w:rsidRDefault="00BA6985" w:rsidP="00EB34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24C2">
        <w:rPr>
          <w:rFonts w:ascii="Times New Roman" w:hAnsi="Times New Roman"/>
          <w:i/>
          <w:sz w:val="28"/>
          <w:szCs w:val="28"/>
          <w:lang w:val="de-DE"/>
        </w:rPr>
        <w:t>Модифицированная программа «</w:t>
      </w:r>
      <w:r w:rsidRPr="004324C2">
        <w:rPr>
          <w:rFonts w:ascii="Times New Roman" w:hAnsi="Times New Roman"/>
          <w:i/>
          <w:sz w:val="28"/>
          <w:szCs w:val="28"/>
        </w:rPr>
        <w:t>Кубань — наша малая Родина</w:t>
      </w:r>
      <w:r w:rsidRPr="004324C2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4324C2">
        <w:rPr>
          <w:rFonts w:ascii="Times New Roman" w:hAnsi="Times New Roman"/>
          <w:i/>
          <w:sz w:val="28"/>
          <w:szCs w:val="28"/>
        </w:rPr>
        <w:t>направленна на о</w:t>
      </w:r>
      <w:r w:rsidRPr="004324C2">
        <w:rPr>
          <w:rFonts w:ascii="Times New Roman" w:hAnsi="Times New Roman"/>
          <w:i/>
          <w:sz w:val="28"/>
          <w:szCs w:val="28"/>
          <w:lang w:val="de-DE"/>
        </w:rPr>
        <w:t xml:space="preserve">знакомление дошкольников с историей и культурой малой </w:t>
      </w:r>
      <w:r w:rsidRPr="004324C2">
        <w:rPr>
          <w:rFonts w:ascii="Times New Roman" w:hAnsi="Times New Roman"/>
          <w:i/>
          <w:sz w:val="28"/>
          <w:szCs w:val="28"/>
        </w:rPr>
        <w:t>Р</w:t>
      </w:r>
      <w:r w:rsidRPr="004324C2">
        <w:rPr>
          <w:rFonts w:ascii="Times New Roman" w:hAnsi="Times New Roman"/>
          <w:i/>
          <w:sz w:val="28"/>
          <w:szCs w:val="28"/>
          <w:lang w:val="de-DE"/>
        </w:rPr>
        <w:t xml:space="preserve">одины: реализация регионального компонента с учетом специфики национальных, социокультурных, географических, климатических, природных особенностей города Кропоткина и Краснодарского края </w:t>
      </w:r>
    </w:p>
    <w:p w:rsidR="00205299" w:rsidRPr="004324C2" w:rsidRDefault="00205299" w:rsidP="00205299">
      <w:pPr>
        <w:spacing w:after="0" w:line="240" w:lineRule="auto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4324C2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Дополнительная Общеобразовательная Общеразвивающая  Программа</w:t>
      </w:r>
    </w:p>
    <w:p w:rsidR="00205299" w:rsidRPr="004324C2" w:rsidRDefault="00205299" w:rsidP="00205299">
      <w:pPr>
        <w:spacing w:after="0" w:line="240" w:lineRule="auto"/>
        <w:rPr>
          <w:rFonts w:asciiTheme="minorHAnsi" w:eastAsia="Calibri" w:hAnsiTheme="minorHAnsi"/>
          <w:i/>
          <w:iCs/>
          <w:sz w:val="28"/>
          <w:szCs w:val="28"/>
          <w:lang w:eastAsia="en-US"/>
        </w:rPr>
      </w:pPr>
      <w:r w:rsidRPr="004324C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Естественно – научной направленности «Ребенок открывает мир природы». </w:t>
      </w:r>
    </w:p>
    <w:p w:rsidR="00BA6985" w:rsidRPr="004324C2" w:rsidRDefault="00BA6985" w:rsidP="00EB34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4324C2">
        <w:rPr>
          <w:rFonts w:ascii="Times New Roman" w:hAnsi="Times New Roman"/>
          <w:i/>
          <w:sz w:val="28"/>
          <w:szCs w:val="28"/>
        </w:rPr>
        <w:t xml:space="preserve">направленна на воспитание гуманной, социально - активной личности, способной понимать и </w:t>
      </w:r>
      <w:r w:rsidRPr="004324C2">
        <w:rPr>
          <w:rFonts w:ascii="Times New Roman" w:hAnsi="Times New Roman"/>
          <w:i/>
          <w:sz w:val="28"/>
          <w:szCs w:val="28"/>
          <w:lang w:val="de-DE"/>
        </w:rPr>
        <w:t>любить окружающий мир, бережно относиться к природе</w:t>
      </w:r>
      <w:r w:rsidRPr="004324C2">
        <w:rPr>
          <w:rFonts w:ascii="Times New Roman" w:hAnsi="Times New Roman"/>
          <w:i/>
          <w:sz w:val="28"/>
          <w:szCs w:val="28"/>
        </w:rPr>
        <w:t>.</w:t>
      </w:r>
    </w:p>
    <w:p w:rsidR="00BA6985" w:rsidRPr="004324C2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4324C2">
        <w:rPr>
          <w:rFonts w:ascii="Times New Roman" w:hAnsi="Times New Roman"/>
          <w:b/>
          <w:bCs/>
          <w:sz w:val="28"/>
          <w:szCs w:val="28"/>
        </w:rPr>
        <w:t>1</w:t>
      </w:r>
      <w:r w:rsidRPr="004324C2">
        <w:rPr>
          <w:rFonts w:ascii="Times New Roman" w:hAnsi="Times New Roman"/>
          <w:b/>
          <w:bCs/>
          <w:sz w:val="28"/>
          <w:szCs w:val="28"/>
          <w:lang w:val="de-DE"/>
        </w:rPr>
        <w:t xml:space="preserve">.1.1. Цели и задачи реализации </w:t>
      </w:r>
      <w:r w:rsidRPr="004324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24C2">
        <w:rPr>
          <w:rFonts w:ascii="Times New Roman" w:hAnsi="Times New Roman"/>
          <w:b/>
          <w:bCs/>
          <w:sz w:val="28"/>
          <w:szCs w:val="28"/>
          <w:lang w:val="de-DE"/>
        </w:rPr>
        <w:t>ПРОГРАММЫ.</w:t>
      </w:r>
    </w:p>
    <w:p w:rsidR="00211343" w:rsidRDefault="00AF08DB" w:rsidP="00211343">
      <w:pPr>
        <w:spacing w:after="0"/>
        <w:jc w:val="both"/>
        <w:rPr>
          <w:rFonts w:ascii="Times New Roman" w:hAnsi="Times New Roman"/>
          <w:sz w:val="28"/>
        </w:rPr>
      </w:pPr>
      <w:r w:rsidRPr="00AF08DB">
        <w:rPr>
          <w:rFonts w:ascii="Times New Roman" w:hAnsi="Times New Roman"/>
          <w:b/>
          <w:sz w:val="28"/>
        </w:rPr>
        <w:t>Целью</w:t>
      </w:r>
      <w:r w:rsidRPr="00AF08DB">
        <w:rPr>
          <w:rFonts w:ascii="Times New Roman" w:hAnsi="Times New Roman"/>
          <w:b/>
          <w:spacing w:val="1"/>
          <w:sz w:val="28"/>
        </w:rPr>
        <w:t xml:space="preserve"> </w:t>
      </w:r>
      <w:r w:rsidRPr="00AF08DB">
        <w:rPr>
          <w:rFonts w:ascii="Times New Roman" w:hAnsi="Times New Roman"/>
          <w:b/>
          <w:sz w:val="28"/>
        </w:rPr>
        <w:t>Программы</w:t>
      </w:r>
      <w:r w:rsidRPr="00AF08DB">
        <w:rPr>
          <w:rFonts w:ascii="Times New Roman" w:hAnsi="Times New Roman"/>
          <w:b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является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проектирование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социальных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ситуаций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развития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ребенка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развивающей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предметно-пространственной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среды,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обеспечивающих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позитивную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социализацию,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мотивацию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поддержку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индивидуальности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детей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через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общение,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игру,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познавательно-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исследовательскую</w:t>
      </w:r>
      <w:r w:rsidRPr="00AF08DB">
        <w:rPr>
          <w:rFonts w:ascii="Times New Roman" w:hAnsi="Times New Roman"/>
          <w:spacing w:val="-2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деятельность</w:t>
      </w:r>
      <w:r w:rsidRPr="00AF08DB">
        <w:rPr>
          <w:rFonts w:ascii="Times New Roman" w:hAnsi="Times New Roman"/>
          <w:spacing w:val="-2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 другие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формы активности.</w:t>
      </w:r>
    </w:p>
    <w:p w:rsidR="00AF08DB" w:rsidRPr="00AF08DB" w:rsidRDefault="00AF08DB" w:rsidP="00211343">
      <w:pPr>
        <w:spacing w:after="0"/>
        <w:jc w:val="both"/>
        <w:rPr>
          <w:rFonts w:ascii="Times New Roman" w:hAnsi="Times New Roman"/>
          <w:sz w:val="28"/>
        </w:rPr>
      </w:pPr>
      <w:r w:rsidRPr="00AF08DB">
        <w:rPr>
          <w:rFonts w:ascii="Times New Roman" w:hAnsi="Times New Roman"/>
          <w:sz w:val="28"/>
        </w:rPr>
        <w:t>Программа,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 соответствии с Федеральным законом «Об образовании в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Российской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Федерации»,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содействует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взаимопониманию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сотрудничеству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между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людьми,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учитывает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разнообразие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мировоззренческих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подходов,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способствует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реализации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права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детей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дошкольного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возраста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на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свободный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выбор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мнений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убеждений,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обеспечивает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развитие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способностей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каждого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ребенка,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формирование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развитие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личности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ребенка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соответствии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принятыми в семье и обществе духовно-нравственными и социокультурными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ценностями в целях интеллектуального, духовно-нравственного, творческого 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физического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развития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человека,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удовлетворения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его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образовательных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потребностей 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интересов.</w:t>
      </w:r>
    </w:p>
    <w:p w:rsidR="008E16FE" w:rsidRDefault="008E16FE" w:rsidP="00AF08DB">
      <w:pPr>
        <w:spacing w:before="1" w:line="322" w:lineRule="exact"/>
        <w:ind w:left="823"/>
        <w:jc w:val="both"/>
        <w:rPr>
          <w:rFonts w:ascii="Times New Roman" w:hAnsi="Times New Roman"/>
          <w:sz w:val="28"/>
        </w:rPr>
      </w:pPr>
    </w:p>
    <w:p w:rsidR="00AF08DB" w:rsidRPr="00AF08DB" w:rsidRDefault="00AF08DB" w:rsidP="00211343">
      <w:pPr>
        <w:spacing w:after="0" w:line="322" w:lineRule="exact"/>
        <w:jc w:val="both"/>
        <w:rPr>
          <w:rFonts w:ascii="Times New Roman" w:hAnsi="Times New Roman"/>
          <w:b/>
          <w:sz w:val="28"/>
        </w:rPr>
      </w:pPr>
      <w:r w:rsidRPr="00AF08DB">
        <w:rPr>
          <w:rFonts w:ascii="Times New Roman" w:hAnsi="Times New Roman"/>
          <w:sz w:val="28"/>
        </w:rPr>
        <w:lastRenderedPageBreak/>
        <w:t>Цели</w:t>
      </w:r>
      <w:r w:rsidRPr="00AF08DB">
        <w:rPr>
          <w:rFonts w:ascii="Times New Roman" w:hAnsi="Times New Roman"/>
          <w:spacing w:val="-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Программы</w:t>
      </w:r>
      <w:r w:rsidRPr="00AF08DB">
        <w:rPr>
          <w:rFonts w:ascii="Times New Roman" w:hAnsi="Times New Roman"/>
          <w:spacing w:val="-6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достигаются</w:t>
      </w:r>
      <w:r w:rsidRPr="00AF08DB">
        <w:rPr>
          <w:rFonts w:ascii="Times New Roman" w:hAnsi="Times New Roman"/>
          <w:spacing w:val="-4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через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b/>
          <w:sz w:val="28"/>
        </w:rPr>
        <w:t>решение</w:t>
      </w:r>
      <w:r w:rsidRPr="00AF08DB">
        <w:rPr>
          <w:rFonts w:ascii="Times New Roman" w:hAnsi="Times New Roman"/>
          <w:b/>
          <w:spacing w:val="-4"/>
          <w:sz w:val="28"/>
        </w:rPr>
        <w:t xml:space="preserve"> </w:t>
      </w:r>
      <w:r w:rsidRPr="00AF08DB">
        <w:rPr>
          <w:rFonts w:ascii="Times New Roman" w:hAnsi="Times New Roman"/>
          <w:b/>
          <w:sz w:val="28"/>
        </w:rPr>
        <w:t>следующих</w:t>
      </w:r>
      <w:r w:rsidRPr="00AF08DB">
        <w:rPr>
          <w:rFonts w:ascii="Times New Roman" w:hAnsi="Times New Roman"/>
          <w:b/>
          <w:spacing w:val="-6"/>
          <w:sz w:val="28"/>
        </w:rPr>
        <w:t xml:space="preserve"> </w:t>
      </w:r>
      <w:r w:rsidRPr="00AF08DB">
        <w:rPr>
          <w:rFonts w:ascii="Times New Roman" w:hAnsi="Times New Roman"/>
          <w:b/>
          <w:sz w:val="28"/>
        </w:rPr>
        <w:t>задач:</w:t>
      </w:r>
    </w:p>
    <w:p w:rsidR="00AF08DB" w:rsidRPr="00EB349E" w:rsidRDefault="00AF08DB" w:rsidP="00211343">
      <w:pPr>
        <w:widowControl w:val="0"/>
        <w:tabs>
          <w:tab w:val="left" w:pos="1093"/>
          <w:tab w:val="left" w:pos="878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охрана и укрепление физического и психического здоровья детей, в том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числе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их</w:t>
      </w:r>
      <w:r w:rsidRPr="00EB349E">
        <w:rPr>
          <w:rFonts w:ascii="Times New Roman" w:hAnsi="Times New Roman"/>
          <w:spacing w:val="-4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эмоционального благополучия;</w:t>
      </w:r>
    </w:p>
    <w:p w:rsidR="00AF08DB" w:rsidRPr="00EB349E" w:rsidRDefault="00AF08DB" w:rsidP="00211343">
      <w:pPr>
        <w:widowControl w:val="0"/>
        <w:tabs>
          <w:tab w:val="left" w:pos="1203"/>
          <w:tab w:val="left" w:pos="878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обеспечение равных возможностей для полноценного развития каждого</w:t>
      </w:r>
      <w:r w:rsidRPr="00EB349E">
        <w:rPr>
          <w:rFonts w:ascii="Times New Roman" w:hAnsi="Times New Roman"/>
          <w:spacing w:val="-67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ребенка в период дошкольного детства независимо от места проживания, пола,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нации,</w:t>
      </w:r>
      <w:r w:rsidRPr="00EB349E">
        <w:rPr>
          <w:rFonts w:ascii="Times New Roman" w:hAnsi="Times New Roman"/>
          <w:spacing w:val="2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языка,</w:t>
      </w:r>
      <w:r w:rsidRPr="00EB349E">
        <w:rPr>
          <w:rFonts w:ascii="Times New Roman" w:hAnsi="Times New Roman"/>
          <w:spacing w:val="4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социального статуса;</w:t>
      </w:r>
    </w:p>
    <w:p w:rsidR="00AF08DB" w:rsidRPr="00EB349E" w:rsidRDefault="00AF08DB" w:rsidP="00211343">
      <w:pPr>
        <w:widowControl w:val="0"/>
        <w:tabs>
          <w:tab w:val="left" w:pos="617"/>
          <w:tab w:val="left" w:pos="878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создание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благоприятных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условий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развития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детей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в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соответствии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их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возрастными и индивидуальными особенностями, развитие способностей 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творческого потенциала каждого ребенка как субъекта отношений с другими</w:t>
      </w:r>
      <w:r w:rsidRPr="00EB349E">
        <w:rPr>
          <w:rFonts w:ascii="Times New Roman" w:hAnsi="Times New Roman"/>
          <w:spacing w:val="-67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детьми,</w:t>
      </w:r>
      <w:r w:rsidRPr="00EB349E">
        <w:rPr>
          <w:rFonts w:ascii="Times New Roman" w:hAnsi="Times New Roman"/>
          <w:spacing w:val="2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взрослыми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миром;</w:t>
      </w:r>
    </w:p>
    <w:p w:rsidR="00AF08DB" w:rsidRPr="00EB349E" w:rsidRDefault="00AF08DB" w:rsidP="00EB349E">
      <w:pPr>
        <w:widowControl w:val="0"/>
        <w:tabs>
          <w:tab w:val="left" w:pos="617"/>
          <w:tab w:val="left" w:pos="8789"/>
        </w:tabs>
        <w:suppressAutoHyphens w:val="0"/>
        <w:autoSpaceDE w:val="0"/>
        <w:autoSpaceDN w:val="0"/>
        <w:spacing w:after="0" w:line="242" w:lineRule="auto"/>
        <w:ind w:right="-1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объединение обучения и воспитания в целостный образовательный процесс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на основе духовно-нравственных и социокультурных ценностей, принятых в</w:t>
      </w:r>
      <w:r w:rsidRPr="00EB349E">
        <w:rPr>
          <w:rFonts w:ascii="Times New Roman" w:hAnsi="Times New Roman"/>
          <w:spacing w:val="-67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обществе</w:t>
      </w:r>
      <w:r w:rsidRPr="00EB349E">
        <w:rPr>
          <w:rFonts w:ascii="Times New Roman" w:hAnsi="Times New Roman"/>
          <w:spacing w:val="-4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правил</w:t>
      </w:r>
      <w:r w:rsidRPr="00EB349E">
        <w:rPr>
          <w:rFonts w:ascii="Times New Roman" w:hAnsi="Times New Roman"/>
          <w:spacing w:val="-4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</w:t>
      </w:r>
      <w:r w:rsidRPr="00EB349E">
        <w:rPr>
          <w:rFonts w:ascii="Times New Roman" w:hAnsi="Times New Roman"/>
          <w:spacing w:val="-3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норм</w:t>
      </w:r>
      <w:r w:rsidRPr="00EB349E">
        <w:rPr>
          <w:rFonts w:ascii="Times New Roman" w:hAnsi="Times New Roman"/>
          <w:spacing w:val="-4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поведения</w:t>
      </w:r>
      <w:r w:rsidRPr="00EB349E">
        <w:rPr>
          <w:rFonts w:ascii="Times New Roman" w:hAnsi="Times New Roman"/>
          <w:spacing w:val="-3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в</w:t>
      </w:r>
      <w:r w:rsidRPr="00EB349E">
        <w:rPr>
          <w:rFonts w:ascii="Times New Roman" w:hAnsi="Times New Roman"/>
          <w:spacing w:val="-5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интересах</w:t>
      </w:r>
      <w:r w:rsidRPr="00EB349E">
        <w:rPr>
          <w:rFonts w:ascii="Times New Roman" w:hAnsi="Times New Roman"/>
          <w:spacing w:val="-7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человека,</w:t>
      </w:r>
      <w:r w:rsidRPr="00EB349E">
        <w:rPr>
          <w:rFonts w:ascii="Times New Roman" w:hAnsi="Times New Roman"/>
          <w:spacing w:val="-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семьи,</w:t>
      </w:r>
      <w:r w:rsidRPr="00EB349E">
        <w:rPr>
          <w:rFonts w:ascii="Times New Roman" w:hAnsi="Times New Roman"/>
          <w:spacing w:val="-3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общества;</w:t>
      </w:r>
    </w:p>
    <w:p w:rsidR="00AF08DB" w:rsidRPr="00EB349E" w:rsidRDefault="00AF08DB" w:rsidP="00EB349E">
      <w:pPr>
        <w:widowControl w:val="0"/>
        <w:tabs>
          <w:tab w:val="left" w:pos="1232"/>
          <w:tab w:val="left" w:pos="8789"/>
        </w:tabs>
        <w:suppressAutoHyphens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формирование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общей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культуры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личности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детей,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развитие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их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социальных,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нравственных,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эстетических,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интеллектуальных,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физических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качеств,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инициативности,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самостоятельности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ответственности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ребенка,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формирование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предпосылок</w:t>
      </w:r>
      <w:r w:rsidRPr="00EB349E">
        <w:rPr>
          <w:rFonts w:ascii="Times New Roman" w:hAnsi="Times New Roman"/>
          <w:spacing w:val="4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учебной деятельности;</w:t>
      </w:r>
    </w:p>
    <w:p w:rsidR="00AF08DB" w:rsidRPr="00EB349E" w:rsidRDefault="00AF08DB" w:rsidP="00EB349E">
      <w:pPr>
        <w:widowControl w:val="0"/>
        <w:tabs>
          <w:tab w:val="left" w:pos="1073"/>
          <w:tab w:val="left" w:pos="8789"/>
        </w:tabs>
        <w:suppressAutoHyphens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формирование социокультурной среды, соответствующей возрастным 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индивидуальным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особенностям</w:t>
      </w:r>
      <w:r w:rsidRPr="00EB349E">
        <w:rPr>
          <w:rFonts w:ascii="Times New Roman" w:hAnsi="Times New Roman"/>
          <w:spacing w:val="3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детей;</w:t>
      </w:r>
    </w:p>
    <w:p w:rsidR="00AF08DB" w:rsidRPr="00EB349E" w:rsidRDefault="00AF08DB" w:rsidP="00EB349E">
      <w:pPr>
        <w:widowControl w:val="0"/>
        <w:tabs>
          <w:tab w:val="left" w:pos="1035"/>
          <w:tab w:val="left" w:pos="8789"/>
        </w:tabs>
        <w:suppressAutoHyphens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обеспечение психолого-педагогической поддержки семьи и повышение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компетентности родителей (законных представителей) в вопросах развития 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образования,</w:t>
      </w:r>
      <w:r w:rsidRPr="00EB349E">
        <w:rPr>
          <w:rFonts w:ascii="Times New Roman" w:hAnsi="Times New Roman"/>
          <w:spacing w:val="3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охраны и укрепления</w:t>
      </w:r>
      <w:r w:rsidRPr="00EB349E">
        <w:rPr>
          <w:rFonts w:ascii="Times New Roman" w:hAnsi="Times New Roman"/>
          <w:spacing w:val="2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здоровья</w:t>
      </w:r>
      <w:r w:rsidRPr="00EB349E">
        <w:rPr>
          <w:rFonts w:ascii="Times New Roman" w:hAnsi="Times New Roman"/>
          <w:spacing w:val="2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детей;</w:t>
      </w:r>
    </w:p>
    <w:p w:rsidR="00AF08DB" w:rsidRPr="00EB349E" w:rsidRDefault="00AF08DB" w:rsidP="00EB349E">
      <w:pPr>
        <w:widowControl w:val="0"/>
        <w:tabs>
          <w:tab w:val="left" w:pos="1040"/>
          <w:tab w:val="left" w:pos="8789"/>
        </w:tabs>
        <w:suppressAutoHyphens w:val="0"/>
        <w:autoSpaceDE w:val="0"/>
        <w:autoSpaceDN w:val="0"/>
        <w:spacing w:before="64" w:after="0" w:line="240" w:lineRule="auto"/>
        <w:ind w:right="-1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обеспечение</w:t>
      </w:r>
      <w:r w:rsidRPr="00EB349E">
        <w:rPr>
          <w:rFonts w:ascii="Times New Roman" w:hAnsi="Times New Roman"/>
          <w:spacing w:val="49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преемственности</w:t>
      </w:r>
      <w:r w:rsidRPr="00EB349E">
        <w:rPr>
          <w:rFonts w:ascii="Times New Roman" w:hAnsi="Times New Roman"/>
          <w:spacing w:val="50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целей,</w:t>
      </w:r>
      <w:r w:rsidRPr="00EB349E">
        <w:rPr>
          <w:rFonts w:ascii="Times New Roman" w:hAnsi="Times New Roman"/>
          <w:spacing w:val="5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задач</w:t>
      </w:r>
      <w:r w:rsidRPr="00EB349E">
        <w:rPr>
          <w:rFonts w:ascii="Times New Roman" w:hAnsi="Times New Roman"/>
          <w:spacing w:val="49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</w:t>
      </w:r>
      <w:r w:rsidRPr="00EB349E">
        <w:rPr>
          <w:rFonts w:ascii="Times New Roman" w:hAnsi="Times New Roman"/>
          <w:spacing w:val="45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содержания</w:t>
      </w:r>
      <w:r w:rsidRPr="00EB349E">
        <w:rPr>
          <w:rFonts w:ascii="Times New Roman" w:hAnsi="Times New Roman"/>
          <w:spacing w:val="47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дошкольного</w:t>
      </w:r>
      <w:r w:rsidRPr="00EB349E">
        <w:rPr>
          <w:rFonts w:ascii="Times New Roman" w:hAnsi="Times New Roman"/>
          <w:spacing w:val="-67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общего 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начального общего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образования.</w:t>
      </w:r>
    </w:p>
    <w:p w:rsidR="00AF08DB" w:rsidRDefault="00AF08DB" w:rsidP="00AF08DB">
      <w:pPr>
        <w:jc w:val="both"/>
        <w:rPr>
          <w:sz w:val="28"/>
        </w:rPr>
        <w:sectPr w:rsidR="00AF08DB" w:rsidSect="00EB349E">
          <w:pgSz w:w="11910" w:h="16840"/>
          <w:pgMar w:top="760" w:right="995" w:bottom="540" w:left="1418" w:header="0" w:footer="345" w:gutter="0"/>
          <w:cols w:space="720"/>
        </w:sectPr>
      </w:pPr>
    </w:p>
    <w:p w:rsidR="00BA6985" w:rsidRDefault="00BA6985" w:rsidP="00EB349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lastRenderedPageBreak/>
        <w:t xml:space="preserve">1.1.2. Цели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задачи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части Программы, формируемой участниками образовательных отношений: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pacing w:val="1"/>
          <w:sz w:val="28"/>
        </w:rPr>
      </w:pPr>
      <w:r w:rsidRPr="00B867E9">
        <w:rPr>
          <w:rFonts w:ascii="Times New Roman" w:hAnsi="Times New Roman"/>
          <w:b/>
          <w:i/>
          <w:sz w:val="28"/>
        </w:rPr>
        <w:t>Парциальная образовательная программа «Математические ступеньки</w:t>
      </w:r>
      <w:r w:rsidRPr="00B867E9">
        <w:rPr>
          <w:rFonts w:ascii="Times New Roman" w:hAnsi="Times New Roman"/>
          <w:i/>
          <w:sz w:val="28"/>
        </w:rPr>
        <w:t>» содержание программы ориентировано на развитие математических способностей детей 3 -7 лет, осуществляемое в двух направлениях – систематизация и учет математических знаний, полученных из разных источников ( ирга, общение и т.д.), организация работы с детьми по освоению содержания программы; - М.:ТЦ Сфера,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2018.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Цель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программы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–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приобщение к математическим знаниям, накопленным человечеством, с учетом возрастных особенностей детей 3 – 7 лет в соответствии с требованиями Стандарта.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Задачи: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 xml:space="preserve"> 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Развивать основные направления математического развития детей 3 7 лет;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Создавать благоприятные условия для формирования математических представлений, теоретического мышления, развития математических способностей;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Вводить ребенка в мир математики через решение проблемно – поисковых задач, ознакомление с окружающим миром, игровую деятельность, художественное слово, экспериментирование, с помощью проектного метода;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Формировать основы математической культуры (систематический и целенаправленный процесс освоения ребенком математической культуры, необходимой ему для успешной социальной адаптации);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Формирование предпосылки к учебной деятельности, которые позволят успешно освоить школьную программу;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Способствовать умственному развитию ребенка, развивать психические процессы (внимание, память, мышление), потребность активно мыслить;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Развивать логические формы мышления, приемы умственной деятельности (анализ, синтез, сравнение, обобщение, классификацию, моделирование);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Учить применять полученные знания в разных видах деятельности (игре, общении и др.);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Формировать графические  и конструктивные умения и навыки (плоскостное моделирование);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Воспитывать инициативность, самостоятельность;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lastRenderedPageBreak/>
        <w:t>Обеспечивать возможность непрерывного обучения в условиях образовательной организации; вариативность и разнообразие содержания Программы и форм ее усвоения;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Повышать компетентность педагогов, родителей в вопросах математического развития ребенка.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Эти задачи решаются 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 – исследовательской, общения).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b/>
          <w:i/>
          <w:sz w:val="28"/>
        </w:rPr>
        <w:t xml:space="preserve">Парциальная программа «Ладушки» под редакцией И. Каплунова, И. Новоскольцевой,  по музыкальному воспитанию детей дошкольного возраста. </w:t>
      </w:r>
      <w:r w:rsidRPr="00B867E9">
        <w:rPr>
          <w:rFonts w:ascii="Times New Roman" w:hAnsi="Times New Roman"/>
          <w:i/>
          <w:sz w:val="28"/>
        </w:rPr>
        <w:t xml:space="preserve"> Санкт – Петербург: ООО «Невская нота»,2017год, соответствует ФГОС ДО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Цель программы – введение ребенка в мир музыки с радостью и улыбкой.</w:t>
      </w:r>
    </w:p>
    <w:p w:rsidR="00B867E9" w:rsidRPr="00B867E9" w:rsidRDefault="00B867E9" w:rsidP="00EB349E">
      <w:pPr>
        <w:spacing w:after="0"/>
        <w:ind w:firstLine="749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Задачи:</w:t>
      </w:r>
    </w:p>
    <w:p w:rsidR="00B867E9" w:rsidRDefault="00B867E9" w:rsidP="00EB349E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Подготовить детей к восприятию музыкальных образов и представлений;</w:t>
      </w:r>
    </w:p>
    <w:p w:rsidR="00B867E9" w:rsidRPr="00B867E9" w:rsidRDefault="00B867E9" w:rsidP="00EB349E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Приобщить детей к русской народно – традиционной и мировой музыкальной культуре;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 xml:space="preserve">Подготовить детей к освоению приемов и навыков в различных видах музыкальной деятельности адекватно детским возможностям; 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Развивать коммуникативные возможности;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Научить детей творчески использовать музыкальные впечатления в повседневной жизни;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Познакомить детей с разнообразием музыкальных форм и жанров в привлекательной и доступной форме;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Обогатить детей музыкальными знаниями и представлениями в музыкальной игре;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Развивать детское творчество во всех видах музыкальной деятельности;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Обеспечить преемственность музыкального воспитания между ДОУ и начальной школы;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Обеспечить взаимодействие детей, педагогов и родителей в общем педагогическом процессе, организовывать совместную деятельность с целью развития элементов сотрудничества.</w:t>
      </w:r>
    </w:p>
    <w:p w:rsidR="00B867E9" w:rsidRPr="00B867E9" w:rsidRDefault="00B867E9" w:rsidP="00211343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b/>
          <w:i/>
          <w:sz w:val="28"/>
        </w:rPr>
        <w:lastRenderedPageBreak/>
        <w:t xml:space="preserve">Модифицированная программа «Кубань – наша малая Родина»  </w:t>
      </w:r>
      <w:r w:rsidRPr="00B867E9">
        <w:rPr>
          <w:rFonts w:ascii="Times New Roman" w:hAnsi="Times New Roman"/>
          <w:i/>
          <w:sz w:val="28"/>
        </w:rPr>
        <w:t>направлена на ознакомление дошкольников с историей и культурой малой Родины: реализация регионального компонента с учетом специфики национальных, социокультурных, географических, климатических, природных особенностей города Кропоткина и краснодарского края</w:t>
      </w:r>
    </w:p>
    <w:p w:rsidR="00B867E9" w:rsidRPr="00B867E9" w:rsidRDefault="00B867E9" w:rsidP="002113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67E9">
        <w:rPr>
          <w:rFonts w:ascii="Times New Roman" w:hAnsi="Times New Roman"/>
          <w:i/>
          <w:sz w:val="28"/>
          <w:szCs w:val="28"/>
        </w:rPr>
        <w:t>Цель программы – воспитание  гражданина и патриота своей малой  Родины, путём привития интереса к истории и культуре казачества,его обычаям и традициям.</w:t>
      </w:r>
    </w:p>
    <w:p w:rsidR="00B867E9" w:rsidRPr="00B867E9" w:rsidRDefault="00B867E9" w:rsidP="002113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67E9">
        <w:rPr>
          <w:rFonts w:ascii="Times New Roman" w:hAnsi="Times New Roman"/>
          <w:i/>
          <w:sz w:val="28"/>
          <w:szCs w:val="28"/>
        </w:rPr>
        <w:t>Задачи:</w:t>
      </w:r>
    </w:p>
    <w:p w:rsidR="00B867E9" w:rsidRPr="00B867E9" w:rsidRDefault="00B867E9" w:rsidP="002113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67E9">
        <w:rPr>
          <w:rFonts w:ascii="Times New Roman" w:hAnsi="Times New Roman"/>
          <w:i/>
          <w:sz w:val="28"/>
          <w:szCs w:val="28"/>
        </w:rPr>
        <w:t>Ознакомление с историей, культурой, географическими особенностями Кубани и родного города;</w:t>
      </w:r>
    </w:p>
    <w:p w:rsidR="00B867E9" w:rsidRPr="00B867E9" w:rsidRDefault="00B867E9" w:rsidP="002113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67E9">
        <w:rPr>
          <w:rFonts w:ascii="Times New Roman" w:hAnsi="Times New Roman"/>
          <w:i/>
          <w:sz w:val="28"/>
          <w:szCs w:val="28"/>
        </w:rPr>
        <w:t>Развивать познавательные способности, интерес к жизни народов Кубани  в разное историческое время, к природе и людям труда, творческие иинтеллектуальные способности , речевую культуру;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67E9">
        <w:rPr>
          <w:rFonts w:ascii="Times New Roman" w:hAnsi="Times New Roman"/>
          <w:i/>
          <w:sz w:val="28"/>
          <w:szCs w:val="28"/>
        </w:rPr>
        <w:t>Воспитывать патриотические чувства: любовь к местам, в которых ребенок живет, к Родине, родному краю, бережное отношение к природе, чувства сопереживания, гордости за свой народ, желание приумножать его богатства.</w:t>
      </w:r>
    </w:p>
    <w:p w:rsidR="006D1ABE" w:rsidRPr="006D1ABE" w:rsidRDefault="006D1ABE" w:rsidP="006D1ABE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Дополнительная Общеобразовательная Общеразвивающая  Программа</w:t>
      </w:r>
    </w:p>
    <w:p w:rsidR="006D1ABE" w:rsidRPr="006D1ABE" w:rsidRDefault="006D1ABE" w:rsidP="006D1ABE">
      <w:pPr>
        <w:spacing w:after="0" w:line="240" w:lineRule="auto"/>
        <w:rPr>
          <w:rFonts w:asciiTheme="minorHAnsi" w:eastAsia="Calibri" w:hAnsiTheme="minorHAnsi"/>
          <w:b/>
          <w:bCs/>
          <w:i/>
          <w:iCs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Естественно – научной направленности «Ребенок открывает мир природы». </w:t>
      </w:r>
    </w:p>
    <w:p w:rsidR="006D1ABE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6D1ABE">
        <w:rPr>
          <w:rFonts w:ascii="Times New Roman" w:eastAsia="Calibri" w:hAnsi="Times New Roman"/>
          <w:b/>
          <w:kern w:val="2"/>
          <w:sz w:val="28"/>
          <w:szCs w:val="28"/>
          <w:lang w:eastAsia="ru-RU"/>
        </w:rPr>
        <w:t xml:space="preserve">Цель программы -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формирование представлений о самоценности природы, эмоциональному,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положительному отношению к ней, умению экологически грамотного и 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безопасного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поведения в природе и в быту.</w:t>
      </w:r>
    </w:p>
    <w:p w:rsidR="006D1ABE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6D1ABE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Задачи:</w:t>
      </w:r>
    </w:p>
    <w:p w:rsidR="006D1ABE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Программа реализует следующие задачи:</w:t>
      </w:r>
    </w:p>
    <w:p w:rsidR="006D1ABE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left="-426" w:right="-1"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1) Обучающая задача заключается в обогащении словарного запаса,</w:t>
      </w:r>
    </w:p>
    <w:p w:rsidR="006D1ABE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right="-1"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расширении и уточнении знаний ребенка об окружающем мире, обучению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повествовательной речи (пересказ, составление диалога), развитию у детей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элементарных и вполне научных представлений о существующих в природе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взаимосвязях, получении первоначальных сведений о природе.</w:t>
      </w:r>
    </w:p>
    <w:p w:rsidR="006D1ABE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right="-1"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2) Развивающая задача направлена на развитие личности ребенка в целом,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умение сравнивать и обобщать собственные наблюдения. Совершенствование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мышления, творческих способностей, умение думать самостоятельно, логично и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последовательно, поддержание их познавательного интереса и стремление к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самостоятельным повторам.</w:t>
      </w:r>
    </w:p>
    <w:p w:rsidR="00B867E9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3) Воспитательная задача заключается в развитии у ребенка эмоций, умения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сочувствовать, удивляться, переживать, заботиться о живых организмах,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воспринимать их как собратьев по природе, уметь видеть красоту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>окружающего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мира и бережно относиться к ней.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de-DE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.1.3. 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Принципы и подходы к формированию Программы</w:t>
      </w:r>
    </w:p>
    <w:p w:rsidR="00B83463" w:rsidRPr="00B83463" w:rsidRDefault="00B83463" w:rsidP="00EB349E">
      <w:pPr>
        <w:widowControl w:val="0"/>
        <w:suppressAutoHyphens w:val="0"/>
        <w:autoSpaceDE w:val="0"/>
        <w:autoSpaceDN w:val="0"/>
        <w:spacing w:before="1"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3463">
        <w:rPr>
          <w:rFonts w:ascii="Times New Roman" w:hAnsi="Times New Roman"/>
          <w:sz w:val="28"/>
          <w:szCs w:val="28"/>
          <w:lang w:eastAsia="en-US"/>
        </w:rPr>
        <w:t>Программа построена на следующих принципах, соответствующих ФГОС</w:t>
      </w:r>
      <w:r w:rsidRPr="00B83463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szCs w:val="28"/>
          <w:lang w:eastAsia="en-US"/>
        </w:rPr>
        <w:t>ДО</w:t>
      </w:r>
      <w:r w:rsidRPr="00B83463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szCs w:val="28"/>
          <w:lang w:eastAsia="en-US"/>
        </w:rPr>
        <w:t>и с</w:t>
      </w:r>
      <w:r w:rsidRPr="00B83463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szCs w:val="28"/>
          <w:lang w:eastAsia="en-US"/>
        </w:rPr>
        <w:t>учетом</w:t>
      </w:r>
      <w:r w:rsidRPr="00B83463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szCs w:val="28"/>
          <w:lang w:eastAsia="en-US"/>
        </w:rPr>
        <w:t>комплексной</w:t>
      </w:r>
      <w:r w:rsidRPr="00B83463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szCs w:val="28"/>
          <w:lang w:eastAsia="en-US"/>
        </w:rPr>
        <w:t>программы «Детство»:</w:t>
      </w:r>
    </w:p>
    <w:p w:rsidR="00B83463" w:rsidRPr="00B83463" w:rsidRDefault="00B83463" w:rsidP="00EB349E">
      <w:pPr>
        <w:widowControl w:val="0"/>
        <w:tabs>
          <w:tab w:val="left" w:pos="1969"/>
        </w:tabs>
        <w:suppressAutoHyphens w:val="0"/>
        <w:autoSpaceDE w:val="0"/>
        <w:autoSpaceDN w:val="0"/>
        <w:spacing w:after="0" w:line="321" w:lineRule="exact"/>
        <w:ind w:right="141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поддержка</w:t>
      </w:r>
      <w:r w:rsidRPr="00B83463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разнообразия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детства;</w:t>
      </w:r>
    </w:p>
    <w:p w:rsidR="00B83463" w:rsidRPr="00B83463" w:rsidRDefault="00B83463" w:rsidP="00EB349E">
      <w:pPr>
        <w:widowControl w:val="0"/>
        <w:tabs>
          <w:tab w:val="left" w:pos="1969"/>
        </w:tabs>
        <w:suppressAutoHyphens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сохранение уникальности и самоценности детства как важного этапа в</w:t>
      </w:r>
      <w:r w:rsidRPr="00B8346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общем развитии человека, самоценность детства - понимание (рассмотрение)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детства как периода жизни значимого самого по себе, без всяких условий,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значимого тем, что происходит с ребенком сейчас, а не тем, что этот период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есть</w:t>
      </w:r>
      <w:r w:rsidRPr="00B83463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период</w:t>
      </w:r>
      <w:r w:rsidRPr="00B83463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подготовки к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следующему</w:t>
      </w:r>
      <w:r w:rsidRPr="00B83463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периоду;</w:t>
      </w:r>
    </w:p>
    <w:p w:rsidR="00B83463" w:rsidRPr="00B83463" w:rsidRDefault="00B83463" w:rsidP="00EB349E">
      <w:pPr>
        <w:widowControl w:val="0"/>
        <w:tabs>
          <w:tab w:val="left" w:pos="2267"/>
        </w:tabs>
        <w:suppressAutoHyphens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полноценное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проживание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ребенком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всех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этапов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детства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(младенческого,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раннего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дошкольного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возраста),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обогащение</w:t>
      </w:r>
      <w:r w:rsidRPr="00B8346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(амплификация)</w:t>
      </w:r>
      <w:r w:rsidRPr="00B83463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детского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развития;</w:t>
      </w:r>
    </w:p>
    <w:p w:rsidR="00B83463" w:rsidRPr="00B83463" w:rsidRDefault="00B83463" w:rsidP="00B83463">
      <w:pPr>
        <w:widowControl w:val="0"/>
        <w:tabs>
          <w:tab w:val="left" w:pos="1979"/>
        </w:tabs>
        <w:suppressAutoHyphens w:val="0"/>
        <w:autoSpaceDE w:val="0"/>
        <w:autoSpaceDN w:val="0"/>
        <w:spacing w:after="0" w:line="240" w:lineRule="auto"/>
        <w:ind w:right="695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построение образовательной деятельности на основе индивидуальных</w:t>
      </w:r>
      <w:r w:rsidRPr="00B8346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особенностей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каждого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ребенка,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при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котором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сам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ребенок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становится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активным в выборе содержания своего образования, становится субъектом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образования</w:t>
      </w:r>
      <w:r w:rsidRPr="00B83463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(далее</w:t>
      </w:r>
      <w:r w:rsidRPr="00B83463">
        <w:rPr>
          <w:rFonts w:ascii="Times New Roman" w:hAnsi="Times New Roman"/>
          <w:spacing w:val="4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-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индивидуализация</w:t>
      </w:r>
      <w:r w:rsidRPr="00B83463">
        <w:rPr>
          <w:rFonts w:ascii="Times New Roman" w:hAnsi="Times New Roman"/>
          <w:spacing w:val="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дошкольного</w:t>
      </w:r>
      <w:r w:rsidRPr="00B83463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образования);</w:t>
      </w:r>
    </w:p>
    <w:p w:rsidR="00B83463" w:rsidRPr="00B83463" w:rsidRDefault="00B83463" w:rsidP="00B83463">
      <w:pPr>
        <w:widowControl w:val="0"/>
        <w:tabs>
          <w:tab w:val="left" w:pos="1974"/>
        </w:tabs>
        <w:suppressAutoHyphens w:val="0"/>
        <w:autoSpaceDE w:val="0"/>
        <w:autoSpaceDN w:val="0"/>
        <w:spacing w:before="1" w:after="0" w:line="240" w:lineRule="auto"/>
        <w:ind w:right="691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личностно-развивающий и гуманистический характер взаимодействия</w:t>
      </w:r>
      <w:r w:rsidRPr="00B8346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взрослых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(родителей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(законных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представителей)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воспитанников,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педагогических</w:t>
      </w:r>
      <w:r w:rsidRPr="00B83463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</w:t>
      </w:r>
      <w:r w:rsidRPr="00B83463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иных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работников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МАДОУ)</w:t>
      </w:r>
      <w:r w:rsidRPr="00B83463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</w:t>
      </w:r>
      <w:r w:rsidRPr="00B83463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воспитанников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МАДОУ;</w:t>
      </w:r>
    </w:p>
    <w:p w:rsidR="00B83463" w:rsidRPr="00B83463" w:rsidRDefault="00B83463" w:rsidP="00B83463">
      <w:pPr>
        <w:widowControl w:val="0"/>
        <w:tabs>
          <w:tab w:val="left" w:pos="1969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уважение</w:t>
      </w:r>
      <w:r w:rsidRPr="00B83463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личности</w:t>
      </w:r>
      <w:r w:rsidRPr="00B83463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ребенка;</w:t>
      </w:r>
    </w:p>
    <w:p w:rsidR="00B83463" w:rsidRPr="00B83463" w:rsidRDefault="00B83463" w:rsidP="00B83463">
      <w:pPr>
        <w:widowControl w:val="0"/>
        <w:tabs>
          <w:tab w:val="left" w:pos="1969"/>
        </w:tabs>
        <w:suppressAutoHyphens w:val="0"/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поддержка</w:t>
      </w:r>
      <w:r w:rsidRPr="00B83463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инициативы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детей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различных</w:t>
      </w:r>
      <w:r w:rsidRPr="00B83463">
        <w:rPr>
          <w:rFonts w:ascii="Times New Roman" w:hAnsi="Times New Roman"/>
          <w:spacing w:val="-9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видах</w:t>
      </w:r>
      <w:r w:rsidRPr="00B83463">
        <w:rPr>
          <w:rFonts w:ascii="Times New Roman" w:hAnsi="Times New Roman"/>
          <w:spacing w:val="-8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деятельности;</w:t>
      </w:r>
    </w:p>
    <w:p w:rsidR="00B83463" w:rsidRPr="00B83463" w:rsidRDefault="00B83463" w:rsidP="00B83463">
      <w:pPr>
        <w:widowControl w:val="0"/>
        <w:tabs>
          <w:tab w:val="left" w:pos="2152"/>
        </w:tabs>
        <w:suppressAutoHyphens w:val="0"/>
        <w:autoSpaceDE w:val="0"/>
        <w:autoSpaceDN w:val="0"/>
        <w:spacing w:after="0" w:line="240" w:lineRule="auto"/>
        <w:ind w:right="693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реализация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Программы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формах,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специфических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для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детей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возрастных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групп,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прежде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всего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форме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игры,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познавательной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исследовательской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деятельности,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форме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творческой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активности,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обеспечивающей</w:t>
      </w:r>
      <w:r w:rsidRPr="00B83463">
        <w:rPr>
          <w:rFonts w:ascii="Times New Roman" w:hAnsi="Times New Roman"/>
          <w:spacing w:val="4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художественно-эстетическое развитие ребенка;</w:t>
      </w:r>
    </w:p>
    <w:p w:rsidR="00B83463" w:rsidRPr="00B83463" w:rsidRDefault="00B83463" w:rsidP="00B83463">
      <w:pPr>
        <w:widowControl w:val="0"/>
        <w:tabs>
          <w:tab w:val="left" w:pos="1984"/>
        </w:tabs>
        <w:suppressAutoHyphens w:val="0"/>
        <w:autoSpaceDE w:val="0"/>
        <w:autoSpaceDN w:val="0"/>
        <w:spacing w:before="4" w:after="0" w:line="240" w:lineRule="auto"/>
        <w:ind w:right="692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формирование познавательных интересов и познавательных действий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ребенка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 различных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видах</w:t>
      </w:r>
      <w:r w:rsidRPr="00B83463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деятельности;</w:t>
      </w:r>
    </w:p>
    <w:p w:rsidR="00B83463" w:rsidRPr="00B83463" w:rsidRDefault="00B83463" w:rsidP="00B83463">
      <w:pPr>
        <w:widowControl w:val="0"/>
        <w:tabs>
          <w:tab w:val="left" w:pos="2171"/>
        </w:tabs>
        <w:suppressAutoHyphens w:val="0"/>
        <w:autoSpaceDE w:val="0"/>
        <w:autoSpaceDN w:val="0"/>
        <w:spacing w:after="0" w:line="240" w:lineRule="auto"/>
        <w:ind w:right="699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сотрудничество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МАДОУ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семьями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воспитанников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согласно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Положению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</w:t>
      </w:r>
      <w:r w:rsidRPr="00B83463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взаимодействии</w:t>
      </w:r>
      <w:r w:rsidRPr="00B83463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ДОУ с</w:t>
      </w:r>
      <w:r w:rsidRPr="00B83463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семьями</w:t>
      </w:r>
      <w:r w:rsidRPr="00B83463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воспитанников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МАДОУ;</w:t>
      </w:r>
    </w:p>
    <w:p w:rsidR="00B83463" w:rsidRPr="00B83463" w:rsidRDefault="00B83463" w:rsidP="00B83463">
      <w:pPr>
        <w:widowControl w:val="0"/>
        <w:tabs>
          <w:tab w:val="left" w:pos="2051"/>
        </w:tabs>
        <w:suppressAutoHyphens w:val="0"/>
        <w:autoSpaceDE w:val="0"/>
        <w:autoSpaceDN w:val="0"/>
        <w:spacing w:after="0" w:line="240" w:lineRule="auto"/>
        <w:ind w:right="702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приобщение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детей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к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социокультурным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нормам,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традициям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семьи,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общества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государства;</w:t>
      </w:r>
    </w:p>
    <w:p w:rsidR="00B83463" w:rsidRPr="00B83463" w:rsidRDefault="00B83463" w:rsidP="00A0045A">
      <w:pPr>
        <w:widowControl w:val="0"/>
        <w:tabs>
          <w:tab w:val="left" w:pos="1969"/>
        </w:tabs>
        <w:suppressAutoHyphens w:val="0"/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учет</w:t>
      </w:r>
      <w:r w:rsidRPr="00B83463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этнокультурной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ситуации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развития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детей</w:t>
      </w:r>
      <w:r w:rsidR="00A0045A">
        <w:rPr>
          <w:rFonts w:ascii="Times New Roman" w:hAnsi="Times New Roman"/>
          <w:sz w:val="28"/>
          <w:lang w:eastAsia="en-US"/>
        </w:rPr>
        <w:t>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Значимые</w:t>
      </w:r>
      <w:r w:rsidR="00504323">
        <w:rPr>
          <w:rFonts w:ascii="Times New Roman" w:hAnsi="Times New Roman"/>
          <w:b/>
          <w:bCs/>
          <w:sz w:val="28"/>
          <w:szCs w:val="28"/>
        </w:rPr>
        <w:t xml:space="preserve"> характеристики</w:t>
      </w:r>
      <w:r>
        <w:rPr>
          <w:rFonts w:ascii="Times New Roman" w:hAnsi="Times New Roman"/>
          <w:b/>
          <w:bCs/>
          <w:sz w:val="28"/>
          <w:szCs w:val="28"/>
        </w:rPr>
        <w:t xml:space="preserve"> для разработки и реализации ПРОГРАММЫ характеристики и особенности развития детей раннего и дошкольного возраста.</w:t>
      </w:r>
    </w:p>
    <w:p w:rsidR="00A0045A" w:rsidRDefault="00A0045A" w:rsidP="00BA69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5D89" w:rsidRDefault="00845D89" w:rsidP="00E250C3">
      <w:pPr>
        <w:spacing w:before="4" w:line="319" w:lineRule="exact"/>
        <w:jc w:val="both"/>
        <w:rPr>
          <w:rFonts w:ascii="Times New Roman" w:hAnsi="Times New Roman"/>
          <w:b/>
          <w:sz w:val="28"/>
        </w:rPr>
      </w:pPr>
    </w:p>
    <w:p w:rsidR="00E250C3" w:rsidRDefault="00E250C3" w:rsidP="00E250C3">
      <w:pPr>
        <w:spacing w:before="4" w:line="319" w:lineRule="exact"/>
        <w:jc w:val="both"/>
        <w:rPr>
          <w:rFonts w:ascii="Times New Roman" w:hAnsi="Times New Roman"/>
          <w:b/>
          <w:sz w:val="28"/>
        </w:rPr>
      </w:pPr>
      <w:r w:rsidRPr="00E250C3">
        <w:rPr>
          <w:rFonts w:ascii="Times New Roman" w:hAnsi="Times New Roman"/>
          <w:b/>
          <w:sz w:val="28"/>
        </w:rPr>
        <w:lastRenderedPageBreak/>
        <w:t>Краткая</w:t>
      </w:r>
      <w:r w:rsidRPr="00E250C3">
        <w:rPr>
          <w:rFonts w:ascii="Times New Roman" w:hAnsi="Times New Roman"/>
          <w:b/>
          <w:spacing w:val="-5"/>
          <w:sz w:val="28"/>
        </w:rPr>
        <w:t xml:space="preserve"> </w:t>
      </w:r>
      <w:r w:rsidRPr="00E250C3">
        <w:rPr>
          <w:rFonts w:ascii="Times New Roman" w:hAnsi="Times New Roman"/>
          <w:b/>
          <w:sz w:val="28"/>
        </w:rPr>
        <w:t>информация</w:t>
      </w:r>
      <w:r w:rsidRPr="00E250C3">
        <w:rPr>
          <w:rFonts w:ascii="Times New Roman" w:hAnsi="Times New Roman"/>
          <w:b/>
          <w:spacing w:val="1"/>
          <w:sz w:val="28"/>
        </w:rPr>
        <w:t xml:space="preserve"> </w:t>
      </w:r>
      <w:r w:rsidRPr="00E250C3">
        <w:rPr>
          <w:rFonts w:ascii="Times New Roman" w:hAnsi="Times New Roman"/>
          <w:b/>
          <w:sz w:val="28"/>
        </w:rPr>
        <w:t>о</w:t>
      </w:r>
      <w:r w:rsidRPr="00E250C3">
        <w:rPr>
          <w:rFonts w:ascii="Times New Roman" w:hAnsi="Times New Roman"/>
          <w:b/>
          <w:spacing w:val="-6"/>
          <w:sz w:val="28"/>
        </w:rPr>
        <w:t xml:space="preserve"> </w:t>
      </w:r>
      <w:r w:rsidRPr="00E250C3">
        <w:rPr>
          <w:rFonts w:ascii="Times New Roman" w:hAnsi="Times New Roman"/>
          <w:b/>
          <w:sz w:val="28"/>
        </w:rPr>
        <w:t>МАДОУ</w:t>
      </w:r>
      <w:r w:rsidRPr="00E250C3">
        <w:rPr>
          <w:rFonts w:ascii="Times New Roman" w:hAnsi="Times New Roman"/>
          <w:b/>
          <w:spacing w:val="-1"/>
          <w:sz w:val="28"/>
        </w:rPr>
        <w:t xml:space="preserve"> </w:t>
      </w:r>
      <w:r w:rsidRPr="00E250C3">
        <w:rPr>
          <w:rFonts w:ascii="Times New Roman" w:hAnsi="Times New Roman"/>
          <w:b/>
          <w:sz w:val="28"/>
        </w:rPr>
        <w:t>ЦРР-д/с№ 2</w:t>
      </w:r>
    </w:p>
    <w:p w:rsidR="00E250C3" w:rsidRDefault="00E250C3" w:rsidP="00E250C3">
      <w:pPr>
        <w:pStyle w:val="a4"/>
        <w:spacing w:before="67"/>
        <w:ind w:right="689"/>
        <w:jc w:val="both"/>
      </w:pPr>
      <w:r>
        <w:t>Муниципальное автономное дошкольное образовательное учреждение</w:t>
      </w:r>
      <w:r>
        <w:rPr>
          <w:spacing w:val="1"/>
        </w:rPr>
        <w:t xml:space="preserve"> </w:t>
      </w:r>
      <w:r>
        <w:t>центр</w:t>
      </w:r>
      <w:r>
        <w:rPr>
          <w:spacing w:val="68"/>
        </w:rPr>
        <w:t xml:space="preserve"> </w:t>
      </w:r>
      <w:r>
        <w:t>развития</w:t>
      </w:r>
      <w:r>
        <w:rPr>
          <w:spacing w:val="69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детский</w:t>
      </w:r>
      <w:r>
        <w:rPr>
          <w:spacing w:val="68"/>
        </w:rPr>
        <w:t xml:space="preserve"> </w:t>
      </w:r>
      <w:r>
        <w:t>сад</w:t>
      </w:r>
      <w:r>
        <w:rPr>
          <w:spacing w:val="66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города</w:t>
      </w:r>
      <w:r>
        <w:rPr>
          <w:spacing w:val="65"/>
        </w:rPr>
        <w:t xml:space="preserve"> </w:t>
      </w:r>
      <w:r>
        <w:t>Кропоткин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муниципальной системы образования Кавказского района, обеспечивающим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развития.</w:t>
      </w:r>
    </w:p>
    <w:p w:rsidR="00E250C3" w:rsidRPr="0071441B" w:rsidRDefault="00E250C3" w:rsidP="00E250C3">
      <w:pPr>
        <w:pStyle w:val="a4"/>
        <w:spacing w:before="124"/>
        <w:ind w:right="4767"/>
      </w:pPr>
      <w:r w:rsidRPr="0071441B">
        <w:t>352380</w:t>
      </w:r>
      <w:r w:rsidRPr="0071441B">
        <w:rPr>
          <w:spacing w:val="-8"/>
        </w:rPr>
        <w:t xml:space="preserve"> </w:t>
      </w:r>
      <w:r w:rsidRPr="0071441B">
        <w:t>РФ,</w:t>
      </w:r>
      <w:r w:rsidRPr="0071441B">
        <w:rPr>
          <w:spacing w:val="-5"/>
        </w:rPr>
        <w:t xml:space="preserve"> </w:t>
      </w:r>
      <w:r w:rsidRPr="0071441B">
        <w:t>Краснодарский</w:t>
      </w:r>
      <w:r w:rsidRPr="0071441B">
        <w:rPr>
          <w:spacing w:val="-7"/>
        </w:rPr>
        <w:t xml:space="preserve"> </w:t>
      </w:r>
      <w:r w:rsidRPr="0071441B">
        <w:t>край,</w:t>
      </w:r>
      <w:r w:rsidRPr="0071441B">
        <w:rPr>
          <w:spacing w:val="-67"/>
        </w:rPr>
        <w:t xml:space="preserve"> </w:t>
      </w:r>
      <w:r w:rsidRPr="0071441B">
        <w:t>Кавказский район,</w:t>
      </w:r>
    </w:p>
    <w:p w:rsidR="00E250C3" w:rsidRDefault="00E250C3" w:rsidP="00E250C3">
      <w:pPr>
        <w:pStyle w:val="a4"/>
      </w:pPr>
      <w:r>
        <w:t>г. Кропоткин,  ул. Комсомольская, 232.</w:t>
      </w:r>
    </w:p>
    <w:p w:rsidR="00E250C3" w:rsidRDefault="00E250C3" w:rsidP="00E250C3">
      <w:pPr>
        <w:pStyle w:val="a4"/>
      </w:pPr>
      <w:r>
        <w:t>Телефон: 8(86138) 7-01-82, факс 8(86138) 7-01-82</w:t>
      </w:r>
    </w:p>
    <w:p w:rsidR="00E250C3" w:rsidRPr="0071441B" w:rsidRDefault="00E250C3" w:rsidP="00E250C3">
      <w:pPr>
        <w:pStyle w:val="a4"/>
      </w:pPr>
      <w:r w:rsidRPr="0071441B">
        <w:t xml:space="preserve"> </w:t>
      </w:r>
      <w:r w:rsidRPr="0071441B">
        <w:rPr>
          <w:lang w:val="en-US"/>
        </w:rPr>
        <w:t>e</w:t>
      </w:r>
      <w:r w:rsidRPr="0071441B">
        <w:t>-</w:t>
      </w:r>
      <w:r w:rsidRPr="0071441B">
        <w:rPr>
          <w:lang w:val="en-US"/>
        </w:rPr>
        <w:t>mail</w:t>
      </w:r>
      <w:r w:rsidRPr="0071441B">
        <w:t>:</w:t>
      </w:r>
      <w:hyperlink r:id="rId14" w:history="1">
        <w:r w:rsidRPr="003C5BE5">
          <w:rPr>
            <w:rStyle w:val="a6"/>
            <w:lang w:val="en-US"/>
          </w:rPr>
          <w:t>detskijsad</w:t>
        </w:r>
        <w:r w:rsidRPr="0071441B">
          <w:rPr>
            <w:rStyle w:val="a6"/>
          </w:rPr>
          <w:t>2.</w:t>
        </w:r>
        <w:r w:rsidRPr="003C5BE5">
          <w:rPr>
            <w:rStyle w:val="a6"/>
            <w:lang w:val="en-US"/>
          </w:rPr>
          <w:t>d</w:t>
        </w:r>
        <w:r w:rsidRPr="0071441B">
          <w:rPr>
            <w:rStyle w:val="a6"/>
          </w:rPr>
          <w:t>@</w:t>
        </w:r>
        <w:r w:rsidRPr="003C5BE5">
          <w:rPr>
            <w:rStyle w:val="a6"/>
            <w:lang w:val="en-US"/>
          </w:rPr>
          <w:t>yandex</w:t>
        </w:r>
        <w:r w:rsidRPr="0071441B">
          <w:rPr>
            <w:rStyle w:val="a6"/>
          </w:rPr>
          <w:t>.</w:t>
        </w:r>
        <w:r w:rsidRPr="003C5BE5">
          <w:rPr>
            <w:rStyle w:val="a6"/>
            <w:lang w:val="en-US"/>
          </w:rPr>
          <w:t>ru</w:t>
        </w:r>
      </w:hyperlink>
    </w:p>
    <w:p w:rsidR="00E250C3" w:rsidRPr="00E250C3" w:rsidRDefault="00E250C3" w:rsidP="00E250C3">
      <w:pPr>
        <w:pStyle w:val="a4"/>
        <w:rPr>
          <w:b/>
          <w:bCs/>
        </w:rPr>
      </w:pPr>
      <w:r w:rsidRPr="00E250C3">
        <w:rPr>
          <w:b/>
          <w:bCs/>
        </w:rPr>
        <w:t>Заведующий</w:t>
      </w:r>
      <w:r w:rsidRPr="00E250C3">
        <w:rPr>
          <w:b/>
          <w:bCs/>
          <w:spacing w:val="61"/>
        </w:rPr>
        <w:t xml:space="preserve"> </w:t>
      </w:r>
      <w:r w:rsidRPr="00E250C3">
        <w:rPr>
          <w:b/>
          <w:bCs/>
        </w:rPr>
        <w:t>Лариса Владимировна Бурсакова</w:t>
      </w:r>
    </w:p>
    <w:p w:rsidR="00E250C3" w:rsidRPr="00E250C3" w:rsidRDefault="00E250C3" w:rsidP="00FA5F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0C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Дошкольное учреждение было построено и открыто 30 декабря 1971 года, зарегистрировано постановлением главы города Кропоткина Краснодарского края от 28.03.1996 г. № 431/3. Решением Думы муниципального образования город Кропоткин от 27.11.2008 года № 789 Центр передан, а решением Совета муниципального образования Кавказский район от 26.12.2008 года № 19 Центр принят в муниципальную собственность муниципального образования Кавказский район. Муниципальное бюджетное дошкольное образовательное учреждение  центр развития ребенка — детский сад № 2 города Кропоткин муниципального образования Кавказский район (далее – Центр) создано на основании постановления администрации муниципального образования Кавказский район  от 26.09.2011 г. № 922 «О создании муниципального бюджетного дошкольного образовательного учреждения центр развития ребёнка – детский сад № 2 города Кропоткин муниципального образования Кавказский район и утверждении устава в новой редакции» путем  изменения типа существующего Муниципального дошкольного образовательного учреждения  центр развития ребенка — детский сад № 2 города Кропоткин муниципального образования Кавказский район. Муниципальное автономное дошкольное образовательное учреждение центр развития ребёнка — детский сад №2 города Кропоткин муниципального образования Кавказский район (далее — Центр) создано на основании </w:t>
      </w:r>
      <w:r w:rsidRPr="00E250C3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постановления администрации муниципального образования Кавказский район № 164 от 18.02.2013 г. «О создании муниципального автономного дошкольного образовательного учреждения центр развития ребёнка — детский сад №2 города Кропоткин муниципального образования Кавказский район»  путем изменения типа существующего муниципального бюджетного дошкольного образовательного учреждения центр развития ребёнка — детский сад №2 города Кропоткин муниципального образования Кавказский район. </w:t>
      </w:r>
    </w:p>
    <w:p w:rsidR="00E250C3" w:rsidRPr="00C2200D" w:rsidRDefault="00E250C3" w:rsidP="00FA5F84">
      <w:pPr>
        <w:pStyle w:val="a4"/>
        <w:jc w:val="both"/>
      </w:pPr>
      <w:r w:rsidRPr="00E250C3">
        <w:rPr>
          <w:bCs/>
          <w:iCs/>
          <w:szCs w:val="28"/>
        </w:rPr>
        <w:t>Центр – отдельно стоящее типовое двухэтажное здание, расположенное внутри жилого комплекса. Состоит из основного здания, складских помещений, 11 теневых навесов, зеленой зоны (клумбы, посадки по периметру, огород для труда и наблюдений с детьми, цветник, ягодник). Общая площадь застроек ДОУ составляет 1638,7м</w:t>
      </w:r>
      <w:r w:rsidRPr="00E250C3">
        <w:rPr>
          <w:bCs/>
          <w:iCs/>
          <w:szCs w:val="28"/>
          <w:vertAlign w:val="superscript"/>
        </w:rPr>
        <w:t>2</w:t>
      </w:r>
      <w:r w:rsidRPr="00E250C3">
        <w:rPr>
          <w:bCs/>
          <w:iCs/>
          <w:szCs w:val="28"/>
        </w:rPr>
        <w:t xml:space="preserve"> площадь застроек с учетом всех зданий 8011,0 м</w:t>
      </w:r>
      <w:r w:rsidRPr="00E250C3">
        <w:rPr>
          <w:bCs/>
          <w:iCs/>
          <w:szCs w:val="28"/>
          <w:vertAlign w:val="superscript"/>
        </w:rPr>
        <w:t>2.</w:t>
      </w:r>
      <w:r w:rsidR="001E6368">
        <w:rPr>
          <w:bCs/>
          <w:iCs/>
          <w:szCs w:val="28"/>
        </w:rPr>
        <w:t>.</w:t>
      </w:r>
      <w:r w:rsidRPr="00E250C3">
        <w:rPr>
          <w:bCs/>
          <w:iCs/>
          <w:szCs w:val="28"/>
        </w:rPr>
        <w:t xml:space="preserve"> Ближайшее окружение – МБДОУ №5, средняя школа № 3, 11, библиотека им. Гайдара, ДК железнодорожников, физкультурно-оздоровительный комплекс.</w:t>
      </w:r>
      <w:r>
        <w:rPr>
          <w:bCs/>
          <w:iCs/>
          <w:szCs w:val="28"/>
        </w:rPr>
        <w:t xml:space="preserve"> </w:t>
      </w:r>
      <w:r w:rsidRPr="00C2200D">
        <w:t>Ориентируясь</w:t>
      </w:r>
      <w:r w:rsidRPr="00C2200D">
        <w:rPr>
          <w:spacing w:val="-1"/>
        </w:rPr>
        <w:t xml:space="preserve"> </w:t>
      </w:r>
      <w:r w:rsidRPr="00C2200D">
        <w:t>на</w:t>
      </w:r>
      <w:r w:rsidRPr="00C2200D">
        <w:rPr>
          <w:spacing w:val="2"/>
        </w:rPr>
        <w:t xml:space="preserve"> </w:t>
      </w:r>
      <w:r w:rsidRPr="00C2200D">
        <w:t>социальный</w:t>
      </w:r>
      <w:r w:rsidRPr="00C2200D">
        <w:rPr>
          <w:spacing w:val="1"/>
        </w:rPr>
        <w:t xml:space="preserve"> </w:t>
      </w:r>
      <w:r w:rsidRPr="00C2200D">
        <w:t>заказ,</w:t>
      </w:r>
      <w:r w:rsidRPr="00C2200D">
        <w:rPr>
          <w:spacing w:val="4"/>
        </w:rPr>
        <w:t xml:space="preserve"> </w:t>
      </w:r>
      <w:r w:rsidRPr="00C2200D">
        <w:t>в</w:t>
      </w:r>
      <w:r w:rsidRPr="00C2200D">
        <w:rPr>
          <w:spacing w:val="5"/>
        </w:rPr>
        <w:t xml:space="preserve"> </w:t>
      </w:r>
      <w:r w:rsidRPr="00C2200D">
        <w:t>МАДОУ</w:t>
      </w:r>
      <w:r w:rsidRPr="00C2200D">
        <w:rPr>
          <w:spacing w:val="6"/>
        </w:rPr>
        <w:t xml:space="preserve"> </w:t>
      </w:r>
      <w:r w:rsidRPr="00C2200D">
        <w:t>ЦРР-д/с</w:t>
      </w:r>
      <w:r w:rsidRPr="00C2200D">
        <w:rPr>
          <w:spacing w:val="6"/>
        </w:rPr>
        <w:t xml:space="preserve"> </w:t>
      </w:r>
      <w:r w:rsidRPr="00C2200D">
        <w:t>№</w:t>
      </w:r>
      <w:r w:rsidRPr="00C2200D">
        <w:rPr>
          <w:spacing w:val="-1"/>
        </w:rPr>
        <w:t xml:space="preserve"> </w:t>
      </w:r>
      <w:r w:rsidRPr="00C2200D">
        <w:t>2</w:t>
      </w:r>
      <w:r w:rsidRPr="00C2200D">
        <w:rPr>
          <w:spacing w:val="1"/>
        </w:rPr>
        <w:t xml:space="preserve"> </w:t>
      </w:r>
      <w:r w:rsidRPr="00C2200D">
        <w:t>основным</w:t>
      </w:r>
      <w:r>
        <w:t xml:space="preserve"> </w:t>
      </w:r>
      <w:r w:rsidRPr="00C2200D">
        <w:t>режимом</w:t>
      </w:r>
      <w:r w:rsidRPr="00C2200D">
        <w:rPr>
          <w:spacing w:val="1"/>
        </w:rPr>
        <w:t xml:space="preserve"> </w:t>
      </w:r>
      <w:r w:rsidRPr="00C2200D">
        <w:t>является</w:t>
      </w:r>
      <w:r w:rsidRPr="00C2200D">
        <w:rPr>
          <w:spacing w:val="1"/>
        </w:rPr>
        <w:t xml:space="preserve"> </w:t>
      </w:r>
      <w:r w:rsidRPr="00C2200D">
        <w:t>пятидневная</w:t>
      </w:r>
      <w:r w:rsidRPr="00C2200D">
        <w:rPr>
          <w:spacing w:val="1"/>
        </w:rPr>
        <w:t xml:space="preserve"> </w:t>
      </w:r>
      <w:r w:rsidRPr="00C2200D">
        <w:t>рабочая</w:t>
      </w:r>
      <w:r w:rsidRPr="00C2200D">
        <w:rPr>
          <w:spacing w:val="1"/>
        </w:rPr>
        <w:t xml:space="preserve"> </w:t>
      </w:r>
      <w:r w:rsidRPr="00C2200D">
        <w:t>неделя,</w:t>
      </w:r>
      <w:r w:rsidRPr="00C2200D">
        <w:rPr>
          <w:spacing w:val="1"/>
        </w:rPr>
        <w:t xml:space="preserve"> </w:t>
      </w:r>
      <w:r w:rsidRPr="00C2200D">
        <w:t>с</w:t>
      </w:r>
      <w:r w:rsidRPr="00C2200D">
        <w:rPr>
          <w:spacing w:val="1"/>
        </w:rPr>
        <w:t xml:space="preserve"> </w:t>
      </w:r>
      <w:r w:rsidRPr="00C2200D">
        <w:t>выходными</w:t>
      </w:r>
      <w:r w:rsidRPr="00C2200D">
        <w:rPr>
          <w:spacing w:val="1"/>
        </w:rPr>
        <w:t xml:space="preserve"> </w:t>
      </w:r>
      <w:r w:rsidRPr="00C2200D">
        <w:t>днями</w:t>
      </w:r>
      <w:r w:rsidRPr="00C2200D">
        <w:rPr>
          <w:spacing w:val="1"/>
        </w:rPr>
        <w:t xml:space="preserve"> </w:t>
      </w:r>
      <w:r w:rsidRPr="00C2200D">
        <w:t>в</w:t>
      </w:r>
      <w:r w:rsidRPr="00C2200D">
        <w:rPr>
          <w:spacing w:val="1"/>
        </w:rPr>
        <w:t xml:space="preserve"> </w:t>
      </w:r>
      <w:r w:rsidRPr="00C2200D">
        <w:t>субботу</w:t>
      </w:r>
      <w:r w:rsidRPr="00C2200D">
        <w:rPr>
          <w:spacing w:val="17"/>
        </w:rPr>
        <w:t xml:space="preserve"> </w:t>
      </w:r>
      <w:r w:rsidRPr="00C2200D">
        <w:t>и</w:t>
      </w:r>
      <w:r w:rsidRPr="00C2200D">
        <w:rPr>
          <w:spacing w:val="22"/>
        </w:rPr>
        <w:t xml:space="preserve"> </w:t>
      </w:r>
      <w:r w:rsidRPr="00C2200D">
        <w:t>воскресенье.</w:t>
      </w:r>
      <w:r w:rsidRPr="00C2200D">
        <w:rPr>
          <w:spacing w:val="25"/>
        </w:rPr>
        <w:t xml:space="preserve"> </w:t>
      </w:r>
      <w:r w:rsidRPr="00C2200D">
        <w:t>Режим</w:t>
      </w:r>
      <w:r w:rsidRPr="00C2200D">
        <w:rPr>
          <w:spacing w:val="23"/>
        </w:rPr>
        <w:t xml:space="preserve"> </w:t>
      </w:r>
      <w:r w:rsidRPr="00C2200D">
        <w:t>работы</w:t>
      </w:r>
      <w:r w:rsidRPr="00C2200D">
        <w:rPr>
          <w:spacing w:val="22"/>
        </w:rPr>
        <w:t xml:space="preserve"> </w:t>
      </w:r>
      <w:r w:rsidRPr="00C2200D">
        <w:t>групп</w:t>
      </w:r>
      <w:r w:rsidRPr="00C2200D">
        <w:rPr>
          <w:spacing w:val="21"/>
        </w:rPr>
        <w:t xml:space="preserve"> </w:t>
      </w:r>
      <w:r w:rsidRPr="00C2200D">
        <w:t>10,5</w:t>
      </w:r>
      <w:r w:rsidRPr="00C2200D">
        <w:rPr>
          <w:spacing w:val="22"/>
        </w:rPr>
        <w:t xml:space="preserve"> </w:t>
      </w:r>
      <w:r w:rsidRPr="00C2200D">
        <w:t>часов</w:t>
      </w:r>
      <w:r w:rsidRPr="00C2200D">
        <w:rPr>
          <w:spacing w:val="21"/>
        </w:rPr>
        <w:t xml:space="preserve"> </w:t>
      </w:r>
      <w:r w:rsidRPr="00C2200D">
        <w:t>с</w:t>
      </w:r>
      <w:r w:rsidRPr="00C2200D">
        <w:rPr>
          <w:spacing w:val="23"/>
        </w:rPr>
        <w:t xml:space="preserve"> </w:t>
      </w:r>
      <w:r w:rsidRPr="00C2200D">
        <w:t>7.30</w:t>
      </w:r>
      <w:r w:rsidRPr="00C2200D">
        <w:rPr>
          <w:spacing w:val="22"/>
        </w:rPr>
        <w:t xml:space="preserve"> </w:t>
      </w:r>
      <w:r w:rsidRPr="00C2200D">
        <w:t>ч.</w:t>
      </w:r>
      <w:r w:rsidRPr="00C2200D">
        <w:rPr>
          <w:spacing w:val="19"/>
        </w:rPr>
        <w:t xml:space="preserve"> </w:t>
      </w:r>
      <w:r w:rsidRPr="00C2200D">
        <w:t>до</w:t>
      </w:r>
      <w:r w:rsidRPr="00C2200D">
        <w:rPr>
          <w:spacing w:val="18"/>
        </w:rPr>
        <w:t xml:space="preserve"> </w:t>
      </w:r>
      <w:r w:rsidRPr="00C2200D">
        <w:t>18.00</w:t>
      </w:r>
      <w:r w:rsidRPr="00C2200D">
        <w:rPr>
          <w:spacing w:val="22"/>
        </w:rPr>
        <w:t xml:space="preserve"> </w:t>
      </w:r>
      <w:r w:rsidRPr="00C2200D">
        <w:t>ч.,</w:t>
      </w:r>
      <w:r w:rsidRPr="00C2200D">
        <w:rPr>
          <w:spacing w:val="-67"/>
        </w:rPr>
        <w:t xml:space="preserve"> </w:t>
      </w:r>
      <w:r w:rsidRPr="00C2200D">
        <w:t>по запросу родителей (законных представителей) режим работы может быть</w:t>
      </w:r>
      <w:r w:rsidRPr="00C2200D">
        <w:rPr>
          <w:spacing w:val="1"/>
        </w:rPr>
        <w:t xml:space="preserve"> </w:t>
      </w:r>
      <w:r w:rsidRPr="00C2200D">
        <w:t>изменен</w:t>
      </w:r>
      <w:r w:rsidRPr="00C2200D">
        <w:rPr>
          <w:spacing w:val="1"/>
        </w:rPr>
        <w:t xml:space="preserve"> </w:t>
      </w:r>
      <w:r w:rsidRPr="00C2200D">
        <w:t>по</w:t>
      </w:r>
      <w:r w:rsidRPr="00C2200D">
        <w:rPr>
          <w:spacing w:val="1"/>
        </w:rPr>
        <w:t xml:space="preserve"> </w:t>
      </w:r>
      <w:r w:rsidRPr="00C2200D">
        <w:t>согласованию</w:t>
      </w:r>
      <w:r w:rsidRPr="00C2200D">
        <w:rPr>
          <w:spacing w:val="1"/>
        </w:rPr>
        <w:t xml:space="preserve"> </w:t>
      </w:r>
      <w:r w:rsidRPr="00C2200D">
        <w:t>между</w:t>
      </w:r>
      <w:r w:rsidRPr="00C2200D">
        <w:rPr>
          <w:spacing w:val="1"/>
        </w:rPr>
        <w:t xml:space="preserve"> </w:t>
      </w:r>
      <w:r w:rsidRPr="00C2200D">
        <w:t>родителями.</w:t>
      </w:r>
      <w:r w:rsidRPr="00C2200D">
        <w:rPr>
          <w:spacing w:val="70"/>
        </w:rPr>
        <w:t xml:space="preserve"> </w:t>
      </w:r>
      <w:r w:rsidRPr="00C2200D">
        <w:t>Допускается</w:t>
      </w:r>
      <w:r w:rsidRPr="00C2200D">
        <w:rPr>
          <w:spacing w:val="71"/>
        </w:rPr>
        <w:t xml:space="preserve"> </w:t>
      </w:r>
      <w:r w:rsidRPr="00C2200D">
        <w:t>посещение</w:t>
      </w:r>
      <w:r w:rsidRPr="00C2200D">
        <w:rPr>
          <w:spacing w:val="1"/>
        </w:rPr>
        <w:t xml:space="preserve"> </w:t>
      </w:r>
      <w:r w:rsidRPr="00C2200D">
        <w:t>детьми</w:t>
      </w:r>
      <w:r w:rsidRPr="00C2200D">
        <w:rPr>
          <w:spacing w:val="2"/>
        </w:rPr>
        <w:t xml:space="preserve"> </w:t>
      </w:r>
      <w:r w:rsidRPr="00C2200D">
        <w:t>детского сада</w:t>
      </w:r>
      <w:r w:rsidRPr="00C2200D">
        <w:rPr>
          <w:spacing w:val="1"/>
        </w:rPr>
        <w:t xml:space="preserve"> </w:t>
      </w:r>
      <w:r w:rsidRPr="00C2200D">
        <w:t>по индивидуальному</w:t>
      </w:r>
      <w:r w:rsidRPr="00C2200D">
        <w:rPr>
          <w:spacing w:val="-3"/>
        </w:rPr>
        <w:t xml:space="preserve"> </w:t>
      </w:r>
      <w:r w:rsidRPr="00C2200D">
        <w:t>графику.</w:t>
      </w:r>
    </w:p>
    <w:p w:rsidR="00E250C3" w:rsidRDefault="00E250C3" w:rsidP="00E250C3">
      <w:pPr>
        <w:pStyle w:val="a4"/>
        <w:spacing w:before="6"/>
        <w:jc w:val="both"/>
        <w:rPr>
          <w:sz w:val="24"/>
        </w:rPr>
      </w:pPr>
    </w:p>
    <w:p w:rsidR="00430738" w:rsidRDefault="00430738" w:rsidP="004307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1.2.1. Возрастные и индивидуальные особенности контингента детей, воспитывающихся в образовательном учреждении.</w:t>
      </w:r>
    </w:p>
    <w:p w:rsidR="00E250C3" w:rsidRPr="00430738" w:rsidRDefault="00E250C3" w:rsidP="00E250C3">
      <w:pPr>
        <w:pStyle w:val="a4"/>
        <w:spacing w:line="322" w:lineRule="exact"/>
        <w:rPr>
          <w:szCs w:val="28"/>
        </w:rPr>
      </w:pPr>
      <w:r w:rsidRPr="00430738">
        <w:rPr>
          <w:szCs w:val="28"/>
        </w:rPr>
        <w:t>В</w:t>
      </w:r>
      <w:r w:rsidRPr="00430738">
        <w:rPr>
          <w:spacing w:val="-8"/>
          <w:szCs w:val="28"/>
        </w:rPr>
        <w:t xml:space="preserve"> </w:t>
      </w:r>
      <w:r w:rsidRPr="00430738">
        <w:rPr>
          <w:szCs w:val="28"/>
        </w:rPr>
        <w:t>МАДОУ</w:t>
      </w:r>
      <w:r w:rsidRPr="00430738">
        <w:rPr>
          <w:spacing w:val="-4"/>
          <w:szCs w:val="28"/>
        </w:rPr>
        <w:t xml:space="preserve"> </w:t>
      </w:r>
      <w:r w:rsidRPr="00430738">
        <w:rPr>
          <w:szCs w:val="28"/>
        </w:rPr>
        <w:t>ЦРР-д/с</w:t>
      </w:r>
      <w:r w:rsidRPr="00430738">
        <w:rPr>
          <w:spacing w:val="-3"/>
          <w:szCs w:val="28"/>
        </w:rPr>
        <w:t xml:space="preserve"> </w:t>
      </w:r>
      <w:r w:rsidRPr="00430738">
        <w:rPr>
          <w:szCs w:val="28"/>
        </w:rPr>
        <w:t>№</w:t>
      </w:r>
      <w:r w:rsidRPr="00430738">
        <w:rPr>
          <w:spacing w:val="-6"/>
          <w:szCs w:val="28"/>
        </w:rPr>
        <w:t xml:space="preserve"> </w:t>
      </w:r>
      <w:r w:rsidRPr="00430738">
        <w:rPr>
          <w:szCs w:val="28"/>
        </w:rPr>
        <w:t>2</w:t>
      </w:r>
      <w:r w:rsidRPr="00430738">
        <w:rPr>
          <w:spacing w:val="-4"/>
          <w:szCs w:val="28"/>
        </w:rPr>
        <w:t xml:space="preserve"> </w:t>
      </w:r>
      <w:r w:rsidRPr="00430738">
        <w:rPr>
          <w:szCs w:val="28"/>
        </w:rPr>
        <w:t>функционируют</w:t>
      </w:r>
      <w:r w:rsidRPr="00430738">
        <w:rPr>
          <w:spacing w:val="-5"/>
          <w:szCs w:val="28"/>
        </w:rPr>
        <w:t xml:space="preserve"> </w:t>
      </w:r>
      <w:r w:rsidRPr="00430738">
        <w:rPr>
          <w:szCs w:val="28"/>
        </w:rPr>
        <w:t>группы</w:t>
      </w:r>
    </w:p>
    <w:p w:rsidR="00E250C3" w:rsidRPr="00430738" w:rsidRDefault="00E250C3" w:rsidP="00E250C3">
      <w:pPr>
        <w:pStyle w:val="1"/>
        <w:rPr>
          <w:sz w:val="28"/>
          <w:szCs w:val="28"/>
        </w:rPr>
      </w:pPr>
      <w:r w:rsidRPr="00430738">
        <w:rPr>
          <w:sz w:val="28"/>
          <w:szCs w:val="28"/>
        </w:rPr>
        <w:t>общеразвивающей</w:t>
      </w:r>
      <w:r w:rsidRPr="00430738">
        <w:rPr>
          <w:spacing w:val="-7"/>
          <w:sz w:val="28"/>
          <w:szCs w:val="28"/>
        </w:rPr>
        <w:t xml:space="preserve"> </w:t>
      </w:r>
      <w:r w:rsidRPr="00430738">
        <w:rPr>
          <w:sz w:val="28"/>
          <w:szCs w:val="28"/>
        </w:rPr>
        <w:t>направленности:</w:t>
      </w:r>
    </w:p>
    <w:p w:rsidR="00E250C3" w:rsidRPr="00430738" w:rsidRDefault="00E250C3" w:rsidP="00E250C3">
      <w:pPr>
        <w:pStyle w:val="a4"/>
        <w:spacing w:line="322" w:lineRule="exact"/>
        <w:rPr>
          <w:szCs w:val="28"/>
        </w:rPr>
      </w:pPr>
      <w:r w:rsidRPr="00430738">
        <w:rPr>
          <w:szCs w:val="28"/>
        </w:rPr>
        <w:t>группы</w:t>
      </w:r>
      <w:r w:rsidRPr="00430738">
        <w:rPr>
          <w:spacing w:val="-2"/>
          <w:szCs w:val="28"/>
        </w:rPr>
        <w:t xml:space="preserve"> </w:t>
      </w:r>
      <w:r w:rsidRPr="00430738">
        <w:rPr>
          <w:szCs w:val="28"/>
        </w:rPr>
        <w:t>для детей</w:t>
      </w:r>
      <w:r w:rsidRPr="00430738">
        <w:rPr>
          <w:spacing w:val="-2"/>
          <w:szCs w:val="28"/>
        </w:rPr>
        <w:t xml:space="preserve"> </w:t>
      </w:r>
      <w:r w:rsidRPr="00430738">
        <w:rPr>
          <w:szCs w:val="28"/>
        </w:rPr>
        <w:t>раннего</w:t>
      </w:r>
      <w:r w:rsidRPr="00430738">
        <w:rPr>
          <w:spacing w:val="-2"/>
          <w:szCs w:val="28"/>
        </w:rPr>
        <w:t xml:space="preserve"> </w:t>
      </w:r>
      <w:r w:rsidRPr="00430738">
        <w:rPr>
          <w:szCs w:val="28"/>
        </w:rPr>
        <w:t>возраста</w:t>
      </w:r>
      <w:r w:rsidRPr="00430738">
        <w:rPr>
          <w:spacing w:val="6"/>
          <w:szCs w:val="28"/>
        </w:rPr>
        <w:t xml:space="preserve"> </w:t>
      </w:r>
      <w:r w:rsidRPr="00430738">
        <w:rPr>
          <w:szCs w:val="28"/>
        </w:rPr>
        <w:t>– от</w:t>
      </w:r>
      <w:r w:rsidRPr="00430738">
        <w:rPr>
          <w:spacing w:val="-3"/>
          <w:szCs w:val="28"/>
        </w:rPr>
        <w:t xml:space="preserve"> </w:t>
      </w:r>
      <w:r w:rsidRPr="00430738">
        <w:rPr>
          <w:szCs w:val="28"/>
        </w:rPr>
        <w:t>2-х</w:t>
      </w:r>
      <w:r w:rsidRPr="00430738">
        <w:rPr>
          <w:spacing w:val="-6"/>
          <w:szCs w:val="28"/>
        </w:rPr>
        <w:t xml:space="preserve"> </w:t>
      </w:r>
      <w:r w:rsidRPr="00430738">
        <w:rPr>
          <w:szCs w:val="28"/>
        </w:rPr>
        <w:t>до</w:t>
      </w:r>
      <w:r w:rsidRPr="00430738">
        <w:rPr>
          <w:spacing w:val="-1"/>
          <w:szCs w:val="28"/>
        </w:rPr>
        <w:t xml:space="preserve"> </w:t>
      </w:r>
      <w:r w:rsidRPr="00430738">
        <w:rPr>
          <w:szCs w:val="28"/>
        </w:rPr>
        <w:t>3-х</w:t>
      </w:r>
      <w:r w:rsidRPr="00430738">
        <w:rPr>
          <w:spacing w:val="-6"/>
          <w:szCs w:val="28"/>
        </w:rPr>
        <w:t xml:space="preserve"> </w:t>
      </w:r>
      <w:r w:rsidRPr="00430738">
        <w:rPr>
          <w:szCs w:val="28"/>
        </w:rPr>
        <w:t>лет;</w:t>
      </w:r>
    </w:p>
    <w:p w:rsidR="00E250C3" w:rsidRPr="00430738" w:rsidRDefault="00E250C3" w:rsidP="00E250C3">
      <w:pPr>
        <w:pStyle w:val="a4"/>
        <w:rPr>
          <w:szCs w:val="28"/>
        </w:rPr>
      </w:pPr>
      <w:r w:rsidRPr="00430738">
        <w:rPr>
          <w:szCs w:val="28"/>
        </w:rPr>
        <w:t>группы</w:t>
      </w:r>
      <w:r w:rsidRPr="00430738">
        <w:rPr>
          <w:spacing w:val="19"/>
          <w:szCs w:val="28"/>
        </w:rPr>
        <w:t xml:space="preserve"> </w:t>
      </w:r>
      <w:r w:rsidRPr="00430738">
        <w:rPr>
          <w:szCs w:val="28"/>
        </w:rPr>
        <w:t>для</w:t>
      </w:r>
      <w:r w:rsidRPr="00430738">
        <w:rPr>
          <w:spacing w:val="17"/>
          <w:szCs w:val="28"/>
        </w:rPr>
        <w:t xml:space="preserve"> </w:t>
      </w:r>
      <w:r w:rsidRPr="00430738">
        <w:rPr>
          <w:szCs w:val="28"/>
        </w:rPr>
        <w:t>детей</w:t>
      </w:r>
      <w:r w:rsidRPr="00430738">
        <w:rPr>
          <w:spacing w:val="36"/>
          <w:szCs w:val="28"/>
        </w:rPr>
        <w:t xml:space="preserve"> </w:t>
      </w:r>
      <w:r w:rsidRPr="00430738">
        <w:rPr>
          <w:szCs w:val="28"/>
        </w:rPr>
        <w:t>дошкольного</w:t>
      </w:r>
      <w:r w:rsidRPr="00430738">
        <w:rPr>
          <w:spacing w:val="19"/>
          <w:szCs w:val="28"/>
        </w:rPr>
        <w:t xml:space="preserve"> </w:t>
      </w:r>
      <w:r w:rsidRPr="00430738">
        <w:rPr>
          <w:szCs w:val="28"/>
        </w:rPr>
        <w:t>возраста</w:t>
      </w:r>
      <w:r w:rsidRPr="00430738">
        <w:rPr>
          <w:spacing w:val="21"/>
          <w:szCs w:val="28"/>
        </w:rPr>
        <w:t xml:space="preserve"> </w:t>
      </w:r>
      <w:r w:rsidRPr="00430738">
        <w:rPr>
          <w:szCs w:val="28"/>
        </w:rPr>
        <w:t>(младшие,</w:t>
      </w:r>
      <w:r w:rsidRPr="00430738">
        <w:rPr>
          <w:spacing w:val="17"/>
          <w:szCs w:val="28"/>
        </w:rPr>
        <w:t xml:space="preserve"> </w:t>
      </w:r>
      <w:r w:rsidRPr="00430738">
        <w:rPr>
          <w:szCs w:val="28"/>
        </w:rPr>
        <w:t>средние,</w:t>
      </w:r>
      <w:r w:rsidRPr="00430738">
        <w:rPr>
          <w:spacing w:val="18"/>
          <w:szCs w:val="28"/>
        </w:rPr>
        <w:t xml:space="preserve"> </w:t>
      </w:r>
      <w:r w:rsidRPr="00430738">
        <w:rPr>
          <w:szCs w:val="28"/>
        </w:rPr>
        <w:t>старшие</w:t>
      </w:r>
      <w:r w:rsidRPr="00430738">
        <w:rPr>
          <w:spacing w:val="21"/>
          <w:szCs w:val="28"/>
        </w:rPr>
        <w:t xml:space="preserve"> </w:t>
      </w:r>
      <w:r w:rsidRPr="00430738">
        <w:rPr>
          <w:szCs w:val="28"/>
        </w:rPr>
        <w:t>и</w:t>
      </w:r>
      <w:r w:rsidRPr="00430738">
        <w:rPr>
          <w:spacing w:val="-67"/>
          <w:szCs w:val="28"/>
        </w:rPr>
        <w:t xml:space="preserve"> </w:t>
      </w:r>
      <w:r w:rsidRPr="00430738">
        <w:rPr>
          <w:szCs w:val="28"/>
        </w:rPr>
        <w:t>подготовительные к школе</w:t>
      </w:r>
      <w:r w:rsidRPr="00430738">
        <w:rPr>
          <w:spacing w:val="1"/>
          <w:szCs w:val="28"/>
        </w:rPr>
        <w:t xml:space="preserve"> </w:t>
      </w:r>
      <w:r w:rsidRPr="00430738">
        <w:rPr>
          <w:szCs w:val="28"/>
        </w:rPr>
        <w:t>группы)</w:t>
      </w:r>
      <w:r w:rsidRPr="00430738">
        <w:rPr>
          <w:spacing w:val="6"/>
          <w:szCs w:val="28"/>
        </w:rPr>
        <w:t xml:space="preserve"> </w:t>
      </w:r>
      <w:r w:rsidRPr="00430738">
        <w:rPr>
          <w:szCs w:val="28"/>
        </w:rPr>
        <w:t>-</w:t>
      </w:r>
      <w:r w:rsidRPr="00430738">
        <w:rPr>
          <w:spacing w:val="-1"/>
          <w:szCs w:val="28"/>
        </w:rPr>
        <w:t xml:space="preserve"> </w:t>
      </w:r>
      <w:r w:rsidRPr="00430738">
        <w:rPr>
          <w:szCs w:val="28"/>
        </w:rPr>
        <w:t>от</w:t>
      </w:r>
      <w:r w:rsidRPr="00430738">
        <w:rPr>
          <w:spacing w:val="-1"/>
          <w:szCs w:val="28"/>
        </w:rPr>
        <w:t xml:space="preserve"> </w:t>
      </w:r>
      <w:r w:rsidRPr="00430738">
        <w:rPr>
          <w:szCs w:val="28"/>
        </w:rPr>
        <w:t>3-х</w:t>
      </w:r>
      <w:r w:rsidRPr="00430738">
        <w:rPr>
          <w:spacing w:val="-4"/>
          <w:szCs w:val="28"/>
        </w:rPr>
        <w:t xml:space="preserve"> </w:t>
      </w:r>
      <w:r w:rsidRPr="00430738">
        <w:rPr>
          <w:szCs w:val="28"/>
        </w:rPr>
        <w:t>до 8-ми лет;</w:t>
      </w:r>
    </w:p>
    <w:p w:rsidR="00E250C3" w:rsidRPr="00430738" w:rsidRDefault="00E250C3" w:rsidP="00E250C3">
      <w:pPr>
        <w:pStyle w:val="1"/>
        <w:spacing w:before="4"/>
        <w:rPr>
          <w:sz w:val="28"/>
          <w:szCs w:val="28"/>
        </w:rPr>
      </w:pPr>
      <w:r w:rsidRPr="00430738">
        <w:rPr>
          <w:sz w:val="28"/>
          <w:szCs w:val="28"/>
        </w:rPr>
        <w:t>компенсирующей</w:t>
      </w:r>
      <w:r w:rsidRPr="00430738">
        <w:rPr>
          <w:spacing w:val="-6"/>
          <w:sz w:val="28"/>
          <w:szCs w:val="28"/>
        </w:rPr>
        <w:t xml:space="preserve"> </w:t>
      </w:r>
      <w:r w:rsidRPr="00430738">
        <w:rPr>
          <w:sz w:val="28"/>
          <w:szCs w:val="28"/>
        </w:rPr>
        <w:t>направленности:</w:t>
      </w:r>
    </w:p>
    <w:p w:rsidR="00E250C3" w:rsidRPr="00430738" w:rsidRDefault="00E250C3" w:rsidP="00430738">
      <w:pPr>
        <w:pStyle w:val="a4"/>
        <w:tabs>
          <w:tab w:val="left" w:pos="2289"/>
          <w:tab w:val="left" w:pos="3394"/>
          <w:tab w:val="left" w:pos="3706"/>
          <w:tab w:val="left" w:pos="4186"/>
          <w:tab w:val="left" w:pos="4912"/>
          <w:tab w:val="left" w:pos="5415"/>
          <w:tab w:val="left" w:pos="6193"/>
          <w:tab w:val="left" w:pos="6879"/>
          <w:tab w:val="left" w:pos="8097"/>
          <w:tab w:val="left" w:pos="8552"/>
          <w:tab w:val="left" w:pos="9170"/>
        </w:tabs>
        <w:spacing w:before="67"/>
        <w:ind w:right="697"/>
        <w:rPr>
          <w:szCs w:val="28"/>
        </w:rPr>
      </w:pPr>
      <w:r w:rsidRPr="00430738">
        <w:rPr>
          <w:szCs w:val="28"/>
        </w:rPr>
        <w:t>для детей – от 5-ти до 8-ми</w:t>
      </w:r>
      <w:r w:rsidRPr="00430738">
        <w:rPr>
          <w:szCs w:val="28"/>
        </w:rPr>
        <w:tab/>
        <w:t xml:space="preserve">лет: старшие (1год </w:t>
      </w:r>
      <w:r w:rsidRPr="00430738">
        <w:rPr>
          <w:spacing w:val="-1"/>
          <w:szCs w:val="28"/>
        </w:rPr>
        <w:t>обучения),</w:t>
      </w:r>
      <w:r w:rsidRPr="00430738">
        <w:rPr>
          <w:spacing w:val="-67"/>
          <w:szCs w:val="28"/>
        </w:rPr>
        <w:t xml:space="preserve"> </w:t>
      </w:r>
      <w:r w:rsidRPr="00430738">
        <w:rPr>
          <w:szCs w:val="28"/>
        </w:rPr>
        <w:t>подготовительные</w:t>
      </w:r>
      <w:r w:rsidRPr="00430738">
        <w:rPr>
          <w:spacing w:val="1"/>
          <w:szCs w:val="28"/>
        </w:rPr>
        <w:t xml:space="preserve"> </w:t>
      </w:r>
      <w:r w:rsidRPr="00430738">
        <w:rPr>
          <w:szCs w:val="28"/>
        </w:rPr>
        <w:t>к школе</w:t>
      </w:r>
      <w:r w:rsidRPr="00430738">
        <w:rPr>
          <w:spacing w:val="2"/>
          <w:szCs w:val="28"/>
        </w:rPr>
        <w:t xml:space="preserve"> </w:t>
      </w:r>
      <w:r w:rsidRPr="00430738">
        <w:rPr>
          <w:szCs w:val="28"/>
        </w:rPr>
        <w:t>(2 год</w:t>
      </w:r>
      <w:r w:rsidRPr="00430738">
        <w:rPr>
          <w:spacing w:val="2"/>
          <w:szCs w:val="28"/>
        </w:rPr>
        <w:t xml:space="preserve"> </w:t>
      </w:r>
      <w:r w:rsidRPr="00430738">
        <w:rPr>
          <w:szCs w:val="28"/>
        </w:rPr>
        <w:t>обучения).</w:t>
      </w:r>
    </w:p>
    <w:p w:rsidR="00E250C3" w:rsidRDefault="00E250C3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A5F84" w:rsidRDefault="00FA5F84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A5F84" w:rsidRDefault="00FA5F84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A5F84" w:rsidRDefault="00FA5F84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A5F84" w:rsidRPr="00430738" w:rsidRDefault="00FA5F84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5D89" w:rsidRDefault="00845D89" w:rsidP="00BA6985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A6985" w:rsidRPr="002A260B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60B">
        <w:rPr>
          <w:rFonts w:ascii="Times New Roman" w:hAnsi="Times New Roman"/>
          <w:b/>
          <w:bCs/>
          <w:sz w:val="28"/>
          <w:szCs w:val="28"/>
        </w:rPr>
        <w:lastRenderedPageBreak/>
        <w:t xml:space="preserve">Сведения о детях МАДОУ ЦРР-д/с № 2 </w:t>
      </w:r>
      <w:r w:rsidRPr="002A260B">
        <w:rPr>
          <w:rFonts w:ascii="Times New Roman" w:hAnsi="Times New Roman"/>
          <w:b/>
          <w:sz w:val="28"/>
          <w:szCs w:val="28"/>
        </w:rPr>
        <w:t>на 202</w:t>
      </w:r>
      <w:r w:rsidR="00845D89" w:rsidRPr="002A260B">
        <w:rPr>
          <w:rFonts w:ascii="Times New Roman" w:hAnsi="Times New Roman"/>
          <w:b/>
          <w:sz w:val="28"/>
          <w:szCs w:val="28"/>
        </w:rPr>
        <w:t>2</w:t>
      </w:r>
      <w:r w:rsidRPr="002A260B">
        <w:rPr>
          <w:rFonts w:ascii="Times New Roman" w:hAnsi="Times New Roman"/>
          <w:b/>
          <w:sz w:val="28"/>
          <w:szCs w:val="28"/>
        </w:rPr>
        <w:t xml:space="preserve"> -202</w:t>
      </w:r>
      <w:r w:rsidR="00845D89" w:rsidRPr="002A260B">
        <w:rPr>
          <w:rFonts w:ascii="Times New Roman" w:hAnsi="Times New Roman"/>
          <w:b/>
          <w:sz w:val="28"/>
          <w:szCs w:val="28"/>
        </w:rPr>
        <w:t>3</w:t>
      </w:r>
      <w:r w:rsidR="00A0045A" w:rsidRPr="002A260B">
        <w:rPr>
          <w:rFonts w:ascii="Times New Roman" w:hAnsi="Times New Roman"/>
          <w:b/>
          <w:sz w:val="28"/>
          <w:szCs w:val="28"/>
        </w:rPr>
        <w:t xml:space="preserve"> </w:t>
      </w:r>
      <w:r w:rsidRPr="002A260B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9923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9"/>
        <w:gridCol w:w="925"/>
        <w:gridCol w:w="887"/>
        <w:gridCol w:w="824"/>
        <w:gridCol w:w="41"/>
        <w:gridCol w:w="1059"/>
        <w:gridCol w:w="77"/>
        <w:gridCol w:w="1136"/>
        <w:gridCol w:w="993"/>
        <w:gridCol w:w="1562"/>
      </w:tblGrid>
      <w:tr w:rsidR="002A260B" w:rsidRPr="002A260B" w:rsidTr="00647639">
        <w:trPr>
          <w:cantSplit/>
        </w:trPr>
        <w:tc>
          <w:tcPr>
            <w:tcW w:w="24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Группа/возраст</w:t>
            </w:r>
          </w:p>
        </w:tc>
        <w:tc>
          <w:tcPr>
            <w:tcW w:w="9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7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8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Группа здоровья детей</w:t>
            </w:r>
          </w:p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0B" w:rsidRPr="002A260B" w:rsidTr="00647639">
        <w:trPr>
          <w:cantSplit/>
        </w:trPr>
        <w:tc>
          <w:tcPr>
            <w:tcW w:w="2419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</w:tr>
      <w:tr w:rsidR="002A260B" w:rsidRPr="002A260B" w:rsidTr="00DC07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/>
        </w:trPr>
        <w:tc>
          <w:tcPr>
            <w:tcW w:w="992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0B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2A260B" w:rsidRPr="002A260B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«Аленка»</w:t>
            </w:r>
          </w:p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324C2"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>первая</w:t>
            </w: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младшая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0B" w:rsidRPr="002A260B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«Малыш»</w:t>
            </w:r>
          </w:p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>(первая младшая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0B" w:rsidRPr="002A260B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A260B" w:rsidRPr="002A260B" w:rsidRDefault="002A260B" w:rsidP="002A26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 xml:space="preserve">«Ладушки» </w:t>
            </w:r>
          </w:p>
          <w:p w:rsidR="002A260B" w:rsidRPr="002A260B" w:rsidRDefault="002A260B" w:rsidP="002A2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i/>
                <w:sz w:val="24"/>
                <w:szCs w:val="24"/>
              </w:rPr>
              <w:t>(перва младшая группа 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A260B" w:rsidRPr="002A260B" w:rsidRDefault="002A260B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A260B" w:rsidRPr="002A260B" w:rsidRDefault="002A260B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A260B" w:rsidRPr="002A260B" w:rsidRDefault="002A260B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A260B" w:rsidRPr="002A260B" w:rsidRDefault="002A260B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A260B" w:rsidRPr="002A260B" w:rsidRDefault="002A260B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A260B" w:rsidRPr="002A260B" w:rsidRDefault="002A260B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A260B" w:rsidRPr="002A260B" w:rsidRDefault="002A260B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0B" w:rsidRPr="002A260B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 xml:space="preserve">«Дюймовочка» </w:t>
            </w:r>
          </w:p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45D89" w:rsidRPr="002A260B">
              <w:rPr>
                <w:rFonts w:ascii="Times New Roman" w:hAnsi="Times New Roman"/>
                <w:i/>
                <w:sz w:val="24"/>
                <w:szCs w:val="24"/>
              </w:rPr>
              <w:t>вторая</w:t>
            </w:r>
            <w:r w:rsidRPr="002A260B">
              <w:rPr>
                <w:rFonts w:ascii="Times New Roman" w:hAnsi="Times New Roman"/>
                <w:i/>
                <w:sz w:val="24"/>
                <w:szCs w:val="24"/>
              </w:rPr>
              <w:t xml:space="preserve">  младшая группа 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0B" w:rsidRPr="002A260B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A260B" w:rsidRPr="002A260B" w:rsidRDefault="002A260B" w:rsidP="002A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 xml:space="preserve">«Одуванчик» </w:t>
            </w:r>
          </w:p>
          <w:p w:rsidR="00BA6985" w:rsidRPr="002A260B" w:rsidRDefault="002A260B" w:rsidP="002A2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i/>
                <w:sz w:val="24"/>
                <w:szCs w:val="24"/>
              </w:rPr>
              <w:t>(вторая  младшая группа 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0B" w:rsidRPr="002A260B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«</w:t>
            </w:r>
            <w:r w:rsidR="004324C2" w:rsidRPr="002A260B">
              <w:rPr>
                <w:rFonts w:ascii="Times New Roman" w:hAnsi="Times New Roman"/>
                <w:sz w:val="24"/>
                <w:szCs w:val="24"/>
              </w:rPr>
              <w:t>Ромашка</w:t>
            </w:r>
            <w:r w:rsidRPr="002A260B">
              <w:rPr>
                <w:rFonts w:ascii="Times New Roman" w:hAnsi="Times New Roman"/>
                <w:sz w:val="24"/>
                <w:szCs w:val="24"/>
              </w:rPr>
              <w:t>»</w:t>
            </w: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845D89"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>средняя</w:t>
            </w:r>
            <w:r w:rsidR="004324C2"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группа</w:t>
            </w: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89" w:rsidRPr="002A260B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845D89" w:rsidRPr="002A260B" w:rsidRDefault="002A260B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«Березка»</w:t>
            </w:r>
          </w:p>
          <w:p w:rsidR="002A260B" w:rsidRPr="002A260B" w:rsidRDefault="002A260B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>(средняя 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845D89" w:rsidRPr="002A260B" w:rsidRDefault="00845D89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845D89" w:rsidRPr="002A260B" w:rsidRDefault="00845D89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845D89" w:rsidRPr="002A260B" w:rsidRDefault="00845D89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845D89" w:rsidRPr="002A260B" w:rsidRDefault="00845D89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845D89" w:rsidRPr="002A260B" w:rsidRDefault="00845D89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845D89" w:rsidRPr="002A260B" w:rsidRDefault="00845D89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845D89" w:rsidRPr="002A260B" w:rsidRDefault="00845D89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0B" w:rsidRPr="002A260B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«</w:t>
            </w:r>
            <w:r w:rsidR="004324C2" w:rsidRPr="002A260B">
              <w:rPr>
                <w:rFonts w:ascii="Times New Roman" w:hAnsi="Times New Roman"/>
                <w:sz w:val="24"/>
                <w:szCs w:val="24"/>
              </w:rPr>
              <w:t>Анютины глазки</w:t>
            </w:r>
            <w:r w:rsidRPr="002A260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324C2"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2A260B"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>таршая</w:t>
            </w: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0B" w:rsidRPr="002A260B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D43F84" w:rsidP="004324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>«Рябинка»</w:t>
            </w:r>
          </w:p>
          <w:p w:rsidR="00D43F84" w:rsidRPr="002A260B" w:rsidRDefault="002A260B" w:rsidP="004324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(подготовительная к школе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0B" w:rsidRPr="002A260B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D43F84" w:rsidP="00DC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«Клубничка»</w:t>
            </w:r>
          </w:p>
          <w:p w:rsidR="00D43F84" w:rsidRPr="002A260B" w:rsidRDefault="002A260B" w:rsidP="00DC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(подготовительная к школе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2A260B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0B" w:rsidRPr="002A260B" w:rsidTr="00DC07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6985" w:rsidRPr="002A260B" w:rsidRDefault="00BA6985" w:rsidP="00DC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0B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компенсирующей направленности</w:t>
            </w:r>
          </w:p>
        </w:tc>
      </w:tr>
      <w:tr w:rsidR="002A260B" w:rsidRPr="002A260B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 xml:space="preserve">«Василек </w:t>
            </w:r>
            <w:r w:rsidR="002A260B" w:rsidRPr="002A260B">
              <w:rPr>
                <w:rFonts w:ascii="Times New Roman" w:hAnsi="Times New Roman"/>
                <w:sz w:val="24"/>
                <w:szCs w:val="24"/>
              </w:rPr>
              <w:t>2</w:t>
            </w:r>
            <w:r w:rsidRPr="002A260B">
              <w:rPr>
                <w:rFonts w:ascii="Times New Roman" w:hAnsi="Times New Roman"/>
                <w:sz w:val="24"/>
                <w:szCs w:val="24"/>
              </w:rPr>
              <w:t>»</w:t>
            </w: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A6985" w:rsidRPr="002A260B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(Подготовительная </w:t>
            </w: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 школе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985" w:rsidRPr="002A260B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985" w:rsidRPr="002A260B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985" w:rsidRPr="002A260B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0B" w:rsidRPr="002A260B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«Василек</w:t>
            </w:r>
            <w:r w:rsidR="002A260B" w:rsidRPr="002A260B">
              <w:rPr>
                <w:rFonts w:ascii="Times New Roman" w:hAnsi="Times New Roman"/>
                <w:sz w:val="24"/>
                <w:szCs w:val="24"/>
              </w:rPr>
              <w:t>1</w:t>
            </w:r>
            <w:r w:rsidRPr="002A260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6985" w:rsidRPr="002A260B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i/>
                <w:iCs/>
                <w:sz w:val="24"/>
                <w:szCs w:val="24"/>
              </w:rPr>
              <w:t>(Старшая 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2A260B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985" w:rsidRPr="002A260B" w:rsidRDefault="00BA6985" w:rsidP="00D34733">
      <w:pPr>
        <w:pStyle w:val="3"/>
        <w:spacing w:before="87" w:line="319" w:lineRule="exact"/>
        <w:ind w:right="508"/>
        <w:rPr>
          <w:rFonts w:ascii="Times New Roman" w:hAnsi="Times New Roman"/>
          <w:color w:val="auto"/>
          <w:sz w:val="24"/>
          <w:szCs w:val="24"/>
        </w:rPr>
      </w:pPr>
      <w:r w:rsidRPr="002A260B">
        <w:rPr>
          <w:rFonts w:ascii="Times New Roman" w:hAnsi="Times New Roman"/>
          <w:color w:val="auto"/>
          <w:sz w:val="24"/>
          <w:szCs w:val="24"/>
        </w:rPr>
        <w:t>СВЕДЕНИЯ О СЕМЬЯХ ВОСПИТАННИКОВ МАДОУ.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254"/>
        <w:gridCol w:w="3227"/>
      </w:tblGrid>
      <w:tr w:rsidR="002A260B" w:rsidRPr="002A260B" w:rsidTr="00DC073C">
        <w:trPr>
          <w:trHeight w:val="551"/>
        </w:trPr>
        <w:tc>
          <w:tcPr>
            <w:tcW w:w="6381" w:type="dxa"/>
            <w:gridSpan w:val="2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  <w:i/>
                <w:sz w:val="24"/>
              </w:rPr>
            </w:pPr>
            <w:r w:rsidRPr="002A260B">
              <w:rPr>
                <w:rFonts w:eastAsia="Calibri"/>
                <w:i/>
                <w:sz w:val="24"/>
              </w:rPr>
              <w:t>Критерии оценки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68" w:lineRule="exact"/>
              <w:ind w:left="111"/>
              <w:rPr>
                <w:rFonts w:eastAsia="Calibri"/>
                <w:i/>
                <w:sz w:val="24"/>
              </w:rPr>
            </w:pPr>
            <w:r w:rsidRPr="002A260B">
              <w:rPr>
                <w:rFonts w:eastAsia="Calibri"/>
                <w:i/>
                <w:sz w:val="24"/>
              </w:rPr>
              <w:t>Кол-во семей/%</w:t>
            </w:r>
          </w:p>
        </w:tc>
      </w:tr>
      <w:tr w:rsidR="002A260B" w:rsidRPr="002A260B" w:rsidTr="00DC073C">
        <w:trPr>
          <w:trHeight w:val="273"/>
        </w:trPr>
        <w:tc>
          <w:tcPr>
            <w:tcW w:w="2127" w:type="dxa"/>
            <w:vMerge w:val="restart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Возраст</w:t>
            </w: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до 20 лет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298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0 %</w:t>
            </w:r>
          </w:p>
        </w:tc>
      </w:tr>
      <w:tr w:rsidR="002A260B" w:rsidRPr="002A260B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20-30 лет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293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28 %</w:t>
            </w:r>
          </w:p>
        </w:tc>
      </w:tr>
      <w:tr w:rsidR="002A260B" w:rsidRPr="002A260B" w:rsidTr="00DC073C">
        <w:trPr>
          <w:trHeight w:val="273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30-40 лет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293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58 %</w:t>
            </w:r>
          </w:p>
        </w:tc>
      </w:tr>
      <w:tr w:rsidR="002A260B" w:rsidRPr="002A260B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более 40 лет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before="1" w:line="257" w:lineRule="exact"/>
              <w:ind w:left="1293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14 %</w:t>
            </w:r>
          </w:p>
        </w:tc>
      </w:tr>
      <w:tr w:rsidR="002A260B" w:rsidRPr="002A260B" w:rsidTr="00DC073C">
        <w:trPr>
          <w:trHeight w:val="278"/>
        </w:trPr>
        <w:tc>
          <w:tcPr>
            <w:tcW w:w="2127" w:type="dxa"/>
            <w:vMerge w:val="restart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42" w:lineRule="auto"/>
              <w:ind w:left="110" w:right="171"/>
              <w:rPr>
                <w:rFonts w:eastAsia="Calibri"/>
              </w:rPr>
            </w:pPr>
            <w:r w:rsidRPr="002A260B">
              <w:rPr>
                <w:rFonts w:eastAsia="Calibri"/>
              </w:rPr>
              <w:t>Образовательный уровень:</w:t>
            </w: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Высшее образование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293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54 %</w:t>
            </w:r>
          </w:p>
        </w:tc>
      </w:tr>
      <w:tr w:rsidR="002A260B" w:rsidRPr="002A260B" w:rsidTr="00DC073C">
        <w:trPr>
          <w:trHeight w:val="273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среднее специальное образование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293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39 %</w:t>
            </w:r>
          </w:p>
        </w:tc>
      </w:tr>
      <w:tr w:rsidR="002A260B" w:rsidRPr="002A260B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не имеют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298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7 %</w:t>
            </w:r>
          </w:p>
        </w:tc>
      </w:tr>
      <w:tr w:rsidR="002A260B" w:rsidRPr="002A260B" w:rsidTr="00DC073C">
        <w:trPr>
          <w:trHeight w:val="270"/>
        </w:trPr>
        <w:tc>
          <w:tcPr>
            <w:tcW w:w="212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37" w:lineRule="auto"/>
              <w:ind w:left="110" w:right="814"/>
              <w:rPr>
                <w:rFonts w:eastAsia="Calibri"/>
              </w:rPr>
            </w:pPr>
            <w:r w:rsidRPr="002A260B">
              <w:rPr>
                <w:rFonts w:eastAsia="Calibri"/>
              </w:rPr>
              <w:t>Жилищные условия</w:t>
            </w: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1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хорошие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1" w:lineRule="exact"/>
              <w:ind w:left="1289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67%</w:t>
            </w:r>
          </w:p>
        </w:tc>
      </w:tr>
      <w:tr w:rsidR="002A260B" w:rsidRPr="002A260B" w:rsidTr="00DC073C">
        <w:trPr>
          <w:trHeight w:val="272"/>
        </w:trPr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удовлетворительные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293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30 %</w:t>
            </w:r>
          </w:p>
        </w:tc>
      </w:tr>
      <w:tr w:rsidR="002A260B" w:rsidRPr="002A260B" w:rsidTr="00D34733">
        <w:trPr>
          <w:trHeight w:val="273"/>
        </w:trPr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tcBorders>
              <w:bottom w:val="single" w:sz="6" w:space="0" w:color="000000"/>
            </w:tcBorders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плохие</w:t>
            </w:r>
          </w:p>
        </w:tc>
        <w:tc>
          <w:tcPr>
            <w:tcW w:w="3227" w:type="dxa"/>
            <w:tcBorders>
              <w:bottom w:val="single" w:sz="6" w:space="0" w:color="000000"/>
            </w:tcBorders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298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1 %</w:t>
            </w:r>
          </w:p>
        </w:tc>
      </w:tr>
      <w:tr w:rsidR="002A260B" w:rsidRPr="002A260B" w:rsidTr="00D34733">
        <w:trPr>
          <w:trHeight w:val="270"/>
        </w:trPr>
        <w:tc>
          <w:tcPr>
            <w:tcW w:w="2127" w:type="dxa"/>
            <w:vMerge w:val="restar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37" w:lineRule="auto"/>
              <w:ind w:left="110" w:right="516"/>
              <w:rPr>
                <w:rFonts w:eastAsia="Calibri"/>
              </w:rPr>
            </w:pPr>
            <w:r w:rsidRPr="002A260B">
              <w:rPr>
                <w:rFonts w:eastAsia="Calibri"/>
              </w:rPr>
              <w:t>Материальное положение</w:t>
            </w:r>
          </w:p>
        </w:tc>
        <w:tc>
          <w:tcPr>
            <w:tcW w:w="4254" w:type="dxa"/>
            <w:tcBorders>
              <w:top w:val="single" w:sz="6" w:space="0" w:color="000000"/>
            </w:tcBorders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1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хорошее</w:t>
            </w:r>
          </w:p>
        </w:tc>
        <w:tc>
          <w:tcPr>
            <w:tcW w:w="3227" w:type="dxa"/>
            <w:tcBorders>
              <w:top w:val="single" w:sz="6" w:space="0" w:color="000000"/>
            </w:tcBorders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1" w:lineRule="exact"/>
              <w:ind w:left="1293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50 %</w:t>
            </w:r>
          </w:p>
        </w:tc>
      </w:tr>
      <w:tr w:rsidR="002A260B" w:rsidRPr="002A260B" w:rsidTr="00D34733">
        <w:trPr>
          <w:trHeight w:val="2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удовлетворительное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293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49 %</w:t>
            </w:r>
          </w:p>
        </w:tc>
      </w:tr>
      <w:tr w:rsidR="002A260B" w:rsidRPr="002A260B" w:rsidTr="00D34733">
        <w:trPr>
          <w:trHeight w:val="273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плохое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298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1 %</w:t>
            </w:r>
          </w:p>
        </w:tc>
      </w:tr>
      <w:tr w:rsidR="002A260B" w:rsidRPr="002A260B" w:rsidTr="00D34733">
        <w:trPr>
          <w:trHeight w:val="277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42" w:lineRule="auto"/>
              <w:ind w:left="110" w:right="696"/>
              <w:rPr>
                <w:rFonts w:eastAsia="Calibri"/>
              </w:rPr>
            </w:pPr>
            <w:r w:rsidRPr="002A260B">
              <w:rPr>
                <w:rFonts w:eastAsia="Calibri"/>
              </w:rPr>
              <w:t>Социальный статус</w:t>
            </w: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интеллигенция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293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26 %</w:t>
            </w:r>
          </w:p>
        </w:tc>
      </w:tr>
      <w:tr w:rsidR="002A260B" w:rsidRPr="002A260B" w:rsidTr="009042A2">
        <w:trPr>
          <w:trHeight w:val="273"/>
        </w:trPr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рабочие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289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48%</w:t>
            </w:r>
          </w:p>
        </w:tc>
      </w:tr>
      <w:tr w:rsidR="002A260B" w:rsidRPr="002A260B" w:rsidTr="009042A2">
        <w:trPr>
          <w:trHeight w:val="321"/>
        </w:trPr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73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бизнесмены, предприниматели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before="1"/>
              <w:ind w:left="1293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12 %</w:t>
            </w:r>
          </w:p>
        </w:tc>
      </w:tr>
      <w:tr w:rsidR="002A260B" w:rsidRPr="002A260B" w:rsidTr="009042A2">
        <w:trPr>
          <w:trHeight w:val="407"/>
        </w:trPr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неработающие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73" w:lineRule="exact"/>
              <w:ind w:left="1293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14 %</w:t>
            </w:r>
          </w:p>
        </w:tc>
      </w:tr>
      <w:tr w:rsidR="002A260B" w:rsidRPr="002A260B" w:rsidTr="00DC073C">
        <w:trPr>
          <w:trHeight w:val="278"/>
        </w:trPr>
        <w:tc>
          <w:tcPr>
            <w:tcW w:w="2127" w:type="dxa"/>
            <w:vMerge w:val="restart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73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Состав семьи</w:t>
            </w: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Полная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before="1" w:line="257" w:lineRule="exact"/>
              <w:ind w:left="1298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73  %</w:t>
            </w:r>
          </w:p>
        </w:tc>
      </w:tr>
      <w:tr w:rsidR="002A260B" w:rsidRPr="002A260B" w:rsidTr="00DC073C">
        <w:trPr>
          <w:trHeight w:val="345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Неполная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73" w:lineRule="exact"/>
              <w:ind w:left="1287"/>
              <w:rPr>
                <w:rFonts w:eastAsia="Calibri"/>
              </w:rPr>
            </w:pPr>
            <w:r w:rsidRPr="002A260B">
              <w:rPr>
                <w:rFonts w:eastAsia="Calibri"/>
                <w:spacing w:val="59"/>
              </w:rPr>
              <w:t xml:space="preserve"> </w:t>
            </w:r>
            <w:r w:rsidRPr="002A260B">
              <w:rPr>
                <w:rFonts w:eastAsia="Calibri"/>
              </w:rPr>
              <w:t>%</w:t>
            </w:r>
          </w:p>
        </w:tc>
      </w:tr>
      <w:tr w:rsidR="002A260B" w:rsidRPr="002A260B" w:rsidTr="00DC073C">
        <w:trPr>
          <w:trHeight w:val="345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Многодетная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73" w:lineRule="exact"/>
              <w:ind w:left="1289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10%</w:t>
            </w:r>
          </w:p>
        </w:tc>
      </w:tr>
      <w:tr w:rsidR="002A260B" w:rsidRPr="002A260B" w:rsidTr="00DC073C">
        <w:trPr>
          <w:trHeight w:val="278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9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Мать-одиночка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9" w:lineRule="exact"/>
              <w:ind w:left="1298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3 %</w:t>
            </w:r>
          </w:p>
        </w:tc>
      </w:tr>
      <w:tr w:rsidR="002A260B" w:rsidRPr="002A260B" w:rsidTr="00DC073C">
        <w:trPr>
          <w:trHeight w:val="273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Одинокий отец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293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0,5%</w:t>
            </w:r>
          </w:p>
        </w:tc>
      </w:tr>
      <w:tr w:rsidR="002A260B" w:rsidRPr="002A260B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Опекаемые дети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298" w:right="1278"/>
              <w:jc w:val="center"/>
              <w:rPr>
                <w:rFonts w:eastAsia="Calibri"/>
              </w:rPr>
            </w:pPr>
            <w:r w:rsidRPr="002A260B">
              <w:rPr>
                <w:rFonts w:eastAsia="Calibri"/>
              </w:rPr>
              <w:t>1,5 %</w:t>
            </w:r>
          </w:p>
        </w:tc>
      </w:tr>
      <w:tr w:rsidR="002A260B" w:rsidRPr="002A260B" w:rsidTr="00DC073C">
        <w:trPr>
          <w:trHeight w:val="273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Ребенок-инвалид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3" w:lineRule="exact"/>
              <w:ind w:left="1316"/>
              <w:rPr>
                <w:rFonts w:eastAsia="Calibri"/>
              </w:rPr>
            </w:pPr>
            <w:r w:rsidRPr="002A260B">
              <w:rPr>
                <w:rFonts w:eastAsia="Calibri"/>
              </w:rPr>
              <w:t>4.4 %</w:t>
            </w:r>
          </w:p>
        </w:tc>
      </w:tr>
      <w:tr w:rsidR="00BA6985" w:rsidRPr="002A260B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2A260B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2A260B">
              <w:rPr>
                <w:rFonts w:eastAsia="Calibri"/>
              </w:rPr>
              <w:t>Один из родителей инвалид</w:t>
            </w:r>
          </w:p>
        </w:tc>
        <w:tc>
          <w:tcPr>
            <w:tcW w:w="3227" w:type="dxa"/>
            <w:shd w:val="clear" w:color="auto" w:fill="auto"/>
          </w:tcPr>
          <w:p w:rsidR="00BA6985" w:rsidRPr="002A260B" w:rsidRDefault="00BA6985" w:rsidP="00DC073C">
            <w:pPr>
              <w:pStyle w:val="TableParagraph"/>
              <w:spacing w:line="258" w:lineRule="exact"/>
              <w:ind w:left="1316"/>
              <w:rPr>
                <w:rFonts w:eastAsia="Calibri"/>
              </w:rPr>
            </w:pPr>
            <w:r w:rsidRPr="002A260B">
              <w:rPr>
                <w:rFonts w:eastAsia="Calibri"/>
              </w:rPr>
              <w:t>1.5 %</w:t>
            </w:r>
          </w:p>
        </w:tc>
      </w:tr>
    </w:tbl>
    <w:p w:rsidR="00BA6985" w:rsidRPr="002A260B" w:rsidRDefault="00BA6985" w:rsidP="00BA69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6985" w:rsidRDefault="00BA6985" w:rsidP="00BA698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1.2.2.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Возрастные и индивидуальные характеристики особенностей развития детей раннего и дошкольного возраста, воспитывающихся в образовательном учреждении</w:t>
      </w:r>
      <w:r>
        <w:rPr>
          <w:rFonts w:ascii="Times New Roman" w:hAnsi="Times New Roman"/>
          <w:bCs/>
          <w:iCs/>
          <w:sz w:val="28"/>
          <w:szCs w:val="28"/>
        </w:rPr>
        <w:t xml:space="preserve"> соответствуют возрастным и индивидуальным характеристикам особенностей развития детей раннего и дошкольного возраста комплексной образовательной программы  дошкольного образования» </w:t>
      </w:r>
      <w:r>
        <w:rPr>
          <w:rFonts w:ascii="Times New Roman" w:hAnsi="Times New Roman"/>
          <w:bCs/>
          <w:iCs/>
          <w:sz w:val="28"/>
          <w:szCs w:val="28"/>
          <w:lang w:val="de-DE"/>
        </w:rPr>
        <w:t>«Детство: / Т.И. Бабаева, А.Г. Гогоберидзе, О.В. Солнцева и др. - СПб.: ООО «Издательство «Детство-Пресс» 201</w:t>
      </w:r>
      <w:r w:rsidR="00EA316A">
        <w:rPr>
          <w:rFonts w:ascii="Times New Roman" w:hAnsi="Times New Roman"/>
          <w:bCs/>
          <w:iCs/>
          <w:sz w:val="28"/>
          <w:szCs w:val="28"/>
        </w:rPr>
        <w:t>9</w:t>
      </w:r>
      <w:r>
        <w:rPr>
          <w:rFonts w:ascii="Times New Roman" w:hAnsi="Times New Roman"/>
          <w:bCs/>
          <w:iCs/>
          <w:sz w:val="28"/>
          <w:szCs w:val="28"/>
        </w:rPr>
        <w:t>. - 352с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1.3.Планируемые результаты освоения детьми основной образовательной программы дошкольного образования в обязательной части </w:t>
      </w:r>
      <w:r>
        <w:rPr>
          <w:rFonts w:ascii="Times New Roman" w:hAnsi="Times New Roman"/>
          <w:sz w:val="28"/>
          <w:szCs w:val="28"/>
        </w:rPr>
        <w:t xml:space="preserve">соответствуют планируемым результатам освоения детьми комплексной образовательной программы  дошкольного образования» </w:t>
      </w:r>
      <w:r>
        <w:rPr>
          <w:rFonts w:ascii="Times New Roman" w:hAnsi="Times New Roman"/>
          <w:sz w:val="28"/>
          <w:szCs w:val="28"/>
          <w:lang w:val="de-DE"/>
        </w:rPr>
        <w:t>«Детство: / Т.И. Бабаева, А.Г. Гогоберидзе, О.В. Солнцева и др. - СПб.: ООО «Издательство «Детство-Пресс» 201</w:t>
      </w:r>
      <w:r w:rsidR="008E16FE"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6985" w:rsidRPr="00FA5F84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 w:rsidRPr="00FA5F84">
        <w:rPr>
          <w:rFonts w:ascii="Times New Roman" w:hAnsi="Times New Roman"/>
          <w:i/>
          <w:sz w:val="28"/>
          <w:szCs w:val="28"/>
        </w:rPr>
        <w:t>Планируемые результаты освоения детьми образовательной программы дошкольного образования в части</w:t>
      </w:r>
      <w:r w:rsidRPr="00FA5F84">
        <w:rPr>
          <w:rFonts w:ascii="Times New Roman" w:hAnsi="Times New Roman"/>
          <w:sz w:val="28"/>
          <w:szCs w:val="28"/>
        </w:rPr>
        <w:t xml:space="preserve">, </w:t>
      </w:r>
      <w:r w:rsidRPr="00FA5F84">
        <w:rPr>
          <w:rFonts w:ascii="Times New Roman" w:hAnsi="Times New Roman"/>
          <w:i/>
          <w:iCs/>
          <w:sz w:val="28"/>
          <w:szCs w:val="28"/>
        </w:rPr>
        <w:t>формируемой участниками образовательного процесса.</w:t>
      </w:r>
    </w:p>
    <w:p w:rsidR="001873F9" w:rsidRPr="00FA5F84" w:rsidRDefault="001873F9" w:rsidP="001873F9">
      <w:pPr>
        <w:suppressAutoHyphens w:val="0"/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FA5F84">
        <w:rPr>
          <w:rFonts w:ascii="Times New Roman" w:hAnsi="Times New Roman"/>
          <w:i/>
          <w:iCs/>
          <w:sz w:val="28"/>
          <w:szCs w:val="28"/>
          <w:lang w:val="de-DE"/>
        </w:rPr>
        <w:t>Парциальная</w:t>
      </w:r>
      <w:r w:rsidRPr="00FA5F84">
        <w:rPr>
          <w:rFonts w:ascii="Times New Roman" w:hAnsi="Times New Roman"/>
          <w:i/>
          <w:iCs/>
          <w:sz w:val="28"/>
          <w:szCs w:val="28"/>
        </w:rPr>
        <w:t xml:space="preserve"> образовательная </w:t>
      </w:r>
      <w:r w:rsidRPr="00FA5F84">
        <w:rPr>
          <w:rFonts w:ascii="Times New Roman" w:hAnsi="Times New Roman"/>
          <w:i/>
          <w:iCs/>
          <w:sz w:val="28"/>
          <w:szCs w:val="28"/>
          <w:lang w:val="de-DE"/>
        </w:rPr>
        <w:t xml:space="preserve">программа </w:t>
      </w:r>
      <w:r w:rsidRPr="00FA5F84">
        <w:rPr>
          <w:rFonts w:ascii="Times New Roman" w:hAnsi="Times New Roman"/>
          <w:i/>
          <w:iCs/>
          <w:sz w:val="28"/>
          <w:szCs w:val="28"/>
        </w:rPr>
        <w:t>«Математические ступеньки» Е.В. Колесникова</w:t>
      </w:r>
      <w:r w:rsidRPr="00FA5F84">
        <w:rPr>
          <w:rFonts w:ascii="Times New Roman" w:hAnsi="Times New Roman"/>
          <w:sz w:val="28"/>
          <w:szCs w:val="28"/>
        </w:rPr>
        <w:t>.</w:t>
      </w:r>
    </w:p>
    <w:p w:rsidR="001873F9" w:rsidRPr="00FA5F84" w:rsidRDefault="001873F9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 w:rsidRPr="00FA5F84">
        <w:rPr>
          <w:rFonts w:ascii="Times New Roman" w:hAnsi="Times New Roman"/>
          <w:i/>
          <w:iCs/>
          <w:sz w:val="28"/>
          <w:szCs w:val="28"/>
        </w:rPr>
        <w:t>Планируемые результаты</w:t>
      </w:r>
    </w:p>
    <w:p w:rsid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Сравнивает количество предметов, считает в пределах 5; 10; 20, согласовывает  числительные с существительными в роде, числе и падеже;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Называет цифры натурального десятка, пишет их по точкам, соотносит количество предметов с цифрой;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Различает и называет геометрические фигуры (круг, квадрат, треугольник, прямоугольник, овал, трапеция, ромб, многоугольник);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 xml:space="preserve">Пользуется математическими знаками +;  -;  =; </w:t>
      </w:r>
      <w:r w:rsidRPr="00FF1547">
        <w:rPr>
          <w:rFonts w:ascii="Times New Roman" w:hAnsi="Times New Roman"/>
          <w:sz w:val="28"/>
          <w:lang w:eastAsia="en-US"/>
        </w:rPr>
        <w:t>&lt;</w:t>
      </w:r>
      <w:r w:rsidRPr="007C3DEE">
        <w:rPr>
          <w:rFonts w:ascii="Times New Roman" w:hAnsi="Times New Roman"/>
          <w:sz w:val="28"/>
          <w:lang w:eastAsia="en-US"/>
        </w:rPr>
        <w:t>;</w:t>
      </w:r>
      <w:r w:rsidRPr="00FF1547">
        <w:rPr>
          <w:rFonts w:ascii="Times New Roman" w:hAnsi="Times New Roman"/>
          <w:sz w:val="28"/>
          <w:lang w:eastAsia="en-US"/>
        </w:rPr>
        <w:t xml:space="preserve"> &gt;</w:t>
      </w:r>
      <w:r w:rsidRPr="007C3DEE">
        <w:rPr>
          <w:rFonts w:ascii="Times New Roman" w:hAnsi="Times New Roman"/>
          <w:sz w:val="28"/>
          <w:lang w:eastAsia="en-US"/>
        </w:rPr>
        <w:t>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Сравнивает предметы по величине, высоте, длине, ширине, толщине;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Располагает предметы в убывающем и возрастающем порядке по величине, ширине, высоте, толщине, используя соответствующие определения;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Делит предмет на 2, 4 и более частей, понимает, что часть меньше целого, а целое больше частей;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Называет последовательно дни недели, месяцы;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Отгадывает загадки о временах года;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Различает понятия вчера, сегодня, завтра, быстро, медленно;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Умеет ориентироваться на листе бумаги;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Определяет положение предметов по отношению к другому лицу;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Решает логические задачи на сравнение, классификацию, установление последовательности событий, анализ и синтез;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Понимает задания и выполняет их самостоятельно;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Формулирует учебную задачу;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Проводит самоконтроль и самостоятельную оценку выполненной работы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Региональный компонент.</w:t>
      </w:r>
    </w:p>
    <w:p w:rsidR="00BA6985" w:rsidRPr="00AA53AE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Модифицированная  программа «Кубань – наша малая Родина»</w:t>
      </w:r>
      <w:r w:rsidR="00C21597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задач регионального компонента</w:t>
      </w:r>
      <w:r>
        <w:rPr>
          <w:rFonts w:ascii="Times New Roman" w:hAnsi="Times New Roman"/>
          <w:sz w:val="28"/>
          <w:szCs w:val="28"/>
        </w:rPr>
        <w:t>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проявляет интерес к малой родине: знает название края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(Краснодарский край, Кубань, название города, улицы, на которой находится детский сад).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-Хорошо ориентируется не только в ближайшем окружении детского сада, но и в центральных улицах города Кропоткина. Знает и стремится выполнять правила поведения в городе.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проявляет любознательность по отношению к родному городу, его истории, необычным памятникам, зданиям.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удовольствием включается в проектную деятельность, детское коллекционирование, созданием мини-музеев, связанных с познанием малой родины.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-Отражает свои впечатления о малой родине в предпочитаемой деятельности: рассказывает, изображает, воплощает образы в играх, разворачивает сюжет.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проявляет интерес к культуре своего народа, русской народной культуре, культуре кубанских казаков.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-Охотно участвует в общих делах социально-гуманистической направленности, на материале культуры кубанского фольклора: в подготовке концерта для ветеранов войны, посадке деревьев на участке, в конкурсе рисунков «Мы любим нашу землю», «Кубань – наша малая Родина, «Кропоткин – мой город родной», проявляет инициативность и самостоятельность 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</w:t>
      </w:r>
    </w:p>
    <w:p w:rsidR="00BA6985" w:rsidRDefault="00BA6985" w:rsidP="00FA5F84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:rsidR="00C21597" w:rsidRPr="00C21597" w:rsidRDefault="00C21597" w:rsidP="00FA5F84">
      <w:pPr>
        <w:tabs>
          <w:tab w:val="left" w:pos="2745"/>
          <w:tab w:val="left" w:pos="4692"/>
          <w:tab w:val="left" w:pos="6467"/>
          <w:tab w:val="left" w:pos="7469"/>
          <w:tab w:val="left" w:pos="9311"/>
        </w:tabs>
        <w:spacing w:after="0" w:line="322" w:lineRule="exact"/>
        <w:rPr>
          <w:rFonts w:ascii="Times New Roman" w:hAnsi="Times New Roman"/>
          <w:b/>
          <w:i/>
          <w:sz w:val="28"/>
        </w:rPr>
      </w:pPr>
      <w:r w:rsidRPr="00C21597">
        <w:rPr>
          <w:rFonts w:ascii="Times New Roman" w:hAnsi="Times New Roman"/>
          <w:b/>
          <w:i/>
          <w:sz w:val="28"/>
        </w:rPr>
        <w:t>Программа музыкального образования детей дошкольного возраста «Ладушки»</w:t>
      </w:r>
      <w:r w:rsidRPr="00C2159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/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Каплунова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И.,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Новоскольцева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</w:t>
      </w:r>
      <w:r w:rsidRPr="00C21597">
        <w:rPr>
          <w:rFonts w:ascii="Times New Roman" w:hAnsi="Times New Roman"/>
          <w:b/>
          <w:sz w:val="28"/>
        </w:rPr>
        <w:t>.</w:t>
      </w:r>
    </w:p>
    <w:p w:rsidR="00C21597" w:rsidRPr="00C21597" w:rsidRDefault="00C21597" w:rsidP="00FA5F84">
      <w:pPr>
        <w:spacing w:after="0" w:line="322" w:lineRule="exact"/>
        <w:rPr>
          <w:rFonts w:ascii="Times New Roman" w:hAnsi="Times New Roman"/>
          <w:bCs/>
          <w:i/>
          <w:sz w:val="28"/>
        </w:rPr>
      </w:pPr>
      <w:r w:rsidRPr="00C21597">
        <w:rPr>
          <w:rFonts w:ascii="Times New Roman" w:hAnsi="Times New Roman"/>
          <w:bCs/>
          <w:i/>
          <w:sz w:val="28"/>
        </w:rPr>
        <w:t>Планируемые</w:t>
      </w:r>
      <w:r w:rsidRPr="00C21597">
        <w:rPr>
          <w:rFonts w:ascii="Times New Roman" w:hAnsi="Times New Roman"/>
          <w:bCs/>
          <w:i/>
          <w:spacing w:val="-4"/>
          <w:sz w:val="28"/>
        </w:rPr>
        <w:t xml:space="preserve"> </w:t>
      </w:r>
      <w:r w:rsidRPr="00C21597">
        <w:rPr>
          <w:rFonts w:ascii="Times New Roman" w:hAnsi="Times New Roman"/>
          <w:bCs/>
          <w:i/>
          <w:sz w:val="28"/>
        </w:rPr>
        <w:t>результаты</w:t>
      </w:r>
    </w:p>
    <w:p w:rsidR="00C21597" w:rsidRPr="00C21597" w:rsidRDefault="00C21597" w:rsidP="00FA5F84">
      <w:pPr>
        <w:widowControl w:val="0"/>
        <w:tabs>
          <w:tab w:val="left" w:pos="1099"/>
          <w:tab w:val="left" w:pos="1100"/>
        </w:tabs>
        <w:suppressAutoHyphens w:val="0"/>
        <w:autoSpaceDE w:val="0"/>
        <w:autoSpaceDN w:val="0"/>
        <w:spacing w:after="0" w:line="342" w:lineRule="exact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t>Восприятие</w:t>
      </w:r>
      <w:r w:rsidRPr="00C21597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музыкальных</w:t>
      </w:r>
      <w:r w:rsidRPr="00C21597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образов</w:t>
      </w:r>
      <w:r w:rsidRPr="00C21597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и</w:t>
      </w:r>
      <w:r w:rsidRPr="00C21597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представлений.</w:t>
      </w:r>
    </w:p>
    <w:p w:rsidR="00C21597" w:rsidRPr="00C21597" w:rsidRDefault="00C21597" w:rsidP="00FA5F84">
      <w:pPr>
        <w:widowControl w:val="0"/>
        <w:tabs>
          <w:tab w:val="left" w:pos="1099"/>
          <w:tab w:val="left" w:pos="1100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t>Гармоничное</w:t>
      </w:r>
      <w:r w:rsidRPr="00C21597">
        <w:rPr>
          <w:rFonts w:ascii="Times New Roman" w:hAnsi="Times New Roman"/>
          <w:i/>
          <w:spacing w:val="49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музыкальное</w:t>
      </w:r>
      <w:r w:rsidRPr="00C21597">
        <w:rPr>
          <w:rFonts w:ascii="Times New Roman" w:hAnsi="Times New Roman"/>
          <w:i/>
          <w:spacing w:val="49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развитие</w:t>
      </w:r>
      <w:r w:rsidRPr="00C21597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(развитие</w:t>
      </w:r>
      <w:r w:rsidRPr="00C21597">
        <w:rPr>
          <w:rFonts w:ascii="Times New Roman" w:hAnsi="Times New Roman"/>
          <w:i/>
          <w:spacing w:val="48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слуха,</w:t>
      </w:r>
      <w:r w:rsidRPr="00C21597">
        <w:rPr>
          <w:rFonts w:ascii="Times New Roman" w:hAnsi="Times New Roman"/>
          <w:i/>
          <w:spacing w:val="50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внимания,</w:t>
      </w:r>
      <w:r w:rsidRPr="00C21597">
        <w:rPr>
          <w:rFonts w:ascii="Times New Roman" w:hAnsi="Times New Roman"/>
          <w:i/>
          <w:spacing w:val="50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движения,</w:t>
      </w:r>
      <w:r w:rsidRPr="00C21597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чувства</w:t>
      </w:r>
      <w:r w:rsidRPr="00C2159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ритма</w:t>
      </w:r>
      <w:r w:rsidRPr="00C21597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и</w:t>
      </w:r>
      <w:r w:rsidRPr="00C21597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красоты</w:t>
      </w:r>
      <w:r w:rsidRPr="00C2159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мелодии)</w:t>
      </w:r>
    </w:p>
    <w:p w:rsidR="00C21597" w:rsidRPr="00C21597" w:rsidRDefault="00C21597" w:rsidP="00C21597">
      <w:pPr>
        <w:widowControl w:val="0"/>
        <w:tabs>
          <w:tab w:val="left" w:pos="1099"/>
          <w:tab w:val="left" w:pos="1100"/>
        </w:tabs>
        <w:suppressAutoHyphens w:val="0"/>
        <w:autoSpaceDE w:val="0"/>
        <w:autoSpaceDN w:val="0"/>
        <w:spacing w:after="0" w:line="240" w:lineRule="auto"/>
        <w:ind w:right="693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t>Приобщение</w:t>
      </w:r>
      <w:r w:rsidRPr="00C21597">
        <w:rPr>
          <w:rFonts w:ascii="Times New Roman" w:hAnsi="Times New Roman"/>
          <w:i/>
          <w:spacing w:val="3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детей</w:t>
      </w:r>
      <w:r w:rsidRPr="00C21597">
        <w:rPr>
          <w:rFonts w:ascii="Times New Roman" w:hAnsi="Times New Roman"/>
          <w:i/>
          <w:spacing w:val="3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к</w:t>
      </w:r>
      <w:r w:rsidRPr="00C21597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русской</w:t>
      </w:r>
      <w:r w:rsidRPr="00C21597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народно-традиционной,</w:t>
      </w:r>
      <w:r w:rsidRPr="00C21597">
        <w:rPr>
          <w:rFonts w:ascii="Times New Roman" w:hAnsi="Times New Roman"/>
          <w:i/>
          <w:spacing w:val="32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мировой</w:t>
      </w:r>
      <w:r w:rsidRPr="00C21597">
        <w:rPr>
          <w:rFonts w:ascii="Times New Roman" w:hAnsi="Times New Roman"/>
          <w:i/>
          <w:spacing w:val="3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музыкальной</w:t>
      </w:r>
      <w:r w:rsidRPr="00C21597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культуре</w:t>
      </w:r>
    </w:p>
    <w:p w:rsidR="00C21597" w:rsidRPr="00C21597" w:rsidRDefault="00C21597" w:rsidP="00C21597">
      <w:pPr>
        <w:widowControl w:val="0"/>
        <w:tabs>
          <w:tab w:val="left" w:pos="1099"/>
          <w:tab w:val="left" w:pos="1100"/>
        </w:tabs>
        <w:suppressAutoHyphens w:val="0"/>
        <w:autoSpaceDE w:val="0"/>
        <w:autoSpaceDN w:val="0"/>
        <w:spacing w:after="0" w:line="240" w:lineRule="auto"/>
        <w:ind w:right="699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t>Освоение</w:t>
      </w:r>
      <w:r w:rsidRPr="00C21597">
        <w:rPr>
          <w:rFonts w:ascii="Times New Roman" w:hAnsi="Times New Roman"/>
          <w:i/>
          <w:spacing w:val="23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разнообразных</w:t>
      </w:r>
      <w:r w:rsidRPr="00C21597">
        <w:rPr>
          <w:rFonts w:ascii="Times New Roman" w:hAnsi="Times New Roman"/>
          <w:i/>
          <w:spacing w:val="23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приемов</w:t>
      </w:r>
      <w:r w:rsidRPr="00C21597">
        <w:rPr>
          <w:rFonts w:ascii="Times New Roman" w:hAnsi="Times New Roman"/>
          <w:i/>
          <w:spacing w:val="2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и</w:t>
      </w:r>
      <w:r w:rsidRPr="00C21597">
        <w:rPr>
          <w:rFonts w:ascii="Times New Roman" w:hAnsi="Times New Roman"/>
          <w:i/>
          <w:spacing w:val="23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навыков</w:t>
      </w:r>
      <w:r w:rsidRPr="00C21597">
        <w:rPr>
          <w:rFonts w:ascii="Times New Roman" w:hAnsi="Times New Roman"/>
          <w:i/>
          <w:spacing w:val="2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в</w:t>
      </w:r>
      <w:r w:rsidRPr="00C21597">
        <w:rPr>
          <w:rFonts w:ascii="Times New Roman" w:hAnsi="Times New Roman"/>
          <w:i/>
          <w:spacing w:val="22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различных</w:t>
      </w:r>
      <w:r w:rsidRPr="00C21597">
        <w:rPr>
          <w:rFonts w:ascii="Times New Roman" w:hAnsi="Times New Roman"/>
          <w:i/>
          <w:spacing w:val="23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видах</w:t>
      </w:r>
      <w:r w:rsidRPr="00C21597">
        <w:rPr>
          <w:rFonts w:ascii="Times New Roman" w:hAnsi="Times New Roman"/>
          <w:i/>
          <w:spacing w:val="23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музыкальной</w:t>
      </w:r>
      <w:r w:rsidRPr="00C21597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деятельности</w:t>
      </w:r>
      <w:r w:rsidRPr="00C21597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адекватно детским возможностям.</w:t>
      </w:r>
    </w:p>
    <w:p w:rsidR="00C21597" w:rsidRPr="00C21597" w:rsidRDefault="00C21597" w:rsidP="00C21597">
      <w:pPr>
        <w:widowControl w:val="0"/>
        <w:tabs>
          <w:tab w:val="left" w:pos="1099"/>
          <w:tab w:val="left" w:pos="1100"/>
          <w:tab w:val="left" w:pos="2500"/>
          <w:tab w:val="left" w:pos="4979"/>
          <w:tab w:val="left" w:pos="6988"/>
          <w:tab w:val="left" w:pos="8935"/>
        </w:tabs>
        <w:suppressAutoHyphens w:val="0"/>
        <w:autoSpaceDE w:val="0"/>
        <w:autoSpaceDN w:val="0"/>
        <w:spacing w:after="0" w:line="240" w:lineRule="auto"/>
        <w:ind w:right="700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t>Развитие коммуникативных способностей,</w:t>
      </w:r>
      <w:r w:rsidR="001873F9">
        <w:rPr>
          <w:rFonts w:ascii="Times New Roman" w:hAnsi="Times New Roman"/>
          <w:i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возможности творческого</w:t>
      </w:r>
      <w:r w:rsidRPr="00C21597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использования музыкальных впечатлений</w:t>
      </w:r>
      <w:r w:rsidRPr="00C2159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в</w:t>
      </w:r>
      <w:r w:rsidRPr="00C2159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повседневной жизни.</w:t>
      </w:r>
    </w:p>
    <w:p w:rsidR="00C21597" w:rsidRPr="00C21597" w:rsidRDefault="00C21597" w:rsidP="00C21597">
      <w:pPr>
        <w:widowControl w:val="0"/>
        <w:tabs>
          <w:tab w:val="left" w:pos="1099"/>
          <w:tab w:val="left" w:pos="1100"/>
          <w:tab w:val="left" w:pos="2908"/>
          <w:tab w:val="left" w:pos="3394"/>
          <w:tab w:val="left" w:pos="5572"/>
          <w:tab w:val="left" w:pos="7509"/>
          <w:tab w:val="left" w:pos="8522"/>
          <w:tab w:val="left" w:pos="9025"/>
          <w:tab w:val="left" w:pos="10325"/>
        </w:tabs>
        <w:suppressAutoHyphens w:val="0"/>
        <w:autoSpaceDE w:val="0"/>
        <w:autoSpaceDN w:val="0"/>
        <w:spacing w:after="0" w:line="240" w:lineRule="auto"/>
        <w:ind w:right="695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t xml:space="preserve">Знакомство с многообразием музыкальных форм и жанров </w:t>
      </w:r>
      <w:r w:rsidRPr="00C21597">
        <w:rPr>
          <w:rFonts w:ascii="Times New Roman" w:hAnsi="Times New Roman"/>
          <w:i/>
          <w:spacing w:val="-1"/>
          <w:sz w:val="28"/>
          <w:szCs w:val="28"/>
        </w:rPr>
        <w:t>в</w:t>
      </w:r>
      <w:r w:rsidRPr="00C21597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привлекательной и</w:t>
      </w:r>
      <w:r w:rsidRPr="00C21597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доступной</w:t>
      </w:r>
      <w:r w:rsidRPr="00C21597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форме.</w:t>
      </w:r>
    </w:p>
    <w:p w:rsidR="00C21597" w:rsidRDefault="00C21597" w:rsidP="00FA5F84">
      <w:pPr>
        <w:widowControl w:val="0"/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t>Обогащение детей музыкальными знаниями  и представлениями</w:t>
      </w:r>
      <w:r w:rsidRPr="00C21597">
        <w:rPr>
          <w:rFonts w:ascii="Times New Roman" w:hAnsi="Times New Roman"/>
          <w:i/>
          <w:sz w:val="28"/>
          <w:szCs w:val="28"/>
        </w:rPr>
        <w:tab/>
      </w:r>
      <w:r w:rsidRPr="00C21597">
        <w:rPr>
          <w:rFonts w:ascii="Times New Roman" w:hAnsi="Times New Roman"/>
          <w:i/>
          <w:spacing w:val="-1"/>
          <w:sz w:val="28"/>
          <w:szCs w:val="28"/>
        </w:rPr>
        <w:t>в</w:t>
      </w:r>
      <w:r w:rsidRPr="00C21597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музыкальной игре.</w:t>
      </w:r>
    </w:p>
    <w:p w:rsidR="006D1ABE" w:rsidRPr="006D1ABE" w:rsidRDefault="006D1ABE" w:rsidP="00FA5F84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Дополнительная Общеобразовательная Общеразвивающая  Программа</w:t>
      </w:r>
    </w:p>
    <w:p w:rsidR="006D1ABE" w:rsidRPr="006D1ABE" w:rsidRDefault="006D1ABE" w:rsidP="00FA5F84">
      <w:pPr>
        <w:spacing w:after="0" w:line="240" w:lineRule="auto"/>
        <w:rPr>
          <w:rFonts w:asciiTheme="minorHAnsi" w:eastAsia="Calibri" w:hAnsiTheme="minorHAnsi"/>
          <w:b/>
          <w:bCs/>
          <w:i/>
          <w:iCs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Естественно – научной направленности «Ребенок открывает мир природы». </w:t>
      </w:r>
    </w:p>
    <w:p w:rsidR="006D1ABE" w:rsidRPr="006D1ABE" w:rsidRDefault="006D1ABE" w:rsidP="00FA5F84">
      <w:pPr>
        <w:spacing w:after="0" w:line="322" w:lineRule="exact"/>
        <w:rPr>
          <w:rFonts w:ascii="Times New Roman" w:hAnsi="Times New Roman"/>
          <w:bCs/>
          <w:i/>
          <w:sz w:val="28"/>
        </w:rPr>
      </w:pPr>
      <w:r w:rsidRPr="00C21597">
        <w:rPr>
          <w:rFonts w:ascii="Times New Roman" w:hAnsi="Times New Roman"/>
          <w:bCs/>
          <w:i/>
          <w:sz w:val="28"/>
        </w:rPr>
        <w:t>Планируемые</w:t>
      </w:r>
      <w:r w:rsidRPr="00C21597">
        <w:rPr>
          <w:rFonts w:ascii="Times New Roman" w:hAnsi="Times New Roman"/>
          <w:bCs/>
          <w:i/>
          <w:spacing w:val="-4"/>
          <w:sz w:val="28"/>
        </w:rPr>
        <w:t xml:space="preserve"> </w:t>
      </w:r>
      <w:r w:rsidRPr="00C21597">
        <w:rPr>
          <w:rFonts w:ascii="Times New Roman" w:hAnsi="Times New Roman"/>
          <w:bCs/>
          <w:i/>
          <w:sz w:val="28"/>
        </w:rPr>
        <w:t>результаты</w:t>
      </w:r>
    </w:p>
    <w:p w:rsidR="006D1ABE" w:rsidRPr="006D1ABE" w:rsidRDefault="006D1ABE" w:rsidP="00FA5F84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color w:val="00000A"/>
          <w:sz w:val="28"/>
          <w:szCs w:val="28"/>
          <w:lang w:eastAsia="en-US"/>
        </w:rPr>
        <w:t>Ребёнок знает основные признаки живого, устанавливает связи между состоянием живых существ, средой обитания и соответствием условий потребностям.</w:t>
      </w:r>
      <w:r w:rsidR="00B2564A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</w:t>
      </w:r>
      <w:r w:rsidRPr="006D1ABE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результатов. Достаточно уверенно ориентируется в правилах поведения в природе, старается их придерживаться.</w:t>
      </w:r>
    </w:p>
    <w:p w:rsidR="006D1ABE" w:rsidRPr="006D1ABE" w:rsidRDefault="006D1ABE" w:rsidP="006D1ABE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Ребенок знает представителей животного мира, разделяет по видам; аргументирует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обитателями уголка природы. Понимает взаимосвязь между деятельностью человека и жизнью животных, птиц и растений. </w:t>
      </w:r>
    </w:p>
    <w:p w:rsidR="006D1ABE" w:rsidRPr="006D1ABE" w:rsidRDefault="006D1ABE" w:rsidP="006D1ABE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Классифицирует растения по видам, знает характерные признаки. Называет условия, необходимые для жизни, роста и развития комнатных растений. Знает, как правильно нужно ухаживать за ними. Сформированы практические умения и навыки ухода за растениями. </w:t>
      </w:r>
    </w:p>
    <w:p w:rsidR="006D1ABE" w:rsidRPr="006D1ABE" w:rsidRDefault="006D1ABE" w:rsidP="006D1ABE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6D1ABE" w:rsidRPr="006D1ABE" w:rsidRDefault="006D1ABE" w:rsidP="006D1ABE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Бережно, заботливо, гуманно относится к природе, нетерпим к другим в случае нарушения ими правил общения с природой. Готов оказать помощь в случае необходимости. Эмоционально воспринимает природу, видит её красоту.</w:t>
      </w:r>
    </w:p>
    <w:p w:rsidR="00C93680" w:rsidRDefault="00BA6985" w:rsidP="00C936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3" w:name="__DdeLink__723_1843003135"/>
      <w:bookmarkEnd w:id="3"/>
      <w:r w:rsidRPr="00E3342F">
        <w:rPr>
          <w:rFonts w:ascii="Times New Roman" w:hAnsi="Times New Roman"/>
          <w:b/>
          <w:sz w:val="28"/>
          <w:szCs w:val="28"/>
        </w:rPr>
        <w:t>2. СОДЕРЖАТЕЛЬНЫЙ РАЗДЕЛ.</w:t>
      </w:r>
    </w:p>
    <w:p w:rsidR="00C93680" w:rsidRPr="00C93680" w:rsidRDefault="00C93680" w:rsidP="00C9368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3680">
        <w:rPr>
          <w:rFonts w:ascii="Times New Roman" w:hAnsi="Times New Roman"/>
          <w:b/>
          <w:bCs/>
          <w:sz w:val="28"/>
          <w:szCs w:val="28"/>
        </w:rPr>
        <w:t>2.1.</w:t>
      </w:r>
      <w:bookmarkStart w:id="4" w:name="_TOC_250012"/>
      <w:r w:rsidRPr="00C93680">
        <w:rPr>
          <w:rFonts w:ascii="Times New Roman" w:hAnsi="Times New Roman"/>
          <w:b/>
          <w:bCs/>
          <w:sz w:val="28"/>
          <w:szCs w:val="28"/>
        </w:rPr>
        <w:t xml:space="preserve"> Описание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деятельности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в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соответствии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с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направлениями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развития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ребенка,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представленными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в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пяти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образовательных областях</w:t>
      </w:r>
      <w:bookmarkEnd w:id="4"/>
      <w:r w:rsidRPr="00C93680">
        <w:rPr>
          <w:rFonts w:ascii="Times New Roman" w:hAnsi="Times New Roman"/>
          <w:b/>
          <w:bCs/>
          <w:sz w:val="28"/>
          <w:szCs w:val="28"/>
        </w:rPr>
        <w:t>.</w:t>
      </w:r>
    </w:p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10"/>
        <w:jc w:val="both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Содержание Программы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обеспечивает развитие личности, мотивации 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способностей детей в различных видах деятельности, охватывает следующие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структурные единицы, представляющие определенные направления развития 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образования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детей (образовательные</w:t>
      </w:r>
      <w:r w:rsidRPr="00C93680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области):</w:t>
      </w:r>
    </w:p>
    <w:p w:rsidR="00C93680" w:rsidRPr="00C93680" w:rsidRDefault="00C93680" w:rsidP="00EE1749">
      <w:pPr>
        <w:widowControl w:val="0"/>
        <w:numPr>
          <w:ilvl w:val="2"/>
          <w:numId w:val="9"/>
        </w:numPr>
        <w:tabs>
          <w:tab w:val="left" w:pos="1125"/>
        </w:tabs>
        <w:suppressAutoHyphens w:val="0"/>
        <w:autoSpaceDE w:val="0"/>
        <w:autoSpaceDN w:val="0"/>
        <w:spacing w:after="0" w:line="321" w:lineRule="exact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социально-коммуникативное</w:t>
      </w:r>
      <w:r w:rsidRPr="00C93680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развитие;</w:t>
      </w:r>
    </w:p>
    <w:p w:rsidR="00C93680" w:rsidRPr="00C93680" w:rsidRDefault="00C93680" w:rsidP="00EE1749">
      <w:pPr>
        <w:widowControl w:val="0"/>
        <w:numPr>
          <w:ilvl w:val="2"/>
          <w:numId w:val="9"/>
        </w:numPr>
        <w:tabs>
          <w:tab w:val="left" w:pos="1125"/>
        </w:tabs>
        <w:suppressAutoHyphens w:val="0"/>
        <w:autoSpaceDE w:val="0"/>
        <w:autoSpaceDN w:val="0"/>
        <w:spacing w:after="0" w:line="322" w:lineRule="exact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познавательное</w:t>
      </w:r>
      <w:r w:rsidRPr="00C93680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развитие;</w:t>
      </w:r>
    </w:p>
    <w:p w:rsidR="00C93680" w:rsidRPr="00C93680" w:rsidRDefault="00C93680" w:rsidP="00EE1749">
      <w:pPr>
        <w:widowControl w:val="0"/>
        <w:numPr>
          <w:ilvl w:val="2"/>
          <w:numId w:val="9"/>
        </w:numPr>
        <w:tabs>
          <w:tab w:val="left" w:pos="1125"/>
        </w:tabs>
        <w:suppressAutoHyphens w:val="0"/>
        <w:autoSpaceDE w:val="0"/>
        <w:autoSpaceDN w:val="0"/>
        <w:spacing w:after="0" w:line="322" w:lineRule="exact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речевое</w:t>
      </w:r>
      <w:r w:rsidRPr="00C93680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развитие;</w:t>
      </w:r>
    </w:p>
    <w:p w:rsidR="00C93680" w:rsidRPr="00C93680" w:rsidRDefault="00C93680" w:rsidP="00EE1749">
      <w:pPr>
        <w:widowControl w:val="0"/>
        <w:numPr>
          <w:ilvl w:val="2"/>
          <w:numId w:val="9"/>
        </w:numPr>
        <w:tabs>
          <w:tab w:val="left" w:pos="1125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художественно-эстетическое</w:t>
      </w:r>
      <w:r w:rsidRPr="00C93680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развитие;</w:t>
      </w:r>
    </w:p>
    <w:p w:rsidR="00C93680" w:rsidRPr="00C93680" w:rsidRDefault="00C93680" w:rsidP="00EE1749">
      <w:pPr>
        <w:widowControl w:val="0"/>
        <w:numPr>
          <w:ilvl w:val="2"/>
          <w:numId w:val="9"/>
        </w:numPr>
        <w:tabs>
          <w:tab w:val="left" w:pos="1125"/>
        </w:tabs>
        <w:suppressAutoHyphens w:val="0"/>
        <w:autoSpaceDE w:val="0"/>
        <w:autoSpaceDN w:val="0"/>
        <w:spacing w:after="0" w:line="322" w:lineRule="exact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физическое</w:t>
      </w:r>
      <w:r w:rsidRPr="00C93680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развитие.</w:t>
      </w:r>
    </w:p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12" w:firstLine="706"/>
        <w:jc w:val="both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Решение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программных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образовательных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задач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предусматривается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не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только в рамках организованной образовательной деятельности, но и в ходе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режимных моментов — как в совместной деятельности взрослого и детей, так и</w:t>
      </w:r>
      <w:r w:rsidRPr="00C93680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в</w:t>
      </w:r>
      <w:r w:rsidRPr="00C93680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самостоятельной деятельности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дошкольников.</w:t>
      </w:r>
    </w:p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06"/>
        <w:jc w:val="both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Описание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образовательной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деятельности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в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соответствии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направлениями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развития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ребенка,</w:t>
      </w:r>
      <w:r w:rsidRPr="00C93680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представленными в</w:t>
      </w:r>
      <w:r w:rsidRPr="00C93680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5</w:t>
      </w:r>
      <w:r w:rsidRPr="00C93680">
        <w:rPr>
          <w:rFonts w:ascii="Times New Roman" w:hAnsi="Times New Roman"/>
          <w:spacing w:val="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образовательных</w:t>
      </w:r>
      <w:r w:rsidRPr="00C93680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областях:</w:t>
      </w:r>
    </w:p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09"/>
        <w:jc w:val="both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в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обязательной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части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Программы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для</w:t>
      </w:r>
      <w:r w:rsidRPr="00C93680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групп</w:t>
      </w:r>
      <w:r w:rsidRPr="00C93680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общеразвивающей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направленности)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color w:val="373737"/>
          <w:sz w:val="28"/>
          <w:lang w:eastAsia="en-US"/>
        </w:rPr>
        <w:t>полностью</w:t>
      </w:r>
      <w:r w:rsidRPr="00C9368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соответствует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содержанию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комплексной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образовательной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программе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дошкольного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образования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"ДЕТСТВО"/Т.И.</w:t>
      </w:r>
      <w:r w:rsidRPr="00C93680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Бабаева,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А.Г.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Гогоберидзе,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О.В.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Солнцева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др.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-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СПб: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ООО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"ИЗДАТЕЛЬСТВО"ДЕТСТВО-ПРЕСС",</w:t>
      </w:r>
      <w:r w:rsidRPr="00C93680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201</w:t>
      </w:r>
      <w:r w:rsidR="004371C7">
        <w:rPr>
          <w:rFonts w:ascii="Times New Roman" w:hAnsi="Times New Roman"/>
          <w:sz w:val="28"/>
          <w:lang w:eastAsia="en-US"/>
        </w:rPr>
        <w:t>9</w:t>
      </w:r>
      <w:r w:rsidRPr="00C93680">
        <w:rPr>
          <w:rFonts w:ascii="Times New Roman" w:hAnsi="Times New Roman"/>
          <w:sz w:val="28"/>
          <w:lang w:eastAsia="en-US"/>
        </w:rPr>
        <w:t>, что</w:t>
      </w:r>
      <w:r w:rsidRPr="00C93680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соответствует</w:t>
      </w:r>
      <w:r w:rsidRPr="00C93680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п.2.12</w:t>
      </w:r>
      <w:r w:rsidRPr="00C93680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ФГОС.</w:t>
      </w:r>
    </w:p>
    <w:p w:rsidR="00C93680" w:rsidRPr="00C93680" w:rsidRDefault="00C93680" w:rsidP="006C4E4B">
      <w:pPr>
        <w:widowControl w:val="0"/>
        <w:suppressAutoHyphens w:val="0"/>
        <w:autoSpaceDE w:val="0"/>
        <w:autoSpaceDN w:val="0"/>
        <w:spacing w:after="0" w:line="240" w:lineRule="auto"/>
        <w:ind w:left="116"/>
        <w:rPr>
          <w:rFonts w:ascii="Times New Roman" w:hAnsi="Times New Roman"/>
          <w:i/>
          <w:sz w:val="32"/>
          <w:lang w:eastAsia="en-US"/>
        </w:rPr>
      </w:pPr>
      <w:r w:rsidRPr="00C93680">
        <w:rPr>
          <w:rFonts w:ascii="Times New Roman" w:hAnsi="Times New Roman"/>
          <w:b/>
          <w:i/>
          <w:sz w:val="32"/>
          <w:lang w:eastAsia="en-US"/>
        </w:rPr>
        <w:t>Часть,</w:t>
      </w:r>
      <w:r w:rsidRPr="00C93680">
        <w:rPr>
          <w:rFonts w:ascii="Times New Roman" w:hAnsi="Times New Roman"/>
          <w:b/>
          <w:i/>
          <w:spacing w:val="-9"/>
          <w:sz w:val="32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32"/>
          <w:lang w:eastAsia="en-US"/>
        </w:rPr>
        <w:t>формируемая</w:t>
      </w:r>
      <w:r w:rsidRPr="00C93680">
        <w:rPr>
          <w:rFonts w:ascii="Times New Roman" w:hAnsi="Times New Roman"/>
          <w:b/>
          <w:i/>
          <w:spacing w:val="-4"/>
          <w:sz w:val="32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32"/>
          <w:lang w:eastAsia="en-US"/>
        </w:rPr>
        <w:t>участниками</w:t>
      </w:r>
      <w:r w:rsidRPr="00C93680">
        <w:rPr>
          <w:rFonts w:ascii="Times New Roman" w:hAnsi="Times New Roman"/>
          <w:b/>
          <w:i/>
          <w:spacing w:val="-6"/>
          <w:sz w:val="32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32"/>
          <w:lang w:eastAsia="en-US"/>
        </w:rPr>
        <w:t>образовательных</w:t>
      </w:r>
      <w:r w:rsidRPr="00C93680">
        <w:rPr>
          <w:rFonts w:ascii="Times New Roman" w:hAnsi="Times New Roman"/>
          <w:b/>
          <w:i/>
          <w:spacing w:val="-8"/>
          <w:sz w:val="32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32"/>
          <w:lang w:eastAsia="en-US"/>
        </w:rPr>
        <w:t>отношений</w:t>
      </w:r>
      <w:r w:rsidRPr="00C93680">
        <w:rPr>
          <w:rFonts w:ascii="Times New Roman" w:hAnsi="Times New Roman"/>
          <w:i/>
          <w:sz w:val="32"/>
          <w:lang w:eastAsia="en-US"/>
        </w:rPr>
        <w:t>.</w:t>
      </w:r>
    </w:p>
    <w:p w:rsidR="00C93680" w:rsidRDefault="00C93680" w:rsidP="00C93680">
      <w:pPr>
        <w:widowControl w:val="0"/>
        <w:suppressAutoHyphens w:val="0"/>
        <w:autoSpaceDE w:val="0"/>
        <w:autoSpaceDN w:val="0"/>
        <w:spacing w:after="0" w:line="319" w:lineRule="exact"/>
        <w:ind w:left="116"/>
        <w:jc w:val="both"/>
        <w:rPr>
          <w:rFonts w:ascii="Times New Roman" w:hAnsi="Times New Roman"/>
          <w:b/>
          <w:i/>
          <w:sz w:val="28"/>
          <w:lang w:eastAsia="en-US"/>
        </w:rPr>
      </w:pPr>
      <w:r w:rsidRPr="00C93680">
        <w:rPr>
          <w:rFonts w:ascii="Times New Roman" w:hAnsi="Times New Roman"/>
          <w:b/>
          <w:i/>
          <w:sz w:val="28"/>
          <w:lang w:eastAsia="en-US"/>
        </w:rPr>
        <w:t>Образовательная</w:t>
      </w:r>
      <w:r w:rsidRPr="00C93680">
        <w:rPr>
          <w:rFonts w:ascii="Times New Roman" w:hAnsi="Times New Roman"/>
          <w:b/>
          <w:i/>
          <w:spacing w:val="-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28"/>
          <w:lang w:eastAsia="en-US"/>
        </w:rPr>
        <w:t>область</w:t>
      </w:r>
      <w:r w:rsidRPr="00C93680">
        <w:rPr>
          <w:rFonts w:ascii="Times New Roman" w:hAnsi="Times New Roman"/>
          <w:b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28"/>
          <w:lang w:eastAsia="en-US"/>
        </w:rPr>
        <w:t>«Познавательное</w:t>
      </w:r>
      <w:r w:rsidRPr="00C93680">
        <w:rPr>
          <w:rFonts w:ascii="Times New Roman" w:hAnsi="Times New Roman"/>
          <w:b/>
          <w:i/>
          <w:spacing w:val="-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28"/>
          <w:lang w:eastAsia="en-US"/>
        </w:rPr>
        <w:t>развитие».</w:t>
      </w:r>
    </w:p>
    <w:p w:rsidR="00DA4BE1" w:rsidRPr="00B867E9" w:rsidRDefault="00DA4BE1" w:rsidP="00DA4BE1">
      <w:pPr>
        <w:spacing w:after="0"/>
        <w:jc w:val="both"/>
        <w:rPr>
          <w:rFonts w:ascii="Times New Roman" w:hAnsi="Times New Roman"/>
          <w:i/>
          <w:spacing w:val="1"/>
          <w:sz w:val="28"/>
        </w:rPr>
      </w:pPr>
      <w:r w:rsidRPr="00B867E9">
        <w:rPr>
          <w:rFonts w:ascii="Times New Roman" w:hAnsi="Times New Roman"/>
          <w:b/>
          <w:i/>
          <w:sz w:val="28"/>
        </w:rPr>
        <w:t>Парциальная образовательная программа «Математические ступеньки</w:t>
      </w:r>
      <w:r w:rsidRPr="00B867E9">
        <w:rPr>
          <w:rFonts w:ascii="Times New Roman" w:hAnsi="Times New Roman"/>
          <w:i/>
          <w:sz w:val="28"/>
        </w:rPr>
        <w:t xml:space="preserve">» </w:t>
      </w:r>
      <w:r>
        <w:rPr>
          <w:rFonts w:ascii="Times New Roman" w:hAnsi="Times New Roman"/>
          <w:i/>
          <w:sz w:val="28"/>
        </w:rPr>
        <w:t>С</w:t>
      </w:r>
      <w:r w:rsidRPr="00B867E9">
        <w:rPr>
          <w:rFonts w:ascii="Times New Roman" w:hAnsi="Times New Roman"/>
          <w:i/>
          <w:sz w:val="28"/>
        </w:rPr>
        <w:t>одержание программы ориентировано на развитие математических способностей детей 3 -7 лет, осуществляемое в двух направлениях – систематизация и учет математических знаний, полученных из разных источников ( ирга, общение и т.д.), организация работы с детьми по освоению содержания программы; - М.:ТЦ Сфера,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2018.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</w:p>
    <w:p w:rsidR="00DA4BE1" w:rsidRPr="00B867E9" w:rsidRDefault="00DA4BE1" w:rsidP="00DA4BE1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lang w:eastAsia="en-US"/>
        </w:rPr>
        <w:t>Данная программа</w:t>
      </w:r>
      <w:r>
        <w:rPr>
          <w:sz w:val="28"/>
          <w:szCs w:val="28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реализуется в</w:t>
      </w:r>
      <w:r>
        <w:rPr>
          <w:rFonts w:ascii="Times New Roman" w:hAnsi="Times New Roman"/>
          <w:i/>
          <w:sz w:val="28"/>
          <w:lang w:eastAsia="en-US"/>
        </w:rPr>
        <w:t xml:space="preserve">  средних, старших и подготовительных к школе</w:t>
      </w:r>
      <w:r w:rsidRPr="0088154E">
        <w:rPr>
          <w:rFonts w:ascii="Times New Roman" w:hAnsi="Times New Roman"/>
          <w:i/>
          <w:sz w:val="28"/>
          <w:lang w:eastAsia="en-US"/>
        </w:rPr>
        <w:t xml:space="preserve"> группах</w:t>
      </w:r>
      <w:r>
        <w:rPr>
          <w:rFonts w:ascii="Times New Roman" w:hAnsi="Times New Roman"/>
          <w:i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 – исследовательской, общения).</w:t>
      </w:r>
    </w:p>
    <w:p w:rsidR="00DA4BE1" w:rsidRDefault="00DA4BE1" w:rsidP="00DA4BE1">
      <w:pPr>
        <w:widowControl w:val="0"/>
        <w:suppressAutoHyphens w:val="0"/>
        <w:autoSpaceDE w:val="0"/>
        <w:autoSpaceDN w:val="0"/>
        <w:spacing w:after="0" w:line="240" w:lineRule="auto"/>
        <w:ind w:right="699"/>
        <w:jc w:val="both"/>
        <w:rPr>
          <w:rFonts w:ascii="Times New Roman" w:hAnsi="Times New Roman"/>
          <w:i/>
          <w:sz w:val="28"/>
          <w:lang w:eastAsia="en-US"/>
        </w:rPr>
      </w:pPr>
      <w:r>
        <w:rPr>
          <w:rFonts w:ascii="Times New Roman" w:hAnsi="Times New Roman"/>
          <w:i/>
          <w:sz w:val="28"/>
          <w:lang w:eastAsia="en-US"/>
        </w:rPr>
        <w:t>О</w:t>
      </w:r>
      <w:r w:rsidRPr="0088154E">
        <w:rPr>
          <w:rFonts w:ascii="Times New Roman" w:hAnsi="Times New Roman"/>
          <w:i/>
          <w:sz w:val="28"/>
          <w:lang w:eastAsia="en-US"/>
        </w:rPr>
        <w:t xml:space="preserve">бразовательная деятельность </w:t>
      </w:r>
      <w:r>
        <w:rPr>
          <w:rFonts w:ascii="Times New Roman" w:hAnsi="Times New Roman"/>
          <w:i/>
          <w:sz w:val="28"/>
          <w:lang w:eastAsia="en-US"/>
        </w:rPr>
        <w:t>1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раз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неделю,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так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же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индивидуальная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работа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с</w:t>
      </w:r>
      <w:r w:rsidRPr="0088154E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>
        <w:rPr>
          <w:rFonts w:ascii="Times New Roman" w:hAnsi="Times New Roman"/>
          <w:i/>
          <w:spacing w:val="-67"/>
          <w:sz w:val="28"/>
          <w:lang w:eastAsia="en-US"/>
        </w:rPr>
        <w:t xml:space="preserve">         </w:t>
      </w:r>
      <w:r w:rsidRPr="0088154E">
        <w:rPr>
          <w:rFonts w:ascii="Times New Roman" w:hAnsi="Times New Roman"/>
          <w:i/>
          <w:sz w:val="28"/>
          <w:lang w:eastAsia="en-US"/>
        </w:rPr>
        <w:t>воспитанниками.</w:t>
      </w:r>
    </w:p>
    <w:p w:rsidR="00DA4BE1" w:rsidRDefault="00DA4BE1" w:rsidP="00DA4BE1">
      <w:pPr>
        <w:spacing w:before="64"/>
        <w:ind w:right="21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Продолжительность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образовательной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устанавливаются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соответствии с санитарно-гигиеническими нормами и требованиями (СанПиН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2.4.1.304913):</w:t>
      </w:r>
    </w:p>
    <w:p w:rsidR="00DA4BE1" w:rsidRPr="00C93680" w:rsidRDefault="00DA4BE1" w:rsidP="00DA4BE1">
      <w:pPr>
        <w:spacing w:after="0"/>
        <w:jc w:val="both"/>
        <w:rPr>
          <w:rFonts w:ascii="Times New Roman" w:hAnsi="Times New Roman"/>
          <w:i/>
          <w:sz w:val="28"/>
          <w:lang w:eastAsia="en-US"/>
        </w:rPr>
      </w:pPr>
      <w:r>
        <w:rPr>
          <w:rFonts w:ascii="Times New Roman" w:hAnsi="Times New Roman"/>
          <w:i/>
          <w:sz w:val="28"/>
          <w:lang w:eastAsia="en-US"/>
        </w:rPr>
        <w:t>-для детей 4 – 5 лет – не более 20 минут,</w:t>
      </w:r>
    </w:p>
    <w:p w:rsidR="00DA4BE1" w:rsidRPr="00C93680" w:rsidRDefault="00DA4BE1" w:rsidP="00EE1749">
      <w:pPr>
        <w:widowControl w:val="0"/>
        <w:numPr>
          <w:ilvl w:val="0"/>
          <w:numId w:val="10"/>
        </w:numPr>
        <w:tabs>
          <w:tab w:val="left" w:pos="280"/>
        </w:tabs>
        <w:suppressAutoHyphens w:val="0"/>
        <w:autoSpaceDE w:val="0"/>
        <w:autoSpaceDN w:val="0"/>
        <w:spacing w:after="0" w:line="322" w:lineRule="exact"/>
        <w:ind w:left="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25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минут,</w:t>
      </w:r>
    </w:p>
    <w:p w:rsidR="00DA4BE1" w:rsidRPr="00C93680" w:rsidRDefault="00DA4BE1" w:rsidP="00EE1749">
      <w:pPr>
        <w:widowControl w:val="0"/>
        <w:numPr>
          <w:ilvl w:val="0"/>
          <w:numId w:val="10"/>
        </w:numPr>
        <w:tabs>
          <w:tab w:val="left" w:pos="280"/>
        </w:tabs>
        <w:suppressAutoHyphens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7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30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минут.</w:t>
      </w:r>
    </w:p>
    <w:p w:rsidR="00C93680" w:rsidRPr="00C93680" w:rsidRDefault="00C93680" w:rsidP="00DA4BE1">
      <w:pPr>
        <w:widowControl w:val="0"/>
        <w:suppressAutoHyphens w:val="0"/>
        <w:autoSpaceDE w:val="0"/>
        <w:autoSpaceDN w:val="0"/>
        <w:spacing w:after="0" w:line="240" w:lineRule="auto"/>
        <w:ind w:right="208"/>
        <w:jc w:val="both"/>
        <w:rPr>
          <w:rFonts w:ascii="Times New Roman" w:hAnsi="Times New Roman"/>
          <w:i/>
          <w:spacing w:val="-67"/>
          <w:sz w:val="28"/>
          <w:lang w:eastAsia="en-US"/>
        </w:rPr>
      </w:pPr>
      <w:r w:rsidRPr="00C93680">
        <w:rPr>
          <w:rFonts w:ascii="Times New Roman" w:hAnsi="Times New Roman"/>
          <w:b/>
          <w:i/>
          <w:sz w:val="28"/>
          <w:lang w:eastAsia="en-US"/>
        </w:rPr>
        <w:t>Модифицированная</w:t>
      </w:r>
      <w:r w:rsidRPr="00C93680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28"/>
          <w:lang w:eastAsia="en-US"/>
        </w:rPr>
        <w:t>Программа</w:t>
      </w:r>
      <w:r w:rsidRPr="00C93680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28"/>
          <w:lang w:eastAsia="en-US"/>
        </w:rPr>
        <w:t>«Кубань – наша малая Родина»</w:t>
      </w:r>
      <w:r w:rsidRPr="00C93680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(р</w:t>
      </w:r>
      <w:r w:rsidR="006C4E4B">
        <w:rPr>
          <w:rFonts w:ascii="Times New Roman" w:hAnsi="Times New Roman"/>
          <w:i/>
          <w:sz w:val="28"/>
          <w:lang w:eastAsia="en-US"/>
        </w:rPr>
        <w:t xml:space="preserve">азработана </w:t>
      </w:r>
      <w:r w:rsidRPr="00C93680">
        <w:rPr>
          <w:rFonts w:ascii="Times New Roman" w:hAnsi="Times New Roman"/>
          <w:i/>
          <w:sz w:val="28"/>
          <w:lang w:eastAsia="en-US"/>
        </w:rPr>
        <w:t>для дошкольников 5-7 лет). В 2021-2022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учебном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году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эта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программа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внедряется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старшие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подготовительные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группы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общеразвивающей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направленности</w:t>
      </w:r>
      <w:r w:rsidRPr="00C93680">
        <w:rPr>
          <w:rFonts w:ascii="Times New Roman" w:hAnsi="Times New Roman"/>
          <w:i/>
          <w:spacing w:val="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МАДОУ.</w:t>
      </w:r>
    </w:p>
    <w:p w:rsidR="00C93680" w:rsidRPr="00C93680" w:rsidRDefault="00C93680" w:rsidP="00AB0DCB">
      <w:pPr>
        <w:widowControl w:val="0"/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Учебный</w:t>
      </w:r>
      <w:r w:rsidRPr="00C93680">
        <w:rPr>
          <w:rFonts w:ascii="Times New Roman" w:hAnsi="Times New Roman"/>
          <w:i/>
          <w:spacing w:val="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год</w:t>
      </w:r>
      <w:r w:rsidRPr="00C93680">
        <w:rPr>
          <w:rFonts w:ascii="Times New Roman" w:hAnsi="Times New Roman"/>
          <w:i/>
          <w:spacing w:val="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</w:t>
      </w:r>
      <w:r w:rsidRPr="00C93680">
        <w:rPr>
          <w:rFonts w:ascii="Times New Roman" w:hAnsi="Times New Roman"/>
          <w:i/>
          <w:spacing w:val="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данной</w:t>
      </w:r>
      <w:r w:rsidRPr="00C93680">
        <w:rPr>
          <w:rFonts w:ascii="Times New Roman" w:hAnsi="Times New Roman"/>
          <w:i/>
          <w:spacing w:val="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программе</w:t>
      </w:r>
      <w:r w:rsidRPr="00C93680">
        <w:rPr>
          <w:rFonts w:ascii="Times New Roman" w:hAnsi="Times New Roman"/>
          <w:i/>
          <w:spacing w:val="6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начинается</w:t>
      </w:r>
      <w:r w:rsidRPr="00C93680">
        <w:rPr>
          <w:rFonts w:ascii="Times New Roman" w:hAnsi="Times New Roman"/>
          <w:i/>
          <w:spacing w:val="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</w:t>
      </w:r>
      <w:r w:rsidRPr="00C93680">
        <w:rPr>
          <w:rFonts w:ascii="Times New Roman" w:hAnsi="Times New Roman"/>
          <w:i/>
          <w:spacing w:val="6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1</w:t>
      </w:r>
      <w:r w:rsidRPr="00C93680">
        <w:rPr>
          <w:rFonts w:ascii="Times New Roman" w:hAnsi="Times New Roman"/>
          <w:i/>
          <w:spacing w:val="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сентября</w:t>
      </w:r>
      <w:r w:rsidRPr="00C93680">
        <w:rPr>
          <w:rFonts w:ascii="Times New Roman" w:hAnsi="Times New Roman"/>
          <w:i/>
          <w:spacing w:val="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заканчивается</w:t>
      </w:r>
    </w:p>
    <w:p w:rsidR="00C93680" w:rsidRPr="00C93680" w:rsidRDefault="00C93680" w:rsidP="00AB0DCB">
      <w:pPr>
        <w:spacing w:before="64"/>
        <w:ind w:left="116" w:right="21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31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мая.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Всего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старшей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группе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–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18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НОД.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Так</w:t>
      </w:r>
      <w:r w:rsidR="006C4E4B">
        <w:rPr>
          <w:rFonts w:ascii="Times New Roman" w:hAnsi="Times New Roman"/>
          <w:i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же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реализация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Программы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осуществляется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совместной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деятельности.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Материалы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программы реализуются, как в специально отведённое для занятия время 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разделе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«Познание.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Кубановедение»,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так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совместной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воспитателя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детьми: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беседы,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ситуации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общения,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художественно-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творческая</w:t>
      </w:r>
      <w:r w:rsidRPr="00C93680">
        <w:rPr>
          <w:rFonts w:ascii="Times New Roman" w:hAnsi="Times New Roman"/>
          <w:i/>
          <w:spacing w:val="6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деятельность,</w:t>
      </w:r>
      <w:r w:rsidRPr="00C93680">
        <w:rPr>
          <w:rFonts w:ascii="Times New Roman" w:hAnsi="Times New Roman"/>
          <w:i/>
          <w:spacing w:val="9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экскурсии,</w:t>
      </w:r>
      <w:r w:rsidRPr="00C93680">
        <w:rPr>
          <w:rFonts w:ascii="Times New Roman" w:hAnsi="Times New Roman"/>
          <w:i/>
          <w:spacing w:val="10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игры,</w:t>
      </w:r>
      <w:r w:rsidRPr="00C93680">
        <w:rPr>
          <w:rFonts w:ascii="Times New Roman" w:hAnsi="Times New Roman"/>
          <w:i/>
          <w:spacing w:val="9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досуги</w:t>
      </w:r>
      <w:r w:rsidRPr="00C93680">
        <w:rPr>
          <w:rFonts w:ascii="Times New Roman" w:hAnsi="Times New Roman"/>
          <w:i/>
          <w:spacing w:val="8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праздники,</w:t>
      </w:r>
      <w:r w:rsidRPr="00C93680">
        <w:rPr>
          <w:rFonts w:ascii="Times New Roman" w:hAnsi="Times New Roman"/>
          <w:i/>
          <w:spacing w:val="10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а</w:t>
      </w:r>
      <w:r w:rsidRPr="00C93680">
        <w:rPr>
          <w:rFonts w:ascii="Times New Roman" w:hAnsi="Times New Roman"/>
          <w:i/>
          <w:spacing w:val="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также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="00C60A09">
        <w:rPr>
          <w:rFonts w:ascii="Times New Roman" w:hAnsi="Times New Roman"/>
          <w:i/>
          <w:spacing w:val="-67"/>
          <w:sz w:val="28"/>
          <w:lang w:eastAsia="en-US"/>
        </w:rPr>
        <w:t xml:space="preserve">     </w:t>
      </w:r>
      <w:r w:rsidRPr="00C93680">
        <w:rPr>
          <w:rFonts w:ascii="Times New Roman" w:hAnsi="Times New Roman"/>
          <w:i/>
          <w:sz w:val="28"/>
          <w:lang w:eastAsia="en-US"/>
        </w:rPr>
        <w:t>в самостоятельной деятельности, в режимных моментах, а также в работе с</w:t>
      </w:r>
      <w:r>
        <w:rPr>
          <w:rFonts w:ascii="Times New Roman" w:hAnsi="Times New Roman"/>
          <w:i/>
          <w:sz w:val="28"/>
          <w:lang w:eastAsia="en-US"/>
        </w:rPr>
        <w:t xml:space="preserve"> родителями.</w:t>
      </w:r>
      <w:r w:rsidRPr="00C93680">
        <w:rPr>
          <w:rFonts w:ascii="Times New Roman" w:hAnsi="Times New Roman"/>
          <w:i/>
          <w:sz w:val="28"/>
          <w:lang w:eastAsia="en-US"/>
        </w:rPr>
        <w:t xml:space="preserve"> Продолжительность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образовательной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устанавливаются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соответствии с санитарно-гигиеническими нормами и требованиями (СанПиН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2.4.1.304913):</w:t>
      </w:r>
    </w:p>
    <w:p w:rsidR="00C93680" w:rsidRPr="00C93680" w:rsidRDefault="00C93680" w:rsidP="00EE1749">
      <w:pPr>
        <w:widowControl w:val="0"/>
        <w:numPr>
          <w:ilvl w:val="0"/>
          <w:numId w:val="10"/>
        </w:numPr>
        <w:tabs>
          <w:tab w:val="left" w:pos="280"/>
        </w:tabs>
        <w:suppressAutoHyphens w:val="0"/>
        <w:autoSpaceDE w:val="0"/>
        <w:autoSpaceDN w:val="0"/>
        <w:spacing w:before="4" w:after="0" w:line="322" w:lineRule="exact"/>
        <w:ind w:left="279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25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минут,</w:t>
      </w:r>
    </w:p>
    <w:p w:rsidR="00C93680" w:rsidRPr="00C93680" w:rsidRDefault="00C93680" w:rsidP="00EE1749">
      <w:pPr>
        <w:widowControl w:val="0"/>
        <w:numPr>
          <w:ilvl w:val="0"/>
          <w:numId w:val="10"/>
        </w:numPr>
        <w:tabs>
          <w:tab w:val="left" w:pos="280"/>
        </w:tabs>
        <w:suppressAutoHyphens w:val="0"/>
        <w:autoSpaceDE w:val="0"/>
        <w:autoSpaceDN w:val="0"/>
        <w:spacing w:after="0" w:line="240" w:lineRule="auto"/>
        <w:ind w:left="279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7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30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минут.</w:t>
      </w:r>
    </w:p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08" w:firstLine="706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Данная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программа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состоит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из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пяти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взаимосвязанных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разделов.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Тематическое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планирование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содержания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программы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способствует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эффективному и системному усвоению детьми знаний о своей семье, родном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городе,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крае,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обычаях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традициях.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Причем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темы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повторяются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каждой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группе. Изменяются только содержание, объем познавательного материала 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сложность,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следовательно,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длительность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изучения.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Отдельные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темы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приурочены к конкретным событиям и праздникам, например, знакомство с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родным</w:t>
      </w:r>
      <w:r w:rsidRPr="00C93680">
        <w:rPr>
          <w:rFonts w:ascii="Times New Roman" w:hAnsi="Times New Roman"/>
          <w:i/>
          <w:spacing w:val="6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городом</w:t>
      </w:r>
      <w:r w:rsidRPr="00C93680">
        <w:rPr>
          <w:rFonts w:ascii="Times New Roman" w:hAnsi="Times New Roman"/>
          <w:i/>
          <w:spacing w:val="8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—</w:t>
      </w:r>
      <w:r w:rsidRPr="00C93680">
        <w:rPr>
          <w:rFonts w:ascii="Times New Roman" w:hAnsi="Times New Roman"/>
          <w:i/>
          <w:spacing w:val="8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октябре</w:t>
      </w:r>
      <w:r w:rsidRPr="00C93680">
        <w:rPr>
          <w:rFonts w:ascii="Times New Roman" w:hAnsi="Times New Roman"/>
          <w:i/>
          <w:spacing w:val="10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(День</w:t>
      </w:r>
      <w:r w:rsidRPr="00C93680">
        <w:rPr>
          <w:rFonts w:ascii="Times New Roman" w:hAnsi="Times New Roman"/>
          <w:i/>
          <w:spacing w:val="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города.</w:t>
      </w:r>
      <w:r w:rsidRPr="00C93680">
        <w:rPr>
          <w:rFonts w:ascii="Times New Roman" w:hAnsi="Times New Roman"/>
          <w:i/>
          <w:spacing w:val="8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День</w:t>
      </w:r>
      <w:r w:rsidRPr="00C93680">
        <w:rPr>
          <w:rFonts w:ascii="Times New Roman" w:hAnsi="Times New Roman"/>
          <w:i/>
          <w:spacing w:val="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района),</w:t>
      </w:r>
      <w:r w:rsidRPr="00C93680">
        <w:rPr>
          <w:rFonts w:ascii="Times New Roman" w:hAnsi="Times New Roman"/>
          <w:i/>
          <w:spacing w:val="8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Кубани</w:t>
      </w:r>
      <w:r w:rsidRPr="00C93680">
        <w:rPr>
          <w:rFonts w:ascii="Times New Roman" w:hAnsi="Times New Roman"/>
          <w:i/>
          <w:spacing w:val="6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верные</w:t>
      </w:r>
      <w:r w:rsidRPr="00C93680">
        <w:rPr>
          <w:rFonts w:ascii="Times New Roman" w:hAnsi="Times New Roman"/>
          <w:i/>
          <w:spacing w:val="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сыны</w:t>
      </w:r>
      <w:r>
        <w:rPr>
          <w:rFonts w:ascii="Times New Roman" w:hAnsi="Times New Roman"/>
          <w:i/>
          <w:sz w:val="28"/>
          <w:lang w:eastAsia="en-US"/>
        </w:rPr>
        <w:t xml:space="preserve"> -</w:t>
      </w:r>
      <w:r w:rsidRPr="00C93680">
        <w:rPr>
          <w:rFonts w:ascii="Times New Roman" w:hAnsi="Times New Roman"/>
          <w:i/>
          <w:sz w:val="28"/>
          <w:lang w:eastAsia="en-US"/>
        </w:rPr>
        <w:t>в мае (День Победы) и т.д., обеспечивая тем самым связь с общественными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событиями.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</w:p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11" w:firstLine="634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Не менее важным условием нравственно-патриотического воспитания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bookmarkStart w:id="5" w:name="_Hlk71202893"/>
      <w:r w:rsidRPr="00C93680">
        <w:rPr>
          <w:rFonts w:ascii="Times New Roman" w:hAnsi="Times New Roman"/>
          <w:i/>
          <w:sz w:val="28"/>
          <w:lang w:eastAsia="en-US"/>
        </w:rPr>
        <w:t>детей является тесная взаимосвязь с родителями. Прикосновение к истории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своей семьи вызывает у ребенка сильные эмоции, заставляет сопереживать,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внимательно относиться к памяти прошлого, к своим историческим корням,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близким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людям.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Взаимодействие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родителями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данному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вопросу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способствует бережному отношению к традициям, сохранению вертикальных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семейных связей. Рекомендуемые формы работы с семьей: семейные гостиные,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совместные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досуги,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праздники,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экскурсии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городу,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стенгазеты,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выставки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поделок,</w:t>
      </w:r>
      <w:r w:rsidRPr="00C93680">
        <w:rPr>
          <w:rFonts w:ascii="Times New Roman" w:hAnsi="Times New Roman"/>
          <w:i/>
          <w:spacing w:val="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обмен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опытом</w:t>
      </w:r>
      <w:r w:rsidRPr="00C93680">
        <w:rPr>
          <w:rFonts w:ascii="Times New Roman" w:hAnsi="Times New Roman"/>
          <w:i/>
          <w:spacing w:val="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семейного воспитания.</w:t>
      </w:r>
    </w:p>
    <w:bookmarkEnd w:id="5"/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06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В каждой группе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созданы Центры нравственно-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патриотического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воспитания,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где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имеются: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подбор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книг,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открыток,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репродукции,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макеты,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куклы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национальных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костюмах,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символика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края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страны,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знакомящие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историей,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культурой,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бытом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нашего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края,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нашей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Родины, атрибуты и игрушки, куклы в народных костюмах, наборы открыток,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альбомы,</w:t>
      </w:r>
      <w:r w:rsidRPr="00C93680">
        <w:rPr>
          <w:rFonts w:ascii="Times New Roman" w:hAnsi="Times New Roman"/>
          <w:i/>
          <w:spacing w:val="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дидактические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игры,</w:t>
      </w:r>
      <w:r w:rsidRPr="00C93680">
        <w:rPr>
          <w:rFonts w:ascii="Times New Roman" w:hAnsi="Times New Roman"/>
          <w:i/>
          <w:spacing w:val="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фото,</w:t>
      </w:r>
      <w:r w:rsidRPr="00C93680">
        <w:rPr>
          <w:rFonts w:ascii="Times New Roman" w:hAnsi="Times New Roman"/>
          <w:i/>
          <w:spacing w:val="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видео материалы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 т.д.</w:t>
      </w:r>
    </w:p>
    <w:p w:rsidR="00AB0DCB" w:rsidRDefault="00AB0DCB" w:rsidP="00AB0DCB">
      <w:pPr>
        <w:widowControl w:val="0"/>
        <w:suppressAutoHyphens w:val="0"/>
        <w:autoSpaceDE w:val="0"/>
        <w:autoSpaceDN w:val="0"/>
        <w:spacing w:before="2" w:after="0" w:line="240" w:lineRule="auto"/>
        <w:ind w:right="224"/>
        <w:jc w:val="both"/>
        <w:rPr>
          <w:rFonts w:ascii="Times New Roman" w:hAnsi="Times New Roman"/>
          <w:i/>
          <w:sz w:val="28"/>
          <w:lang w:eastAsia="en-US"/>
        </w:rPr>
      </w:pPr>
      <w:r w:rsidRPr="00AB0DCB">
        <w:rPr>
          <w:rFonts w:ascii="Times New Roman" w:hAnsi="Times New Roman"/>
          <w:i/>
          <w:sz w:val="28"/>
          <w:lang w:eastAsia="en-US"/>
        </w:rPr>
        <w:t>В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летний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оздоровительный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период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образовательная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деятельность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не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проводится, а ежедневно проводятся игровая деятельность, традиционные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праздники – Троица, День семьи любви и верности, Яблочный спас по годовому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плану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учреждения.</w:t>
      </w:r>
    </w:p>
    <w:p w:rsidR="00DA4BE1" w:rsidRPr="006D1ABE" w:rsidRDefault="00DA4BE1" w:rsidP="00DA4BE1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Дополнительная Общеобразовательная Общеразвивающая  Программа</w:t>
      </w:r>
    </w:p>
    <w:p w:rsidR="00DA4BE1" w:rsidRPr="006D1ABE" w:rsidRDefault="00DA4BE1" w:rsidP="00DA4BE1">
      <w:pPr>
        <w:spacing w:after="0" w:line="240" w:lineRule="auto"/>
        <w:rPr>
          <w:rFonts w:asciiTheme="minorHAnsi" w:eastAsia="Calibri" w:hAnsiTheme="minorHAnsi"/>
          <w:b/>
          <w:bCs/>
          <w:i/>
          <w:iCs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Естественно – научной направленности «Ребенок открывает мир природы». </w:t>
      </w:r>
    </w:p>
    <w:p w:rsidR="00DA4BE1" w:rsidRPr="001873F9" w:rsidRDefault="00DA4BE1" w:rsidP="00DA4BE1">
      <w:pPr>
        <w:pStyle w:val="Default"/>
        <w:jc w:val="both"/>
        <w:rPr>
          <w:i/>
          <w:color w:val="auto"/>
          <w:sz w:val="28"/>
        </w:rPr>
      </w:pPr>
      <w:r w:rsidRPr="001873F9">
        <w:rPr>
          <w:i/>
          <w:color w:val="auto"/>
          <w:sz w:val="28"/>
        </w:rPr>
        <w:t>направлена на воспитание гуманной, социально – активной личности,  способной понимать и любить окружающий мир, бережно относиться к  природе.</w:t>
      </w:r>
    </w:p>
    <w:p w:rsidR="00DA4BE1" w:rsidRPr="00B867E9" w:rsidRDefault="00DA4BE1" w:rsidP="00DA4BE1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lang w:eastAsia="en-US"/>
        </w:rPr>
        <w:t>Данная программа</w:t>
      </w:r>
      <w:r>
        <w:rPr>
          <w:sz w:val="28"/>
          <w:szCs w:val="28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реализуется в</w:t>
      </w:r>
      <w:r>
        <w:rPr>
          <w:rFonts w:ascii="Times New Roman" w:hAnsi="Times New Roman"/>
          <w:i/>
          <w:sz w:val="28"/>
          <w:lang w:eastAsia="en-US"/>
        </w:rPr>
        <w:t xml:space="preserve"> старших и подготовительных к школе</w:t>
      </w:r>
      <w:r w:rsidRPr="0088154E">
        <w:rPr>
          <w:rFonts w:ascii="Times New Roman" w:hAnsi="Times New Roman"/>
          <w:i/>
          <w:sz w:val="28"/>
          <w:lang w:eastAsia="en-US"/>
        </w:rPr>
        <w:t xml:space="preserve"> группах</w:t>
      </w:r>
      <w:r>
        <w:rPr>
          <w:rFonts w:ascii="Times New Roman" w:hAnsi="Times New Roman"/>
          <w:i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комплексно как на занятиях</w:t>
      </w:r>
      <w:r>
        <w:rPr>
          <w:rFonts w:ascii="Times New Roman" w:hAnsi="Times New Roman"/>
          <w:i/>
          <w:sz w:val="28"/>
        </w:rPr>
        <w:t>,</w:t>
      </w:r>
      <w:r w:rsidRPr="00B867E9">
        <w:rPr>
          <w:rFonts w:ascii="Times New Roman" w:hAnsi="Times New Roman"/>
          <w:i/>
          <w:sz w:val="28"/>
        </w:rPr>
        <w:t xml:space="preserve"> так и в процессе организации разных видов деятельности (игровой, познавательно – исследовательской, общения).</w:t>
      </w:r>
    </w:p>
    <w:p w:rsidR="00DA4BE1" w:rsidRDefault="00DA4BE1" w:rsidP="00DA4BE1">
      <w:pPr>
        <w:widowControl w:val="0"/>
        <w:suppressAutoHyphens w:val="0"/>
        <w:autoSpaceDE w:val="0"/>
        <w:autoSpaceDN w:val="0"/>
        <w:spacing w:after="0" w:line="240" w:lineRule="auto"/>
        <w:ind w:right="699"/>
        <w:jc w:val="both"/>
        <w:rPr>
          <w:rFonts w:ascii="Times New Roman" w:hAnsi="Times New Roman"/>
          <w:i/>
          <w:sz w:val="28"/>
          <w:lang w:eastAsia="en-US"/>
        </w:rPr>
      </w:pPr>
      <w:r>
        <w:rPr>
          <w:rFonts w:ascii="Times New Roman" w:hAnsi="Times New Roman"/>
          <w:i/>
          <w:sz w:val="28"/>
          <w:lang w:eastAsia="en-US"/>
        </w:rPr>
        <w:t>О</w:t>
      </w:r>
      <w:r w:rsidRPr="0088154E">
        <w:rPr>
          <w:rFonts w:ascii="Times New Roman" w:hAnsi="Times New Roman"/>
          <w:i/>
          <w:sz w:val="28"/>
          <w:lang w:eastAsia="en-US"/>
        </w:rPr>
        <w:t xml:space="preserve">бразовательная деятельность </w:t>
      </w:r>
      <w:r>
        <w:rPr>
          <w:rFonts w:ascii="Times New Roman" w:hAnsi="Times New Roman"/>
          <w:i/>
          <w:sz w:val="28"/>
          <w:lang w:eastAsia="en-US"/>
        </w:rPr>
        <w:t>1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раз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неделю,</w:t>
      </w:r>
      <w:r>
        <w:rPr>
          <w:rFonts w:ascii="Times New Roman" w:hAnsi="Times New Roman"/>
          <w:i/>
          <w:sz w:val="28"/>
          <w:lang w:eastAsia="en-US"/>
        </w:rPr>
        <w:t xml:space="preserve"> во второй половине дня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так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же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индивидуальная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работа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с</w:t>
      </w:r>
      <w:r w:rsidRPr="0088154E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>
        <w:rPr>
          <w:rFonts w:ascii="Times New Roman" w:hAnsi="Times New Roman"/>
          <w:i/>
          <w:spacing w:val="-67"/>
          <w:sz w:val="28"/>
          <w:lang w:eastAsia="en-US"/>
        </w:rPr>
        <w:t xml:space="preserve">         </w:t>
      </w:r>
      <w:r w:rsidRPr="0088154E">
        <w:rPr>
          <w:rFonts w:ascii="Times New Roman" w:hAnsi="Times New Roman"/>
          <w:i/>
          <w:sz w:val="28"/>
          <w:lang w:eastAsia="en-US"/>
        </w:rPr>
        <w:t>воспитанниками.</w:t>
      </w:r>
    </w:p>
    <w:p w:rsidR="00DA4BE1" w:rsidRPr="00C93680" w:rsidRDefault="00DA4BE1" w:rsidP="002A260B">
      <w:pPr>
        <w:spacing w:after="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Продолжительность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образовательной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устанавливаются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соответствии с санитарно-гигиеническими нормами и требованиями (СанПиН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="002A260B">
        <w:rPr>
          <w:rFonts w:ascii="Times New Roman" w:hAnsi="Times New Roman"/>
          <w:i/>
          <w:sz w:val="28"/>
          <w:lang w:eastAsia="en-US"/>
        </w:rPr>
        <w:t>)</w:t>
      </w:r>
    </w:p>
    <w:p w:rsidR="00DA4BE1" w:rsidRPr="00C93680" w:rsidRDefault="00DA4BE1" w:rsidP="002A260B">
      <w:pPr>
        <w:widowControl w:val="0"/>
        <w:numPr>
          <w:ilvl w:val="0"/>
          <w:numId w:val="10"/>
        </w:numPr>
        <w:tabs>
          <w:tab w:val="left" w:pos="280"/>
        </w:tabs>
        <w:suppressAutoHyphens w:val="0"/>
        <w:autoSpaceDE w:val="0"/>
        <w:autoSpaceDN w:val="0"/>
        <w:spacing w:after="0" w:line="322" w:lineRule="exact"/>
        <w:ind w:left="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25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минут,</w:t>
      </w:r>
    </w:p>
    <w:p w:rsidR="00DA4BE1" w:rsidRPr="00DA4BE1" w:rsidRDefault="00DA4BE1" w:rsidP="002A260B">
      <w:pPr>
        <w:widowControl w:val="0"/>
        <w:numPr>
          <w:ilvl w:val="0"/>
          <w:numId w:val="10"/>
        </w:numPr>
        <w:tabs>
          <w:tab w:val="left" w:pos="280"/>
        </w:tabs>
        <w:suppressAutoHyphens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7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30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минут.</w:t>
      </w:r>
    </w:p>
    <w:p w:rsidR="00DA4BE1" w:rsidRDefault="00DA4BE1" w:rsidP="0088154E">
      <w:pPr>
        <w:widowControl w:val="0"/>
        <w:suppressAutoHyphens w:val="0"/>
        <w:autoSpaceDE w:val="0"/>
        <w:autoSpaceDN w:val="0"/>
        <w:spacing w:before="181" w:after="0" w:line="322" w:lineRule="exact"/>
        <w:jc w:val="both"/>
        <w:rPr>
          <w:rFonts w:ascii="Times New Roman" w:hAnsi="Times New Roman"/>
          <w:b/>
          <w:i/>
          <w:sz w:val="28"/>
          <w:lang w:eastAsia="en-US"/>
        </w:rPr>
      </w:pPr>
      <w:r w:rsidRPr="00C93680">
        <w:rPr>
          <w:rFonts w:ascii="Times New Roman" w:hAnsi="Times New Roman"/>
          <w:b/>
          <w:i/>
          <w:sz w:val="28"/>
          <w:lang w:eastAsia="en-US"/>
        </w:rPr>
        <w:t>Образовательная</w:t>
      </w:r>
      <w:r w:rsidRPr="00C93680">
        <w:rPr>
          <w:rFonts w:ascii="Times New Roman" w:hAnsi="Times New Roman"/>
          <w:b/>
          <w:i/>
          <w:spacing w:val="-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28"/>
          <w:lang w:eastAsia="en-US"/>
        </w:rPr>
        <w:t>область</w:t>
      </w:r>
      <w:r>
        <w:rPr>
          <w:rFonts w:ascii="Times New Roman" w:hAnsi="Times New Roman"/>
          <w:b/>
          <w:i/>
          <w:sz w:val="28"/>
          <w:lang w:eastAsia="en-US"/>
        </w:rPr>
        <w:t xml:space="preserve"> «Художественно – эстетическое развитие»</w:t>
      </w:r>
    </w:p>
    <w:p w:rsidR="0088154E" w:rsidRPr="0088154E" w:rsidRDefault="0088154E" w:rsidP="0088154E">
      <w:pPr>
        <w:widowControl w:val="0"/>
        <w:suppressAutoHyphens w:val="0"/>
        <w:autoSpaceDE w:val="0"/>
        <w:autoSpaceDN w:val="0"/>
        <w:spacing w:before="181" w:after="0" w:line="322" w:lineRule="exact"/>
        <w:jc w:val="both"/>
        <w:rPr>
          <w:rFonts w:ascii="Times New Roman" w:hAnsi="Times New Roman"/>
          <w:b/>
          <w:i/>
          <w:sz w:val="28"/>
          <w:lang w:eastAsia="en-US"/>
        </w:rPr>
      </w:pPr>
      <w:r w:rsidRPr="0088154E">
        <w:rPr>
          <w:rFonts w:ascii="Times New Roman" w:hAnsi="Times New Roman"/>
          <w:b/>
          <w:i/>
          <w:sz w:val="28"/>
          <w:lang w:eastAsia="en-US"/>
        </w:rPr>
        <w:t>Программа</w:t>
      </w:r>
      <w:r w:rsidRPr="0088154E">
        <w:rPr>
          <w:rFonts w:ascii="Times New Roman" w:hAnsi="Times New Roman"/>
          <w:b/>
          <w:i/>
          <w:spacing w:val="24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музыкального</w:t>
      </w:r>
      <w:r w:rsidRPr="0088154E">
        <w:rPr>
          <w:rFonts w:ascii="Times New Roman" w:hAnsi="Times New Roman"/>
          <w:b/>
          <w:i/>
          <w:spacing w:val="25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образования</w:t>
      </w:r>
      <w:r w:rsidRPr="0088154E">
        <w:rPr>
          <w:rFonts w:ascii="Times New Roman" w:hAnsi="Times New Roman"/>
          <w:b/>
          <w:i/>
          <w:spacing w:val="29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детей</w:t>
      </w:r>
      <w:r w:rsidRPr="0088154E">
        <w:rPr>
          <w:rFonts w:ascii="Times New Roman" w:hAnsi="Times New Roman"/>
          <w:b/>
          <w:i/>
          <w:spacing w:val="24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дошкольного</w:t>
      </w:r>
      <w:r w:rsidRPr="0088154E">
        <w:rPr>
          <w:rFonts w:ascii="Times New Roman" w:hAnsi="Times New Roman"/>
          <w:b/>
          <w:i/>
          <w:spacing w:val="25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возраста</w:t>
      </w:r>
    </w:p>
    <w:p w:rsidR="0088154E" w:rsidRPr="0088154E" w:rsidRDefault="0088154E" w:rsidP="0088154E">
      <w:pPr>
        <w:widowControl w:val="0"/>
        <w:suppressAutoHyphens w:val="0"/>
        <w:autoSpaceDE w:val="0"/>
        <w:autoSpaceDN w:val="0"/>
        <w:spacing w:after="0" w:line="319" w:lineRule="exact"/>
        <w:jc w:val="both"/>
        <w:rPr>
          <w:rFonts w:ascii="Times New Roman" w:hAnsi="Times New Roman"/>
          <w:b/>
          <w:i/>
          <w:sz w:val="28"/>
          <w:lang w:eastAsia="en-US"/>
        </w:rPr>
      </w:pPr>
      <w:r w:rsidRPr="0088154E">
        <w:rPr>
          <w:rFonts w:ascii="Times New Roman" w:hAnsi="Times New Roman"/>
          <w:b/>
          <w:i/>
          <w:sz w:val="28"/>
          <w:lang w:eastAsia="en-US"/>
        </w:rPr>
        <w:t>«Ладушки»</w:t>
      </w:r>
      <w:r w:rsidRPr="0088154E">
        <w:rPr>
          <w:rFonts w:ascii="Times New Roman" w:hAnsi="Times New Roman"/>
          <w:b/>
          <w:i/>
          <w:spacing w:val="65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Каплунова</w:t>
      </w:r>
      <w:r w:rsidRPr="0088154E">
        <w:rPr>
          <w:rFonts w:ascii="Times New Roman" w:hAnsi="Times New Roman"/>
          <w:b/>
          <w:i/>
          <w:spacing w:val="-2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И.,</w:t>
      </w:r>
      <w:r w:rsidRPr="0088154E">
        <w:rPr>
          <w:rFonts w:ascii="Times New Roman" w:hAnsi="Times New Roman"/>
          <w:b/>
          <w:i/>
          <w:spacing w:val="-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Новоскольцева</w:t>
      </w:r>
      <w:r w:rsidRPr="0088154E">
        <w:rPr>
          <w:rFonts w:ascii="Times New Roman" w:hAnsi="Times New Roman"/>
          <w:b/>
          <w:i/>
          <w:spacing w:val="-2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И.</w:t>
      </w:r>
    </w:p>
    <w:p w:rsidR="0088154E" w:rsidRDefault="0088154E" w:rsidP="0088154E">
      <w:pPr>
        <w:widowControl w:val="0"/>
        <w:suppressAutoHyphens w:val="0"/>
        <w:autoSpaceDE w:val="0"/>
        <w:autoSpaceDN w:val="0"/>
        <w:spacing w:after="0" w:line="240" w:lineRule="auto"/>
        <w:ind w:right="699"/>
        <w:jc w:val="both"/>
        <w:rPr>
          <w:rFonts w:ascii="Times New Roman" w:hAnsi="Times New Roman"/>
          <w:i/>
          <w:sz w:val="28"/>
          <w:lang w:eastAsia="en-US"/>
        </w:rPr>
      </w:pPr>
      <w:r w:rsidRPr="0088154E">
        <w:rPr>
          <w:rFonts w:ascii="Times New Roman" w:hAnsi="Times New Roman"/>
          <w:i/>
          <w:sz w:val="28"/>
          <w:lang w:eastAsia="en-US"/>
        </w:rPr>
        <w:t>реализуется во всех дошкольных группах, образовательная деятельность 2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раза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неделю,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так</w:t>
      </w:r>
      <w:r w:rsidR="00C60A09">
        <w:rPr>
          <w:rFonts w:ascii="Times New Roman" w:hAnsi="Times New Roman"/>
          <w:i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же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подгрупповая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и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индивидуальная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работа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с</w:t>
      </w:r>
      <w:r w:rsidRPr="0088154E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="00C60A09">
        <w:rPr>
          <w:rFonts w:ascii="Times New Roman" w:hAnsi="Times New Roman"/>
          <w:i/>
          <w:spacing w:val="-67"/>
          <w:sz w:val="28"/>
          <w:lang w:eastAsia="en-US"/>
        </w:rPr>
        <w:t xml:space="preserve">         </w:t>
      </w:r>
      <w:r w:rsidRPr="0088154E">
        <w:rPr>
          <w:rFonts w:ascii="Times New Roman" w:hAnsi="Times New Roman"/>
          <w:i/>
          <w:sz w:val="28"/>
          <w:lang w:eastAsia="en-US"/>
        </w:rPr>
        <w:t>воспитанниками.</w:t>
      </w:r>
    </w:p>
    <w:p w:rsidR="0088154E" w:rsidRDefault="0088154E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88154E">
        <w:rPr>
          <w:rFonts w:ascii="Times New Roman" w:hAnsi="Times New Roman"/>
          <w:i/>
          <w:sz w:val="28"/>
          <w:lang w:eastAsia="en-US"/>
        </w:rPr>
        <w:t>Структура</w:t>
      </w:r>
      <w:r w:rsidRPr="0088154E">
        <w:rPr>
          <w:rFonts w:ascii="Times New Roman" w:hAnsi="Times New Roman"/>
          <w:i/>
          <w:spacing w:val="-13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программы</w:t>
      </w:r>
      <w:r w:rsidR="00C34D52">
        <w:rPr>
          <w:rFonts w:ascii="Times New Roman" w:hAnsi="Times New Roman"/>
          <w:i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включает</w:t>
      </w:r>
      <w:r w:rsidRPr="0088154E">
        <w:rPr>
          <w:rFonts w:ascii="Times New Roman" w:hAnsi="Times New Roman"/>
          <w:i/>
          <w:spacing w:val="45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</w:t>
      </w:r>
      <w:r w:rsidRPr="0088154E">
        <w:rPr>
          <w:rFonts w:ascii="Times New Roman" w:hAnsi="Times New Roman"/>
          <w:i/>
          <w:spacing w:val="43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себя</w:t>
      </w:r>
      <w:r w:rsidRPr="0088154E">
        <w:rPr>
          <w:rFonts w:ascii="Times New Roman" w:hAnsi="Times New Roman"/>
          <w:i/>
          <w:spacing w:val="44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все</w:t>
      </w:r>
      <w:r w:rsidRPr="0088154E">
        <w:rPr>
          <w:rFonts w:ascii="Times New Roman" w:hAnsi="Times New Roman"/>
          <w:i/>
          <w:spacing w:val="45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основные</w:t>
      </w:r>
      <w:r w:rsidRPr="0088154E">
        <w:rPr>
          <w:rFonts w:ascii="Times New Roman" w:hAnsi="Times New Roman"/>
          <w:i/>
          <w:spacing w:val="45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виды</w:t>
      </w:r>
      <w:r w:rsidRPr="0088154E">
        <w:rPr>
          <w:rFonts w:ascii="Times New Roman" w:hAnsi="Times New Roman"/>
          <w:i/>
          <w:spacing w:val="43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музыкальной</w:t>
      </w:r>
      <w:r w:rsidRPr="0088154E">
        <w:rPr>
          <w:rFonts w:ascii="Times New Roman" w:hAnsi="Times New Roman"/>
          <w:i/>
          <w:spacing w:val="44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деятельности,</w:t>
      </w:r>
      <w:r w:rsidRPr="0088154E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доступные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детям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дошкольного</w:t>
      </w:r>
      <w:r w:rsidRPr="0088154E">
        <w:rPr>
          <w:rFonts w:ascii="Times New Roman" w:hAnsi="Times New Roman"/>
          <w:i/>
          <w:spacing w:val="-4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возраста:</w:t>
      </w:r>
    </w:p>
    <w:p w:rsidR="00C34D52" w:rsidRPr="00C34D52" w:rsidRDefault="00C34D52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C34D52">
        <w:rPr>
          <w:rFonts w:ascii="Times New Roman" w:hAnsi="Times New Roman"/>
          <w:i/>
          <w:sz w:val="28"/>
          <w:lang w:eastAsia="en-US"/>
        </w:rPr>
        <w:t>слушание-восприятие музыки;</w:t>
      </w:r>
    </w:p>
    <w:p w:rsidR="00C34D52" w:rsidRPr="00C34D52" w:rsidRDefault="00C34D52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C34D52">
        <w:rPr>
          <w:rFonts w:ascii="Times New Roman" w:hAnsi="Times New Roman"/>
          <w:i/>
          <w:sz w:val="28"/>
          <w:lang w:eastAsia="en-US"/>
        </w:rPr>
        <w:t>музыкально-образовательную деятельность;</w:t>
      </w:r>
    </w:p>
    <w:p w:rsidR="00C34D52" w:rsidRPr="00C34D52" w:rsidRDefault="00C34D52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C34D52">
        <w:rPr>
          <w:rFonts w:ascii="Times New Roman" w:hAnsi="Times New Roman"/>
          <w:i/>
          <w:sz w:val="28"/>
          <w:lang w:eastAsia="en-US"/>
        </w:rPr>
        <w:t>певческая деятельность;</w:t>
      </w:r>
    </w:p>
    <w:p w:rsidR="00C34D52" w:rsidRPr="00C34D52" w:rsidRDefault="00C34D52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C34D52">
        <w:rPr>
          <w:rFonts w:ascii="Times New Roman" w:hAnsi="Times New Roman"/>
          <w:i/>
          <w:sz w:val="28"/>
          <w:lang w:eastAsia="en-US"/>
        </w:rPr>
        <w:t>музыкальное движение;</w:t>
      </w:r>
    </w:p>
    <w:p w:rsidR="00C34D52" w:rsidRPr="00C34D52" w:rsidRDefault="00C34D52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C34D52">
        <w:rPr>
          <w:rFonts w:ascii="Times New Roman" w:hAnsi="Times New Roman"/>
          <w:i/>
          <w:sz w:val="28"/>
          <w:lang w:eastAsia="en-US"/>
        </w:rPr>
        <w:t>игра на детских музыкальных инструментах;</w:t>
      </w:r>
    </w:p>
    <w:p w:rsidR="00C34D52" w:rsidRPr="0088154E" w:rsidRDefault="00C34D52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C34D52">
        <w:rPr>
          <w:rFonts w:ascii="Times New Roman" w:hAnsi="Times New Roman"/>
          <w:i/>
          <w:sz w:val="28"/>
          <w:lang w:eastAsia="en-US"/>
        </w:rPr>
        <w:t>музыкально-игровое и танцевальное творчество.</w:t>
      </w:r>
    </w:p>
    <w:p w:rsidR="00EB2B47" w:rsidRDefault="00EB2B47" w:rsidP="00EB2B47">
      <w:pPr>
        <w:spacing w:before="64"/>
        <w:ind w:right="21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Продолжительность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образовательной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устанавливаются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соответствии с санитарно-гигиеническими нормами и требованиями (СанПиН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="002A260B">
        <w:rPr>
          <w:rFonts w:ascii="Times New Roman" w:hAnsi="Times New Roman"/>
          <w:i/>
          <w:sz w:val="28"/>
          <w:lang w:eastAsia="en-US"/>
        </w:rPr>
        <w:t>)</w:t>
      </w:r>
      <w:r w:rsidRPr="00C93680">
        <w:rPr>
          <w:rFonts w:ascii="Times New Roman" w:hAnsi="Times New Roman"/>
          <w:i/>
          <w:sz w:val="28"/>
          <w:lang w:eastAsia="en-US"/>
        </w:rPr>
        <w:t>:</w:t>
      </w:r>
    </w:p>
    <w:p w:rsidR="00EB2B47" w:rsidRDefault="00EB2B47" w:rsidP="00EB2B47">
      <w:pPr>
        <w:spacing w:after="0"/>
        <w:jc w:val="both"/>
        <w:rPr>
          <w:rFonts w:ascii="Times New Roman" w:hAnsi="Times New Roman"/>
          <w:i/>
          <w:sz w:val="28"/>
          <w:lang w:eastAsia="en-US"/>
        </w:rPr>
      </w:pPr>
      <w:r>
        <w:rPr>
          <w:rFonts w:ascii="Times New Roman" w:hAnsi="Times New Roman"/>
          <w:i/>
          <w:sz w:val="28"/>
          <w:lang w:eastAsia="en-US"/>
        </w:rPr>
        <w:t>для детей 2 – 3 лет – не более 10 минут</w:t>
      </w:r>
    </w:p>
    <w:p w:rsidR="00EB2B47" w:rsidRDefault="00EB2B47" w:rsidP="00EB2B47">
      <w:pPr>
        <w:spacing w:after="0"/>
        <w:jc w:val="both"/>
        <w:rPr>
          <w:rFonts w:ascii="Times New Roman" w:hAnsi="Times New Roman"/>
          <w:i/>
          <w:sz w:val="28"/>
          <w:lang w:eastAsia="en-US"/>
        </w:rPr>
      </w:pPr>
      <w:r>
        <w:rPr>
          <w:rFonts w:ascii="Times New Roman" w:hAnsi="Times New Roman"/>
          <w:i/>
          <w:sz w:val="28"/>
          <w:lang w:eastAsia="en-US"/>
        </w:rPr>
        <w:t>для детей 3 – 4 лет – не более 15 минут,</w:t>
      </w:r>
    </w:p>
    <w:p w:rsidR="00EB2B47" w:rsidRPr="00C93680" w:rsidRDefault="00EB2B47" w:rsidP="00EB2B47">
      <w:pPr>
        <w:spacing w:after="0"/>
        <w:jc w:val="both"/>
        <w:rPr>
          <w:rFonts w:ascii="Times New Roman" w:hAnsi="Times New Roman"/>
          <w:i/>
          <w:sz w:val="28"/>
          <w:lang w:eastAsia="en-US"/>
        </w:rPr>
      </w:pPr>
      <w:r>
        <w:rPr>
          <w:rFonts w:ascii="Times New Roman" w:hAnsi="Times New Roman"/>
          <w:i/>
          <w:sz w:val="28"/>
          <w:lang w:eastAsia="en-US"/>
        </w:rPr>
        <w:t>для детей 4 – 5 лет – не более 20 минут,</w:t>
      </w:r>
    </w:p>
    <w:p w:rsidR="00EB2B47" w:rsidRPr="00C93680" w:rsidRDefault="00EB2B47" w:rsidP="00EB2B47">
      <w:pPr>
        <w:widowControl w:val="0"/>
        <w:tabs>
          <w:tab w:val="left" w:pos="280"/>
        </w:tabs>
        <w:suppressAutoHyphens w:val="0"/>
        <w:autoSpaceDE w:val="0"/>
        <w:autoSpaceDN w:val="0"/>
        <w:spacing w:after="0" w:line="322" w:lineRule="exact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25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минут,</w:t>
      </w:r>
    </w:p>
    <w:p w:rsidR="00EB2B47" w:rsidRPr="00C93680" w:rsidRDefault="00EB2B47" w:rsidP="00EB2B47">
      <w:pPr>
        <w:widowControl w:val="0"/>
        <w:tabs>
          <w:tab w:val="left" w:pos="28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7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30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минут.</w:t>
      </w:r>
    </w:p>
    <w:p w:rsidR="00C60A09" w:rsidRDefault="00C60A09" w:rsidP="00BA6985">
      <w:pPr>
        <w:pStyle w:val="Default"/>
        <w:jc w:val="both"/>
        <w:rPr>
          <w:b/>
          <w:sz w:val="28"/>
          <w:szCs w:val="28"/>
        </w:rPr>
      </w:pPr>
    </w:p>
    <w:p w:rsidR="002A260B" w:rsidRDefault="00BA6985" w:rsidP="002A260B">
      <w:pPr>
        <w:pStyle w:val="1"/>
        <w:keepNext w:val="0"/>
        <w:widowControl w:val="0"/>
        <w:tabs>
          <w:tab w:val="left" w:pos="833"/>
        </w:tabs>
        <w:suppressAutoHyphens w:val="0"/>
        <w:autoSpaceDE w:val="0"/>
        <w:autoSpaceDN w:val="0"/>
        <w:spacing w:before="70"/>
        <w:ind w:left="116" w:right="199"/>
        <w:jc w:val="both"/>
        <w:rPr>
          <w:color w:val="auto"/>
          <w:sz w:val="28"/>
          <w:szCs w:val="28"/>
          <w:lang w:eastAsia="en-US"/>
        </w:rPr>
      </w:pPr>
      <w:r w:rsidRPr="003A0750">
        <w:rPr>
          <w:bCs w:val="0"/>
          <w:sz w:val="28"/>
          <w:szCs w:val="28"/>
        </w:rPr>
        <w:t>2.2.</w:t>
      </w:r>
      <w:r w:rsidRPr="006D1820">
        <w:rPr>
          <w:b w:val="0"/>
          <w:sz w:val="28"/>
          <w:szCs w:val="28"/>
        </w:rPr>
        <w:t xml:space="preserve"> </w:t>
      </w:r>
      <w:bookmarkStart w:id="6" w:name="_TOC_250011"/>
      <w:r w:rsidR="003A0750" w:rsidRPr="003A0750">
        <w:rPr>
          <w:color w:val="auto"/>
          <w:sz w:val="28"/>
          <w:szCs w:val="28"/>
          <w:lang w:eastAsia="en-US"/>
        </w:rPr>
        <w:t>Описание вариативных форм, способов, методов и средств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реализации программы с учетом возрастных и индивидуальных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особенностей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воспитанников,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специфики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их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образовательных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потребностей</w:t>
      </w:r>
      <w:r w:rsidR="003A0750" w:rsidRPr="003A0750">
        <w:rPr>
          <w:color w:val="auto"/>
          <w:spacing w:val="-2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и</w:t>
      </w:r>
      <w:r w:rsidR="003A0750" w:rsidRPr="003A0750">
        <w:rPr>
          <w:color w:val="auto"/>
          <w:spacing w:val="-3"/>
          <w:sz w:val="28"/>
          <w:szCs w:val="28"/>
          <w:lang w:eastAsia="en-US"/>
        </w:rPr>
        <w:t xml:space="preserve"> </w:t>
      </w:r>
      <w:bookmarkEnd w:id="6"/>
      <w:r w:rsidR="003A0750" w:rsidRPr="003A0750">
        <w:rPr>
          <w:color w:val="auto"/>
          <w:sz w:val="28"/>
          <w:szCs w:val="28"/>
          <w:lang w:eastAsia="en-US"/>
        </w:rPr>
        <w:t>интересов.</w:t>
      </w:r>
      <w:r w:rsidR="002A260B">
        <w:rPr>
          <w:color w:val="auto"/>
          <w:sz w:val="28"/>
          <w:szCs w:val="28"/>
          <w:lang w:eastAsia="en-US"/>
        </w:rPr>
        <w:t xml:space="preserve"> </w:t>
      </w:r>
    </w:p>
    <w:p w:rsidR="003A0750" w:rsidRPr="002A260B" w:rsidRDefault="003A0750" w:rsidP="002A260B">
      <w:pPr>
        <w:pStyle w:val="1"/>
        <w:keepNext w:val="0"/>
        <w:widowControl w:val="0"/>
        <w:tabs>
          <w:tab w:val="left" w:pos="833"/>
        </w:tabs>
        <w:suppressAutoHyphens w:val="0"/>
        <w:autoSpaceDE w:val="0"/>
        <w:autoSpaceDN w:val="0"/>
        <w:spacing w:before="70"/>
        <w:ind w:left="116" w:right="199"/>
        <w:jc w:val="both"/>
        <w:rPr>
          <w:b w:val="0"/>
          <w:bCs w:val="0"/>
          <w:color w:val="auto"/>
          <w:sz w:val="28"/>
          <w:szCs w:val="28"/>
          <w:lang w:eastAsia="en-US"/>
        </w:rPr>
      </w:pPr>
      <w:r w:rsidRPr="002A260B">
        <w:rPr>
          <w:b w:val="0"/>
          <w:bCs w:val="0"/>
          <w:color w:val="373737"/>
          <w:sz w:val="28"/>
          <w:lang w:eastAsia="en-US"/>
        </w:rPr>
        <w:t>Описание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форм, способов,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методов и средств реализации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Программы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как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в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обязательной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части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Программы,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так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и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в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части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i/>
          <w:sz w:val="28"/>
          <w:lang w:eastAsia="en-US"/>
        </w:rPr>
        <w:t>Программы,</w:t>
      </w:r>
      <w:r w:rsidRPr="002A260B">
        <w:rPr>
          <w:b w:val="0"/>
          <w:bCs w:val="0"/>
          <w:i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i/>
          <w:sz w:val="28"/>
          <w:lang w:eastAsia="en-US"/>
        </w:rPr>
        <w:t>формируемой</w:t>
      </w:r>
      <w:r w:rsidRPr="002A260B">
        <w:rPr>
          <w:b w:val="0"/>
          <w:bCs w:val="0"/>
          <w:i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i/>
          <w:sz w:val="28"/>
          <w:lang w:eastAsia="en-US"/>
        </w:rPr>
        <w:t>участниками</w:t>
      </w:r>
      <w:r w:rsidRPr="002A260B">
        <w:rPr>
          <w:b w:val="0"/>
          <w:bCs w:val="0"/>
          <w:i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i/>
          <w:sz w:val="28"/>
          <w:lang w:eastAsia="en-US"/>
        </w:rPr>
        <w:t>образовательных</w:t>
      </w:r>
      <w:r w:rsidRPr="002A260B">
        <w:rPr>
          <w:b w:val="0"/>
          <w:bCs w:val="0"/>
          <w:i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i/>
          <w:sz w:val="28"/>
          <w:lang w:eastAsia="en-US"/>
        </w:rPr>
        <w:t>отношений,</w:t>
      </w:r>
      <w:r w:rsidRPr="002A260B">
        <w:rPr>
          <w:b w:val="0"/>
          <w:bCs w:val="0"/>
          <w:i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полностью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color w:val="373737"/>
          <w:sz w:val="28"/>
          <w:lang w:eastAsia="en-US"/>
        </w:rPr>
        <w:t>соответствует</w:t>
      </w:r>
      <w:r w:rsidRPr="002A260B">
        <w:rPr>
          <w:b w:val="0"/>
          <w:bCs w:val="0"/>
          <w:color w:val="373737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sz w:val="28"/>
          <w:lang w:eastAsia="en-US"/>
        </w:rPr>
        <w:t>комплексной</w:t>
      </w:r>
      <w:r w:rsidRPr="002A260B">
        <w:rPr>
          <w:b w:val="0"/>
          <w:bCs w:val="0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sz w:val="28"/>
          <w:lang w:eastAsia="en-US"/>
        </w:rPr>
        <w:t>образовательной</w:t>
      </w:r>
      <w:r w:rsidRPr="002A260B">
        <w:rPr>
          <w:b w:val="0"/>
          <w:bCs w:val="0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sz w:val="28"/>
          <w:lang w:eastAsia="en-US"/>
        </w:rPr>
        <w:t>программе</w:t>
      </w:r>
      <w:r w:rsidRPr="002A260B">
        <w:rPr>
          <w:b w:val="0"/>
          <w:bCs w:val="0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sz w:val="28"/>
          <w:lang w:eastAsia="en-US"/>
        </w:rPr>
        <w:t>дошкольного</w:t>
      </w:r>
      <w:r w:rsidRPr="002A260B">
        <w:rPr>
          <w:b w:val="0"/>
          <w:bCs w:val="0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sz w:val="28"/>
          <w:lang w:eastAsia="en-US"/>
        </w:rPr>
        <w:t>образования</w:t>
      </w:r>
      <w:r w:rsidRPr="002A260B">
        <w:rPr>
          <w:b w:val="0"/>
          <w:bCs w:val="0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sz w:val="28"/>
          <w:lang w:eastAsia="en-US"/>
        </w:rPr>
        <w:t>"ДЕТСТВО"/Т. И. Бабаева, А.Г. Гогоберидзе, О.В. Солнцева и др. - СПб.: ООО</w:t>
      </w:r>
      <w:r w:rsidRPr="002A260B">
        <w:rPr>
          <w:b w:val="0"/>
          <w:bCs w:val="0"/>
          <w:spacing w:val="1"/>
          <w:sz w:val="28"/>
          <w:lang w:eastAsia="en-US"/>
        </w:rPr>
        <w:t xml:space="preserve"> </w:t>
      </w:r>
      <w:r w:rsidRPr="002A260B">
        <w:rPr>
          <w:b w:val="0"/>
          <w:bCs w:val="0"/>
          <w:sz w:val="28"/>
          <w:lang w:eastAsia="en-US"/>
        </w:rPr>
        <w:t>"ИЗДАТЕЛЬСТВО"ДЕТСТВО-ПРЕСС",</w:t>
      </w:r>
      <w:r w:rsidRPr="002A260B">
        <w:rPr>
          <w:b w:val="0"/>
          <w:bCs w:val="0"/>
          <w:spacing w:val="3"/>
          <w:sz w:val="28"/>
          <w:lang w:eastAsia="en-US"/>
        </w:rPr>
        <w:t xml:space="preserve"> </w:t>
      </w:r>
      <w:r w:rsidRPr="002A260B">
        <w:rPr>
          <w:b w:val="0"/>
          <w:bCs w:val="0"/>
          <w:sz w:val="28"/>
          <w:lang w:eastAsia="en-US"/>
        </w:rPr>
        <w:t>201</w:t>
      </w:r>
      <w:r w:rsidR="00205299" w:rsidRPr="002A260B">
        <w:rPr>
          <w:b w:val="0"/>
          <w:bCs w:val="0"/>
          <w:sz w:val="28"/>
          <w:lang w:eastAsia="en-US"/>
        </w:rPr>
        <w:t>9г</w:t>
      </w:r>
      <w:r w:rsidRPr="002A260B">
        <w:rPr>
          <w:b w:val="0"/>
          <w:bCs w:val="0"/>
          <w:sz w:val="28"/>
          <w:lang w:eastAsia="en-US"/>
        </w:rPr>
        <w:t>.</w:t>
      </w:r>
    </w:p>
    <w:p w:rsidR="003A0750" w:rsidRPr="003A0750" w:rsidRDefault="003A0750" w:rsidP="003A0750">
      <w:pPr>
        <w:widowControl w:val="0"/>
        <w:suppressAutoHyphens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4"/>
          <w:lang w:eastAsia="en-US"/>
        </w:rPr>
      </w:pPr>
    </w:p>
    <w:p w:rsidR="003A0750" w:rsidRPr="002A260B" w:rsidRDefault="003A0750" w:rsidP="003A0750">
      <w:pPr>
        <w:widowControl w:val="0"/>
        <w:suppressAutoHyphens w:val="0"/>
        <w:autoSpaceDE w:val="0"/>
        <w:autoSpaceDN w:val="0"/>
        <w:spacing w:before="1" w:after="0" w:line="240" w:lineRule="auto"/>
        <w:ind w:left="116" w:right="210"/>
        <w:jc w:val="both"/>
        <w:rPr>
          <w:rFonts w:ascii="Times New Roman" w:hAnsi="Times New Roman"/>
          <w:bCs/>
          <w:iCs/>
          <w:sz w:val="28"/>
          <w:lang w:eastAsia="en-US"/>
        </w:rPr>
      </w:pPr>
      <w:r w:rsidRPr="002A260B">
        <w:rPr>
          <w:rFonts w:ascii="Times New Roman" w:hAnsi="Times New Roman"/>
          <w:bCs/>
          <w:iCs/>
          <w:sz w:val="28"/>
          <w:lang w:eastAsia="en-US"/>
        </w:rPr>
        <w:t>Построение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образовательного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процесса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основывается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на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адекватных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возрасту формах работы с детьми. Выбор форм работы осуществляется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педагогами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самостоятельно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и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зависит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от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контингента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воспитанников,</w:t>
      </w:r>
      <w:r w:rsidRPr="002A260B">
        <w:rPr>
          <w:rFonts w:ascii="Times New Roman" w:hAnsi="Times New Roman"/>
          <w:bCs/>
          <w:iCs/>
          <w:spacing w:val="-67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оснащенности ДОУ, культурных и региональных особенностей, специфики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дошкольного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учреждения,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эпидемиологической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ситуации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в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регионе,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от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опыта и</w:t>
      </w:r>
      <w:r w:rsidRPr="002A260B">
        <w:rPr>
          <w:rFonts w:ascii="Times New Roman" w:hAnsi="Times New Roman"/>
          <w:bCs/>
          <w:iCs/>
          <w:spacing w:val="-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творческого подхода педагога.</w:t>
      </w:r>
    </w:p>
    <w:p w:rsidR="003A0750" w:rsidRPr="002A260B" w:rsidRDefault="003A0750" w:rsidP="003A0750">
      <w:pPr>
        <w:widowControl w:val="0"/>
        <w:suppressAutoHyphens w:val="0"/>
        <w:autoSpaceDE w:val="0"/>
        <w:autoSpaceDN w:val="0"/>
        <w:spacing w:after="0" w:line="240" w:lineRule="auto"/>
        <w:ind w:left="116" w:right="217" w:firstLine="144"/>
        <w:jc w:val="both"/>
        <w:rPr>
          <w:rFonts w:ascii="Times New Roman" w:hAnsi="Times New Roman"/>
          <w:bCs/>
          <w:iCs/>
          <w:sz w:val="28"/>
          <w:lang w:eastAsia="en-US"/>
        </w:rPr>
      </w:pPr>
      <w:r w:rsidRPr="002A260B">
        <w:rPr>
          <w:rFonts w:ascii="Times New Roman" w:hAnsi="Times New Roman"/>
          <w:bCs/>
          <w:iCs/>
          <w:sz w:val="28"/>
          <w:lang w:eastAsia="en-US"/>
        </w:rPr>
        <w:t>Если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в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регионе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неблагоприятная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эпидемиологическая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обстановка,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существует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высокий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риск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заражения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детей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инфекционными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заболеваниями,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в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том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числе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короновирусной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инфекцией,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любые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формы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работы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с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детыми,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которые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предполагают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массовость,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например,</w:t>
      </w:r>
      <w:r w:rsidRPr="002A260B">
        <w:rPr>
          <w:rFonts w:ascii="Times New Roman" w:hAnsi="Times New Roman"/>
          <w:bCs/>
          <w:iCs/>
          <w:spacing w:val="-67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концерты, общесадовских праздники, спортивные соревнования, выездные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экскурсии</w:t>
      </w:r>
      <w:r w:rsidRPr="002A260B">
        <w:rPr>
          <w:rFonts w:ascii="Times New Roman" w:hAnsi="Times New Roman"/>
          <w:bCs/>
          <w:iCs/>
          <w:spacing w:val="-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и другие,</w:t>
      </w:r>
      <w:r w:rsidRPr="002A260B">
        <w:rPr>
          <w:rFonts w:ascii="Times New Roman" w:hAnsi="Times New Roman"/>
          <w:bCs/>
          <w:iCs/>
          <w:spacing w:val="3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необходимо</w:t>
      </w:r>
      <w:r w:rsidRPr="002A260B">
        <w:rPr>
          <w:rFonts w:ascii="Times New Roman" w:hAnsi="Times New Roman"/>
          <w:bCs/>
          <w:i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iCs/>
          <w:sz w:val="28"/>
          <w:lang w:eastAsia="en-US"/>
        </w:rPr>
        <w:t>запретить.</w:t>
      </w:r>
    </w:p>
    <w:p w:rsidR="003A0750" w:rsidRPr="003A0750" w:rsidRDefault="003A0750" w:rsidP="003A0750">
      <w:pPr>
        <w:widowControl w:val="0"/>
        <w:suppressAutoHyphens w:val="0"/>
        <w:autoSpaceDE w:val="0"/>
        <w:autoSpaceDN w:val="0"/>
        <w:spacing w:after="0" w:line="240" w:lineRule="auto"/>
        <w:ind w:left="116" w:right="208" w:firstLine="216"/>
        <w:jc w:val="both"/>
        <w:rPr>
          <w:rFonts w:ascii="Times New Roman" w:hAnsi="Times New Roman"/>
          <w:sz w:val="28"/>
          <w:lang w:eastAsia="en-US"/>
        </w:rPr>
      </w:pPr>
      <w:r w:rsidRPr="002A260B">
        <w:rPr>
          <w:rFonts w:ascii="Times New Roman" w:hAnsi="Times New Roman"/>
          <w:bCs/>
          <w:sz w:val="28"/>
          <w:lang w:eastAsia="en-US"/>
        </w:rPr>
        <w:t>С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целью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создания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оптимальных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условий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для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всестороннего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развития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дошкольников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через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грамотное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построение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целостного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педагогического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процесса с учетом национально-культурных, климатических, образовательных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особенностей в дошкольном учреждении педагогами МАДОУ ЦРР-д/с № 2</w:t>
      </w:r>
      <w:r w:rsidRPr="002A260B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2A260B">
        <w:rPr>
          <w:rFonts w:ascii="Times New Roman" w:hAnsi="Times New Roman"/>
          <w:bCs/>
          <w:sz w:val="28"/>
          <w:lang w:eastAsia="en-US"/>
        </w:rPr>
        <w:t>реализуются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рабочие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программы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и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педагогические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технологии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различной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направленности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во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всех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дошкольных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группах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с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учетом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возрастных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особенностей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детей,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учитывая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индивидуальные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склонности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и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потребности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каждого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из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воспитанников.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Такой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подход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к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содержанию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воспитательно-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образовательной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работы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учреждения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обеспечивает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широкий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спектр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компетентности детей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в</w:t>
      </w:r>
      <w:r w:rsidRPr="003A0750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различных</w:t>
      </w:r>
      <w:r w:rsidRPr="003A0750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сферах</w:t>
      </w:r>
      <w:r w:rsidRPr="003A0750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познания.</w:t>
      </w:r>
    </w:p>
    <w:p w:rsidR="004758C7" w:rsidRDefault="00BA6985" w:rsidP="004758C7">
      <w:pPr>
        <w:spacing w:after="0"/>
        <w:jc w:val="both"/>
        <w:rPr>
          <w:rFonts w:ascii="Times New Roman" w:hAnsi="Times New Roman"/>
          <w:sz w:val="28"/>
          <w:lang w:eastAsia="en-US"/>
        </w:rPr>
      </w:pPr>
      <w:r w:rsidRPr="00BF569D">
        <w:rPr>
          <w:rFonts w:ascii="Times New Roman" w:hAnsi="Times New Roman"/>
          <w:b/>
          <w:bCs/>
          <w:i/>
          <w:sz w:val="28"/>
          <w:szCs w:val="28"/>
        </w:rPr>
        <w:t>2.3.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758C7">
        <w:rPr>
          <w:rFonts w:ascii="Times New Roman" w:hAnsi="Times New Roman"/>
          <w:b/>
          <w:bCs/>
          <w:iCs/>
          <w:sz w:val="28"/>
          <w:szCs w:val="28"/>
        </w:rPr>
        <w:t>Способы и направления детской инициативы для групп общеразвивающей направленности</w:t>
      </w:r>
      <w:r w:rsidR="004758C7">
        <w:rPr>
          <w:rFonts w:ascii="Times New Roman" w:hAnsi="Times New Roman"/>
          <w:sz w:val="28"/>
          <w:lang w:eastAsia="en-US"/>
        </w:rPr>
        <w:t>.</w:t>
      </w:r>
      <w:r w:rsidRPr="004758C7">
        <w:rPr>
          <w:rFonts w:ascii="Times New Roman" w:hAnsi="Times New Roman"/>
          <w:sz w:val="28"/>
          <w:lang w:eastAsia="en-US"/>
        </w:rPr>
        <w:t xml:space="preserve"> </w:t>
      </w:r>
    </w:p>
    <w:p w:rsidR="004758C7" w:rsidRPr="004758C7" w:rsidRDefault="004758C7" w:rsidP="004758C7">
      <w:pPr>
        <w:spacing w:after="0"/>
        <w:jc w:val="both"/>
        <w:rPr>
          <w:rFonts w:ascii="Times New Roman" w:hAnsi="Times New Roman"/>
          <w:sz w:val="28"/>
          <w:lang w:eastAsia="en-US"/>
        </w:rPr>
      </w:pPr>
      <w:r w:rsidRPr="004758C7">
        <w:rPr>
          <w:rFonts w:ascii="Times New Roman" w:hAnsi="Times New Roman"/>
          <w:sz w:val="28"/>
          <w:lang w:eastAsia="en-US"/>
        </w:rPr>
        <w:t>Способы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направления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детской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инициативы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полностью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соответствуют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содержанию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комплексной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образовательной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программе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дошкольного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образования "ДЕТСТВО"/Т.И.Бабаева, А.Г. Гогоберидзе, О.В. Солнцева и др. -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СПб.:</w:t>
      </w:r>
      <w:r w:rsidRPr="004758C7">
        <w:rPr>
          <w:rFonts w:ascii="Times New Roman" w:hAnsi="Times New Roman"/>
          <w:spacing w:val="42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ООО</w:t>
      </w:r>
      <w:r w:rsidRPr="004758C7">
        <w:rPr>
          <w:rFonts w:ascii="Times New Roman" w:hAnsi="Times New Roman"/>
          <w:spacing w:val="47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"ИЗДАТЕЛЬСТВО"ДЕТСТВО-ПРЕСС",</w:t>
      </w:r>
      <w:r w:rsidRPr="004758C7">
        <w:rPr>
          <w:rFonts w:ascii="Times New Roman" w:hAnsi="Times New Roman"/>
          <w:spacing w:val="49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201</w:t>
      </w:r>
      <w:r w:rsidR="00205299">
        <w:rPr>
          <w:rFonts w:ascii="Times New Roman" w:hAnsi="Times New Roman"/>
          <w:sz w:val="28"/>
          <w:lang w:eastAsia="en-US"/>
        </w:rPr>
        <w:t>9г.</w:t>
      </w:r>
      <w:r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как</w:t>
      </w:r>
      <w:r w:rsidRPr="004758C7">
        <w:rPr>
          <w:rFonts w:ascii="Times New Roman" w:hAnsi="Times New Roman"/>
          <w:spacing w:val="46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в</w:t>
      </w:r>
      <w:r w:rsidRPr="004758C7">
        <w:rPr>
          <w:rFonts w:ascii="Times New Roman" w:hAnsi="Times New Roman"/>
          <w:spacing w:val="45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обязательной</w:t>
      </w:r>
      <w:r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части,</w:t>
      </w:r>
      <w:r w:rsidRPr="004758C7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так</w:t>
      </w:r>
      <w:r w:rsidRPr="004758C7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</w:t>
      </w:r>
      <w:r w:rsidRPr="004758C7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в</w:t>
      </w:r>
      <w:r w:rsidRPr="004758C7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части</w:t>
      </w:r>
      <w:r w:rsidRPr="004758C7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формируемой участниками</w:t>
      </w:r>
      <w:r w:rsidRPr="004758C7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образовательных</w:t>
      </w:r>
      <w:r w:rsidRPr="004758C7">
        <w:rPr>
          <w:rFonts w:ascii="Times New Roman" w:hAnsi="Times New Roman"/>
          <w:spacing w:val="-8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отношений.</w:t>
      </w:r>
    </w:p>
    <w:p w:rsidR="00BA6985" w:rsidRDefault="00BA6985" w:rsidP="004758C7">
      <w:pPr>
        <w:pStyle w:val="Default"/>
        <w:jc w:val="both"/>
        <w:rPr>
          <w:b/>
          <w:bCs/>
          <w:sz w:val="28"/>
          <w:szCs w:val="28"/>
        </w:rPr>
      </w:pPr>
      <w:r w:rsidRPr="00E3342F">
        <w:rPr>
          <w:b/>
          <w:bCs/>
          <w:sz w:val="28"/>
          <w:szCs w:val="28"/>
        </w:rPr>
        <w:t>2.4.</w:t>
      </w:r>
      <w:r w:rsidRPr="00E3342F">
        <w:rPr>
          <w:sz w:val="28"/>
          <w:szCs w:val="28"/>
        </w:rPr>
        <w:t xml:space="preserve"> </w:t>
      </w:r>
      <w:r w:rsidRPr="00E3342F">
        <w:rPr>
          <w:b/>
          <w:bCs/>
          <w:sz w:val="28"/>
          <w:szCs w:val="28"/>
        </w:rPr>
        <w:t>Особенности образовательной деятельности разных видов и культурных практик.</w:t>
      </w:r>
      <w:r w:rsidR="00FF38E9">
        <w:rPr>
          <w:b/>
          <w:bCs/>
          <w:sz w:val="28"/>
          <w:szCs w:val="28"/>
        </w:rPr>
        <w:t xml:space="preserve"> </w:t>
      </w:r>
    </w:p>
    <w:p w:rsidR="00DF4629" w:rsidRPr="004A4281" w:rsidRDefault="00FF38E9" w:rsidP="004A428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7"/>
        <w:gridCol w:w="1914"/>
        <w:gridCol w:w="1666"/>
        <w:gridCol w:w="1701"/>
        <w:gridCol w:w="142"/>
        <w:gridCol w:w="1741"/>
      </w:tblGrid>
      <w:tr w:rsidR="004A4281" w:rsidTr="004A4281">
        <w:trPr>
          <w:cantSplit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Формы образовательной деятельности в режимных моментах </w:t>
            </w:r>
          </w:p>
          <w:p w:rsidR="004A4281" w:rsidRDefault="004A4281" w:rsidP="00E61C6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4A4281" w:rsidTr="004A4281">
        <w:trPr>
          <w:cantSplit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tabs>
                <w:tab w:val="left" w:pos="541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</w:pPr>
            <w:r>
              <w:rPr>
                <w:b/>
                <w:bCs/>
                <w:sz w:val="20"/>
                <w:szCs w:val="20"/>
              </w:rPr>
              <w:t xml:space="preserve">Подготовительная к школе группа </w:t>
            </w:r>
          </w:p>
        </w:tc>
      </w:tr>
      <w:tr w:rsidR="004A4281" w:rsidTr="004A4281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Общение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Беседы и разговоры с детьми по их интересам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tabs>
                <w:tab w:val="left" w:pos="5415"/>
              </w:tabs>
              <w:spacing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Детская студия (театрализованные игры)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Познавательная и исследовательская деятельность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Pr="0018085C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Pr="0018085C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Pr="0018085C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>Экскурсии, целевые прогулки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Конструирование и ручной труд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Наблюдения за природой (на прогулке)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Музыкально-театральная гостиная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spacing w:after="0"/>
              <w:rPr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Приобщение к ИЗО искусству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Чтение литературных произведений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4A4281" w:rsidTr="004A4281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Самообслуживание и элементарный бытовой труд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Трудовые поручения (индивидуально и подгруппами)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Трудовые поручения (общий и совместный труд)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</w:tbl>
    <w:p w:rsidR="00DF4629" w:rsidRPr="00DF4629" w:rsidRDefault="00DF4629" w:rsidP="00DF4629">
      <w:pPr>
        <w:widowControl w:val="0"/>
        <w:suppressAutoHyphens w:val="0"/>
        <w:autoSpaceDE w:val="0"/>
        <w:autoSpaceDN w:val="0"/>
        <w:spacing w:before="312" w:after="0" w:line="240" w:lineRule="auto"/>
        <w:ind w:right="236"/>
        <w:jc w:val="both"/>
        <w:rPr>
          <w:rFonts w:ascii="Times New Roman" w:hAnsi="Times New Roman"/>
          <w:sz w:val="28"/>
          <w:lang w:eastAsia="en-US"/>
        </w:rPr>
      </w:pPr>
      <w:r w:rsidRPr="00DF4629">
        <w:rPr>
          <w:rFonts w:ascii="Times New Roman" w:hAnsi="Times New Roman"/>
          <w:sz w:val="28"/>
          <w:lang w:eastAsia="en-US"/>
        </w:rPr>
        <w:t>Развитие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ребенка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образовательном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процессе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детского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сада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осуществляется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целостно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процессе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всей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его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жизнедеятельности.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то</w:t>
      </w:r>
      <w:r w:rsidRPr="00DF4629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же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время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освоение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любого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вида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деятельности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требует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обучения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общим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специальным</w:t>
      </w:r>
      <w:r w:rsidRPr="00DF4629">
        <w:rPr>
          <w:rFonts w:ascii="Times New Roman" w:hAnsi="Times New Roman"/>
          <w:spacing w:val="5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умениям,</w:t>
      </w:r>
      <w:r w:rsidRPr="00DF4629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необходимым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для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ее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осуществления.</w:t>
      </w:r>
    </w:p>
    <w:p w:rsidR="00DF4629" w:rsidRPr="00DF4629" w:rsidRDefault="00DF4629" w:rsidP="00DF4629">
      <w:pPr>
        <w:widowControl w:val="0"/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  <w:lang w:eastAsia="en-US"/>
        </w:rPr>
      </w:pPr>
      <w:r w:rsidRPr="00DF4629">
        <w:rPr>
          <w:rFonts w:ascii="Times New Roman" w:hAnsi="Times New Roman"/>
          <w:sz w:val="28"/>
          <w:lang w:eastAsia="en-US"/>
        </w:rPr>
        <w:t>Особенностью</w:t>
      </w:r>
      <w:r w:rsidRPr="00DF4629">
        <w:rPr>
          <w:rFonts w:ascii="Times New Roman" w:hAnsi="Times New Roman"/>
          <w:spacing w:val="45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организации</w:t>
      </w:r>
      <w:r w:rsidRPr="00DF4629">
        <w:rPr>
          <w:rFonts w:ascii="Times New Roman" w:hAnsi="Times New Roman"/>
          <w:spacing w:val="48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образовательной</w:t>
      </w:r>
      <w:r w:rsidRPr="00DF4629">
        <w:rPr>
          <w:rFonts w:ascii="Times New Roman" w:hAnsi="Times New Roman"/>
          <w:spacing w:val="47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деятельности</w:t>
      </w:r>
      <w:r w:rsidRPr="00DF4629">
        <w:rPr>
          <w:rFonts w:ascii="Times New Roman" w:hAnsi="Times New Roman"/>
          <w:spacing w:val="48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по</w:t>
      </w:r>
      <w:r w:rsidRPr="00DF4629">
        <w:rPr>
          <w:rFonts w:ascii="Times New Roman" w:hAnsi="Times New Roman"/>
          <w:spacing w:val="47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программе</w:t>
      </w:r>
    </w:p>
    <w:p w:rsidR="00DF4629" w:rsidRPr="00DF4629" w:rsidRDefault="00DF4629" w:rsidP="00DF4629">
      <w:pPr>
        <w:widowControl w:val="0"/>
        <w:suppressAutoHyphens w:val="0"/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/>
          <w:sz w:val="28"/>
          <w:lang w:eastAsia="en-US"/>
        </w:rPr>
      </w:pPr>
      <w:r w:rsidRPr="00DF4629">
        <w:rPr>
          <w:rFonts w:ascii="Times New Roman" w:hAnsi="Times New Roman"/>
          <w:sz w:val="28"/>
          <w:lang w:eastAsia="en-US"/>
        </w:rPr>
        <w:t>«Детство»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является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ситуационный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подход.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Основной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единицей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образовательного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процесса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выступает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образовательная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ситуация,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то</w:t>
      </w:r>
      <w:r w:rsidRPr="00596D30">
        <w:rPr>
          <w:rFonts w:ascii="Times New Roman" w:hAnsi="Times New Roman"/>
          <w:bCs/>
          <w:spacing w:val="70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есть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такая форма совместной деятельности педагога и детей, которая</w:t>
      </w:r>
      <w:r w:rsidRPr="00DF4629">
        <w:rPr>
          <w:rFonts w:ascii="Times New Roman" w:hAnsi="Times New Roman"/>
          <w:sz w:val="28"/>
          <w:lang w:eastAsia="en-US"/>
        </w:rPr>
        <w:t xml:space="preserve"> планируется 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целенаправленно организуется педагогом с целью решения определенных задач</w:t>
      </w:r>
      <w:r w:rsidRPr="00DF4629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развития,</w:t>
      </w:r>
      <w:r w:rsidRPr="00DF4629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воспитания</w:t>
      </w:r>
      <w:r w:rsidRPr="00DF4629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 обучения.</w:t>
      </w:r>
    </w:p>
    <w:p w:rsidR="00DF4629" w:rsidRPr="00DF4629" w:rsidRDefault="00DF4629" w:rsidP="00DF4629">
      <w:pPr>
        <w:widowControl w:val="0"/>
        <w:suppressAutoHyphens w:val="0"/>
        <w:autoSpaceDE w:val="0"/>
        <w:autoSpaceDN w:val="0"/>
        <w:spacing w:before="3" w:after="0" w:line="240" w:lineRule="auto"/>
        <w:ind w:right="229"/>
        <w:jc w:val="both"/>
        <w:rPr>
          <w:rFonts w:ascii="Times New Roman" w:hAnsi="Times New Roman"/>
          <w:sz w:val="28"/>
          <w:lang w:eastAsia="en-US"/>
        </w:rPr>
      </w:pPr>
      <w:r w:rsidRPr="00DF4629">
        <w:rPr>
          <w:rFonts w:ascii="Times New Roman" w:hAnsi="Times New Roman"/>
          <w:sz w:val="28"/>
          <w:lang w:eastAsia="en-US"/>
        </w:rPr>
        <w:t>Образовательная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ситуация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протекает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конкретный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временной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период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образовательной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деятельности.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Особенностью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образовательной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ситуации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является появление образовательного результата (продукта) в ходе специально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организованного взаимодействия воспитателя и ребенка. Такие продукты могут</w:t>
      </w:r>
      <w:r w:rsidRPr="00DF4629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быть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как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материальными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(рассказ,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рисунок,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поделка,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коллаж,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экспонат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для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выставки),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так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нематериальными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(новое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знание,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идея,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отношение,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переживание).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Ориентация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на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конечный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продукт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определяет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технологию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создания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образовательных</w:t>
      </w:r>
      <w:r w:rsidRPr="00DF4629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ситуаций.</w:t>
      </w:r>
    </w:p>
    <w:p w:rsidR="00DF4629" w:rsidRPr="00DF4629" w:rsidRDefault="00DF4629" w:rsidP="00DF4629">
      <w:pPr>
        <w:widowControl w:val="0"/>
        <w:suppressAutoHyphens w:val="0"/>
        <w:autoSpaceDE w:val="0"/>
        <w:autoSpaceDN w:val="0"/>
        <w:spacing w:after="0" w:line="240" w:lineRule="auto"/>
        <w:ind w:right="229"/>
        <w:jc w:val="both"/>
        <w:rPr>
          <w:rFonts w:ascii="Times New Roman" w:hAnsi="Times New Roman"/>
          <w:sz w:val="28"/>
          <w:lang w:eastAsia="en-US"/>
        </w:rPr>
      </w:pPr>
      <w:r w:rsidRPr="00DF4629">
        <w:rPr>
          <w:rFonts w:ascii="Times New Roman" w:hAnsi="Times New Roman"/>
          <w:sz w:val="28"/>
          <w:lang w:eastAsia="en-US"/>
        </w:rPr>
        <w:t>Преимущественно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образовательные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ситуации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носят</w:t>
      </w:r>
      <w:r w:rsidRPr="00DF4629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i/>
          <w:sz w:val="28"/>
          <w:lang w:eastAsia="en-US"/>
        </w:rPr>
        <w:t>комплексный</w:t>
      </w:r>
      <w:r w:rsidRPr="00DF4629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i/>
          <w:sz w:val="28"/>
          <w:lang w:eastAsia="en-US"/>
        </w:rPr>
        <w:t xml:space="preserve">характер </w:t>
      </w:r>
      <w:r w:rsidRPr="00DF4629">
        <w:rPr>
          <w:rFonts w:ascii="Times New Roman" w:hAnsi="Times New Roman"/>
          <w:sz w:val="28"/>
          <w:lang w:eastAsia="en-US"/>
        </w:rPr>
        <w:t>и включают задачи, реализуемые в разных видах деятельности на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одном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тематическом</w:t>
      </w:r>
      <w:r w:rsidRPr="00DF4629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содержании.</w:t>
      </w:r>
    </w:p>
    <w:p w:rsidR="00E61C64" w:rsidRDefault="00DF4629" w:rsidP="00D5402B">
      <w:pPr>
        <w:spacing w:after="0"/>
        <w:jc w:val="both"/>
        <w:rPr>
          <w:rFonts w:ascii="Times New Roman" w:hAnsi="Times New Roman"/>
          <w:sz w:val="28"/>
          <w:lang w:eastAsia="en-US"/>
        </w:rPr>
      </w:pPr>
      <w:r w:rsidRPr="00DF4629">
        <w:rPr>
          <w:rFonts w:ascii="Times New Roman" w:hAnsi="Times New Roman"/>
          <w:sz w:val="28"/>
          <w:lang w:eastAsia="en-US"/>
        </w:rPr>
        <w:t>Образовательные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ситуации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используются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процессе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непосредственно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организованной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образовательной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деятельности.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Главными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задачами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таких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образовательных ситуаций являются формирование у детей новых умений в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разных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видах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деятельности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представлений,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обобщение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знаний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теме,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развитие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способности рассуждать</w:t>
      </w:r>
      <w:r w:rsidRPr="00DF4629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делать</w:t>
      </w:r>
      <w:r w:rsidRPr="00DF4629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выводы.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Воспитатель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создает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разнообразные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образовательные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ситуации,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побуждающие</w:t>
      </w:r>
      <w:r w:rsidR="00E61C64" w:rsidRPr="00E61C64">
        <w:rPr>
          <w:rFonts w:ascii="Times New Roman" w:hAnsi="Times New Roman"/>
          <w:spacing w:val="4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детей</w:t>
      </w:r>
      <w:r w:rsidR="00E61C64" w:rsidRPr="00E61C64">
        <w:rPr>
          <w:rFonts w:ascii="Times New Roman" w:hAnsi="Times New Roman"/>
          <w:spacing w:val="4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применять</w:t>
      </w:r>
      <w:r w:rsidR="00E61C64" w:rsidRPr="00E61C64">
        <w:rPr>
          <w:rFonts w:ascii="Times New Roman" w:hAnsi="Times New Roman"/>
          <w:spacing w:val="39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свои</w:t>
      </w:r>
      <w:r w:rsidR="00E61C64" w:rsidRPr="00E61C64">
        <w:rPr>
          <w:rFonts w:ascii="Times New Roman" w:hAnsi="Times New Roman"/>
          <w:spacing w:val="4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знания</w:t>
      </w:r>
      <w:r w:rsidR="00E61C64" w:rsidRPr="00E61C64">
        <w:rPr>
          <w:rFonts w:ascii="Times New Roman" w:hAnsi="Times New Roman"/>
          <w:spacing w:val="42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4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умения,</w:t>
      </w:r>
      <w:r w:rsidR="00E61C64" w:rsidRPr="00E61C64">
        <w:rPr>
          <w:rFonts w:ascii="Times New Roman" w:hAnsi="Times New Roman"/>
          <w:spacing w:val="43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активно</w:t>
      </w:r>
      <w:r w:rsidR="00E61C64" w:rsidRPr="00E61C64">
        <w:rPr>
          <w:rFonts w:ascii="Times New Roman" w:hAnsi="Times New Roman"/>
          <w:spacing w:val="4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искать</w:t>
      </w:r>
      <w:r w:rsidR="00E61C64" w:rsidRPr="00E61C64">
        <w:rPr>
          <w:rFonts w:ascii="Times New Roman" w:hAnsi="Times New Roman"/>
          <w:spacing w:val="39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новые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пути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решения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возникшей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ситуации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задачи,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проявлять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эмоциональную</w:t>
      </w:r>
      <w:r w:rsidR="00E61C64"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отзывчивость</w:t>
      </w:r>
      <w:r w:rsidR="00E61C64" w:rsidRPr="00E61C64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творчество.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Организованные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воспитателем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образовательные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ситуации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ставят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детей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перед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необходимостью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понять,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принять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разрешить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поставленную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задачу.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Активно используются игровые приемы, разнообразные виды наглядности, 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том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числе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схемы,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предметные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условно-графические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модели.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Назначение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образовательных ситуаций состоит в систематизации, углублении, обобщении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личного опыта детей: в освоении новых, более эффективных способов познания</w:t>
      </w:r>
      <w:r w:rsidR="00E61C64"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 деятельности; в осознании связей и зависимостей, которые скрыты от детей 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повседневной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жизни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требуют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для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их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освоения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специальных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условий.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Успешное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активное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участие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 образовательных ситуациях подготавливает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детей к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будущему</w:t>
      </w:r>
      <w:r w:rsidR="00E61C64" w:rsidRPr="00E61C64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школьному</w:t>
      </w:r>
      <w:r w:rsidR="00E61C64" w:rsidRPr="00E61C64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обучению.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Воспитатель также широко использует ситуации выбора (практического 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морального).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Предоставление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дошкольникам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реальных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прав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практического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выбора средств, цели, задач и условий своей деятельности создает почву для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личного самовыражения</w:t>
      </w:r>
      <w:r w:rsidR="00E61C64" w:rsidRPr="00E61C64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самостоятельности.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Образовательные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ситуации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могут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включаться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образовательную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деятельность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в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режимных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моментах.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Они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направлены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на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закрепление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имеющихся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детей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знаний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умений,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их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применение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новых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условиях,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проявление</w:t>
      </w:r>
      <w:r w:rsidR="00E61C64"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ребенком активности,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самостоятельности</w:t>
      </w:r>
      <w:r w:rsidR="00E61C64"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творчества.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Образовательные ситуации могут запускать инициативную деятельность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детей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через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постановку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проблемы,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требующей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самостоятельного</w:t>
      </w:r>
      <w:r w:rsidR="00E61C64" w:rsidRPr="00E61C64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решения,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через привлечение внимания детей к материалам для экспериментирования 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исследовательской</w:t>
      </w:r>
      <w:r w:rsidR="00E61C64"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деятельности,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для</w:t>
      </w:r>
      <w:r w:rsidR="00E61C64" w:rsidRPr="00E61C64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продуктивного</w:t>
      </w:r>
      <w:r w:rsidR="00E61C64"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творчества.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Ситуационный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подход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дополняет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принцип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продуктивности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образовательной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деятельности,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который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связан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получением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какого-либо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продукта,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который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материальной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форме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отражает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социальный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опыт,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приобретаемый детьми (панно, газета, журнал, атрибуты для сюжетно-ролевой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игры, экологический дневник и др.). Принцип продуктивности ориентирован на</w:t>
      </w:r>
      <w:r w:rsidR="00E61C64"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развитие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субъектности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ребенка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</w:t>
      </w:r>
      <w:r w:rsidR="00E61C64" w:rsidRPr="00E61C64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образовательной</w:t>
      </w:r>
      <w:r w:rsidR="00E61C64" w:rsidRPr="00E61C64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деятельности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разнообразного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содержания.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Этому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способствуют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современные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способы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 xml:space="preserve">организации образовательного процесса </w:t>
      </w:r>
      <w:r w:rsidR="00E61C64" w:rsidRPr="00E61C64">
        <w:rPr>
          <w:rFonts w:ascii="Times New Roman" w:hAnsi="Times New Roman"/>
          <w:sz w:val="28"/>
          <w:lang w:eastAsia="en-US"/>
        </w:rPr>
        <w:t>с использованием детских проектов,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игр- оболочек и игр-путешествий, коллекционирования, экспериментирования,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ведения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детских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дневников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журналов,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создания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спектаклей-коллажей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многое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другое.</w:t>
      </w:r>
    </w:p>
    <w:p w:rsidR="00E61C64" w:rsidRPr="00596D30" w:rsidRDefault="00E61C64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lang w:eastAsia="en-US"/>
        </w:rPr>
      </w:pPr>
      <w:r w:rsidRPr="00596D30">
        <w:rPr>
          <w:rFonts w:ascii="Times New Roman" w:hAnsi="Times New Roman"/>
          <w:bCs/>
          <w:sz w:val="28"/>
          <w:lang w:eastAsia="en-US"/>
        </w:rPr>
        <w:t>Организованная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образовательная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деятельность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основана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на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организации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педагогом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видов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деятельности,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заданных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ФГОС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дошкольного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образования.</w:t>
      </w:r>
    </w:p>
    <w:p w:rsidR="00E61C64" w:rsidRDefault="00E61C64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596D30">
        <w:rPr>
          <w:rFonts w:ascii="Times New Roman" w:hAnsi="Times New Roman"/>
          <w:bCs/>
          <w:sz w:val="28"/>
          <w:lang w:eastAsia="en-US"/>
        </w:rPr>
        <w:t>Игровая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деятельность</w:t>
      </w:r>
      <w:r w:rsidRPr="00E61C64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является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ведущей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деятельностью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ребенка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дошкольного возраста.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 организованной образовательной деятельности она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выступает в качестве основы для интеграции всех других видов деятельности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ребенка дошкольного возраста. В младшей и средней группах детского сада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игровая деятельность является основой решения всех образовательных задач. 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сетке непосредственно образовательной деятельности игровая деятельность не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выделяется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качестве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отдельного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вида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деятельности,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так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как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она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является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основой</w:t>
      </w:r>
      <w:r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для</w:t>
      </w:r>
      <w:r w:rsidRPr="00E61C64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организации</w:t>
      </w:r>
      <w:r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всех</w:t>
      </w:r>
      <w:r w:rsidRPr="00E61C64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других</w:t>
      </w:r>
      <w:r w:rsidRPr="00E61C64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видов</w:t>
      </w:r>
      <w:r w:rsidRPr="00E61C64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детской деятельности.</w:t>
      </w:r>
    </w:p>
    <w:p w:rsidR="00E61C64" w:rsidRPr="00E61C64" w:rsidRDefault="00E61C64" w:rsidP="00E61C64">
      <w:pPr>
        <w:widowControl w:val="0"/>
        <w:suppressAutoHyphens w:val="0"/>
        <w:autoSpaceDE w:val="0"/>
        <w:autoSpaceDN w:val="0"/>
        <w:spacing w:before="64" w:after="0" w:line="240" w:lineRule="auto"/>
        <w:ind w:right="233"/>
        <w:jc w:val="both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sz w:val="28"/>
          <w:lang w:eastAsia="en-US"/>
        </w:rPr>
        <w:t>Игровая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деятельность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представлена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образовательном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процессе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разнообразных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формах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—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это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дидактические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сюжетно-дидактические,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развивающие,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подвижные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игры,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игры-путешествия,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игровые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проблемные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ситуации,</w:t>
      </w:r>
      <w:r w:rsidRPr="00E61C64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игры-инсценировки,</w:t>
      </w:r>
      <w:r w:rsidRPr="00E61C64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игры-этюды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 пр.</w:t>
      </w:r>
    </w:p>
    <w:p w:rsidR="00E61C64" w:rsidRPr="00E61C64" w:rsidRDefault="00E61C64" w:rsidP="00E61C64">
      <w:pPr>
        <w:widowControl w:val="0"/>
        <w:suppressAutoHyphens w:val="0"/>
        <w:autoSpaceDE w:val="0"/>
        <w:autoSpaceDN w:val="0"/>
        <w:spacing w:before="4" w:after="0" w:line="240" w:lineRule="auto"/>
        <w:ind w:right="235"/>
        <w:jc w:val="both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sz w:val="28"/>
          <w:lang w:eastAsia="en-US"/>
        </w:rPr>
        <w:t>При этом обогащение игрового опыта</w:t>
      </w:r>
      <w:r w:rsidRPr="00E61C64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творческих игр детей тесно связано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содержанием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непосредственно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организованной</w:t>
      </w:r>
      <w:r w:rsidRPr="00E61C64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образовательной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деятельности.</w:t>
      </w:r>
    </w:p>
    <w:p w:rsidR="00E61C64" w:rsidRPr="00E61C64" w:rsidRDefault="00E61C64" w:rsidP="00E61C64">
      <w:pPr>
        <w:widowControl w:val="0"/>
        <w:suppressAutoHyphens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sz w:val="28"/>
          <w:lang w:eastAsia="en-US"/>
        </w:rPr>
        <w:t>Организация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сюжетно-ролевых,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режиссерских,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театрализованных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игр- драматизаций осуществляется преимущественно в режимных моментах (в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утренний отрезок времени 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во второй половине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дня).</w:t>
      </w:r>
    </w:p>
    <w:p w:rsidR="00E61C64" w:rsidRPr="00596D30" w:rsidRDefault="00E61C64" w:rsidP="00E61C64">
      <w:pPr>
        <w:widowControl w:val="0"/>
        <w:suppressAutoHyphens w:val="0"/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/>
          <w:bCs/>
          <w:sz w:val="28"/>
          <w:lang w:eastAsia="en-US"/>
        </w:rPr>
      </w:pPr>
      <w:r w:rsidRPr="00596D30">
        <w:rPr>
          <w:rFonts w:ascii="Times New Roman" w:hAnsi="Times New Roman"/>
          <w:bCs/>
          <w:sz w:val="28"/>
          <w:lang w:eastAsia="en-US"/>
        </w:rPr>
        <w:t>Коммуникативная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деятельность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направлена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на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решение</w:t>
      </w:r>
      <w:r w:rsidRPr="00596D30">
        <w:rPr>
          <w:rFonts w:ascii="Times New Roman" w:hAnsi="Times New Roman"/>
          <w:bCs/>
          <w:spacing w:val="7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задач,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связанных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развитием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свободного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общения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детей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освоением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всех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компонентов устной речи, освоение культуры общения и этикета, воспитание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толерантности,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подготовки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к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обучению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грамоте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(в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старшем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дошкольном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возрасте).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сетке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непосредственно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организованной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образовательной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деятельности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она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занимает отдельное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место,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но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этом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коммуникативная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деятельность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включается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во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все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виды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детской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деятельности,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ней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находит</w:t>
      </w:r>
      <w:r w:rsidRPr="00596D30">
        <w:rPr>
          <w:rFonts w:ascii="Times New Roman" w:hAnsi="Times New Roman"/>
          <w:bCs/>
          <w:spacing w:val="-6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отражение опыт,</w:t>
      </w:r>
      <w:r w:rsidRPr="00596D30">
        <w:rPr>
          <w:rFonts w:ascii="Times New Roman" w:hAnsi="Times New Roman"/>
          <w:bCs/>
          <w:spacing w:val="2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приобретаемый</w:t>
      </w:r>
      <w:r w:rsidRPr="00596D30">
        <w:rPr>
          <w:rFonts w:ascii="Times New Roman" w:hAnsi="Times New Roman"/>
          <w:bCs/>
          <w:spacing w:val="-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детьми</w:t>
      </w:r>
      <w:r w:rsidRPr="00596D30">
        <w:rPr>
          <w:rFonts w:ascii="Times New Roman" w:hAnsi="Times New Roman"/>
          <w:bCs/>
          <w:spacing w:val="4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</w:t>
      </w:r>
      <w:r w:rsidRPr="00596D30">
        <w:rPr>
          <w:rFonts w:ascii="Times New Roman" w:hAnsi="Times New Roman"/>
          <w:bCs/>
          <w:spacing w:val="-2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других</w:t>
      </w:r>
      <w:r w:rsidRPr="00596D30">
        <w:rPr>
          <w:rFonts w:ascii="Times New Roman" w:hAnsi="Times New Roman"/>
          <w:bCs/>
          <w:spacing w:val="-5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видах</w:t>
      </w:r>
      <w:r w:rsidRPr="00596D30">
        <w:rPr>
          <w:rFonts w:ascii="Times New Roman" w:hAnsi="Times New Roman"/>
          <w:bCs/>
          <w:spacing w:val="-5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деятельности.</w:t>
      </w:r>
    </w:p>
    <w:p w:rsidR="00E61C64" w:rsidRPr="00E61C64" w:rsidRDefault="00E61C64" w:rsidP="00E61C64">
      <w:pPr>
        <w:widowControl w:val="0"/>
        <w:suppressAutoHyphens w:val="0"/>
        <w:autoSpaceDE w:val="0"/>
        <w:autoSpaceDN w:val="0"/>
        <w:spacing w:before="1" w:after="0" w:line="240" w:lineRule="auto"/>
        <w:ind w:right="232"/>
        <w:jc w:val="both"/>
        <w:rPr>
          <w:rFonts w:ascii="Times New Roman" w:hAnsi="Times New Roman"/>
          <w:sz w:val="28"/>
          <w:lang w:eastAsia="en-US"/>
        </w:rPr>
      </w:pPr>
      <w:r w:rsidRPr="00596D30">
        <w:rPr>
          <w:rFonts w:ascii="Times New Roman" w:hAnsi="Times New Roman"/>
          <w:bCs/>
          <w:sz w:val="28"/>
          <w:lang w:eastAsia="en-US"/>
        </w:rPr>
        <w:t>Познавательно-исследовательская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деятельность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включает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себя</w:t>
      </w:r>
      <w:r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широкое познание детьми объектов живой и неживой природы, предметного 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социального мира (мира взрослых и детей, деятельности людей, знакомство с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семьей и взаимоотношениями людей, городом, страной и другими странами),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безопасного поведения, освоение средств и способов познания (моделирования,</w:t>
      </w:r>
      <w:r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экспериментирования),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сенсорное и</w:t>
      </w:r>
      <w:r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математическое развитие</w:t>
      </w:r>
      <w:r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детей.</w:t>
      </w:r>
    </w:p>
    <w:p w:rsidR="00E61C64" w:rsidRPr="00596D30" w:rsidRDefault="00E61C64" w:rsidP="00D5402B">
      <w:pPr>
        <w:tabs>
          <w:tab w:val="left" w:pos="2309"/>
          <w:tab w:val="left" w:pos="2765"/>
          <w:tab w:val="left" w:pos="3097"/>
          <w:tab w:val="left" w:pos="3989"/>
          <w:tab w:val="left" w:pos="4160"/>
          <w:tab w:val="left" w:pos="4501"/>
          <w:tab w:val="left" w:pos="4966"/>
          <w:tab w:val="left" w:pos="5240"/>
          <w:tab w:val="left" w:pos="6577"/>
          <w:tab w:val="left" w:pos="6990"/>
          <w:tab w:val="left" w:pos="7212"/>
          <w:tab w:val="left" w:pos="8357"/>
          <w:tab w:val="left" w:pos="8535"/>
          <w:tab w:val="left" w:pos="8795"/>
          <w:tab w:val="left" w:pos="9032"/>
        </w:tabs>
        <w:spacing w:after="0" w:line="240" w:lineRule="auto"/>
        <w:rPr>
          <w:rFonts w:ascii="Times New Roman" w:hAnsi="Times New Roman"/>
          <w:bCs/>
          <w:sz w:val="28"/>
          <w:lang w:eastAsia="en-US"/>
        </w:rPr>
      </w:pPr>
      <w:r w:rsidRPr="00596D30">
        <w:rPr>
          <w:rFonts w:ascii="Times New Roman" w:hAnsi="Times New Roman"/>
          <w:bCs/>
          <w:sz w:val="28"/>
          <w:lang w:eastAsia="en-US"/>
        </w:rPr>
        <w:t>Восприятие художественной литературы и фольклора организуется как</w:t>
      </w:r>
      <w:r w:rsidRPr="00596D30">
        <w:rPr>
          <w:rFonts w:ascii="Times New Roman" w:hAnsi="Times New Roman"/>
          <w:bCs/>
          <w:spacing w:val="-6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процесс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слушания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детьми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произведений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художественной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познавательной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литературы,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направленный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на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развитие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читательских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интересов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детей,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способности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восприятия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литературного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текста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общения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по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поводу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прочитанного. Чтение может быть организовано как непосредственно чтение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(или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рассказывание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сказки)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воспитателем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вслух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как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прослушивание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 xml:space="preserve">аудиозаписи.  </w:t>
      </w:r>
    </w:p>
    <w:p w:rsidR="00E61C64" w:rsidRPr="00596D30" w:rsidRDefault="00E61C64" w:rsidP="00D5402B">
      <w:pPr>
        <w:tabs>
          <w:tab w:val="left" w:pos="2309"/>
          <w:tab w:val="left" w:pos="2765"/>
          <w:tab w:val="left" w:pos="3097"/>
          <w:tab w:val="left" w:pos="3989"/>
          <w:tab w:val="left" w:pos="4160"/>
          <w:tab w:val="left" w:pos="4501"/>
          <w:tab w:val="left" w:pos="4966"/>
          <w:tab w:val="left" w:pos="5240"/>
          <w:tab w:val="left" w:pos="6577"/>
          <w:tab w:val="left" w:pos="6990"/>
          <w:tab w:val="left" w:pos="7212"/>
          <w:tab w:val="left" w:pos="8357"/>
          <w:tab w:val="left" w:pos="8535"/>
          <w:tab w:val="left" w:pos="8795"/>
          <w:tab w:val="left" w:pos="9032"/>
        </w:tabs>
        <w:spacing w:after="0" w:line="240" w:lineRule="auto"/>
        <w:rPr>
          <w:rFonts w:ascii="Times New Roman" w:hAnsi="Times New Roman"/>
          <w:bCs/>
          <w:sz w:val="28"/>
          <w:lang w:eastAsia="en-US"/>
        </w:rPr>
      </w:pPr>
      <w:r w:rsidRPr="00596D30">
        <w:rPr>
          <w:rFonts w:ascii="Times New Roman" w:hAnsi="Times New Roman"/>
          <w:bCs/>
          <w:sz w:val="28"/>
          <w:lang w:eastAsia="en-US"/>
        </w:rPr>
        <w:t>Конструирование</w:t>
      </w:r>
      <w:r w:rsidRPr="00596D30">
        <w:rPr>
          <w:rFonts w:ascii="Times New Roman" w:hAnsi="Times New Roman"/>
          <w:bCs/>
          <w:sz w:val="28"/>
          <w:lang w:eastAsia="en-US"/>
        </w:rPr>
        <w:tab/>
        <w:t>и изобразительная деятельность</w:t>
      </w:r>
      <w:r w:rsidRPr="00596D30">
        <w:rPr>
          <w:rFonts w:ascii="Times New Roman" w:hAnsi="Times New Roman"/>
          <w:bCs/>
          <w:sz w:val="28"/>
          <w:lang w:eastAsia="en-US"/>
        </w:rPr>
        <w:tab/>
        <w:t>детей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представлена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разными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видами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художественно-творческой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(рисование,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лепка,</w:t>
      </w:r>
      <w:r w:rsidRPr="00596D30">
        <w:rPr>
          <w:rFonts w:ascii="Times New Roman" w:hAnsi="Times New Roman"/>
          <w:bCs/>
          <w:spacing w:val="-6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аппликация)</w:t>
      </w:r>
      <w:r w:rsidR="009D3135" w:rsidRPr="00596D30">
        <w:rPr>
          <w:rFonts w:ascii="Times New Roman" w:hAnsi="Times New Roman"/>
          <w:bCs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деятельности.</w:t>
      </w:r>
      <w:r w:rsidR="009D3135" w:rsidRPr="00596D30">
        <w:rPr>
          <w:rFonts w:ascii="Times New Roman" w:hAnsi="Times New Roman"/>
          <w:bCs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Художественно-творческая</w:t>
      </w:r>
      <w:r w:rsidRPr="00596D30">
        <w:rPr>
          <w:rFonts w:ascii="Times New Roman" w:hAnsi="Times New Roman"/>
          <w:bCs/>
          <w:sz w:val="28"/>
          <w:lang w:eastAsia="en-US"/>
        </w:rPr>
        <w:tab/>
      </w:r>
      <w:r w:rsidR="009D3135" w:rsidRPr="00596D30">
        <w:rPr>
          <w:rFonts w:ascii="Times New Roman" w:hAnsi="Times New Roman"/>
          <w:bCs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деятельность</w:t>
      </w:r>
      <w:r w:rsidRPr="00596D30">
        <w:rPr>
          <w:rFonts w:ascii="Times New Roman" w:hAnsi="Times New Roman"/>
          <w:bCs/>
          <w:spacing w:val="-6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неразрывно</w:t>
      </w:r>
      <w:r w:rsidRPr="00596D30">
        <w:rPr>
          <w:rFonts w:ascii="Times New Roman" w:hAnsi="Times New Roman"/>
          <w:bCs/>
          <w:spacing w:val="2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связана</w:t>
      </w:r>
      <w:r w:rsidRPr="00596D30">
        <w:rPr>
          <w:rFonts w:ascii="Times New Roman" w:hAnsi="Times New Roman"/>
          <w:bCs/>
          <w:spacing w:val="29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со</w:t>
      </w:r>
      <w:r w:rsidRPr="00596D30">
        <w:rPr>
          <w:rFonts w:ascii="Times New Roman" w:hAnsi="Times New Roman"/>
          <w:bCs/>
          <w:spacing w:val="28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знакомством</w:t>
      </w:r>
      <w:r w:rsidRPr="00596D30">
        <w:rPr>
          <w:rFonts w:ascii="Times New Roman" w:hAnsi="Times New Roman"/>
          <w:bCs/>
          <w:spacing w:val="34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детей</w:t>
      </w:r>
      <w:r w:rsidRPr="00596D30">
        <w:rPr>
          <w:rFonts w:ascii="Times New Roman" w:hAnsi="Times New Roman"/>
          <w:bCs/>
          <w:spacing w:val="2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</w:t>
      </w:r>
      <w:r w:rsidRPr="00596D30">
        <w:rPr>
          <w:rFonts w:ascii="Times New Roman" w:hAnsi="Times New Roman"/>
          <w:bCs/>
          <w:spacing w:val="29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изобразительным</w:t>
      </w:r>
      <w:r w:rsidRPr="00596D30">
        <w:rPr>
          <w:rFonts w:ascii="Times New Roman" w:hAnsi="Times New Roman"/>
          <w:bCs/>
          <w:spacing w:val="29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искусством</w:t>
      </w:r>
      <w:r w:rsidR="009D3135" w:rsidRPr="00596D30">
        <w:rPr>
          <w:rFonts w:ascii="Times New Roman" w:hAnsi="Times New Roman"/>
          <w:bCs/>
          <w:sz w:val="28"/>
          <w:lang w:eastAsia="en-US"/>
        </w:rPr>
        <w:t xml:space="preserve">, </w:t>
      </w:r>
      <w:r w:rsidR="009D3135" w:rsidRPr="00596D30">
        <w:rPr>
          <w:rFonts w:ascii="Times New Roman" w:hAnsi="Times New Roman"/>
          <w:bCs/>
          <w:spacing w:val="-67"/>
          <w:sz w:val="28"/>
          <w:lang w:eastAsia="en-US"/>
        </w:rPr>
        <w:t xml:space="preserve">    </w:t>
      </w:r>
      <w:r w:rsidRPr="00596D30">
        <w:rPr>
          <w:rFonts w:ascii="Times New Roman" w:hAnsi="Times New Roman"/>
          <w:bCs/>
          <w:sz w:val="28"/>
          <w:lang w:eastAsia="en-US"/>
        </w:rPr>
        <w:t>развитием</w:t>
      </w:r>
      <w:r w:rsidR="009D3135" w:rsidRPr="00596D30">
        <w:rPr>
          <w:rFonts w:ascii="Times New Roman" w:hAnsi="Times New Roman"/>
          <w:bCs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способности</w:t>
      </w:r>
      <w:r w:rsidR="009D3135" w:rsidRPr="00596D30">
        <w:rPr>
          <w:rFonts w:ascii="Times New Roman" w:hAnsi="Times New Roman"/>
          <w:bCs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художественного</w:t>
      </w:r>
      <w:r w:rsidR="009D3135" w:rsidRPr="00596D30">
        <w:rPr>
          <w:rFonts w:ascii="Times New Roman" w:hAnsi="Times New Roman"/>
          <w:bCs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восприятия.</w:t>
      </w:r>
      <w:r w:rsidRPr="00596D30">
        <w:rPr>
          <w:rFonts w:ascii="Times New Roman" w:hAnsi="Times New Roman"/>
          <w:bCs/>
          <w:sz w:val="28"/>
          <w:lang w:eastAsia="en-US"/>
        </w:rPr>
        <w:tab/>
        <w:t>Художественное</w:t>
      </w:r>
      <w:r w:rsidRPr="00596D30">
        <w:rPr>
          <w:rFonts w:ascii="Times New Roman" w:hAnsi="Times New Roman"/>
          <w:bCs/>
          <w:spacing w:val="-6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восприятие</w:t>
      </w:r>
      <w:r w:rsidRPr="00596D30">
        <w:rPr>
          <w:rFonts w:ascii="Times New Roman" w:hAnsi="Times New Roman"/>
          <w:bCs/>
          <w:spacing w:val="40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произведений</w:t>
      </w:r>
      <w:r w:rsidRPr="00596D30">
        <w:rPr>
          <w:rFonts w:ascii="Times New Roman" w:hAnsi="Times New Roman"/>
          <w:bCs/>
          <w:spacing w:val="39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искусства</w:t>
      </w:r>
      <w:r w:rsidRPr="00596D30">
        <w:rPr>
          <w:rFonts w:ascii="Times New Roman" w:hAnsi="Times New Roman"/>
          <w:bCs/>
          <w:spacing w:val="40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существенно</w:t>
      </w:r>
      <w:r w:rsidRPr="00596D30">
        <w:rPr>
          <w:rFonts w:ascii="Times New Roman" w:hAnsi="Times New Roman"/>
          <w:bCs/>
          <w:spacing w:val="39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обогащает</w:t>
      </w:r>
      <w:r w:rsidRPr="00596D30">
        <w:rPr>
          <w:rFonts w:ascii="Times New Roman" w:hAnsi="Times New Roman"/>
          <w:bCs/>
          <w:spacing w:val="38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личный</w:t>
      </w:r>
      <w:r w:rsidRPr="00596D30">
        <w:rPr>
          <w:rFonts w:ascii="Times New Roman" w:hAnsi="Times New Roman"/>
          <w:bCs/>
          <w:spacing w:val="44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опыт</w:t>
      </w:r>
      <w:r w:rsidRPr="00596D30">
        <w:rPr>
          <w:rFonts w:ascii="Times New Roman" w:hAnsi="Times New Roman"/>
          <w:bCs/>
          <w:spacing w:val="-6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дошкольников,</w:t>
      </w:r>
      <w:r w:rsidR="009D3135" w:rsidRPr="00596D30">
        <w:rPr>
          <w:rFonts w:ascii="Times New Roman" w:hAnsi="Times New Roman"/>
          <w:bCs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обеспечивает</w:t>
      </w:r>
      <w:r w:rsidR="009D3135" w:rsidRPr="00596D30">
        <w:rPr>
          <w:rFonts w:ascii="Times New Roman" w:hAnsi="Times New Roman"/>
          <w:bCs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интеграцию</w:t>
      </w:r>
      <w:r w:rsidRPr="00596D30">
        <w:rPr>
          <w:rFonts w:ascii="Times New Roman" w:hAnsi="Times New Roman"/>
          <w:bCs/>
          <w:sz w:val="28"/>
          <w:lang w:eastAsia="en-US"/>
        </w:rPr>
        <w:tab/>
        <w:t>между</w:t>
      </w:r>
      <w:r w:rsidR="009D3135" w:rsidRPr="00596D30">
        <w:rPr>
          <w:rFonts w:ascii="Times New Roman" w:hAnsi="Times New Roman"/>
          <w:bCs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познавательно-</w:t>
      </w:r>
      <w:r w:rsidRPr="00596D30">
        <w:rPr>
          <w:rFonts w:ascii="Times New Roman" w:hAnsi="Times New Roman"/>
          <w:bCs/>
          <w:spacing w:val="-6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исследовательской,</w:t>
      </w:r>
      <w:r w:rsidRPr="00596D30">
        <w:rPr>
          <w:rFonts w:ascii="Times New Roman" w:hAnsi="Times New Roman"/>
          <w:bCs/>
          <w:spacing w:val="-3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коммуникативной</w:t>
      </w:r>
      <w:r w:rsidRPr="00596D30">
        <w:rPr>
          <w:rFonts w:ascii="Times New Roman" w:hAnsi="Times New Roman"/>
          <w:bCs/>
          <w:spacing w:val="-4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</w:t>
      </w:r>
      <w:r w:rsidRPr="00596D30">
        <w:rPr>
          <w:rFonts w:ascii="Times New Roman" w:hAnsi="Times New Roman"/>
          <w:bCs/>
          <w:spacing w:val="-4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продуктивной</w:t>
      </w:r>
      <w:r w:rsidRPr="00596D30">
        <w:rPr>
          <w:rFonts w:ascii="Times New Roman" w:hAnsi="Times New Roman"/>
          <w:bCs/>
          <w:spacing w:val="-4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видами</w:t>
      </w:r>
      <w:r w:rsidR="009D3135" w:rsidRPr="00596D30">
        <w:rPr>
          <w:rFonts w:ascii="Times New Roman" w:hAnsi="Times New Roman"/>
          <w:bCs/>
          <w:spacing w:val="-4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деятельности.</w:t>
      </w:r>
    </w:p>
    <w:p w:rsidR="00E61C64" w:rsidRPr="00596D30" w:rsidRDefault="00E61C64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lang w:eastAsia="en-US"/>
        </w:rPr>
      </w:pPr>
      <w:r w:rsidRPr="00596D30">
        <w:rPr>
          <w:rFonts w:ascii="Times New Roman" w:hAnsi="Times New Roman"/>
          <w:bCs/>
          <w:sz w:val="28"/>
          <w:lang w:eastAsia="en-US"/>
        </w:rPr>
        <w:t>Музыкальная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деятельность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организуется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процессе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музыкальных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занятий, которые проводятся музыкальным руководителем ДОО в специально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оборудованном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помещении.</w:t>
      </w:r>
    </w:p>
    <w:p w:rsidR="00E61C64" w:rsidRPr="00E61C64" w:rsidRDefault="00E61C64" w:rsidP="009D3135">
      <w:pPr>
        <w:widowControl w:val="0"/>
        <w:suppressAutoHyphens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sz w:val="28"/>
          <w:lang w:eastAsia="en-US"/>
        </w:rPr>
      </w:pPr>
      <w:r w:rsidRPr="00596D30">
        <w:rPr>
          <w:rFonts w:ascii="Times New Roman" w:hAnsi="Times New Roman"/>
          <w:bCs/>
          <w:sz w:val="28"/>
          <w:lang w:eastAsia="en-US"/>
        </w:rPr>
        <w:t>Двигательная деятельность организуется в процессе занятий физической</w:t>
      </w:r>
      <w:r w:rsidRPr="00596D30">
        <w:rPr>
          <w:rFonts w:ascii="Times New Roman" w:hAnsi="Times New Roman"/>
          <w:bCs/>
          <w:spacing w:val="-6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культурой,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требования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к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проведению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которых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согласуются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дошкольной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организацией с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положениями действующего СанПиН.</w:t>
      </w:r>
    </w:p>
    <w:p w:rsidR="00385E78" w:rsidRPr="00385E78" w:rsidRDefault="00385E78" w:rsidP="00385E78">
      <w:pPr>
        <w:widowControl w:val="0"/>
        <w:suppressAutoHyphens w:val="0"/>
        <w:autoSpaceDE w:val="0"/>
        <w:autoSpaceDN w:val="0"/>
        <w:spacing w:before="64" w:after="0" w:line="240" w:lineRule="auto"/>
        <w:ind w:right="233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i/>
          <w:sz w:val="28"/>
          <w:lang w:eastAsia="en-US"/>
        </w:rPr>
        <w:t>Образовательная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деятельность,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осуществляемая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в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ходе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режимных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моментов,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требует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особых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форм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работы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соответствии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реализуемыми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задачами воспитания, обучения и развития ребенка. В режимных процессах, в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свободной детской деятельности воспитатель создает по мере необходимости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дополнительно</w:t>
      </w:r>
      <w:r w:rsidRPr="00385E78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развивающие</w:t>
      </w:r>
      <w:r w:rsidRPr="00385E78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 xml:space="preserve">проблемно-игровые  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или</w:t>
      </w:r>
      <w:r w:rsidRPr="00385E78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практические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ситуации, побуждающие дошкольников применить имеющийся опыт, проявить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инициативу, активность</w:t>
      </w:r>
      <w:r w:rsidRPr="00385E78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для самостоятельного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решения</w:t>
      </w:r>
      <w:r w:rsidRPr="00385E78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возникшей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задачи.</w:t>
      </w:r>
    </w:p>
    <w:p w:rsidR="00385E78" w:rsidRPr="00385E78" w:rsidRDefault="00385E78" w:rsidP="00385E78">
      <w:pPr>
        <w:widowControl w:val="0"/>
        <w:suppressAutoHyphens w:val="0"/>
        <w:autoSpaceDE w:val="0"/>
        <w:autoSpaceDN w:val="0"/>
        <w:spacing w:before="3" w:after="0" w:line="240" w:lineRule="auto"/>
        <w:ind w:right="238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i/>
          <w:sz w:val="28"/>
          <w:lang w:eastAsia="en-US"/>
        </w:rPr>
        <w:t>Образовательная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деятельность,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осуществляемая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в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утренний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отрезок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времени,</w:t>
      </w:r>
      <w:r w:rsidRPr="00385E78">
        <w:rPr>
          <w:rFonts w:ascii="Times New Roman" w:hAnsi="Times New Roman"/>
          <w:i/>
          <w:spacing w:val="4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включает:</w:t>
      </w:r>
    </w:p>
    <w:p w:rsidR="00385E78" w:rsidRPr="00385E78" w:rsidRDefault="00385E78" w:rsidP="00385E78">
      <w:pPr>
        <w:widowControl w:val="0"/>
        <w:tabs>
          <w:tab w:val="left" w:pos="1702"/>
        </w:tabs>
        <w:suppressAutoHyphens w:val="0"/>
        <w:autoSpaceDE w:val="0"/>
        <w:autoSpaceDN w:val="0"/>
        <w:spacing w:after="0" w:line="240" w:lineRule="auto"/>
        <w:ind w:right="230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наблюдения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—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уголке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природы,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деятельностью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взрослых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(сервировка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стола</w:t>
      </w:r>
      <w:r w:rsidRPr="00385E78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завтраку);</w:t>
      </w:r>
    </w:p>
    <w:p w:rsidR="00385E78" w:rsidRPr="00385E78" w:rsidRDefault="00385E78" w:rsidP="00385E78">
      <w:pPr>
        <w:widowControl w:val="0"/>
        <w:tabs>
          <w:tab w:val="left" w:pos="1702"/>
        </w:tabs>
        <w:suppressAutoHyphens w:val="0"/>
        <w:autoSpaceDE w:val="0"/>
        <w:autoSpaceDN w:val="0"/>
        <w:spacing w:after="0" w:line="240" w:lineRule="auto"/>
        <w:ind w:right="240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индивидуальные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игры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игры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небольшими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подгруппами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детей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(дидактические,</w:t>
      </w:r>
      <w:r w:rsidRPr="00385E78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развивающие, сюжетные, музыкальные, подвижные</w:t>
      </w:r>
      <w:r w:rsidRPr="00385E78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пр.);</w:t>
      </w:r>
    </w:p>
    <w:p w:rsidR="00385E78" w:rsidRPr="00385E78" w:rsidRDefault="00385E78" w:rsidP="00385E78">
      <w:pPr>
        <w:widowControl w:val="0"/>
        <w:tabs>
          <w:tab w:val="left" w:pos="1702"/>
        </w:tabs>
        <w:suppressAutoHyphens w:val="0"/>
        <w:autoSpaceDE w:val="0"/>
        <w:autoSpaceDN w:val="0"/>
        <w:spacing w:after="0" w:line="240" w:lineRule="auto"/>
        <w:ind w:right="239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создание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практических,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игровых,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проблемных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ситуаций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ситуаций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общения, сотрудничества, гуманных проявлений, заботы о малышах в детском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саду,</w:t>
      </w:r>
      <w:r w:rsidRPr="00385E78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проявлений</w:t>
      </w:r>
      <w:r w:rsidRPr="00385E78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эмоциональной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отзывчивости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ко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взрослым</w:t>
      </w:r>
      <w:r w:rsidRPr="00385E78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сверстникам;</w:t>
      </w:r>
    </w:p>
    <w:p w:rsidR="00385E78" w:rsidRPr="00385E78" w:rsidRDefault="00385E78" w:rsidP="00385E78">
      <w:pPr>
        <w:widowControl w:val="0"/>
        <w:tabs>
          <w:tab w:val="left" w:pos="1808"/>
        </w:tabs>
        <w:suppressAutoHyphens w:val="0"/>
        <w:autoSpaceDE w:val="0"/>
        <w:autoSpaceDN w:val="0"/>
        <w:spacing w:before="3" w:after="0" w:line="240" w:lineRule="auto"/>
        <w:ind w:right="236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трудовые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поручения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(сервировка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столов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завтраку,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уход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комнатными растениями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пр.);</w:t>
      </w:r>
    </w:p>
    <w:p w:rsidR="00385E78" w:rsidRPr="00385E78" w:rsidRDefault="00385E78" w:rsidP="00385E78">
      <w:pPr>
        <w:widowControl w:val="0"/>
        <w:tabs>
          <w:tab w:val="left" w:pos="1664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беседы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разговоры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</w:t>
      </w:r>
      <w:r w:rsidRPr="00385E78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детьми</w:t>
      </w:r>
      <w:r w:rsidRPr="00385E78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по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их</w:t>
      </w:r>
      <w:r w:rsidRPr="00385E78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интересам;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ind w:right="239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рассматривание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дидактических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картинок,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иллюстраций,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просмотр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видеоматериалов</w:t>
      </w:r>
      <w:r w:rsidRPr="00385E78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разнообразного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содержания;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ind w:right="229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индивидуальную работу с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детьми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 соответствии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задачами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разных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образовательных</w:t>
      </w:r>
      <w:r w:rsidRPr="00385E78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областей;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ind w:right="239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двигательную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деятельность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детей,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активность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которой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зависит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от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содержания организованной образовательной деятельности в первой половине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дня;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работу</w:t>
      </w:r>
      <w:r w:rsidRPr="00385E78">
        <w:rPr>
          <w:rFonts w:ascii="Times New Roman" w:hAnsi="Times New Roman"/>
          <w:spacing w:val="1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по</w:t>
      </w:r>
      <w:r w:rsidRPr="00385E78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воспитанию</w:t>
      </w:r>
      <w:r w:rsidRPr="00385E78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у</w:t>
      </w:r>
      <w:r w:rsidRPr="00385E78">
        <w:rPr>
          <w:rFonts w:ascii="Times New Roman" w:hAnsi="Times New Roman"/>
          <w:spacing w:val="1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детей</w:t>
      </w:r>
      <w:r w:rsidRPr="00385E78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культурно-гигиенических</w:t>
      </w:r>
      <w:r w:rsidRPr="00385E78">
        <w:rPr>
          <w:rFonts w:ascii="Times New Roman" w:hAnsi="Times New Roman"/>
          <w:spacing w:val="1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навыков</w:t>
      </w:r>
      <w:r w:rsidRPr="00385E78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культуры здоровья.</w:t>
      </w:r>
    </w:p>
    <w:p w:rsidR="00385E78" w:rsidRPr="00385E78" w:rsidRDefault="00385E78" w:rsidP="00385E78">
      <w:pPr>
        <w:widowControl w:val="0"/>
        <w:tabs>
          <w:tab w:val="left" w:pos="3649"/>
          <w:tab w:val="left" w:pos="5639"/>
          <w:tab w:val="left" w:pos="7849"/>
          <w:tab w:val="left" w:pos="8329"/>
          <w:tab w:val="left" w:pos="9244"/>
        </w:tabs>
        <w:suppressAutoHyphens w:val="0"/>
        <w:autoSpaceDE w:val="0"/>
        <w:autoSpaceDN w:val="0"/>
        <w:spacing w:after="0" w:line="321" w:lineRule="exact"/>
        <w:rPr>
          <w:rFonts w:ascii="Times New Roman" w:hAnsi="Times New Roman"/>
          <w:i/>
          <w:sz w:val="28"/>
          <w:lang w:eastAsia="en-US"/>
        </w:rPr>
      </w:pPr>
      <w:r w:rsidRPr="00385E78">
        <w:rPr>
          <w:rFonts w:ascii="Times New Roman" w:hAnsi="Times New Roman"/>
          <w:i/>
          <w:sz w:val="28"/>
          <w:lang w:eastAsia="en-US"/>
        </w:rPr>
        <w:t>Образовательная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деятельность,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осуществляемая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во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время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прогулки,</w:t>
      </w:r>
    </w:p>
    <w:p w:rsidR="00385E78" w:rsidRPr="00385E78" w:rsidRDefault="00385E78" w:rsidP="00D5402B">
      <w:pPr>
        <w:widowControl w:val="0"/>
        <w:suppressAutoHyphens w:val="0"/>
        <w:autoSpaceDE w:val="0"/>
        <w:autoSpaceDN w:val="0"/>
        <w:spacing w:before="2" w:after="0" w:line="322" w:lineRule="exact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включает: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ind w:right="239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подвижные игры и упражнения, направленные на оптимизацию режима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двигательной активности и укрепление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здоровья</w:t>
      </w:r>
      <w:r w:rsidRPr="00385E78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детей;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ind w:right="233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наблюдения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объектами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явлениями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природы,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направленные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установление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разнообразных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связей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зависимостей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природе,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воспитание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отношения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ней;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экспериментирование</w:t>
      </w:r>
      <w:r w:rsidRPr="00385E78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</w:t>
      </w:r>
      <w:r w:rsidRPr="00385E78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объектами</w:t>
      </w:r>
      <w:r w:rsidRPr="00385E78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неживой</w:t>
      </w:r>
      <w:r w:rsidRPr="00385E78">
        <w:rPr>
          <w:rFonts w:ascii="Times New Roman" w:hAnsi="Times New Roman"/>
          <w:spacing w:val="-8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природы;</w:t>
      </w:r>
    </w:p>
    <w:p w:rsidR="00385E78" w:rsidRPr="00385E78" w:rsidRDefault="00385E78" w:rsidP="00D5402B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сюжетно-ролевые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конструктивные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игры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(с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песком,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со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снегом,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природным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материалом);</w:t>
      </w:r>
    </w:p>
    <w:p w:rsidR="00385E78" w:rsidRPr="00385E78" w:rsidRDefault="00385E78" w:rsidP="00D5402B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элементарную</w:t>
      </w:r>
      <w:r w:rsidRPr="00385E78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трудовую</w:t>
      </w:r>
      <w:r w:rsidRPr="00385E78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деятельность</w:t>
      </w:r>
      <w:r w:rsidRPr="00385E78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детей</w:t>
      </w:r>
      <w:r w:rsidRPr="00385E78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на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участке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детского</w:t>
      </w:r>
      <w:r w:rsidRPr="00385E78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сада;</w:t>
      </w:r>
    </w:p>
    <w:p w:rsidR="00E61C64" w:rsidRDefault="00385E78" w:rsidP="00D5402B">
      <w:pPr>
        <w:spacing w:after="0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свободное общение воспитателя с детьми.</w:t>
      </w:r>
      <w:r w:rsidR="00833742">
        <w:rPr>
          <w:rFonts w:ascii="Times New Roman" w:hAnsi="Times New Roman"/>
          <w:sz w:val="28"/>
          <w:lang w:eastAsia="en-US"/>
        </w:rPr>
        <w:t xml:space="preserve"> </w:t>
      </w:r>
    </w:p>
    <w:p w:rsidR="00833742" w:rsidRPr="00833742" w:rsidRDefault="00833742" w:rsidP="00D5402B">
      <w:pPr>
        <w:widowControl w:val="0"/>
        <w:tabs>
          <w:tab w:val="left" w:pos="1664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sz w:val="28"/>
          <w:u w:val="single"/>
          <w:lang w:eastAsia="en-US"/>
        </w:rPr>
        <w:t>Культурные</w:t>
      </w:r>
      <w:r w:rsidRPr="00833742">
        <w:rPr>
          <w:rFonts w:ascii="Times New Roman" w:hAnsi="Times New Roman"/>
          <w:spacing w:val="1"/>
          <w:sz w:val="28"/>
          <w:u w:val="single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u w:val="single"/>
          <w:lang w:eastAsia="en-US"/>
        </w:rPr>
        <w:t>практики</w:t>
      </w:r>
    </w:p>
    <w:p w:rsidR="00833742" w:rsidRPr="00833742" w:rsidRDefault="00833742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sz w:val="28"/>
          <w:lang w:eastAsia="en-US"/>
        </w:rPr>
        <w:t>Во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второй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половине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дня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организуются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разнообразные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культурные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практики,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ориентированные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на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проявление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детьми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самостоятельности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творчества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разных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видах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деятельности.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культурных</w:t>
      </w:r>
      <w:r w:rsidRPr="00833742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практиках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воспитателем</w:t>
      </w:r>
      <w:r w:rsidRPr="00833742">
        <w:rPr>
          <w:rFonts w:ascii="Times New Roman" w:hAnsi="Times New Roman"/>
          <w:spacing w:val="26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создается</w:t>
      </w:r>
      <w:r w:rsidRPr="00833742">
        <w:rPr>
          <w:rFonts w:ascii="Times New Roman" w:hAnsi="Times New Roman"/>
          <w:spacing w:val="27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атмосфера</w:t>
      </w:r>
      <w:r w:rsidRPr="00833742">
        <w:rPr>
          <w:rFonts w:ascii="Times New Roman" w:hAnsi="Times New Roman"/>
          <w:spacing w:val="26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свободы</w:t>
      </w:r>
      <w:r w:rsidRPr="00833742">
        <w:rPr>
          <w:rFonts w:ascii="Times New Roman" w:hAnsi="Times New Roman"/>
          <w:spacing w:val="25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выбора,</w:t>
      </w:r>
      <w:r w:rsidRPr="00833742">
        <w:rPr>
          <w:rFonts w:ascii="Times New Roman" w:hAnsi="Times New Roman"/>
          <w:spacing w:val="27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творческого</w:t>
      </w:r>
      <w:r w:rsidRPr="00833742">
        <w:rPr>
          <w:rFonts w:ascii="Times New Roman" w:hAnsi="Times New Roman"/>
          <w:spacing w:val="25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обмена</w:t>
      </w:r>
      <w:r w:rsidRPr="00833742">
        <w:rPr>
          <w:rFonts w:ascii="Times New Roman" w:hAnsi="Times New Roman"/>
          <w:spacing w:val="26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</w:p>
    <w:p w:rsidR="00833742" w:rsidRPr="00833742" w:rsidRDefault="00833742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sz w:val="28"/>
          <w:lang w:eastAsia="en-US"/>
        </w:rPr>
        <w:t>самовыражения, сотрудничества взрослого и детей. Организация культурных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практик</w:t>
      </w:r>
      <w:r w:rsidRPr="0083374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носит</w:t>
      </w:r>
      <w:r w:rsidRPr="0083374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преимущественно подгрупповой характер.</w:t>
      </w:r>
    </w:p>
    <w:p w:rsidR="00833742" w:rsidRPr="00596D30" w:rsidRDefault="00833742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lang w:eastAsia="en-US"/>
        </w:rPr>
      </w:pPr>
      <w:r w:rsidRPr="00596D30">
        <w:rPr>
          <w:rFonts w:ascii="Times New Roman" w:hAnsi="Times New Roman"/>
          <w:bCs/>
          <w:i/>
          <w:sz w:val="28"/>
          <w:lang w:eastAsia="en-US"/>
        </w:rPr>
        <w:t xml:space="preserve">Совместная игра </w:t>
      </w:r>
      <w:r w:rsidRPr="00596D30">
        <w:rPr>
          <w:rFonts w:ascii="Times New Roman" w:hAnsi="Times New Roman"/>
          <w:bCs/>
          <w:sz w:val="28"/>
          <w:lang w:eastAsia="en-US"/>
        </w:rPr>
        <w:t>воспитателя и детей (сюжетно-ролевая, режиссерская,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игра-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драматизация,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строительно-конструктивные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игры)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направлена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на</w:t>
      </w:r>
      <w:r w:rsidRPr="00596D30">
        <w:rPr>
          <w:rFonts w:ascii="Times New Roman" w:hAnsi="Times New Roman"/>
          <w:bCs/>
          <w:spacing w:val="-6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обогащение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содержания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творческих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игр,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освоение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детьми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игровых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умений,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необходимых</w:t>
      </w:r>
      <w:r w:rsidRPr="00596D30">
        <w:rPr>
          <w:rFonts w:ascii="Times New Roman" w:hAnsi="Times New Roman"/>
          <w:bCs/>
          <w:spacing w:val="-4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для</w:t>
      </w:r>
      <w:r w:rsidRPr="00596D30">
        <w:rPr>
          <w:rFonts w:ascii="Times New Roman" w:hAnsi="Times New Roman"/>
          <w:bCs/>
          <w:spacing w:val="2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организации самостоятельной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игры.</w:t>
      </w:r>
    </w:p>
    <w:p w:rsidR="00833742" w:rsidRPr="00833742" w:rsidRDefault="00833742" w:rsidP="00833742">
      <w:pPr>
        <w:widowControl w:val="0"/>
        <w:suppressAutoHyphens w:val="0"/>
        <w:autoSpaceDE w:val="0"/>
        <w:autoSpaceDN w:val="0"/>
        <w:spacing w:before="8" w:after="0" w:line="240" w:lineRule="auto"/>
        <w:ind w:right="226"/>
        <w:jc w:val="both"/>
        <w:rPr>
          <w:rFonts w:ascii="Times New Roman" w:hAnsi="Times New Roman"/>
          <w:sz w:val="28"/>
          <w:lang w:eastAsia="en-US"/>
        </w:rPr>
      </w:pPr>
      <w:r w:rsidRPr="00596D30">
        <w:rPr>
          <w:rFonts w:ascii="Times New Roman" w:hAnsi="Times New Roman"/>
          <w:bCs/>
          <w:i/>
          <w:sz w:val="28"/>
          <w:lang w:eastAsia="en-US"/>
        </w:rPr>
        <w:t>Ситуации</w:t>
      </w:r>
      <w:r w:rsidRPr="00596D30">
        <w:rPr>
          <w:rFonts w:ascii="Times New Roman" w:hAnsi="Times New Roman"/>
          <w:bCs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i/>
          <w:sz w:val="28"/>
          <w:lang w:eastAsia="en-US"/>
        </w:rPr>
        <w:t>общения</w:t>
      </w:r>
      <w:r w:rsidRPr="00596D30">
        <w:rPr>
          <w:rFonts w:ascii="Times New Roman" w:hAnsi="Times New Roman"/>
          <w:bCs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i/>
          <w:sz w:val="28"/>
          <w:lang w:eastAsia="en-US"/>
        </w:rPr>
        <w:t>и</w:t>
      </w:r>
      <w:r w:rsidRPr="00596D30">
        <w:rPr>
          <w:rFonts w:ascii="Times New Roman" w:hAnsi="Times New Roman"/>
          <w:bCs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i/>
          <w:sz w:val="28"/>
          <w:lang w:eastAsia="en-US"/>
        </w:rPr>
        <w:t>накопления</w:t>
      </w:r>
      <w:r w:rsidRPr="00596D30">
        <w:rPr>
          <w:rFonts w:ascii="Times New Roman" w:hAnsi="Times New Roman"/>
          <w:bCs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i/>
          <w:sz w:val="28"/>
          <w:lang w:eastAsia="en-US"/>
        </w:rPr>
        <w:t>положительного</w:t>
      </w:r>
      <w:r w:rsidRPr="00596D30">
        <w:rPr>
          <w:rFonts w:ascii="Times New Roman" w:hAnsi="Times New Roman"/>
          <w:bCs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i/>
          <w:sz w:val="28"/>
          <w:lang w:eastAsia="en-US"/>
        </w:rPr>
        <w:t>социально-</w:t>
      </w:r>
      <w:r w:rsidRPr="00596D30">
        <w:rPr>
          <w:rFonts w:ascii="Times New Roman" w:hAnsi="Times New Roman"/>
          <w:bCs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i/>
          <w:sz w:val="28"/>
          <w:lang w:eastAsia="en-US"/>
        </w:rPr>
        <w:t>эмоционального</w:t>
      </w:r>
      <w:r w:rsidRPr="00596D30">
        <w:rPr>
          <w:rFonts w:ascii="Times New Roman" w:hAnsi="Times New Roman"/>
          <w:bCs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i/>
          <w:sz w:val="28"/>
          <w:lang w:eastAsia="en-US"/>
        </w:rPr>
        <w:t>опыта</w:t>
      </w:r>
      <w:r w:rsidRPr="00596D30">
        <w:rPr>
          <w:rFonts w:ascii="Times New Roman" w:hAnsi="Times New Roman"/>
          <w:bCs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носят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проблемный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характер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заключают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себе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жизненную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проблему,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близкую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детям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дошкольного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возраста,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разрешении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которой они принимают непосредственное участие. Такие ситуации могут быть</w:t>
      </w:r>
      <w:r w:rsidRPr="00596D30">
        <w:rPr>
          <w:rFonts w:ascii="Times New Roman" w:hAnsi="Times New Roman"/>
          <w:bCs/>
          <w:spacing w:val="-6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реально-практического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характера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(оказание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помощи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малышам,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старшим),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условно-вербального характера (на основе жизненных сюжетов или сюжетов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литературных произведений) и имитационно-игровыми. В ситуациях условно-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вербального характера воспитатель обогащает представления детей об опыте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разрешения тех или иных проблем, вызывает детей на задушевный разговор,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связывает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содержание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разговора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личным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опытом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детей.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В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реально-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практических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ситуациях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дети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приобретают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опыт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проявления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заботливого,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участливого отношения к людям, принимают участие в важных делах («Мы</w:t>
      </w:r>
      <w:r w:rsidRPr="00596D30">
        <w:rPr>
          <w:rFonts w:ascii="Times New Roman" w:hAnsi="Times New Roman"/>
          <w:bCs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сажаем</w:t>
      </w:r>
      <w:r w:rsidRPr="00596D30">
        <w:rPr>
          <w:rFonts w:ascii="Times New Roman" w:hAnsi="Times New Roman"/>
          <w:bCs/>
          <w:spacing w:val="-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рассаду</w:t>
      </w:r>
      <w:r w:rsidRPr="00596D30">
        <w:rPr>
          <w:rFonts w:ascii="Times New Roman" w:hAnsi="Times New Roman"/>
          <w:bCs/>
          <w:spacing w:val="-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для</w:t>
      </w:r>
      <w:r w:rsidRPr="00596D30">
        <w:rPr>
          <w:rFonts w:ascii="Times New Roman" w:hAnsi="Times New Roman"/>
          <w:bCs/>
          <w:spacing w:val="-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цветов», «Мы</w:t>
      </w:r>
      <w:r w:rsidRPr="00596D30">
        <w:rPr>
          <w:rFonts w:ascii="Times New Roman" w:hAnsi="Times New Roman"/>
          <w:bCs/>
          <w:spacing w:val="2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украшаем</w:t>
      </w:r>
      <w:r w:rsidRPr="00596D30">
        <w:rPr>
          <w:rFonts w:ascii="Times New Roman" w:hAnsi="Times New Roman"/>
          <w:bCs/>
          <w:spacing w:val="-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детский</w:t>
      </w:r>
      <w:r w:rsidRPr="00596D30">
        <w:rPr>
          <w:rFonts w:ascii="Times New Roman" w:hAnsi="Times New Roman"/>
          <w:bCs/>
          <w:spacing w:val="-2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сад</w:t>
      </w:r>
      <w:r w:rsidRPr="00596D30">
        <w:rPr>
          <w:rFonts w:ascii="Times New Roman" w:hAnsi="Times New Roman"/>
          <w:bCs/>
          <w:spacing w:val="-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к</w:t>
      </w:r>
      <w:r w:rsidRPr="00596D30">
        <w:rPr>
          <w:rFonts w:ascii="Times New Roman" w:hAnsi="Times New Roman"/>
          <w:bCs/>
          <w:spacing w:val="-8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bCs/>
          <w:sz w:val="28"/>
          <w:lang w:eastAsia="en-US"/>
        </w:rPr>
        <w:t>празднику</w:t>
      </w:r>
      <w:r w:rsidRPr="00833742">
        <w:rPr>
          <w:rFonts w:ascii="Times New Roman" w:hAnsi="Times New Roman"/>
          <w:sz w:val="28"/>
          <w:lang w:eastAsia="en-US"/>
        </w:rPr>
        <w:t>»</w:t>
      </w:r>
      <w:r w:rsidRPr="00833742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пр.).</w:t>
      </w:r>
    </w:p>
    <w:p w:rsidR="00833742" w:rsidRPr="00596D30" w:rsidRDefault="00833742" w:rsidP="00833742">
      <w:pPr>
        <w:widowControl w:val="0"/>
        <w:suppressAutoHyphens w:val="0"/>
        <w:autoSpaceDE w:val="0"/>
        <w:autoSpaceDN w:val="0"/>
        <w:spacing w:after="0" w:line="240" w:lineRule="auto"/>
        <w:ind w:right="238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sz w:val="28"/>
          <w:lang w:eastAsia="en-US"/>
        </w:rPr>
        <w:t>Ситуации могут планироваться воспитателем заранее, а могут возникать 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 xml:space="preserve">ответ на события, которые происходят в группе, способствовать </w:t>
      </w:r>
      <w:r w:rsidRPr="00596D30">
        <w:rPr>
          <w:rFonts w:ascii="Times New Roman" w:hAnsi="Times New Roman"/>
          <w:sz w:val="28"/>
          <w:lang w:eastAsia="en-US"/>
        </w:rPr>
        <w:t>разрешению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возникающих</w:t>
      </w:r>
      <w:r w:rsidRPr="00596D30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проблем.</w:t>
      </w:r>
    </w:p>
    <w:p w:rsidR="00833742" w:rsidRPr="00596D30" w:rsidRDefault="00833742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596D30">
        <w:rPr>
          <w:rFonts w:ascii="Times New Roman" w:hAnsi="Times New Roman"/>
          <w:i/>
          <w:sz w:val="28"/>
          <w:lang w:eastAsia="en-US"/>
        </w:rPr>
        <w:t>Творческая</w:t>
      </w:r>
      <w:r w:rsidRPr="00596D30">
        <w:rPr>
          <w:rFonts w:ascii="Times New Roman" w:hAnsi="Times New Roman"/>
          <w:i/>
          <w:spacing w:val="2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мастерская</w:t>
      </w:r>
      <w:r w:rsidRPr="00596D30">
        <w:rPr>
          <w:rFonts w:ascii="Times New Roman" w:hAnsi="Times New Roman"/>
          <w:i/>
          <w:spacing w:val="3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предоставляет</w:t>
      </w:r>
      <w:r w:rsidRPr="00596D30">
        <w:rPr>
          <w:rFonts w:ascii="Times New Roman" w:hAnsi="Times New Roman"/>
          <w:spacing w:val="29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детям</w:t>
      </w:r>
      <w:r w:rsidRPr="00596D30">
        <w:rPr>
          <w:rFonts w:ascii="Times New Roman" w:hAnsi="Times New Roman"/>
          <w:spacing w:val="28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условия</w:t>
      </w:r>
      <w:r w:rsidRPr="00596D30">
        <w:rPr>
          <w:rFonts w:ascii="Times New Roman" w:hAnsi="Times New Roman"/>
          <w:spacing w:val="28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для</w:t>
      </w:r>
      <w:r w:rsidRPr="00596D30">
        <w:rPr>
          <w:rFonts w:ascii="Times New Roman" w:hAnsi="Times New Roman"/>
          <w:spacing w:val="28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использования</w:t>
      </w:r>
      <w:r w:rsidRPr="00596D30">
        <w:rPr>
          <w:rFonts w:ascii="Times New Roman" w:hAnsi="Times New Roman"/>
          <w:spacing w:val="-68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 применения знаний и умений. Мастерские разнообразны по своей тематике,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содержанию,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например,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занятия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рукоделием,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приобщение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к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народным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промыслам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(«В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гостях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у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народных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мастеров»),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просмотр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познавательных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презентаций,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оформление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художественной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галереи,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книжного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уголка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или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библиотеки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(«Мастерская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книгопечатания»,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«В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гостях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у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сказки»),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игры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коллекционирование. Начало мастерской — это обычно задание вокруг слова,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мелодии,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рисунка,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предмета,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воспоминания.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Далее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следует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работа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самым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разнообразным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материалом: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словом,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звуком,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цветом,</w:t>
      </w:r>
      <w:r w:rsidRPr="00596D30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природными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материалами,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схемами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моделями.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обязательно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включение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детей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рефлексивную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деятельность: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анализ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своих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чувств,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мыслей,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взглядов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(«Чему</w:t>
      </w:r>
      <w:r w:rsidRPr="00596D30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удивились?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Что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узнали?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Что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порадовало?»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пр.).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Результатом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работы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творческой мастерской является создание книг-самоделок, детских журналов,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составление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маршрутов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путешествия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на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природу,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оформление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коллекции,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создание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продуктов</w:t>
      </w:r>
      <w:r w:rsidRPr="00596D30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детского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рукоделия</w:t>
      </w:r>
      <w:r w:rsidR="00D5402B" w:rsidRPr="00596D30">
        <w:rPr>
          <w:rFonts w:ascii="Times New Roman" w:hAnsi="Times New Roman"/>
          <w:spacing w:val="2"/>
          <w:sz w:val="28"/>
          <w:lang w:eastAsia="en-US"/>
        </w:rPr>
        <w:t>.</w:t>
      </w:r>
    </w:p>
    <w:p w:rsidR="00833742" w:rsidRPr="00596D30" w:rsidRDefault="00833742" w:rsidP="00D5402B">
      <w:pPr>
        <w:widowControl w:val="0"/>
        <w:suppressAutoHyphens w:val="0"/>
        <w:autoSpaceDE w:val="0"/>
        <w:autoSpaceDN w:val="0"/>
        <w:spacing w:after="0" w:line="319" w:lineRule="exact"/>
        <w:jc w:val="both"/>
        <w:rPr>
          <w:rFonts w:ascii="Times New Roman" w:hAnsi="Times New Roman"/>
          <w:i/>
          <w:sz w:val="28"/>
          <w:lang w:eastAsia="en-US"/>
        </w:rPr>
      </w:pPr>
      <w:r w:rsidRPr="00596D30">
        <w:rPr>
          <w:rFonts w:ascii="Times New Roman" w:hAnsi="Times New Roman"/>
          <w:i/>
          <w:sz w:val="28"/>
          <w:lang w:eastAsia="en-US"/>
        </w:rPr>
        <w:t>Музыкально-театральная</w:t>
      </w:r>
      <w:r w:rsidRPr="00596D30">
        <w:rPr>
          <w:rFonts w:ascii="Times New Roman" w:hAnsi="Times New Roman"/>
          <w:i/>
          <w:spacing w:val="18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и</w:t>
      </w:r>
      <w:r w:rsidRPr="00596D30">
        <w:rPr>
          <w:rFonts w:ascii="Times New Roman" w:hAnsi="Times New Roman"/>
          <w:i/>
          <w:spacing w:val="16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литературная</w:t>
      </w:r>
      <w:r w:rsidRPr="00596D30">
        <w:rPr>
          <w:rFonts w:ascii="Times New Roman" w:hAnsi="Times New Roman"/>
          <w:i/>
          <w:spacing w:val="19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гостиная</w:t>
      </w:r>
      <w:r w:rsidRPr="00596D30">
        <w:rPr>
          <w:rFonts w:ascii="Times New Roman" w:hAnsi="Times New Roman"/>
          <w:i/>
          <w:spacing w:val="18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(детская</w:t>
      </w:r>
      <w:r w:rsidRPr="00596D30">
        <w:rPr>
          <w:rFonts w:ascii="Times New Roman" w:hAnsi="Times New Roman"/>
          <w:i/>
          <w:spacing w:val="19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студия)</w:t>
      </w:r>
    </w:p>
    <w:p w:rsidR="00833742" w:rsidRPr="00596D30" w:rsidRDefault="00833742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596D30">
        <w:rPr>
          <w:rFonts w:ascii="Times New Roman" w:hAnsi="Times New Roman"/>
          <w:sz w:val="28"/>
          <w:lang w:eastAsia="en-US"/>
        </w:rPr>
        <w:t>форма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организации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художественно-творческой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деятельности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детей,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предполагающая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организацию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восприятия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музыкальных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литературных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произведений,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творческую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деятельность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детей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свободное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общение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воспитателя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</w:t>
      </w:r>
      <w:r w:rsidRPr="00596D30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детей</w:t>
      </w:r>
      <w:r w:rsidRPr="00596D30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на литературном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или</w:t>
      </w:r>
      <w:r w:rsidRPr="00596D30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 xml:space="preserve">музыкальном материале. </w:t>
      </w:r>
    </w:p>
    <w:p w:rsidR="00833742" w:rsidRPr="00596D30" w:rsidRDefault="00833742" w:rsidP="00D5402B">
      <w:pPr>
        <w:spacing w:after="0"/>
        <w:jc w:val="both"/>
        <w:rPr>
          <w:rFonts w:ascii="Times New Roman" w:hAnsi="Times New Roman"/>
          <w:sz w:val="28"/>
          <w:lang w:eastAsia="en-US"/>
        </w:rPr>
      </w:pPr>
      <w:r w:rsidRPr="00596D30">
        <w:rPr>
          <w:rFonts w:ascii="Times New Roman" w:hAnsi="Times New Roman"/>
          <w:i/>
          <w:sz w:val="28"/>
          <w:lang w:eastAsia="en-US"/>
        </w:rPr>
        <w:t>Сенсорный</w:t>
      </w:r>
      <w:r w:rsidRPr="00596D3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и</w:t>
      </w:r>
      <w:r w:rsidRPr="00596D3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интеллектуальный</w:t>
      </w:r>
      <w:r w:rsidRPr="00596D3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тренинг</w:t>
      </w:r>
      <w:r w:rsidRPr="00596D3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—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система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заданий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преимущественно игрового характера, обеспечивающая становление системы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сенсорных</w:t>
      </w:r>
      <w:r w:rsidRPr="00596D30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эталонов</w:t>
      </w:r>
      <w:r w:rsidRPr="00596D30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(цвета,</w:t>
      </w:r>
      <w:r w:rsidRPr="00596D30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формы,</w:t>
      </w:r>
      <w:r w:rsidRPr="00596D30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пространственных</w:t>
      </w:r>
      <w:r w:rsidRPr="00596D30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отношений</w:t>
      </w:r>
      <w:r w:rsidRPr="00596D30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 др.), способов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интеллектуальной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деятельности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(умение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сравнивать,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классифицировать,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составлять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сериационные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ряды,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систематизировать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по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какому-либо признаку и пр.). Сюда относятся развивающие игры, логические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упражнения,</w:t>
      </w:r>
      <w:r w:rsidRPr="00596D30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занимательные</w:t>
      </w:r>
      <w:r w:rsidRPr="00596D30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задачи.</w:t>
      </w:r>
    </w:p>
    <w:p w:rsidR="00833742" w:rsidRPr="00596D30" w:rsidRDefault="00833742" w:rsidP="00D5402B">
      <w:pPr>
        <w:spacing w:after="0"/>
        <w:jc w:val="both"/>
        <w:rPr>
          <w:rFonts w:ascii="Times New Roman" w:hAnsi="Times New Roman"/>
          <w:sz w:val="28"/>
          <w:lang w:eastAsia="en-US"/>
        </w:rPr>
      </w:pPr>
      <w:r w:rsidRPr="00596D30">
        <w:rPr>
          <w:rFonts w:ascii="Times New Roman" w:hAnsi="Times New Roman"/>
          <w:i/>
          <w:sz w:val="28"/>
          <w:lang w:eastAsia="en-US"/>
        </w:rPr>
        <w:t>Детский</w:t>
      </w:r>
      <w:r w:rsidRPr="00596D3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досуг</w:t>
      </w:r>
      <w:r w:rsidRPr="00596D3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—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вид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деятельности,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целенаправленно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организуемый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взрослыми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для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игры,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развлечения,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отдыха.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Как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правило,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детском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саду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организуются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досуги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«Здоровья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подвижных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игр»,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музыкальные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литературные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досуги.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Возможна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организация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досугов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соответствии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интересами и предпочтениями детей (в старшем дошкольном возрасте). В этом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случае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досуг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организуется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как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кружок.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Например,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для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занятий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рукоделием,</w:t>
      </w:r>
      <w:r w:rsidRPr="00596D30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художественным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трудом</w:t>
      </w:r>
      <w:r w:rsidRPr="00596D30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пр.</w:t>
      </w:r>
    </w:p>
    <w:p w:rsidR="00DF4629" w:rsidRPr="00596D30" w:rsidRDefault="00833742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596D30">
        <w:rPr>
          <w:rFonts w:ascii="Times New Roman" w:hAnsi="Times New Roman"/>
          <w:i/>
          <w:sz w:val="28"/>
          <w:lang w:eastAsia="en-US"/>
        </w:rPr>
        <w:t>Коллективная</w:t>
      </w:r>
      <w:r w:rsidRPr="00596D3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и</w:t>
      </w:r>
      <w:r w:rsidRPr="00596D3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индивидуальная</w:t>
      </w:r>
      <w:r w:rsidRPr="00596D3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трудовая</w:t>
      </w:r>
      <w:r w:rsidRPr="00596D3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i/>
          <w:sz w:val="28"/>
          <w:lang w:eastAsia="en-US"/>
        </w:rPr>
        <w:t>деятельность</w:t>
      </w:r>
      <w:r w:rsidRPr="00596D3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носит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общественно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полезный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характер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организуется</w:t>
      </w:r>
      <w:r w:rsidRPr="00596D30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как</w:t>
      </w:r>
      <w:r w:rsidRPr="00596D30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хозяйственно-бытовой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труд</w:t>
      </w:r>
      <w:r w:rsidRPr="00596D30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и</w:t>
      </w:r>
      <w:r w:rsidRPr="00596D3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труд</w:t>
      </w:r>
      <w:r w:rsidRPr="00596D30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596D30">
        <w:rPr>
          <w:rFonts w:ascii="Times New Roman" w:hAnsi="Times New Roman"/>
          <w:sz w:val="28"/>
          <w:lang w:eastAsia="en-US"/>
        </w:rPr>
        <w:t>в природе.</w:t>
      </w:r>
    </w:p>
    <w:p w:rsidR="004A4281" w:rsidRPr="00596D30" w:rsidRDefault="004A4281" w:rsidP="004A4281">
      <w:pPr>
        <w:tabs>
          <w:tab w:val="left" w:pos="5415"/>
        </w:tabs>
        <w:spacing w:line="240" w:lineRule="auto"/>
        <w:rPr>
          <w:i/>
          <w:sz w:val="20"/>
          <w:szCs w:val="20"/>
        </w:rPr>
      </w:pPr>
      <w:r w:rsidRPr="00596D30">
        <w:rPr>
          <w:rFonts w:ascii="Times New Roman" w:hAnsi="Times New Roman"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9"/>
        <w:gridCol w:w="1854"/>
        <w:gridCol w:w="1837"/>
        <w:gridCol w:w="1844"/>
        <w:gridCol w:w="2167"/>
      </w:tblGrid>
      <w:tr w:rsidR="004A4281" w:rsidTr="004A4281">
        <w:trPr>
          <w:cantSplit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7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b/>
                <w:i/>
                <w:sz w:val="20"/>
                <w:szCs w:val="20"/>
              </w:rPr>
              <w:t>Распределение времени в течение дня</w:t>
            </w:r>
          </w:p>
        </w:tc>
      </w:tr>
      <w:tr w:rsidR="004A4281" w:rsidTr="004A4281">
        <w:trPr>
          <w:cantSplit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tabs>
                <w:tab w:val="left" w:pos="541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b/>
                <w:bCs/>
                <w:i/>
                <w:sz w:val="20"/>
                <w:szCs w:val="20"/>
              </w:rPr>
              <w:t xml:space="preserve">Подготовитель-ная группа </w:t>
            </w:r>
          </w:p>
        </w:tc>
      </w:tr>
      <w:tr w:rsidR="004A4281" w:rsidTr="004A4281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Игры, общение, деятельность по интересам во время утреннего приема </w:t>
            </w:r>
          </w:p>
          <w:p w:rsidR="004A4281" w:rsidRDefault="004A4281" w:rsidP="00E61C64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</w:tr>
      <w:tr w:rsidR="004A4281" w:rsidTr="004A4281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игры в 1-й половине дня (до НОД)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15 мин</w:t>
            </w:r>
          </w:p>
        </w:tc>
      </w:tr>
      <w:tr w:rsidR="004A4281" w:rsidTr="004A4281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 1ч.30 мин.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</w:t>
            </w:r>
          </w:p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1ч 30 мин.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 1ч.40 мин.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</w:t>
            </w:r>
          </w:p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1 ч. 40 мин</w:t>
            </w:r>
          </w:p>
        </w:tc>
      </w:tr>
      <w:tr w:rsidR="004A4281" w:rsidTr="004A4281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30 мин</w:t>
            </w:r>
          </w:p>
        </w:tc>
      </w:tr>
      <w:tr w:rsidR="004A4281" w:rsidTr="004A4281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40 мин</w:t>
            </w:r>
          </w:p>
        </w:tc>
      </w:tr>
      <w:tr w:rsidR="004A4281" w:rsidTr="004A4281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перед уходом домой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</w:tr>
    </w:tbl>
    <w:p w:rsidR="00FF38E9" w:rsidRPr="00B31AF8" w:rsidRDefault="00FF38E9" w:rsidP="004758C7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BA6985" w:rsidRPr="00B1409A" w:rsidRDefault="00BA6985" w:rsidP="00BA6985">
      <w:pPr>
        <w:pStyle w:val="ab"/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5A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2.5. </w:t>
      </w:r>
      <w:r w:rsidR="00B140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</w:t>
      </w:r>
      <w:r w:rsidR="00B140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09A" w:rsidRPr="00B140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профессиональной</w:t>
      </w:r>
      <w:r w:rsidRPr="00B140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409A" w:rsidRPr="00B140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коррекции нарушений развития детей.</w:t>
      </w:r>
    </w:p>
    <w:p w:rsidR="00BA6985" w:rsidRPr="00195A3B" w:rsidRDefault="00BA6985" w:rsidP="00BA6985">
      <w:pPr>
        <w:spacing w:after="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Содержание образовательной деятельности по профессиональной коррекции нарушений развития детей соответствует требованиям организации коррекционного обучения и   включает в себя следующие блоки:</w:t>
      </w:r>
    </w:p>
    <w:p w:rsidR="00BA6985" w:rsidRPr="00195A3B" w:rsidRDefault="0037492E" w:rsidP="0037492E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>Д</w:t>
      </w:r>
      <w:r w:rsidR="00BA6985" w:rsidRPr="00195A3B">
        <w:rPr>
          <w:rFonts w:ascii="Times New Roman" w:hAnsi="Times New Roman"/>
          <w:sz w:val="28"/>
          <w:szCs w:val="28"/>
        </w:rPr>
        <w:t>иагностико</w:t>
      </w:r>
      <w:r>
        <w:rPr>
          <w:rFonts w:ascii="Times New Roman" w:hAnsi="Times New Roman"/>
          <w:sz w:val="28"/>
          <w:szCs w:val="28"/>
        </w:rPr>
        <w:t>-</w:t>
      </w:r>
      <w:r w:rsidR="00BA6985" w:rsidRPr="00195A3B">
        <w:rPr>
          <w:rFonts w:ascii="Times New Roman" w:hAnsi="Times New Roman"/>
          <w:sz w:val="28"/>
          <w:szCs w:val="28"/>
        </w:rPr>
        <w:t>консультативный;</w:t>
      </w:r>
      <w:r>
        <w:rPr>
          <w:rFonts w:ascii="Times New Roman" w:hAnsi="Times New Roman"/>
          <w:sz w:val="28"/>
          <w:szCs w:val="28"/>
        </w:rPr>
        <w:t xml:space="preserve"> </w:t>
      </w:r>
      <w:r w:rsidR="00BA6985" w:rsidRPr="00195A3B">
        <w:rPr>
          <w:rFonts w:ascii="Times New Roman" w:hAnsi="Times New Roman"/>
          <w:sz w:val="28"/>
          <w:szCs w:val="28"/>
        </w:rPr>
        <w:t>воспитательно-образовательный;</w:t>
      </w:r>
      <w:r>
        <w:rPr>
          <w:rFonts w:ascii="Times New Roman" w:hAnsi="Times New Roman"/>
          <w:sz w:val="28"/>
          <w:szCs w:val="28"/>
        </w:rPr>
        <w:t xml:space="preserve"> </w:t>
      </w:r>
      <w:r w:rsidR="00BA6985" w:rsidRPr="00195A3B">
        <w:rPr>
          <w:rFonts w:ascii="Times New Roman" w:hAnsi="Times New Roman"/>
          <w:sz w:val="28"/>
          <w:szCs w:val="28"/>
        </w:rPr>
        <w:t>коррекционно-развивающий;</w:t>
      </w:r>
      <w:r>
        <w:rPr>
          <w:rFonts w:ascii="Times New Roman" w:hAnsi="Times New Roman"/>
          <w:sz w:val="28"/>
          <w:szCs w:val="28"/>
        </w:rPr>
        <w:t xml:space="preserve"> </w:t>
      </w:r>
      <w:r w:rsidR="00BA6985" w:rsidRPr="00195A3B">
        <w:rPr>
          <w:rFonts w:ascii="Times New Roman" w:hAnsi="Times New Roman"/>
          <w:sz w:val="28"/>
          <w:szCs w:val="28"/>
        </w:rPr>
        <w:t>социально-педагогический.</w:t>
      </w:r>
    </w:p>
    <w:p w:rsidR="00BA6985" w:rsidRPr="00B1409A" w:rsidRDefault="00BA6985" w:rsidP="00B1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>Каждый блок имеет свои цели, задачи и содержание, которые реализуются с опорой на основные линии развития ребенка. Коррекционно – образовательный процесс строится на соблюдении принципа коррекционного образования – индивидуально – дифференцированного подхода</w:t>
      </w:r>
      <w:r w:rsidR="00B1409A">
        <w:rPr>
          <w:rFonts w:ascii="Times New Roman" w:hAnsi="Times New Roman"/>
          <w:sz w:val="28"/>
          <w:szCs w:val="28"/>
        </w:rPr>
        <w:t xml:space="preserve">. </w:t>
      </w:r>
      <w:r w:rsidRPr="00195A3B">
        <w:rPr>
          <w:rFonts w:ascii="Times New Roman" w:hAnsi="Times New Roman"/>
          <w:sz w:val="28"/>
          <w:szCs w:val="28"/>
        </w:rPr>
        <w:t>Успешность</w:t>
      </w:r>
      <w:r w:rsidR="00B1409A">
        <w:rPr>
          <w:rFonts w:ascii="Times New Roman" w:hAnsi="Times New Roman"/>
          <w:sz w:val="28"/>
          <w:szCs w:val="28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коррекционно-развивающей деятельности обеспечивается реализацией следующих</w:t>
      </w:r>
      <w:r w:rsidRPr="00195A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6D30">
        <w:rPr>
          <w:rFonts w:ascii="Times New Roman" w:hAnsi="Times New Roman"/>
          <w:sz w:val="28"/>
          <w:szCs w:val="28"/>
        </w:rPr>
        <w:t>принципов: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i/>
          <w:iCs/>
          <w:sz w:val="28"/>
          <w:szCs w:val="28"/>
        </w:rPr>
        <w:t>1. Системность коррекционных, профилактических и развивающих задач.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i/>
          <w:iCs/>
          <w:sz w:val="28"/>
          <w:szCs w:val="28"/>
        </w:rPr>
        <w:t>2. Единство диагностики и коррекции.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i/>
          <w:sz w:val="28"/>
          <w:szCs w:val="28"/>
        </w:rPr>
        <w:t>3. Деятельностный принцип коррекции.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sz w:val="28"/>
          <w:szCs w:val="28"/>
        </w:rPr>
        <w:t xml:space="preserve">4. </w:t>
      </w:r>
      <w:r w:rsidRPr="00195A3B">
        <w:rPr>
          <w:rFonts w:ascii="Times New Roman" w:hAnsi="Times New Roman"/>
          <w:i/>
          <w:iCs/>
          <w:sz w:val="28"/>
          <w:szCs w:val="28"/>
        </w:rPr>
        <w:t>Комплексность методов психологического воздействия.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i/>
          <w:iCs/>
          <w:sz w:val="28"/>
          <w:szCs w:val="28"/>
        </w:rPr>
        <w:t>5. Активное привлечение ближайшего социального окружения к работе с ребенком.</w:t>
      </w:r>
    </w:p>
    <w:p w:rsidR="00BA6985" w:rsidRPr="00195A3B" w:rsidRDefault="00BA6985" w:rsidP="00B1409A">
      <w:pPr>
        <w:pStyle w:val="17"/>
        <w:spacing w:line="240" w:lineRule="auto"/>
        <w:jc w:val="both"/>
        <w:rPr>
          <w:rFonts w:ascii="Times New Roman" w:hAnsi="Times New Roman" w:cs="Times New Roman"/>
        </w:rPr>
      </w:pPr>
      <w:r w:rsidRPr="00195A3B">
        <w:rPr>
          <w:rFonts w:ascii="Times New Roman" w:hAnsi="Times New Roman" w:cs="Times New Roman"/>
          <w:sz w:val="28"/>
          <w:szCs w:val="28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</w:t>
      </w:r>
    </w:p>
    <w:p w:rsidR="00BA6985" w:rsidRPr="00195A3B" w:rsidRDefault="00BA6985" w:rsidP="00BA6985">
      <w:pPr>
        <w:spacing w:after="0"/>
        <w:rPr>
          <w:rFonts w:ascii="Times New Roman" w:hAnsi="Times New Roman"/>
        </w:rPr>
      </w:pPr>
      <w:r w:rsidRPr="00195A3B">
        <w:rPr>
          <w:rFonts w:ascii="Times New Roman" w:hAnsi="Times New Roman"/>
          <w:i/>
          <w:iCs/>
          <w:sz w:val="28"/>
          <w:szCs w:val="28"/>
          <w:u w:val="single"/>
        </w:rPr>
        <w:t>Обеспечение индивидуального сопровождения воспитанников</w:t>
      </w:r>
    </w:p>
    <w:p w:rsidR="00BA6985" w:rsidRPr="00D54998" w:rsidRDefault="00BA6985" w:rsidP="00B1409A">
      <w:pPr>
        <w:spacing w:after="0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Педагог - психолог: психодиагностика;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выявление компенсаторных возможностей;</w:t>
      </w:r>
      <w:r w:rsidR="00B1409A" w:rsidRPr="00D54998">
        <w:rPr>
          <w:rFonts w:ascii="Times New Roman" w:hAnsi="Times New Roman"/>
          <w:sz w:val="28"/>
          <w:szCs w:val="28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тренинговые упражнения.</w:t>
      </w:r>
    </w:p>
    <w:p w:rsidR="00BA6985" w:rsidRPr="00D54998" w:rsidRDefault="00BA6985" w:rsidP="00BA6985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Учитель - логопед: подготовка к школе детей с ОНР,</w:t>
      </w:r>
    </w:p>
    <w:p w:rsidR="00BA6985" w:rsidRPr="00D54998" w:rsidRDefault="00BA6985" w:rsidP="00B1409A">
      <w:pPr>
        <w:tabs>
          <w:tab w:val="left" w:pos="1080"/>
        </w:tabs>
        <w:spacing w:after="0" w:line="200" w:lineRule="atLeast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диагностика, постановка и автоматизация звуков;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развитие фонематического слуха; речевое и языковое развитие;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развитие всех компонентов устной речи; профилактика дислексии и дисграфии; развитие мелкой моторики.</w:t>
      </w:r>
    </w:p>
    <w:p w:rsidR="00BA6985" w:rsidRPr="00D54998" w:rsidRDefault="00BA6985" w:rsidP="00B1409A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Родители: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выполнение рекомендаций всех специалистов;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закрепление навыков и расширение знаний.</w:t>
      </w:r>
    </w:p>
    <w:p w:rsidR="00B1409A" w:rsidRPr="00D54998" w:rsidRDefault="00BA6985" w:rsidP="00B1409A">
      <w:pPr>
        <w:tabs>
          <w:tab w:val="left" w:pos="4224"/>
        </w:tabs>
        <w:spacing w:after="0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Музыкальный руководитель: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логоритмика; постановка диафрагмально-речевого дыхания;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развитие координации движений; музыкотерапия;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развитие общей и мелкой моторики.</w:t>
      </w:r>
    </w:p>
    <w:p w:rsidR="00BA6985" w:rsidRPr="00D54998" w:rsidRDefault="00BA6985" w:rsidP="00B1409A">
      <w:pPr>
        <w:tabs>
          <w:tab w:val="left" w:pos="5664"/>
        </w:tabs>
        <w:spacing w:after="0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Воспитатель: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выполнение рекомендаций всех специалистов;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расширение словаря; развитие связной речи.</w:t>
      </w:r>
    </w:p>
    <w:p w:rsidR="00BA6985" w:rsidRPr="00D54998" w:rsidRDefault="00BA6985" w:rsidP="00BA6985">
      <w:pPr>
        <w:tabs>
          <w:tab w:val="left" w:pos="7104"/>
        </w:tabs>
        <w:spacing w:after="0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Инструктор по физической культуре:</w:t>
      </w:r>
    </w:p>
    <w:p w:rsidR="00BA6985" w:rsidRPr="00B1409A" w:rsidRDefault="00BA6985" w:rsidP="00B1409A">
      <w:pPr>
        <w:tabs>
          <w:tab w:val="left" w:pos="7104"/>
        </w:tabs>
        <w:spacing w:after="0" w:line="200" w:lineRule="atLeast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дыхательная гимнастика;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развитие крупной и мелкой моторики в играх и упражнениях;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развитие ОВД; элементы лечебной физкультуры.</w:t>
      </w:r>
    </w:p>
    <w:p w:rsidR="00BA6985" w:rsidRPr="00453BE1" w:rsidRDefault="00BA6985" w:rsidP="00BA6985">
      <w:pPr>
        <w:pStyle w:val="ab"/>
        <w:spacing w:line="100" w:lineRule="atLeast"/>
        <w:jc w:val="both"/>
        <w:rPr>
          <w:rFonts w:ascii="Times New Roman" w:hAnsi="Times New Roman"/>
          <w:color w:val="000000"/>
        </w:rPr>
      </w:pPr>
      <w:bookmarkStart w:id="7" w:name="_Hlk17179001"/>
      <w:r w:rsidRPr="00453B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2.5.1. </w:t>
      </w:r>
      <w:r w:rsidRPr="00453BE1">
        <w:rPr>
          <w:rFonts w:ascii="Times New Roman" w:hAnsi="Times New Roman"/>
          <w:b/>
          <w:color w:val="000000"/>
          <w:sz w:val="28"/>
          <w:szCs w:val="28"/>
        </w:rPr>
        <w:t>Описание образовательной деятельности по профессиональной коррекции нарушений развития детей педагога-психолога</w:t>
      </w:r>
    </w:p>
    <w:bookmarkEnd w:id="7"/>
    <w:p w:rsidR="00BA6985" w:rsidRPr="00453BE1" w:rsidRDefault="00BA6985" w:rsidP="00BA698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53BE1">
        <w:rPr>
          <w:rFonts w:ascii="Times New Roman" w:hAnsi="Times New Roman"/>
          <w:color w:val="000000"/>
          <w:sz w:val="28"/>
          <w:szCs w:val="28"/>
        </w:rPr>
        <w:t>Психологическую помощь участникам воспитательного процесса в МАДОУ ЦРР-д/ с № 2 оказывает педагог-психолог.</w:t>
      </w:r>
    </w:p>
    <w:p w:rsidR="00BA6985" w:rsidRDefault="00BA6985" w:rsidP="00B140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педагога-психолога 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BA6985">
        <w:rPr>
          <w:rFonts w:ascii="Times New Roman" w:hAnsi="Times New Roman"/>
          <w:sz w:val="28"/>
          <w:szCs w:val="28"/>
        </w:rPr>
        <w:t>рганизация индивидуальной работы с детьми в период адаптации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BA6985">
        <w:rPr>
          <w:rFonts w:ascii="Times New Roman" w:hAnsi="Times New Roman"/>
          <w:sz w:val="28"/>
          <w:szCs w:val="28"/>
        </w:rPr>
        <w:t>иагностика уровня психического развития детей с последующей организацией коррекционной работы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BA6985">
        <w:rPr>
          <w:rFonts w:ascii="Times New Roman" w:hAnsi="Times New Roman"/>
          <w:sz w:val="28"/>
          <w:szCs w:val="28"/>
        </w:rPr>
        <w:t>азработка и реализация методов и способов коррекции микроклимата в группах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BA6985">
        <w:rPr>
          <w:rFonts w:ascii="Times New Roman" w:hAnsi="Times New Roman"/>
          <w:sz w:val="28"/>
          <w:szCs w:val="28"/>
        </w:rPr>
        <w:t>рганизация индивидуальных и групповых корректирующих занятий для детей, имеющих трудности в развитии, поведении, общении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BA6985">
        <w:rPr>
          <w:rFonts w:ascii="Times New Roman" w:hAnsi="Times New Roman"/>
          <w:sz w:val="28"/>
          <w:szCs w:val="28"/>
        </w:rPr>
        <w:t>азвитие памяти, мышления, внимания детей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BA6985">
        <w:rPr>
          <w:rFonts w:ascii="Times New Roman" w:hAnsi="Times New Roman"/>
          <w:sz w:val="28"/>
          <w:szCs w:val="28"/>
        </w:rPr>
        <w:t>омощь заведующей в организации благоприятного морального климата в коллективе педагогов и сотрудников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BA6985">
        <w:rPr>
          <w:rFonts w:ascii="Times New Roman" w:hAnsi="Times New Roman"/>
          <w:sz w:val="28"/>
          <w:szCs w:val="28"/>
        </w:rPr>
        <w:t>рганизация консультативной работы для родителей воспитанников</w:t>
      </w:r>
    </w:p>
    <w:p w:rsidR="00BA6985" w:rsidRPr="00D54998" w:rsidRDefault="00BA6985" w:rsidP="00BA6985">
      <w:pPr>
        <w:spacing w:after="0" w:line="240" w:lineRule="auto"/>
      </w:pPr>
      <w:r w:rsidRPr="00D54998">
        <w:rPr>
          <w:rFonts w:ascii="Times New Roman" w:hAnsi="Times New Roman"/>
          <w:color w:val="2B2C30"/>
          <w:sz w:val="28"/>
          <w:szCs w:val="28"/>
        </w:rPr>
        <w:t>Формы работы с детьми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помощь детям в адаптации к детскому саду;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проведение обследования детей и выработка рекомендаций по коррекции отклонений в их развитии;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определение готовности старших дошкольников к обучению в школе;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диагностика игровой деятельности детей;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организация и регулирование взаимоотношений детей со взрослыми;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диагностика взаимоотношений со сверстниками (социометрия). </w:t>
      </w:r>
    </w:p>
    <w:p w:rsidR="00BA6985" w:rsidRPr="00D54998" w:rsidRDefault="00BA6985" w:rsidP="00BA6985">
      <w:pPr>
        <w:spacing w:after="0" w:line="240" w:lineRule="auto"/>
        <w:rPr>
          <w:color w:val="000000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Формы работы с родителями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психолого-педагогическое просвещение родителей (консультации, наблюдение за ребенком);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развитие осознания педагогического воздействия родителей на детей в процессе общения;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снижение уровня тревожности родителей перед поступлением детей в школу;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обучение родителей методам и приемам организации совместной и самостоятельной деятельности детей старшего дошкольного возраста;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ознакомление родителей с элементами диагностики психических процессов (внимание, память); </w:t>
      </w:r>
    </w:p>
    <w:p w:rsidR="00A87689" w:rsidRPr="00D54998" w:rsidRDefault="00B1409A" w:rsidP="00BA69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обеспечение высокого уровня подготовки детей к школе. </w:t>
      </w:r>
    </w:p>
    <w:p w:rsidR="00BA6985" w:rsidRPr="00D54998" w:rsidRDefault="00BA6985" w:rsidP="00BA69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Формы работы с педагогами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подготовка и проведение педагогического консилиума;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индивидуальное и групповое консультирование;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>подготовка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 и выступление на педсоветах, методических объединениях;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повышение психологической компетенции педагогов. </w:t>
      </w:r>
    </w:p>
    <w:p w:rsidR="00BA6985" w:rsidRDefault="00BA6985" w:rsidP="00B1409A">
      <w:pPr>
        <w:spacing w:after="0" w:line="240" w:lineRule="auto"/>
      </w:pPr>
      <w:r w:rsidRPr="00195A3B">
        <w:rPr>
          <w:rFonts w:ascii="Times New Roman" w:hAnsi="Times New Roman"/>
          <w:b/>
          <w:color w:val="000000"/>
          <w:sz w:val="28"/>
          <w:szCs w:val="28"/>
        </w:rPr>
        <w:t>Взаимодействие специалистов МАДОУ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ЦРР — д/с № 2</w:t>
      </w:r>
    </w:p>
    <w:p w:rsidR="00BA6985" w:rsidRPr="00596D30" w:rsidRDefault="00BA6985" w:rsidP="00BA6985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коррекционно-развивающей работы учителя-логопеда: </w:t>
      </w:r>
      <w:r>
        <w:rPr>
          <w:rFonts w:ascii="Times New Roman" w:hAnsi="Times New Roman"/>
          <w:sz w:val="28"/>
          <w:szCs w:val="28"/>
        </w:rPr>
        <w:t>ставит, автоматизирует и дифференцирует звуки, развивает фонематический слух;</w:t>
      </w:r>
      <w:r w:rsidR="00596D30"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 дыхательную, пальчиковую и артикуляционную гимнастику; расширяет словарь детей по лексическим темам, помогает практическим путем овладеть навыками словообразования и словоизменения, грамматическими категориями, что является профилактикой возможных нарушений письменной речи (дисграфии, дислексии). </w:t>
      </w:r>
    </w:p>
    <w:p w:rsidR="00BA6985" w:rsidRDefault="00BA6985" w:rsidP="00BA6985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коррекционно-развивающей работы воспитателя: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пополнение, уточнение и активизацию словарного запаса детей по текущей лексической теме в процессе всех режимных моментов, постоянное совершенствование артикуляции, тонкой и общей моторики;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связной речи (заучивание стихотворений, потешек, текстов, знакомство с художественной литературой, работа над пересказом и составлением всех видов рассказывания);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закрепление у детей речевых навыков на индивидуальных занятиях по заданию учителя-логопеда;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внимания, памяти, логического мышления, воображения в игровых упражнениях на бездефектном речевом материале.</w:t>
      </w:r>
    </w:p>
    <w:p w:rsidR="00BA6985" w:rsidRPr="00D54998" w:rsidRDefault="00BA6985" w:rsidP="00BA6985">
      <w:pPr>
        <w:spacing w:after="0" w:line="240" w:lineRule="auto"/>
        <w:jc w:val="both"/>
      </w:pPr>
      <w:r w:rsidRPr="00D54998">
        <w:rPr>
          <w:rFonts w:ascii="Times New Roman" w:hAnsi="Times New Roman"/>
          <w:sz w:val="28"/>
          <w:szCs w:val="28"/>
        </w:rPr>
        <w:t>Основные направления коррекционно-развивающей работы инструктора по физической культуре: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>- развитие мелкой моторики, развитие координации движений, быстроты реакции внимания, памяти, восприятия;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>- координация слухового и зрительного анализаторов;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>- формирование представлений об окружающем мире, здоровом образе жизни.</w:t>
      </w:r>
    </w:p>
    <w:p w:rsidR="00BA6985" w:rsidRPr="00D54998" w:rsidRDefault="00BA6985" w:rsidP="00BA6985">
      <w:pPr>
        <w:spacing w:after="0" w:line="240" w:lineRule="auto"/>
        <w:jc w:val="both"/>
      </w:pPr>
      <w:r w:rsidRPr="00D54998">
        <w:rPr>
          <w:rFonts w:ascii="Times New Roman" w:hAnsi="Times New Roman"/>
          <w:sz w:val="28"/>
          <w:szCs w:val="28"/>
        </w:rPr>
        <w:t>Основные направления коррекционно-развивающей работы музыкального руководителя: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>- развитие координации движений, согласованности выполнения движений под музыку, развитие внимания, памяти, восприятия;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>- координация слухового и зрительного анализаторов;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 xml:space="preserve">- формирование представлений музыкальном мире искусства. 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>Основные направления коррекционно-развивающей работы педагога – психолога: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формирование элементов произвольности психических процессов у детей во всех видах деятельности.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-создание условия для развития творческого потенциала ребенка. 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-побуждение детей к проявлению инициативы и самостоятельности мышления во всех видах деятельности.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развитие саморегуляцию эмоциональных реакций у детей.</w:t>
      </w:r>
    </w:p>
    <w:p w:rsidR="00BA6985" w:rsidRPr="00920137" w:rsidRDefault="00BA6985" w:rsidP="00BA6985">
      <w:pPr>
        <w:pStyle w:val="aff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коммуникативных навыков дошкольников, развитие совместной  деятельности детей.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-организация совместной деятельности с целью развития навыков сотрудничества.</w:t>
      </w:r>
    </w:p>
    <w:p w:rsidR="00BA6985" w:rsidRPr="00D54998" w:rsidRDefault="00BA6985" w:rsidP="00B1409A">
      <w:pPr>
        <w:tabs>
          <w:tab w:val="left" w:pos="285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54998">
        <w:rPr>
          <w:rFonts w:ascii="Times New Roman" w:hAnsi="Times New Roman"/>
          <w:bCs/>
          <w:sz w:val="28"/>
          <w:szCs w:val="28"/>
        </w:rPr>
        <w:t>Контроль за качеством коррекционной работы</w:t>
      </w:r>
    </w:p>
    <w:p w:rsidR="00DC073C" w:rsidRPr="00D54998" w:rsidRDefault="00BA6985" w:rsidP="00B1409A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  <w:lang w:val="ru-RU"/>
        </w:rPr>
      </w:pPr>
      <w:r w:rsidRPr="00D54998">
        <w:rPr>
          <w:bCs/>
          <w:sz w:val="28"/>
          <w:szCs w:val="28"/>
        </w:rPr>
        <w:t>К</w:t>
      </w:r>
      <w:r w:rsidR="00647639" w:rsidRPr="00D54998">
        <w:rPr>
          <w:bCs/>
          <w:sz w:val="28"/>
          <w:szCs w:val="28"/>
          <w:lang w:val="ru-RU"/>
        </w:rPr>
        <w:t>о</w:t>
      </w:r>
      <w:r w:rsidRPr="00D54998">
        <w:rPr>
          <w:bCs/>
          <w:sz w:val="28"/>
          <w:szCs w:val="28"/>
        </w:rPr>
        <w:t>нтроль за качеством коррекционной работы осуществляет</w:t>
      </w:r>
      <w:r w:rsidR="00DC073C" w:rsidRPr="00D54998">
        <w:rPr>
          <w:rFonts w:eastAsia="Times New Roman" w:cs="Arial"/>
          <w:bCs/>
          <w:color w:val="222222"/>
          <w:sz w:val="28"/>
          <w:szCs w:val="28"/>
        </w:rPr>
        <w:t xml:space="preserve"> </w:t>
      </w:r>
      <w:r w:rsidR="00DC073C" w:rsidRPr="00D54998">
        <w:rPr>
          <w:rFonts w:eastAsia="Times New Roman" w:cs="Arial"/>
          <w:bCs/>
          <w:color w:val="000000"/>
          <w:sz w:val="28"/>
          <w:szCs w:val="28"/>
        </w:rPr>
        <w:t>Психолого-педагогический консилиум (далее - ППк)</w:t>
      </w:r>
      <w:r w:rsidR="00DC073C"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, который</w:t>
      </w:r>
      <w:r w:rsidR="00DC073C" w:rsidRPr="00D54998">
        <w:rPr>
          <w:rFonts w:eastAsia="Times New Roman" w:cs="Arial"/>
          <w:bCs/>
          <w:color w:val="000000"/>
          <w:sz w:val="28"/>
          <w:szCs w:val="28"/>
        </w:rPr>
        <w:t xml:space="preserve"> является одной из форм взаимодействия руководящих и педагогических работников </w:t>
      </w:r>
      <w:r w:rsidR="00DC073C"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м</w:t>
      </w:r>
      <w:r w:rsidR="00DC073C" w:rsidRPr="00D54998">
        <w:rPr>
          <w:rFonts w:eastAsia="Arial" w:cs="Times New Roman"/>
          <w:bCs/>
          <w:color w:val="000000"/>
          <w:sz w:val="28"/>
          <w:szCs w:val="28"/>
        </w:rPr>
        <w:t>униципального автономного дошколь</w:t>
      </w:r>
      <w:r w:rsidR="00647639" w:rsidRPr="00D54998">
        <w:rPr>
          <w:bCs/>
          <w:sz w:val="28"/>
          <w:szCs w:val="28"/>
        </w:rPr>
        <w:t>о</w:t>
      </w:r>
      <w:r w:rsidR="00DC073C" w:rsidRPr="00D54998">
        <w:rPr>
          <w:rFonts w:eastAsia="Arial" w:cs="Times New Roman"/>
          <w:bCs/>
          <w:color w:val="000000"/>
          <w:sz w:val="28"/>
          <w:szCs w:val="28"/>
        </w:rPr>
        <w:t>ного образовательного учреждения центра развития ребенка детск</w:t>
      </w:r>
      <w:r w:rsidR="00647639" w:rsidRPr="00D54998">
        <w:rPr>
          <w:rFonts w:eastAsia="Arial" w:cs="Times New Roman"/>
          <w:bCs/>
          <w:color w:val="000000"/>
          <w:sz w:val="28"/>
          <w:szCs w:val="28"/>
          <w:lang w:val="ru-RU"/>
        </w:rPr>
        <w:t>ого</w:t>
      </w:r>
      <w:r w:rsidR="00DC073C" w:rsidRPr="00D54998">
        <w:rPr>
          <w:rFonts w:eastAsia="Arial" w:cs="Times New Roman"/>
          <w:bCs/>
          <w:color w:val="000000"/>
          <w:sz w:val="28"/>
          <w:szCs w:val="28"/>
        </w:rPr>
        <w:t xml:space="preserve"> сад</w:t>
      </w:r>
      <w:r w:rsidR="00647639" w:rsidRPr="00D54998">
        <w:rPr>
          <w:rFonts w:eastAsia="Arial" w:cs="Times New Roman"/>
          <w:bCs/>
          <w:color w:val="000000"/>
          <w:sz w:val="28"/>
          <w:szCs w:val="28"/>
          <w:lang w:val="ru-RU"/>
        </w:rPr>
        <w:t>а</w:t>
      </w:r>
      <w:r w:rsidR="00DC073C" w:rsidRPr="00D54998">
        <w:rPr>
          <w:rFonts w:eastAsia="Arial" w:cs="Times New Roman"/>
          <w:bCs/>
          <w:color w:val="000000"/>
          <w:sz w:val="28"/>
          <w:szCs w:val="28"/>
        </w:rPr>
        <w:t xml:space="preserve"> № 2 города Кропоткин муниципального образования Кавказский район </w:t>
      </w:r>
      <w:r w:rsidR="00DC073C" w:rsidRPr="00D54998">
        <w:rPr>
          <w:rFonts w:eastAsia="Times New Roman" w:cs="Arial"/>
          <w:bCs/>
          <w:color w:val="000000"/>
          <w:sz w:val="28"/>
          <w:szCs w:val="28"/>
        </w:rPr>
        <w:t>(далее - МАДОУ)</w:t>
      </w:r>
      <w:r w:rsidR="00DC073C"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.</w:t>
      </w:r>
    </w:p>
    <w:p w:rsidR="00DC073C" w:rsidRPr="00D54998" w:rsidRDefault="00DC073C" w:rsidP="00B1409A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Целью</w:t>
      </w: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 xml:space="preserve"> ППк является:</w:t>
      </w:r>
      <w:r w:rsidRPr="00D54998">
        <w:rPr>
          <w:rFonts w:eastAsia="Times New Roman" w:cs="Arial"/>
          <w:bCs/>
          <w:color w:val="000000"/>
          <w:sz w:val="28"/>
          <w:szCs w:val="28"/>
        </w:rPr>
        <w:t xml:space="preserve"> создани</w:t>
      </w: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е</w:t>
      </w:r>
      <w:r w:rsidRPr="00D54998">
        <w:rPr>
          <w:rFonts w:eastAsia="Times New Roman" w:cs="Arial"/>
          <w:bCs/>
          <w:color w:val="000000"/>
          <w:sz w:val="28"/>
          <w:szCs w:val="28"/>
        </w:rPr>
        <w:t xml:space="preserve">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E80DC2" w:rsidRPr="00D54998" w:rsidRDefault="00DC073C" w:rsidP="00B1409A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  <w:lang w:val="ru-RU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Задачами ППк являются:</w:t>
      </w:r>
      <w:r w:rsidR="00E80DC2"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 xml:space="preserve"> </w:t>
      </w:r>
    </w:p>
    <w:p w:rsidR="00DC073C" w:rsidRPr="00D54998" w:rsidRDefault="00DC073C" w:rsidP="00B1409A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 xml:space="preserve">Своевременное </w:t>
      </w:r>
      <w:r w:rsidRPr="00D54998">
        <w:rPr>
          <w:rFonts w:eastAsia="Times New Roman" w:cs="Arial"/>
          <w:bCs/>
          <w:color w:val="000000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C073C" w:rsidRPr="00D54998" w:rsidRDefault="00DC073C" w:rsidP="00647639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Р</w:t>
      </w:r>
      <w:r w:rsidRPr="00D54998">
        <w:rPr>
          <w:rFonts w:eastAsia="Times New Roman" w:cs="Arial"/>
          <w:bCs/>
          <w:color w:val="000000"/>
          <w:sz w:val="28"/>
          <w:szCs w:val="28"/>
        </w:rPr>
        <w:t>азработка рекомендаций по организации психолого-педагогического сопровождения обучающихся;</w:t>
      </w:r>
    </w:p>
    <w:p w:rsidR="00DC073C" w:rsidRPr="00D54998" w:rsidRDefault="00DC073C" w:rsidP="00DC073C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К</w:t>
      </w:r>
      <w:r w:rsidRPr="00D54998">
        <w:rPr>
          <w:rFonts w:eastAsia="Times New Roman" w:cs="Arial"/>
          <w:bCs/>
          <w:color w:val="000000"/>
          <w:sz w:val="28"/>
          <w:szCs w:val="28"/>
        </w:rPr>
        <w:t>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DC073C" w:rsidRPr="00D54998" w:rsidRDefault="00DC073C" w:rsidP="00DC073C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К</w:t>
      </w:r>
      <w:r w:rsidRPr="00D54998">
        <w:rPr>
          <w:rFonts w:eastAsia="Times New Roman" w:cs="Arial"/>
          <w:bCs/>
          <w:color w:val="000000"/>
          <w:sz w:val="28"/>
          <w:szCs w:val="28"/>
        </w:rPr>
        <w:t>контроль за выполнением рекомендаций ППк.</w:t>
      </w:r>
    </w:p>
    <w:p w:rsidR="00E80DC2" w:rsidRPr="00D54998" w:rsidRDefault="00DC073C" w:rsidP="00E80DC2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Структура и о</w:t>
      </w:r>
      <w:r w:rsidRPr="00D54998">
        <w:rPr>
          <w:rFonts w:eastAsia="Times New Roman" w:cs="Arial"/>
          <w:bCs/>
          <w:color w:val="000000"/>
          <w:sz w:val="28"/>
          <w:szCs w:val="28"/>
        </w:rPr>
        <w:t>рганизация деятельности ППк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ППк создается на базе МАДОУ приказом руководителя Организации.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Для организации деятельности ППк в МАДОУ оформляются: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приказ руководителя Организации о создании ППк с утверждением состава ППк;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положение о ППк, утвержденное руководителем МАДОУ.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Общее руководство деятельностью ППк возлагается на руководителя МАДОУ.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  <w:lang w:val="ru-RU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Состав ППк: председатель ППк – Старший воспитатель МАДОУ, секретарь ППк -педагог-психолог</w:t>
      </w:r>
      <w:r w:rsidR="00E80DC2"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; члены ППк – воспитатель, учитель – логопед, музыкальный руководитель, инструктор ФК</w:t>
      </w:r>
      <w:r w:rsidR="0037492E"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.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Заседания ППк проводятся под руководством Председателя ППк или лица, исполняющего его обязанности.</w:t>
      </w:r>
    </w:p>
    <w:p w:rsidR="00DC073C" w:rsidRPr="00E80DC2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  <w:lang w:val="ru-RU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Ход</w:t>
      </w:r>
      <w:r>
        <w:rPr>
          <w:rFonts w:eastAsia="Times New Roman" w:cs="Arial"/>
          <w:color w:val="000000"/>
          <w:sz w:val="28"/>
          <w:szCs w:val="28"/>
        </w:rPr>
        <w:t xml:space="preserve"> заседания фиксируется в протоколе</w:t>
      </w:r>
      <w:r w:rsidR="00E80DC2">
        <w:rPr>
          <w:rFonts w:eastAsia="Times New Roman" w:cs="Arial"/>
          <w:color w:val="000000"/>
          <w:sz w:val="28"/>
          <w:szCs w:val="28"/>
          <w:lang w:val="ru-RU"/>
        </w:rPr>
        <w:t>.</w:t>
      </w:r>
    </w:p>
    <w:p w:rsidR="00DC073C" w:rsidRPr="00E80DC2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  <w:lang w:val="ru-RU"/>
        </w:rPr>
      </w:pPr>
      <w:r>
        <w:rPr>
          <w:rFonts w:eastAsia="Times New Roman" w:cs="Arial"/>
          <w:color w:val="000000"/>
          <w:sz w:val="28"/>
          <w:szCs w:val="28"/>
        </w:rPr>
        <w:t>При направлении обучающегося на психолого-медико-педагогическую комиссию (далее - ПМПК) оформляется Представление ППк на обучающегося</w:t>
      </w:r>
      <w:r w:rsidR="00E80DC2">
        <w:rPr>
          <w:rFonts w:eastAsia="Times New Roman" w:cs="Arial"/>
          <w:color w:val="000000"/>
          <w:sz w:val="28"/>
          <w:szCs w:val="28"/>
          <w:lang w:val="ru-RU"/>
        </w:rPr>
        <w:t>.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Представление ППк на обучающегося для предоставления на ПМПК выдается родителям (законным представителям) под личную роспись.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BA6985" w:rsidRPr="00702357" w:rsidRDefault="00BA6985" w:rsidP="00AF47AF">
      <w:pPr>
        <w:spacing w:after="0" w:line="240" w:lineRule="auto"/>
        <w:jc w:val="both"/>
        <w:rPr>
          <w:color w:val="000000"/>
        </w:rPr>
      </w:pPr>
      <w:r w:rsidRPr="00195A3B">
        <w:rPr>
          <w:rFonts w:ascii="Times New Roman" w:hAnsi="Times New Roman"/>
          <w:b/>
          <w:color w:val="000000"/>
          <w:sz w:val="28"/>
          <w:szCs w:val="28"/>
        </w:rPr>
        <w:t xml:space="preserve">2.6. Особенности взаимодействия педагогического коллектива с семьями воспитанников для групп общеразвивающей направленности </w:t>
      </w:r>
      <w:r w:rsidRPr="00195A3B">
        <w:rPr>
          <w:rFonts w:ascii="Times New Roman" w:hAnsi="Times New Roman"/>
          <w:color w:val="000000"/>
          <w:sz w:val="28"/>
          <w:szCs w:val="28"/>
        </w:rPr>
        <w:t xml:space="preserve">соответствуют содержанию комплексной образовательной программы дошкольного образования </w:t>
      </w:r>
      <w:r w:rsidRPr="00195A3B">
        <w:rPr>
          <w:rFonts w:ascii="Times New Roman" w:hAnsi="Times New Roman"/>
          <w:b/>
          <w:bCs/>
          <w:color w:val="000000"/>
          <w:sz w:val="28"/>
          <w:szCs w:val="28"/>
        </w:rPr>
        <w:t>«Детство»</w:t>
      </w:r>
      <w:r w:rsidRPr="00195A3B">
        <w:rPr>
          <w:rFonts w:ascii="Times New Roman" w:hAnsi="Times New Roman"/>
          <w:color w:val="000000"/>
          <w:sz w:val="28"/>
          <w:szCs w:val="28"/>
        </w:rPr>
        <w:t xml:space="preserve"> Т.И. Бабаева, А.Г. Гогоберидзе, О.В. Солнцева и др. – СПб.: ООО «Издательство «Детство-Пресс», 201</w:t>
      </w:r>
      <w:r w:rsidR="00D5402B">
        <w:rPr>
          <w:rFonts w:ascii="Times New Roman" w:hAnsi="Times New Roman"/>
          <w:color w:val="000000"/>
          <w:sz w:val="28"/>
          <w:szCs w:val="28"/>
        </w:rPr>
        <w:t>9</w:t>
      </w:r>
      <w:r w:rsidRPr="00195A3B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5C2CA0" w:rsidRPr="00FB16C5" w:rsidRDefault="00BA6985" w:rsidP="00BA6985">
      <w:pPr>
        <w:pStyle w:val="a4"/>
        <w:jc w:val="both"/>
        <w:rPr>
          <w:b/>
        </w:rPr>
      </w:pPr>
      <w:r w:rsidRPr="00FB16C5">
        <w:rPr>
          <w:b/>
        </w:rPr>
        <w:t>Модель взаимодействия с социумом</w:t>
      </w:r>
    </w:p>
    <w:tbl>
      <w:tblPr>
        <w:tblW w:w="9498" w:type="dxa"/>
        <w:tblInd w:w="1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28" w:type="dxa"/>
          <w:left w:w="18" w:type="dxa"/>
          <w:bottom w:w="28" w:type="dxa"/>
        </w:tblCellMar>
        <w:tblLook w:val="04A0" w:firstRow="1" w:lastRow="0" w:firstColumn="1" w:lastColumn="0" w:noHBand="0" w:noVBand="1"/>
      </w:tblPr>
      <w:tblGrid>
        <w:gridCol w:w="2636"/>
        <w:gridCol w:w="3205"/>
        <w:gridCol w:w="3657"/>
      </w:tblGrid>
      <w:tr w:rsidR="00BA6985" w:rsidTr="00424364">
        <w:tc>
          <w:tcPr>
            <w:tcW w:w="26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left w:w="18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Организация</w:t>
            </w:r>
          </w:p>
        </w:tc>
        <w:tc>
          <w:tcPr>
            <w:tcW w:w="320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left w:w="-15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Формы</w:t>
            </w:r>
          </w:p>
        </w:tc>
        <w:tc>
          <w:tcPr>
            <w:tcW w:w="36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left w:w="-15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Цел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евые ориентиры</w:t>
            </w:r>
          </w:p>
        </w:tc>
      </w:tr>
      <w:tr w:rsidR="00BA6985" w:rsidTr="00424364">
        <w:tc>
          <w:tcPr>
            <w:tcW w:w="26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BA6985" w:rsidRDefault="00BA6985" w:rsidP="00FB16C5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средняя школа №11</w:t>
            </w:r>
          </w:p>
          <w:p w:rsidR="00FB16C5" w:rsidRDefault="00FB16C5" w:rsidP="00FB16C5">
            <w:pPr>
              <w:pStyle w:val="af8"/>
              <w:rPr>
                <w:rFonts w:ascii="Times New Roman" w:hAnsi="Times New Roman"/>
                <w:b/>
                <w:sz w:val="28"/>
              </w:rPr>
            </w:pPr>
          </w:p>
          <w:p w:rsidR="00FB16C5" w:rsidRDefault="00BA6985" w:rsidP="00FB16C5">
            <w:pPr>
              <w:pStyle w:val="af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МАОУ</w:t>
            </w:r>
          </w:p>
          <w:p w:rsidR="00BA6985" w:rsidRDefault="00BA6985" w:rsidP="00FB16C5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лицей  № 3</w:t>
            </w:r>
          </w:p>
        </w:tc>
        <w:tc>
          <w:tcPr>
            <w:tcW w:w="320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-15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встречи   с будущим учителем</w:t>
            </w:r>
          </w:p>
        </w:tc>
        <w:tc>
          <w:tcPr>
            <w:tcW w:w="36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18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Мотивационные установки в развитии познавательной деятельности, </w:t>
            </w:r>
          </w:p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безболезненная адаптация, психологическая готовность к школе</w:t>
            </w:r>
          </w:p>
        </w:tc>
      </w:tr>
      <w:tr w:rsidR="00BA6985" w:rsidTr="00424364">
        <w:tc>
          <w:tcPr>
            <w:tcW w:w="26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ГИБДД</w:t>
            </w:r>
          </w:p>
        </w:tc>
        <w:tc>
          <w:tcPr>
            <w:tcW w:w="320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-15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Встречи с инспекторами  ГИБДД, совместные мероприятия</w:t>
            </w:r>
            <w:r w:rsidR="00FB16C5">
              <w:rPr>
                <w:rFonts w:ascii="Times New Roman" w:hAnsi="Times New Roman"/>
                <w:sz w:val="28"/>
              </w:rPr>
              <w:t>.</w:t>
            </w:r>
          </w:p>
          <w:p w:rsidR="00FB16C5" w:rsidRDefault="00FB16C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Присутствие сотрудника РОВД на мероприятиях, беседы</w:t>
            </w:r>
          </w:p>
        </w:tc>
        <w:tc>
          <w:tcPr>
            <w:tcW w:w="36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18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Повышение уровня социальной адаптации</w:t>
            </w:r>
          </w:p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FB16C5">
              <w:rPr>
                <w:rFonts w:ascii="Times New Roman" w:hAnsi="Times New Roman"/>
                <w:sz w:val="28"/>
              </w:rPr>
              <w:t>Безопасность воспитанников</w:t>
            </w:r>
          </w:p>
        </w:tc>
      </w:tr>
      <w:tr w:rsidR="00BA6985" w:rsidTr="00424364">
        <w:tc>
          <w:tcPr>
            <w:tcW w:w="26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Библиотека </w:t>
            </w:r>
          </w:p>
        </w:tc>
        <w:tc>
          <w:tcPr>
            <w:tcW w:w="320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-15" w:type="dxa"/>
            </w:tcMar>
          </w:tcPr>
          <w:p w:rsidR="00BA6985" w:rsidRDefault="001514D2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="00BA6985">
              <w:rPr>
                <w:rFonts w:ascii="Times New Roman" w:hAnsi="Times New Roman"/>
                <w:sz w:val="28"/>
              </w:rPr>
              <w:t>ематические занятия</w:t>
            </w:r>
          </w:p>
        </w:tc>
        <w:tc>
          <w:tcPr>
            <w:tcW w:w="36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18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Расширение представлений детей об окружающей действительности</w:t>
            </w:r>
          </w:p>
        </w:tc>
      </w:tr>
    </w:tbl>
    <w:p w:rsidR="00997981" w:rsidRDefault="00997981" w:rsidP="00FB1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Комплексный план работы с семьями воспитанников</w:t>
      </w:r>
    </w:p>
    <w:p w:rsidR="00997981" w:rsidRDefault="00997981" w:rsidP="00FB16C5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МАДОУ ЦРР -д/с № 2  на 202</w:t>
      </w:r>
      <w:r w:rsidR="0042436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— 202</w:t>
      </w:r>
      <w:r w:rsidR="0042436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10065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121"/>
        <w:gridCol w:w="3269"/>
        <w:gridCol w:w="1572"/>
        <w:gridCol w:w="1680"/>
        <w:gridCol w:w="21"/>
        <w:gridCol w:w="1842"/>
      </w:tblGrid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7981" w:rsidTr="00A87689">
        <w:trPr>
          <w:gridAfter w:val="3"/>
          <w:wAfter w:w="3543" w:type="dxa"/>
        </w:trPr>
        <w:tc>
          <w:tcPr>
            <w:tcW w:w="6522" w:type="dxa"/>
            <w:gridSpan w:val="5"/>
            <w:shd w:val="clear" w:color="auto" w:fill="auto"/>
            <w:tcMar>
              <w:left w:w="23" w:type="dxa"/>
            </w:tcMar>
          </w:tcPr>
          <w:p w:rsidR="00997981" w:rsidRPr="00AB11EB" w:rsidRDefault="00997981" w:rsidP="00EE17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Рекламный блок. </w:t>
            </w:r>
          </w:p>
          <w:p w:rsidR="00997981" w:rsidRPr="00740321" w:rsidRDefault="00997981" w:rsidP="009042A2">
            <w:pPr>
              <w:spacing w:after="0" w:line="240" w:lineRule="auto"/>
              <w:jc w:val="center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езентативного имиджа МАДОУ ЦРР - д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\с № 2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Рекламный буклет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tabs>
                <w:tab w:val="left" w:pos="315"/>
              </w:tabs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МАДОУ ЦРР — д/с № 2: педагогических кадрах, структуре и основных направлениях работы, педагогических технологиях. 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Листовка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«Как оформить ребенка в детский сад» (правила приема и записи ребенка в ДОУ)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«Визитная карточка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ентра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», «Наши достижения», «Ребенок имеет право…», «Информация о компенсация части родительской платы за содержание ребенка в ДОУ», «Информация о законе по профилактике правонарушений несовершеннолетних в Краснодарском крае», «Противодействие коррупции», «Здоровье вашего малыша», «Дорожная безопасность», «Пожарная безопасность», информация специалистов, воспитателей в группах.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воспитатель, специалисты, 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специалистов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Центра.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Экскурсия по детскому саду. Открытые занятия, досуги в группах.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сайта в Интернете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МАДОУ ЦРР — д/с № 2, направлениях работы, образовательных услугах, педагогической работе сотрудников.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специалисты,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Популяризация деятельности в СМИ  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о деятельности МАДОУ ЦРР-д/с № 2 для публикации в газетах, видеоролики по телевидению.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специалисты, 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по телефону: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родителей о деятельности МАДОУ ЦРР — д/с № 2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порядка приема детей в детский сад,</w:t>
            </w:r>
            <w:r w:rsidR="004A131A">
              <w:rPr>
                <w:sz w:val="24"/>
                <w:szCs w:val="24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по медико-педагогическим вопросам. 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 старший воспитатель, специалисты,</w:t>
            </w:r>
          </w:p>
        </w:tc>
      </w:tr>
      <w:tr w:rsidR="00517FA0" w:rsidTr="00A87689">
        <w:tc>
          <w:tcPr>
            <w:tcW w:w="6522" w:type="dxa"/>
            <w:gridSpan w:val="5"/>
            <w:shd w:val="clear" w:color="auto" w:fill="auto"/>
            <w:tcMar>
              <w:left w:w="23" w:type="dxa"/>
            </w:tcMar>
          </w:tcPr>
          <w:p w:rsidR="00517FA0" w:rsidRPr="00AB11EB" w:rsidRDefault="00517FA0" w:rsidP="009042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Диагностический блок. </w:t>
            </w:r>
          </w:p>
          <w:p w:rsidR="00517FA0" w:rsidRDefault="00517FA0" w:rsidP="004A131A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потребностей населения, мнения о качестве образовательных услуг, оказываемых в МАДОУ ЦРР </w:t>
            </w:r>
            <w:r w:rsidR="004A13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д/с № 2</w:t>
            </w:r>
          </w:p>
        </w:tc>
        <w:tc>
          <w:tcPr>
            <w:tcW w:w="1680" w:type="dxa"/>
            <w:shd w:val="clear" w:color="auto" w:fill="auto"/>
          </w:tcPr>
          <w:p w:rsidR="00517FA0" w:rsidRDefault="00517FA0">
            <w:pPr>
              <w:suppressAutoHyphens w:val="0"/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517FA0" w:rsidRDefault="00517FA0">
            <w:pPr>
              <w:suppressAutoHyphens w:val="0"/>
            </w:pP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потребностей родителей в образовательных и оздоровительных услугах, оказываемых в МАДОУ ЦРР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д/с № 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адекватности родительской оценки детских способностей, педагогического просвещения родителей.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Оценка деятельности МАДОУ  ЦРР — д/с № 2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Опросы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Социологические исследования: определение социального статуса и микроклимата семей воспитанников.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данных о семьях воспитанников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группах риска семей воспитанников.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педагог-психолог</w:t>
            </w:r>
          </w:p>
        </w:tc>
      </w:tr>
      <w:tr w:rsidR="00997981" w:rsidTr="00A87689">
        <w:tc>
          <w:tcPr>
            <w:tcW w:w="10065" w:type="dxa"/>
            <w:gridSpan w:val="8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Педагогическое просвещение родителей. </w:t>
            </w:r>
          </w:p>
          <w:p w:rsidR="00997981" w:rsidRPr="00AB11EB" w:rsidRDefault="00997981" w:rsidP="009042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участию в воспитательно-образовательном процессе.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педагогическая пропаганда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50260B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Стенд нормативных документов, регламентирующих деятельность МАДОУ ЦРР — д/с № 2</w:t>
            </w:r>
            <w:r w:rsidR="0050260B">
              <w:t xml:space="preserve">.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в групповых уголках для родителей о режиме дня, сетках занятий, содержании воспитательно-образовательного процесса.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Информационные письма-памятки, листовки педагогическими  рекомендациями. 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работ, совместных работ детей и родителей</w:t>
            </w:r>
            <w:r w:rsidR="00A87689"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ематические выставки к праздникам, памятным датам.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4258F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="00A87689">
              <w:t>,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родительские собрания:</w:t>
            </w:r>
            <w:r w:rsidR="00214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групповых чатах</w:t>
            </w:r>
            <w:r w:rsidR="00214E2D"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0260B">
              <w:rPr>
                <w:sz w:val="24"/>
                <w:szCs w:val="24"/>
              </w:rPr>
              <w:t xml:space="preserve"> </w:t>
            </w:r>
            <w:r w:rsidR="0050260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нформирование об организации воспитательно-образовательной работы с детьми, знакомство с психофизическими особенностями детей дошкольного возраста, советы и рекомендации педагогов. 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="00502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специалисты.</w:t>
            </w:r>
          </w:p>
          <w:p w:rsidR="00997981" w:rsidRPr="00AB11EB" w:rsidRDefault="00997981" w:rsidP="009042A2">
            <w:pPr>
              <w:spacing w:after="0" w:line="240" w:lineRule="auto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="005026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по планам специалистов и  потребностям родителей.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Школа для родителей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По планам воспитателей и специалистов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997981" w:rsidTr="00A87689">
        <w:tc>
          <w:tcPr>
            <w:tcW w:w="10065" w:type="dxa"/>
            <w:gridSpan w:val="8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center"/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.Совместная деятельность коллектива МАДОУ ЦРР — д/с № 2 и родителей. </w:t>
            </w:r>
          </w:p>
          <w:p w:rsidR="00997981" w:rsidRDefault="00997981" w:rsidP="009042A2">
            <w:pPr>
              <w:spacing w:after="0" w:line="240" w:lineRule="auto"/>
              <w:jc w:val="center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участию в жизни МАДОУ ЦРР — д/с № 2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с родителями.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Выбор и планирование работы родительского комитета.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50260B">
            <w:pPr>
              <w:spacing w:after="0" w:line="240" w:lineRule="auto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997981" w:rsidRPr="00AB11EB" w:rsidRDefault="00A87689" w:rsidP="0050260B">
            <w:pPr>
              <w:spacing w:after="0" w:line="240" w:lineRule="auto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97981"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ставитель </w:t>
            </w:r>
            <w:r w:rsidR="00997981"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родительского комитета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методической работе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советы по проблемам взаимодействия МАДОУ ЦРР — д/с № 2 и семей воспитанников.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МАДОУ ЦРР — д/с № 2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Субботники по благоустройству территории детского сада, озеленению;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предметно-развивающей среды.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50260B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хозяйством, воспитатели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старший воспитатель.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1A4CF0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 зарисовки: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7981"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«Мамам посвящается» концерт ко Дню Матери, «Гуляй, масленица»,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«Мама, папа, я – спортивная семья» спортивный праздник, «Кубанская осенняя ярмарка»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50260B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родителей и детей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выставки совместных работ детей и родителей.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Обмен индивидуальной информацией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специалисты</w:t>
            </w:r>
          </w:p>
        </w:tc>
      </w:tr>
      <w:tr w:rsidR="00997981" w:rsidTr="00A87689">
        <w:tc>
          <w:tcPr>
            <w:tcW w:w="10065" w:type="dxa"/>
            <w:gridSpan w:val="8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tabs>
                <w:tab w:val="left" w:pos="109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Подготовка педагогов к работе с родителями.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Самообразование педагогов</w:t>
            </w:r>
          </w:p>
        </w:tc>
        <w:tc>
          <w:tcPr>
            <w:tcW w:w="484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изучение литературы по проблемам семейного воспитания.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84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педагогов по взаимодействию с родителями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По потребностям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="001A4C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1A4CF0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84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педагогов по вопросам взаимодействия с родителями</w:t>
            </w:r>
            <w:r w:rsidR="001A4C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педагог-психолог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1A4CF0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484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«Новые формы взаимодействия МАДОУ ЦРР — д/с № 2 с семьей»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воспитатель, воспитатели</w:t>
            </w:r>
          </w:p>
        </w:tc>
      </w:tr>
    </w:tbl>
    <w:p w:rsidR="00BA6985" w:rsidRPr="00E3342F" w:rsidRDefault="00BA6985" w:rsidP="00BA6985">
      <w:pPr>
        <w:pStyle w:val="ab"/>
        <w:jc w:val="left"/>
        <w:rPr>
          <w:sz w:val="28"/>
          <w:szCs w:val="28"/>
        </w:rPr>
      </w:pPr>
      <w:r w:rsidRPr="00E3342F">
        <w:rPr>
          <w:rFonts w:ascii="Times New Roman" w:hAnsi="Times New Roman"/>
          <w:b/>
          <w:sz w:val="28"/>
          <w:szCs w:val="28"/>
          <w:lang w:eastAsia="en-US"/>
        </w:rPr>
        <w:t>3. ОРГАНИЗАЦИОННЫЙ  РАЗДЕЛ.</w:t>
      </w:r>
    </w:p>
    <w:p w:rsidR="00C53071" w:rsidRDefault="00BA6985" w:rsidP="00C53071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Организационный раздел включает в себя  описание различных режимов дня,</w:t>
      </w:r>
      <w:r w:rsidR="00C530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описание</w:t>
      </w:r>
      <w:r w:rsidR="00C530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особенностей традиционных событий, праздников, мероприятий,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описание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материально-технического обеспечения программы (методические материалы и средства обучения и воспитания, описание особенностей  организации развивающей предметно-пространственной среды.</w:t>
      </w:r>
      <w:r w:rsidR="00C53071">
        <w:t xml:space="preserve">  </w:t>
      </w:r>
    </w:p>
    <w:p w:rsidR="00BA6985" w:rsidRPr="00C53071" w:rsidRDefault="00BA6985" w:rsidP="00C53071">
      <w:pPr>
        <w:spacing w:after="0" w:line="240" w:lineRule="auto"/>
        <w:jc w:val="both"/>
      </w:pPr>
      <w:r w:rsidRPr="00453BE1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3.1. Режимы дня всех групп детского сада. </w:t>
      </w:r>
    </w:p>
    <w:p w:rsidR="00BA6985" w:rsidRDefault="00BA6985" w:rsidP="00BA6985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Cs/>
          <w:i/>
          <w:sz w:val="28"/>
          <w:szCs w:val="28"/>
        </w:rPr>
        <w:t>Режим дня соответствует возрастным особенностям детей и способствует их гармоничному развитию.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BA6985" w:rsidRDefault="00BA6985" w:rsidP="00BA6985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Cs/>
          <w:i/>
          <w:sz w:val="28"/>
          <w:szCs w:val="28"/>
        </w:rPr>
        <w:t>Максимальная продолжительность непрерывного бодрствования детей 3-7 лет составляет 5,5-6 часов, до 3 лет – в соответствии с медицинскими рекомендациями.</w:t>
      </w:r>
    </w:p>
    <w:p w:rsidR="00BA6985" w:rsidRDefault="00BA6985" w:rsidP="00BA6985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Cs/>
          <w:i/>
          <w:sz w:val="28"/>
          <w:szCs w:val="28"/>
        </w:rPr>
        <w:t>Продолжительность дневного сна для детей дошкольного возраста составляет  2 часа.</w:t>
      </w:r>
    </w:p>
    <w:p w:rsidR="00BA6985" w:rsidRPr="00644ADF" w:rsidRDefault="00BA6985" w:rsidP="00644ADF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Cs/>
          <w:i/>
          <w:sz w:val="28"/>
          <w:szCs w:val="28"/>
        </w:rPr>
        <w:t>Двигательный режим, физические упражнения и закаливающие мероприятия  осуществляются с учетом состояния здоровья, возраста детей и времени год</w:t>
      </w:r>
    </w:p>
    <w:p w:rsidR="009D7B74" w:rsidRPr="0034462A" w:rsidRDefault="00424364" w:rsidP="00424364">
      <w:pPr>
        <w:spacing w:after="0" w:line="100" w:lineRule="atLeast"/>
        <w:rPr>
          <w:rFonts w:ascii="Times New Roman" w:eastAsia="SimSun" w:hAnsi="Times New Roman"/>
          <w:color w:val="00000A"/>
          <w:lang w:eastAsia="en-US"/>
        </w:rPr>
      </w:pPr>
      <w:r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 xml:space="preserve">                       </w:t>
      </w:r>
      <w:r w:rsidR="009D7B74" w:rsidRPr="0034462A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>Режим дня на холодный период года (сентябрь-май)</w:t>
      </w:r>
    </w:p>
    <w:p w:rsidR="009D7B74" w:rsidRPr="0034462A" w:rsidRDefault="009D7B74" w:rsidP="00BE7957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</w:pPr>
      <w:r w:rsidRPr="0034462A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>в МАДОУ ЦРР- д/с № 2 на 202</w:t>
      </w:r>
      <w:r w:rsidR="00424364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>2</w:t>
      </w:r>
      <w:r w:rsidRPr="0034462A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>-202</w:t>
      </w:r>
      <w:r w:rsidR="00424364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>3</w:t>
      </w:r>
      <w:r w:rsidRPr="0034462A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 xml:space="preserve"> учебный год</w:t>
      </w:r>
    </w:p>
    <w:p w:rsidR="009D7B74" w:rsidRPr="0034462A" w:rsidRDefault="009D7B74" w:rsidP="00BE7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62A">
        <w:rPr>
          <w:rFonts w:ascii="Times New Roman" w:hAnsi="Times New Roman"/>
          <w:b/>
          <w:sz w:val="28"/>
          <w:szCs w:val="28"/>
        </w:rPr>
        <w:t xml:space="preserve">для групп общеразвивающей направленности 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84"/>
        <w:gridCol w:w="2134"/>
        <w:gridCol w:w="73"/>
        <w:gridCol w:w="1940"/>
        <w:gridCol w:w="1777"/>
      </w:tblGrid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 xml:space="preserve">   Режимные моменты</w:t>
            </w:r>
          </w:p>
        </w:tc>
        <w:tc>
          <w:tcPr>
            <w:tcW w:w="2207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Первая младшая группа «Аленка»</w:t>
            </w:r>
          </w:p>
        </w:tc>
        <w:tc>
          <w:tcPr>
            <w:tcW w:w="194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Первая младшая группа «Малыш»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Первая младшая группа «</w:t>
            </w:r>
            <w:r w:rsidR="00E9486D">
              <w:rPr>
                <w:rFonts w:ascii="Times New Roman" w:eastAsia="SimSun" w:hAnsi="Times New Roman"/>
                <w:b/>
                <w:color w:val="00000A"/>
                <w:lang w:eastAsia="ar-SA"/>
              </w:rPr>
              <w:t>Ладушки</w:t>
            </w: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»</w:t>
            </w:r>
          </w:p>
        </w:tc>
      </w:tr>
      <w:tr w:rsidR="009D7B74" w:rsidRPr="0034462A" w:rsidTr="009D7B74">
        <w:tc>
          <w:tcPr>
            <w:tcW w:w="9408" w:type="dxa"/>
            <w:gridSpan w:val="5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Дома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Подъем, утренний туалет</w:t>
            </w:r>
          </w:p>
        </w:tc>
        <w:tc>
          <w:tcPr>
            <w:tcW w:w="2207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7.00.-7.30</w:t>
            </w:r>
          </w:p>
        </w:tc>
        <w:tc>
          <w:tcPr>
            <w:tcW w:w="194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7.00.-7.30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7.00.-7.30</w:t>
            </w:r>
          </w:p>
        </w:tc>
      </w:tr>
      <w:tr w:rsidR="009D7B74" w:rsidRPr="0034462A" w:rsidTr="009D7B74">
        <w:tc>
          <w:tcPr>
            <w:tcW w:w="9408" w:type="dxa"/>
            <w:gridSpan w:val="5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В дошкольном учреждении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Приём, осмотр, игры, </w:t>
            </w:r>
          </w:p>
        </w:tc>
        <w:tc>
          <w:tcPr>
            <w:tcW w:w="2134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7.30-8.30</w:t>
            </w:r>
          </w:p>
        </w:tc>
        <w:tc>
          <w:tcPr>
            <w:tcW w:w="2013" w:type="dxa"/>
            <w:gridSpan w:val="2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7.30.-8.30.</w:t>
            </w:r>
          </w:p>
        </w:tc>
        <w:tc>
          <w:tcPr>
            <w:tcW w:w="1777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7.30-8.30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Утренняя гимнастика, прогулка </w:t>
            </w:r>
          </w:p>
        </w:tc>
        <w:tc>
          <w:tcPr>
            <w:tcW w:w="2134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</w:p>
        </w:tc>
        <w:tc>
          <w:tcPr>
            <w:tcW w:w="177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завтраку, завтрак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8.30-8.50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8.30-8.50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8.30-8.50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Игры, подготовка к мероприятиям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8.50-9.00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8.50-9.00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8.50-9.00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Непосредственно образовательная деятельность (развивающие подгрупповые образовательные ситуации на игровой основе) 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9.00-9.10-</w:t>
            </w: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</w:t>
            </w:r>
            <w:r w:rsidRPr="0034462A">
              <w:rPr>
                <w:rFonts w:ascii="Times New Roman" w:eastAsia="SimSun" w:hAnsi="Times New Roman"/>
                <w:color w:val="00000A"/>
                <w:lang w:val="en-US" w:eastAsia="ar-SA"/>
              </w:rPr>
              <w:t>I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подгруппа</w:t>
            </w: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9.20.-</w:t>
            </w:r>
            <w:r w:rsidR="00C301A1"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9.30.</w:t>
            </w: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</w:t>
            </w:r>
            <w:r w:rsidRPr="0034462A">
              <w:rPr>
                <w:rFonts w:ascii="Times New Roman" w:eastAsia="SimSun" w:hAnsi="Times New Roman"/>
                <w:color w:val="00000A"/>
                <w:lang w:val="en-US" w:eastAsia="ar-SA"/>
              </w:rPr>
              <w:t>II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подгруппа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9.00-9.10-</w:t>
            </w: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</w:t>
            </w:r>
            <w:r w:rsidRPr="0034462A">
              <w:rPr>
                <w:rFonts w:ascii="Times New Roman" w:eastAsia="SimSun" w:hAnsi="Times New Roman"/>
                <w:color w:val="00000A"/>
                <w:lang w:val="en-US" w:eastAsia="ar-SA"/>
              </w:rPr>
              <w:t>I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подгруппа</w:t>
            </w: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9.20.-9.30.</w:t>
            </w: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</w:t>
            </w:r>
            <w:r w:rsidRPr="0034462A">
              <w:rPr>
                <w:rFonts w:ascii="Times New Roman" w:eastAsia="SimSun" w:hAnsi="Times New Roman"/>
                <w:color w:val="00000A"/>
                <w:lang w:val="en-US" w:eastAsia="ar-SA"/>
              </w:rPr>
              <w:t>II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подгруппа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9.00-9.10-</w:t>
            </w: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</w:t>
            </w:r>
            <w:r w:rsidRPr="0034462A">
              <w:rPr>
                <w:rFonts w:ascii="Times New Roman" w:eastAsia="SimSun" w:hAnsi="Times New Roman"/>
                <w:color w:val="00000A"/>
                <w:lang w:val="en-US" w:eastAsia="ar-SA"/>
              </w:rPr>
              <w:t>I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подгруппа</w:t>
            </w: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9.20.-9.30.</w:t>
            </w: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</w:t>
            </w:r>
            <w:r w:rsidRPr="0034462A">
              <w:rPr>
                <w:rFonts w:ascii="Times New Roman" w:eastAsia="SimSun" w:hAnsi="Times New Roman"/>
                <w:color w:val="00000A"/>
                <w:lang w:val="en-US" w:eastAsia="ar-SA"/>
              </w:rPr>
              <w:t>II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подгруппа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Второй завтрак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10.30-10.50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10.30-10.50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10.30-10.50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прогулке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9.30-9.40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9.30-9.40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9.30 -9.40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Прогулка (игры, наблюдение, труд), возвращение с прогулки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9.40-11.40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9.40-11.40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9.40-11.40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обеду, обед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11.40-12.</w:t>
            </w:r>
            <w:r w:rsidR="001A33EE" w:rsidRPr="0034462A">
              <w:rPr>
                <w:rFonts w:ascii="Times New Roman" w:eastAsia="SimSun" w:hAnsi="Times New Roman"/>
                <w:color w:val="00000A"/>
                <w:lang w:eastAsia="ar-SA"/>
              </w:rPr>
              <w:t>20.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1A33EE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11.40-12.20.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1A33EE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11.40-12.20.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ко сну, дневной сон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12.20-15.20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12.20-15.20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12.20-15.20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15.20-15.30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15.20-15.30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15.20-15.30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Полдник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15.30-15.45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15.30-15.45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15.30-15.45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мероприятиям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15.45-15.55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15.45-15.55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15.45-15.55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ar-S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НОД </w:t>
            </w: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ar-SA"/>
              </w:rPr>
            </w:pP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ar-SA"/>
              </w:rPr>
            </w:pP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ar-SA"/>
              </w:rPr>
            </w:pP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Игры, досуги, самостоятельная деятельность, совместная деятельность педагога с детьми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15.55-16.05 – </w:t>
            </w:r>
            <w:r w:rsidRPr="0034462A">
              <w:rPr>
                <w:rFonts w:ascii="Times New Roman" w:eastAsia="SimSun" w:hAnsi="Times New Roman"/>
                <w:color w:val="00000A"/>
                <w:lang w:val="en-US" w:eastAsia="ar-SA"/>
              </w:rPr>
              <w:t>I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подгруппа</w:t>
            </w: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ar-S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16.15-16.25 </w:t>
            </w:r>
            <w:r w:rsidR="00CF450E" w:rsidRPr="0034462A">
              <w:rPr>
                <w:rFonts w:ascii="Times New Roman" w:eastAsia="SimSun" w:hAnsi="Times New Roman"/>
                <w:color w:val="00000A"/>
                <w:lang w:eastAsia="ar-SA"/>
              </w:rPr>
              <w:t>(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пятница) – </w:t>
            </w:r>
            <w:r w:rsidRPr="0034462A">
              <w:rPr>
                <w:rFonts w:ascii="Times New Roman" w:eastAsia="SimSun" w:hAnsi="Times New Roman"/>
                <w:color w:val="00000A"/>
                <w:lang w:val="en-US" w:eastAsia="ar-SA"/>
              </w:rPr>
              <w:t>II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подгруппа</w:t>
            </w:r>
          </w:p>
          <w:p w:rsidR="009D7B74" w:rsidRPr="0034462A" w:rsidRDefault="009D7B74" w:rsidP="003A63FD">
            <w:pPr>
              <w:spacing w:after="0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16.</w:t>
            </w:r>
            <w:r w:rsidR="00CF450E" w:rsidRPr="0034462A">
              <w:rPr>
                <w:rFonts w:ascii="Times New Roman" w:eastAsia="SimSun" w:hAnsi="Times New Roman"/>
                <w:color w:val="00000A"/>
                <w:lang w:eastAsia="en-US"/>
              </w:rPr>
              <w:t>20</w:t>
            </w: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 xml:space="preserve">. -16.30 (понедельник, </w:t>
            </w:r>
            <w:r w:rsidR="00CF450E" w:rsidRPr="0034462A">
              <w:rPr>
                <w:rFonts w:ascii="Times New Roman" w:eastAsia="SimSun" w:hAnsi="Times New Roman"/>
                <w:color w:val="00000A"/>
                <w:lang w:eastAsia="en-US"/>
              </w:rPr>
              <w:t>среда</w:t>
            </w: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)</w:t>
            </w:r>
          </w:p>
          <w:p w:rsidR="00F56E3B" w:rsidRPr="0034462A" w:rsidRDefault="00F56E3B" w:rsidP="003A63FD">
            <w:pPr>
              <w:spacing w:after="0"/>
              <w:rPr>
                <w:rFonts w:ascii="Times New Roman" w:eastAsia="SimSun" w:hAnsi="Times New Roman"/>
                <w:color w:val="00000A"/>
                <w:lang w:eastAsia="en-US"/>
              </w:rPr>
            </w:pPr>
          </w:p>
          <w:p w:rsidR="00F56E3B" w:rsidRPr="0034462A" w:rsidRDefault="00F56E3B" w:rsidP="003A63FD">
            <w:pPr>
              <w:spacing w:after="0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16.15. -16.30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F450E" w:rsidRPr="0034462A" w:rsidRDefault="00CF450E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15.55-16.05 – </w:t>
            </w:r>
            <w:r w:rsidRPr="0034462A">
              <w:rPr>
                <w:rFonts w:ascii="Times New Roman" w:eastAsia="SimSun" w:hAnsi="Times New Roman"/>
                <w:color w:val="00000A"/>
                <w:lang w:val="en-US" w:eastAsia="ar-SA"/>
              </w:rPr>
              <w:t>I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подгруппа</w:t>
            </w:r>
          </w:p>
          <w:p w:rsidR="00CF450E" w:rsidRPr="0034462A" w:rsidRDefault="00CF450E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ar-S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16.15-16.25 (пятница) – </w:t>
            </w:r>
            <w:r w:rsidRPr="0034462A">
              <w:rPr>
                <w:rFonts w:ascii="Times New Roman" w:eastAsia="SimSun" w:hAnsi="Times New Roman"/>
                <w:color w:val="00000A"/>
                <w:lang w:val="en-US" w:eastAsia="ar-SA"/>
              </w:rPr>
              <w:t>II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подгруппа</w:t>
            </w:r>
          </w:p>
          <w:p w:rsidR="00BE7957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16.15.</w:t>
            </w:r>
            <w:r w:rsidR="00BE7957" w:rsidRPr="0034462A">
              <w:rPr>
                <w:rFonts w:ascii="Times New Roman" w:eastAsia="SimSun" w:hAnsi="Times New Roman"/>
                <w:color w:val="00000A"/>
                <w:lang w:eastAsia="en-US"/>
              </w:rPr>
              <w:t>-</w:t>
            </w: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16.</w:t>
            </w:r>
            <w:r w:rsidR="00BE7957" w:rsidRPr="0034462A">
              <w:rPr>
                <w:rFonts w:ascii="Times New Roman" w:eastAsia="SimSun" w:hAnsi="Times New Roman"/>
                <w:color w:val="00000A"/>
                <w:lang w:eastAsia="en-US"/>
              </w:rPr>
              <w:t>25.</w:t>
            </w: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(</w:t>
            </w:r>
            <w:r w:rsidR="00BE7957" w:rsidRPr="0034462A">
              <w:rPr>
                <w:rFonts w:ascii="Times New Roman" w:eastAsia="SimSun" w:hAnsi="Times New Roman"/>
                <w:color w:val="00000A"/>
                <w:lang w:eastAsia="en-US"/>
              </w:rPr>
              <w:t xml:space="preserve">вторник, </w:t>
            </w: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четвер</w:t>
            </w:r>
            <w:r w:rsidR="00BE7957" w:rsidRPr="0034462A">
              <w:rPr>
                <w:rFonts w:ascii="Times New Roman" w:eastAsia="SimSun" w:hAnsi="Times New Roman"/>
                <w:color w:val="00000A"/>
                <w:lang w:eastAsia="en-US"/>
              </w:rPr>
              <w:t>г</w:t>
            </w: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)</w:t>
            </w:r>
          </w:p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ar-S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</w:t>
            </w:r>
          </w:p>
          <w:p w:rsidR="00F56E3B" w:rsidRPr="0034462A" w:rsidRDefault="00F56E3B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16.15. -16.30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F450E" w:rsidRPr="0034462A" w:rsidRDefault="00CF450E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15.55-16.05 – </w:t>
            </w:r>
            <w:r w:rsidRPr="0034462A">
              <w:rPr>
                <w:rFonts w:ascii="Times New Roman" w:eastAsia="SimSun" w:hAnsi="Times New Roman"/>
                <w:color w:val="00000A"/>
                <w:lang w:val="en-US" w:eastAsia="ar-SA"/>
              </w:rPr>
              <w:t>I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подгруппа</w:t>
            </w:r>
          </w:p>
          <w:p w:rsidR="00CF450E" w:rsidRPr="0034462A" w:rsidRDefault="00CF450E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ar-S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16.15-16.25 (пятница) – </w:t>
            </w:r>
            <w:r w:rsidRPr="0034462A">
              <w:rPr>
                <w:rFonts w:ascii="Times New Roman" w:eastAsia="SimSun" w:hAnsi="Times New Roman"/>
                <w:color w:val="00000A"/>
                <w:lang w:val="en-US" w:eastAsia="ar-SA"/>
              </w:rPr>
              <w:t>II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 подгруппа</w:t>
            </w:r>
          </w:p>
          <w:p w:rsidR="00BE7957" w:rsidRPr="0034462A" w:rsidRDefault="00BE7957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16.15.-16.25.</w:t>
            </w:r>
          </w:p>
          <w:p w:rsidR="009D7B74" w:rsidRPr="0034462A" w:rsidRDefault="00BE7957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(вторник, четверг)</w:t>
            </w:r>
          </w:p>
          <w:p w:rsidR="00F56E3B" w:rsidRPr="0034462A" w:rsidRDefault="00F56E3B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</w:p>
          <w:p w:rsidR="00F56E3B" w:rsidRPr="0034462A" w:rsidRDefault="00F56E3B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16.15. -16.30</w:t>
            </w:r>
          </w:p>
        </w:tc>
      </w:tr>
      <w:tr w:rsidR="009D7B74" w:rsidRPr="0034462A" w:rsidTr="009D7B74">
        <w:trPr>
          <w:trHeight w:val="313"/>
        </w:trPr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прогулке</w:t>
            </w: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 xml:space="preserve">, 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прогулка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16.30-17.30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16.30-17.30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16.30-17.30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17.30.-18.00.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17.30.-18.00.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17.30.-18.00.</w:t>
            </w:r>
          </w:p>
        </w:tc>
      </w:tr>
      <w:tr w:rsidR="009D7B74" w:rsidRPr="0034462A" w:rsidTr="009D7B74">
        <w:trPr>
          <w:trHeight w:val="357"/>
        </w:trPr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Уход детей домой</w:t>
            </w:r>
          </w:p>
        </w:tc>
        <w:tc>
          <w:tcPr>
            <w:tcW w:w="2134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18.00</w:t>
            </w:r>
          </w:p>
        </w:tc>
        <w:tc>
          <w:tcPr>
            <w:tcW w:w="201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18.00.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18.00</w:t>
            </w:r>
          </w:p>
        </w:tc>
      </w:tr>
      <w:tr w:rsidR="009D7B74" w:rsidRPr="0034462A" w:rsidTr="009D7B74">
        <w:tc>
          <w:tcPr>
            <w:tcW w:w="9408" w:type="dxa"/>
            <w:gridSpan w:val="5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Дома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Прогулка</w:t>
            </w:r>
          </w:p>
        </w:tc>
        <w:tc>
          <w:tcPr>
            <w:tcW w:w="2207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18.00-18.30</w:t>
            </w:r>
          </w:p>
        </w:tc>
        <w:tc>
          <w:tcPr>
            <w:tcW w:w="194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18.00. - 18.30.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18.00-18.00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207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18.30-20.30</w:t>
            </w:r>
          </w:p>
        </w:tc>
        <w:tc>
          <w:tcPr>
            <w:tcW w:w="194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18.30-20.30.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18.30-20.30</w:t>
            </w:r>
          </w:p>
        </w:tc>
      </w:tr>
      <w:tr w:rsidR="009D7B74" w:rsidRPr="0034462A" w:rsidTr="009D7B74">
        <w:tc>
          <w:tcPr>
            <w:tcW w:w="3484" w:type="dxa"/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Ночной сон</w:t>
            </w:r>
          </w:p>
        </w:tc>
        <w:tc>
          <w:tcPr>
            <w:tcW w:w="2207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20.30-7.00.</w:t>
            </w:r>
          </w:p>
        </w:tc>
        <w:tc>
          <w:tcPr>
            <w:tcW w:w="194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20.30-7.00.</w:t>
            </w:r>
          </w:p>
        </w:tc>
        <w:tc>
          <w:tcPr>
            <w:tcW w:w="17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D7B74" w:rsidRPr="0034462A" w:rsidRDefault="009D7B74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20.30-7.00.</w:t>
            </w:r>
          </w:p>
        </w:tc>
      </w:tr>
    </w:tbl>
    <w:p w:rsidR="009D7B74" w:rsidRPr="0034462A" w:rsidRDefault="009D7B74" w:rsidP="003A63FD">
      <w:pPr>
        <w:pStyle w:val="ab"/>
        <w:jc w:val="left"/>
        <w:rPr>
          <w:rFonts w:ascii="Times New Roman" w:hAnsi="Times New Roman"/>
          <w:b/>
          <w:sz w:val="24"/>
        </w:rPr>
      </w:pPr>
    </w:p>
    <w:p w:rsidR="00436687" w:rsidRPr="0034462A" w:rsidRDefault="00436687" w:rsidP="0034462A">
      <w:pPr>
        <w:spacing w:after="0" w:line="240" w:lineRule="atLeast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 xml:space="preserve">Режим дня </w:t>
      </w:r>
      <w:r w:rsidRPr="0034462A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>на холодный период года (сентябрь-май)</w:t>
      </w:r>
    </w:p>
    <w:p w:rsidR="00436687" w:rsidRPr="0034462A" w:rsidRDefault="00436687" w:rsidP="0034462A">
      <w:pPr>
        <w:spacing w:after="0" w:line="240" w:lineRule="atLeast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в МАДОУ ЦРР- д/с №</w:t>
      </w:r>
      <w:r w:rsidR="003A63FD" w:rsidRPr="0034462A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2 на 202</w:t>
      </w:r>
      <w:r w:rsidR="00505336">
        <w:rPr>
          <w:rFonts w:ascii="Times New Roman" w:hAnsi="Times New Roman"/>
          <w:b/>
          <w:bCs/>
          <w:kern w:val="1"/>
          <w:sz w:val="28"/>
          <w:szCs w:val="28"/>
        </w:rPr>
        <w:t>2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-202</w:t>
      </w:r>
      <w:r w:rsidR="00505336">
        <w:rPr>
          <w:rFonts w:ascii="Times New Roman" w:hAnsi="Times New Roman"/>
          <w:b/>
          <w:bCs/>
          <w:kern w:val="1"/>
          <w:sz w:val="28"/>
          <w:szCs w:val="28"/>
        </w:rPr>
        <w:t>3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 xml:space="preserve"> учебный год</w:t>
      </w:r>
    </w:p>
    <w:p w:rsidR="00436687" w:rsidRPr="0034462A" w:rsidRDefault="00436687" w:rsidP="0034462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4462A">
        <w:rPr>
          <w:rFonts w:ascii="Times New Roman" w:hAnsi="Times New Roman"/>
          <w:b/>
          <w:sz w:val="28"/>
          <w:szCs w:val="28"/>
        </w:rPr>
        <w:t>для групп общеразвивающей направленности</w:t>
      </w:r>
    </w:p>
    <w:tbl>
      <w:tblPr>
        <w:tblW w:w="94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1901"/>
        <w:gridCol w:w="1901"/>
      </w:tblGrid>
      <w:tr w:rsidR="00436687" w:rsidRPr="0034462A" w:rsidTr="006D4645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Режимные моменты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 xml:space="preserve"> Вторая младшая группа</w:t>
            </w:r>
          </w:p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«</w:t>
            </w:r>
            <w:r w:rsidR="00E9486D">
              <w:rPr>
                <w:rFonts w:ascii="Times New Roman" w:hAnsi="Times New Roman"/>
                <w:b/>
                <w:bCs/>
                <w:kern w:val="1"/>
              </w:rPr>
              <w:t>Дюймовочка</w:t>
            </w:r>
            <w:r w:rsidRPr="0034462A">
              <w:rPr>
                <w:rFonts w:ascii="Times New Roman" w:hAnsi="Times New Roman"/>
                <w:b/>
                <w:bCs/>
                <w:kern w:val="1"/>
              </w:rPr>
              <w:t>»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Вторая младшая группа</w:t>
            </w:r>
          </w:p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«</w:t>
            </w:r>
            <w:r w:rsidR="00E9486D">
              <w:rPr>
                <w:rFonts w:ascii="Times New Roman" w:hAnsi="Times New Roman"/>
                <w:b/>
                <w:bCs/>
                <w:kern w:val="1"/>
              </w:rPr>
              <w:t>Одуванчик</w:t>
            </w:r>
            <w:r w:rsidRPr="0034462A">
              <w:rPr>
                <w:rFonts w:ascii="Times New Roman" w:hAnsi="Times New Roman"/>
                <w:b/>
                <w:bCs/>
                <w:kern w:val="1"/>
              </w:rPr>
              <w:t>»</w:t>
            </w:r>
          </w:p>
        </w:tc>
      </w:tr>
      <w:tr w:rsidR="00436687" w:rsidRPr="0034462A" w:rsidTr="006D4645">
        <w:tc>
          <w:tcPr>
            <w:tcW w:w="9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</w:tr>
      <w:tr w:rsidR="00436687" w:rsidRPr="0034462A" w:rsidTr="006D464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Подъем, утренний туалет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</w:tr>
      <w:tr w:rsidR="00436687" w:rsidRPr="0034462A" w:rsidTr="006D4645">
        <w:tc>
          <w:tcPr>
            <w:tcW w:w="9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 дошкольном учреждении</w:t>
            </w:r>
          </w:p>
        </w:tc>
      </w:tr>
      <w:tr w:rsidR="00436687" w:rsidRPr="0034462A" w:rsidTr="006D464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Приём, осмотр, свободные игры, общение,</w:t>
            </w:r>
          </w:p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утренняя гимнастика, прогулка, деятельность по интересам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7.30-8.30.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7.30-8.30.</w:t>
            </w:r>
          </w:p>
        </w:tc>
      </w:tr>
      <w:tr w:rsidR="00436687" w:rsidRPr="0034462A" w:rsidTr="006D464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завтраку, завтрак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8.30-8.50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8.30-8.50</w:t>
            </w:r>
          </w:p>
        </w:tc>
      </w:tr>
      <w:tr w:rsidR="00436687" w:rsidRPr="0034462A" w:rsidTr="006D464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Самостоятельные игры, подготовка к мероприятиям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8.50-9.00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8.50-9.00</w:t>
            </w:r>
          </w:p>
        </w:tc>
      </w:tr>
      <w:tr w:rsidR="00436687" w:rsidRPr="0034462A" w:rsidTr="006D4645">
        <w:trPr>
          <w:trHeight w:val="738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  <w:lang w:val="en-US"/>
              </w:rPr>
              <w:t>I</w:t>
            </w:r>
            <w:r w:rsidRPr="0034462A">
              <w:rPr>
                <w:rFonts w:ascii="Times New Roman" w:hAnsi="Times New Roman"/>
                <w:kern w:val="1"/>
              </w:rPr>
              <w:t xml:space="preserve"> — 9.00-9.15.</w:t>
            </w:r>
          </w:p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  <w:lang w:val="en-US"/>
              </w:rPr>
              <w:t>II</w:t>
            </w:r>
            <w:r w:rsidRPr="0034462A">
              <w:rPr>
                <w:rFonts w:ascii="Times New Roman" w:hAnsi="Times New Roman"/>
                <w:kern w:val="1"/>
              </w:rPr>
              <w:t xml:space="preserve"> -   9.30. – 9.45.</w:t>
            </w:r>
          </w:p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(понедельник - пятница)                                                                       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  <w:lang w:val="en-US"/>
              </w:rPr>
              <w:t>I</w:t>
            </w:r>
            <w:r w:rsidRPr="0034462A">
              <w:rPr>
                <w:rFonts w:ascii="Times New Roman" w:hAnsi="Times New Roman"/>
                <w:kern w:val="1"/>
              </w:rPr>
              <w:t xml:space="preserve"> — 9.00-9.15.</w:t>
            </w:r>
          </w:p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  <w:lang w:val="en-US"/>
              </w:rPr>
              <w:t>II</w:t>
            </w:r>
            <w:r w:rsidRPr="0034462A">
              <w:rPr>
                <w:rFonts w:ascii="Times New Roman" w:hAnsi="Times New Roman"/>
                <w:kern w:val="1"/>
              </w:rPr>
              <w:t xml:space="preserve"> -   9.30. – 9.45.</w:t>
            </w:r>
          </w:p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(вторник, среда, четверг)</w:t>
            </w:r>
          </w:p>
        </w:tc>
      </w:tr>
      <w:tr w:rsidR="00436687" w:rsidRPr="0034462A" w:rsidTr="006D464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Второй завтрак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10.30-10.50.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10.30-10.50.</w:t>
            </w:r>
          </w:p>
        </w:tc>
      </w:tr>
      <w:tr w:rsidR="00436687" w:rsidRPr="0034462A" w:rsidTr="006D4645">
        <w:trPr>
          <w:trHeight w:val="752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прогулке, прогулка (игры, наблюдение, труд, самостоятельная деятельность на прогулке), возвращение с прогулки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9.45. -11.50. </w:t>
            </w:r>
          </w:p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9.45. -11.50. </w:t>
            </w:r>
          </w:p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436687" w:rsidRPr="0034462A" w:rsidTr="006D4645">
        <w:trPr>
          <w:trHeight w:val="616"/>
        </w:trPr>
        <w:tc>
          <w:tcPr>
            <w:tcW w:w="5612" w:type="dxa"/>
            <w:tcBorders>
              <w:left w:val="single" w:sz="2" w:space="0" w:color="000000"/>
              <w:bottom w:val="single" w:sz="4" w:space="0" w:color="auto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обеду. Обед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11.50.- 12.20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11.50.- 12.20</w:t>
            </w:r>
          </w:p>
        </w:tc>
      </w:tr>
      <w:tr w:rsidR="00436687" w:rsidRPr="0034462A" w:rsidTr="006D4645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ко сну, дневной сон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12.20-15.20.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12.20-15.20.</w:t>
            </w:r>
          </w:p>
        </w:tc>
      </w:tr>
      <w:tr w:rsidR="00436687" w:rsidRPr="0034462A" w:rsidTr="006D464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Постепенный подъём, гимнастика после сна, закаливающие мероприятия, </w:t>
            </w:r>
            <w:r w:rsidRPr="0034462A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15.20-15.30.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15.20-15.30.</w:t>
            </w:r>
          </w:p>
        </w:tc>
      </w:tr>
      <w:tr w:rsidR="00436687" w:rsidRPr="0034462A" w:rsidTr="006D464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полднику, полдник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15.30-15.50.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15.30-15.50.</w:t>
            </w:r>
          </w:p>
        </w:tc>
      </w:tr>
      <w:tr w:rsidR="00436687" w:rsidRPr="0034462A" w:rsidTr="006D4645">
        <w:trPr>
          <w:trHeight w:val="392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Самостоятельные игры, досуг, общение, </w:t>
            </w:r>
            <w:r w:rsidRPr="0034462A">
              <w:rPr>
                <w:rFonts w:ascii="Times New Roman" w:hAnsi="Times New Roman"/>
                <w:lang w:eastAsia="ar-SA"/>
              </w:rPr>
              <w:t>деятельность по интересам</w:t>
            </w:r>
            <w:r w:rsidRPr="0034462A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15.50-16.05. 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15.50. – 16.05.</w:t>
            </w:r>
          </w:p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(понедельник, среда)</w:t>
            </w:r>
          </w:p>
        </w:tc>
      </w:tr>
      <w:tr w:rsidR="00436687" w:rsidRPr="0034462A" w:rsidTr="006D464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прогулке, прогулка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16.05-17.40.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16.05-17.40.</w:t>
            </w:r>
          </w:p>
        </w:tc>
      </w:tr>
      <w:tr w:rsidR="00436687" w:rsidRPr="0034462A" w:rsidTr="006D464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17.40.-18.00.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17.40.-18.00.</w:t>
            </w:r>
          </w:p>
        </w:tc>
      </w:tr>
      <w:tr w:rsidR="00436687" w:rsidRPr="0034462A" w:rsidTr="006D464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Уход детей домой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</w:p>
        </w:tc>
      </w:tr>
      <w:tr w:rsidR="00436687" w:rsidRPr="0034462A" w:rsidTr="006D4645">
        <w:tc>
          <w:tcPr>
            <w:tcW w:w="9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687" w:rsidRPr="0034462A" w:rsidRDefault="00436687" w:rsidP="003A63FD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</w:tr>
      <w:tr w:rsidR="00436687" w:rsidRPr="0034462A" w:rsidTr="006D4645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36687" w:rsidRPr="0034462A" w:rsidRDefault="00436687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Прогулка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6687" w:rsidRPr="0034462A" w:rsidRDefault="00436687" w:rsidP="003A63FD">
            <w:pPr>
              <w:spacing w:after="0" w:line="100" w:lineRule="atLeast"/>
              <w:rPr>
                <w:rFonts w:ascii="Times New Roman" w:hAnsi="Times New Roman"/>
                <w:kern w:val="1"/>
                <w:lang w:eastAsia="en-US"/>
              </w:rPr>
            </w:pPr>
            <w:r w:rsidRPr="0034462A">
              <w:rPr>
                <w:rFonts w:ascii="Times New Roman" w:hAnsi="Times New Roman"/>
                <w:kern w:val="1"/>
                <w:lang w:eastAsia="en-US"/>
              </w:rPr>
              <w:t>18.00-19.00.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6687" w:rsidRPr="0034462A" w:rsidRDefault="00436687" w:rsidP="003A63FD">
            <w:pPr>
              <w:spacing w:after="0" w:line="100" w:lineRule="atLeast"/>
              <w:rPr>
                <w:rFonts w:ascii="Times New Roman" w:hAnsi="Times New Roman"/>
                <w:kern w:val="1"/>
                <w:lang w:eastAsia="en-US"/>
              </w:rPr>
            </w:pPr>
            <w:r w:rsidRPr="0034462A">
              <w:rPr>
                <w:rFonts w:ascii="Times New Roman" w:hAnsi="Times New Roman"/>
                <w:kern w:val="1"/>
                <w:lang w:eastAsia="en-US"/>
              </w:rPr>
              <w:t>18.00-19.00.</w:t>
            </w:r>
          </w:p>
        </w:tc>
      </w:tr>
      <w:tr w:rsidR="00436687" w:rsidRPr="0034462A" w:rsidTr="006D4645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7" w:rsidRPr="0034462A" w:rsidRDefault="00436687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7" w:rsidRPr="0034462A" w:rsidRDefault="00436687" w:rsidP="003A63FD">
            <w:pPr>
              <w:spacing w:after="0" w:line="100" w:lineRule="atLeast"/>
              <w:rPr>
                <w:rFonts w:ascii="Times New Roman" w:hAnsi="Times New Roman"/>
                <w:kern w:val="1"/>
                <w:lang w:eastAsia="en-US"/>
              </w:rPr>
            </w:pPr>
            <w:r w:rsidRPr="0034462A">
              <w:rPr>
                <w:rFonts w:ascii="Times New Roman" w:hAnsi="Times New Roman"/>
                <w:kern w:val="1"/>
                <w:lang w:eastAsia="en-US"/>
              </w:rPr>
              <w:t>19.00-20.30.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7" w:rsidRPr="0034462A" w:rsidRDefault="00436687" w:rsidP="003A63FD">
            <w:pPr>
              <w:spacing w:after="0" w:line="100" w:lineRule="atLeast"/>
              <w:rPr>
                <w:rFonts w:ascii="Times New Roman" w:hAnsi="Times New Roman"/>
                <w:kern w:val="1"/>
                <w:lang w:eastAsia="en-US"/>
              </w:rPr>
            </w:pPr>
            <w:r w:rsidRPr="0034462A">
              <w:rPr>
                <w:rFonts w:ascii="Times New Roman" w:hAnsi="Times New Roman"/>
                <w:kern w:val="1"/>
                <w:lang w:eastAsia="en-US"/>
              </w:rPr>
              <w:t>19.00-20.30.</w:t>
            </w:r>
          </w:p>
        </w:tc>
      </w:tr>
      <w:tr w:rsidR="00436687" w:rsidRPr="0034462A" w:rsidTr="006D4645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7" w:rsidRPr="0034462A" w:rsidRDefault="00436687" w:rsidP="003A63FD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Ночной сон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7" w:rsidRPr="0034462A" w:rsidRDefault="00436687" w:rsidP="003A63FD">
            <w:pPr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 w:rsidRPr="0034462A">
              <w:rPr>
                <w:rFonts w:ascii="Times New Roman" w:eastAsia="SimSun" w:hAnsi="Times New Roman"/>
                <w:lang w:eastAsia="en-US"/>
              </w:rPr>
              <w:t xml:space="preserve">20.30-7.00.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7" w:rsidRPr="0034462A" w:rsidRDefault="00436687" w:rsidP="003A63FD">
            <w:pPr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 w:rsidRPr="0034462A">
              <w:rPr>
                <w:rFonts w:ascii="Times New Roman" w:eastAsia="SimSun" w:hAnsi="Times New Roman"/>
                <w:lang w:eastAsia="en-US"/>
              </w:rPr>
              <w:t>20.30-7.00.</w:t>
            </w:r>
          </w:p>
        </w:tc>
      </w:tr>
    </w:tbl>
    <w:p w:rsidR="0034462A" w:rsidRPr="0034462A" w:rsidRDefault="0034462A" w:rsidP="00082F22">
      <w:pPr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kern w:val="1"/>
          <w:sz w:val="28"/>
          <w:szCs w:val="28"/>
        </w:rPr>
      </w:pPr>
    </w:p>
    <w:p w:rsidR="00E9486D" w:rsidRDefault="00E9486D" w:rsidP="00082F22">
      <w:pPr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kern w:val="1"/>
          <w:sz w:val="28"/>
          <w:szCs w:val="28"/>
        </w:rPr>
      </w:pPr>
    </w:p>
    <w:p w:rsidR="00E9486D" w:rsidRDefault="00E9486D" w:rsidP="00082F22">
      <w:pPr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kern w:val="1"/>
          <w:sz w:val="28"/>
          <w:szCs w:val="28"/>
        </w:rPr>
      </w:pPr>
    </w:p>
    <w:p w:rsidR="00E9486D" w:rsidRDefault="00E9486D" w:rsidP="00082F22">
      <w:pPr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kern w:val="1"/>
          <w:sz w:val="28"/>
          <w:szCs w:val="28"/>
        </w:rPr>
      </w:pPr>
    </w:p>
    <w:p w:rsidR="00417079" w:rsidRPr="0034462A" w:rsidRDefault="00417079" w:rsidP="00082F22">
      <w:pPr>
        <w:spacing w:after="0" w:line="100" w:lineRule="atLeast"/>
        <w:jc w:val="center"/>
        <w:rPr>
          <w:rFonts w:ascii="Times New Roman" w:eastAsia="SimSun" w:hAnsi="Times New Roman"/>
          <w:color w:val="00000A"/>
          <w:lang w:eastAsia="en-US"/>
        </w:rPr>
      </w:pPr>
      <w:r w:rsidRPr="0034462A">
        <w:rPr>
          <w:rFonts w:ascii="Times New Roman" w:eastAsia="SimSun" w:hAnsi="Times New Roman"/>
          <w:b/>
          <w:bCs/>
          <w:color w:val="00000A"/>
          <w:kern w:val="1"/>
          <w:sz w:val="28"/>
          <w:szCs w:val="28"/>
        </w:rPr>
        <w:t>Режим дня</w:t>
      </w:r>
      <w:r w:rsidRPr="0034462A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 xml:space="preserve"> на холодный период года (сентябрь-май)</w:t>
      </w:r>
    </w:p>
    <w:p w:rsidR="00417079" w:rsidRPr="0034462A" w:rsidRDefault="00417079" w:rsidP="00082F22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 xml:space="preserve"> в МАДОУ ЦРР- Д/с №</w:t>
      </w:r>
      <w:r w:rsidR="003A63FD" w:rsidRPr="0034462A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2 на 202</w:t>
      </w:r>
      <w:r w:rsidR="00E9486D">
        <w:rPr>
          <w:rFonts w:ascii="Times New Roman" w:hAnsi="Times New Roman"/>
          <w:b/>
          <w:bCs/>
          <w:kern w:val="1"/>
          <w:sz w:val="28"/>
          <w:szCs w:val="28"/>
        </w:rPr>
        <w:t>2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-202</w:t>
      </w:r>
      <w:r w:rsidR="00E9486D">
        <w:rPr>
          <w:rFonts w:ascii="Times New Roman" w:hAnsi="Times New Roman"/>
          <w:b/>
          <w:bCs/>
          <w:kern w:val="1"/>
          <w:sz w:val="28"/>
          <w:szCs w:val="28"/>
        </w:rPr>
        <w:t>3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 xml:space="preserve"> учебный год </w:t>
      </w:r>
    </w:p>
    <w:p w:rsidR="00417079" w:rsidRPr="0034462A" w:rsidRDefault="00417079" w:rsidP="003446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62A">
        <w:rPr>
          <w:rFonts w:ascii="Times New Roman" w:hAnsi="Times New Roman"/>
          <w:b/>
          <w:sz w:val="28"/>
          <w:szCs w:val="28"/>
        </w:rPr>
        <w:t xml:space="preserve">для групп общеразвивающей направленности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4"/>
        <w:gridCol w:w="5530"/>
      </w:tblGrid>
      <w:tr w:rsidR="00417079" w:rsidRPr="0034462A" w:rsidTr="006D4645"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Режимные моменты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34462A">
              <w:rPr>
                <w:rFonts w:ascii="Times New Roman" w:hAnsi="Times New Roman"/>
                <w:b/>
                <w:bCs/>
              </w:rPr>
              <w:t>Средн</w:t>
            </w:r>
            <w:r w:rsidR="00E9486D">
              <w:rPr>
                <w:rFonts w:ascii="Times New Roman" w:hAnsi="Times New Roman"/>
                <w:b/>
                <w:bCs/>
              </w:rPr>
              <w:t>ие</w:t>
            </w:r>
            <w:r w:rsidRPr="0034462A">
              <w:rPr>
                <w:rFonts w:ascii="Times New Roman" w:hAnsi="Times New Roman"/>
                <w:b/>
                <w:bCs/>
              </w:rPr>
              <w:t xml:space="preserve"> групп</w:t>
            </w:r>
            <w:r w:rsidR="00E9486D">
              <w:rPr>
                <w:rFonts w:ascii="Times New Roman" w:hAnsi="Times New Roman"/>
                <w:b/>
                <w:bCs/>
              </w:rPr>
              <w:t>ы</w:t>
            </w:r>
            <w:r w:rsidRPr="0034462A">
              <w:rPr>
                <w:rFonts w:ascii="Times New Roman" w:hAnsi="Times New Roman"/>
                <w:b/>
                <w:bCs/>
              </w:rPr>
              <w:t xml:space="preserve"> «</w:t>
            </w:r>
            <w:r w:rsidR="00E9486D">
              <w:rPr>
                <w:rFonts w:ascii="Times New Roman" w:hAnsi="Times New Roman"/>
                <w:b/>
                <w:bCs/>
              </w:rPr>
              <w:t>Березка</w:t>
            </w:r>
            <w:r w:rsidRPr="0034462A">
              <w:rPr>
                <w:rFonts w:ascii="Times New Roman" w:hAnsi="Times New Roman"/>
                <w:b/>
                <w:bCs/>
              </w:rPr>
              <w:t>»</w:t>
            </w:r>
            <w:r w:rsidR="00E9486D">
              <w:rPr>
                <w:rFonts w:ascii="Times New Roman" w:hAnsi="Times New Roman"/>
                <w:b/>
                <w:bCs/>
              </w:rPr>
              <w:t>, «Ромашка»</w:t>
            </w:r>
          </w:p>
        </w:tc>
      </w:tr>
      <w:tr w:rsidR="00417079" w:rsidRPr="0034462A" w:rsidTr="006D4645">
        <w:tc>
          <w:tcPr>
            <w:tcW w:w="9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</w:tr>
      <w:tr w:rsidR="00417079" w:rsidRPr="0034462A" w:rsidTr="006D4645"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Подъем, утренний туалет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</w:tr>
      <w:tr w:rsidR="00417079" w:rsidRPr="0034462A" w:rsidTr="006D4645">
        <w:tc>
          <w:tcPr>
            <w:tcW w:w="9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 дошкольном учреждении</w:t>
            </w:r>
          </w:p>
        </w:tc>
      </w:tr>
      <w:tr w:rsidR="00417079" w:rsidRPr="0034462A" w:rsidTr="006D4645"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Приём, осмотр, свободные игры, общение, утренняя гимнастика, прогулка, деятельность по интересам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7.30-8.20</w:t>
            </w:r>
          </w:p>
        </w:tc>
      </w:tr>
      <w:tr w:rsidR="00417079" w:rsidRPr="0034462A" w:rsidTr="006D4645"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завтраку, завтрак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8.20-8.40</w:t>
            </w:r>
          </w:p>
        </w:tc>
      </w:tr>
      <w:tr w:rsidR="00417079" w:rsidRPr="0034462A" w:rsidTr="006D4645"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Самостоятельные игры, подготовка к мероприятиям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8.40-9.00</w:t>
            </w:r>
          </w:p>
        </w:tc>
      </w:tr>
      <w:tr w:rsidR="00417079" w:rsidRPr="0034462A" w:rsidTr="006D4645">
        <w:trPr>
          <w:trHeight w:val="1479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:rsidR="00DA16B8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color w:val="FF0000"/>
                <w:kern w:val="1"/>
              </w:rPr>
              <w:t xml:space="preserve"> </w:t>
            </w:r>
            <w:r w:rsidRPr="0034462A">
              <w:rPr>
                <w:rFonts w:ascii="Times New Roman" w:hAnsi="Times New Roman"/>
                <w:kern w:val="1"/>
                <w:lang w:val="en-US"/>
              </w:rPr>
              <w:t>I</w:t>
            </w:r>
            <w:r w:rsidRPr="0034462A">
              <w:rPr>
                <w:rFonts w:ascii="Times New Roman" w:hAnsi="Times New Roman"/>
                <w:kern w:val="1"/>
              </w:rPr>
              <w:t xml:space="preserve"> -9.00-9.20.</w:t>
            </w:r>
          </w:p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 </w:t>
            </w:r>
            <w:r w:rsidRPr="0034462A">
              <w:rPr>
                <w:rFonts w:ascii="Times New Roman" w:hAnsi="Times New Roman"/>
                <w:kern w:val="1"/>
                <w:lang w:val="en-US"/>
              </w:rPr>
              <w:t>II</w:t>
            </w:r>
            <w:r w:rsidRPr="0034462A">
              <w:rPr>
                <w:rFonts w:ascii="Times New Roman" w:hAnsi="Times New Roman"/>
                <w:kern w:val="1"/>
              </w:rPr>
              <w:t xml:space="preserve"> — 9.30.-9.50- (понедельник, четверг, пятница)</w:t>
            </w:r>
          </w:p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         10.20 -10.40. - (вторник, среда)   </w:t>
            </w:r>
          </w:p>
        </w:tc>
      </w:tr>
      <w:tr w:rsidR="00417079" w:rsidRPr="0034462A" w:rsidTr="006D4645"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Второй завтрак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10.30-10.50.</w:t>
            </w:r>
          </w:p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</w:p>
        </w:tc>
      </w:tr>
      <w:tr w:rsidR="00417079" w:rsidRPr="0034462A" w:rsidTr="006D4645">
        <w:trPr>
          <w:trHeight w:val="1315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Подготовка к прогулке, прогулка (игры, наблюдение, труд, самостоятельная деятельность на прогулке), возвращение с прогулки 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9.50. -12.15 (понедельник, четверг, пятница)</w:t>
            </w:r>
          </w:p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10.45-12.15 (вторник, среда)</w:t>
            </w:r>
          </w:p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417079" w:rsidRPr="0034462A" w:rsidTr="006D4645">
        <w:trPr>
          <w:trHeight w:val="616"/>
        </w:trPr>
        <w:tc>
          <w:tcPr>
            <w:tcW w:w="3684" w:type="dxa"/>
            <w:tcBorders>
              <w:left w:val="single" w:sz="2" w:space="0" w:color="000000"/>
              <w:bottom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обеду</w:t>
            </w:r>
          </w:p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Обед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12.15-12.45</w:t>
            </w:r>
          </w:p>
        </w:tc>
      </w:tr>
      <w:tr w:rsidR="00417079" w:rsidRPr="0034462A" w:rsidTr="006D4645">
        <w:tc>
          <w:tcPr>
            <w:tcW w:w="3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ко сну, дневной сон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12.45-15.15</w:t>
            </w:r>
          </w:p>
        </w:tc>
      </w:tr>
      <w:tr w:rsidR="00417079" w:rsidRPr="0034462A" w:rsidTr="006D4645"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15.15-15.30</w:t>
            </w:r>
          </w:p>
        </w:tc>
      </w:tr>
      <w:tr w:rsidR="00417079" w:rsidRPr="0034462A" w:rsidTr="006D4645">
        <w:tc>
          <w:tcPr>
            <w:tcW w:w="3684" w:type="dxa"/>
            <w:tcBorders>
              <w:left w:val="single" w:sz="2" w:space="0" w:color="000000"/>
              <w:bottom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Полдник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15.30-15.45</w:t>
            </w:r>
          </w:p>
        </w:tc>
      </w:tr>
      <w:tr w:rsidR="00417079" w:rsidRPr="0034462A" w:rsidTr="006D4645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Самостоятельные игры, досуг, общение, деятельность по интересам, </w:t>
            </w:r>
            <w:r w:rsidRPr="0034462A">
              <w:rPr>
                <w:rFonts w:ascii="Times New Roman" w:hAnsi="Times New Roman"/>
                <w:lang w:eastAsia="ar-SA"/>
              </w:rPr>
              <w:t>совместная деятельность педагога с детьми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15.45-16.45</w:t>
            </w:r>
          </w:p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16.00. – 16.20. (понедельник)</w:t>
            </w:r>
          </w:p>
        </w:tc>
      </w:tr>
      <w:tr w:rsidR="00417079" w:rsidRPr="0034462A" w:rsidTr="006D4645">
        <w:trPr>
          <w:trHeight w:val="566"/>
        </w:trPr>
        <w:tc>
          <w:tcPr>
            <w:tcW w:w="3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16.45-17.45</w:t>
            </w:r>
          </w:p>
        </w:tc>
      </w:tr>
      <w:tr w:rsidR="00417079" w:rsidRPr="0034462A" w:rsidTr="006D4645">
        <w:tc>
          <w:tcPr>
            <w:tcW w:w="3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</w:rPr>
              <w:t>Возвращение с прогулки, игры, индивидуальная работа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17.45.-18.00</w:t>
            </w:r>
          </w:p>
        </w:tc>
      </w:tr>
      <w:tr w:rsidR="00417079" w:rsidRPr="0034462A" w:rsidTr="006D4645">
        <w:trPr>
          <w:trHeight w:val="357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Уход детей домой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18.00   </w:t>
            </w:r>
          </w:p>
        </w:tc>
      </w:tr>
      <w:tr w:rsidR="00417079" w:rsidRPr="0034462A" w:rsidTr="006D4645">
        <w:tc>
          <w:tcPr>
            <w:tcW w:w="9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</w:tr>
      <w:tr w:rsidR="00417079" w:rsidRPr="0034462A" w:rsidTr="006D4645"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Прогулка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spacing w:after="0" w:line="100" w:lineRule="atLeast"/>
              <w:rPr>
                <w:rFonts w:ascii="Times New Roman" w:hAnsi="Times New Roman"/>
                <w:b/>
                <w:kern w:val="1"/>
                <w:lang w:eastAsia="en-US"/>
              </w:rPr>
            </w:pPr>
            <w:r w:rsidRPr="0034462A">
              <w:rPr>
                <w:rFonts w:ascii="Times New Roman" w:eastAsia="SimSun" w:hAnsi="Times New Roman"/>
                <w:lang w:eastAsia="en-US"/>
              </w:rPr>
              <w:t>18.00-19.00</w:t>
            </w:r>
          </w:p>
        </w:tc>
      </w:tr>
      <w:tr w:rsidR="00417079" w:rsidRPr="0034462A" w:rsidTr="006D4645"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spacing w:after="0" w:line="100" w:lineRule="atLeast"/>
              <w:rPr>
                <w:rFonts w:ascii="Times New Roman" w:hAnsi="Times New Roman"/>
                <w:b/>
                <w:kern w:val="1"/>
                <w:lang w:eastAsia="en-US"/>
              </w:rPr>
            </w:pPr>
            <w:r w:rsidRPr="0034462A">
              <w:rPr>
                <w:rFonts w:ascii="Times New Roman" w:eastAsia="SimSun" w:hAnsi="Times New Roman"/>
                <w:lang w:eastAsia="en-US"/>
              </w:rPr>
              <w:t>19.00-20.30.</w:t>
            </w:r>
          </w:p>
        </w:tc>
      </w:tr>
      <w:tr w:rsidR="00417079" w:rsidRPr="0034462A" w:rsidTr="006D4645"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:rsidR="00417079" w:rsidRPr="0034462A" w:rsidRDefault="00417079" w:rsidP="00082F22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en-US"/>
              </w:rPr>
              <w:t>Ночной сон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7079" w:rsidRPr="0034462A" w:rsidRDefault="00417079" w:rsidP="00082F22">
            <w:pPr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 w:rsidRPr="0034462A">
              <w:rPr>
                <w:rFonts w:ascii="Times New Roman" w:eastAsia="SimSun" w:hAnsi="Times New Roman"/>
                <w:lang w:eastAsia="en-US"/>
              </w:rPr>
              <w:t>20.30-7.00.</w:t>
            </w:r>
          </w:p>
        </w:tc>
      </w:tr>
    </w:tbl>
    <w:p w:rsidR="00DA16B8" w:rsidRPr="0034462A" w:rsidRDefault="00DA16B8" w:rsidP="0034462A">
      <w:pPr>
        <w:spacing w:after="0" w:line="100" w:lineRule="atLeast"/>
        <w:jc w:val="center"/>
        <w:rPr>
          <w:rFonts w:ascii="Times New Roman" w:eastAsia="SimSun" w:hAnsi="Times New Roman"/>
          <w:lang w:eastAsia="en-US"/>
        </w:rPr>
      </w:pPr>
      <w:r w:rsidRPr="0034462A">
        <w:rPr>
          <w:rFonts w:ascii="Times New Roman" w:eastAsia="SimSun" w:hAnsi="Times New Roman"/>
          <w:b/>
          <w:sz w:val="28"/>
          <w:szCs w:val="28"/>
          <w:lang w:eastAsia="en-US"/>
        </w:rPr>
        <w:t xml:space="preserve">Режим дня </w:t>
      </w:r>
      <w:r w:rsidRPr="0034462A">
        <w:rPr>
          <w:rFonts w:ascii="Times New Roman" w:eastAsia="SimSun" w:hAnsi="Times New Roman"/>
          <w:b/>
          <w:sz w:val="28"/>
          <w:szCs w:val="28"/>
          <w:lang w:eastAsia="ar-SA"/>
        </w:rPr>
        <w:t>на холодный период года (сентябрь-май)</w:t>
      </w:r>
    </w:p>
    <w:p w:rsidR="00DA16B8" w:rsidRPr="0034462A" w:rsidRDefault="00DA16B8" w:rsidP="003446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62A">
        <w:rPr>
          <w:rFonts w:ascii="Times New Roman" w:hAnsi="Times New Roman"/>
          <w:b/>
          <w:sz w:val="28"/>
          <w:szCs w:val="28"/>
        </w:rPr>
        <w:t>в МАДОУ ЦРР- д/с № 2 на 202</w:t>
      </w:r>
      <w:r w:rsidR="00505336">
        <w:rPr>
          <w:rFonts w:ascii="Times New Roman" w:hAnsi="Times New Roman"/>
          <w:b/>
          <w:sz w:val="28"/>
          <w:szCs w:val="28"/>
        </w:rPr>
        <w:t>2</w:t>
      </w:r>
      <w:r w:rsidRPr="0034462A">
        <w:rPr>
          <w:rFonts w:ascii="Times New Roman" w:hAnsi="Times New Roman"/>
          <w:b/>
          <w:sz w:val="28"/>
          <w:szCs w:val="28"/>
        </w:rPr>
        <w:t>-202</w:t>
      </w:r>
      <w:r w:rsidR="00505336">
        <w:rPr>
          <w:rFonts w:ascii="Times New Roman" w:hAnsi="Times New Roman"/>
          <w:b/>
          <w:sz w:val="28"/>
          <w:szCs w:val="28"/>
        </w:rPr>
        <w:t>3</w:t>
      </w:r>
      <w:r w:rsidRPr="0034462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A16B8" w:rsidRPr="0034462A" w:rsidRDefault="00DA16B8" w:rsidP="003446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62A">
        <w:rPr>
          <w:rFonts w:ascii="Times New Roman" w:hAnsi="Times New Roman"/>
          <w:b/>
          <w:sz w:val="28"/>
          <w:szCs w:val="28"/>
        </w:rPr>
        <w:t xml:space="preserve">для групп общеразвивающей направленности </w:t>
      </w:r>
    </w:p>
    <w:tbl>
      <w:tblPr>
        <w:tblW w:w="8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  <w:gridCol w:w="2127"/>
        <w:gridCol w:w="1984"/>
      </w:tblGrid>
      <w:tr w:rsidR="00E9486D" w:rsidRPr="0034462A" w:rsidTr="00B90FC8">
        <w:trPr>
          <w:trHeight w:val="617"/>
        </w:trPr>
        <w:tc>
          <w:tcPr>
            <w:tcW w:w="4394" w:type="dxa"/>
          </w:tcPr>
          <w:p w:rsidR="00E9486D" w:rsidRPr="0034462A" w:rsidRDefault="00E9486D" w:rsidP="00082F22">
            <w:pPr>
              <w:spacing w:after="0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111" w:type="dxa"/>
            <w:gridSpan w:val="2"/>
          </w:tcPr>
          <w:p w:rsidR="00E9486D" w:rsidRPr="0034462A" w:rsidRDefault="00E9486D" w:rsidP="00082F22">
            <w:pPr>
              <w:spacing w:after="0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Старшая группа</w:t>
            </w:r>
          </w:p>
          <w:p w:rsidR="00E9486D" w:rsidRPr="0034462A" w:rsidRDefault="00E9486D" w:rsidP="00082F22">
            <w:pPr>
              <w:spacing w:after="0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Анютины глазки</w:t>
            </w:r>
            <w:r w:rsidRPr="0034462A">
              <w:rPr>
                <w:rFonts w:ascii="Times New Roman" w:hAnsi="Times New Roman"/>
                <w:b/>
              </w:rPr>
              <w:t xml:space="preserve">» </w:t>
            </w:r>
          </w:p>
        </w:tc>
      </w:tr>
      <w:tr w:rsidR="00DA16B8" w:rsidRPr="0034462A" w:rsidTr="006D4645">
        <w:tc>
          <w:tcPr>
            <w:tcW w:w="8505" w:type="dxa"/>
            <w:gridSpan w:val="3"/>
          </w:tcPr>
          <w:p w:rsidR="00DA16B8" w:rsidRPr="0034462A" w:rsidRDefault="00DA16B8" w:rsidP="00082F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Дома</w:t>
            </w:r>
          </w:p>
        </w:tc>
      </w:tr>
      <w:tr w:rsidR="00E9486D" w:rsidRPr="0034462A" w:rsidTr="00B90FC8">
        <w:tc>
          <w:tcPr>
            <w:tcW w:w="4394" w:type="dxa"/>
          </w:tcPr>
          <w:p w:rsidR="00E9486D" w:rsidRPr="0034462A" w:rsidRDefault="00E9486D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4111" w:type="dxa"/>
            <w:gridSpan w:val="2"/>
          </w:tcPr>
          <w:p w:rsidR="00E9486D" w:rsidRPr="0034462A" w:rsidRDefault="00E9486D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7.00.-7.30.</w:t>
            </w:r>
          </w:p>
        </w:tc>
      </w:tr>
      <w:tr w:rsidR="00DA16B8" w:rsidRPr="0034462A" w:rsidTr="006D4645">
        <w:tc>
          <w:tcPr>
            <w:tcW w:w="8505" w:type="dxa"/>
            <w:gridSpan w:val="3"/>
          </w:tcPr>
          <w:p w:rsidR="00DA16B8" w:rsidRPr="0034462A" w:rsidRDefault="00DA16B8" w:rsidP="00082F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В дошкольном учреждении</w:t>
            </w:r>
          </w:p>
        </w:tc>
      </w:tr>
      <w:tr w:rsidR="00505336" w:rsidRPr="0034462A" w:rsidTr="00B90FC8"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</w:rPr>
              <w:t>Приём, осмотр, свободные игры, общение, утренняя гимнастика, прогулка, деятельность по интересам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7.30-8.30</w:t>
            </w:r>
          </w:p>
        </w:tc>
      </w:tr>
      <w:tr w:rsidR="00505336" w:rsidRPr="0034462A" w:rsidTr="00B90FC8">
        <w:trPr>
          <w:trHeight w:val="322"/>
        </w:trPr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8.30-8.45</w:t>
            </w:r>
          </w:p>
        </w:tc>
      </w:tr>
      <w:tr w:rsidR="00505336" w:rsidRPr="0034462A" w:rsidTr="00B90FC8"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подготовка к мероприятиям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8.45-9.00</w:t>
            </w:r>
          </w:p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5336" w:rsidRPr="0034462A" w:rsidTr="00B90FC8">
        <w:trPr>
          <w:trHeight w:val="1555"/>
        </w:trPr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ситуации)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val="en-US"/>
              </w:rPr>
              <w:t>I</w:t>
            </w:r>
            <w:r w:rsidRPr="0034462A">
              <w:rPr>
                <w:rFonts w:ascii="Times New Roman" w:hAnsi="Times New Roman"/>
              </w:rPr>
              <w:t xml:space="preserve"> - 9.00-9.25. (вторник, среда, пятница)</w:t>
            </w:r>
          </w:p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val="en-US"/>
              </w:rPr>
              <w:t>II</w:t>
            </w:r>
            <w:r w:rsidRPr="0034462A">
              <w:rPr>
                <w:rFonts w:ascii="Times New Roman" w:hAnsi="Times New Roman"/>
              </w:rPr>
              <w:t xml:space="preserve"> — 9.35. - 10.00. (вторник)</w:t>
            </w:r>
          </w:p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 xml:space="preserve">         9.40. -10.00. (среда)  </w:t>
            </w:r>
          </w:p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val="en-US"/>
              </w:rPr>
              <w:t>III</w:t>
            </w:r>
            <w:r w:rsidRPr="0034462A">
              <w:rPr>
                <w:rFonts w:ascii="Times New Roman" w:hAnsi="Times New Roman"/>
              </w:rPr>
              <w:t xml:space="preserve"> – 15.50.-16.15</w:t>
            </w:r>
          </w:p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 xml:space="preserve">        16.25. – 16.50. (вторник) </w:t>
            </w:r>
          </w:p>
        </w:tc>
      </w:tr>
      <w:tr w:rsidR="00505336" w:rsidRPr="0034462A" w:rsidTr="00B90FC8">
        <w:trPr>
          <w:trHeight w:val="286"/>
        </w:trPr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Самостоятельная деятельность по выбору и интересам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</w:rPr>
              <w:t>10.00. -10.15.</w:t>
            </w:r>
            <w:r w:rsidRPr="0034462A">
              <w:rPr>
                <w:rFonts w:ascii="Times New Roman" w:hAnsi="Times New Roman"/>
              </w:rPr>
              <w:t xml:space="preserve"> (вторник, среда, четверг)</w:t>
            </w:r>
          </w:p>
          <w:p w:rsidR="00505336" w:rsidRPr="0034462A" w:rsidRDefault="00505336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9.40. – 10.00.</w:t>
            </w:r>
          </w:p>
          <w:p w:rsidR="00505336" w:rsidRPr="0034462A" w:rsidRDefault="00505336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</w:rPr>
              <w:t xml:space="preserve">(понедельник, пятница)  </w:t>
            </w:r>
          </w:p>
          <w:p w:rsidR="00505336" w:rsidRPr="0034462A" w:rsidRDefault="00505336" w:rsidP="00082F22">
            <w:pPr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</w:rPr>
              <w:t xml:space="preserve"> </w:t>
            </w:r>
          </w:p>
        </w:tc>
      </w:tr>
      <w:tr w:rsidR="00505336" w:rsidRPr="0034462A" w:rsidTr="00B90FC8">
        <w:trPr>
          <w:trHeight w:val="349"/>
        </w:trPr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10.30.-10.50</w:t>
            </w:r>
          </w:p>
        </w:tc>
      </w:tr>
      <w:tr w:rsidR="00505336" w:rsidRPr="0034462A" w:rsidTr="00B90FC8">
        <w:trPr>
          <w:trHeight w:val="349"/>
        </w:trPr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 (игры, наблюдение, труд, самостоятельная деятельность на прогулке, экспериментирование), возвращение с прогулки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10.35. -12.25.</w:t>
            </w:r>
          </w:p>
        </w:tc>
      </w:tr>
      <w:tr w:rsidR="00505336" w:rsidRPr="0034462A" w:rsidTr="00B90FC8">
        <w:trPr>
          <w:trHeight w:val="391"/>
        </w:trPr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12.25-12.45</w:t>
            </w:r>
          </w:p>
        </w:tc>
      </w:tr>
      <w:tr w:rsidR="00505336" w:rsidRPr="0034462A" w:rsidTr="00B90FC8"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12.45-15.15</w:t>
            </w:r>
          </w:p>
        </w:tc>
      </w:tr>
      <w:tr w:rsidR="00505336" w:rsidRPr="0034462A" w:rsidTr="00B90FC8"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15.15-15.30</w:t>
            </w:r>
          </w:p>
        </w:tc>
      </w:tr>
      <w:tr w:rsidR="00505336" w:rsidRPr="0034462A" w:rsidTr="00B90FC8"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15.30-15.45</w:t>
            </w:r>
          </w:p>
        </w:tc>
      </w:tr>
      <w:tr w:rsidR="00505336" w:rsidRPr="0034462A" w:rsidTr="00B90FC8"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мероприятиям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15.45-15.55</w:t>
            </w:r>
          </w:p>
        </w:tc>
      </w:tr>
      <w:tr w:rsidR="00505336" w:rsidRPr="0034462A" w:rsidTr="00B90FC8">
        <w:trPr>
          <w:trHeight w:val="1220"/>
        </w:trPr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 xml:space="preserve">НОД </w:t>
            </w:r>
          </w:p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</w:p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</w:p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15.50. – 16.15. (среда)</w:t>
            </w:r>
          </w:p>
        </w:tc>
      </w:tr>
      <w:tr w:rsidR="00505336" w:rsidRPr="0034462A" w:rsidTr="00B90FC8">
        <w:trPr>
          <w:trHeight w:val="701"/>
        </w:trPr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досуг, общение, деятельность по интересам, совместная деятельность педагога с детьми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15.55. – 16.20.</w:t>
            </w:r>
          </w:p>
        </w:tc>
      </w:tr>
      <w:tr w:rsidR="00505336" w:rsidRPr="0034462A" w:rsidTr="00B90FC8">
        <w:trPr>
          <w:trHeight w:val="873"/>
        </w:trPr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16.20.-17.35</w:t>
            </w:r>
          </w:p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</w:p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5336" w:rsidRPr="0034462A" w:rsidTr="00B90FC8">
        <w:trPr>
          <w:trHeight w:val="248"/>
        </w:trPr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Возвращение с прогулки, игры, индивидуальная работа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17.35.-18.00</w:t>
            </w:r>
          </w:p>
        </w:tc>
      </w:tr>
      <w:tr w:rsidR="00505336" w:rsidRPr="0034462A" w:rsidTr="00B90FC8">
        <w:trPr>
          <w:trHeight w:val="357"/>
        </w:trPr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18.00</w:t>
            </w:r>
          </w:p>
        </w:tc>
      </w:tr>
      <w:tr w:rsidR="00CC2022" w:rsidRPr="0034462A" w:rsidTr="00DA16B8">
        <w:trPr>
          <w:trHeight w:val="328"/>
        </w:trPr>
        <w:tc>
          <w:tcPr>
            <w:tcW w:w="6521" w:type="dxa"/>
            <w:gridSpan w:val="2"/>
          </w:tcPr>
          <w:p w:rsidR="00CC2022" w:rsidRPr="0034462A" w:rsidRDefault="00CC2022" w:rsidP="00082F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984" w:type="dxa"/>
          </w:tcPr>
          <w:p w:rsidR="00CC2022" w:rsidRPr="0034462A" w:rsidRDefault="00CC2022" w:rsidP="00082F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5336" w:rsidRPr="0034462A" w:rsidTr="00B90FC8"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18.00-19.30</w:t>
            </w:r>
          </w:p>
        </w:tc>
      </w:tr>
      <w:tr w:rsidR="00505336" w:rsidRPr="0034462A" w:rsidTr="00B90FC8"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19.30-20.30</w:t>
            </w:r>
          </w:p>
        </w:tc>
      </w:tr>
      <w:tr w:rsidR="00505336" w:rsidRPr="0034462A" w:rsidTr="00B90FC8">
        <w:tc>
          <w:tcPr>
            <w:tcW w:w="4394" w:type="dxa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Ночной сон</w:t>
            </w:r>
          </w:p>
        </w:tc>
        <w:tc>
          <w:tcPr>
            <w:tcW w:w="4111" w:type="dxa"/>
            <w:gridSpan w:val="2"/>
          </w:tcPr>
          <w:p w:rsidR="00505336" w:rsidRPr="0034462A" w:rsidRDefault="00505336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20.30-7.00.</w:t>
            </w:r>
          </w:p>
        </w:tc>
      </w:tr>
    </w:tbl>
    <w:p w:rsidR="00F93A7B" w:rsidRPr="0034462A" w:rsidRDefault="00DA16B8" w:rsidP="0034462A">
      <w:pPr>
        <w:spacing w:after="0" w:line="240" w:lineRule="atLeast"/>
        <w:jc w:val="center"/>
        <w:rPr>
          <w:rFonts w:ascii="Times New Roman" w:eastAsia="SimSun" w:hAnsi="Times New Roman"/>
          <w:lang w:eastAsia="en-US"/>
        </w:rPr>
      </w:pPr>
      <w:r w:rsidRPr="0034462A">
        <w:rPr>
          <w:rFonts w:ascii="Times New Roman" w:hAnsi="Times New Roman"/>
          <w:sz w:val="26"/>
          <w:szCs w:val="26"/>
        </w:rPr>
        <w:t xml:space="preserve"> </w:t>
      </w:r>
      <w:r w:rsidR="00F93A7B" w:rsidRPr="0034462A">
        <w:rPr>
          <w:rFonts w:ascii="Times New Roman" w:eastAsia="SimSun" w:hAnsi="Times New Roman"/>
          <w:b/>
          <w:sz w:val="28"/>
          <w:szCs w:val="28"/>
          <w:lang w:eastAsia="en-US"/>
        </w:rPr>
        <w:t xml:space="preserve">Режим дня </w:t>
      </w:r>
      <w:r w:rsidR="00F93A7B" w:rsidRPr="0034462A">
        <w:rPr>
          <w:rFonts w:ascii="Times New Roman" w:eastAsia="SimSun" w:hAnsi="Times New Roman"/>
          <w:b/>
          <w:sz w:val="28"/>
          <w:szCs w:val="28"/>
          <w:lang w:eastAsia="ar-SA"/>
        </w:rPr>
        <w:t>на холодный период года (сентябрь-май)</w:t>
      </w:r>
    </w:p>
    <w:p w:rsidR="00F93A7B" w:rsidRPr="0034462A" w:rsidRDefault="00F93A7B" w:rsidP="0034462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4462A">
        <w:rPr>
          <w:rFonts w:ascii="Times New Roman" w:hAnsi="Times New Roman"/>
          <w:b/>
          <w:sz w:val="28"/>
          <w:szCs w:val="28"/>
        </w:rPr>
        <w:t>в МАДОУ ЦРР- д/с № 2 на 202</w:t>
      </w:r>
      <w:r w:rsidR="00505336">
        <w:rPr>
          <w:rFonts w:ascii="Times New Roman" w:hAnsi="Times New Roman"/>
          <w:b/>
          <w:sz w:val="28"/>
          <w:szCs w:val="28"/>
        </w:rPr>
        <w:t>2</w:t>
      </w:r>
      <w:r w:rsidRPr="0034462A">
        <w:rPr>
          <w:rFonts w:ascii="Times New Roman" w:hAnsi="Times New Roman"/>
          <w:b/>
          <w:sz w:val="28"/>
          <w:szCs w:val="28"/>
        </w:rPr>
        <w:t>-202</w:t>
      </w:r>
      <w:r w:rsidR="00505336">
        <w:rPr>
          <w:rFonts w:ascii="Times New Roman" w:hAnsi="Times New Roman"/>
          <w:b/>
          <w:sz w:val="28"/>
          <w:szCs w:val="28"/>
        </w:rPr>
        <w:t>3</w:t>
      </w:r>
      <w:r w:rsidRPr="0034462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93A7B" w:rsidRPr="0034462A" w:rsidRDefault="00F93A7B" w:rsidP="0034462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4462A">
        <w:rPr>
          <w:rFonts w:ascii="Times New Roman" w:hAnsi="Times New Roman"/>
          <w:b/>
          <w:sz w:val="28"/>
          <w:szCs w:val="28"/>
        </w:rPr>
        <w:t xml:space="preserve">для групп общеразвивающей направленности </w:t>
      </w:r>
    </w:p>
    <w:tbl>
      <w:tblPr>
        <w:tblW w:w="8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2"/>
        <w:gridCol w:w="1619"/>
        <w:gridCol w:w="1984"/>
      </w:tblGrid>
      <w:tr w:rsidR="00F93A7B" w:rsidRPr="0034462A" w:rsidTr="00F93A7B"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619" w:type="dxa"/>
          </w:tcPr>
          <w:p w:rsidR="00F93A7B" w:rsidRPr="0034462A" w:rsidRDefault="00F93A7B" w:rsidP="0034462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Подготовительная к школе группа «</w:t>
            </w:r>
            <w:r w:rsidR="00505336">
              <w:rPr>
                <w:rFonts w:ascii="Times New Roman" w:hAnsi="Times New Roman"/>
                <w:b/>
              </w:rPr>
              <w:t>Клубничка</w:t>
            </w:r>
          </w:p>
        </w:tc>
        <w:tc>
          <w:tcPr>
            <w:tcW w:w="1984" w:type="dxa"/>
          </w:tcPr>
          <w:p w:rsidR="00F93A7B" w:rsidRPr="0034462A" w:rsidRDefault="00F93A7B" w:rsidP="0034462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Подготовительная к  школе группа</w:t>
            </w:r>
          </w:p>
          <w:p w:rsidR="00F93A7B" w:rsidRPr="0034462A" w:rsidRDefault="00F93A7B" w:rsidP="0034462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«</w:t>
            </w:r>
            <w:r w:rsidR="00505336">
              <w:rPr>
                <w:rFonts w:ascii="Times New Roman" w:hAnsi="Times New Roman"/>
                <w:b/>
              </w:rPr>
              <w:t>Рябинка</w:t>
            </w:r>
            <w:r w:rsidRPr="0034462A">
              <w:rPr>
                <w:rFonts w:ascii="Times New Roman" w:hAnsi="Times New Roman"/>
                <w:b/>
              </w:rPr>
              <w:t>»</w:t>
            </w:r>
          </w:p>
          <w:p w:rsidR="00F93A7B" w:rsidRPr="0034462A" w:rsidRDefault="00F93A7B" w:rsidP="0034462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3A7B" w:rsidRPr="0034462A" w:rsidTr="00F93A7B">
        <w:tc>
          <w:tcPr>
            <w:tcW w:w="6521" w:type="dxa"/>
            <w:gridSpan w:val="2"/>
          </w:tcPr>
          <w:p w:rsidR="00F93A7B" w:rsidRPr="0034462A" w:rsidRDefault="00F93A7B" w:rsidP="00082F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984" w:type="dxa"/>
          </w:tcPr>
          <w:p w:rsidR="00F93A7B" w:rsidRPr="0034462A" w:rsidRDefault="00F93A7B" w:rsidP="00082F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3A7B" w:rsidRPr="0034462A" w:rsidTr="00F93A7B"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7.00.-7.30.</w:t>
            </w:r>
          </w:p>
        </w:tc>
        <w:tc>
          <w:tcPr>
            <w:tcW w:w="1984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7.00.-7.30.</w:t>
            </w:r>
          </w:p>
        </w:tc>
      </w:tr>
      <w:tr w:rsidR="00F93A7B" w:rsidRPr="0034462A" w:rsidTr="00F93A7B">
        <w:tc>
          <w:tcPr>
            <w:tcW w:w="6521" w:type="dxa"/>
            <w:gridSpan w:val="2"/>
          </w:tcPr>
          <w:p w:rsidR="00F93A7B" w:rsidRPr="0034462A" w:rsidRDefault="00F93A7B" w:rsidP="00082F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В дошкольном учреждении</w:t>
            </w:r>
          </w:p>
        </w:tc>
        <w:tc>
          <w:tcPr>
            <w:tcW w:w="1984" w:type="dxa"/>
          </w:tcPr>
          <w:p w:rsidR="00F93A7B" w:rsidRPr="0034462A" w:rsidRDefault="00F93A7B" w:rsidP="00082F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3A7B" w:rsidRPr="0034462A" w:rsidTr="00F93A7B"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</w:rPr>
              <w:t>Приём, осмотр, свободные игры, общение, утренняя гимнастика, прогулка, деятельность по интересам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7.30-8.25</w:t>
            </w:r>
          </w:p>
        </w:tc>
        <w:tc>
          <w:tcPr>
            <w:tcW w:w="1984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7.30-8.25</w:t>
            </w:r>
          </w:p>
        </w:tc>
      </w:tr>
      <w:tr w:rsidR="00F93A7B" w:rsidRPr="0034462A" w:rsidTr="00F93A7B">
        <w:trPr>
          <w:trHeight w:val="322"/>
        </w:trPr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8.25-8.45</w:t>
            </w:r>
          </w:p>
        </w:tc>
        <w:tc>
          <w:tcPr>
            <w:tcW w:w="1984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8.25-8.45</w:t>
            </w:r>
          </w:p>
        </w:tc>
      </w:tr>
      <w:tr w:rsidR="00F93A7B" w:rsidRPr="0034462A" w:rsidTr="00F93A7B"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подготовка к мероприятиям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8.45-9.00</w:t>
            </w:r>
          </w:p>
        </w:tc>
        <w:tc>
          <w:tcPr>
            <w:tcW w:w="1984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8.45-9.00</w:t>
            </w:r>
            <w:r w:rsidR="002C4314" w:rsidRPr="0034462A">
              <w:rPr>
                <w:rFonts w:ascii="Times New Roman" w:hAnsi="Times New Roman"/>
              </w:rPr>
              <w:t>.</w:t>
            </w:r>
          </w:p>
        </w:tc>
      </w:tr>
      <w:tr w:rsidR="00F93A7B" w:rsidRPr="0034462A" w:rsidTr="00F93A7B">
        <w:trPr>
          <w:trHeight w:val="1431"/>
        </w:trPr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ситуации)</w:t>
            </w:r>
          </w:p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</w:p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</w:p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</w:p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val="en-US"/>
              </w:rPr>
              <w:t>I</w:t>
            </w:r>
            <w:r w:rsidRPr="0034462A">
              <w:rPr>
                <w:rFonts w:ascii="Times New Roman" w:hAnsi="Times New Roman"/>
              </w:rPr>
              <w:t xml:space="preserve"> - 9.00-9.30. </w:t>
            </w:r>
          </w:p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val="en-US"/>
              </w:rPr>
              <w:t>II</w:t>
            </w:r>
            <w:r w:rsidRPr="0034462A">
              <w:rPr>
                <w:rFonts w:ascii="Times New Roman" w:hAnsi="Times New Roman"/>
              </w:rPr>
              <w:t xml:space="preserve"> — 9.40. - 10.10. (</w:t>
            </w:r>
            <w:r w:rsidR="002C4314" w:rsidRPr="0034462A">
              <w:rPr>
                <w:rFonts w:ascii="Times New Roman" w:hAnsi="Times New Roman"/>
              </w:rPr>
              <w:t xml:space="preserve">понедельник, </w:t>
            </w:r>
            <w:r w:rsidRPr="0034462A">
              <w:rPr>
                <w:rFonts w:ascii="Times New Roman" w:hAnsi="Times New Roman"/>
              </w:rPr>
              <w:t xml:space="preserve">вторник, пятница) </w:t>
            </w:r>
          </w:p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val="en-US"/>
              </w:rPr>
              <w:t>III</w:t>
            </w:r>
            <w:r w:rsidRPr="0034462A">
              <w:rPr>
                <w:rFonts w:ascii="Times New Roman" w:hAnsi="Times New Roman"/>
              </w:rPr>
              <w:t xml:space="preserve"> –</w:t>
            </w:r>
            <w:r w:rsidR="002C4314" w:rsidRPr="0034462A">
              <w:rPr>
                <w:rFonts w:ascii="Times New Roman" w:hAnsi="Times New Roman"/>
              </w:rPr>
              <w:t xml:space="preserve"> 11.45. – 12.15. </w:t>
            </w:r>
            <w:r w:rsidRPr="0034462A">
              <w:rPr>
                <w:rFonts w:ascii="Times New Roman" w:hAnsi="Times New Roman"/>
              </w:rPr>
              <w:t xml:space="preserve">(понедельник, вторник, </w:t>
            </w:r>
            <w:r w:rsidR="002C4314" w:rsidRPr="0034462A">
              <w:rPr>
                <w:rFonts w:ascii="Times New Roman" w:hAnsi="Times New Roman"/>
              </w:rPr>
              <w:t>четверг</w:t>
            </w:r>
            <w:r w:rsidRPr="0034462A">
              <w:rPr>
                <w:rFonts w:ascii="Times New Roman" w:hAnsi="Times New Roman"/>
              </w:rPr>
              <w:t>, пятница)</w:t>
            </w:r>
          </w:p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C4314" w:rsidRPr="0034462A" w:rsidRDefault="002C4314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val="en-US"/>
              </w:rPr>
              <w:t>I</w:t>
            </w:r>
            <w:r w:rsidRPr="0034462A">
              <w:rPr>
                <w:rFonts w:ascii="Times New Roman" w:hAnsi="Times New Roman"/>
              </w:rPr>
              <w:t xml:space="preserve"> - 9.00-9.30. </w:t>
            </w:r>
          </w:p>
          <w:p w:rsidR="002C4314" w:rsidRPr="0034462A" w:rsidRDefault="002C4314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val="en-US"/>
              </w:rPr>
              <w:t>II</w:t>
            </w:r>
            <w:r w:rsidRPr="0034462A">
              <w:rPr>
                <w:rFonts w:ascii="Times New Roman" w:hAnsi="Times New Roman"/>
              </w:rPr>
              <w:t xml:space="preserve"> — 9.40. - 10.10. (понедельник, вторник, среда, четверг) </w:t>
            </w:r>
          </w:p>
          <w:p w:rsidR="002C4314" w:rsidRPr="0034462A" w:rsidRDefault="002C4314" w:rsidP="00082F22">
            <w:pPr>
              <w:spacing w:after="0"/>
              <w:rPr>
                <w:rFonts w:ascii="Times New Roman" w:hAnsi="Times New Roman"/>
              </w:rPr>
            </w:pPr>
          </w:p>
          <w:p w:rsidR="002C4314" w:rsidRPr="0034462A" w:rsidRDefault="002C4314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val="en-US"/>
              </w:rPr>
              <w:t>III</w:t>
            </w:r>
            <w:r w:rsidRPr="0034462A">
              <w:rPr>
                <w:rFonts w:ascii="Times New Roman" w:hAnsi="Times New Roman"/>
              </w:rPr>
              <w:t xml:space="preserve"> – 11.45. – 12.15.</w:t>
            </w:r>
          </w:p>
          <w:p w:rsidR="002C4314" w:rsidRPr="0034462A" w:rsidRDefault="002C4314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 xml:space="preserve"> ( вторник, среда)</w:t>
            </w:r>
          </w:p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93A7B" w:rsidRPr="0034462A" w:rsidTr="00F93A7B">
        <w:trPr>
          <w:trHeight w:val="222"/>
        </w:trPr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10.30.-10.50</w:t>
            </w:r>
          </w:p>
        </w:tc>
        <w:tc>
          <w:tcPr>
            <w:tcW w:w="1984" w:type="dxa"/>
          </w:tcPr>
          <w:p w:rsidR="00F93A7B" w:rsidRPr="0034462A" w:rsidRDefault="007E6B4D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10.30.-10.50</w:t>
            </w:r>
          </w:p>
        </w:tc>
      </w:tr>
      <w:tr w:rsidR="00F93A7B" w:rsidRPr="0034462A" w:rsidTr="00F93A7B">
        <w:trPr>
          <w:trHeight w:val="349"/>
        </w:trPr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 (игры, наблюдение, труд, самостоятельная деятельность на прогулке, экспериментирование), возвращение с прогулки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 xml:space="preserve">10.10. -12.30. </w:t>
            </w:r>
          </w:p>
          <w:p w:rsidR="00F93A7B" w:rsidRPr="0034462A" w:rsidRDefault="009A7C78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11.40. (понедельник, среда, пятница)</w:t>
            </w:r>
          </w:p>
        </w:tc>
        <w:tc>
          <w:tcPr>
            <w:tcW w:w="1984" w:type="dxa"/>
          </w:tcPr>
          <w:p w:rsidR="002C4314" w:rsidRPr="0034462A" w:rsidRDefault="002C4314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 xml:space="preserve">10.10. -12.30. </w:t>
            </w:r>
          </w:p>
          <w:p w:rsidR="009A7C78" w:rsidRPr="0034462A" w:rsidRDefault="009A7C78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 xml:space="preserve">11.40.  </w:t>
            </w:r>
          </w:p>
          <w:p w:rsidR="00F93A7B" w:rsidRPr="0034462A" w:rsidRDefault="009A7C78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(вторник, среда)</w:t>
            </w:r>
          </w:p>
        </w:tc>
      </w:tr>
      <w:tr w:rsidR="00F93A7B" w:rsidRPr="0034462A" w:rsidTr="00F93A7B"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</w:tcPr>
          <w:p w:rsidR="00F93A7B" w:rsidRPr="0034462A" w:rsidRDefault="00F93A7B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12.30-12.45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93A7B" w:rsidRPr="0034462A" w:rsidRDefault="002C4314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12.30-12.45</w:t>
            </w:r>
          </w:p>
        </w:tc>
      </w:tr>
      <w:tr w:rsidR="00F93A7B" w:rsidRPr="0034462A" w:rsidTr="00F93A7B"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</w:tcPr>
          <w:p w:rsidR="00F93A7B" w:rsidRPr="0034462A" w:rsidRDefault="00F93A7B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12.45-15.15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93A7B" w:rsidRPr="0034462A" w:rsidRDefault="002C4314" w:rsidP="00082F22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12.45-15.15</w:t>
            </w:r>
          </w:p>
        </w:tc>
      </w:tr>
      <w:tr w:rsidR="00F93A7B" w:rsidRPr="0034462A" w:rsidTr="00F93A7B"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15.15-15.30</w:t>
            </w:r>
          </w:p>
        </w:tc>
        <w:tc>
          <w:tcPr>
            <w:tcW w:w="1984" w:type="dxa"/>
          </w:tcPr>
          <w:p w:rsidR="00F93A7B" w:rsidRPr="0034462A" w:rsidRDefault="002C4314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15.15-15.30</w:t>
            </w:r>
          </w:p>
        </w:tc>
      </w:tr>
      <w:tr w:rsidR="00F93A7B" w:rsidRPr="0034462A" w:rsidTr="00F93A7B"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15.30-15.45</w:t>
            </w:r>
          </w:p>
        </w:tc>
        <w:tc>
          <w:tcPr>
            <w:tcW w:w="1984" w:type="dxa"/>
          </w:tcPr>
          <w:p w:rsidR="00F93A7B" w:rsidRPr="0034462A" w:rsidRDefault="002C4314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15.30-15.45</w:t>
            </w:r>
          </w:p>
        </w:tc>
      </w:tr>
      <w:tr w:rsidR="00F93A7B" w:rsidRPr="0034462A" w:rsidTr="00F93A7B"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мероприятиям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15.45-15.55</w:t>
            </w:r>
          </w:p>
        </w:tc>
        <w:tc>
          <w:tcPr>
            <w:tcW w:w="1984" w:type="dxa"/>
          </w:tcPr>
          <w:p w:rsidR="00F93A7B" w:rsidRPr="0034462A" w:rsidRDefault="002C4314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15.45-15.55</w:t>
            </w:r>
          </w:p>
        </w:tc>
      </w:tr>
      <w:tr w:rsidR="00F93A7B" w:rsidRPr="0034462A" w:rsidTr="00F93A7B">
        <w:trPr>
          <w:trHeight w:val="990"/>
        </w:trPr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 xml:space="preserve">НОД </w:t>
            </w:r>
          </w:p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</w:p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</w:p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619" w:type="dxa"/>
          </w:tcPr>
          <w:p w:rsidR="00F93A7B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 xml:space="preserve">16.00. - </w:t>
            </w:r>
            <w:r w:rsidR="00F93A7B" w:rsidRPr="0034462A">
              <w:rPr>
                <w:rFonts w:ascii="Times New Roman" w:hAnsi="Times New Roman"/>
              </w:rPr>
              <w:t>16.30.(четверг)</w:t>
            </w:r>
          </w:p>
          <w:p w:rsidR="00F93A7B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15.50. – 16.20. (пятница)</w:t>
            </w:r>
          </w:p>
        </w:tc>
        <w:tc>
          <w:tcPr>
            <w:tcW w:w="1984" w:type="dxa"/>
          </w:tcPr>
          <w:p w:rsidR="00F93A7B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16.00. - 16.30.(пятница)</w:t>
            </w:r>
          </w:p>
        </w:tc>
      </w:tr>
      <w:tr w:rsidR="00F93A7B" w:rsidRPr="0034462A" w:rsidTr="00F93A7B">
        <w:trPr>
          <w:trHeight w:val="654"/>
        </w:trPr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досуг, общение, деятельность по интересам, совместная деятельность педагога с детьми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16.</w:t>
            </w:r>
            <w:r w:rsidR="00A6035F" w:rsidRPr="0034462A">
              <w:rPr>
                <w:rFonts w:ascii="Times New Roman" w:hAnsi="Times New Roman"/>
              </w:rPr>
              <w:t>30</w:t>
            </w:r>
            <w:r w:rsidRPr="0034462A">
              <w:rPr>
                <w:rFonts w:ascii="Times New Roman" w:hAnsi="Times New Roman"/>
              </w:rPr>
              <w:t xml:space="preserve">-17.05. </w:t>
            </w:r>
            <w:r w:rsidR="00A6035F" w:rsidRPr="0034462A">
              <w:rPr>
                <w:rFonts w:ascii="Times New Roman" w:hAnsi="Times New Roman"/>
              </w:rPr>
              <w:t>(среда, пятница)</w:t>
            </w:r>
          </w:p>
        </w:tc>
        <w:tc>
          <w:tcPr>
            <w:tcW w:w="1984" w:type="dxa"/>
          </w:tcPr>
          <w:p w:rsidR="00A6035F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 xml:space="preserve">16.30-17.05. </w:t>
            </w:r>
          </w:p>
          <w:p w:rsidR="00F93A7B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(пятница)</w:t>
            </w:r>
          </w:p>
        </w:tc>
      </w:tr>
      <w:tr w:rsidR="00F93A7B" w:rsidRPr="0034462A" w:rsidTr="00F93A7B">
        <w:trPr>
          <w:trHeight w:val="965"/>
        </w:trPr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619" w:type="dxa"/>
          </w:tcPr>
          <w:p w:rsidR="00A6035F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16.20.-17.35.</w:t>
            </w:r>
          </w:p>
          <w:p w:rsidR="00A6035F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 xml:space="preserve">17.05. – 17.45. </w:t>
            </w:r>
          </w:p>
          <w:p w:rsidR="00F93A7B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(среда, пятница)</w:t>
            </w:r>
          </w:p>
        </w:tc>
        <w:tc>
          <w:tcPr>
            <w:tcW w:w="1984" w:type="dxa"/>
          </w:tcPr>
          <w:p w:rsidR="00A6035F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16.20.-17.35.</w:t>
            </w:r>
          </w:p>
          <w:p w:rsidR="00A6035F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 xml:space="preserve">17.05. – 17.45. </w:t>
            </w:r>
          </w:p>
          <w:p w:rsidR="00F93A7B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(пятница)</w:t>
            </w:r>
          </w:p>
        </w:tc>
      </w:tr>
      <w:tr w:rsidR="00F93A7B" w:rsidRPr="0034462A" w:rsidTr="00F93A7B"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Возвращение с прогулки, игры, индивидуальная работа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17.45.-18.00</w:t>
            </w:r>
          </w:p>
        </w:tc>
        <w:tc>
          <w:tcPr>
            <w:tcW w:w="1984" w:type="dxa"/>
          </w:tcPr>
          <w:p w:rsidR="00F93A7B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17.45.-18.00</w:t>
            </w:r>
          </w:p>
        </w:tc>
      </w:tr>
      <w:tr w:rsidR="00F93A7B" w:rsidRPr="0034462A" w:rsidTr="00F93A7B">
        <w:trPr>
          <w:trHeight w:val="295"/>
        </w:trPr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18.00</w:t>
            </w:r>
          </w:p>
        </w:tc>
        <w:tc>
          <w:tcPr>
            <w:tcW w:w="1984" w:type="dxa"/>
          </w:tcPr>
          <w:p w:rsidR="00F93A7B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18.00</w:t>
            </w:r>
          </w:p>
        </w:tc>
      </w:tr>
      <w:tr w:rsidR="00F93A7B" w:rsidRPr="0034462A" w:rsidTr="00F93A7B">
        <w:trPr>
          <w:trHeight w:val="174"/>
        </w:trPr>
        <w:tc>
          <w:tcPr>
            <w:tcW w:w="6521" w:type="dxa"/>
            <w:gridSpan w:val="2"/>
          </w:tcPr>
          <w:p w:rsidR="00F93A7B" w:rsidRPr="0034462A" w:rsidRDefault="00F93A7B" w:rsidP="00082F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984" w:type="dxa"/>
          </w:tcPr>
          <w:p w:rsidR="00F93A7B" w:rsidRPr="0034462A" w:rsidRDefault="00F93A7B" w:rsidP="00082F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3A7B" w:rsidRPr="0034462A" w:rsidTr="00F93A7B"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18.00-19.30</w:t>
            </w:r>
          </w:p>
        </w:tc>
        <w:tc>
          <w:tcPr>
            <w:tcW w:w="1984" w:type="dxa"/>
          </w:tcPr>
          <w:p w:rsidR="00F93A7B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18.00-19.30</w:t>
            </w:r>
          </w:p>
        </w:tc>
      </w:tr>
      <w:tr w:rsidR="00F93A7B" w:rsidRPr="0034462A" w:rsidTr="00F93A7B"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19.30-20.30</w:t>
            </w:r>
          </w:p>
        </w:tc>
        <w:tc>
          <w:tcPr>
            <w:tcW w:w="1984" w:type="dxa"/>
          </w:tcPr>
          <w:p w:rsidR="00F93A7B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19.30-20.30</w:t>
            </w:r>
          </w:p>
        </w:tc>
      </w:tr>
      <w:tr w:rsidR="00F93A7B" w:rsidRPr="0034462A" w:rsidTr="00F93A7B">
        <w:tc>
          <w:tcPr>
            <w:tcW w:w="4902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Ночной сон</w:t>
            </w:r>
          </w:p>
        </w:tc>
        <w:tc>
          <w:tcPr>
            <w:tcW w:w="1619" w:type="dxa"/>
          </w:tcPr>
          <w:p w:rsidR="00F93A7B" w:rsidRPr="0034462A" w:rsidRDefault="00F93A7B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20.30-7.00.</w:t>
            </w:r>
          </w:p>
        </w:tc>
        <w:tc>
          <w:tcPr>
            <w:tcW w:w="1984" w:type="dxa"/>
          </w:tcPr>
          <w:p w:rsidR="00F93A7B" w:rsidRPr="0034462A" w:rsidRDefault="00A6035F" w:rsidP="00082F22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20.30-7.00.</w:t>
            </w:r>
          </w:p>
        </w:tc>
      </w:tr>
    </w:tbl>
    <w:p w:rsidR="00C94A95" w:rsidRPr="0034462A" w:rsidRDefault="00C94A95" w:rsidP="0034462A">
      <w:pPr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Режим дня на летний оздоровительный период года (июнь-август)</w:t>
      </w:r>
    </w:p>
    <w:p w:rsidR="00C94A95" w:rsidRPr="0034462A" w:rsidRDefault="00C94A95" w:rsidP="0034462A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в МАДОУ ЦРР- д/с № 2 на 202</w:t>
      </w:r>
      <w:r w:rsidR="00505336">
        <w:rPr>
          <w:rFonts w:ascii="Times New Roman" w:hAnsi="Times New Roman"/>
          <w:b/>
          <w:bCs/>
          <w:kern w:val="1"/>
          <w:sz w:val="28"/>
          <w:szCs w:val="28"/>
        </w:rPr>
        <w:t>2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-202</w:t>
      </w:r>
      <w:r w:rsidR="00505336">
        <w:rPr>
          <w:rFonts w:ascii="Times New Roman" w:hAnsi="Times New Roman"/>
          <w:b/>
          <w:bCs/>
          <w:kern w:val="1"/>
          <w:sz w:val="28"/>
          <w:szCs w:val="28"/>
        </w:rPr>
        <w:t>3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 xml:space="preserve"> учебный год </w:t>
      </w:r>
    </w:p>
    <w:p w:rsidR="00C94A95" w:rsidRPr="0034462A" w:rsidRDefault="00C94A95" w:rsidP="0034462A">
      <w:pPr>
        <w:spacing w:after="0"/>
        <w:jc w:val="center"/>
        <w:rPr>
          <w:rFonts w:ascii="Times New Roman" w:hAnsi="Times New Roman"/>
          <w:kern w:val="1"/>
          <w:sz w:val="28"/>
          <w:szCs w:val="28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групп общеразвивающей направленности</w:t>
      </w:r>
    </w:p>
    <w:tbl>
      <w:tblPr>
        <w:tblW w:w="935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6"/>
        <w:gridCol w:w="2079"/>
        <w:gridCol w:w="1984"/>
        <w:gridCol w:w="2126"/>
      </w:tblGrid>
      <w:tr w:rsidR="00C94A95" w:rsidRPr="0034462A" w:rsidTr="00C94A95"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  <w:p w:rsidR="00C94A95" w:rsidRPr="0034462A" w:rsidRDefault="00C94A95" w:rsidP="0034462A">
            <w:pPr>
              <w:widowControl w:val="0"/>
              <w:suppressLineNumbers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 xml:space="preserve">   Режимные моменты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Первая младшая «Аленка»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</w:rPr>
              <w:t>Первая младшая группа</w:t>
            </w:r>
            <w:r w:rsidRPr="0034462A">
              <w:rPr>
                <w:rFonts w:ascii="Times New Roman" w:hAnsi="Times New Roman"/>
                <w:b/>
                <w:bCs/>
                <w:kern w:val="1"/>
              </w:rPr>
              <w:t xml:space="preserve"> «Малыш»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</w:rPr>
              <w:t>Первая младшая группа</w:t>
            </w:r>
            <w:r w:rsidRPr="0034462A">
              <w:rPr>
                <w:rFonts w:ascii="Times New Roman" w:hAnsi="Times New Roman"/>
                <w:b/>
                <w:bCs/>
                <w:kern w:val="1"/>
              </w:rPr>
              <w:t xml:space="preserve"> «</w:t>
            </w:r>
            <w:r w:rsidR="00B90FC8">
              <w:rPr>
                <w:rFonts w:ascii="Times New Roman" w:hAnsi="Times New Roman"/>
                <w:b/>
                <w:bCs/>
                <w:kern w:val="1"/>
              </w:rPr>
              <w:t>Ладушки</w:t>
            </w:r>
            <w:r w:rsidRPr="0034462A">
              <w:rPr>
                <w:rFonts w:ascii="Times New Roman" w:hAnsi="Times New Roman"/>
                <w:b/>
                <w:bCs/>
                <w:kern w:val="1"/>
              </w:rPr>
              <w:t>»</w:t>
            </w:r>
          </w:p>
        </w:tc>
      </w:tr>
      <w:tr w:rsidR="00C94A95" w:rsidRPr="0034462A" w:rsidTr="00C94A95"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Подъем, утренний туалет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</w:tr>
      <w:tr w:rsidR="00C94A95" w:rsidRPr="0034462A" w:rsidTr="00C94A95"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 дошкольном учреждении</w:t>
            </w: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Приём, осмотр, общение, прогулка, свободные игры на воздухе. </w:t>
            </w:r>
          </w:p>
        </w:tc>
        <w:tc>
          <w:tcPr>
            <w:tcW w:w="207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7.30-8.30</w:t>
            </w:r>
          </w:p>
        </w:tc>
        <w:tc>
          <w:tcPr>
            <w:tcW w:w="198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</w:p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7.30.-8.30.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7.30-8.30</w:t>
            </w: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Утренняя гимнастика, прогулка на воздухе, самостоятельная деятельность</w:t>
            </w:r>
          </w:p>
        </w:tc>
        <w:tc>
          <w:tcPr>
            <w:tcW w:w="207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завтраку, завтрак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8.30-8.50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8.30-8.50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8.30-8.50</w:t>
            </w: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Игры, подготовка к мероприятиям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8.50.-9.00.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8.50.-9.00.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8.50.-9.00.</w:t>
            </w: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9.00.-9.10.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9.00.-9.10.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9.00.-9.10.</w:t>
            </w: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прогулке, прогулка (игры, наблюдение, труд).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9.10-11.20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9.10-11.20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9.10-11.20</w:t>
            </w: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Второй завтрак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10.30-11.00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10.30-11.00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10.30-11.00</w:t>
            </w: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Возвращение с прогулки, гигиенические процедуры, самостоятельная деятельность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11.20.-11.40.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11.20.-11.40.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11.20.-11.40.</w:t>
            </w: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обеду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11.40-11.50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11.40-11.50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11.40-11.50</w:t>
            </w: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Обед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11.50-12.20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11.50-12.20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11.50-12.20</w:t>
            </w: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ко сну, дневной сон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12.20-15.20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12.20-15.20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12.20-15.20</w:t>
            </w: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Постепенный подъём, закаливающие процедуры, гигиенические процедуры. игры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15.20-15.30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15.20-15.30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15.20-15.30</w:t>
            </w:r>
          </w:p>
        </w:tc>
      </w:tr>
      <w:tr w:rsidR="00C94A95" w:rsidRPr="0034462A" w:rsidTr="00C94A95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Полдник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15.30-15.50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15.30-15.50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15.30-15.50</w:t>
            </w:r>
          </w:p>
        </w:tc>
      </w:tr>
      <w:tr w:rsidR="00C94A95" w:rsidRPr="0034462A" w:rsidTr="00C94A95">
        <w:trPr>
          <w:trHeight w:val="301"/>
        </w:trPr>
        <w:tc>
          <w:tcPr>
            <w:tcW w:w="3166" w:type="dxa"/>
            <w:tcBorders>
              <w:left w:val="single" w:sz="4" w:space="0" w:color="auto"/>
              <w:bottom w:val="single" w:sz="4" w:space="0" w:color="auto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15.50-16.05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15.50-16.05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15.50-16.05</w:t>
            </w:r>
          </w:p>
        </w:tc>
      </w:tr>
      <w:tr w:rsidR="00C94A95" w:rsidRPr="0034462A" w:rsidTr="00C94A95">
        <w:trPr>
          <w:trHeight w:val="61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Прогулка, игры, общение, развлекательные мероприятия, совместная деятельность педагога с детьми.</w:t>
            </w:r>
          </w:p>
        </w:tc>
        <w:tc>
          <w:tcPr>
            <w:tcW w:w="2079" w:type="dxa"/>
            <w:tcBorders>
              <w:lef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16.05.-18.00.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C94A95" w:rsidRPr="0034462A" w:rsidRDefault="00C94A95" w:rsidP="0034462A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16.05.-18.00.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16.05.-18.00.</w:t>
            </w:r>
          </w:p>
        </w:tc>
      </w:tr>
      <w:tr w:rsidR="00C94A95" w:rsidRPr="0034462A" w:rsidTr="00C94A95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Уход детей домой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</w:p>
        </w:tc>
      </w:tr>
      <w:tr w:rsidR="00C94A95" w:rsidRPr="0034462A" w:rsidTr="00C94A95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</w:rPr>
              <w:t>Дома</w:t>
            </w:r>
          </w:p>
        </w:tc>
      </w:tr>
      <w:tr w:rsidR="00C94A95" w:rsidRPr="0034462A" w:rsidTr="00C94A95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18.30-19.30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18.30. – 19.30.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18.30-19.30</w:t>
            </w:r>
          </w:p>
        </w:tc>
      </w:tr>
      <w:tr w:rsidR="00C94A95" w:rsidRPr="0034462A" w:rsidTr="00C94A95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</w:tc>
      </w:tr>
      <w:tr w:rsidR="00C94A95" w:rsidRPr="0034462A" w:rsidTr="00C94A95">
        <w:tc>
          <w:tcPr>
            <w:tcW w:w="3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DA16B8" w:rsidRPr="0034462A" w:rsidRDefault="00DA16B8" w:rsidP="0034462A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C94A95" w:rsidRPr="0034462A" w:rsidRDefault="00C94A95" w:rsidP="0034462A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Режим дня на летний оздоровительный период года (июнь-август)</w:t>
      </w:r>
    </w:p>
    <w:p w:rsidR="00C94A95" w:rsidRPr="0034462A" w:rsidRDefault="00C94A95" w:rsidP="0034462A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в МАДОУ ЦРР- д/с № 2 на 202</w:t>
      </w:r>
      <w:r w:rsidR="00B90FC8">
        <w:rPr>
          <w:rFonts w:ascii="Times New Roman" w:hAnsi="Times New Roman"/>
          <w:b/>
          <w:bCs/>
          <w:kern w:val="1"/>
          <w:sz w:val="28"/>
          <w:szCs w:val="28"/>
        </w:rPr>
        <w:t>2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-202</w:t>
      </w:r>
      <w:r w:rsidR="00B90FC8">
        <w:rPr>
          <w:rFonts w:ascii="Times New Roman" w:hAnsi="Times New Roman"/>
          <w:b/>
          <w:bCs/>
          <w:kern w:val="1"/>
          <w:sz w:val="28"/>
          <w:szCs w:val="28"/>
        </w:rPr>
        <w:t>3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 xml:space="preserve"> учебный год в группах общеразвивающей направленности</w:t>
      </w:r>
    </w:p>
    <w:tbl>
      <w:tblPr>
        <w:tblW w:w="8647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3035"/>
      </w:tblGrid>
      <w:tr w:rsidR="00C94A95" w:rsidRPr="0034462A" w:rsidTr="00C94A95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Режимные моменты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 xml:space="preserve"> Средн</w:t>
            </w:r>
            <w:r w:rsidR="00B90FC8">
              <w:rPr>
                <w:rFonts w:ascii="Times New Roman" w:hAnsi="Times New Roman"/>
                <w:b/>
                <w:bCs/>
                <w:kern w:val="1"/>
              </w:rPr>
              <w:t xml:space="preserve">ие </w:t>
            </w:r>
            <w:r w:rsidRPr="0034462A">
              <w:rPr>
                <w:rFonts w:ascii="Times New Roman" w:hAnsi="Times New Roman"/>
                <w:b/>
                <w:bCs/>
                <w:kern w:val="1"/>
              </w:rPr>
              <w:t>групп</w:t>
            </w:r>
            <w:r w:rsidR="00B90FC8">
              <w:rPr>
                <w:rFonts w:ascii="Times New Roman" w:hAnsi="Times New Roman"/>
                <w:b/>
                <w:bCs/>
                <w:kern w:val="1"/>
              </w:rPr>
              <w:t>ы</w:t>
            </w:r>
          </w:p>
          <w:p w:rsidR="00C94A95" w:rsidRPr="0034462A" w:rsidRDefault="00C94A95" w:rsidP="0034462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4462A">
              <w:rPr>
                <w:rFonts w:ascii="Times New Roman" w:hAnsi="Times New Roman"/>
                <w:b/>
                <w:bCs/>
              </w:rPr>
              <w:t>«</w:t>
            </w:r>
            <w:r w:rsidR="00B90FC8">
              <w:rPr>
                <w:rFonts w:ascii="Times New Roman" w:hAnsi="Times New Roman"/>
                <w:b/>
                <w:bCs/>
              </w:rPr>
              <w:t>Березка», «Ромашка»</w:t>
            </w:r>
          </w:p>
        </w:tc>
      </w:tr>
      <w:tr w:rsidR="00C94A95" w:rsidRPr="0034462A" w:rsidTr="00C94A95">
        <w:tc>
          <w:tcPr>
            <w:tcW w:w="8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Подъем, утренний туалет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</w:tr>
      <w:tr w:rsidR="00C94A95" w:rsidRPr="0034462A" w:rsidTr="00C94A95">
        <w:tc>
          <w:tcPr>
            <w:tcW w:w="8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 дошкольном учреждении</w:t>
            </w:r>
          </w:p>
        </w:tc>
      </w:tr>
      <w:tr w:rsidR="00C94A95" w:rsidRPr="0034462A" w:rsidTr="00C94A95">
        <w:trPr>
          <w:trHeight w:val="745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Приём, осмотр, игры (на воздухе), общение,</w:t>
            </w:r>
          </w:p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утренняя гимнастика (на воздухе), прогулка, деятельность по и интересам, 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7.30-8.25</w:t>
            </w:r>
          </w:p>
          <w:p w:rsidR="00C94A95" w:rsidRPr="0034462A" w:rsidRDefault="00946C6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color w:val="C00000"/>
                <w:kern w:val="1"/>
              </w:rPr>
            </w:pPr>
            <w:r>
              <w:rPr>
                <w:rFonts w:ascii="Times New Roman" w:hAnsi="Times New Roman"/>
                <w:noProof/>
              </w:rPr>
              <w:pict>
                <v:shape id="Полилиния 2" o:spid="_x0000_s1028" style="position:absolute;left:0;text-align:left;margin-left:-142.9pt;margin-top:19.4pt;width:0;height:0;z-index:251659264;visibility:visible;mso-wrap-style:non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" path="m,l,e" filled="f" strokeweight=".26mm">
                  <v:stroke endcap="square"/>
                  <v:path o:connecttype="custom" o:connectlocs="0,0;0,0" o:connectangles="0,0"/>
                  <w10:wrap anchorx="margin"/>
                </v:shape>
              </w:pic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завтраку, завтрак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8.25-8.45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Самостоятельные игры, подготовка к мероприятиям.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8.45-9.00</w:t>
            </w:r>
          </w:p>
        </w:tc>
      </w:tr>
      <w:tr w:rsidR="00C94A95" w:rsidRPr="0034462A" w:rsidTr="00C94A95">
        <w:trPr>
          <w:trHeight w:val="355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 9.00-9.20.</w:t>
            </w:r>
          </w:p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C0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                 </w:t>
            </w:r>
            <w:r w:rsidRPr="0034462A">
              <w:rPr>
                <w:rFonts w:ascii="Times New Roman" w:hAnsi="Times New Roman"/>
                <w:color w:val="C00000"/>
                <w:kern w:val="1"/>
              </w:rPr>
              <w:t xml:space="preserve">                      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Второй завтрак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10.30-10.50.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9.20-9.30.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 (игры, наблюдение, труд, самостоятельная деятельность детей), возвращение с прогулки, гигиенические процедуры.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9.30-12.15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обеду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12.15-12.20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Обед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12.20-12.40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ко сну, дневной сон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12.40-15.15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Постепенный подъём, гимнастика после сна, закаливающие процедуры, самостоятельная деятельность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15.15-15.30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Полдник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15.30-15.45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15.45-15.55 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Прогулка, развлекательные мероприятия, досуг, общение, самостоятельные игры, деятельность по интересам, совместная деятельность педагога с детьми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15.55-18.00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Уход детей домой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</w:p>
        </w:tc>
      </w:tr>
      <w:tr w:rsidR="00C94A95" w:rsidRPr="0034462A" w:rsidTr="00C94A95">
        <w:tc>
          <w:tcPr>
            <w:tcW w:w="8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hAnsi="Times New Roman"/>
                <w:color w:val="00000A"/>
                <w:kern w:val="1"/>
              </w:rPr>
              <w:t>18.00-19.30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hAnsi="Times New Roman"/>
                <w:color w:val="00000A"/>
                <w:kern w:val="1"/>
              </w:rPr>
              <w:t>19.30-20.30</w:t>
            </w:r>
          </w:p>
        </w:tc>
      </w:tr>
      <w:tr w:rsidR="00C94A95" w:rsidRPr="0034462A" w:rsidTr="00C94A95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C94A95" w:rsidRPr="0034462A" w:rsidRDefault="00C94A95" w:rsidP="0034462A">
      <w:pPr>
        <w:widowControl w:val="0"/>
        <w:spacing w:after="0" w:line="100" w:lineRule="atLeast"/>
        <w:jc w:val="both"/>
        <w:rPr>
          <w:rFonts w:ascii="Times New Roman" w:eastAsia="SimSun" w:hAnsi="Times New Roman"/>
          <w:lang w:eastAsia="hi-IN" w:bidi="hi-IN"/>
        </w:rPr>
      </w:pPr>
    </w:p>
    <w:p w:rsidR="00C94A95" w:rsidRPr="0034462A" w:rsidRDefault="00C94A95" w:rsidP="0034462A">
      <w:pPr>
        <w:tabs>
          <w:tab w:val="left" w:pos="7410"/>
        </w:tabs>
        <w:spacing w:after="0" w:line="100" w:lineRule="atLeast"/>
        <w:jc w:val="center"/>
        <w:rPr>
          <w:rFonts w:ascii="Times New Roman" w:eastAsia="SimSun" w:hAnsi="Times New Roman"/>
          <w:color w:val="00000A"/>
          <w:lang w:eastAsia="ar-SA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Режим дня на летний оздоровительный период года (июнь-август)</w:t>
      </w:r>
    </w:p>
    <w:p w:rsidR="00C94A95" w:rsidRPr="0034462A" w:rsidRDefault="00C94A95" w:rsidP="0034462A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в МАДОУ ЦРР- д/с № 2 на 202</w:t>
      </w:r>
      <w:r w:rsidR="008F740B">
        <w:rPr>
          <w:rFonts w:ascii="Times New Roman" w:hAnsi="Times New Roman"/>
          <w:b/>
          <w:bCs/>
          <w:kern w:val="1"/>
          <w:sz w:val="28"/>
          <w:szCs w:val="28"/>
        </w:rPr>
        <w:t>2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-202</w:t>
      </w:r>
      <w:r w:rsidR="008F740B">
        <w:rPr>
          <w:rFonts w:ascii="Times New Roman" w:hAnsi="Times New Roman"/>
          <w:b/>
          <w:bCs/>
          <w:kern w:val="1"/>
          <w:sz w:val="28"/>
          <w:szCs w:val="28"/>
        </w:rPr>
        <w:t>3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 xml:space="preserve"> учебный год в группах общеразвивающей направленности</w:t>
      </w:r>
    </w:p>
    <w:tbl>
      <w:tblPr>
        <w:tblW w:w="921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842"/>
        <w:gridCol w:w="1560"/>
      </w:tblGrid>
      <w:tr w:rsidR="00C94A95" w:rsidRPr="0034462A" w:rsidTr="00C94A95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Режимные моменты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Вторая младшая группа «</w:t>
            </w:r>
            <w:r w:rsidR="008F740B">
              <w:rPr>
                <w:rFonts w:ascii="Times New Roman" w:hAnsi="Times New Roman"/>
                <w:b/>
                <w:bCs/>
                <w:kern w:val="1"/>
              </w:rPr>
              <w:t>Дюймовочка</w:t>
            </w:r>
            <w:r w:rsidRPr="0034462A">
              <w:rPr>
                <w:rFonts w:ascii="Times New Roman" w:hAnsi="Times New Roman"/>
                <w:b/>
                <w:bCs/>
                <w:kern w:val="1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Вторая младшая группа «</w:t>
            </w:r>
            <w:r w:rsidR="008F740B">
              <w:rPr>
                <w:rFonts w:ascii="Times New Roman" w:hAnsi="Times New Roman"/>
                <w:b/>
                <w:bCs/>
                <w:kern w:val="1"/>
              </w:rPr>
              <w:t>Одуванчик</w:t>
            </w:r>
            <w:r w:rsidRPr="0034462A">
              <w:rPr>
                <w:rFonts w:ascii="Times New Roman" w:hAnsi="Times New Roman"/>
                <w:b/>
                <w:bCs/>
                <w:kern w:val="1"/>
              </w:rPr>
              <w:t>»</w:t>
            </w:r>
          </w:p>
        </w:tc>
      </w:tr>
      <w:tr w:rsidR="00C94A95" w:rsidRPr="0034462A" w:rsidTr="00C94A95">
        <w:tc>
          <w:tcPr>
            <w:tcW w:w="76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Подъем, утренний туалет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</w:tr>
      <w:tr w:rsidR="00C94A95" w:rsidRPr="0034462A" w:rsidTr="00C94A95">
        <w:tc>
          <w:tcPr>
            <w:tcW w:w="76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 дошкольном учреждении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Приём, осмотр, игры (на воздухе), общение,  </w:t>
            </w:r>
          </w:p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утренняя гимнастика (на воздухе), прогулка, деятельность по интересам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7.30-8.25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7.30-8.25</w:t>
            </w: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8.25-8.50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8.25-8.50</w:t>
            </w: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Самостоятельные игры, подготовка к развлекательным мероприятиям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8.50-9.00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8.50-9.00</w:t>
            </w: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 9.00-9.15    </w:t>
            </w:r>
          </w:p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9.00-9.15    </w:t>
            </w: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Второй завтрак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10.30-11.00.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10.30-11.00.</w:t>
            </w: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9.20.-9.30.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9.20.-9.30.</w:t>
            </w: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 (игры, наблюдение, труд), самостоятельная деятельность детей, возвращение с прогулки, гигиенические процедуры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9.30-11.50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9.30-11.50</w:t>
            </w: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обеду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11.50-12.00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11.50-12.00</w:t>
            </w: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Обед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12.00-12.20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12.00-12.20</w:t>
            </w: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ко сну, дневной сон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12.20-15.20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12.20-15.20</w:t>
            </w: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15.20-15.30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15.20-15.30</w:t>
            </w: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Полдник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15.30-15.45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15.30-15.45</w:t>
            </w: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15.45-16.00 </w:t>
            </w:r>
          </w:p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15.45-16.00 </w:t>
            </w:r>
          </w:p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Прогулка, развлекательные мероприятия, самостоятельные игры, самостоятельная деятельность, деятельность по интересам, досуг, общение, совместная деятельность педагога с детьми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16.00-18.00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16.00-18.00</w:t>
            </w:r>
          </w:p>
        </w:tc>
      </w:tr>
      <w:tr w:rsidR="00C94A95" w:rsidRPr="0034462A" w:rsidTr="00C94A95"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Уход детей домой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</w:p>
        </w:tc>
      </w:tr>
      <w:tr w:rsidR="00C94A95" w:rsidRPr="0034462A" w:rsidTr="00C94A95"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</w:p>
        </w:tc>
      </w:tr>
      <w:tr w:rsidR="00C94A95" w:rsidRPr="0034462A" w:rsidTr="00C94A9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18.00-19.30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18.00-19.30</w:t>
            </w:r>
          </w:p>
        </w:tc>
      </w:tr>
      <w:tr w:rsidR="00C94A95" w:rsidRPr="0034462A" w:rsidTr="00C94A9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</w:tc>
      </w:tr>
      <w:tr w:rsidR="00C94A95" w:rsidRPr="0034462A" w:rsidTr="00C94A9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34462A" w:rsidRDefault="00C94A95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A67888" w:rsidRPr="0034462A" w:rsidRDefault="00A67888" w:rsidP="0034462A">
      <w:pPr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34462A">
        <w:rPr>
          <w:rFonts w:ascii="Times New Roman" w:eastAsia="SimSun" w:hAnsi="Times New Roman"/>
          <w:b/>
          <w:bCs/>
          <w:color w:val="00000A"/>
          <w:sz w:val="28"/>
          <w:szCs w:val="28"/>
        </w:rPr>
        <w:t>Режим дня на летний оздоровительный период года (июнь-август)</w:t>
      </w:r>
    </w:p>
    <w:p w:rsidR="00A67888" w:rsidRPr="0034462A" w:rsidRDefault="00A67888" w:rsidP="0034462A">
      <w:pPr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34462A">
        <w:rPr>
          <w:rFonts w:ascii="Times New Roman" w:eastAsia="SimSun" w:hAnsi="Times New Roman"/>
          <w:b/>
          <w:bCs/>
          <w:color w:val="00000A"/>
          <w:sz w:val="28"/>
          <w:szCs w:val="28"/>
        </w:rPr>
        <w:t>в МАДОУ ЦРР-д/с№ 2 на 202</w:t>
      </w:r>
      <w:r w:rsidR="008F740B">
        <w:rPr>
          <w:rFonts w:ascii="Times New Roman" w:eastAsia="SimSun" w:hAnsi="Times New Roman"/>
          <w:b/>
          <w:bCs/>
          <w:color w:val="00000A"/>
          <w:sz w:val="28"/>
          <w:szCs w:val="28"/>
        </w:rPr>
        <w:t>2</w:t>
      </w:r>
      <w:r w:rsidRPr="0034462A">
        <w:rPr>
          <w:rFonts w:ascii="Times New Roman" w:eastAsia="SimSun" w:hAnsi="Times New Roman"/>
          <w:b/>
          <w:bCs/>
          <w:color w:val="00000A"/>
          <w:sz w:val="28"/>
          <w:szCs w:val="28"/>
        </w:rPr>
        <w:t>-202</w:t>
      </w:r>
      <w:r w:rsidR="008F740B">
        <w:rPr>
          <w:rFonts w:ascii="Times New Roman" w:eastAsia="SimSun" w:hAnsi="Times New Roman"/>
          <w:b/>
          <w:bCs/>
          <w:color w:val="00000A"/>
          <w:sz w:val="28"/>
          <w:szCs w:val="28"/>
        </w:rPr>
        <w:t>3</w:t>
      </w:r>
      <w:r w:rsidRPr="0034462A">
        <w:rPr>
          <w:rFonts w:ascii="Times New Roman" w:eastAsia="SimSun" w:hAnsi="Times New Roman"/>
          <w:b/>
          <w:bCs/>
          <w:color w:val="00000A"/>
          <w:sz w:val="28"/>
          <w:szCs w:val="28"/>
        </w:rPr>
        <w:t xml:space="preserve"> учебный год </w:t>
      </w:r>
    </w:p>
    <w:p w:rsidR="00A67888" w:rsidRPr="0034462A" w:rsidRDefault="00A67888" w:rsidP="0034462A">
      <w:pPr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34462A">
        <w:rPr>
          <w:rFonts w:ascii="Times New Roman" w:eastAsia="SimSun" w:hAnsi="Times New Roman"/>
          <w:b/>
          <w:bCs/>
          <w:color w:val="00000A"/>
          <w:sz w:val="28"/>
          <w:szCs w:val="28"/>
        </w:rPr>
        <w:t>в группе общеразвивающей направленности</w:t>
      </w:r>
    </w:p>
    <w:tbl>
      <w:tblPr>
        <w:tblW w:w="8996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0"/>
        <w:gridCol w:w="1843"/>
        <w:gridCol w:w="1843"/>
      </w:tblGrid>
      <w:tr w:rsidR="008F740B" w:rsidRPr="0034462A" w:rsidTr="00AE3025">
        <w:tc>
          <w:tcPr>
            <w:tcW w:w="5310" w:type="dxa"/>
          </w:tcPr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Режимные моменты</w:t>
            </w:r>
          </w:p>
        </w:tc>
        <w:tc>
          <w:tcPr>
            <w:tcW w:w="3686" w:type="dxa"/>
            <w:gridSpan w:val="2"/>
          </w:tcPr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 xml:space="preserve">Старшая группа </w:t>
            </w:r>
          </w:p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«Рябинка»</w:t>
            </w:r>
          </w:p>
        </w:tc>
      </w:tr>
      <w:tr w:rsidR="00A67888" w:rsidRPr="0034462A" w:rsidTr="00A67888">
        <w:tc>
          <w:tcPr>
            <w:tcW w:w="7153" w:type="dxa"/>
            <w:gridSpan w:val="2"/>
          </w:tcPr>
          <w:p w:rsidR="00A67888" w:rsidRPr="0034462A" w:rsidRDefault="00A67888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</w:rPr>
            </w:pPr>
            <w:r w:rsidRPr="0034462A">
              <w:rPr>
                <w:rFonts w:ascii="Times New Roman" w:hAnsi="Times New Roman"/>
                <w:b/>
                <w:kern w:val="1"/>
              </w:rPr>
              <w:t>Дома</w:t>
            </w:r>
          </w:p>
        </w:tc>
        <w:tc>
          <w:tcPr>
            <w:tcW w:w="1843" w:type="dxa"/>
          </w:tcPr>
          <w:p w:rsidR="00A67888" w:rsidRPr="0034462A" w:rsidRDefault="00A67888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</w:rPr>
            </w:pPr>
          </w:p>
        </w:tc>
      </w:tr>
      <w:tr w:rsidR="008F740B" w:rsidRPr="0034462A" w:rsidTr="00AE3025">
        <w:tc>
          <w:tcPr>
            <w:tcW w:w="5310" w:type="dxa"/>
          </w:tcPr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Подъем, утренний туалет</w:t>
            </w:r>
          </w:p>
        </w:tc>
        <w:tc>
          <w:tcPr>
            <w:tcW w:w="3686" w:type="dxa"/>
            <w:gridSpan w:val="2"/>
          </w:tcPr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</w:tr>
      <w:tr w:rsidR="00A67888" w:rsidRPr="0034462A" w:rsidTr="00A67888">
        <w:tc>
          <w:tcPr>
            <w:tcW w:w="7153" w:type="dxa"/>
            <w:gridSpan w:val="2"/>
          </w:tcPr>
          <w:p w:rsidR="00A67888" w:rsidRPr="0034462A" w:rsidRDefault="00A67888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</w:rPr>
            </w:pPr>
            <w:r w:rsidRPr="0034462A">
              <w:rPr>
                <w:rFonts w:ascii="Times New Roman" w:hAnsi="Times New Roman"/>
                <w:b/>
                <w:kern w:val="1"/>
              </w:rPr>
              <w:t>В дошкольном учреждении</w:t>
            </w:r>
          </w:p>
        </w:tc>
        <w:tc>
          <w:tcPr>
            <w:tcW w:w="1843" w:type="dxa"/>
          </w:tcPr>
          <w:p w:rsidR="00A67888" w:rsidRPr="0034462A" w:rsidRDefault="00A67888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</w:rPr>
            </w:pPr>
          </w:p>
        </w:tc>
      </w:tr>
      <w:tr w:rsidR="008F740B" w:rsidRPr="0034462A" w:rsidTr="00AE3025">
        <w:tc>
          <w:tcPr>
            <w:tcW w:w="5310" w:type="dxa"/>
          </w:tcPr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Приём, осмотр, игры (на воздухе), общение,  </w:t>
            </w:r>
          </w:p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утренняя гимнастика, прогулка,</w:t>
            </w:r>
          </w:p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деятельность по интересам</w:t>
            </w:r>
          </w:p>
        </w:tc>
        <w:tc>
          <w:tcPr>
            <w:tcW w:w="3686" w:type="dxa"/>
            <w:gridSpan w:val="2"/>
          </w:tcPr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7.30-8.25</w:t>
            </w:r>
          </w:p>
        </w:tc>
      </w:tr>
      <w:tr w:rsidR="008F740B" w:rsidRPr="0034462A" w:rsidTr="00AE3025">
        <w:tc>
          <w:tcPr>
            <w:tcW w:w="5310" w:type="dxa"/>
          </w:tcPr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завтраку, завтрак</w:t>
            </w:r>
          </w:p>
        </w:tc>
        <w:tc>
          <w:tcPr>
            <w:tcW w:w="3686" w:type="dxa"/>
            <w:gridSpan w:val="2"/>
          </w:tcPr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8.25-8.45</w:t>
            </w:r>
          </w:p>
        </w:tc>
      </w:tr>
      <w:tr w:rsidR="008F740B" w:rsidRPr="0034462A" w:rsidTr="00AE3025">
        <w:tc>
          <w:tcPr>
            <w:tcW w:w="5310" w:type="dxa"/>
          </w:tcPr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Самостоятельные игры, подготовка к развлекательным мероприятиям.</w:t>
            </w:r>
          </w:p>
        </w:tc>
        <w:tc>
          <w:tcPr>
            <w:tcW w:w="3686" w:type="dxa"/>
            <w:gridSpan w:val="2"/>
          </w:tcPr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8.45-9.00</w:t>
            </w:r>
          </w:p>
        </w:tc>
      </w:tr>
      <w:tr w:rsidR="008F740B" w:rsidRPr="0034462A" w:rsidTr="00AE3025">
        <w:tc>
          <w:tcPr>
            <w:tcW w:w="5310" w:type="dxa"/>
          </w:tcPr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3686" w:type="dxa"/>
            <w:gridSpan w:val="2"/>
          </w:tcPr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9.00-9.25.</w:t>
            </w:r>
          </w:p>
          <w:p w:rsidR="008F740B" w:rsidRPr="0034462A" w:rsidRDefault="008F740B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A46195" w:rsidRPr="0034462A" w:rsidTr="00AE3025">
        <w:tc>
          <w:tcPr>
            <w:tcW w:w="5310" w:type="dxa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Второй завтрак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10.30-10.50</w:t>
            </w:r>
          </w:p>
        </w:tc>
      </w:tr>
      <w:tr w:rsidR="00A46195" w:rsidRPr="0034462A" w:rsidTr="00AE3025">
        <w:tc>
          <w:tcPr>
            <w:tcW w:w="5310" w:type="dxa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9.30.-9.40.</w:t>
            </w:r>
          </w:p>
        </w:tc>
      </w:tr>
      <w:tr w:rsidR="00A46195" w:rsidRPr="0034462A" w:rsidTr="00AE3025">
        <w:trPr>
          <w:trHeight w:val="900"/>
        </w:trPr>
        <w:tc>
          <w:tcPr>
            <w:tcW w:w="5310" w:type="dxa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 (игры, наблюдение, труд, экспериментирование, самостоятельная деятельность детей, возвращение с прогулки, гигиенические процедуры.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9.40-12.25</w:t>
            </w:r>
          </w:p>
        </w:tc>
      </w:tr>
      <w:tr w:rsidR="00A46195" w:rsidRPr="0034462A" w:rsidTr="00AE3025">
        <w:tc>
          <w:tcPr>
            <w:tcW w:w="5310" w:type="dxa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обеду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12.25-12.30</w:t>
            </w:r>
          </w:p>
        </w:tc>
      </w:tr>
      <w:tr w:rsidR="00A46195" w:rsidRPr="0034462A" w:rsidTr="00AE3025">
        <w:tc>
          <w:tcPr>
            <w:tcW w:w="5310" w:type="dxa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Обед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12.30-12.45</w:t>
            </w:r>
          </w:p>
        </w:tc>
      </w:tr>
      <w:tr w:rsidR="00A46195" w:rsidRPr="0034462A" w:rsidTr="00AE3025">
        <w:tc>
          <w:tcPr>
            <w:tcW w:w="5310" w:type="dxa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ко сну, дневной сон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12.45-15.15.</w:t>
            </w:r>
          </w:p>
        </w:tc>
      </w:tr>
      <w:tr w:rsidR="00A46195" w:rsidRPr="0034462A" w:rsidTr="00AE3025">
        <w:tc>
          <w:tcPr>
            <w:tcW w:w="5310" w:type="dxa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15.15-15.30</w:t>
            </w:r>
          </w:p>
        </w:tc>
      </w:tr>
      <w:tr w:rsidR="00A46195" w:rsidRPr="0034462A" w:rsidTr="00AE3025">
        <w:tc>
          <w:tcPr>
            <w:tcW w:w="5310" w:type="dxa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Полдник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15.30-15.45</w:t>
            </w:r>
          </w:p>
        </w:tc>
      </w:tr>
      <w:tr w:rsidR="00A46195" w:rsidRPr="0034462A" w:rsidTr="00AE3025">
        <w:tc>
          <w:tcPr>
            <w:tcW w:w="5310" w:type="dxa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15.45-15.55</w:t>
            </w:r>
          </w:p>
        </w:tc>
      </w:tr>
      <w:tr w:rsidR="00A46195" w:rsidRPr="0034462A" w:rsidTr="00AE3025">
        <w:tc>
          <w:tcPr>
            <w:tcW w:w="5310" w:type="dxa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Прогулка, развлекательные мероприятия, досуги, игры, общение, самостоятельная деятельность, самостоятельные игры, совместная деятельность педагога с детьми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15.55-18.00</w:t>
            </w:r>
          </w:p>
        </w:tc>
      </w:tr>
      <w:tr w:rsidR="00A46195" w:rsidRPr="0034462A" w:rsidTr="00AE3025">
        <w:tc>
          <w:tcPr>
            <w:tcW w:w="5310" w:type="dxa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Уход детей домой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</w:p>
        </w:tc>
      </w:tr>
      <w:tr w:rsidR="00A67888" w:rsidRPr="0034462A" w:rsidTr="00A67888">
        <w:tc>
          <w:tcPr>
            <w:tcW w:w="7153" w:type="dxa"/>
            <w:gridSpan w:val="2"/>
          </w:tcPr>
          <w:p w:rsidR="00A67888" w:rsidRPr="0034462A" w:rsidRDefault="00A67888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</w:rPr>
            </w:pPr>
            <w:r w:rsidRPr="0034462A">
              <w:rPr>
                <w:rFonts w:ascii="Times New Roman" w:hAnsi="Times New Roman"/>
                <w:b/>
                <w:kern w:val="1"/>
              </w:rPr>
              <w:t>Дома</w:t>
            </w:r>
          </w:p>
        </w:tc>
        <w:tc>
          <w:tcPr>
            <w:tcW w:w="1843" w:type="dxa"/>
          </w:tcPr>
          <w:p w:rsidR="00A67888" w:rsidRPr="0034462A" w:rsidRDefault="00A67888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</w:rPr>
            </w:pPr>
          </w:p>
        </w:tc>
      </w:tr>
      <w:tr w:rsidR="00A46195" w:rsidRPr="0034462A" w:rsidTr="00AE3025">
        <w:tc>
          <w:tcPr>
            <w:tcW w:w="5310" w:type="dxa"/>
          </w:tcPr>
          <w:p w:rsidR="00A46195" w:rsidRPr="0034462A" w:rsidRDefault="00A46195" w:rsidP="0034462A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</w:rPr>
              <w:t>18.00-19.30</w:t>
            </w:r>
          </w:p>
        </w:tc>
      </w:tr>
      <w:tr w:rsidR="00A46195" w:rsidRPr="0034462A" w:rsidTr="00AE3025">
        <w:tc>
          <w:tcPr>
            <w:tcW w:w="5310" w:type="dxa"/>
          </w:tcPr>
          <w:p w:rsidR="00A46195" w:rsidRPr="0034462A" w:rsidRDefault="00A46195" w:rsidP="0034462A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19.30-20.30</w:t>
            </w:r>
          </w:p>
        </w:tc>
      </w:tr>
      <w:tr w:rsidR="00A46195" w:rsidRPr="0034462A" w:rsidTr="00AE3025">
        <w:tc>
          <w:tcPr>
            <w:tcW w:w="5310" w:type="dxa"/>
          </w:tcPr>
          <w:p w:rsidR="00A46195" w:rsidRPr="0034462A" w:rsidRDefault="00A46195" w:rsidP="0034462A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Ночной сон</w:t>
            </w:r>
          </w:p>
        </w:tc>
        <w:tc>
          <w:tcPr>
            <w:tcW w:w="3686" w:type="dxa"/>
            <w:gridSpan w:val="2"/>
          </w:tcPr>
          <w:p w:rsidR="00A46195" w:rsidRPr="0034462A" w:rsidRDefault="00A46195" w:rsidP="0034462A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20.30-7.00.</w:t>
            </w:r>
          </w:p>
        </w:tc>
      </w:tr>
    </w:tbl>
    <w:p w:rsidR="003A63FD" w:rsidRPr="0034462A" w:rsidRDefault="003A63FD" w:rsidP="0034462A">
      <w:pPr>
        <w:spacing w:after="0" w:line="240" w:lineRule="atLeast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Режим дня на летний оздоровительный период года (июнь-август)</w:t>
      </w:r>
    </w:p>
    <w:p w:rsidR="003A63FD" w:rsidRPr="0034462A" w:rsidRDefault="003A63FD" w:rsidP="0034462A">
      <w:pPr>
        <w:spacing w:after="0" w:line="240" w:lineRule="atLeast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в МАДОУ ЦРР- д/с № 2 на 202</w:t>
      </w:r>
      <w:r w:rsidR="00A46195">
        <w:rPr>
          <w:rFonts w:ascii="Times New Roman" w:hAnsi="Times New Roman"/>
          <w:b/>
          <w:bCs/>
          <w:kern w:val="1"/>
          <w:sz w:val="28"/>
          <w:szCs w:val="28"/>
        </w:rPr>
        <w:t>2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-202</w:t>
      </w:r>
      <w:r w:rsidR="00A46195">
        <w:rPr>
          <w:rFonts w:ascii="Times New Roman" w:hAnsi="Times New Roman"/>
          <w:b/>
          <w:bCs/>
          <w:kern w:val="1"/>
          <w:sz w:val="28"/>
          <w:szCs w:val="28"/>
        </w:rPr>
        <w:t>3</w:t>
      </w: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 xml:space="preserve"> учебный год в группах общеразвивающей направленности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2410"/>
      </w:tblGrid>
      <w:tr w:rsidR="003A63FD" w:rsidRPr="0034462A" w:rsidTr="003A63FD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Подготовительная  к школе группа</w:t>
            </w:r>
          </w:p>
          <w:p w:rsidR="003A63FD" w:rsidRPr="0034462A" w:rsidRDefault="003A63FD" w:rsidP="0034462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«</w:t>
            </w:r>
            <w:r w:rsidR="00A46195">
              <w:rPr>
                <w:rFonts w:ascii="Times New Roman" w:hAnsi="Times New Roman"/>
                <w:b/>
                <w:bCs/>
                <w:kern w:val="1"/>
              </w:rPr>
              <w:t>Рябинка</w:t>
            </w:r>
            <w:r w:rsidRPr="0034462A">
              <w:rPr>
                <w:rFonts w:ascii="Times New Roman" w:hAnsi="Times New Roman"/>
                <w:b/>
                <w:bCs/>
                <w:kern w:val="1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Подготовительная к школе группа</w:t>
            </w:r>
          </w:p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«</w:t>
            </w:r>
            <w:r w:rsidR="00A46195">
              <w:rPr>
                <w:rFonts w:ascii="Times New Roman" w:hAnsi="Times New Roman"/>
                <w:b/>
                <w:bCs/>
                <w:kern w:val="1"/>
              </w:rPr>
              <w:t>Клубничка</w:t>
            </w:r>
            <w:r w:rsidRPr="0034462A">
              <w:rPr>
                <w:rFonts w:ascii="Times New Roman" w:hAnsi="Times New Roman"/>
                <w:b/>
                <w:bCs/>
                <w:kern w:val="1"/>
              </w:rPr>
              <w:t>»</w:t>
            </w:r>
          </w:p>
        </w:tc>
      </w:tr>
      <w:tr w:rsidR="003A63FD" w:rsidRPr="0034462A" w:rsidTr="003A63FD">
        <w:tc>
          <w:tcPr>
            <w:tcW w:w="7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Подъем, утренний туалет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</w:tr>
      <w:tr w:rsidR="003A63FD" w:rsidRPr="0034462A" w:rsidTr="003A63FD">
        <w:tc>
          <w:tcPr>
            <w:tcW w:w="7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 дошкольном учреждении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Приём, осмотр, игры (на воздухе), общение,  </w:t>
            </w:r>
          </w:p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утренняя гимнастика (на воздухе), прогулка, деятельность по интересам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7.30-8.25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8.25-8.45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8.25-8.45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Самостоятельнее игры, подготовка к развлекательным мероприятиям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8.45-9.00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8.45-9.00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 9.00-9.30.    </w:t>
            </w:r>
          </w:p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9.00-9.30.    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Второй завтрак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10.30-11.00.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10.30-11.00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9.20.-9.30.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9.20.-9.30.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 (игры, наблюдение, труд, самостоятельная деятельность детей, экспериментирование) возвращение с прогулки, гигиенические процедуры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9.30-12.05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9.30-12.05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Спокойные игры, самостоятельная деятельность детей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12.05.-12.25.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12.05.-12.25.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обеду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12.25-12.30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12.25-12.30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Обед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12.30-12.45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12.30-12.45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12.45-15.15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12.45-15.15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15.15-15.30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15.15-15.30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Полдник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15.30-15.45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15.30-15.45</w:t>
            </w:r>
          </w:p>
        </w:tc>
      </w:tr>
      <w:tr w:rsidR="003A63FD" w:rsidRPr="0034462A" w:rsidTr="003A63FD">
        <w:trPr>
          <w:trHeight w:val="295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15.45-16.00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15.45-16.00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Прогулка, игры, развлекательные мероприятия, досуг, общение, самостоятельная деятельность, самостоятельные игры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16.00-18.00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16.00-18.00</w:t>
            </w:r>
          </w:p>
        </w:tc>
      </w:tr>
      <w:tr w:rsidR="003A63FD" w:rsidRPr="0034462A" w:rsidTr="003A63FD">
        <w:tc>
          <w:tcPr>
            <w:tcW w:w="5245" w:type="dxa"/>
            <w:tcBorders>
              <w:left w:val="single" w:sz="2" w:space="0" w:color="000000"/>
              <w:bottom w:val="single" w:sz="4" w:space="0" w:color="auto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Уход детей домой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</w:p>
        </w:tc>
      </w:tr>
      <w:tr w:rsidR="003A63FD" w:rsidRPr="0034462A" w:rsidTr="003A63FD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D" w:rsidRPr="0034462A" w:rsidRDefault="003A63FD" w:rsidP="0034462A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</w:p>
        </w:tc>
      </w:tr>
      <w:tr w:rsidR="003A63FD" w:rsidRPr="0034462A" w:rsidTr="003A63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D" w:rsidRPr="0034462A" w:rsidRDefault="003A63FD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D" w:rsidRPr="0034462A" w:rsidRDefault="003A63FD" w:rsidP="0034462A">
            <w:pPr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18.00-19.30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D" w:rsidRPr="0034462A" w:rsidRDefault="003A63FD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18.00-19.30</w:t>
            </w:r>
          </w:p>
        </w:tc>
      </w:tr>
      <w:tr w:rsidR="003A63FD" w:rsidRPr="0034462A" w:rsidTr="003A63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D" w:rsidRPr="0034462A" w:rsidRDefault="003A63FD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D" w:rsidRPr="0034462A" w:rsidRDefault="003A63FD" w:rsidP="0034462A">
            <w:pPr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D" w:rsidRPr="0034462A" w:rsidRDefault="003A63FD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</w:tc>
      </w:tr>
      <w:tr w:rsidR="003A63FD" w:rsidRPr="0034462A" w:rsidTr="003A63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D" w:rsidRPr="0034462A" w:rsidRDefault="003A63FD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D" w:rsidRPr="0034462A" w:rsidRDefault="003A63FD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D" w:rsidRPr="0034462A" w:rsidRDefault="003A63FD" w:rsidP="0034462A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BA6985" w:rsidRPr="0034462A" w:rsidRDefault="00BA6985" w:rsidP="00F54E67">
      <w:pPr>
        <w:pStyle w:val="ab"/>
        <w:jc w:val="left"/>
        <w:rPr>
          <w:rFonts w:ascii="Times New Roman" w:hAnsi="Times New Roman"/>
        </w:rPr>
      </w:pPr>
      <w:r w:rsidRPr="0034462A">
        <w:rPr>
          <w:rFonts w:ascii="Times New Roman" w:hAnsi="Times New Roman"/>
          <w:b/>
          <w:i/>
          <w:sz w:val="28"/>
          <w:szCs w:val="28"/>
        </w:rPr>
        <w:t>Модель двигательного режима в возрасте  от 3-х до 7-и лет</w:t>
      </w:r>
    </w:p>
    <w:tbl>
      <w:tblPr>
        <w:tblW w:w="9368" w:type="dxa"/>
        <w:tblInd w:w="-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713"/>
        <w:gridCol w:w="1353"/>
        <w:gridCol w:w="1337"/>
        <w:gridCol w:w="999"/>
        <w:gridCol w:w="702"/>
        <w:gridCol w:w="2264"/>
      </w:tblGrid>
      <w:tr w:rsidR="00BA6985" w:rsidRPr="0034462A" w:rsidTr="00A4258F"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hanging="357"/>
              <w:rPr>
                <w:rFonts w:ascii="Times New Roman" w:hAnsi="Times New Roman"/>
                <w:b/>
                <w:i/>
                <w:lang w:eastAsia="en-US"/>
              </w:rPr>
            </w:pPr>
          </w:p>
          <w:p w:rsidR="00BA6985" w:rsidRPr="0034462A" w:rsidRDefault="00BA6985" w:rsidP="00DC073C">
            <w:pPr>
              <w:ind w:hanging="357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 w:rsidRPr="0034462A">
              <w:rPr>
                <w:rFonts w:ascii="Times New Roman" w:hAnsi="Times New Roman"/>
                <w:b/>
                <w:i/>
                <w:lang w:eastAsia="en-US"/>
              </w:rPr>
              <w:t xml:space="preserve">          Деятельность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hanging="357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 w:rsidRPr="0034462A">
              <w:rPr>
                <w:rFonts w:ascii="Times New Roman" w:hAnsi="Times New Roman"/>
                <w:b/>
                <w:i/>
                <w:lang w:eastAsia="en-US"/>
              </w:rPr>
              <w:t xml:space="preserve">                                             Группа</w:t>
            </w:r>
          </w:p>
        </w:tc>
      </w:tr>
      <w:tr w:rsidR="00BA6985" w:rsidRPr="0034462A" w:rsidTr="00A4258F"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34462A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rPr>
                <w:rFonts w:ascii="Times New Roman" w:hAnsi="Times New Roman"/>
                <w:b/>
                <w:i/>
                <w:lang w:eastAsia="en-US"/>
              </w:rPr>
            </w:pPr>
            <w:r w:rsidRPr="0034462A">
              <w:rPr>
                <w:rFonts w:ascii="Times New Roman" w:hAnsi="Times New Roman"/>
                <w:b/>
                <w:i/>
                <w:lang w:eastAsia="en-US"/>
              </w:rPr>
              <w:t>Младшая группа</w:t>
            </w:r>
          </w:p>
          <w:p w:rsidR="00BA6985" w:rsidRPr="0034462A" w:rsidRDefault="00BA6985" w:rsidP="00DC073C">
            <w:pPr>
              <w:ind w:hanging="357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0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 w:rsidRPr="0034462A">
              <w:rPr>
                <w:rFonts w:ascii="Times New Roman" w:hAnsi="Times New Roman"/>
                <w:b/>
                <w:i/>
                <w:lang w:eastAsia="en-US"/>
              </w:rPr>
              <w:t>Средняя группа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0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 w:rsidRPr="0034462A">
              <w:rPr>
                <w:rFonts w:ascii="Times New Roman" w:hAnsi="Times New Roman"/>
                <w:b/>
                <w:i/>
                <w:lang w:eastAsia="en-US"/>
              </w:rPr>
              <w:t>Старшая группа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250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 w:rsidRPr="0034462A">
              <w:rPr>
                <w:rFonts w:ascii="Times New Roman" w:hAnsi="Times New Roman"/>
                <w:b/>
                <w:i/>
                <w:lang w:eastAsia="en-US"/>
              </w:rPr>
              <w:t>Подготовительная группа</w:t>
            </w:r>
          </w:p>
        </w:tc>
      </w:tr>
      <w:tr w:rsidR="00BA6985" w:rsidRPr="0034462A" w:rsidTr="00A4258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1.Организованная деятельность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7 ч. в неделю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8 ч в неделю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10 и более часов в неделю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12 и более часов в неделю</w:t>
            </w:r>
          </w:p>
        </w:tc>
      </w:tr>
      <w:tr w:rsidR="00BA6985" w:rsidRPr="0034462A" w:rsidTr="00A4258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2. Утренняя гимнастика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8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12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15 мин.</w:t>
            </w:r>
          </w:p>
        </w:tc>
      </w:tr>
      <w:tr w:rsidR="00BA6985" w:rsidRPr="0034462A" w:rsidTr="00A4258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3.Гимнастика пробуждения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5-6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 xml:space="preserve"> 5-8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5-10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</w:tr>
      <w:tr w:rsidR="00BA6985" w:rsidRPr="0034462A" w:rsidTr="00A4258F">
        <w:trPr>
          <w:trHeight w:val="158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4. Подвижные игры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не менее 2    раза в день</w:t>
            </w:r>
          </w:p>
        </w:tc>
      </w:tr>
      <w:tr w:rsidR="00BA6985" w:rsidRPr="0034462A" w:rsidTr="00A4258F">
        <w:trPr>
          <w:trHeight w:val="157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34462A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6-10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10-15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15-20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15-20 мин.</w:t>
            </w:r>
          </w:p>
        </w:tc>
      </w:tr>
      <w:tr w:rsidR="00BA6985" w:rsidRPr="0034462A" w:rsidTr="00A4258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5. Спортивные игры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Целенаправленное обучение педагогом  не реже 1 р. в неделю</w:t>
            </w:r>
          </w:p>
        </w:tc>
      </w:tr>
      <w:tr w:rsidR="00BA6985" w:rsidRPr="0034462A" w:rsidTr="00A4258F">
        <w:trPr>
          <w:trHeight w:val="480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6.Спортивные упражнения на прогулке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Целенаправленное обучение педагогом не реже 1 р. в неделю</w:t>
            </w:r>
          </w:p>
        </w:tc>
      </w:tr>
      <w:tr w:rsidR="00BA6985" w:rsidRPr="0034462A" w:rsidTr="00A4258F">
        <w:trPr>
          <w:trHeight w:val="480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34462A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Велосипед</w:t>
            </w:r>
          </w:p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Самокат</w:t>
            </w:r>
          </w:p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8-12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10-12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Pr="0034462A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462A">
              <w:rPr>
                <w:rFonts w:ascii="Times New Roman" w:hAnsi="Times New Roman"/>
                <w:i/>
                <w:lang w:eastAsia="en-US"/>
              </w:rPr>
              <w:t>10-15 мин.</w:t>
            </w:r>
          </w:p>
        </w:tc>
      </w:tr>
      <w:tr w:rsidR="00BA6985" w:rsidTr="00A4258F">
        <w:trPr>
          <w:trHeight w:val="328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7.Физкультурные упражнения на прогулке.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Ежедневно с подгруппами </w:t>
            </w:r>
          </w:p>
        </w:tc>
      </w:tr>
      <w:tr w:rsidR="00BA6985" w:rsidTr="00A4258F">
        <w:trPr>
          <w:trHeight w:val="480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5-7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8-10 мин. 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 мин.</w:t>
            </w:r>
          </w:p>
        </w:tc>
      </w:tr>
      <w:tr w:rsidR="00BA6985" w:rsidTr="00A4258F">
        <w:trPr>
          <w:trHeight w:val="323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8. НОД </w:t>
            </w:r>
          </w:p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«Физическая культура»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раза в нед.</w:t>
            </w:r>
          </w:p>
        </w:tc>
        <w:tc>
          <w:tcPr>
            <w:tcW w:w="5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 раза в неделю</w:t>
            </w:r>
          </w:p>
        </w:tc>
      </w:tr>
      <w:tr w:rsidR="00BA6985" w:rsidTr="00A4258F">
        <w:trPr>
          <w:trHeight w:val="322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25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30 мин.</w:t>
            </w:r>
          </w:p>
        </w:tc>
      </w:tr>
      <w:tr w:rsidR="00BA6985" w:rsidTr="00A4258F">
        <w:trPr>
          <w:trHeight w:val="323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9. НОД «Музыка»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раза в неделю</w:t>
            </w:r>
          </w:p>
        </w:tc>
      </w:tr>
      <w:tr w:rsidR="00BA6985" w:rsidTr="00A4258F">
        <w:trPr>
          <w:trHeight w:val="322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3-5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7-15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</w:tr>
      <w:tr w:rsidR="00BA6985" w:rsidTr="00A4258F">
        <w:trPr>
          <w:trHeight w:val="480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10.Двигательные игры под музыку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неделю 5-10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неделю 10-15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неделю 15-20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неделю 25 мин.</w:t>
            </w:r>
          </w:p>
        </w:tc>
      </w:tr>
      <w:tr w:rsidR="00BA6985" w:rsidTr="00A4258F">
        <w:trPr>
          <w:trHeight w:val="323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11.Спортивные развлечения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 в месяц</w:t>
            </w:r>
          </w:p>
        </w:tc>
      </w:tr>
      <w:tr w:rsidR="00BA6985" w:rsidTr="00A4258F">
        <w:trPr>
          <w:trHeight w:val="322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30-35 мин.</w:t>
            </w:r>
          </w:p>
        </w:tc>
      </w:tr>
      <w:tr w:rsidR="00BA6985" w:rsidTr="00A4258F">
        <w:trPr>
          <w:trHeight w:val="323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12. Спортивные праздники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раза в год</w:t>
            </w:r>
          </w:p>
        </w:tc>
      </w:tr>
      <w:tr w:rsidR="00BA6985" w:rsidTr="00A4258F">
        <w:trPr>
          <w:trHeight w:val="322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20-25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50-60 мин.</w:t>
            </w:r>
          </w:p>
        </w:tc>
      </w:tr>
      <w:tr w:rsidR="00BA6985" w:rsidTr="00A4258F">
        <w:trPr>
          <w:trHeight w:val="480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13. День здоровья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месяц</w:t>
            </w:r>
          </w:p>
        </w:tc>
      </w:tr>
      <w:tr w:rsidR="00BA6985" w:rsidTr="00A4258F">
        <w:trPr>
          <w:trHeight w:val="846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14.Самостоятельная двигательная  активность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Ежедневно индивидуально и подгруппами под руководством воспитателя</w:t>
            </w:r>
          </w:p>
        </w:tc>
      </w:tr>
      <w:tr w:rsidR="00BA6985" w:rsidTr="00A4258F">
        <w:trPr>
          <w:trHeight w:val="345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15.  Игровой час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      -</w:t>
            </w:r>
          </w:p>
        </w:tc>
        <w:tc>
          <w:tcPr>
            <w:tcW w:w="5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неделю</w:t>
            </w:r>
          </w:p>
        </w:tc>
      </w:tr>
      <w:tr w:rsidR="00BA6985" w:rsidTr="00A4258F">
        <w:trPr>
          <w:trHeight w:val="225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20мин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25мин</w:t>
            </w:r>
          </w:p>
        </w:tc>
        <w:tc>
          <w:tcPr>
            <w:tcW w:w="2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30мин</w:t>
            </w:r>
          </w:p>
        </w:tc>
      </w:tr>
      <w:tr w:rsidR="00BA6985" w:rsidTr="00A4258F">
        <w:trPr>
          <w:trHeight w:val="435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16. Неделя здоровья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1р в квартал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1р в квартал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1раз в квартал</w:t>
            </w:r>
          </w:p>
        </w:tc>
        <w:tc>
          <w:tcPr>
            <w:tcW w:w="2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1раз в квартал</w:t>
            </w:r>
          </w:p>
        </w:tc>
      </w:tr>
    </w:tbl>
    <w:p w:rsidR="00BA6985" w:rsidRPr="00F54E67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F3B93">
        <w:rPr>
          <w:rFonts w:ascii="Times New Roman" w:eastAsia="Calibri" w:hAnsi="Times New Roman"/>
          <w:bCs/>
          <w:sz w:val="28"/>
          <w:szCs w:val="28"/>
        </w:rPr>
        <w:t xml:space="preserve">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условий. Прогулки организовываются 2 раза в день: в первую половину дня и во вторую половину дня. </w:t>
      </w:r>
      <w:r w:rsidR="00A759B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F3B93">
        <w:rPr>
          <w:rFonts w:ascii="Times New Roman" w:eastAsia="Calibri" w:hAnsi="Times New Roman"/>
          <w:bCs/>
          <w:sz w:val="28"/>
          <w:szCs w:val="28"/>
        </w:rPr>
        <w:t>При реализации образовательной программы, за исключением игровой,</w:t>
      </w:r>
      <w:r w:rsidR="00A759B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F3B93">
        <w:rPr>
          <w:rFonts w:ascii="Times New Roman" w:eastAsia="Calibri" w:hAnsi="Times New Roman"/>
          <w:bCs/>
          <w:sz w:val="28"/>
          <w:szCs w:val="28"/>
        </w:rPr>
        <w:t>познавательно-исследовательской, художественно-творческой  деятельности продолжительность занятий определяется в соответствии с требованиями СанПиН.  При осуществлении образовательной деятельности в иных организационных формах продолжительность занятий не регламентируется.</w:t>
      </w:r>
    </w:p>
    <w:p w:rsidR="00BA6985" w:rsidRPr="004371C7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/>
          <w:b/>
          <w:bCs/>
          <w:i/>
          <w:sz w:val="28"/>
          <w:szCs w:val="28"/>
        </w:rPr>
        <w:t xml:space="preserve">Виды детской деятельности в течение дня.   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</w:t>
      </w:r>
    </w:p>
    <w:tbl>
      <w:tblPr>
        <w:tblW w:w="9476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368"/>
        <w:gridCol w:w="3704"/>
        <w:gridCol w:w="2534"/>
        <w:gridCol w:w="1870"/>
      </w:tblGrid>
      <w:tr w:rsidR="00BA6985" w:rsidTr="00A759B5"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Регламентируемая деятельность, мин.</w:t>
            </w:r>
          </w:p>
        </w:tc>
        <w:tc>
          <w:tcPr>
            <w:tcW w:w="4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Нерегламентируемая деятельность, ч.</w:t>
            </w:r>
          </w:p>
        </w:tc>
      </w:tr>
      <w:tr w:rsidR="00BA6985" w:rsidTr="00A759B5"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Совместная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Самостоятельная 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по 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по 15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по 20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3-3,5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2-3 по 20-25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6-6,5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2,5-3,5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7-8 лет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 по 30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5,5-6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2,5-3</w:t>
            </w:r>
          </w:p>
        </w:tc>
      </w:tr>
    </w:tbl>
    <w:p w:rsidR="00BA6985" w:rsidRPr="00363849" w:rsidRDefault="00BA6985" w:rsidP="00363849">
      <w:pPr>
        <w:pStyle w:val="normacttext"/>
        <w:shd w:val="clear" w:color="auto" w:fill="FFFFFF"/>
        <w:spacing w:before="0" w:after="0"/>
        <w:contextualSpacing/>
        <w:jc w:val="both"/>
        <w:textAlignment w:val="baseline"/>
        <w:rPr>
          <w:sz w:val="28"/>
          <w:szCs w:val="28"/>
        </w:rPr>
      </w:pPr>
      <w:r w:rsidRPr="00195A3B">
        <w:rPr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</w:t>
      </w:r>
      <w:r w:rsidR="00363849">
        <w:rPr>
          <w:sz w:val="28"/>
          <w:szCs w:val="28"/>
        </w:rPr>
        <w:t xml:space="preserve">. </w:t>
      </w:r>
      <w:r w:rsidRPr="00195A3B">
        <w:rPr>
          <w:rFonts w:eastAsia="Calibri"/>
          <w:bCs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 для детей составляет: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t>- в младшей группе (3-4 года)- 2 ч. 45 мин.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t>- средней (4-5 лет)- 4 ч.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t>-старшей – (5-6 л.) – 6 ч. 15 мин.</w:t>
      </w:r>
    </w:p>
    <w:p w:rsidR="00A4258F" w:rsidRDefault="00BA6985" w:rsidP="00BA6985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t>- подготовительной к школе (6-7 л.) – 8 ч. 30 мин.</w:t>
      </w:r>
    </w:p>
    <w:p w:rsidR="00BA6985" w:rsidRPr="00F40BAB" w:rsidRDefault="00BA6985" w:rsidP="00BA6985">
      <w:pPr>
        <w:spacing w:after="0" w:line="240" w:lineRule="auto"/>
        <w:contextualSpacing/>
        <w:jc w:val="both"/>
        <w:rPr>
          <w:sz w:val="28"/>
          <w:szCs w:val="28"/>
        </w:rPr>
      </w:pPr>
      <w:r w:rsidRPr="00F40BAB">
        <w:rPr>
          <w:rFonts w:ascii="Times New Roman" w:eastAsia="Calibri" w:hAnsi="Times New Roman"/>
          <w:b/>
          <w:bCs/>
          <w:sz w:val="28"/>
          <w:szCs w:val="28"/>
        </w:rPr>
        <w:t>3.2.</w:t>
      </w:r>
      <w:r w:rsidR="00F40BAB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40BAB" w:rsidRPr="00F40BAB">
        <w:rPr>
          <w:rFonts w:ascii="Times New Roman" w:eastAsia="Calibri" w:hAnsi="Times New Roman"/>
          <w:b/>
          <w:bCs/>
          <w:sz w:val="28"/>
          <w:szCs w:val="28"/>
        </w:rPr>
        <w:t>Особенности традиционных событий, праздников, мероприятий (модели образовательного процесса).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BA6985" w:rsidRPr="00363849" w:rsidRDefault="00BA6985" w:rsidP="00BA6985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BA6985" w:rsidRPr="004371C7" w:rsidRDefault="00BA6985" w:rsidP="00A759B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bookmarkStart w:id="8" w:name="__DdeLink__43545_909902141"/>
      <w:bookmarkEnd w:id="8"/>
      <w:r w:rsidRPr="004371C7">
        <w:rPr>
          <w:rFonts w:ascii="Times New Roman" w:hAnsi="Times New Roman"/>
          <w:b/>
          <w:bCs/>
          <w:spacing w:val="-1"/>
          <w:sz w:val="28"/>
          <w:szCs w:val="28"/>
        </w:rPr>
        <w:t>Тематическое перспективное планирование.</w:t>
      </w:r>
    </w:p>
    <w:p w:rsidR="00BA6985" w:rsidRPr="004371C7" w:rsidRDefault="00BA6985" w:rsidP="00A759B5">
      <w:pPr>
        <w:spacing w:after="0" w:line="240" w:lineRule="auto"/>
        <w:contextualSpacing/>
        <w:jc w:val="center"/>
        <w:rPr>
          <w:sz w:val="28"/>
          <w:szCs w:val="28"/>
        </w:rPr>
      </w:pPr>
      <w:r w:rsidRPr="004371C7">
        <w:rPr>
          <w:rFonts w:ascii="Times New Roman" w:hAnsi="Times New Roman"/>
          <w:b/>
          <w:bCs/>
          <w:spacing w:val="-1"/>
          <w:sz w:val="28"/>
          <w:szCs w:val="28"/>
        </w:rPr>
        <w:t>Модель   года</w:t>
      </w:r>
    </w:p>
    <w:p w:rsidR="00D144DA" w:rsidRDefault="00D144DA" w:rsidP="00D144DA">
      <w:pPr>
        <w:spacing w:after="0" w:line="240" w:lineRule="auto"/>
        <w:contextualSpacing/>
        <w:jc w:val="center"/>
        <w:rPr>
          <w:sz w:val="28"/>
          <w:szCs w:val="28"/>
        </w:rPr>
      </w:pPr>
      <w:bookmarkStart w:id="9" w:name="__DdeLink__43545_9099021411"/>
      <w:bookmarkEnd w:id="9"/>
      <w:r>
        <w:rPr>
          <w:rFonts w:ascii="Times New Roman" w:hAnsi="Times New Roman"/>
          <w:b/>
          <w:bCs/>
          <w:spacing w:val="-1"/>
          <w:sz w:val="28"/>
          <w:szCs w:val="28"/>
        </w:rPr>
        <w:t>Первые  младшие группы</w:t>
      </w:r>
    </w:p>
    <w:tbl>
      <w:tblPr>
        <w:tblW w:w="9660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82"/>
        <w:gridCol w:w="1275"/>
        <w:gridCol w:w="2553"/>
        <w:gridCol w:w="2552"/>
        <w:gridCol w:w="2398"/>
      </w:tblGrid>
      <w:tr w:rsidR="00D144DA" w:rsidTr="00D0354B"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«Аленка»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«Малыш»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63849">
              <w:rPr>
                <w:rFonts w:ascii="Times New Roman" w:hAnsi="Times New Roman"/>
                <w:b/>
                <w:sz w:val="24"/>
                <w:szCs w:val="24"/>
              </w:rPr>
              <w:t>Ладушки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144DA" w:rsidTr="00D0354B">
        <w:tc>
          <w:tcPr>
            <w:tcW w:w="8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44DA" w:rsidRDefault="00D144D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144DA" w:rsidRDefault="00D144D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10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44DA" w:rsidRDefault="00D14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44DA" w:rsidTr="00D0354B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гости к нам идет».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гости к нам идет»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гости к нам идет»</w:t>
            </w:r>
          </w:p>
        </w:tc>
      </w:tr>
      <w:tr w:rsidR="00D144DA" w:rsidTr="00D0354B">
        <w:trPr>
          <w:trHeight w:val="539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в домике живет?»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в домике живет?»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в домике живет?»</w:t>
            </w:r>
          </w:p>
        </w:tc>
      </w:tr>
      <w:tr w:rsidR="00D144DA" w:rsidTr="00D0354B">
        <w:trPr>
          <w:trHeight w:val="525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веселый звонкий мяч»</w:t>
            </w:r>
          </w:p>
        </w:tc>
      </w:tr>
      <w:tr w:rsidR="00D144DA" w:rsidTr="00D0354B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«Вкусные дары осени»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«Вкусные дары осени»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«Вкусные дары осени»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 в осенний лес»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 в осенний лес»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 в осенний лес»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настроение»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настроение»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настроение»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«Фрукты, овощи»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«Фрукты, овощи»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«Фрукты, овощи»</w:t>
            </w:r>
          </w:p>
        </w:tc>
      </w:tr>
      <w:tr w:rsidR="00D144DA" w:rsidTr="00D0354B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обедаем»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обедаем»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обедаем»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гуляем»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гуляем»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гуляем»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добрые дела»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добрые дела»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добрые дела»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карандаш»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карандаш»</w:t>
            </w: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карандаш»</w:t>
            </w: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4DA" w:rsidTr="00D0354B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новогоднему празднику»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новогоднему празднику»</w:t>
            </w: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новогоднему празднику»</w:t>
            </w: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 сказки»</w:t>
            </w:r>
          </w:p>
        </w:tc>
      </w:tr>
      <w:tr w:rsidR="00D144DA" w:rsidTr="00D0354B">
        <w:trPr>
          <w:trHeight w:val="495"/>
        </w:trPr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</w:tr>
      <w:tr w:rsidR="00D144DA" w:rsidTr="00D0354B">
        <w:trPr>
          <w:trHeight w:val="417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</w:tr>
      <w:tr w:rsidR="00D144DA" w:rsidTr="00D0354B">
        <w:trPr>
          <w:trHeight w:val="425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(наземный)»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(наземный)»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(наземный)»</w:t>
            </w:r>
          </w:p>
        </w:tc>
      </w:tr>
      <w:tr w:rsidR="00D144DA" w:rsidTr="00D0354B">
        <w:trPr>
          <w:trHeight w:val="555"/>
        </w:trPr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</w:tr>
      <w:tr w:rsidR="00D144DA" w:rsidTr="00D0354B">
        <w:trPr>
          <w:trHeight w:val="448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(воздушный, водный)»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(воздушный, водный)»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(воздушный, водный)»</w:t>
            </w:r>
          </w:p>
        </w:tc>
      </w:tr>
      <w:tr w:rsidR="00D144DA" w:rsidTr="00D0354B">
        <w:trPr>
          <w:cantSplit/>
          <w:trHeight w:val="410"/>
        </w:trPr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</w:tr>
      <w:tr w:rsidR="00D144DA" w:rsidTr="00D0354B">
        <w:trPr>
          <w:trHeight w:val="415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</w:tr>
      <w:tr w:rsidR="00D144DA" w:rsidTr="00D0354B">
        <w:trPr>
          <w:trHeight w:val="300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</w:tr>
      <w:tr w:rsidR="00D144DA" w:rsidTr="00D0354B">
        <w:trPr>
          <w:trHeight w:val="300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</w:tr>
      <w:tr w:rsidR="00D144DA" w:rsidTr="00D0354B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«Деревья и кустарники»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«Деревья и кустарники»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«Деревья и кустарники»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</w:tr>
      <w:tr w:rsidR="00D144DA" w:rsidTr="00D0354B">
        <w:trPr>
          <w:trHeight w:val="608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</w:tr>
      <w:tr w:rsidR="00D144DA" w:rsidTr="00D0354B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0354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улице города (ПДД)»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«На улице города (ПДД)»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«На улице города (ПДД)»</w:t>
            </w:r>
          </w:p>
        </w:tc>
      </w:tr>
      <w:tr w:rsidR="00D144DA" w:rsidTr="00D0354B">
        <w:trPr>
          <w:trHeight w:val="343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</w:tr>
      <w:tr w:rsidR="00D144DA" w:rsidTr="00D0354B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«Скоро лето»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«Скоро лето»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«Скоро лето»</w:t>
            </w:r>
          </w:p>
        </w:tc>
      </w:tr>
      <w:tr w:rsidR="00D0354B" w:rsidTr="00D0354B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D0354B" w:rsidRPr="00D0354B" w:rsidRDefault="00D0354B" w:rsidP="00D0354B">
            <w:pPr>
              <w:suppressAutoHyphens w:val="0"/>
              <w:spacing w:after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54B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0354B" w:rsidRDefault="00D03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0354B" w:rsidRPr="00765166" w:rsidRDefault="00D0354B" w:rsidP="007651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«Здравствуй, лето!» Веселое лето. (День Защиты детей.)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354B" w:rsidRPr="00765166" w:rsidRDefault="00D0354B" w:rsidP="007651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«Здравствуй, лето!» Веселое лето. (День Защиты детей.)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0354B" w:rsidRPr="00765166" w:rsidRDefault="00D0354B" w:rsidP="007651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«Здравствуй, лето!» Веселое лето. (День Защиты детей.)</w:t>
            </w:r>
          </w:p>
        </w:tc>
      </w:tr>
      <w:tr w:rsidR="00D0354B" w:rsidTr="00D0354B">
        <w:tc>
          <w:tcPr>
            <w:tcW w:w="88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D0354B" w:rsidRDefault="00D0354B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0354B" w:rsidRDefault="00D03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0354B" w:rsidRPr="00D0354B" w:rsidRDefault="00D0354B" w:rsidP="00D0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54B">
              <w:rPr>
                <w:rFonts w:ascii="Times New Roman" w:hAnsi="Times New Roman"/>
                <w:sz w:val="28"/>
                <w:szCs w:val="28"/>
              </w:rPr>
              <w:t>«Книжки для малышек»</w:t>
            </w:r>
          </w:p>
          <w:p w:rsidR="00D0354B" w:rsidRDefault="00D0354B" w:rsidP="00D0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54B">
              <w:rPr>
                <w:rFonts w:ascii="Times New Roman" w:hAnsi="Times New Roman"/>
                <w:sz w:val="28"/>
                <w:szCs w:val="28"/>
              </w:rPr>
              <w:t>Наши любимые книжки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354B" w:rsidRPr="00D0354B" w:rsidRDefault="00D0354B" w:rsidP="00D0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54B">
              <w:rPr>
                <w:rFonts w:ascii="Times New Roman" w:hAnsi="Times New Roman"/>
                <w:sz w:val="28"/>
                <w:szCs w:val="28"/>
              </w:rPr>
              <w:t>«Книжки для малышек»</w:t>
            </w:r>
          </w:p>
          <w:p w:rsidR="00D0354B" w:rsidRDefault="00D0354B" w:rsidP="00D0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54B">
              <w:rPr>
                <w:rFonts w:ascii="Times New Roman" w:hAnsi="Times New Roman"/>
                <w:sz w:val="28"/>
                <w:szCs w:val="28"/>
              </w:rPr>
              <w:t>Наши любимые книжки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0354B" w:rsidRPr="00D0354B" w:rsidRDefault="00D0354B" w:rsidP="00D0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54B">
              <w:rPr>
                <w:rFonts w:ascii="Times New Roman" w:hAnsi="Times New Roman"/>
                <w:sz w:val="28"/>
                <w:szCs w:val="28"/>
              </w:rPr>
              <w:t>«Книжки для малышек»</w:t>
            </w:r>
          </w:p>
          <w:p w:rsidR="00D0354B" w:rsidRDefault="00D0354B" w:rsidP="00D0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54B">
              <w:rPr>
                <w:rFonts w:ascii="Times New Roman" w:hAnsi="Times New Roman"/>
                <w:sz w:val="28"/>
                <w:szCs w:val="28"/>
              </w:rPr>
              <w:t>Наши любимые книжки</w:t>
            </w:r>
          </w:p>
        </w:tc>
      </w:tr>
      <w:tr w:rsidR="00D0354B" w:rsidTr="00D0354B">
        <w:tc>
          <w:tcPr>
            <w:tcW w:w="88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D0354B" w:rsidRDefault="00D0354B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0354B" w:rsidRDefault="00D03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0354B" w:rsidRPr="00765166" w:rsidRDefault="00D0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66">
              <w:rPr>
                <w:rFonts w:ascii="Times New Roman" w:hAnsi="Times New Roman"/>
                <w:sz w:val="24"/>
                <w:szCs w:val="24"/>
              </w:rPr>
              <w:t>Лето на Кубани.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354B" w:rsidRDefault="00D0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54B">
              <w:rPr>
                <w:rFonts w:ascii="Times New Roman" w:hAnsi="Times New Roman"/>
                <w:sz w:val="28"/>
                <w:szCs w:val="28"/>
              </w:rPr>
              <w:t>Лето на Кубани.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0354B" w:rsidRDefault="00D0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54B">
              <w:rPr>
                <w:rFonts w:ascii="Times New Roman" w:hAnsi="Times New Roman"/>
                <w:sz w:val="28"/>
                <w:szCs w:val="28"/>
              </w:rPr>
              <w:t>Лето на Кубани.</w:t>
            </w:r>
          </w:p>
        </w:tc>
      </w:tr>
      <w:tr w:rsidR="00D0354B" w:rsidTr="00D0354B">
        <w:tc>
          <w:tcPr>
            <w:tcW w:w="88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D0354B" w:rsidRDefault="00D0354B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0354B" w:rsidRDefault="00D03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0354B" w:rsidRDefault="00D0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54B">
              <w:rPr>
                <w:rFonts w:ascii="Times New Roman" w:hAnsi="Times New Roman"/>
                <w:sz w:val="28"/>
                <w:szCs w:val="28"/>
              </w:rPr>
              <w:t>«Мой домашний любимец»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354B" w:rsidRDefault="00D0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54B">
              <w:rPr>
                <w:rFonts w:ascii="Times New Roman" w:hAnsi="Times New Roman"/>
                <w:sz w:val="28"/>
                <w:szCs w:val="28"/>
              </w:rPr>
              <w:t>«Мой домашний любимец»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0354B" w:rsidRDefault="00D0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54B">
              <w:rPr>
                <w:rFonts w:ascii="Times New Roman" w:hAnsi="Times New Roman"/>
                <w:sz w:val="28"/>
                <w:szCs w:val="28"/>
              </w:rPr>
              <w:t>«Мой домашний любимец»</w:t>
            </w:r>
          </w:p>
        </w:tc>
      </w:tr>
      <w:tr w:rsidR="00D0354B" w:rsidTr="00765166">
        <w:tc>
          <w:tcPr>
            <w:tcW w:w="88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D0354B" w:rsidRDefault="00D0354B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0354B" w:rsidRDefault="00D03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0354B" w:rsidRDefault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«Мир вокруг нас» Мой веселый звонкий мяч.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354B" w:rsidRDefault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«Мир вокруг нас» Мой веселый звонкий мяч.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0354B" w:rsidRDefault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«Мир вокруг нас» Мой веселый звонкий мяч.</w:t>
            </w:r>
          </w:p>
        </w:tc>
      </w:tr>
      <w:tr w:rsidR="00765166" w:rsidTr="00765166">
        <w:tc>
          <w:tcPr>
            <w:tcW w:w="88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765166" w:rsidRPr="00765166" w:rsidRDefault="00765166" w:rsidP="00765166">
            <w:pPr>
              <w:suppressAutoHyphens w:val="0"/>
              <w:spacing w:after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66">
              <w:rPr>
                <w:rFonts w:ascii="Times New Roman" w:hAnsi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65166" w:rsidRDefault="00765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«Папа, мама, я – дружная семья»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Наша дружная семья. (День Семьи)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«Папа, мама, я – дружная семья»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Наша дружная семья. (День Семьи)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«Папа, мама, я – дружная семья»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Наша дружная семья. (День Семьи)</w:t>
            </w:r>
          </w:p>
        </w:tc>
      </w:tr>
      <w:tr w:rsidR="00765166" w:rsidTr="00765166">
        <w:tc>
          <w:tcPr>
            <w:tcW w:w="88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65166" w:rsidRDefault="00765166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65166" w:rsidRDefault="00765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«Мир округ нас»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Мойдодыр у нас в гостях. (Солнце, воздух и вода- наши лучшие друзья!)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«Мир округ нас»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Мойдодыр у нас в гостях. (Солнце, воздух и вода- наши лучшие друзья!)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«Мир округ нас»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Мойдодыр у нас в гостях. (Солнце, воздух и вода- наши лучшие друзья!)</w:t>
            </w:r>
          </w:p>
        </w:tc>
      </w:tr>
      <w:tr w:rsidR="00765166" w:rsidTr="00765166">
        <w:tc>
          <w:tcPr>
            <w:tcW w:w="88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65166" w:rsidRDefault="00765166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65166" w:rsidRDefault="00765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166" w:rsidRPr="00765166" w:rsidRDefault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«Мир вокруг нас» Путешествие на дачу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65166" w:rsidRPr="00765166" w:rsidRDefault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«Мир вокруг нас» Путешествие на дачу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65166" w:rsidRPr="00765166" w:rsidRDefault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«Мир вокруг нас» Путешествие на дачу</w:t>
            </w:r>
          </w:p>
        </w:tc>
      </w:tr>
      <w:tr w:rsidR="00765166" w:rsidTr="00765166">
        <w:tc>
          <w:tcPr>
            <w:tcW w:w="88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65166" w:rsidRDefault="00765166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65166" w:rsidRDefault="00765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Я и природа – друзья!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Я и природа – друзья!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Я и природа – друзья!</w:t>
            </w:r>
          </w:p>
        </w:tc>
      </w:tr>
      <w:tr w:rsidR="00765166" w:rsidTr="00765166">
        <w:tc>
          <w:tcPr>
            <w:tcW w:w="88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765166" w:rsidRPr="00765166" w:rsidRDefault="00765166" w:rsidP="00765166">
            <w:pPr>
              <w:suppressAutoHyphens w:val="0"/>
              <w:spacing w:after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66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65166" w:rsidRPr="00765166" w:rsidRDefault="00765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66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Наш друг светофор.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Наш друг светофор.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Наш друг светофор.</w:t>
            </w:r>
          </w:p>
        </w:tc>
      </w:tr>
      <w:tr w:rsidR="00765166" w:rsidTr="00765166">
        <w:tc>
          <w:tcPr>
            <w:tcW w:w="88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65166" w:rsidRDefault="00765166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65166" w:rsidRPr="00765166" w:rsidRDefault="00765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 xml:space="preserve">«Мир игры» 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Мои любимые игрушки: дети играют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 xml:space="preserve">«Мир игры» 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Мои любимые игрушки: дети играют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 xml:space="preserve">«Мир игры» </w:t>
            </w:r>
          </w:p>
          <w:p w:rsidR="00765166" w:rsidRPr="00765166" w:rsidRDefault="00765166" w:rsidP="00765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166">
              <w:rPr>
                <w:rFonts w:ascii="Times New Roman" w:hAnsi="Times New Roman"/>
                <w:sz w:val="28"/>
                <w:szCs w:val="28"/>
              </w:rPr>
              <w:t>Мои любимые игрушки: дети играют</w:t>
            </w:r>
          </w:p>
        </w:tc>
      </w:tr>
      <w:tr w:rsidR="00765166" w:rsidTr="00765166">
        <w:tc>
          <w:tcPr>
            <w:tcW w:w="88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65166" w:rsidRDefault="00765166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65166" w:rsidRPr="00765166" w:rsidRDefault="00765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F466E" w:rsidRPr="004F466E" w:rsidRDefault="004F466E" w:rsidP="004F4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«Книжки для малышек»</w:t>
            </w:r>
          </w:p>
          <w:p w:rsidR="00765166" w:rsidRPr="00765166" w:rsidRDefault="004F466E" w:rsidP="004F4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Веселые истории.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F466E" w:rsidRPr="004F466E" w:rsidRDefault="004F466E" w:rsidP="004F4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«Книжки для малышек»</w:t>
            </w:r>
          </w:p>
          <w:p w:rsidR="00765166" w:rsidRPr="00765166" w:rsidRDefault="004F466E" w:rsidP="004F4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Веселые истории.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F466E" w:rsidRPr="004F466E" w:rsidRDefault="004F466E" w:rsidP="004F4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«Книжки для малышек»</w:t>
            </w:r>
          </w:p>
          <w:p w:rsidR="00765166" w:rsidRPr="00765166" w:rsidRDefault="004F466E" w:rsidP="004F4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Веселые истории.</w:t>
            </w:r>
          </w:p>
        </w:tc>
      </w:tr>
      <w:tr w:rsidR="00765166" w:rsidTr="00D0354B">
        <w:tc>
          <w:tcPr>
            <w:tcW w:w="8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166" w:rsidRDefault="00765166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65166" w:rsidRPr="00765166" w:rsidRDefault="00765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F466E" w:rsidRPr="004F466E" w:rsidRDefault="004F466E" w:rsidP="004F4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765166" w:rsidRPr="00765166" w:rsidRDefault="004F466E" w:rsidP="004F4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F466E" w:rsidRPr="004F466E" w:rsidRDefault="004F466E" w:rsidP="004F4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765166" w:rsidRPr="00765166" w:rsidRDefault="004F466E" w:rsidP="004F4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F466E" w:rsidRPr="004F466E" w:rsidRDefault="004F466E" w:rsidP="004F4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765166" w:rsidRPr="00765166" w:rsidRDefault="004F466E" w:rsidP="004F4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BA6985" w:rsidRPr="001E086D" w:rsidRDefault="00BA6985" w:rsidP="001E086D">
      <w:pPr>
        <w:spacing w:after="0" w:line="240" w:lineRule="auto"/>
        <w:ind w:right="666"/>
        <w:contextualSpacing/>
        <w:jc w:val="center"/>
        <w:rPr>
          <w:sz w:val="24"/>
          <w:szCs w:val="24"/>
        </w:rPr>
      </w:pPr>
      <w:r w:rsidRPr="001E086D">
        <w:rPr>
          <w:rFonts w:ascii="Times New Roman" w:hAnsi="Times New Roman"/>
          <w:b/>
          <w:bCs/>
          <w:spacing w:val="-1"/>
          <w:sz w:val="24"/>
          <w:szCs w:val="24"/>
        </w:rPr>
        <w:t>Вторые  младшие группы</w:t>
      </w:r>
    </w:p>
    <w:tbl>
      <w:tblPr>
        <w:tblW w:w="962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276"/>
        <w:gridCol w:w="1882"/>
        <w:gridCol w:w="2847"/>
        <w:gridCol w:w="3621"/>
      </w:tblGrid>
      <w:tr w:rsidR="00BA6985" w:rsidRPr="00276813" w:rsidTr="00190642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63849">
              <w:rPr>
                <w:rFonts w:ascii="Times New Roman" w:hAnsi="Times New Roman"/>
                <w:b/>
                <w:bCs/>
                <w:sz w:val="24"/>
                <w:szCs w:val="24"/>
              </w:rPr>
              <w:t>Одуванчик»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63849">
              <w:rPr>
                <w:rFonts w:ascii="Times New Roman" w:hAnsi="Times New Roman"/>
                <w:b/>
                <w:bCs/>
                <w:sz w:val="24"/>
                <w:szCs w:val="24"/>
              </w:rPr>
              <w:t>Дюймовочка</w:t>
            </w: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группа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 w:rsidR="00F51759">
              <w:rPr>
                <w:rFonts w:ascii="Times New Roman" w:hAnsi="Times New Roman"/>
                <w:sz w:val="28"/>
                <w:szCs w:val="28"/>
              </w:rPr>
              <w:t xml:space="preserve">Мой любимый детский сад.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Наша   группа»</w:t>
            </w:r>
          </w:p>
        </w:tc>
      </w:tr>
      <w:tr w:rsidR="00BA6985" w:rsidRPr="00276813" w:rsidTr="00190642">
        <w:trPr>
          <w:trHeight w:val="539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игрушки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грушки»</w:t>
            </w:r>
          </w:p>
        </w:tc>
      </w:tr>
      <w:tr w:rsidR="00BA6985" w:rsidRPr="00276813" w:rsidTr="00190642">
        <w:trPr>
          <w:trHeight w:val="647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 w:rsidR="00486F20" w:rsidRPr="00486F20">
              <w:rPr>
                <w:rFonts w:ascii="Times New Roman" w:hAnsi="Times New Roman"/>
                <w:sz w:val="28"/>
                <w:szCs w:val="28"/>
              </w:rPr>
              <w:t>Труд  помощника  воспитателя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F5175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 w:rsidR="00F51759">
              <w:rPr>
                <w:rFonts w:ascii="Times New Roman" w:hAnsi="Times New Roman"/>
                <w:sz w:val="28"/>
                <w:szCs w:val="28"/>
              </w:rPr>
              <w:t>Мой любимый город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52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486F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 w:rsidR="00486F20">
              <w:rPr>
                <w:rFonts w:ascii="Times New Roman" w:hAnsi="Times New Roman"/>
                <w:sz w:val="28"/>
                <w:szCs w:val="28"/>
              </w:rPr>
              <w:t>Друзья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F5175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у осени в корзинке? (Овощи)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знакомиться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 w:rsidR="00F51759">
              <w:rPr>
                <w:rFonts w:ascii="Times New Roman" w:hAnsi="Times New Roman"/>
                <w:sz w:val="28"/>
                <w:szCs w:val="28"/>
              </w:rPr>
              <w:t>Что у осени в корзинке ? (Фрукты)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золотая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«Осень. Яркие признаки осени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«Лес. Ягоды. Грибы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«Овощи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«Продукты питания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«Грибы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по сказкам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 и их детеныши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 xml:space="preserve"> животные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 детеныши 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про меня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гуляем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D024A">
              <w:rPr>
                <w:rFonts w:ascii="Times New Roman" w:hAnsi="Times New Roman"/>
                <w:sz w:val="28"/>
                <w:szCs w:val="28"/>
              </w:rPr>
              <w:t>Пусть всегда будет мама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обитатели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«Зимующие птицы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 на дороге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«Одежда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год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«Обувь. Головные уборы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«Зимушка - зима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pStyle w:val="ab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«Скоро праздник «Новый год»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1000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A4258F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A4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кого какие шубки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A4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417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A4258F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A4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развлечения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A4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Севера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42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врача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жарких стран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«Рыбы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повара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«Папин праздник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взрослых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448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добрые дела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«Защитники Отечества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14083" w:rsidRPr="00276813" w:rsidTr="00486F20">
        <w:trPr>
          <w:cantSplit/>
          <w:trHeight w:val="599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Масленица.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Мамин  праздник»</w:t>
            </w:r>
          </w:p>
        </w:tc>
      </w:tr>
      <w:tr w:rsidR="00E14083" w:rsidRPr="00276813" w:rsidTr="00486F20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«Первые весенние цветы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14083" w:rsidRPr="00276813" w:rsidTr="00486F20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«Гости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«Мебель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14083" w:rsidRPr="00276813" w:rsidTr="00486F20">
        <w:trPr>
          <w:trHeight w:val="300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«Квартира (мебель)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«Посуда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14083" w:rsidRPr="00276813" w:rsidTr="00486F20">
        <w:trPr>
          <w:trHeight w:val="300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«Пернатые друзья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улицах города. (ПДД)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190642" w:rsidP="00BD024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«Человек. Азбука здоровья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190642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«Космос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«Магазин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14083" w:rsidRPr="00276813" w:rsidTr="00486F20">
        <w:trPr>
          <w:trHeight w:val="654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Default="00E14083" w:rsidP="00E1408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14083" w:rsidRPr="00276813" w:rsidRDefault="00EE4C75" w:rsidP="00E140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безопасность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083" w:rsidRPr="0027681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пришла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72F08">
            <w:pPr>
              <w:pStyle w:val="ab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 w:rsidR="00372F08">
              <w:rPr>
                <w:rFonts w:ascii="Times New Roman" w:hAnsi="Times New Roman"/>
                <w:sz w:val="28"/>
                <w:szCs w:val="28"/>
              </w:rPr>
              <w:t>Праздник Победы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взрослых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372F08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53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«Цветок на окне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372F08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«Безопасность. Правила дорожного движения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372F08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__DdeLink__2041_16605776891"/>
            <w:bookmarkEnd w:id="10"/>
            <w:r>
              <w:rPr>
                <w:rFonts w:ascii="Times New Roman" w:hAnsi="Times New Roman"/>
                <w:sz w:val="28"/>
                <w:szCs w:val="28"/>
              </w:rPr>
              <w:t>«Лето. Цветы на лугу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F466E" w:rsidRPr="00276813" w:rsidTr="004F466E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4F466E" w:rsidRPr="00276813" w:rsidRDefault="004F466E" w:rsidP="004F46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66E">
              <w:rPr>
                <w:rFonts w:ascii="Times New Roman" w:hAnsi="Times New Roman"/>
                <w:sz w:val="24"/>
                <w:szCs w:val="24"/>
                <w:lang w:val="en-US"/>
              </w:rPr>
              <w:t>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«Здравствуй, лето!» Веселое лето.</w:t>
            </w:r>
          </w:p>
          <w:p w:rsid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(День Защиты детей. Права детей. Безопасность на улице и дома. ПДД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«Здравствуй, лето!» Веселое лето.</w:t>
            </w:r>
          </w:p>
          <w:p w:rsid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(День Защиты детей. Права детей. Безопасность на улице и дома. ПДД</w:t>
            </w:r>
          </w:p>
        </w:tc>
      </w:tr>
      <w:tr w:rsidR="004F466E" w:rsidRPr="00276813" w:rsidTr="004F466E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66E">
              <w:rPr>
                <w:rFonts w:ascii="Times New Roman" w:hAnsi="Times New Roman"/>
                <w:sz w:val="24"/>
                <w:szCs w:val="24"/>
                <w:lang w:val="en-US"/>
              </w:rPr>
              <w:t>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«Книжки для малышек»</w:t>
            </w:r>
          </w:p>
          <w:p w:rsid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Наши любимые книжки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«Книжки для малышек»</w:t>
            </w:r>
          </w:p>
          <w:p w:rsid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Наши любимые книжки</w:t>
            </w:r>
          </w:p>
        </w:tc>
      </w:tr>
      <w:tr w:rsidR="004F466E" w:rsidRPr="00276813" w:rsidTr="004F466E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66E">
              <w:rPr>
                <w:rFonts w:ascii="Times New Roman" w:hAnsi="Times New Roman"/>
                <w:sz w:val="24"/>
                <w:szCs w:val="24"/>
                <w:lang w:val="en-US"/>
              </w:rPr>
              <w:t>III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Default="004F466E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«Мой домашний любимец»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Default="004F466E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«Мой домашний любимец»</w:t>
            </w:r>
          </w:p>
        </w:tc>
      </w:tr>
      <w:tr w:rsidR="004F466E" w:rsidRPr="00276813" w:rsidTr="004F466E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66E">
              <w:rPr>
                <w:rFonts w:ascii="Times New Roman" w:hAnsi="Times New Roman"/>
                <w:sz w:val="24"/>
                <w:szCs w:val="24"/>
                <w:lang w:val="en-US"/>
              </w:rPr>
              <w:t>IV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Default="004F466E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Лето на Кубани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Default="004F466E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Лето на Кубани</w:t>
            </w:r>
          </w:p>
        </w:tc>
      </w:tr>
      <w:tr w:rsidR="004F466E" w:rsidRPr="00276813" w:rsidTr="004F466E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66E">
              <w:rPr>
                <w:rFonts w:ascii="Times New Roman" w:hAnsi="Times New Roman"/>
                <w:sz w:val="24"/>
                <w:szCs w:val="24"/>
                <w:lang w:val="en-US"/>
              </w:rPr>
              <w:t>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Наш друг – Светофор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Наш друг – Светофор</w:t>
            </w:r>
          </w:p>
        </w:tc>
      </w:tr>
      <w:tr w:rsidR="004F466E" w:rsidRPr="00276813" w:rsidTr="004F466E">
        <w:tc>
          <w:tcPr>
            <w:tcW w:w="1276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4F466E" w:rsidRPr="00276813" w:rsidRDefault="004F466E" w:rsidP="004F46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4F466E" w:rsidRDefault="004F466E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6E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«Папа, мама, я – дружная семья»</w:t>
            </w:r>
          </w:p>
          <w:p w:rsidR="004F466E" w:rsidRP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Наша дружная семья. (День Семьи)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«Папа, мама, я – дружная семья»</w:t>
            </w:r>
          </w:p>
          <w:p w:rsidR="004F466E" w:rsidRP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Наша дружная семья. (День Семьи)</w:t>
            </w:r>
          </w:p>
        </w:tc>
      </w:tr>
      <w:tr w:rsidR="004F466E" w:rsidRPr="00276813" w:rsidTr="004F466E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4F466E" w:rsidRDefault="004F466E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6E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4F466E" w:rsidRP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4F466E" w:rsidRP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4F466E" w:rsidRPr="00276813" w:rsidTr="004F466E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4F466E" w:rsidRDefault="004F466E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6E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«Мир вокруг нас» Путешествие на дачу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«Мир вокруг нас» Путешествие на дачу</w:t>
            </w:r>
          </w:p>
        </w:tc>
      </w:tr>
      <w:tr w:rsidR="004F466E" w:rsidRPr="00276813" w:rsidTr="004F466E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4F466E" w:rsidRDefault="004F466E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6E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«Мир округ нас»</w:t>
            </w:r>
          </w:p>
          <w:p w:rsidR="004F466E" w:rsidRP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Мойдодыр у нас в гостях. (Солнце, воздух и вода- наши лучшие друзья!)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«Мир округ нас»</w:t>
            </w:r>
          </w:p>
          <w:p w:rsidR="004F466E" w:rsidRP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Мойдодыр у нас в гостях. (Солнце, воздух и вода- наши лучшие друзья!)</w:t>
            </w:r>
          </w:p>
        </w:tc>
      </w:tr>
      <w:tr w:rsidR="004F466E" w:rsidRPr="00276813" w:rsidTr="004F466E">
        <w:tc>
          <w:tcPr>
            <w:tcW w:w="1276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4F466E" w:rsidRPr="00276813" w:rsidRDefault="004F466E" w:rsidP="004F466E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4F466E" w:rsidRDefault="004F466E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6E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4F466E" w:rsidRPr="004F466E" w:rsidRDefault="004F466E" w:rsidP="004F466E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Я и природа – друзья!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F466E" w:rsidRP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4F466E" w:rsidRPr="004F466E" w:rsidRDefault="004F466E" w:rsidP="004F46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6E">
              <w:rPr>
                <w:rFonts w:ascii="Times New Roman" w:hAnsi="Times New Roman"/>
                <w:sz w:val="28"/>
                <w:szCs w:val="28"/>
              </w:rPr>
              <w:t>Я и природа – друзья!</w:t>
            </w:r>
          </w:p>
        </w:tc>
      </w:tr>
      <w:tr w:rsidR="004F466E" w:rsidRPr="00276813" w:rsidTr="004F466E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4F466E" w:rsidRDefault="004F466E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6E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6305" w:rsidRPr="00AA6305" w:rsidRDefault="00AA6305" w:rsidP="00AA6305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05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4F466E" w:rsidRPr="004F466E" w:rsidRDefault="00AA6305" w:rsidP="00AA6305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05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6305" w:rsidRPr="00AA6305" w:rsidRDefault="00AA6305" w:rsidP="00AA63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05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4F466E" w:rsidRPr="004F466E" w:rsidRDefault="00AA6305" w:rsidP="00AA63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05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4F466E" w:rsidRPr="00276813" w:rsidTr="004F466E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4F466E" w:rsidRDefault="004F466E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6E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6305" w:rsidRPr="00AA6305" w:rsidRDefault="00AA6305" w:rsidP="00AA6305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05">
              <w:rPr>
                <w:rFonts w:ascii="Times New Roman" w:hAnsi="Times New Roman"/>
                <w:sz w:val="28"/>
                <w:szCs w:val="28"/>
              </w:rPr>
              <w:t xml:space="preserve">«Мир игры» </w:t>
            </w:r>
          </w:p>
          <w:p w:rsidR="004F466E" w:rsidRPr="004F466E" w:rsidRDefault="00AA6305" w:rsidP="00AA6305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05">
              <w:rPr>
                <w:rFonts w:ascii="Times New Roman" w:hAnsi="Times New Roman"/>
                <w:sz w:val="28"/>
                <w:szCs w:val="28"/>
              </w:rPr>
              <w:t>Мои любимые игрушки: дети играют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6305" w:rsidRPr="00AA6305" w:rsidRDefault="00AA6305" w:rsidP="00AA63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05">
              <w:rPr>
                <w:rFonts w:ascii="Times New Roman" w:hAnsi="Times New Roman"/>
                <w:sz w:val="28"/>
                <w:szCs w:val="28"/>
              </w:rPr>
              <w:t xml:space="preserve">«Мир игры» </w:t>
            </w:r>
          </w:p>
          <w:p w:rsidR="004F466E" w:rsidRPr="004F466E" w:rsidRDefault="00AA6305" w:rsidP="00AA63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05">
              <w:rPr>
                <w:rFonts w:ascii="Times New Roman" w:hAnsi="Times New Roman"/>
                <w:sz w:val="28"/>
                <w:szCs w:val="28"/>
              </w:rPr>
              <w:t>Мои любимые игрушки: дети играют</w:t>
            </w:r>
          </w:p>
        </w:tc>
      </w:tr>
      <w:tr w:rsidR="004F466E" w:rsidRPr="00276813" w:rsidTr="004F466E"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276813" w:rsidRDefault="004F466E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4F466E" w:rsidRPr="004F466E" w:rsidRDefault="004F466E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6E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6305" w:rsidRPr="00AA6305" w:rsidRDefault="00AA6305" w:rsidP="00AA6305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05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4F466E" w:rsidRPr="004F466E" w:rsidRDefault="00AA6305" w:rsidP="00AA6305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05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6305" w:rsidRPr="00AA6305" w:rsidRDefault="00AA6305" w:rsidP="00AA63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05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4F466E" w:rsidRPr="004F466E" w:rsidRDefault="00AA6305" w:rsidP="00AA63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05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BA6985" w:rsidRPr="004371C7" w:rsidRDefault="00BA6985" w:rsidP="001E086D">
      <w:pPr>
        <w:pStyle w:val="ab"/>
        <w:rPr>
          <w:sz w:val="24"/>
          <w:szCs w:val="24"/>
        </w:rPr>
      </w:pPr>
      <w:r w:rsidRPr="00276813">
        <w:rPr>
          <w:rFonts w:ascii="Times New Roman" w:hAnsi="Times New Roman"/>
          <w:b/>
          <w:sz w:val="28"/>
          <w:szCs w:val="28"/>
          <w:lang w:eastAsia="en-US"/>
        </w:rPr>
        <w:t xml:space="preserve">       </w:t>
      </w:r>
      <w:r w:rsidRPr="004371C7">
        <w:rPr>
          <w:rFonts w:ascii="Times New Roman" w:hAnsi="Times New Roman"/>
          <w:b/>
          <w:bCs/>
          <w:sz w:val="24"/>
          <w:szCs w:val="24"/>
        </w:rPr>
        <w:t>Средние группы</w:t>
      </w:r>
    </w:p>
    <w:tbl>
      <w:tblPr>
        <w:tblW w:w="9639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6507"/>
        <w:gridCol w:w="13"/>
      </w:tblGrid>
      <w:tr w:rsidR="00EE4C75" w:rsidRPr="00276813" w:rsidTr="00B146BE">
        <w:trPr>
          <w:gridAfter w:val="1"/>
          <w:wAfter w:w="13" w:type="dxa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63849">
              <w:rPr>
                <w:rFonts w:ascii="Times New Roman" w:hAnsi="Times New Roman"/>
                <w:b/>
                <w:bCs/>
                <w:sz w:val="24"/>
                <w:szCs w:val="24"/>
              </w:rPr>
              <w:t>Березка</w:t>
            </w: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363849">
              <w:rPr>
                <w:rFonts w:ascii="Times New Roman" w:hAnsi="Times New Roman"/>
                <w:b/>
                <w:bCs/>
                <w:sz w:val="24"/>
                <w:szCs w:val="24"/>
              </w:rPr>
              <w:t>, «Ромашка»</w:t>
            </w:r>
          </w:p>
        </w:tc>
      </w:tr>
      <w:tr w:rsidR="00BA6985" w:rsidRPr="00276813" w:rsidTr="00EE4C75">
        <w:trPr>
          <w:gridAfter w:val="1"/>
          <w:wAfter w:w="13" w:type="dxa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</w:tr>
      <w:tr w:rsidR="00EE4C75" w:rsidRPr="00276813" w:rsidTr="00EE4C75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276813" w:rsidRDefault="00EE4C75" w:rsidP="00A4258F">
            <w:pPr>
              <w:suppressAutoHyphens w:val="0"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«Я в детском саду</w:t>
            </w:r>
            <w:r w:rsidRPr="002768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EE4C75" w:rsidRPr="00276813" w:rsidRDefault="00EE4C75" w:rsidP="00A4258F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4C75" w:rsidRPr="00276813" w:rsidTr="00EE4C75">
        <w:trPr>
          <w:trHeight w:val="539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276813" w:rsidRDefault="00EE4C75" w:rsidP="00A4258F">
            <w:pPr>
              <w:pStyle w:val="ab"/>
              <w:spacing w:line="24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«Я и моя семья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276813" w:rsidRDefault="00EE4C75" w:rsidP="00A4258F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 город»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276813" w:rsidRDefault="00EE4C75" w:rsidP="00EE4C75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живем на Кубани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E4C75" w:rsidRPr="00276813" w:rsidTr="00EE4C75">
        <w:trPr>
          <w:trHeight w:val="52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 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</w:p>
          <w:p w:rsidR="00EE4C75" w:rsidRPr="00276813" w:rsidRDefault="00E46B80" w:rsidP="00E46B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«Перелетные птицы»</w:t>
            </w:r>
          </w:p>
        </w:tc>
      </w:tr>
      <w:tr w:rsidR="00EE4C75" w:rsidRPr="00276813" w:rsidTr="00EE4C75">
        <w:trPr>
          <w:trHeight w:val="525"/>
        </w:trPr>
        <w:tc>
          <w:tcPr>
            <w:tcW w:w="127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6813">
              <w:rPr>
                <w:rFonts w:ascii="Times New Roman" w:hAnsi="Times New Roman"/>
              </w:rPr>
              <w:t xml:space="preserve">  </w:t>
            </w:r>
            <w:r w:rsidRPr="00276813">
              <w:rPr>
                <w:rFonts w:ascii="Times New Roman" w:hAnsi="Times New Roman"/>
                <w:lang w:val="en-US"/>
              </w:rPr>
              <w:t xml:space="preserve"> </w:t>
            </w:r>
            <w:r w:rsidRPr="00276813">
              <w:rPr>
                <w:rFonts w:ascii="Times New Roman" w:hAnsi="Times New Roman"/>
              </w:rPr>
              <w:t xml:space="preserve"> </w:t>
            </w:r>
            <w:r w:rsidRPr="00276813">
              <w:rPr>
                <w:rFonts w:ascii="Times New Roman" w:hAnsi="Times New Roman"/>
                <w:lang w:val="en-US"/>
              </w:rPr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813">
              <w:rPr>
                <w:rFonts w:ascii="Times New Roman" w:hAnsi="Times New Roman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276813" w:rsidRDefault="00E46B80" w:rsidP="00E46B8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«Осеннее настроение. Падают листья (Осень)</w:t>
            </w:r>
            <w:r w:rsidR="00EE4C7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276813" w:rsidRDefault="00E46B80" w:rsidP="00A4258F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Осень. «Осеннее настроение. Что нам осень подарила (фрукты, овощи)»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В лес осенний мы пойдем.</w:t>
            </w:r>
          </w:p>
          <w:p w:rsidR="00EE4C75" w:rsidRPr="00276813" w:rsidRDefault="00E46B80" w:rsidP="00E46B80">
            <w:pPr>
              <w:pStyle w:val="ab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(ягоды, грибы)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Мир природы вокруг нас.</w:t>
            </w:r>
          </w:p>
          <w:p w:rsidR="00EE4C75" w:rsidRPr="00276813" w:rsidRDefault="00E46B80" w:rsidP="00E46B80">
            <w:pPr>
              <w:pStyle w:val="ab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«Большие и маленькими (домашние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животные и их детеныши)</w:t>
            </w:r>
          </w:p>
        </w:tc>
      </w:tr>
      <w:tr w:rsidR="00EE4C75" w:rsidRPr="00276813" w:rsidTr="00EE4C75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Мир природы вокруг нас.</w:t>
            </w:r>
          </w:p>
          <w:p w:rsidR="00EE4C75" w:rsidRPr="00276813" w:rsidRDefault="00E46B80" w:rsidP="00E46B80">
            <w:pPr>
              <w:pStyle w:val="ab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«Большие и маленькими (дикие животные и их детеныши)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E46B80" w:rsidRDefault="00EE4C75" w:rsidP="00E46B80">
            <w:pPr>
              <w:pStyle w:val="ab"/>
              <w:spacing w:line="240" w:lineRule="atLeast"/>
              <w:jc w:val="left"/>
              <w:rPr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46B80">
              <w:rPr>
                <w:sz w:val="28"/>
                <w:szCs w:val="28"/>
              </w:rPr>
              <w:t xml:space="preserve"> </w:t>
            </w:r>
            <w:r w:rsidR="00E46B80" w:rsidRPr="00E46B80">
              <w:rPr>
                <w:rFonts w:ascii="Times New Roman" w:hAnsi="Times New Roman"/>
                <w:sz w:val="28"/>
                <w:szCs w:val="28"/>
              </w:rPr>
              <w:t>Страна в которой я живу. «Что мы знаем о России»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Страна в которой я живу.</w:t>
            </w:r>
          </w:p>
          <w:p w:rsidR="00EE4C75" w:rsidRPr="00276813" w:rsidRDefault="00E46B80" w:rsidP="00E46B80">
            <w:pPr>
              <w:pStyle w:val="ab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«Мы на транспорте поедим» (транспорт)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Мир   вокруг нас.</w:t>
            </w:r>
          </w:p>
          <w:p w:rsidR="00EE4C75" w:rsidRPr="00276813" w:rsidRDefault="00E46B80" w:rsidP="00E46B80">
            <w:pPr>
              <w:pStyle w:val="ab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(Человек. День матери)</w:t>
            </w:r>
          </w:p>
        </w:tc>
      </w:tr>
      <w:tr w:rsidR="00EE4C75" w:rsidRPr="00276813" w:rsidTr="00EE4C75">
        <w:tc>
          <w:tcPr>
            <w:tcW w:w="127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Начало зимы!</w:t>
            </w:r>
          </w:p>
          <w:p w:rsidR="00EE4C75" w:rsidRPr="00276813" w:rsidRDefault="00E46B80" w:rsidP="00E46B80">
            <w:pPr>
              <w:pStyle w:val="ab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(Зима)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Начало зимы!</w:t>
            </w:r>
          </w:p>
          <w:p w:rsidR="00EE4C75" w:rsidRPr="00276813" w:rsidRDefault="00E46B80" w:rsidP="00E46B80">
            <w:pPr>
              <w:pStyle w:val="ab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«Мир зимней одежды и обуви»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 вокруг нас.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«Из чего сделаны предметы?»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615220" w:rsidRDefault="00615220" w:rsidP="00615220">
            <w:pPr>
              <w:pStyle w:val="ab"/>
              <w:rPr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К нам приходит Новый Год.  «Мастерская Деда Мороза. (Новый Год)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Новый год у нас в гостях.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(зимник забавы)</w:t>
            </w:r>
          </w:p>
        </w:tc>
      </w:tr>
      <w:tr w:rsidR="00EE4C75" w:rsidRPr="00276813" w:rsidTr="00EE4C75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природы вокруг нас.</w:t>
            </w:r>
          </w:p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 Кто к кормушке прилетел»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(зимующие птицы)</w:t>
            </w:r>
          </w:p>
        </w:tc>
      </w:tr>
      <w:tr w:rsidR="00EE4C75" w:rsidRPr="00276813" w:rsidTr="00EE4C75">
        <w:trPr>
          <w:trHeight w:val="417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«Мир профессий»</w:t>
            </w:r>
          </w:p>
        </w:tc>
      </w:tr>
      <w:tr w:rsidR="00EE4C75" w:rsidRPr="00276813" w:rsidTr="00EE4C75">
        <w:trPr>
          <w:trHeight w:val="765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EE4C75" w:rsidRPr="00615220" w:rsidRDefault="00615220" w:rsidP="0061522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«Дорожная безопасность»</w:t>
            </w:r>
          </w:p>
        </w:tc>
      </w:tr>
      <w:tr w:rsidR="00EE4C75" w:rsidRPr="00276813" w:rsidTr="00EE4C75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технических чудес.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«Как нам помогает техника в д\с и дома»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EE4C75" w:rsidRPr="00276813" w:rsidRDefault="00615220" w:rsidP="0061522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«Будь осторожен: опасное и безопасное вокруг нас» (опасные предметы)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«Защитники отечества Наши папы»</w:t>
            </w:r>
          </w:p>
          <w:p w:rsidR="00EE4C75" w:rsidRPr="00276813" w:rsidRDefault="00615220" w:rsidP="00615220">
            <w:pPr>
              <w:spacing w:after="0" w:line="240" w:lineRule="auto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(Наша Армия)</w:t>
            </w:r>
          </w:p>
        </w:tc>
      </w:tr>
      <w:tr w:rsidR="00EE4C75" w:rsidRPr="00276813" w:rsidTr="00EE4C75">
        <w:trPr>
          <w:trHeight w:val="448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615220" w:rsidRDefault="00615220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«Витамины – помощники здоровья»</w:t>
            </w:r>
          </w:p>
        </w:tc>
      </w:tr>
      <w:tr w:rsidR="00EE4C75" w:rsidRPr="00276813" w:rsidTr="00EE4C75">
        <w:trPr>
          <w:cantSplit/>
          <w:trHeight w:val="599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A4A2D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615220" w:rsidRDefault="00EE4C75" w:rsidP="00615220">
            <w:pPr>
              <w:pStyle w:val="ab"/>
              <w:rPr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20" w:rsidRPr="00615220">
              <w:rPr>
                <w:rFonts w:ascii="Times New Roman" w:hAnsi="Times New Roman"/>
                <w:sz w:val="28"/>
                <w:szCs w:val="28"/>
              </w:rPr>
              <w:t>Весна пришла. «Поздравляем мам»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Весна пришла.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«Природа просыпается после зимы»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</w:tr>
      <w:tr w:rsidR="00EE4C75" w:rsidRPr="00276813" w:rsidTr="00EE4C75">
        <w:trPr>
          <w:trHeight w:val="300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«Рыбы»</w:t>
            </w:r>
          </w:p>
        </w:tc>
      </w:tr>
      <w:tr w:rsidR="00615220" w:rsidRPr="00276813" w:rsidTr="007E3AE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5220" w:rsidRPr="00276813" w:rsidRDefault="00615220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5220" w:rsidRPr="00276813" w:rsidRDefault="007E3AE9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363849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615220" w:rsidRPr="00363849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</w:tr>
      <w:tr w:rsidR="00EE4C75" w:rsidRPr="00276813" w:rsidTr="00EE4C75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7E3AE9">
            <w:pPr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363849" w:rsidRDefault="00EE4C75" w:rsidP="007E3AE9">
            <w:pPr>
              <w:pStyle w:val="ab"/>
              <w:rPr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AE9" w:rsidRPr="00363849">
              <w:rPr>
                <w:rFonts w:ascii="Times New Roman" w:hAnsi="Times New Roman"/>
                <w:sz w:val="28"/>
                <w:szCs w:val="28"/>
              </w:rPr>
              <w:t>«Тайна третьей планеты: путешествие в космос. День космонавтики»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36384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</w:p>
          <w:p w:rsidR="00EE4C75" w:rsidRPr="00363849" w:rsidRDefault="007E3AE9" w:rsidP="007E3AE9">
            <w:pPr>
              <w:pStyle w:val="ab"/>
              <w:rPr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36384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EE4C75" w:rsidRPr="00363849" w:rsidRDefault="007E3AE9" w:rsidP="007E3AE9">
            <w:pPr>
              <w:pStyle w:val="ab"/>
              <w:rPr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«Пасха»</w:t>
            </w:r>
          </w:p>
        </w:tc>
      </w:tr>
      <w:tr w:rsidR="00EE4C75" w:rsidRPr="00276813" w:rsidTr="007E3AE9"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36384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EE4C75" w:rsidRPr="00363849" w:rsidRDefault="007E3AE9" w:rsidP="007E3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«Пожарная безопасность»</w:t>
            </w:r>
          </w:p>
        </w:tc>
      </w:tr>
      <w:tr w:rsidR="007E3AE9" w:rsidRPr="00276813" w:rsidTr="007E3A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7E3AE9" w:rsidRPr="00276813" w:rsidRDefault="007E3AE9" w:rsidP="007E3AE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36384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«День Победы.</w:t>
            </w:r>
          </w:p>
          <w:p w:rsidR="007E3AE9" w:rsidRPr="00363849" w:rsidRDefault="007E3AE9" w:rsidP="007E3AE9">
            <w:pPr>
              <w:pStyle w:val="ab"/>
              <w:rPr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Наша Родина»</w:t>
            </w:r>
          </w:p>
        </w:tc>
      </w:tr>
      <w:tr w:rsidR="007E3AE9" w:rsidRPr="00276813" w:rsidTr="00B146BE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7E3AE9" w:rsidRPr="00276813" w:rsidRDefault="007E3AE9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36384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7E3AE9" w:rsidRPr="00363849" w:rsidRDefault="007E3AE9" w:rsidP="007E3AE9">
            <w:pPr>
              <w:pStyle w:val="ab"/>
              <w:rPr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«Дружат дети всей земли»</w:t>
            </w:r>
          </w:p>
        </w:tc>
      </w:tr>
      <w:tr w:rsidR="007E3AE9" w:rsidRPr="00276813" w:rsidTr="00B146BE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36384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</w:p>
          <w:p w:rsidR="007E3AE9" w:rsidRPr="00363849" w:rsidRDefault="007E3AE9" w:rsidP="007E3AE9">
            <w:pPr>
              <w:pStyle w:val="ab"/>
              <w:rPr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</w:tr>
      <w:tr w:rsidR="007E3AE9" w:rsidRPr="00276813" w:rsidTr="00B146BE">
        <w:trPr>
          <w:trHeight w:val="535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  <w:p w:rsidR="007E3AE9" w:rsidRPr="00276813" w:rsidRDefault="007E3AE9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36384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__DdeLink__2041_16605776892"/>
            <w:bookmarkEnd w:id="11"/>
            <w:r w:rsidRPr="0036384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7E3AE9" w:rsidRPr="00363849" w:rsidRDefault="007E3AE9" w:rsidP="007E3AE9">
            <w:pPr>
              <w:pStyle w:val="ab"/>
              <w:rPr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«Здравствуй, солнечное лето»</w:t>
            </w:r>
          </w:p>
        </w:tc>
      </w:tr>
      <w:tr w:rsidR="007E3AE9" w:rsidRPr="00276813" w:rsidTr="00AA630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363849" w:rsidRDefault="007E3AE9" w:rsidP="00DC073C">
            <w:pPr>
              <w:pStyle w:val="ab"/>
              <w:spacing w:line="240" w:lineRule="atLeast"/>
              <w:rPr>
                <w:sz w:val="28"/>
                <w:szCs w:val="28"/>
              </w:rPr>
            </w:pPr>
          </w:p>
        </w:tc>
        <w:bookmarkStart w:id="12" w:name="__DdeLink__2041_166057768911"/>
        <w:bookmarkEnd w:id="12"/>
      </w:tr>
      <w:tr w:rsidR="00AA6305" w:rsidRPr="00276813" w:rsidTr="00AA6305">
        <w:tc>
          <w:tcPr>
            <w:tcW w:w="1276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A6305" w:rsidRPr="00276813" w:rsidRDefault="00AA6305" w:rsidP="00AA63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A6305" w:rsidRPr="00276813" w:rsidRDefault="00AA6305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05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6305" w:rsidRPr="00363849" w:rsidRDefault="00AA6305" w:rsidP="00AA6305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«Права детей в России» Веселое лето.</w:t>
            </w:r>
          </w:p>
          <w:p w:rsidR="00AA6305" w:rsidRPr="00363849" w:rsidRDefault="00AA6305" w:rsidP="00AA6305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(День Защиты детей. Права детей. Безопасность на улице и дома. ПДД</w:t>
            </w:r>
          </w:p>
        </w:tc>
      </w:tr>
      <w:tr w:rsidR="00AA6305" w:rsidRPr="00276813" w:rsidTr="00AA630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A6305" w:rsidRPr="00276813" w:rsidRDefault="00AA630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A6305" w:rsidRPr="00276813" w:rsidRDefault="00AA6305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05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6305" w:rsidRPr="00363849" w:rsidRDefault="00AA6305" w:rsidP="00AF2A7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«Здравствуй, лето!»</w:t>
            </w:r>
            <w:r w:rsidR="00AF2A72" w:rsidRPr="00363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849">
              <w:rPr>
                <w:rFonts w:ascii="Times New Roman" w:hAnsi="Times New Roman"/>
                <w:sz w:val="28"/>
                <w:szCs w:val="28"/>
              </w:rPr>
              <w:t>Безопасное лето.</w:t>
            </w:r>
            <w:r w:rsidR="00AF2A72" w:rsidRPr="00363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849">
              <w:rPr>
                <w:rFonts w:ascii="Times New Roman" w:hAnsi="Times New Roman"/>
                <w:sz w:val="28"/>
                <w:szCs w:val="28"/>
              </w:rPr>
              <w:t xml:space="preserve">(Основы безопасности жизнедеятельности </w:t>
            </w:r>
          </w:p>
        </w:tc>
      </w:tr>
      <w:tr w:rsidR="00AA6305" w:rsidRPr="00276813" w:rsidTr="00AA630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A6305" w:rsidRPr="00276813" w:rsidRDefault="00AA630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A6305" w:rsidRPr="00276813" w:rsidRDefault="00AA6305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05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6305" w:rsidRPr="00363849" w:rsidRDefault="00AF2A72" w:rsidP="00AA6305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«Мой домашний любимец»</w:t>
            </w:r>
          </w:p>
        </w:tc>
      </w:tr>
      <w:tr w:rsidR="00AA6305" w:rsidRPr="00276813" w:rsidTr="00AA630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A6305" w:rsidRPr="00276813" w:rsidRDefault="00AA630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A6305" w:rsidRPr="00276813" w:rsidRDefault="00AA6305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05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F2A72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«Здравствуй, лето!»</w:t>
            </w:r>
          </w:p>
          <w:p w:rsidR="00AF2A72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Дары лета.</w:t>
            </w:r>
          </w:p>
          <w:p w:rsidR="00AA6305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(Лето на Кубани)</w:t>
            </w:r>
            <w:r w:rsidR="00AA6305" w:rsidRPr="00363849">
              <w:rPr>
                <w:rFonts w:ascii="Times New Roman" w:hAnsi="Times New Roman"/>
                <w:sz w:val="28"/>
                <w:szCs w:val="28"/>
              </w:rPr>
              <w:t>Моя семья.</w:t>
            </w:r>
          </w:p>
        </w:tc>
      </w:tr>
      <w:tr w:rsidR="00AA6305" w:rsidRPr="00276813" w:rsidTr="00AF2A72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A6305" w:rsidRPr="00276813" w:rsidRDefault="00AA630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A6305" w:rsidRPr="00276813" w:rsidRDefault="00AA6305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05">
              <w:rPr>
                <w:rFonts w:ascii="Times New Roman" w:hAnsi="Times New Roman"/>
                <w:sz w:val="24"/>
                <w:szCs w:val="24"/>
              </w:rPr>
              <w:t>V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F2A72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 xml:space="preserve">«Мир технических чудес» </w:t>
            </w:r>
          </w:p>
          <w:p w:rsidR="00AA6305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Пишем письма, звоним друзьям</w:t>
            </w:r>
          </w:p>
        </w:tc>
      </w:tr>
      <w:tr w:rsidR="00AF2A72" w:rsidRPr="00276813" w:rsidTr="00AF2A72">
        <w:tc>
          <w:tcPr>
            <w:tcW w:w="1276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F2A72" w:rsidRPr="00276813" w:rsidRDefault="00AF2A72" w:rsidP="00AF2A7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AA6305" w:rsidRDefault="00AF2A72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72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F2A72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«Папа, мама, я – дружная семья»</w:t>
            </w:r>
          </w:p>
          <w:p w:rsidR="00AF2A72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Наша дружная семья. (День Семьи)</w:t>
            </w:r>
          </w:p>
        </w:tc>
      </w:tr>
      <w:tr w:rsidR="00AF2A72" w:rsidRPr="00276813" w:rsidTr="00AF2A72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276813" w:rsidRDefault="00AF2A72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AA6305" w:rsidRDefault="00AF2A72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72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F2A72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«Книжкина неделя»</w:t>
            </w:r>
          </w:p>
          <w:p w:rsidR="00AF2A72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Наши любимые книжки</w:t>
            </w:r>
          </w:p>
        </w:tc>
      </w:tr>
      <w:tr w:rsidR="00AF2A72" w:rsidRPr="00276813" w:rsidTr="00AF2A72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276813" w:rsidRDefault="00AF2A72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AA6305" w:rsidRDefault="00AF2A72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72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F2A72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«Мир вокруг нас: кораблики»</w:t>
            </w:r>
          </w:p>
        </w:tc>
      </w:tr>
      <w:tr w:rsidR="00AF2A72" w:rsidRPr="00276813" w:rsidTr="00AF2A72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276813" w:rsidRDefault="00AF2A72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AA6305" w:rsidRDefault="00AF2A72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72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F2A72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«Мир округ нас»</w:t>
            </w:r>
          </w:p>
          <w:p w:rsidR="00AF2A72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Мойдодыр у нас в гостях. (Солнце, воздух и вода- наши лучшие друзья!)</w:t>
            </w:r>
          </w:p>
        </w:tc>
      </w:tr>
      <w:tr w:rsidR="00AF2A72" w:rsidRPr="00276813" w:rsidTr="00AF2A72">
        <w:tc>
          <w:tcPr>
            <w:tcW w:w="1276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F2A72" w:rsidRPr="00276813" w:rsidRDefault="00AF2A72" w:rsidP="00AF2A7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AF2A72" w:rsidRDefault="00AF2A72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72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F2A72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AF2A72" w:rsidRPr="00363849" w:rsidRDefault="00AF2A72" w:rsidP="00AF2A72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Я и природа – друзья!</w:t>
            </w:r>
          </w:p>
        </w:tc>
      </w:tr>
      <w:tr w:rsidR="00AF2A72" w:rsidRPr="00276813" w:rsidTr="00AF2A72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276813" w:rsidRDefault="00AF2A72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AF2A72" w:rsidRDefault="00AF2A72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72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0A7D" w:rsidRPr="00363849" w:rsidRDefault="00430A7D" w:rsidP="00430A7D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«Мой мир»</w:t>
            </w:r>
          </w:p>
          <w:p w:rsidR="00AF2A72" w:rsidRPr="00363849" w:rsidRDefault="00430A7D" w:rsidP="00430A7D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AF2A72" w:rsidRPr="00276813" w:rsidTr="00AF2A72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276813" w:rsidRDefault="00AF2A72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AF2A72" w:rsidRDefault="00AF2A72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72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0A7D" w:rsidRPr="00363849" w:rsidRDefault="00430A7D" w:rsidP="00430A7D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 xml:space="preserve">«Мир игры» </w:t>
            </w:r>
          </w:p>
          <w:p w:rsidR="00AF2A72" w:rsidRPr="00363849" w:rsidRDefault="00430A7D" w:rsidP="00430A7D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Мои любимые игрушки: дети играют</w:t>
            </w:r>
          </w:p>
        </w:tc>
      </w:tr>
      <w:tr w:rsidR="00AF2A72" w:rsidRPr="00276813" w:rsidTr="00B146BE"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276813" w:rsidRDefault="00AF2A72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F2A72" w:rsidRPr="00AF2A72" w:rsidRDefault="00AF2A72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72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0A7D" w:rsidRPr="00363849" w:rsidRDefault="00430A7D" w:rsidP="00430A7D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AF2A72" w:rsidRPr="00363849" w:rsidRDefault="00430A7D" w:rsidP="00430A7D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3849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BA6985" w:rsidRPr="00004983" w:rsidRDefault="00BA6985" w:rsidP="00F54E67">
      <w:pPr>
        <w:spacing w:after="0" w:line="240" w:lineRule="auto"/>
        <w:ind w:right="666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04983">
        <w:rPr>
          <w:rFonts w:ascii="Times New Roman" w:hAnsi="Times New Roman"/>
          <w:b/>
          <w:bCs/>
          <w:spacing w:val="-1"/>
          <w:sz w:val="24"/>
          <w:szCs w:val="24"/>
        </w:rPr>
        <w:t>Старш</w:t>
      </w:r>
      <w:r w:rsidR="00363849">
        <w:rPr>
          <w:rFonts w:ascii="Times New Roman" w:hAnsi="Times New Roman"/>
          <w:b/>
          <w:bCs/>
          <w:spacing w:val="-1"/>
          <w:sz w:val="24"/>
          <w:szCs w:val="24"/>
        </w:rPr>
        <w:t xml:space="preserve">ая </w:t>
      </w:r>
      <w:r w:rsidRPr="00004983">
        <w:rPr>
          <w:rFonts w:ascii="Times New Roman" w:hAnsi="Times New Roman"/>
          <w:b/>
          <w:bCs/>
          <w:spacing w:val="-1"/>
          <w:sz w:val="24"/>
          <w:szCs w:val="24"/>
        </w:rPr>
        <w:t>групп</w:t>
      </w:r>
      <w:r w:rsidR="0036384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</w:p>
    <w:tbl>
      <w:tblPr>
        <w:tblW w:w="962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692"/>
        <w:gridCol w:w="1781"/>
        <w:gridCol w:w="6153"/>
      </w:tblGrid>
      <w:tr w:rsidR="001F5A49" w:rsidRPr="00B6435D" w:rsidTr="00AE3025"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004983" w:rsidRDefault="001F5A49" w:rsidP="00004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004983" w:rsidRDefault="001F5A49" w:rsidP="001F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«Анютины глазки»</w:t>
            </w:r>
          </w:p>
        </w:tc>
      </w:tr>
      <w:tr w:rsidR="00B6435D" w:rsidRPr="00B6435D" w:rsidTr="00AC7B74">
        <w:tc>
          <w:tcPr>
            <w:tcW w:w="16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707B" w:rsidRPr="00B6435D" w:rsidRDefault="0083707B" w:rsidP="008370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3707B" w:rsidRPr="00B6435D" w:rsidRDefault="0083707B" w:rsidP="008370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</w:tr>
      <w:tr w:rsidR="001F5A49" w:rsidRPr="00B6435D" w:rsidTr="00AE3025"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1F5A49" w:rsidRDefault="001F5A49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A49" w:rsidRPr="00004983" w:rsidRDefault="001F5A49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1F5A49" w:rsidRPr="00004983" w:rsidRDefault="001F5A49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004983" w:rsidRDefault="001F5A49" w:rsidP="00363849">
            <w:pPr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</w:tc>
      </w:tr>
      <w:tr w:rsidR="001F5A49" w:rsidRPr="00B6435D" w:rsidTr="00AE3025">
        <w:trPr>
          <w:trHeight w:val="539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II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004983" w:rsidRDefault="001F5A49" w:rsidP="00004983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«Мой любимый город»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III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004983" w:rsidRDefault="001F5A49" w:rsidP="00004983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(овощи)</w:t>
            </w:r>
          </w:p>
        </w:tc>
      </w:tr>
      <w:tr w:rsidR="001F5A49" w:rsidRPr="00B6435D" w:rsidTr="00AE3025">
        <w:trPr>
          <w:trHeight w:val="775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IV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004983" w:rsidRDefault="001F5A49" w:rsidP="00004983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(фрукты)</w:t>
            </w:r>
          </w:p>
        </w:tc>
      </w:tr>
      <w:tr w:rsidR="001F5A49" w:rsidRPr="00B6435D" w:rsidTr="00AE3025">
        <w:trPr>
          <w:trHeight w:val="775"/>
        </w:trPr>
        <w:tc>
          <w:tcPr>
            <w:tcW w:w="16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V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004983" w:rsidRDefault="001F5A49" w:rsidP="00004983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«Детский сад для ребят»</w:t>
            </w:r>
          </w:p>
        </w:tc>
      </w:tr>
      <w:tr w:rsidR="001F5A49" w:rsidRPr="00B6435D" w:rsidTr="00AE3025"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1F5A49" w:rsidRDefault="001F5A49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A49" w:rsidRPr="00004983" w:rsidRDefault="001F5A49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1F5A49" w:rsidRPr="00B6435D" w:rsidRDefault="001F5A49" w:rsidP="00004983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«Листопад, листопад листья желтые летят»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«Кладовая леса. Грибы. Ягоды»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предметов техники»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«Здравствуй сказка!»</w:t>
            </w:r>
          </w:p>
        </w:tc>
      </w:tr>
      <w:tr w:rsidR="001F5A49" w:rsidRPr="00B6435D" w:rsidTr="00AE3025"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1F5A49" w:rsidRDefault="001F5A49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A49" w:rsidRPr="00004983" w:rsidRDefault="001F5A49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1F5A49" w:rsidRPr="00B6435D" w:rsidRDefault="001F5A49" w:rsidP="00004983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1F5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«Мебель. Части мебели»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«Страна, в которой я живу»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Осенний лес.»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«Пусть всегда будет мама. Пусть всегда буду я.»</w:t>
            </w:r>
          </w:p>
        </w:tc>
      </w:tr>
      <w:tr w:rsidR="001F5A49" w:rsidRPr="00B6435D" w:rsidTr="00AE3025"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1F5A49" w:rsidRDefault="001F5A49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A49" w:rsidRPr="00004983" w:rsidRDefault="001F5A49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1F5A49" w:rsidRPr="00B6435D" w:rsidRDefault="001F5A49" w:rsidP="00004983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 дворе снежок метет – это к нам зима идет»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«Одежда, обувь»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Птицы.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V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 пороге новый год»</w:t>
            </w:r>
          </w:p>
        </w:tc>
      </w:tr>
      <w:tr w:rsidR="001F5A49" w:rsidRPr="00B6435D" w:rsidTr="00AE3025">
        <w:trPr>
          <w:trHeight w:val="870"/>
        </w:trPr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1F5A49" w:rsidRDefault="001F5A49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A49" w:rsidRPr="00B6435D" w:rsidRDefault="001F5A49" w:rsidP="00004983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1F5A49" w:rsidRPr="00B6435D" w:rsidRDefault="001F5A49" w:rsidP="00004983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</w:tr>
      <w:tr w:rsidR="001F5A49" w:rsidRPr="00B6435D" w:rsidTr="00AE3025">
        <w:trPr>
          <w:trHeight w:val="564"/>
        </w:trPr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«Едем, плывем, летим – виды транспорта»</w:t>
            </w:r>
          </w:p>
        </w:tc>
      </w:tr>
      <w:tr w:rsidR="001F5A49" w:rsidRPr="00B6435D" w:rsidTr="00AE3025">
        <w:trPr>
          <w:trHeight w:val="417"/>
        </w:trPr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Деревья зимой.»</w:t>
            </w:r>
          </w:p>
        </w:tc>
      </w:tr>
      <w:tr w:rsidR="001F5A49" w:rsidRPr="00B6435D" w:rsidTr="00AE3025">
        <w:trPr>
          <w:trHeight w:val="425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1F5A49" w:rsidRDefault="001F5A49" w:rsidP="00004983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F5A49" w:rsidRPr="00004983" w:rsidRDefault="001F5A49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1F5A49" w:rsidRPr="00B6435D" w:rsidRDefault="001F5A49" w:rsidP="00004983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Комнатные растения.»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Default="001F5A49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Подводный мир.»</w:t>
            </w:r>
          </w:p>
          <w:p w:rsidR="001F5A49" w:rsidRPr="00522C9F" w:rsidRDefault="001F5A49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A49" w:rsidRPr="00B6435D" w:rsidTr="00AE3025">
        <w:tc>
          <w:tcPr>
            <w:tcW w:w="169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004983" w:rsidRDefault="001F5A49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Default="001F5A49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«Защитники Отечества.»</w:t>
            </w:r>
          </w:p>
          <w:p w:rsidR="001F5A49" w:rsidRPr="00522C9F" w:rsidRDefault="001F5A49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A49" w:rsidRPr="00B6435D" w:rsidTr="00AE3025">
        <w:trPr>
          <w:trHeight w:val="448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1F5A49" w:rsidRDefault="001F5A49" w:rsidP="0091792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A49" w:rsidRPr="00B6435D" w:rsidRDefault="001F5A49" w:rsidP="0091792B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1F5A49" w:rsidRPr="00B6435D" w:rsidRDefault="001F5A49" w:rsidP="0091792B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91792B" w:rsidRDefault="001F5A49" w:rsidP="0091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«Масленица. Мамин праздник.»</w:t>
            </w:r>
          </w:p>
        </w:tc>
      </w:tr>
      <w:tr w:rsidR="001F5A49" w:rsidRPr="00B6435D" w:rsidTr="00AE3025">
        <w:trPr>
          <w:cantSplit/>
          <w:trHeight w:val="599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91792B" w:rsidRDefault="001F5A49" w:rsidP="009179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«Зовем Весну-красну.»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91792B" w:rsidRDefault="001F5A49" w:rsidP="009179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«Дикие животные и их детеныши.»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91792B" w:rsidRDefault="001F5A49" w:rsidP="009179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«Домашние животные и их детеныши. »</w:t>
            </w:r>
          </w:p>
        </w:tc>
      </w:tr>
      <w:tr w:rsidR="001F5A49" w:rsidRPr="00B6435D" w:rsidTr="00AE3025">
        <w:trPr>
          <w:trHeight w:val="300"/>
        </w:trPr>
        <w:tc>
          <w:tcPr>
            <w:tcW w:w="169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91792B" w:rsidRDefault="001F5A49" w:rsidP="009179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V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«Откуда хлеб пришел»</w:t>
            </w:r>
          </w:p>
        </w:tc>
      </w:tr>
      <w:tr w:rsidR="001F5A49" w:rsidRPr="00B6435D" w:rsidTr="00AE3025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1F5A49" w:rsidRDefault="001F5A49" w:rsidP="0091792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A49" w:rsidRDefault="001F5A49" w:rsidP="0091792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A49" w:rsidRPr="00B6435D" w:rsidRDefault="001F5A49" w:rsidP="0091792B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1F5A49" w:rsidRPr="00B6435D" w:rsidRDefault="001F5A49" w:rsidP="0091792B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91792B" w:rsidRDefault="001F5A49" w:rsidP="009179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F5A49" w:rsidRPr="0091792B" w:rsidRDefault="001F5A49" w:rsidP="009179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«Покорители космоса»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91792B" w:rsidRDefault="001F5A49" w:rsidP="0091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«Народная культура в традиции</w:t>
            </w:r>
          </w:p>
        </w:tc>
      </w:tr>
      <w:tr w:rsidR="001F5A49" w:rsidRPr="00B6435D" w:rsidTr="00AE3025">
        <w:trPr>
          <w:trHeight w:val="630"/>
        </w:trPr>
        <w:tc>
          <w:tcPr>
            <w:tcW w:w="169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91792B" w:rsidRDefault="001F5A49" w:rsidP="0091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«Соблюдай правила движения»</w:t>
            </w:r>
          </w:p>
        </w:tc>
      </w:tr>
      <w:tr w:rsidR="001F5A49" w:rsidRPr="00B6435D" w:rsidTr="00AE3025">
        <w:trPr>
          <w:trHeight w:val="45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1F5A49" w:rsidRPr="00B6435D" w:rsidRDefault="001F5A49" w:rsidP="0091792B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F5A49" w:rsidRPr="00B6435D" w:rsidRDefault="001F5A49" w:rsidP="0091792B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1F5A49" w:rsidRPr="00B6435D" w:rsidRDefault="001F5A49" w:rsidP="0091792B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1F5A49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</w:tr>
      <w:tr w:rsidR="001F5A49" w:rsidRPr="00B6435D" w:rsidTr="00AE3025"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Насекомые и растения.»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F5A49" w:rsidRPr="00B6435D" w:rsidRDefault="001F5A49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«Мы – будущие школьники»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extDirection w:val="btLr"/>
          </w:tcPr>
          <w:p w:rsidR="001F5A49" w:rsidRPr="00AC7B74" w:rsidRDefault="001F5A49" w:rsidP="00AC7B7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B74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A49" w:rsidRPr="002F3327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 xml:space="preserve">«Права детей в России». Имею право. </w:t>
            </w:r>
          </w:p>
          <w:p w:rsidR="001F5A49" w:rsidRPr="00522C9F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(День защиты детей.).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F5A49" w:rsidRPr="00AC7B74" w:rsidRDefault="001F5A49" w:rsidP="00AC7B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A49" w:rsidRPr="002F3327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1F5A49" w:rsidRPr="00522C9F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Россия – Родина моя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F5A49" w:rsidRPr="00AC7B74" w:rsidRDefault="001F5A49" w:rsidP="00AC7B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A49" w:rsidRPr="002F3327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«Здравствуй, лето!»</w:t>
            </w:r>
          </w:p>
          <w:p w:rsidR="001F5A49" w:rsidRPr="002F3327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 xml:space="preserve">Лето без опасностей. </w:t>
            </w:r>
          </w:p>
          <w:p w:rsidR="001F5A49" w:rsidRPr="00522C9F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(Безопасность на улице и дома. Наш друг – Светофор)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F5A49" w:rsidRPr="00AC7B74" w:rsidRDefault="001F5A49" w:rsidP="00AC7B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Олимпийские надежды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F5A49" w:rsidRPr="00AC7B74" w:rsidRDefault="001F5A49" w:rsidP="00AC7B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A49" w:rsidRPr="002F3327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«Здравствуй, лето!»</w:t>
            </w:r>
          </w:p>
          <w:p w:rsidR="001F5A49" w:rsidRPr="002F3327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Дары лета.</w:t>
            </w:r>
          </w:p>
          <w:p w:rsidR="001F5A49" w:rsidRPr="00522C9F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(Лето на Кубани)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extDirection w:val="btLr"/>
          </w:tcPr>
          <w:p w:rsidR="001F5A49" w:rsidRPr="00AC7B74" w:rsidRDefault="001F5A49" w:rsidP="00AC7B7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A49" w:rsidRPr="002F3327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«Папа, мама, я – дружная семья»</w:t>
            </w:r>
          </w:p>
          <w:p w:rsidR="001F5A49" w:rsidRPr="00522C9F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Наша дружная семья. (День семьи)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F5A49" w:rsidRPr="00AC7B74" w:rsidRDefault="001F5A49" w:rsidP="00AC7B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A49" w:rsidRPr="002F3327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«Книжкина неделя»</w:t>
            </w:r>
          </w:p>
          <w:p w:rsidR="001F5A49" w:rsidRPr="002F3327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Книжный гипермаркет.</w:t>
            </w:r>
          </w:p>
          <w:p w:rsidR="001F5A49" w:rsidRPr="00522C9F" w:rsidRDefault="001F5A49" w:rsidP="002F33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(Наши любимые книжки)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F5A49" w:rsidRPr="00AC7B74" w:rsidRDefault="001F5A49" w:rsidP="00AC7B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3327">
              <w:rPr>
                <w:rFonts w:ascii="Times New Roman" w:hAnsi="Times New Roman"/>
                <w:sz w:val="28"/>
                <w:szCs w:val="28"/>
              </w:rPr>
              <w:t>«Огонь – друг, огонь – враг» (основы безопасности жизнедеятельности)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F5A49" w:rsidRPr="00AC7B74" w:rsidRDefault="001F5A49" w:rsidP="00AC7B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A49" w:rsidRPr="00166594" w:rsidRDefault="001F5A49" w:rsidP="001665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6594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1F5A49" w:rsidRPr="00522C9F" w:rsidRDefault="001F5A49" w:rsidP="001665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6594">
              <w:rPr>
                <w:rFonts w:ascii="Times New Roman" w:hAnsi="Times New Roman"/>
                <w:sz w:val="28"/>
                <w:szCs w:val="28"/>
              </w:rPr>
              <w:t>Мойдодыр у нас в гостях. (Солнце, воздух и вода – наши лучшие друзья)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extDirection w:val="btLr"/>
          </w:tcPr>
          <w:p w:rsidR="001F5A49" w:rsidRPr="00AC7B74" w:rsidRDefault="001F5A49" w:rsidP="00AC7B7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A49" w:rsidRPr="00522C9F" w:rsidRDefault="001F5A49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701D6">
              <w:rPr>
                <w:rFonts w:ascii="Times New Roman" w:hAnsi="Times New Roman"/>
                <w:sz w:val="28"/>
                <w:szCs w:val="28"/>
              </w:rPr>
              <w:t>«Мир природы вокруг нас» Волшебница вода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F5A49" w:rsidRPr="00AC7B74" w:rsidRDefault="001F5A49" w:rsidP="00AC7B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A49" w:rsidRPr="008701D6" w:rsidRDefault="001F5A49" w:rsidP="008701D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701D6">
              <w:rPr>
                <w:rFonts w:ascii="Times New Roman" w:hAnsi="Times New Roman"/>
                <w:sz w:val="28"/>
                <w:szCs w:val="28"/>
              </w:rPr>
              <w:t>«Мой мир»</w:t>
            </w:r>
          </w:p>
          <w:p w:rsidR="001F5A49" w:rsidRPr="00522C9F" w:rsidRDefault="001F5A49" w:rsidP="008701D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701D6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F5A49" w:rsidRPr="00AC7B74" w:rsidRDefault="001F5A49" w:rsidP="00AC7B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A49" w:rsidRPr="008701D6" w:rsidRDefault="001F5A49" w:rsidP="008701D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701D6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1F5A49" w:rsidRPr="00522C9F" w:rsidRDefault="001F5A49" w:rsidP="008701D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701D6">
              <w:rPr>
                <w:rFonts w:ascii="Times New Roman" w:hAnsi="Times New Roman"/>
                <w:sz w:val="28"/>
                <w:szCs w:val="28"/>
              </w:rPr>
              <w:t>Флаг России»</w:t>
            </w:r>
          </w:p>
        </w:tc>
      </w:tr>
      <w:tr w:rsidR="001F5A49" w:rsidRPr="00B6435D" w:rsidTr="00AE3025">
        <w:trPr>
          <w:trHeight w:val="535"/>
        </w:trPr>
        <w:tc>
          <w:tcPr>
            <w:tcW w:w="169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F5A49" w:rsidRPr="00AC7B74" w:rsidRDefault="001F5A49" w:rsidP="00AC7B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5A49" w:rsidRPr="0091792B" w:rsidRDefault="001F5A49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A49" w:rsidRPr="008701D6" w:rsidRDefault="001F5A49" w:rsidP="008701D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701D6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1F5A49" w:rsidRPr="00522C9F" w:rsidRDefault="001F5A49" w:rsidP="008701D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701D6">
              <w:rPr>
                <w:rFonts w:ascii="Times New Roman" w:hAnsi="Times New Roman"/>
                <w:sz w:val="28"/>
                <w:szCs w:val="28"/>
              </w:rPr>
              <w:t>Прощай, лето</w:t>
            </w:r>
          </w:p>
        </w:tc>
      </w:tr>
    </w:tbl>
    <w:p w:rsidR="00BA6985" w:rsidRPr="0083707B" w:rsidRDefault="00BA6985" w:rsidP="00A4258F">
      <w:pPr>
        <w:pStyle w:val="ab"/>
        <w:rPr>
          <w:rFonts w:ascii="Times New Roman" w:hAnsi="Times New Roman"/>
          <w:b/>
          <w:sz w:val="24"/>
          <w:szCs w:val="24"/>
          <w:lang w:eastAsia="en-US"/>
        </w:rPr>
      </w:pPr>
      <w:r w:rsidRPr="0083707B">
        <w:rPr>
          <w:rFonts w:ascii="Times New Roman" w:hAnsi="Times New Roman"/>
          <w:b/>
          <w:sz w:val="24"/>
          <w:szCs w:val="24"/>
          <w:lang w:eastAsia="en-US"/>
        </w:rPr>
        <w:t>Подготовительные к школе группы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3118"/>
        <w:gridCol w:w="3402"/>
      </w:tblGrid>
      <w:tr w:rsidR="00BA6985" w:rsidRPr="0083707B" w:rsidTr="0091792B"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</w:t>
            </w:r>
            <w:r w:rsidR="00860CC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Клубничка</w:t>
            </w:r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</w:t>
            </w:r>
            <w:r w:rsidR="00860CC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Рябинка</w:t>
            </w:r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A6985" w:rsidRPr="0083707B" w:rsidTr="0091792B">
        <w:trPr>
          <w:trHeight w:val="34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83707B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83707B" w:rsidRDefault="00522C9F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707B">
              <w:rPr>
                <w:rFonts w:ascii="Times New Roman" w:hAnsi="Times New Roman"/>
                <w:sz w:val="28"/>
                <w:szCs w:val="28"/>
              </w:rPr>
              <w:t>День знаний. Скоро в школу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83707B" w:rsidRDefault="00522C9F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707B">
              <w:rPr>
                <w:rFonts w:ascii="Times New Roman" w:hAnsi="Times New Roman"/>
                <w:sz w:val="28"/>
                <w:szCs w:val="28"/>
              </w:rPr>
              <w:t>День знаний. Скоро в школу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83707B" w:rsidTr="0091792B">
        <w:trPr>
          <w:trHeight w:val="33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  <w:p w:rsidR="00BA6985" w:rsidRPr="0083707B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  <w:p w:rsidR="00BA6985" w:rsidRPr="0083707B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85" w:rsidRPr="0083707B" w:rsidTr="0091792B">
        <w:trPr>
          <w:trHeight w:val="24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  <w:p w:rsidR="00BA6985" w:rsidRPr="0083707B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  <w:p w:rsidR="00BA6985" w:rsidRPr="0083707B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6985" w:rsidRPr="0083707B" w:rsidTr="0091792B">
        <w:trPr>
          <w:trHeight w:val="394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83707B" w:rsidRDefault="00522C9F" w:rsidP="00DA4A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707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83707B" w:rsidRDefault="00522C9F" w:rsidP="00DA4A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707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83707B" w:rsidTr="0091792B">
        <w:trPr>
          <w:trHeight w:val="394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E364D5" w:rsidRDefault="00BA6985" w:rsidP="00DA4A2D">
            <w:pPr>
              <w:spacing w:after="0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E364D5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«Мой любимый город»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E364D5" w:rsidRDefault="00BA6985" w:rsidP="00DA4A2D">
            <w:pPr>
              <w:spacing w:after="0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E364D5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«Мой любимый город»</w:t>
            </w:r>
          </w:p>
        </w:tc>
      </w:tr>
      <w:tr w:rsidR="00BA6985" w:rsidRPr="0083707B" w:rsidTr="0091792B">
        <w:trPr>
          <w:trHeight w:val="30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83707B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«Дары осени. Уборка урожая»</w:t>
            </w:r>
          </w:p>
          <w:p w:rsidR="00BA6985" w:rsidRPr="0083707B" w:rsidRDefault="00BA6985" w:rsidP="00DA4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«Дары осени. Уборка урожая»</w:t>
            </w:r>
          </w:p>
          <w:p w:rsidR="00BA6985" w:rsidRPr="0083707B" w:rsidRDefault="00BA6985" w:rsidP="00DA4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85" w:rsidRPr="0083707B" w:rsidTr="0091792B">
        <w:trPr>
          <w:trHeight w:val="326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83707B" w:rsidRDefault="00522C9F" w:rsidP="00DA4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707B">
              <w:rPr>
                <w:rFonts w:ascii="Times New Roman" w:hAnsi="Times New Roman"/>
                <w:sz w:val="28"/>
                <w:szCs w:val="28"/>
              </w:rPr>
              <w:t>Мы художники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83707B" w:rsidRDefault="00522C9F" w:rsidP="00DA4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707B">
              <w:rPr>
                <w:rFonts w:ascii="Times New Roman" w:hAnsi="Times New Roman"/>
                <w:sz w:val="28"/>
                <w:szCs w:val="28"/>
              </w:rPr>
              <w:t>Мы художники</w:t>
            </w:r>
            <w:r>
              <w:rPr>
                <w:rFonts w:ascii="Times New Roman" w:hAnsi="Times New Roman"/>
                <w:sz w:val="28"/>
                <w:szCs w:val="28"/>
              </w:rPr>
              <w:t>»»</w:t>
            </w:r>
          </w:p>
        </w:tc>
      </w:tr>
      <w:tr w:rsidR="00BA6985" w:rsidRPr="0083707B" w:rsidTr="0091792B">
        <w:trPr>
          <w:trHeight w:val="36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«Профессия. Строители»</w:t>
            </w:r>
          </w:p>
          <w:p w:rsidR="00BA6985" w:rsidRPr="0083707B" w:rsidRDefault="00BA6985" w:rsidP="00DA4A2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«Профессия. Строители»</w:t>
            </w:r>
          </w:p>
          <w:p w:rsidR="00BA6985" w:rsidRPr="0083707B" w:rsidRDefault="00BA6985" w:rsidP="00DA4A2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6985" w:rsidRPr="0083707B" w:rsidTr="0091792B">
        <w:trPr>
          <w:trHeight w:val="60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AA" w:rsidRDefault="00EC7258" w:rsidP="000739AA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«Страна, в которой я живу»</w:t>
            </w:r>
          </w:p>
          <w:p w:rsidR="00BA6985" w:rsidRPr="0083707B" w:rsidRDefault="00BA6985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9AA" w:rsidRDefault="00522C9F" w:rsidP="000739AA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739AA">
              <w:rPr>
                <w:rFonts w:ascii="Times New Roman" w:hAnsi="Times New Roman"/>
                <w:sz w:val="28"/>
                <w:szCs w:val="28"/>
              </w:rPr>
              <w:t>Страна, в котор</w:t>
            </w:r>
            <w:r>
              <w:rPr>
                <w:rFonts w:ascii="Times New Roman" w:hAnsi="Times New Roman"/>
                <w:sz w:val="28"/>
                <w:szCs w:val="28"/>
              </w:rPr>
              <w:t>ой я живу»</w:t>
            </w:r>
          </w:p>
          <w:p w:rsidR="00BA6985" w:rsidRPr="0083707B" w:rsidRDefault="00BA6985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85" w:rsidRPr="0083707B" w:rsidTr="0091792B">
        <w:trPr>
          <w:trHeight w:val="34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83707B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E364D5" w:rsidRDefault="00EC7258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Осень на опушке краски разводила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83707B" w:rsidRDefault="00522C9F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Осень на опушке краски разводила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83707B" w:rsidTr="0091792B">
        <w:trPr>
          <w:trHeight w:val="366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E364D5" w:rsidRDefault="00EC7258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A6985" w:rsidRPr="00E364D5">
              <w:rPr>
                <w:rFonts w:ascii="Times New Roman" w:hAnsi="Times New Roman"/>
                <w:sz w:val="28"/>
                <w:szCs w:val="28"/>
              </w:rPr>
              <w:t xml:space="preserve">Дикие животные 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осенью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83707B" w:rsidRDefault="00522C9F" w:rsidP="00A4258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Дикие животные осенью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83707B" w:rsidTr="0091792B">
        <w:trPr>
          <w:trHeight w:val="30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E364D5" w:rsidRDefault="00EC7258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Одежда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83707B" w:rsidRDefault="00522C9F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Одежда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83707B" w:rsidTr="0091792B">
        <w:trPr>
          <w:trHeight w:val="326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E364D5" w:rsidRDefault="00EC7258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Моя любимая мамочка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83707B" w:rsidRDefault="00EC7258" w:rsidP="00DA4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Моя любимая мамочка</w:t>
            </w:r>
            <w:r w:rsidR="00522C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A6985" w:rsidRPr="0083707B" w:rsidRDefault="00BA6985" w:rsidP="00DA4A2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886"/>
        <w:gridCol w:w="3161"/>
        <w:gridCol w:w="3402"/>
      </w:tblGrid>
      <w:tr w:rsidR="00EC7258" w:rsidRPr="0083707B" w:rsidTr="0091792B">
        <w:trPr>
          <w:trHeight w:val="394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Вот зима кругом бела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Вот зима кругом бела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28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83707B" w:rsidRDefault="00EC7258" w:rsidP="00B14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15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</w:tr>
      <w:tr w:rsidR="00EC7258" w:rsidRPr="0083707B" w:rsidTr="0091792B">
        <w:trPr>
          <w:trHeight w:val="284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Обувь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Обувь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43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Весело, весело встретим Новый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Весело, весело встретим Новый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26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01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Деревья зимой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Деревья зимой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26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Дикие животные наших лесов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Дикие животные наших лесов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43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66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E364D5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Посуда</w:t>
            </w: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E364D5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Посуда</w:t>
            </w: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284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43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Праздник пап. Наша Армия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Праздник пап. Наша Армия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A6985" w:rsidRPr="0083707B" w:rsidRDefault="00BA6985" w:rsidP="00DA4A2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903"/>
        <w:gridCol w:w="3178"/>
        <w:gridCol w:w="3402"/>
      </w:tblGrid>
      <w:tr w:rsidR="00EC7258" w:rsidRPr="0083707B" w:rsidTr="00EC7258">
        <w:trPr>
          <w:trHeight w:val="611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EC72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Праздник мам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Праздник мам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298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Default="00EC7258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258" w:rsidRPr="00A05ABA" w:rsidRDefault="00EC7258" w:rsidP="00EC72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Весна пришла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258" w:rsidRPr="00A05ABA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Весна пришла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292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Цветущие растения леса, сада, луга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Цветущие растения леса, сада, луга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43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Народные культуры и традиции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Народные культуры и традиции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60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Народные промыслы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Народные промыслы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28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32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09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Животные жарких стран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Животные жарких стран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18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Животный мир морей и океанов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Животный мир морей и океанов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411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24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62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430A7D">
        <w:trPr>
          <w:trHeight w:val="377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До свидания детский сад! Здравствуй школа!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До свидания детский сад! Здравствуй школа!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30A7D" w:rsidRPr="0083707B" w:rsidTr="00430A7D">
        <w:trPr>
          <w:trHeight w:val="377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A7D" w:rsidRPr="00430A7D" w:rsidRDefault="00430A7D" w:rsidP="00430A7D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30A7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7D" w:rsidRPr="0083707B" w:rsidRDefault="00430A7D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A7D">
              <w:rPr>
                <w:rFonts w:ascii="Times New Roman" w:hAnsi="Times New Roman"/>
                <w:sz w:val="24"/>
                <w:szCs w:val="24"/>
                <w:lang w:val="en-US"/>
              </w:rPr>
              <w:t>I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 xml:space="preserve">«Права детей в России». Имею право. </w:t>
            </w:r>
          </w:p>
          <w:p w:rsid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(День защиты детей.).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 xml:space="preserve">«Права детей в России». Имею право. </w:t>
            </w:r>
          </w:p>
          <w:p w:rsid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(День защиты детей.).</w:t>
            </w:r>
          </w:p>
        </w:tc>
      </w:tr>
      <w:tr w:rsidR="00430A7D" w:rsidRPr="0083707B" w:rsidTr="00430A7D">
        <w:trPr>
          <w:trHeight w:val="377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0A7D" w:rsidRPr="0083707B" w:rsidRDefault="00430A7D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7D" w:rsidRPr="0083707B" w:rsidRDefault="00430A7D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A7D">
              <w:rPr>
                <w:rFonts w:ascii="Times New Roman" w:hAnsi="Times New Roman"/>
                <w:sz w:val="24"/>
                <w:szCs w:val="24"/>
                <w:lang w:val="en-US"/>
              </w:rPr>
              <w:t>II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Россия – Родина моя</w:t>
            </w:r>
          </w:p>
        </w:tc>
      </w:tr>
      <w:tr w:rsidR="00430A7D" w:rsidRPr="0083707B" w:rsidTr="00430A7D">
        <w:trPr>
          <w:trHeight w:val="377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0A7D" w:rsidRPr="0083707B" w:rsidRDefault="00430A7D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7D" w:rsidRPr="0083707B" w:rsidRDefault="00430A7D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A7D">
              <w:rPr>
                <w:rFonts w:ascii="Times New Roman" w:hAnsi="Times New Roman"/>
                <w:sz w:val="24"/>
                <w:szCs w:val="24"/>
                <w:lang w:val="en-US"/>
              </w:rPr>
              <w:t>III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«Здравствуй, лето!»</w:t>
            </w:r>
          </w:p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 xml:space="preserve">Лето без опасностей. </w:t>
            </w:r>
          </w:p>
          <w:p w:rsidR="00430A7D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(Безопасность на улице и дома. Наш друг – Светофор. Поведение на водоемах)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«Здравствуй, лето!»</w:t>
            </w:r>
          </w:p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 xml:space="preserve">Лето без опасностей. </w:t>
            </w:r>
          </w:p>
          <w:p w:rsidR="00430A7D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(Безопасность на улице и дома. Наш друг – Светофор. Поведение на водоемах)</w:t>
            </w:r>
          </w:p>
        </w:tc>
      </w:tr>
      <w:tr w:rsidR="00430A7D" w:rsidRPr="0083707B" w:rsidTr="00430A7D">
        <w:trPr>
          <w:trHeight w:val="377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0A7D" w:rsidRPr="0083707B" w:rsidRDefault="00430A7D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7D" w:rsidRPr="0083707B" w:rsidRDefault="00430A7D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A7D">
              <w:rPr>
                <w:rFonts w:ascii="Times New Roman" w:hAnsi="Times New Roman"/>
                <w:sz w:val="24"/>
                <w:szCs w:val="24"/>
                <w:lang w:val="en-US"/>
              </w:rPr>
              <w:t>IV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7D" w:rsidRDefault="00430A7D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Олимпийские надежды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A7D" w:rsidRDefault="00430A7D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Олимпийские надежды</w:t>
            </w:r>
          </w:p>
        </w:tc>
      </w:tr>
      <w:tr w:rsidR="00430A7D" w:rsidRPr="0083707B" w:rsidTr="00430A7D">
        <w:trPr>
          <w:trHeight w:val="377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0A7D" w:rsidRPr="0083707B" w:rsidRDefault="00430A7D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7D" w:rsidRPr="0083707B" w:rsidRDefault="00430A7D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A7D">
              <w:rPr>
                <w:rFonts w:ascii="Times New Roman" w:hAnsi="Times New Roman"/>
                <w:sz w:val="24"/>
                <w:szCs w:val="24"/>
                <w:lang w:val="en-US"/>
              </w:rPr>
              <w:t>V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«Здравствуй, лето!»</w:t>
            </w:r>
          </w:p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Дары лета.</w:t>
            </w:r>
          </w:p>
          <w:p w:rsid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(Лето на Кубани)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«Здравствуй, лето!»</w:t>
            </w:r>
          </w:p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Дары лета.</w:t>
            </w:r>
          </w:p>
          <w:p w:rsid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(Лето на Кубани)</w:t>
            </w:r>
          </w:p>
        </w:tc>
      </w:tr>
      <w:tr w:rsidR="00430A7D" w:rsidRPr="0083707B" w:rsidTr="00430A7D">
        <w:trPr>
          <w:trHeight w:val="377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A7D" w:rsidRPr="00430A7D" w:rsidRDefault="00430A7D" w:rsidP="00430A7D">
            <w:pPr>
              <w:spacing w:after="0"/>
              <w:ind w:left="113" w:right="113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30A7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7D" w:rsidRPr="00430A7D" w:rsidRDefault="00430A7D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A7D">
              <w:rPr>
                <w:rFonts w:ascii="Times New Roman" w:hAnsi="Times New Roman"/>
                <w:sz w:val="24"/>
                <w:szCs w:val="24"/>
                <w:lang w:val="en-US"/>
              </w:rPr>
              <w:t>I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«Папа, мама, я – дружная семья»</w:t>
            </w:r>
          </w:p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Наша дружная семья. (День семьи)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«Папа, мама, я – дружная семья»</w:t>
            </w:r>
          </w:p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Наша дружная семья. (День семьи)</w:t>
            </w:r>
          </w:p>
        </w:tc>
      </w:tr>
      <w:tr w:rsidR="00430A7D" w:rsidRPr="0083707B" w:rsidTr="00430A7D">
        <w:trPr>
          <w:trHeight w:val="377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0A7D" w:rsidRPr="0083707B" w:rsidRDefault="00430A7D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7D" w:rsidRPr="00430A7D" w:rsidRDefault="00430A7D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A7D">
              <w:rPr>
                <w:rFonts w:ascii="Times New Roman" w:hAnsi="Times New Roman"/>
                <w:sz w:val="24"/>
                <w:szCs w:val="24"/>
                <w:lang w:val="en-US"/>
              </w:rPr>
              <w:t>II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«Книжкина неделя»</w:t>
            </w:r>
          </w:p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Книжный гипермаркет.</w:t>
            </w:r>
          </w:p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(Наши любимые книжки)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«Книжкина неделя»</w:t>
            </w:r>
          </w:p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Книжный гипермаркет.</w:t>
            </w:r>
          </w:p>
          <w:p w:rsidR="00430A7D" w:rsidRPr="00430A7D" w:rsidRDefault="00430A7D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A7D">
              <w:rPr>
                <w:rFonts w:ascii="Times New Roman" w:hAnsi="Times New Roman"/>
                <w:sz w:val="28"/>
                <w:szCs w:val="28"/>
              </w:rPr>
              <w:t>(Наши любимые книжки)</w:t>
            </w:r>
          </w:p>
        </w:tc>
      </w:tr>
      <w:tr w:rsidR="00430A7D" w:rsidRPr="0083707B" w:rsidTr="00430A7D">
        <w:trPr>
          <w:trHeight w:val="377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0A7D" w:rsidRPr="0083707B" w:rsidRDefault="00430A7D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7D" w:rsidRPr="00430A7D" w:rsidRDefault="00430A7D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A7D">
              <w:rPr>
                <w:rFonts w:ascii="Times New Roman" w:hAnsi="Times New Roman"/>
                <w:sz w:val="24"/>
                <w:szCs w:val="24"/>
                <w:lang w:val="en-US"/>
              </w:rPr>
              <w:t>III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7D" w:rsidRPr="00430A7D" w:rsidRDefault="00093080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«Огонь – друг, огонь – враг» (основы безопасности жизнедеятельности)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A7D" w:rsidRPr="00430A7D" w:rsidRDefault="00093080" w:rsidP="00430A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«Огонь – друг, огонь – враг» (основы безопасности жизнедеятельности)</w:t>
            </w:r>
          </w:p>
        </w:tc>
      </w:tr>
      <w:tr w:rsidR="00430A7D" w:rsidRPr="0083707B" w:rsidTr="00093080">
        <w:trPr>
          <w:trHeight w:val="377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0A7D" w:rsidRPr="0083707B" w:rsidRDefault="00430A7D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7D" w:rsidRPr="00430A7D" w:rsidRDefault="00430A7D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A7D">
              <w:rPr>
                <w:rFonts w:ascii="Times New Roman" w:hAnsi="Times New Roman"/>
                <w:sz w:val="24"/>
                <w:szCs w:val="24"/>
                <w:lang w:val="en-US"/>
              </w:rPr>
              <w:t>IV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430A7D" w:rsidRPr="00430A7D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Мойдодыр у нас в гостях. (Солнце, воздух и вода – наши лучшие друзья)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430A7D" w:rsidRPr="00430A7D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Мойдодыр у нас в гостях. (Солнце, воздух и вода – наши лучшие друзья)</w:t>
            </w:r>
          </w:p>
        </w:tc>
      </w:tr>
      <w:tr w:rsidR="00093080" w:rsidRPr="0083707B" w:rsidTr="00093080">
        <w:trPr>
          <w:trHeight w:val="377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93080" w:rsidRPr="00093080" w:rsidRDefault="00093080" w:rsidP="00093080">
            <w:pPr>
              <w:spacing w:after="0"/>
              <w:ind w:left="113" w:right="113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9308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0" w:rsidRPr="00430A7D" w:rsidRDefault="00093080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A7D">
              <w:rPr>
                <w:rFonts w:ascii="Times New Roman" w:hAnsi="Times New Roman"/>
                <w:sz w:val="24"/>
                <w:szCs w:val="24"/>
                <w:lang w:val="en-US"/>
              </w:rPr>
              <w:t>I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«Мир природы вокруг нас» Волшебница 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«Мир природы вокруг нас» Волшебница вода</w:t>
            </w:r>
          </w:p>
        </w:tc>
      </w:tr>
      <w:tr w:rsidR="00093080" w:rsidRPr="0083707B" w:rsidTr="00093080">
        <w:trPr>
          <w:trHeight w:val="377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3080" w:rsidRPr="0083707B" w:rsidRDefault="00093080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0" w:rsidRPr="00430A7D" w:rsidRDefault="00093080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080">
              <w:rPr>
                <w:rFonts w:ascii="Times New Roman" w:hAnsi="Times New Roman"/>
                <w:sz w:val="24"/>
                <w:szCs w:val="24"/>
                <w:lang w:val="en-US"/>
              </w:rPr>
              <w:t>II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«Мой мир»</w:t>
            </w:r>
          </w:p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«Мой мир»</w:t>
            </w:r>
          </w:p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093080" w:rsidRPr="0083707B" w:rsidTr="00093080">
        <w:trPr>
          <w:trHeight w:val="377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3080" w:rsidRPr="0083707B" w:rsidRDefault="00093080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0" w:rsidRPr="00430A7D" w:rsidRDefault="00093080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080">
              <w:rPr>
                <w:rFonts w:ascii="Times New Roman" w:hAnsi="Times New Roman"/>
                <w:sz w:val="24"/>
                <w:szCs w:val="24"/>
                <w:lang w:val="en-US"/>
              </w:rPr>
              <w:t>III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Флаг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Флаг России»</w:t>
            </w:r>
          </w:p>
        </w:tc>
      </w:tr>
      <w:tr w:rsidR="00093080" w:rsidRPr="0083707B" w:rsidTr="00EC7258">
        <w:trPr>
          <w:trHeight w:val="377"/>
        </w:trPr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80" w:rsidRPr="0083707B" w:rsidRDefault="00093080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0" w:rsidRPr="00430A7D" w:rsidRDefault="00093080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080">
              <w:rPr>
                <w:rFonts w:ascii="Times New Roman" w:hAnsi="Times New Roman"/>
                <w:sz w:val="24"/>
                <w:szCs w:val="24"/>
                <w:lang w:val="en-US"/>
              </w:rPr>
              <w:t>IV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Прощай, лето! Здравствуй, школа!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  <w:p w:rsidR="00093080" w:rsidRPr="00093080" w:rsidRDefault="00093080" w:rsidP="000930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80">
              <w:rPr>
                <w:rFonts w:ascii="Times New Roman" w:hAnsi="Times New Roman"/>
                <w:sz w:val="28"/>
                <w:szCs w:val="28"/>
              </w:rPr>
              <w:t>Прощай, лето! Здравствуй, школа!</w:t>
            </w:r>
          </w:p>
        </w:tc>
      </w:tr>
    </w:tbl>
    <w:p w:rsidR="00361140" w:rsidRDefault="00361140" w:rsidP="00B3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985" w:rsidRPr="00FD0DCD" w:rsidRDefault="00BA6985" w:rsidP="00B3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D0DCD">
        <w:rPr>
          <w:rFonts w:ascii="Times New Roman" w:hAnsi="Times New Roman"/>
          <w:b/>
          <w:sz w:val="28"/>
          <w:szCs w:val="28"/>
        </w:rPr>
        <w:t>3.</w:t>
      </w:r>
      <w:r w:rsidR="001E086D">
        <w:rPr>
          <w:rFonts w:ascii="Times New Roman" w:hAnsi="Times New Roman"/>
          <w:b/>
          <w:sz w:val="28"/>
          <w:szCs w:val="28"/>
        </w:rPr>
        <w:t>3</w:t>
      </w:r>
      <w:r w:rsidRPr="00FD0DCD">
        <w:rPr>
          <w:rFonts w:ascii="Times New Roman" w:hAnsi="Times New Roman"/>
          <w:b/>
          <w:sz w:val="28"/>
          <w:szCs w:val="28"/>
        </w:rPr>
        <w:t xml:space="preserve">. 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Учебный план образовательной деятельности МАДОУ ЦРР – д/с № 2 на 202</w:t>
      </w:r>
      <w:r w:rsidR="00860CC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– 202</w:t>
      </w:r>
      <w:r w:rsidR="00860CC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299"/>
        <w:gridCol w:w="1261"/>
        <w:gridCol w:w="299"/>
        <w:gridCol w:w="976"/>
        <w:gridCol w:w="1560"/>
        <w:gridCol w:w="1559"/>
      </w:tblGrid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Организация образовательной деятельности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Возрастные группы</w:t>
            </w:r>
          </w:p>
        </w:tc>
      </w:tr>
      <w:tr w:rsidR="00BA6985" w:rsidRPr="009E10C0" w:rsidTr="003D59D9">
        <w:tc>
          <w:tcPr>
            <w:tcW w:w="2127" w:type="dxa"/>
            <w:vMerge w:val="restart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Образовательная область</w:t>
            </w: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Первая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 xml:space="preserve"> младшая группа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Вторая младшая группа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 xml:space="preserve">Средняя 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группа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 xml:space="preserve">Старшая 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Подготовительная к школе группа</w:t>
            </w:r>
          </w:p>
        </w:tc>
      </w:tr>
      <w:tr w:rsidR="00BA6985" w:rsidRPr="009E10C0" w:rsidTr="003D59D9">
        <w:tc>
          <w:tcPr>
            <w:tcW w:w="2127" w:type="dxa"/>
            <w:vMerge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7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B7940">
              <w:rPr>
                <w:rFonts w:ascii="Times New Roman" w:eastAsia="Calibri" w:hAnsi="Times New Roman"/>
                <w:b/>
                <w:bCs/>
                <w:lang w:eastAsia="ru-RU"/>
              </w:rPr>
              <w:t>Количество занятий</w:t>
            </w:r>
          </w:p>
        </w:tc>
      </w:tr>
      <w:tr w:rsidR="00BA6985" w:rsidRPr="009E10C0" w:rsidTr="003D59D9">
        <w:tc>
          <w:tcPr>
            <w:tcW w:w="2127" w:type="dxa"/>
            <w:vMerge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91792B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</w:t>
            </w:r>
            <w:r w:rsidR="00BA6985" w:rsidRPr="009E10C0">
              <w:rPr>
                <w:rFonts w:ascii="Times New Roman" w:eastAsia="Calibri" w:hAnsi="Times New Roman"/>
                <w:lang w:eastAsia="ru-RU"/>
              </w:rPr>
              <w:t>од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Речевое развитие</w:t>
            </w:r>
          </w:p>
        </w:tc>
      </w:tr>
      <w:tr w:rsidR="00BA6985" w:rsidRPr="009E10C0" w:rsidTr="003D59D9">
        <w:trPr>
          <w:trHeight w:val="314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</w:tr>
      <w:tr w:rsidR="00BA6985" w:rsidRPr="009E10C0" w:rsidTr="003D59D9">
        <w:trPr>
          <w:trHeight w:val="314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9E10C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Подготовка к обучению грамоте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</w:tr>
      <w:tr w:rsidR="00BA6985" w:rsidRPr="009E10C0" w:rsidTr="003D59D9">
        <w:tc>
          <w:tcPr>
            <w:tcW w:w="212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Чтение 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Художественной литературы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Познавательное развитие</w:t>
            </w:r>
          </w:p>
        </w:tc>
      </w:tr>
      <w:tr w:rsidR="00BA6985" w:rsidRPr="009E10C0" w:rsidTr="003D59D9">
        <w:tc>
          <w:tcPr>
            <w:tcW w:w="212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</w:tr>
      <w:tr w:rsidR="00BA6985" w:rsidRPr="009E10C0" w:rsidTr="003D59D9">
        <w:trPr>
          <w:trHeight w:val="366"/>
        </w:trPr>
        <w:tc>
          <w:tcPr>
            <w:tcW w:w="2127" w:type="dxa"/>
            <w:tcBorders>
              <w:top w:val="nil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Исследование объектов живой и неживой природы, экспериментирование: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0,50,5/2/ 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0,50,5/2/ 18</w:t>
            </w:r>
          </w:p>
        </w:tc>
      </w:tr>
      <w:tr w:rsidR="00BA6985" w:rsidRPr="009E10C0" w:rsidTr="003D59D9">
        <w:tc>
          <w:tcPr>
            <w:tcW w:w="212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Познание предметного и социального мира:                  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</w:tr>
      <w:tr w:rsidR="00BA6985" w:rsidRPr="009E10C0" w:rsidTr="003D59D9">
        <w:trPr>
          <w:trHeight w:val="329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Экологическое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E10C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E10C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E10C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</w:tr>
      <w:tr w:rsidR="00BA6985" w:rsidRPr="009E10C0" w:rsidTr="003D59D9">
        <w:trPr>
          <w:trHeight w:val="341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Кубановедение 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−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hAnsi="Times New Roman"/>
                <w:sz w:val="16"/>
                <w:szCs w:val="16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</w:tr>
      <w:tr w:rsidR="00BA6985" w:rsidRPr="009E10C0" w:rsidTr="003D59D9">
        <w:tc>
          <w:tcPr>
            <w:tcW w:w="212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</w:tr>
      <w:tr w:rsidR="00BA6985" w:rsidRPr="009E10C0" w:rsidTr="003D59D9">
        <w:trPr>
          <w:trHeight w:val="217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</w:tr>
      <w:tr w:rsidR="00BA6985" w:rsidRPr="009E10C0" w:rsidTr="003D59D9">
        <w:trPr>
          <w:trHeight w:val="263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</w:tr>
      <w:tr w:rsidR="00BA6985" w:rsidRPr="009E10C0" w:rsidTr="003D59D9">
        <w:trPr>
          <w:trHeight w:val="281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Аппликация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−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 xml:space="preserve">   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</w:tr>
      <w:tr w:rsidR="00BA6985" w:rsidRPr="009E10C0" w:rsidTr="003D59D9">
        <w:trPr>
          <w:trHeight w:val="271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 xml:space="preserve">   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B35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</w:tr>
      <w:tr w:rsidR="00BA6985" w:rsidRPr="009E10C0" w:rsidTr="003D59D9"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Конструктивно-модельная деятельность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(совместная деятельность)</w:t>
            </w: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еженедельно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0C0">
              <w:rPr>
                <w:rFonts w:ascii="Times New Roman" w:hAnsi="Times New Roman"/>
                <w:sz w:val="16"/>
                <w:szCs w:val="16"/>
              </w:rPr>
              <w:t>еженедельно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0C0">
              <w:rPr>
                <w:rFonts w:ascii="Times New Roman" w:hAnsi="Times New Roman"/>
                <w:sz w:val="16"/>
                <w:szCs w:val="16"/>
              </w:rPr>
              <w:t>еженедельно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еженедельно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Физическое развитие</w:t>
            </w:r>
          </w:p>
        </w:tc>
      </w:tr>
      <w:tr w:rsidR="00BA6985" w:rsidRPr="009E10C0" w:rsidTr="003D59D9">
        <w:trPr>
          <w:trHeight w:val="155"/>
        </w:trPr>
        <w:tc>
          <w:tcPr>
            <w:tcW w:w="2127" w:type="dxa"/>
            <w:vAlign w:val="center"/>
          </w:tcPr>
          <w:p w:rsidR="00191D96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 в помещении</w:t>
            </w:r>
            <w:r w:rsidR="00191D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и на воздухе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2/8/73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3/12/104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3/12/104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3/12/104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3/12/104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</w:tr>
      <w:tr w:rsidR="00BA6985" w:rsidRPr="009E10C0" w:rsidTr="003D59D9">
        <w:trPr>
          <w:trHeight w:val="300"/>
        </w:trPr>
        <w:tc>
          <w:tcPr>
            <w:tcW w:w="2127" w:type="dxa"/>
            <w:vMerge w:val="restart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7371" w:type="dxa"/>
            <w:gridSpan w:val="7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BA6985" w:rsidRPr="009E10C0" w:rsidTr="003D59D9">
        <w:trPr>
          <w:trHeight w:val="315"/>
        </w:trPr>
        <w:tc>
          <w:tcPr>
            <w:tcW w:w="2127" w:type="dxa"/>
            <w:vMerge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BA6985" w:rsidRPr="009E10C0" w:rsidTr="003D59D9">
        <w:trPr>
          <w:trHeight w:val="315"/>
        </w:trPr>
        <w:tc>
          <w:tcPr>
            <w:tcW w:w="2127" w:type="dxa"/>
            <w:vMerge w:val="restart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Самообслуживаниесамостоятельность, трудовое воспитание</w:t>
            </w:r>
          </w:p>
        </w:tc>
        <w:tc>
          <w:tcPr>
            <w:tcW w:w="7371" w:type="dxa"/>
            <w:gridSpan w:val="7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BA6985" w:rsidRPr="009E10C0" w:rsidTr="003D59D9">
        <w:trPr>
          <w:trHeight w:val="300"/>
        </w:trPr>
        <w:tc>
          <w:tcPr>
            <w:tcW w:w="2127" w:type="dxa"/>
            <w:vMerge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BA6985" w:rsidRPr="009E10C0" w:rsidTr="003D59D9">
        <w:trPr>
          <w:trHeight w:val="424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52" w:type="dxa"/>
            <w:gridSpan w:val="5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sz w:val="14"/>
                <w:szCs w:val="14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</w:tr>
      <w:tr w:rsidR="00191D96" w:rsidRPr="009E10C0" w:rsidTr="006D4645">
        <w:trPr>
          <w:trHeight w:val="424"/>
        </w:trPr>
        <w:tc>
          <w:tcPr>
            <w:tcW w:w="9498" w:type="dxa"/>
            <w:gridSpan w:val="8"/>
            <w:vAlign w:val="center"/>
          </w:tcPr>
          <w:p w:rsidR="00191D96" w:rsidRPr="009E10C0" w:rsidRDefault="00191D96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Коррекционная деятельность</w:t>
            </w:r>
          </w:p>
        </w:tc>
      </w:tr>
      <w:tr w:rsidR="00191D96" w:rsidRPr="009E10C0" w:rsidTr="003D59D9">
        <w:trPr>
          <w:trHeight w:val="276"/>
        </w:trPr>
        <w:tc>
          <w:tcPr>
            <w:tcW w:w="2127" w:type="dxa"/>
            <w:vAlign w:val="center"/>
          </w:tcPr>
          <w:p w:rsidR="00191D96" w:rsidRPr="009B7940" w:rsidRDefault="00191D96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 психологом</w:t>
            </w:r>
          </w:p>
        </w:tc>
        <w:tc>
          <w:tcPr>
            <w:tcW w:w="1716" w:type="dxa"/>
            <w:gridSpan w:val="2"/>
            <w:vAlign w:val="center"/>
          </w:tcPr>
          <w:p w:rsidR="00191D96" w:rsidRPr="009B7940" w:rsidRDefault="00191D96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1D96" w:rsidRPr="009B7940" w:rsidRDefault="00191D96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191D96" w:rsidRPr="009B7940" w:rsidRDefault="00191D96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vAlign w:val="center"/>
          </w:tcPr>
          <w:p w:rsidR="00191D96" w:rsidRPr="009B7940" w:rsidRDefault="00191D96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559" w:type="dxa"/>
            <w:vAlign w:val="center"/>
          </w:tcPr>
          <w:p w:rsidR="00191D96" w:rsidRPr="009B7940" w:rsidRDefault="00191D96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</w:tr>
      <w:tr w:rsidR="00BA6985" w:rsidRPr="009E10C0" w:rsidTr="003D59D9">
        <w:trPr>
          <w:trHeight w:val="276"/>
        </w:trPr>
        <w:tc>
          <w:tcPr>
            <w:tcW w:w="2127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B794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716" w:type="dxa"/>
            <w:gridSpan w:val="2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976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560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</w:rPr>
              <w:t>1</w:t>
            </w:r>
            <w:r w:rsidR="00191D9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</w:rPr>
              <w:t>1</w:t>
            </w:r>
            <w:r w:rsidR="00191D96">
              <w:rPr>
                <w:rFonts w:ascii="Times New Roman" w:eastAsia="Calibri" w:hAnsi="Times New Roman"/>
              </w:rPr>
              <w:t>5</w:t>
            </w:r>
          </w:p>
        </w:tc>
      </w:tr>
    </w:tbl>
    <w:p w:rsidR="00396D61" w:rsidRDefault="00396D61" w:rsidP="00BA6985">
      <w:pPr>
        <w:rPr>
          <w:rFonts w:ascii="Times New Roman" w:hAnsi="Times New Roman"/>
          <w:b/>
          <w:bCs/>
          <w:sz w:val="28"/>
          <w:szCs w:val="28"/>
        </w:rPr>
        <w:sectPr w:rsidR="00396D61" w:rsidSect="003A63F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BA3992" w:rsidRPr="00FF59B6" w:rsidRDefault="00BA3992" w:rsidP="00BA3992">
      <w:pPr>
        <w:jc w:val="center"/>
        <w:rPr>
          <w:rFonts w:ascii="Times New Roman" w:hAnsi="Times New Roman"/>
        </w:rPr>
      </w:pPr>
      <w:r w:rsidRPr="00FF59B6">
        <w:rPr>
          <w:rFonts w:ascii="Times New Roman" w:hAnsi="Times New Roman"/>
          <w:b/>
          <w:bCs/>
          <w:sz w:val="28"/>
          <w:szCs w:val="28"/>
        </w:rPr>
        <w:t>3.4.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9B6">
        <w:rPr>
          <w:rFonts w:ascii="Times New Roman" w:hAnsi="Times New Roman"/>
          <w:b/>
          <w:bCs/>
          <w:sz w:val="28"/>
          <w:szCs w:val="28"/>
        </w:rPr>
        <w:t>Сводная сетка образовательной деятельности МАДОУ ЦРР д/с № 2 на 202</w:t>
      </w:r>
      <w:r w:rsidR="00F16994">
        <w:rPr>
          <w:rFonts w:ascii="Times New Roman" w:hAnsi="Times New Roman"/>
          <w:b/>
          <w:bCs/>
          <w:sz w:val="28"/>
          <w:szCs w:val="28"/>
        </w:rPr>
        <w:t>2</w:t>
      </w:r>
      <w:r w:rsidRPr="00FF59B6"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="00F16994">
        <w:rPr>
          <w:rFonts w:ascii="Times New Roman" w:hAnsi="Times New Roman"/>
          <w:b/>
          <w:bCs/>
          <w:sz w:val="28"/>
          <w:szCs w:val="28"/>
        </w:rPr>
        <w:t>3</w:t>
      </w:r>
      <w:r w:rsidRPr="00FF59B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992"/>
        <w:gridCol w:w="1701"/>
        <w:gridCol w:w="886"/>
        <w:gridCol w:w="1800"/>
        <w:gridCol w:w="900"/>
        <w:gridCol w:w="1800"/>
        <w:gridCol w:w="900"/>
        <w:gridCol w:w="1573"/>
        <w:gridCol w:w="1071"/>
      </w:tblGrid>
      <w:tr w:rsidR="00BA3992" w:rsidRPr="00FF59B6" w:rsidTr="009D7B74">
        <w:tc>
          <w:tcPr>
            <w:tcW w:w="1702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ab/>
              <w:t>Понедельник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Вторник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Среда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Четверг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Пятница</w:t>
            </w:r>
          </w:p>
        </w:tc>
      </w:tr>
      <w:tr w:rsidR="00BA3992" w:rsidRPr="00FF59B6" w:rsidTr="009D7B74">
        <w:tc>
          <w:tcPr>
            <w:tcW w:w="1702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Группа</w:t>
            </w:r>
          </w:p>
        </w:tc>
        <w:tc>
          <w:tcPr>
            <w:tcW w:w="1843" w:type="dxa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992" w:type="dxa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886" w:type="dxa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  <w:tc>
          <w:tcPr>
            <w:tcW w:w="1800" w:type="dxa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900" w:type="dxa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  <w:tc>
          <w:tcPr>
            <w:tcW w:w="1800" w:type="dxa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900" w:type="dxa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  <w:tc>
          <w:tcPr>
            <w:tcW w:w="1573" w:type="dxa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1071" w:type="dxa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</w:tr>
      <w:tr w:rsidR="00BA3992" w:rsidRPr="00FF59B6" w:rsidTr="009D7B74">
        <w:tc>
          <w:tcPr>
            <w:tcW w:w="15168" w:type="dxa"/>
            <w:gridSpan w:val="11"/>
            <w:shd w:val="clear" w:color="auto" w:fill="auto"/>
          </w:tcPr>
          <w:p w:rsidR="00BA3992" w:rsidRPr="00FF59B6" w:rsidRDefault="00BA3992" w:rsidP="009D7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Группы общеразвивающей направленности</w:t>
            </w:r>
          </w:p>
        </w:tc>
      </w:tr>
      <w:tr w:rsidR="00BA3992" w:rsidRPr="00FF59B6" w:rsidTr="009D7B74">
        <w:trPr>
          <w:trHeight w:val="2633"/>
        </w:trPr>
        <w:tc>
          <w:tcPr>
            <w:tcW w:w="1702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Первая младшая группа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«Малыш»</w:t>
            </w:r>
          </w:p>
          <w:p w:rsidR="00BA3992" w:rsidRPr="00555718" w:rsidRDefault="00BA3992" w:rsidP="009D7B74">
            <w:pPr>
              <w:ind w:left="-108" w:right="-38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(10 мин)</w:t>
            </w:r>
          </w:p>
        </w:tc>
        <w:tc>
          <w:tcPr>
            <w:tcW w:w="1843" w:type="dxa"/>
            <w:shd w:val="clear" w:color="auto" w:fill="auto"/>
          </w:tcPr>
          <w:p w:rsidR="00BA3992" w:rsidRPr="00FF59B6" w:rsidRDefault="00BA3992" w:rsidP="009D7B74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1.«Познание»*</w:t>
            </w:r>
          </w:p>
          <w:p w:rsidR="00BA3992" w:rsidRPr="00FF59B6" w:rsidRDefault="00BA3992" w:rsidP="009D7B74">
            <w:pPr>
              <w:pStyle w:val="Normal1"/>
              <w:jc w:val="center"/>
              <w:rPr>
                <w:rFonts w:cs="Times New Roman"/>
              </w:rPr>
            </w:pPr>
          </w:p>
          <w:p w:rsidR="00BA3992" w:rsidRPr="00FF59B6" w:rsidRDefault="00BA3992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BA3992" w:rsidRDefault="00BA3992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BA3992" w:rsidRPr="002D2D28" w:rsidRDefault="00BA3992" w:rsidP="002D2D28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 xml:space="preserve">2. «Физическое развитие»  </w:t>
            </w:r>
          </w:p>
        </w:tc>
        <w:tc>
          <w:tcPr>
            <w:tcW w:w="992" w:type="dxa"/>
            <w:shd w:val="clear" w:color="auto" w:fill="auto"/>
          </w:tcPr>
          <w:p w:rsidR="00BA3992" w:rsidRPr="00FF59B6" w:rsidRDefault="00BA3992" w:rsidP="009D7B74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BA3992" w:rsidRPr="00FF59B6" w:rsidRDefault="00BA3992" w:rsidP="009D7B74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9.20.- 9.30.</w:t>
            </w:r>
          </w:p>
          <w:p w:rsidR="00BA3992" w:rsidRPr="00FF59B6" w:rsidRDefault="00BA3992" w:rsidP="009D7B74">
            <w:pPr>
              <w:pStyle w:val="Normal1"/>
              <w:rPr>
                <w:rFonts w:cs="Times New Roman"/>
              </w:rPr>
            </w:pPr>
          </w:p>
          <w:p w:rsidR="0047204D" w:rsidRPr="007A16E3" w:rsidRDefault="0047204D" w:rsidP="00472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15.55. – 16.05.</w:t>
            </w:r>
          </w:p>
          <w:p w:rsidR="00BA3992" w:rsidRPr="00FF59B6" w:rsidRDefault="00BA3992" w:rsidP="00BA3992">
            <w:pPr>
              <w:ind w:left="-15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A3992" w:rsidRPr="00FF59B6" w:rsidRDefault="00BA3992" w:rsidP="009D7B74">
            <w:pPr>
              <w:pStyle w:val="Normal1"/>
              <w:rPr>
                <w:rFonts w:cs="Times New Roman"/>
              </w:rPr>
            </w:pPr>
            <w:bookmarkStart w:id="13" w:name="__DdeLink__3671_819624943"/>
            <w:bookmarkEnd w:id="13"/>
            <w:r w:rsidRPr="00FF59B6">
              <w:rPr>
                <w:rFonts w:cs="Times New Roman"/>
                <w:color w:val="000000"/>
              </w:rPr>
              <w:t xml:space="preserve">1 «Развитие речи» </w:t>
            </w:r>
          </w:p>
          <w:p w:rsidR="00BA3992" w:rsidRPr="00FF59B6" w:rsidRDefault="00BA3992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BA3992" w:rsidRDefault="00BA3992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BA3992" w:rsidRPr="00FF59B6" w:rsidRDefault="00BA3992" w:rsidP="009D7B74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2. «Музыка»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BA3992" w:rsidRDefault="00BA3992" w:rsidP="009D7B74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6D4645" w:rsidRPr="00FF59B6" w:rsidRDefault="006D4645" w:rsidP="006D4645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9.20.- 9.30.</w:t>
            </w:r>
          </w:p>
          <w:p w:rsidR="006D4645" w:rsidRPr="00FF59B6" w:rsidRDefault="006D4645" w:rsidP="009D7B74">
            <w:pPr>
              <w:pStyle w:val="Normal1"/>
              <w:rPr>
                <w:rFonts w:cs="Times New Roman"/>
              </w:rPr>
            </w:pPr>
          </w:p>
          <w:p w:rsidR="00BA3992" w:rsidRPr="00FF59B6" w:rsidRDefault="00BA3992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BA3992" w:rsidRPr="00FF59B6" w:rsidRDefault="00BA3992" w:rsidP="009D7B74">
            <w:pPr>
              <w:ind w:left="-150"/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color w:val="000000"/>
              </w:rPr>
              <w:t>15.</w:t>
            </w:r>
            <w:r w:rsidR="007A16E3">
              <w:rPr>
                <w:rFonts w:ascii="Times New Roman" w:hAnsi="Times New Roman"/>
                <w:color w:val="000000"/>
              </w:rPr>
              <w:t>55</w:t>
            </w:r>
            <w:r w:rsidRPr="00FF59B6">
              <w:rPr>
                <w:rFonts w:ascii="Times New Roman" w:hAnsi="Times New Roman"/>
                <w:color w:val="000000"/>
              </w:rPr>
              <w:t>. – 1</w:t>
            </w:r>
            <w:r w:rsidR="007A16E3">
              <w:rPr>
                <w:rFonts w:ascii="Times New Roman" w:hAnsi="Times New Roman"/>
                <w:color w:val="000000"/>
              </w:rPr>
              <w:t>6.05</w:t>
            </w:r>
            <w:r w:rsidRPr="00FF59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A3992" w:rsidRPr="00FF59B6" w:rsidRDefault="00BA3992" w:rsidP="009D7B74">
            <w:pPr>
              <w:widowControl w:val="0"/>
              <w:rPr>
                <w:rFonts w:ascii="Times New Roman" w:eastAsia="Arial Unicode MS" w:hAnsi="Times New Roman"/>
                <w:color w:val="00000A"/>
              </w:rPr>
            </w:pPr>
            <w:r w:rsidRPr="00FF59B6">
              <w:rPr>
                <w:rFonts w:ascii="Times New Roman" w:eastAsia="Arial Unicode MS" w:hAnsi="Times New Roman"/>
                <w:color w:val="000000"/>
              </w:rPr>
              <w:t>1.«Математическое и сенсорное развитие»</w:t>
            </w:r>
          </w:p>
          <w:p w:rsidR="00BA3992" w:rsidRDefault="00BA3992" w:rsidP="009D7B74">
            <w:pPr>
              <w:rPr>
                <w:rFonts w:ascii="Times New Roman" w:eastAsia="Arial Unicode MS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eastAsia="Calibri" w:hAnsi="Times New Roman"/>
                <w:color w:val="000000"/>
              </w:rPr>
              <w:t xml:space="preserve">2. «Физическое развитие»                             </w:t>
            </w:r>
          </w:p>
        </w:tc>
        <w:tc>
          <w:tcPr>
            <w:tcW w:w="900" w:type="dxa"/>
            <w:shd w:val="clear" w:color="auto" w:fill="auto"/>
          </w:tcPr>
          <w:p w:rsidR="00BA3992" w:rsidRPr="00FF59B6" w:rsidRDefault="00BA3992" w:rsidP="009D7B74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BA3992" w:rsidRPr="00FF59B6" w:rsidRDefault="00BA3992" w:rsidP="009D7B74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9.20.- 9.30.</w:t>
            </w:r>
          </w:p>
          <w:p w:rsidR="00BA3992" w:rsidRPr="00FF59B6" w:rsidRDefault="00BA3992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47204D" w:rsidRPr="007A16E3" w:rsidRDefault="0047204D" w:rsidP="00472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15.55. – 16.05.</w:t>
            </w:r>
          </w:p>
          <w:p w:rsidR="00BA3992" w:rsidRPr="00FF59B6" w:rsidRDefault="00BA3992" w:rsidP="00BA3992">
            <w:pPr>
              <w:ind w:left="-150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A3992" w:rsidRPr="00FF59B6" w:rsidRDefault="00BA3992" w:rsidP="009D7B74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1.Изобразительная деятельность  «Лепка»</w:t>
            </w:r>
          </w:p>
          <w:p w:rsidR="00BA3992" w:rsidRPr="00FF59B6" w:rsidRDefault="00BA3992" w:rsidP="009D7B74">
            <w:pPr>
              <w:pStyle w:val="Normal1"/>
              <w:rPr>
                <w:rFonts w:cs="Times New Roman"/>
              </w:rPr>
            </w:pPr>
          </w:p>
          <w:p w:rsidR="00BA3992" w:rsidRPr="00FF59B6" w:rsidRDefault="00BA3992" w:rsidP="009D7B74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2. «Музыка»</w:t>
            </w:r>
          </w:p>
        </w:tc>
        <w:tc>
          <w:tcPr>
            <w:tcW w:w="900" w:type="dxa"/>
            <w:shd w:val="clear" w:color="auto" w:fill="auto"/>
          </w:tcPr>
          <w:p w:rsidR="00BA3992" w:rsidRDefault="00BA3992" w:rsidP="009D7B74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9E5B3A" w:rsidRPr="00FF59B6" w:rsidRDefault="009E5B3A" w:rsidP="009E5B3A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9.20.- 9.30.</w:t>
            </w:r>
          </w:p>
          <w:p w:rsidR="00BA3992" w:rsidRPr="00FF59B6" w:rsidRDefault="00BA3992" w:rsidP="009D7B74">
            <w:pPr>
              <w:pStyle w:val="Normal1"/>
              <w:rPr>
                <w:rFonts w:cs="Times New Roman"/>
              </w:rPr>
            </w:pPr>
          </w:p>
          <w:p w:rsidR="00BA3992" w:rsidRPr="00FF59B6" w:rsidRDefault="00BA3992" w:rsidP="009D7B74">
            <w:pPr>
              <w:pStyle w:val="Normal1"/>
              <w:rPr>
                <w:rFonts w:cs="Times New Roman"/>
              </w:rPr>
            </w:pPr>
          </w:p>
          <w:p w:rsidR="00BA3992" w:rsidRPr="00FF59B6" w:rsidRDefault="007A16E3" w:rsidP="009D7B74">
            <w:pPr>
              <w:ind w:left="-150"/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color w:val="000000"/>
              </w:rPr>
              <w:t>15.</w:t>
            </w:r>
            <w:r>
              <w:rPr>
                <w:rFonts w:ascii="Times New Roman" w:hAnsi="Times New Roman"/>
                <w:color w:val="000000"/>
              </w:rPr>
              <w:t>55</w:t>
            </w:r>
            <w:r w:rsidRPr="00FF59B6">
              <w:rPr>
                <w:rFonts w:ascii="Times New Roman" w:hAnsi="Times New Roman"/>
                <w:color w:val="000000"/>
              </w:rPr>
              <w:t>. – 1</w:t>
            </w:r>
            <w:r>
              <w:rPr>
                <w:rFonts w:ascii="Times New Roman" w:hAnsi="Times New Roman"/>
                <w:color w:val="000000"/>
              </w:rPr>
              <w:t>6.05</w:t>
            </w:r>
            <w:r w:rsidRPr="00FF59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73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1.Изобразительная деятельность «Рисование»          2. «Чтение художественной литературы»</w:t>
            </w:r>
          </w:p>
        </w:tc>
        <w:tc>
          <w:tcPr>
            <w:tcW w:w="1071" w:type="dxa"/>
            <w:shd w:val="clear" w:color="auto" w:fill="auto"/>
          </w:tcPr>
          <w:p w:rsidR="009E5B3A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- 9.10.</w:t>
            </w:r>
            <w:r w:rsidR="009E5B3A">
              <w:rPr>
                <w:rFonts w:ascii="Times New Roman" w:hAnsi="Times New Roman"/>
                <w:color w:val="000000"/>
              </w:rPr>
              <w:t xml:space="preserve"> </w:t>
            </w:r>
            <w:r w:rsidRPr="00FF59B6">
              <w:rPr>
                <w:rFonts w:ascii="Times New Roman" w:hAnsi="Times New Roman"/>
                <w:color w:val="000000"/>
              </w:rPr>
              <w:t>9.20.- 9.30.</w:t>
            </w:r>
          </w:p>
          <w:p w:rsidR="00BA3992" w:rsidRPr="00FF59B6" w:rsidRDefault="009E5B3A" w:rsidP="009E5B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15.55. – 16.05. 16.15.-16.25.</w:t>
            </w:r>
          </w:p>
        </w:tc>
      </w:tr>
      <w:tr w:rsidR="002D2D28" w:rsidRPr="00FF59B6" w:rsidTr="009D7B74">
        <w:trPr>
          <w:trHeight w:val="2633"/>
        </w:trPr>
        <w:tc>
          <w:tcPr>
            <w:tcW w:w="1702" w:type="dxa"/>
            <w:shd w:val="clear" w:color="auto" w:fill="auto"/>
          </w:tcPr>
          <w:p w:rsidR="002D2D28" w:rsidRPr="00FF59B6" w:rsidRDefault="002D2D28" w:rsidP="002D2D28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Первая младшая группа</w:t>
            </w:r>
          </w:p>
          <w:p w:rsidR="002D2D28" w:rsidRPr="00FF59B6" w:rsidRDefault="002D2D28" w:rsidP="002D2D28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Ладушки</w:t>
            </w:r>
            <w:r w:rsidRPr="00FF59B6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2D2D28" w:rsidRPr="00FF59B6" w:rsidRDefault="002D2D28" w:rsidP="002D2D2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(10 мин)</w:t>
            </w:r>
          </w:p>
        </w:tc>
        <w:tc>
          <w:tcPr>
            <w:tcW w:w="1843" w:type="dxa"/>
            <w:shd w:val="clear" w:color="auto" w:fill="auto"/>
          </w:tcPr>
          <w:p w:rsidR="002D2D28" w:rsidRPr="00FF59B6" w:rsidRDefault="002D2D28" w:rsidP="002D2D28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1.«Познание»*</w:t>
            </w:r>
          </w:p>
          <w:p w:rsidR="002D2D28" w:rsidRDefault="002D2D28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2D2D28" w:rsidRDefault="002D2D28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2D2D28" w:rsidRDefault="002D2D28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2D2D28" w:rsidRPr="00FF59B6" w:rsidRDefault="002D2D28" w:rsidP="009D7B74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2. «Музыка»</w:t>
            </w:r>
          </w:p>
        </w:tc>
        <w:tc>
          <w:tcPr>
            <w:tcW w:w="992" w:type="dxa"/>
            <w:shd w:val="clear" w:color="auto" w:fill="auto"/>
          </w:tcPr>
          <w:p w:rsidR="002D2D28" w:rsidRPr="00FF59B6" w:rsidRDefault="002D2D28" w:rsidP="002D2D28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2D2D28" w:rsidRDefault="002D2D28" w:rsidP="002D2D28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9.20.- 9.30</w:t>
            </w:r>
            <w:r>
              <w:rPr>
                <w:rFonts w:cs="Times New Roman"/>
              </w:rPr>
              <w:t>.</w:t>
            </w:r>
          </w:p>
          <w:p w:rsidR="002D2D28" w:rsidRPr="00FF59B6" w:rsidRDefault="002D2D28" w:rsidP="002D2D28">
            <w:pPr>
              <w:pStyle w:val="Normal1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15.55. – 16.05.</w:t>
            </w:r>
          </w:p>
        </w:tc>
        <w:tc>
          <w:tcPr>
            <w:tcW w:w="1701" w:type="dxa"/>
            <w:shd w:val="clear" w:color="auto" w:fill="auto"/>
          </w:tcPr>
          <w:p w:rsidR="002D2D28" w:rsidRPr="00FF59B6" w:rsidRDefault="002D2D28" w:rsidP="002D2D28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  «Развитие речи»</w:t>
            </w:r>
          </w:p>
          <w:p w:rsidR="002D2D28" w:rsidRDefault="002D2D28" w:rsidP="002D2D28">
            <w:pPr>
              <w:rPr>
                <w:rFonts w:ascii="Times New Roman" w:hAnsi="Times New Roman"/>
                <w:color w:val="000000"/>
              </w:rPr>
            </w:pPr>
          </w:p>
          <w:p w:rsidR="002D2D28" w:rsidRPr="002D2D28" w:rsidRDefault="002D2D28" w:rsidP="002D2D28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2.«Физическое развитие»  </w:t>
            </w:r>
          </w:p>
        </w:tc>
        <w:tc>
          <w:tcPr>
            <w:tcW w:w="886" w:type="dxa"/>
            <w:shd w:val="clear" w:color="auto" w:fill="auto"/>
          </w:tcPr>
          <w:p w:rsidR="002D2D28" w:rsidRPr="00FF59B6" w:rsidRDefault="002D2D28" w:rsidP="002D2D28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2D2D28" w:rsidRDefault="002D2D28" w:rsidP="002D2D28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9.20.- 9.30</w:t>
            </w:r>
            <w:r>
              <w:rPr>
                <w:rFonts w:cs="Times New Roman"/>
              </w:rPr>
              <w:t>.</w:t>
            </w:r>
          </w:p>
          <w:p w:rsidR="002D2D28" w:rsidRDefault="002D2D28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2D2D28" w:rsidRPr="00FF59B6" w:rsidRDefault="002D2D28" w:rsidP="009D7B74">
            <w:pPr>
              <w:pStyle w:val="Normal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9.30. – 9.45.</w:t>
            </w:r>
          </w:p>
        </w:tc>
        <w:tc>
          <w:tcPr>
            <w:tcW w:w="1800" w:type="dxa"/>
            <w:shd w:val="clear" w:color="auto" w:fill="auto"/>
          </w:tcPr>
          <w:p w:rsidR="002D2D28" w:rsidRDefault="002D2D28" w:rsidP="002D2D28">
            <w:pPr>
              <w:widowControl w:val="0"/>
              <w:rPr>
                <w:rFonts w:ascii="Times New Roman" w:eastAsia="Arial Unicode MS" w:hAnsi="Times New Roman"/>
                <w:color w:val="000000"/>
              </w:rPr>
            </w:pPr>
            <w:r w:rsidRPr="00FF59B6">
              <w:rPr>
                <w:rFonts w:ascii="Times New Roman" w:eastAsia="Arial Unicode MS" w:hAnsi="Times New Roman"/>
                <w:color w:val="000000"/>
              </w:rPr>
              <w:t>1.«Математическое и сенсорное развитие»</w:t>
            </w:r>
          </w:p>
          <w:p w:rsidR="002D2D28" w:rsidRPr="002D2D28" w:rsidRDefault="002D2D28" w:rsidP="002D2D28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2. «Музыка»</w:t>
            </w:r>
          </w:p>
        </w:tc>
        <w:tc>
          <w:tcPr>
            <w:tcW w:w="900" w:type="dxa"/>
            <w:shd w:val="clear" w:color="auto" w:fill="auto"/>
          </w:tcPr>
          <w:p w:rsidR="002D2D28" w:rsidRPr="00FF59B6" w:rsidRDefault="002D2D28" w:rsidP="002D2D28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2D2D28" w:rsidRDefault="002D2D28" w:rsidP="002D2D28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9.20.- 9.30</w:t>
            </w:r>
            <w:r>
              <w:rPr>
                <w:rFonts w:cs="Times New Roman"/>
              </w:rPr>
              <w:t>.</w:t>
            </w:r>
          </w:p>
          <w:p w:rsidR="002D2D28" w:rsidRPr="00FF59B6" w:rsidRDefault="002D2D28" w:rsidP="009D7B74">
            <w:pPr>
              <w:pStyle w:val="Normal1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15.55. – 16.05.</w:t>
            </w:r>
          </w:p>
        </w:tc>
        <w:tc>
          <w:tcPr>
            <w:tcW w:w="1800" w:type="dxa"/>
            <w:shd w:val="clear" w:color="auto" w:fill="auto"/>
          </w:tcPr>
          <w:p w:rsidR="002D2D28" w:rsidRPr="00FF59B6" w:rsidRDefault="002D2D28" w:rsidP="002D2D28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1.Изобразительная деятельность  «Лепка»</w:t>
            </w:r>
          </w:p>
          <w:p w:rsidR="002D2D28" w:rsidRDefault="002D2D28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2D2D28" w:rsidRPr="002D2D28" w:rsidRDefault="002D2D28" w:rsidP="002D2D28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2.«Физическое развитие»  </w:t>
            </w:r>
          </w:p>
        </w:tc>
        <w:tc>
          <w:tcPr>
            <w:tcW w:w="900" w:type="dxa"/>
            <w:shd w:val="clear" w:color="auto" w:fill="auto"/>
          </w:tcPr>
          <w:p w:rsidR="002D2D28" w:rsidRPr="00FF59B6" w:rsidRDefault="002D2D28" w:rsidP="002D2D28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2D2D28" w:rsidRDefault="002D2D28" w:rsidP="002D2D28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9.20.- 9.30</w:t>
            </w:r>
            <w:r>
              <w:rPr>
                <w:rFonts w:cs="Times New Roman"/>
              </w:rPr>
              <w:t>.</w:t>
            </w:r>
          </w:p>
          <w:p w:rsidR="002D2D28" w:rsidRDefault="002D2D28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2D2D28" w:rsidRDefault="002D2D28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2D2D28" w:rsidRDefault="002D2D28" w:rsidP="009D7B74">
            <w:pPr>
              <w:pStyle w:val="Normal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9.30. – 9.45.</w:t>
            </w:r>
          </w:p>
          <w:p w:rsidR="002D2D28" w:rsidRPr="00FF59B6" w:rsidRDefault="002D2D28" w:rsidP="009D7B74">
            <w:pPr>
              <w:pStyle w:val="Normal1"/>
              <w:rPr>
                <w:rFonts w:cs="Times New Roman"/>
                <w:color w:val="000000"/>
              </w:rPr>
            </w:pPr>
          </w:p>
        </w:tc>
        <w:tc>
          <w:tcPr>
            <w:tcW w:w="1573" w:type="dxa"/>
            <w:shd w:val="clear" w:color="auto" w:fill="auto"/>
          </w:tcPr>
          <w:p w:rsidR="002D2D28" w:rsidRDefault="002D2D28" w:rsidP="009D7B74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1.Изобразительная деятельность «Рисование»  2. «Чтение художественной литературы»</w:t>
            </w:r>
          </w:p>
          <w:p w:rsidR="00C90C5E" w:rsidRPr="00C90C5E" w:rsidRDefault="002D2D28" w:rsidP="00C90C5E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071" w:type="dxa"/>
            <w:shd w:val="clear" w:color="auto" w:fill="auto"/>
          </w:tcPr>
          <w:p w:rsidR="002D2D28" w:rsidRPr="00FF59B6" w:rsidRDefault="002D2D28" w:rsidP="002D2D28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2D2D28" w:rsidRDefault="002D2D28" w:rsidP="002D2D28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9.20.- 9.30</w:t>
            </w:r>
            <w:r>
              <w:rPr>
                <w:rFonts w:cs="Times New Roman"/>
              </w:rPr>
              <w:t>.</w:t>
            </w:r>
          </w:p>
          <w:p w:rsidR="002D2D28" w:rsidRPr="002D2D28" w:rsidRDefault="002D2D28" w:rsidP="002D2D28">
            <w:pPr>
              <w:pStyle w:val="Normal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9.30. – 9.45.</w:t>
            </w:r>
          </w:p>
        </w:tc>
      </w:tr>
      <w:tr w:rsidR="00BA3992" w:rsidRPr="00FF59B6" w:rsidTr="009D7B74">
        <w:trPr>
          <w:trHeight w:val="70"/>
        </w:trPr>
        <w:tc>
          <w:tcPr>
            <w:tcW w:w="1702" w:type="dxa"/>
            <w:shd w:val="clear" w:color="auto" w:fill="auto"/>
          </w:tcPr>
          <w:p w:rsidR="00BA3992" w:rsidRPr="00FF59B6" w:rsidRDefault="000B1DC3" w:rsidP="009D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вторая</w:t>
            </w:r>
            <w:r w:rsidR="00BA3992" w:rsidRPr="00FF59B6">
              <w:rPr>
                <w:rFonts w:ascii="Times New Roman" w:hAnsi="Times New Roman"/>
                <w:b/>
                <w:bCs/>
                <w:color w:val="000000"/>
              </w:rPr>
              <w:t xml:space="preserve"> младшая группа «</w:t>
            </w:r>
            <w:r w:rsidR="00BA3992">
              <w:rPr>
                <w:rFonts w:ascii="Times New Roman" w:hAnsi="Times New Roman"/>
                <w:b/>
                <w:bCs/>
                <w:color w:val="000000"/>
              </w:rPr>
              <w:t>Дюймовочка</w:t>
            </w:r>
            <w:r w:rsidR="00BA3992" w:rsidRPr="00FF59B6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BA3992" w:rsidRPr="00FF59B6" w:rsidRDefault="00BA3992" w:rsidP="009D7B74">
            <w:pPr>
              <w:ind w:left="-108" w:right="-38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(10 мин)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 «Познание»*</w:t>
            </w:r>
          </w:p>
          <w:p w:rsidR="009E5B3A" w:rsidRDefault="009E5B3A" w:rsidP="009D7B74">
            <w:pPr>
              <w:rPr>
                <w:rFonts w:ascii="Times New Roman" w:hAnsi="Times New Roman"/>
                <w:color w:val="000000"/>
              </w:rPr>
            </w:pPr>
          </w:p>
          <w:p w:rsidR="0012668E" w:rsidRDefault="0012668E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«Физическое развитие»  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B1DC3" w:rsidRPr="00FF59B6" w:rsidRDefault="000B1DC3" w:rsidP="000B1DC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BA3992" w:rsidRDefault="00BA3992" w:rsidP="009D7B74">
            <w:pPr>
              <w:rPr>
                <w:rFonts w:ascii="Times New Roman" w:hAnsi="Times New Roman"/>
                <w:color w:val="000000"/>
              </w:rPr>
            </w:pPr>
          </w:p>
          <w:p w:rsidR="000B1DC3" w:rsidRDefault="000B1DC3" w:rsidP="009D7B74">
            <w:pPr>
              <w:rPr>
                <w:rFonts w:ascii="Times New Roman" w:hAnsi="Times New Roman"/>
                <w:color w:val="000000"/>
              </w:rPr>
            </w:pPr>
          </w:p>
          <w:p w:rsidR="000B1DC3" w:rsidRPr="00FF59B6" w:rsidRDefault="000B1DC3" w:rsidP="009D7B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9.30. – 9.45.</w:t>
            </w:r>
          </w:p>
          <w:p w:rsidR="00BA3992" w:rsidRPr="00FF59B6" w:rsidRDefault="00BA3992" w:rsidP="009D7B7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 «Развитие речи» </w:t>
            </w:r>
          </w:p>
          <w:p w:rsidR="0012668E" w:rsidRDefault="0012668E" w:rsidP="009D7B74">
            <w:pPr>
              <w:rPr>
                <w:rFonts w:ascii="Times New Roman" w:hAnsi="Times New Roman"/>
                <w:color w:val="000000"/>
              </w:rPr>
            </w:pPr>
          </w:p>
          <w:p w:rsidR="0012668E" w:rsidRDefault="0012668E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2. «Музыка»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0B1DC3" w:rsidRPr="00FF59B6" w:rsidRDefault="000B1DC3" w:rsidP="000B1DC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9E5B3A" w:rsidRPr="00FF59B6" w:rsidRDefault="009E5B3A" w:rsidP="009E5B3A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.</w:t>
            </w:r>
          </w:p>
          <w:p w:rsidR="0012668E" w:rsidRDefault="0012668E" w:rsidP="009D7B74">
            <w:pPr>
              <w:pStyle w:val="Normal1"/>
              <w:rPr>
                <w:rFonts w:cs="Times New Roman"/>
                <w:color w:val="000000"/>
              </w:rPr>
            </w:pPr>
          </w:p>
          <w:p w:rsidR="00BA3992" w:rsidRPr="00FF59B6" w:rsidRDefault="00BA3992" w:rsidP="009D7B74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16.</w:t>
            </w:r>
            <w:r w:rsidR="007A16E3">
              <w:rPr>
                <w:rFonts w:cs="Times New Roman"/>
                <w:color w:val="000000"/>
              </w:rPr>
              <w:t>15</w:t>
            </w:r>
            <w:r w:rsidRPr="00FF59B6">
              <w:rPr>
                <w:rFonts w:cs="Times New Roman"/>
                <w:color w:val="000000"/>
              </w:rPr>
              <w:t>. – 16.</w:t>
            </w:r>
            <w:r w:rsidR="000B1DC3">
              <w:rPr>
                <w:rFonts w:cs="Times New Roman"/>
                <w:color w:val="000000"/>
              </w:rPr>
              <w:t>30</w:t>
            </w:r>
            <w:r w:rsidRPr="00FF59B6">
              <w:rPr>
                <w:rFonts w:cs="Times New Roman"/>
                <w:color w:val="000000"/>
              </w:rPr>
              <w:t>.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1.«Математическое и сенсорное развитие»</w:t>
            </w:r>
          </w:p>
          <w:p w:rsidR="0012668E" w:rsidRDefault="0012668E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«Физическое развитие»                             </w:t>
            </w:r>
          </w:p>
        </w:tc>
        <w:tc>
          <w:tcPr>
            <w:tcW w:w="900" w:type="dxa"/>
            <w:shd w:val="clear" w:color="auto" w:fill="auto"/>
          </w:tcPr>
          <w:p w:rsidR="000B1DC3" w:rsidRPr="00FF59B6" w:rsidRDefault="000B1DC3" w:rsidP="000B1DC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0B1DC3" w:rsidRDefault="000B1DC3" w:rsidP="007A16E3">
            <w:pPr>
              <w:rPr>
                <w:rFonts w:ascii="Times New Roman" w:hAnsi="Times New Roman"/>
                <w:color w:val="000000"/>
              </w:rPr>
            </w:pPr>
          </w:p>
          <w:p w:rsidR="007A16E3" w:rsidRPr="007A16E3" w:rsidRDefault="007A16E3" w:rsidP="007A16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15.55. – 16.</w:t>
            </w:r>
            <w:r w:rsidR="000B1DC3">
              <w:rPr>
                <w:rFonts w:ascii="Times New Roman" w:hAnsi="Times New Roman"/>
                <w:color w:val="000000"/>
              </w:rPr>
              <w:t>10.</w:t>
            </w:r>
          </w:p>
          <w:p w:rsidR="00BA3992" w:rsidRPr="00FF59B6" w:rsidRDefault="00BA3992" w:rsidP="009D7B74">
            <w:pPr>
              <w:ind w:left="-92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1.Изобразительная деятельность  «Лепка»</w:t>
            </w:r>
            <w:r w:rsidR="000B1DC3" w:rsidRPr="00FF59B6">
              <w:rPr>
                <w:rFonts w:ascii="Times New Roman" w:hAnsi="Times New Roman"/>
                <w:color w:val="000000"/>
              </w:rPr>
              <w:t xml:space="preserve"> «Аппликация»</w:t>
            </w:r>
          </w:p>
          <w:p w:rsidR="0012668E" w:rsidRDefault="0012668E" w:rsidP="009D7B74">
            <w:pPr>
              <w:rPr>
                <w:rFonts w:ascii="Times New Roman" w:hAnsi="Times New Roman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«Музыка»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B1DC3" w:rsidRPr="00FF59B6" w:rsidRDefault="000B1DC3" w:rsidP="000B1DC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0B1DC3" w:rsidRDefault="000B1DC3" w:rsidP="007A16E3">
            <w:pPr>
              <w:pStyle w:val="Normal1"/>
              <w:rPr>
                <w:rFonts w:cs="Times New Roman"/>
                <w:color w:val="000000"/>
              </w:rPr>
            </w:pPr>
          </w:p>
          <w:p w:rsidR="000B1DC3" w:rsidRDefault="000B1DC3" w:rsidP="007A16E3">
            <w:pPr>
              <w:pStyle w:val="Normal1"/>
              <w:rPr>
                <w:rFonts w:cs="Times New Roman"/>
                <w:color w:val="000000"/>
              </w:rPr>
            </w:pPr>
          </w:p>
          <w:p w:rsidR="007A16E3" w:rsidRPr="00FF59B6" w:rsidRDefault="007A16E3" w:rsidP="007A16E3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16.</w:t>
            </w:r>
            <w:r>
              <w:rPr>
                <w:rFonts w:cs="Times New Roman"/>
                <w:color w:val="000000"/>
              </w:rPr>
              <w:t>15</w:t>
            </w:r>
            <w:r w:rsidRPr="00FF59B6">
              <w:rPr>
                <w:rFonts w:cs="Times New Roman"/>
                <w:color w:val="000000"/>
              </w:rPr>
              <w:t>. – 16.</w:t>
            </w:r>
            <w:r w:rsidR="000B1DC3">
              <w:rPr>
                <w:rFonts w:cs="Times New Roman"/>
                <w:color w:val="000000"/>
              </w:rPr>
              <w:t>30</w:t>
            </w:r>
            <w:r w:rsidRPr="00FF59B6">
              <w:rPr>
                <w:rFonts w:cs="Times New Roman"/>
                <w:color w:val="000000"/>
              </w:rPr>
              <w:t>.</w:t>
            </w:r>
          </w:p>
          <w:p w:rsidR="00BA3992" w:rsidRPr="00FF59B6" w:rsidRDefault="00BA3992" w:rsidP="009D7B74">
            <w:pPr>
              <w:ind w:left="-4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1.Изобразительная деятельность «Рисование»          2. </w:t>
            </w:r>
            <w:r w:rsidR="000B1DC3" w:rsidRPr="00FF59B6">
              <w:rPr>
                <w:rFonts w:ascii="Times New Roman" w:hAnsi="Times New Roman"/>
                <w:color w:val="000000"/>
              </w:rPr>
              <w:t xml:space="preserve">. «Физическое развитие»                             </w:t>
            </w:r>
          </w:p>
        </w:tc>
        <w:tc>
          <w:tcPr>
            <w:tcW w:w="1071" w:type="dxa"/>
            <w:shd w:val="clear" w:color="auto" w:fill="auto"/>
          </w:tcPr>
          <w:p w:rsidR="000B1DC3" w:rsidRPr="00FF59B6" w:rsidRDefault="000B1DC3" w:rsidP="000B1DC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BA3992" w:rsidRDefault="00BA3992" w:rsidP="000B1DC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B1DC3" w:rsidRDefault="000B1DC3" w:rsidP="000B1DC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B1DC3" w:rsidRDefault="000B1DC3" w:rsidP="000B1DC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B1DC3" w:rsidRPr="00FF59B6" w:rsidRDefault="000B1DC3" w:rsidP="000B1DC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9.30. – 9.45.</w:t>
            </w:r>
          </w:p>
        </w:tc>
      </w:tr>
      <w:tr w:rsidR="00BA3992" w:rsidRPr="00FF59B6" w:rsidTr="009D7B74">
        <w:trPr>
          <w:trHeight w:val="2700"/>
        </w:trPr>
        <w:tc>
          <w:tcPr>
            <w:tcW w:w="1702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Вторая младшая группа  «</w:t>
            </w:r>
            <w:r w:rsidR="000B1DC3">
              <w:rPr>
                <w:rFonts w:ascii="Times New Roman" w:hAnsi="Times New Roman"/>
                <w:b/>
                <w:bCs/>
                <w:color w:val="000000"/>
              </w:rPr>
              <w:t>Одуванчик</w:t>
            </w:r>
            <w:r w:rsidRPr="00FF59B6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BA3992" w:rsidRPr="00651F83" w:rsidRDefault="00BA3992" w:rsidP="009D7B74">
            <w:pPr>
              <w:ind w:left="-108" w:right="-38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(15 мин)</w:t>
            </w:r>
          </w:p>
        </w:tc>
        <w:tc>
          <w:tcPr>
            <w:tcW w:w="1843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1. «Познание» 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 </w:t>
            </w:r>
            <w:r w:rsidR="000B1DC3" w:rsidRPr="00FF59B6">
              <w:rPr>
                <w:rFonts w:ascii="Times New Roman" w:hAnsi="Times New Roman"/>
                <w:color w:val="000000"/>
              </w:rPr>
              <w:t xml:space="preserve">2.«Физическое развитие»  </w:t>
            </w:r>
          </w:p>
        </w:tc>
        <w:tc>
          <w:tcPr>
            <w:tcW w:w="992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0B1DC3" w:rsidRDefault="000B1DC3" w:rsidP="000B1DC3">
            <w:pPr>
              <w:rPr>
                <w:rFonts w:ascii="Times New Roman" w:hAnsi="Times New Roman"/>
                <w:color w:val="000000"/>
              </w:rPr>
            </w:pPr>
          </w:p>
          <w:p w:rsidR="000B1DC3" w:rsidRPr="00FF59B6" w:rsidRDefault="000B1DC3" w:rsidP="000B1D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9.30. – 9.45.</w:t>
            </w:r>
          </w:p>
          <w:p w:rsidR="00BA3992" w:rsidRPr="00FF59B6" w:rsidRDefault="00615533" w:rsidP="009D7B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B1DC3" w:rsidRDefault="000B1DC3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1.</w:t>
            </w:r>
            <w:r w:rsidRPr="00FF59B6">
              <w:rPr>
                <w:rFonts w:ascii="Times New Roman" w:hAnsi="Times New Roman"/>
                <w:color w:val="000000"/>
              </w:rPr>
              <w:t>«Музыка»</w:t>
            </w:r>
          </w:p>
          <w:p w:rsidR="000B1DC3" w:rsidRDefault="000B1DC3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0B1DC3" w:rsidP="009D7B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A3992" w:rsidRPr="00FF59B6">
              <w:rPr>
                <w:rFonts w:ascii="Times New Roman" w:hAnsi="Times New Roman"/>
                <w:color w:val="000000"/>
              </w:rPr>
              <w:t>. «Развитие речи»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BA3992" w:rsidRPr="00FF59B6" w:rsidRDefault="00BA3992" w:rsidP="009D7B74">
            <w:pPr>
              <w:ind w:left="-42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0B1DC3" w:rsidRDefault="000B1DC3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9.45.</w:t>
            </w:r>
          </w:p>
          <w:p w:rsidR="00BA3992" w:rsidRPr="00FF59B6" w:rsidRDefault="00BA3992" w:rsidP="009D7B74">
            <w:pPr>
              <w:ind w:left="-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1.«Математическое и сенсорное развитие»</w:t>
            </w:r>
          </w:p>
          <w:p w:rsidR="00BA3992" w:rsidRPr="00FF59B6" w:rsidRDefault="000B1DC3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«Физическое развитие»  </w:t>
            </w:r>
          </w:p>
        </w:tc>
        <w:tc>
          <w:tcPr>
            <w:tcW w:w="900" w:type="dxa"/>
            <w:shd w:val="clear" w:color="auto" w:fill="auto"/>
          </w:tcPr>
          <w:p w:rsidR="00BA3992" w:rsidRPr="00FF59B6" w:rsidRDefault="00BA3992" w:rsidP="009D7B74">
            <w:pPr>
              <w:ind w:left="-137"/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- 9.15.</w:t>
            </w:r>
          </w:p>
          <w:p w:rsidR="00BA3992" w:rsidRPr="00FF59B6" w:rsidRDefault="00BA3992" w:rsidP="009D7B74">
            <w:pPr>
              <w:ind w:left="-137"/>
              <w:jc w:val="center"/>
              <w:rPr>
                <w:rFonts w:ascii="Times New Roman" w:hAnsi="Times New Roman"/>
              </w:rPr>
            </w:pPr>
          </w:p>
          <w:p w:rsidR="000B1DC3" w:rsidRPr="00FF59B6" w:rsidRDefault="000B1DC3" w:rsidP="000B1DC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9.45.</w:t>
            </w:r>
          </w:p>
          <w:p w:rsidR="00BA3992" w:rsidRPr="00FF59B6" w:rsidRDefault="00BA3992" w:rsidP="008D0DE7">
            <w:pPr>
              <w:ind w:lef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C0C2E" w:rsidRDefault="00FC0C2E" w:rsidP="00FC0C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FF59B6">
              <w:rPr>
                <w:rFonts w:ascii="Times New Roman" w:hAnsi="Times New Roman"/>
                <w:color w:val="000000"/>
              </w:rPr>
              <w:t>«Музыка»</w:t>
            </w:r>
          </w:p>
          <w:p w:rsidR="00FC0C2E" w:rsidRPr="00FF59B6" w:rsidRDefault="00BA3992" w:rsidP="00FC0C2E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color w:val="000000"/>
              </w:rPr>
              <w:t>2.</w:t>
            </w:r>
            <w:r w:rsidR="00FC0C2E" w:rsidRPr="00FF59B6">
              <w:rPr>
                <w:rFonts w:ascii="Times New Roman" w:hAnsi="Times New Roman"/>
              </w:rPr>
              <w:t>Изобразительная деятельность  «Лепка»</w:t>
            </w:r>
            <w:r w:rsidR="00FC0C2E" w:rsidRPr="00FF59B6">
              <w:rPr>
                <w:rFonts w:ascii="Times New Roman" w:hAnsi="Times New Roman"/>
                <w:color w:val="000000"/>
              </w:rPr>
              <w:t xml:space="preserve"> </w:t>
            </w:r>
            <w:r w:rsidR="00FC0C2E">
              <w:rPr>
                <w:rFonts w:ascii="Times New Roman" w:hAnsi="Times New Roman"/>
                <w:color w:val="000000"/>
              </w:rPr>
              <w:t>/</w:t>
            </w:r>
            <w:r w:rsidR="00FC0C2E" w:rsidRPr="00FF59B6">
              <w:rPr>
                <w:rFonts w:ascii="Times New Roman" w:hAnsi="Times New Roman"/>
                <w:color w:val="000000"/>
              </w:rPr>
              <w:t>«Аппликация»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9.45.</w:t>
            </w:r>
          </w:p>
        </w:tc>
        <w:tc>
          <w:tcPr>
            <w:tcW w:w="1573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1.Изобразительная деятельность  «Рисование»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2.«Физическое развитие</w:t>
            </w:r>
            <w:r w:rsidR="00FC0C2E">
              <w:rPr>
                <w:rFonts w:ascii="Times New Roman" w:hAnsi="Times New Roman"/>
                <w:color w:val="000000"/>
              </w:rPr>
              <w:t xml:space="preserve"> на воздухе</w:t>
            </w:r>
            <w:r w:rsidRPr="00FF59B6">
              <w:rPr>
                <w:rFonts w:ascii="Times New Roman" w:hAnsi="Times New Roman"/>
                <w:color w:val="000000"/>
              </w:rPr>
              <w:t xml:space="preserve">»  </w:t>
            </w:r>
          </w:p>
        </w:tc>
        <w:tc>
          <w:tcPr>
            <w:tcW w:w="1071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9.45.</w:t>
            </w:r>
          </w:p>
        </w:tc>
      </w:tr>
      <w:tr w:rsidR="00BA3992" w:rsidRPr="00FF59B6" w:rsidTr="009D7B74">
        <w:trPr>
          <w:trHeight w:val="1410"/>
        </w:trPr>
        <w:tc>
          <w:tcPr>
            <w:tcW w:w="1702" w:type="dxa"/>
            <w:shd w:val="clear" w:color="auto" w:fill="auto"/>
          </w:tcPr>
          <w:p w:rsidR="00BA3992" w:rsidRPr="00FF59B6" w:rsidRDefault="00BA3992" w:rsidP="009D7B74">
            <w:pPr>
              <w:ind w:left="-108"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Первая </w:t>
            </w:r>
            <w:r w:rsidRPr="00FF59B6">
              <w:rPr>
                <w:rFonts w:ascii="Times New Roman" w:hAnsi="Times New Roman"/>
                <w:b/>
                <w:bCs/>
                <w:color w:val="000000"/>
              </w:rPr>
              <w:t>младшая группа 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Аленка</w:t>
            </w:r>
            <w:r w:rsidRPr="00FF59B6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BA3992" w:rsidRPr="007E49F4" w:rsidRDefault="00BA3992" w:rsidP="009D7B74">
            <w:pPr>
              <w:ind w:left="-108" w:right="-38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(1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F59B6">
              <w:rPr>
                <w:rFonts w:ascii="Times New Roman" w:hAnsi="Times New Roman"/>
                <w:b/>
                <w:bCs/>
                <w:color w:val="000000"/>
              </w:rPr>
              <w:t xml:space="preserve"> мин)</w:t>
            </w:r>
          </w:p>
        </w:tc>
        <w:tc>
          <w:tcPr>
            <w:tcW w:w="1843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1.  «Познание» </w:t>
            </w:r>
          </w:p>
          <w:p w:rsidR="009E5B3A" w:rsidRDefault="009E5B3A" w:rsidP="009D7B74">
            <w:pPr>
              <w:rPr>
                <w:rFonts w:ascii="Times New Roman" w:hAnsi="Times New Roman"/>
                <w:color w:val="000000"/>
              </w:rPr>
            </w:pPr>
          </w:p>
          <w:p w:rsidR="00D62949" w:rsidRDefault="00D62949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«Музыка»  </w:t>
            </w:r>
          </w:p>
        </w:tc>
        <w:tc>
          <w:tcPr>
            <w:tcW w:w="992" w:type="dxa"/>
            <w:shd w:val="clear" w:color="auto" w:fill="auto"/>
          </w:tcPr>
          <w:p w:rsidR="00BA3992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- 9.10.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9.20.- 9.30.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16.</w:t>
            </w:r>
            <w:r w:rsidR="00FC0C2E">
              <w:rPr>
                <w:rFonts w:ascii="Times New Roman" w:hAnsi="Times New Roman"/>
                <w:color w:val="000000"/>
              </w:rPr>
              <w:t>15</w:t>
            </w:r>
            <w:r w:rsidRPr="00FF59B6">
              <w:rPr>
                <w:rFonts w:ascii="Times New Roman" w:hAnsi="Times New Roman"/>
                <w:color w:val="000000"/>
              </w:rPr>
              <w:t>. – 16.</w:t>
            </w:r>
            <w:r w:rsidR="00FC0C2E">
              <w:rPr>
                <w:rFonts w:ascii="Times New Roman" w:hAnsi="Times New Roman"/>
                <w:color w:val="000000"/>
              </w:rPr>
              <w:t>25</w:t>
            </w:r>
            <w:r w:rsidRPr="00FF59B6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BA3992" w:rsidRPr="00FF59B6" w:rsidRDefault="00BA3992" w:rsidP="009D7B74">
            <w:pPr>
              <w:ind w:left="-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  «Развитие речи»</w:t>
            </w:r>
          </w:p>
          <w:p w:rsidR="00D62949" w:rsidRDefault="00D62949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2.«Физическое развитие»  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9E5B3A" w:rsidRPr="00FF59B6" w:rsidRDefault="00BA3992" w:rsidP="009E5B3A">
            <w:pPr>
              <w:pStyle w:val="Normal1"/>
              <w:rPr>
                <w:rFonts w:cs="Times New Roman"/>
              </w:rPr>
            </w:pPr>
            <w:r w:rsidRPr="00D55379">
              <w:rPr>
                <w:rFonts w:cs="Times New Roman"/>
                <w:color w:val="000000"/>
                <w:sz w:val="22"/>
                <w:szCs w:val="22"/>
              </w:rPr>
              <w:t>9.00. - 9.10.</w:t>
            </w:r>
            <w:r w:rsidR="009E5B3A" w:rsidRPr="00FF59B6">
              <w:rPr>
                <w:rFonts w:cs="Times New Roman"/>
              </w:rPr>
              <w:t xml:space="preserve"> 9.20.- 9.30.</w:t>
            </w:r>
          </w:p>
          <w:p w:rsidR="00BA3992" w:rsidRPr="00D55379" w:rsidRDefault="00BA3992" w:rsidP="009D7B74">
            <w:pPr>
              <w:pStyle w:val="Normal1"/>
              <w:rPr>
                <w:sz w:val="22"/>
                <w:szCs w:val="22"/>
              </w:rPr>
            </w:pPr>
          </w:p>
          <w:p w:rsidR="00BA3992" w:rsidRPr="00D55379" w:rsidRDefault="00BA3992" w:rsidP="009D7B74">
            <w:pPr>
              <w:pStyle w:val="Normal1"/>
              <w:rPr>
                <w:rFonts w:cs="Times New Roman"/>
                <w:color w:val="000000"/>
                <w:sz w:val="22"/>
                <w:szCs w:val="22"/>
              </w:rPr>
            </w:pPr>
          </w:p>
          <w:p w:rsidR="00BA3992" w:rsidRPr="00D55379" w:rsidRDefault="00D62949" w:rsidP="009D7B74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15.55.-16.05.</w:t>
            </w:r>
          </w:p>
        </w:tc>
        <w:tc>
          <w:tcPr>
            <w:tcW w:w="1800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1.«Математическое  и сенсорное развитие»</w:t>
            </w:r>
          </w:p>
          <w:p w:rsidR="00D62949" w:rsidRDefault="00D62949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2. «Музыка»</w:t>
            </w:r>
          </w:p>
        </w:tc>
        <w:tc>
          <w:tcPr>
            <w:tcW w:w="900" w:type="dxa"/>
            <w:shd w:val="clear" w:color="auto" w:fill="auto"/>
          </w:tcPr>
          <w:p w:rsidR="00BA3992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- 9.10.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9.20.- 9.30.</w:t>
            </w:r>
          </w:p>
          <w:p w:rsidR="00BA3992" w:rsidRPr="00FF59B6" w:rsidRDefault="00FC0C2E" w:rsidP="00BA399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16.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FF59B6">
              <w:rPr>
                <w:rFonts w:ascii="Times New Roman" w:hAnsi="Times New Roman"/>
                <w:color w:val="000000"/>
              </w:rPr>
              <w:t>. – 16.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FF59B6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1.Изобразительная деятельность  «Лепка»/ </w:t>
            </w:r>
          </w:p>
          <w:p w:rsidR="00D62949" w:rsidRDefault="00D62949" w:rsidP="009D7B74">
            <w:pPr>
              <w:rPr>
                <w:rFonts w:ascii="Times New Roman" w:hAnsi="Times New Roman"/>
                <w:color w:val="000000"/>
              </w:rPr>
            </w:pP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«Физическое развитие»  </w:t>
            </w:r>
          </w:p>
        </w:tc>
        <w:tc>
          <w:tcPr>
            <w:tcW w:w="900" w:type="dxa"/>
            <w:shd w:val="clear" w:color="auto" w:fill="auto"/>
          </w:tcPr>
          <w:p w:rsidR="009E5B3A" w:rsidRPr="00FF59B6" w:rsidRDefault="00BA3992" w:rsidP="009E5B3A">
            <w:pPr>
              <w:pStyle w:val="Normal1"/>
              <w:rPr>
                <w:rFonts w:cs="Times New Roman"/>
              </w:rPr>
            </w:pPr>
            <w:r w:rsidRPr="00D55379">
              <w:rPr>
                <w:rFonts w:cs="Times New Roman"/>
                <w:color w:val="000000"/>
                <w:sz w:val="22"/>
                <w:szCs w:val="22"/>
              </w:rPr>
              <w:t>9.00. - 9.10.</w:t>
            </w:r>
            <w:r w:rsidR="009E5B3A" w:rsidRPr="00FF59B6">
              <w:rPr>
                <w:rFonts w:cs="Times New Roman"/>
              </w:rPr>
              <w:t xml:space="preserve"> 9.20.- 9.30.</w:t>
            </w:r>
          </w:p>
          <w:p w:rsidR="00BA3992" w:rsidRPr="00D55379" w:rsidRDefault="00BA3992" w:rsidP="009D7B74">
            <w:pPr>
              <w:pStyle w:val="Normal1"/>
              <w:rPr>
                <w:sz w:val="22"/>
                <w:szCs w:val="22"/>
              </w:rPr>
            </w:pPr>
          </w:p>
          <w:p w:rsidR="00BA3992" w:rsidRPr="00D55379" w:rsidRDefault="00BA3992" w:rsidP="009D7B74">
            <w:pPr>
              <w:pStyle w:val="Normal1"/>
              <w:rPr>
                <w:sz w:val="22"/>
                <w:szCs w:val="22"/>
              </w:rPr>
            </w:pPr>
          </w:p>
          <w:p w:rsidR="00BA3992" w:rsidRPr="00D55379" w:rsidRDefault="00BA3992" w:rsidP="009D7B74">
            <w:pPr>
              <w:pStyle w:val="Normal1"/>
              <w:rPr>
                <w:sz w:val="22"/>
                <w:szCs w:val="22"/>
              </w:rPr>
            </w:pPr>
          </w:p>
          <w:p w:rsidR="00BA3992" w:rsidRPr="00FF59B6" w:rsidRDefault="00D62949" w:rsidP="009D7B74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15.55.-16.05.</w:t>
            </w:r>
          </w:p>
        </w:tc>
        <w:tc>
          <w:tcPr>
            <w:tcW w:w="1573" w:type="dxa"/>
            <w:shd w:val="clear" w:color="auto" w:fill="auto"/>
          </w:tcPr>
          <w:p w:rsidR="00BA3992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1.Изобразительная деятельность «Рисование»</w:t>
            </w:r>
          </w:p>
          <w:p w:rsidR="00BA3992" w:rsidRPr="00FF59B6" w:rsidRDefault="00BA3992" w:rsidP="009D7B7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2.</w:t>
            </w:r>
            <w:r w:rsidRPr="00FF59B6">
              <w:rPr>
                <w:rFonts w:ascii="Times New Roman" w:hAnsi="Times New Roman"/>
              </w:rPr>
              <w:t xml:space="preserve"> «Чтение художественной литературы»</w:t>
            </w:r>
            <w:r w:rsidRPr="00FF59B6">
              <w:rPr>
                <w:rFonts w:ascii="Times New Roman" w:hAnsi="Times New Roman"/>
                <w:color w:val="000000"/>
              </w:rPr>
              <w:t xml:space="preserve">»  </w:t>
            </w:r>
          </w:p>
        </w:tc>
        <w:tc>
          <w:tcPr>
            <w:tcW w:w="1071" w:type="dxa"/>
            <w:shd w:val="clear" w:color="auto" w:fill="auto"/>
          </w:tcPr>
          <w:p w:rsidR="00BA3992" w:rsidRPr="00D55379" w:rsidRDefault="00BA3992" w:rsidP="009D7B74">
            <w:pPr>
              <w:pStyle w:val="Normal1"/>
              <w:rPr>
                <w:rFonts w:cs="Times New Roman"/>
                <w:color w:val="000000"/>
                <w:sz w:val="22"/>
                <w:szCs w:val="22"/>
              </w:rPr>
            </w:pPr>
            <w:r w:rsidRPr="00D55379">
              <w:rPr>
                <w:rFonts w:cs="Times New Roman"/>
                <w:color w:val="000000"/>
                <w:sz w:val="22"/>
                <w:szCs w:val="22"/>
              </w:rPr>
              <w:t>9.00. - 9.10.</w:t>
            </w:r>
          </w:p>
          <w:p w:rsidR="00BA3992" w:rsidRPr="00D55379" w:rsidRDefault="00BA3992" w:rsidP="009D7B74">
            <w:pPr>
              <w:pStyle w:val="Normal1"/>
              <w:rPr>
                <w:sz w:val="22"/>
                <w:szCs w:val="22"/>
              </w:rPr>
            </w:pPr>
            <w:r w:rsidRPr="00D55379">
              <w:rPr>
                <w:sz w:val="22"/>
                <w:szCs w:val="22"/>
              </w:rPr>
              <w:t>9.20.- 9.30.</w:t>
            </w:r>
          </w:p>
          <w:p w:rsidR="00BA3992" w:rsidRPr="00D55379" w:rsidRDefault="00BA3992" w:rsidP="009D7B74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BA3992" w:rsidRPr="00D55379" w:rsidRDefault="00BA3992" w:rsidP="009D7B74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BA3992" w:rsidRPr="00C90C5E" w:rsidRDefault="009E5B3A" w:rsidP="00C90C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15.55. – 16.05. 16.15.-16.25.</w:t>
            </w:r>
          </w:p>
        </w:tc>
      </w:tr>
      <w:tr w:rsidR="00BA3992" w:rsidRPr="00A50C95" w:rsidTr="009D7B74">
        <w:tc>
          <w:tcPr>
            <w:tcW w:w="1702" w:type="dxa"/>
            <w:shd w:val="clear" w:color="auto" w:fill="auto"/>
          </w:tcPr>
          <w:p w:rsidR="00BA3992" w:rsidRPr="00A50C95" w:rsidRDefault="00BA3992" w:rsidP="009D7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>Старшая группа</w:t>
            </w:r>
          </w:p>
          <w:p w:rsidR="00BA3992" w:rsidRPr="00A50C95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  <w:b/>
                <w:bCs/>
              </w:rPr>
              <w:t>«</w:t>
            </w:r>
            <w:r w:rsidR="00C90C5E">
              <w:rPr>
                <w:rFonts w:ascii="Times New Roman" w:hAnsi="Times New Roman"/>
                <w:b/>
                <w:bCs/>
              </w:rPr>
              <w:t>Анютины глазки</w:t>
            </w:r>
            <w:r w:rsidRPr="00A50C95">
              <w:rPr>
                <w:rFonts w:ascii="Times New Roman" w:hAnsi="Times New Roman"/>
                <w:b/>
                <w:bCs/>
              </w:rPr>
              <w:t>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>(20 - 25 мин.)</w:t>
            </w:r>
          </w:p>
        </w:tc>
        <w:tc>
          <w:tcPr>
            <w:tcW w:w="1843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1.«Познание»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 «Физическое развитие на воздухе»</w:t>
            </w:r>
            <w:r w:rsidR="00C5062D">
              <w:rPr>
                <w:rFonts w:ascii="Times New Roman" w:hAnsi="Times New Roman"/>
              </w:rPr>
              <w:t xml:space="preserve"> 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3.Изобразительная деятельность «Лепка»</w:t>
            </w:r>
          </w:p>
        </w:tc>
        <w:tc>
          <w:tcPr>
            <w:tcW w:w="992" w:type="dxa"/>
            <w:shd w:val="clear" w:color="auto" w:fill="auto"/>
          </w:tcPr>
          <w:p w:rsidR="00BA3992" w:rsidRPr="00A50C95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9.00– 9.20.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10.05. – 10.35.</w:t>
            </w:r>
          </w:p>
          <w:p w:rsidR="00BA3992" w:rsidRPr="00A50C95" w:rsidRDefault="00C5062D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5.55.</w:t>
            </w:r>
            <w:r w:rsidRPr="00A50C95">
              <w:rPr>
                <w:rFonts w:ascii="Times New Roman" w:hAnsi="Times New Roman"/>
              </w:rPr>
              <w:t>– 16.2</w:t>
            </w:r>
            <w:r>
              <w:rPr>
                <w:rFonts w:ascii="Times New Roman" w:hAnsi="Times New Roman"/>
              </w:rPr>
              <w:t>0.</w:t>
            </w:r>
          </w:p>
        </w:tc>
        <w:tc>
          <w:tcPr>
            <w:tcW w:w="1701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 «Развитие речи»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2.«Музыка»</w:t>
            </w:r>
          </w:p>
          <w:p w:rsidR="00C90C5E" w:rsidRDefault="00C90C5E" w:rsidP="009D7B74">
            <w:pPr>
              <w:jc w:val="both"/>
              <w:rPr>
                <w:rFonts w:ascii="Times New Roman" w:hAnsi="Times New Roman"/>
              </w:rPr>
            </w:pPr>
          </w:p>
          <w:p w:rsidR="00C90C5E" w:rsidRDefault="00C90C5E" w:rsidP="009D7B74">
            <w:pPr>
              <w:jc w:val="both"/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jc w:val="both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3.«Экологическое»</w:t>
            </w:r>
          </w:p>
        </w:tc>
        <w:tc>
          <w:tcPr>
            <w:tcW w:w="886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 – 9.25.</w:t>
            </w:r>
          </w:p>
          <w:p w:rsidR="00BA3992" w:rsidRPr="00A50C95" w:rsidRDefault="00C90C5E" w:rsidP="009D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 – 10.25.</w:t>
            </w:r>
          </w:p>
          <w:p w:rsidR="00C90C5E" w:rsidRDefault="00C90C5E" w:rsidP="009D7B74">
            <w:pPr>
              <w:rPr>
                <w:rFonts w:ascii="Times New Roman" w:hAnsi="Times New Roman"/>
              </w:rPr>
            </w:pPr>
          </w:p>
          <w:p w:rsidR="00BA3992" w:rsidRPr="00A50C95" w:rsidRDefault="00C5062D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5.55.</w:t>
            </w:r>
            <w:r w:rsidRPr="00A50C95">
              <w:rPr>
                <w:rFonts w:ascii="Times New Roman" w:hAnsi="Times New Roman"/>
              </w:rPr>
              <w:t>– 16.2</w:t>
            </w:r>
            <w:r>
              <w:rPr>
                <w:rFonts w:ascii="Times New Roman" w:hAnsi="Times New Roman"/>
              </w:rPr>
              <w:t>0.</w:t>
            </w:r>
          </w:p>
        </w:tc>
        <w:tc>
          <w:tcPr>
            <w:tcW w:w="18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1.Математическое и сенсорное развитие»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2.Физическое развитие»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3.Коррекционное с психологом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9.00– 9.20.</w:t>
            </w:r>
          </w:p>
          <w:p w:rsidR="00C90C5E" w:rsidRPr="00A50C95" w:rsidRDefault="00C90C5E" w:rsidP="009D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10.00. – 10.25.</w:t>
            </w:r>
          </w:p>
          <w:p w:rsidR="00BA3992" w:rsidRPr="00A50C95" w:rsidRDefault="00BA3992" w:rsidP="009D7B74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A50C95">
              <w:rPr>
                <w:rFonts w:ascii="Times New Roman" w:eastAsia="Arial Unicode MS" w:hAnsi="Times New Roman"/>
                <w:lang w:eastAsia="ru-RU"/>
              </w:rPr>
              <w:t>15.50 – 16.15./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eastAsia="Calibri" w:hAnsi="Times New Roman"/>
              </w:rPr>
              <w:t>16.25.-16.50</w:t>
            </w:r>
            <w:r w:rsidRPr="00A50C95">
              <w:rPr>
                <w:rFonts w:eastAsia="Calibri" w:cs="Calibri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1.«Подготовка к обучению грамоте»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2.«Музыка»</w:t>
            </w:r>
          </w:p>
          <w:p w:rsidR="00C90C5E" w:rsidRDefault="00C90C5E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3.Изобразительная деятельность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«Аппликация»</w:t>
            </w:r>
          </w:p>
        </w:tc>
        <w:tc>
          <w:tcPr>
            <w:tcW w:w="9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 – 9.25.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10.05. – 10.30.</w:t>
            </w:r>
          </w:p>
          <w:p w:rsidR="00C90C5E" w:rsidRDefault="00C90C5E" w:rsidP="009D7B74">
            <w:pPr>
              <w:rPr>
                <w:rFonts w:ascii="Times New Roman" w:hAnsi="Times New Roman"/>
              </w:rPr>
            </w:pPr>
          </w:p>
          <w:p w:rsidR="00BA3992" w:rsidRPr="00A50C95" w:rsidRDefault="00C5062D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5.55.</w:t>
            </w:r>
            <w:r w:rsidRPr="00A50C95">
              <w:rPr>
                <w:rFonts w:ascii="Times New Roman" w:hAnsi="Times New Roman"/>
              </w:rPr>
              <w:t>– 16.2</w:t>
            </w:r>
            <w:r>
              <w:rPr>
                <w:rFonts w:ascii="Times New Roman" w:hAnsi="Times New Roman"/>
              </w:rPr>
              <w:t>0.</w:t>
            </w:r>
          </w:p>
        </w:tc>
        <w:tc>
          <w:tcPr>
            <w:tcW w:w="1573" w:type="dxa"/>
            <w:shd w:val="clear" w:color="auto" w:fill="auto"/>
          </w:tcPr>
          <w:p w:rsidR="00BA3992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1.«Кубановедение»/ «ОБЖ»</w:t>
            </w: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2.«Физическое развитие»</w:t>
            </w: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3.Изобразительная деятельность «Рисование»</w:t>
            </w:r>
          </w:p>
        </w:tc>
        <w:tc>
          <w:tcPr>
            <w:tcW w:w="1071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 – 9.25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9.35. – 10.05.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C5062D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5.55.</w:t>
            </w:r>
            <w:r w:rsidRPr="00A50C95">
              <w:rPr>
                <w:rFonts w:ascii="Times New Roman" w:hAnsi="Times New Roman"/>
              </w:rPr>
              <w:t>– 16.2</w:t>
            </w:r>
            <w:r>
              <w:rPr>
                <w:rFonts w:ascii="Times New Roman" w:hAnsi="Times New Roman"/>
              </w:rPr>
              <w:t>0.</w:t>
            </w:r>
          </w:p>
        </w:tc>
      </w:tr>
      <w:tr w:rsidR="00BA3992" w:rsidRPr="00A50C95" w:rsidTr="009D7B74">
        <w:trPr>
          <w:trHeight w:val="3553"/>
        </w:trPr>
        <w:tc>
          <w:tcPr>
            <w:tcW w:w="1702" w:type="dxa"/>
            <w:shd w:val="clear" w:color="auto" w:fill="auto"/>
          </w:tcPr>
          <w:p w:rsidR="00BA3992" w:rsidRPr="00A50C95" w:rsidRDefault="00BA3992" w:rsidP="009D7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>Подготовительная к школе группа</w:t>
            </w:r>
          </w:p>
          <w:p w:rsidR="00BA3992" w:rsidRPr="00A50C95" w:rsidRDefault="00C90C5E" w:rsidP="009D7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«Клубничка</w:t>
            </w:r>
            <w:r w:rsidR="00BA3992" w:rsidRPr="00A50C95">
              <w:rPr>
                <w:rFonts w:ascii="Times New Roman" w:hAnsi="Times New Roman"/>
                <w:b/>
                <w:bCs/>
              </w:rPr>
              <w:t>»</w:t>
            </w:r>
          </w:p>
          <w:p w:rsidR="00BA3992" w:rsidRPr="00A50C95" w:rsidRDefault="00BA3992" w:rsidP="009D7B74">
            <w:pPr>
              <w:ind w:right="-38"/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>(30 мин)</w:t>
            </w:r>
          </w:p>
        </w:tc>
        <w:tc>
          <w:tcPr>
            <w:tcW w:w="1843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 «Развитие речи»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2.Изобразительная деятельность  «Лепка»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3.«Физическое развитие»</w:t>
            </w:r>
          </w:p>
        </w:tc>
        <w:tc>
          <w:tcPr>
            <w:tcW w:w="992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9.00.-9.30.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9.40.-10.10.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11.45.-12.15.</w:t>
            </w:r>
          </w:p>
        </w:tc>
        <w:tc>
          <w:tcPr>
            <w:tcW w:w="1701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1.Математическое и сенсорное развитие»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2.Изобразительная деятельность «Аппликация»</w:t>
            </w:r>
          </w:p>
          <w:p w:rsidR="00BA3992" w:rsidRPr="00A50C95" w:rsidRDefault="00BA3992" w:rsidP="009D7B74">
            <w:pPr>
              <w:jc w:val="both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3.«Музыка»</w:t>
            </w:r>
          </w:p>
        </w:tc>
        <w:tc>
          <w:tcPr>
            <w:tcW w:w="886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9.00.-9.30.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9.40.-10.10.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11.45.-12.15.</w:t>
            </w:r>
          </w:p>
        </w:tc>
        <w:tc>
          <w:tcPr>
            <w:tcW w:w="18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 xml:space="preserve">1.  </w:t>
            </w:r>
            <w:bookmarkStart w:id="14" w:name="__DdeLink__808_11756512311"/>
            <w:bookmarkEnd w:id="14"/>
            <w:r w:rsidRPr="00A50C95">
              <w:rPr>
                <w:rFonts w:ascii="Times New Roman" w:hAnsi="Times New Roman"/>
              </w:rPr>
              <w:t>«Познание»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C5062D" w:rsidRDefault="00C5062D" w:rsidP="009D7B74">
            <w:pPr>
              <w:rPr>
                <w:rFonts w:ascii="Times New Roman" w:hAnsi="Times New Roman"/>
              </w:rPr>
            </w:pPr>
          </w:p>
          <w:p w:rsidR="00BA3992" w:rsidRPr="00A50C95" w:rsidRDefault="00C90C5E" w:rsidP="009D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A3992" w:rsidRPr="00A50C95">
              <w:rPr>
                <w:rFonts w:ascii="Times New Roman" w:hAnsi="Times New Roman"/>
              </w:rPr>
              <w:t>.«Физическое развитие на воздухе»</w:t>
            </w:r>
          </w:p>
        </w:tc>
        <w:tc>
          <w:tcPr>
            <w:tcW w:w="9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9.00.-9.30.</w:t>
            </w:r>
          </w:p>
          <w:p w:rsidR="001A58E1" w:rsidRDefault="001A58E1" w:rsidP="009D7B74">
            <w:pPr>
              <w:rPr>
                <w:rFonts w:ascii="Times New Roman" w:hAnsi="Times New Roman"/>
              </w:rPr>
            </w:pPr>
          </w:p>
          <w:p w:rsidR="001A58E1" w:rsidRDefault="001A58E1" w:rsidP="009D7B74">
            <w:pPr>
              <w:rPr>
                <w:rFonts w:ascii="Times New Roman" w:hAnsi="Times New Roman"/>
              </w:rPr>
            </w:pPr>
          </w:p>
          <w:p w:rsidR="00BA3992" w:rsidRPr="00A50C95" w:rsidRDefault="00C5062D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5.55.</w:t>
            </w:r>
            <w:r w:rsidRPr="00A50C95">
              <w:rPr>
                <w:rFonts w:ascii="Times New Roman" w:hAnsi="Times New Roman"/>
              </w:rPr>
              <w:t>– 16.2</w:t>
            </w:r>
            <w:r>
              <w:rPr>
                <w:rFonts w:ascii="Times New Roman" w:hAnsi="Times New Roman"/>
              </w:rPr>
              <w:t>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1.«Кубановедение»/ «ОБЖ»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 .Физическое развитие»</w:t>
            </w:r>
          </w:p>
          <w:p w:rsidR="00BA3992" w:rsidRPr="00A50C95" w:rsidRDefault="00BA3992" w:rsidP="009D7B74">
            <w:pPr>
              <w:jc w:val="center"/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3.Экологическое</w:t>
            </w:r>
          </w:p>
        </w:tc>
        <w:tc>
          <w:tcPr>
            <w:tcW w:w="9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9.00.-9.30.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11.45.-12.15.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C5062D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5.55.</w:t>
            </w:r>
            <w:r w:rsidRPr="00A50C95">
              <w:rPr>
                <w:rFonts w:ascii="Times New Roman" w:hAnsi="Times New Roman"/>
              </w:rPr>
              <w:t>– 16.2</w:t>
            </w:r>
            <w:r>
              <w:rPr>
                <w:rFonts w:ascii="Times New Roman" w:hAnsi="Times New Roman"/>
              </w:rPr>
              <w:t>0.</w:t>
            </w:r>
          </w:p>
        </w:tc>
        <w:tc>
          <w:tcPr>
            <w:tcW w:w="1573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1.«Подготовка к обучению грамоте»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2.Изобразительная деятельность «Рисование»</w:t>
            </w:r>
          </w:p>
          <w:p w:rsidR="00BA3992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3.«Музыка»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D726A">
              <w:rPr>
                <w:rFonts w:ascii="Times New Roman" w:hAnsi="Times New Roman"/>
              </w:rPr>
              <w:t>4.Коррекционное с психологом</w:t>
            </w:r>
          </w:p>
        </w:tc>
        <w:tc>
          <w:tcPr>
            <w:tcW w:w="1071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9.00.-9.30.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9.40.-10.10.</w:t>
            </w:r>
          </w:p>
          <w:p w:rsidR="00BA3992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11.45.-12.15.</w:t>
            </w:r>
          </w:p>
          <w:p w:rsidR="00BA3992" w:rsidRPr="00AD726A" w:rsidRDefault="00BA3992" w:rsidP="009D7B74">
            <w:pPr>
              <w:rPr>
                <w:rFonts w:ascii="Times New Roman" w:hAnsi="Times New Roman"/>
              </w:rPr>
            </w:pPr>
            <w:r w:rsidRPr="00AD726A">
              <w:rPr>
                <w:rFonts w:ascii="Times New Roman" w:hAnsi="Times New Roman"/>
              </w:rPr>
              <w:t>15.50.-16.20.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D726A">
              <w:rPr>
                <w:rFonts w:ascii="Times New Roman" w:hAnsi="Times New Roman"/>
              </w:rPr>
              <w:t>16.30.-17.00.</w:t>
            </w:r>
          </w:p>
        </w:tc>
      </w:tr>
      <w:tr w:rsidR="00BA3992" w:rsidRPr="00A50C95" w:rsidTr="009D7B74">
        <w:trPr>
          <w:trHeight w:val="132"/>
        </w:trPr>
        <w:tc>
          <w:tcPr>
            <w:tcW w:w="1702" w:type="dxa"/>
            <w:shd w:val="clear" w:color="auto" w:fill="auto"/>
          </w:tcPr>
          <w:p w:rsidR="00BA3992" w:rsidRPr="00A50C95" w:rsidRDefault="00BA3992" w:rsidP="009D7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>Подготовительная к школе группа</w:t>
            </w:r>
          </w:p>
          <w:p w:rsidR="00BA3992" w:rsidRPr="00A50C95" w:rsidRDefault="00BA3992" w:rsidP="009D7B74">
            <w:pPr>
              <w:jc w:val="center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  <w:b/>
                <w:bCs/>
              </w:rPr>
              <w:t>«</w:t>
            </w:r>
            <w:r w:rsidR="001A58E1">
              <w:rPr>
                <w:rFonts w:ascii="Times New Roman" w:hAnsi="Times New Roman"/>
                <w:b/>
                <w:bCs/>
              </w:rPr>
              <w:t>Рябинка</w:t>
            </w:r>
            <w:r w:rsidRPr="00A50C95">
              <w:rPr>
                <w:rFonts w:ascii="Times New Roman" w:hAnsi="Times New Roman"/>
                <w:b/>
                <w:bCs/>
              </w:rPr>
              <w:t>»</w:t>
            </w:r>
          </w:p>
          <w:p w:rsidR="00BA3992" w:rsidRPr="00A50C95" w:rsidRDefault="00BA3992" w:rsidP="009D7B7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A3992" w:rsidRPr="00A50C95" w:rsidRDefault="00BA3992" w:rsidP="009D7B74">
            <w:pPr>
              <w:ind w:right="-38"/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>(30 мин)</w:t>
            </w:r>
          </w:p>
        </w:tc>
        <w:tc>
          <w:tcPr>
            <w:tcW w:w="1843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 «Развитие речи»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2.Изобразительная деятельность  «Лепка»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3.«Музыка»</w:t>
            </w:r>
          </w:p>
        </w:tc>
        <w:tc>
          <w:tcPr>
            <w:tcW w:w="992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9.00.-9.30.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9.40.-10.10.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10.20. – 10.50.</w:t>
            </w:r>
          </w:p>
        </w:tc>
        <w:tc>
          <w:tcPr>
            <w:tcW w:w="1701" w:type="dxa"/>
            <w:shd w:val="clear" w:color="auto" w:fill="auto"/>
          </w:tcPr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1.Математическое и сенсорное развитие»</w:t>
            </w:r>
          </w:p>
          <w:p w:rsidR="00BA3992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2.Изобразительная деятельность «Аппликация</w:t>
            </w: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3.Физическое развитие»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9.00.-9.30.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9.40.-10.10.</w:t>
            </w:r>
          </w:p>
          <w:p w:rsidR="001A58E1" w:rsidRDefault="001A58E1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11.45.-12.15.</w:t>
            </w:r>
          </w:p>
        </w:tc>
        <w:tc>
          <w:tcPr>
            <w:tcW w:w="18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 «Познание»</w:t>
            </w:r>
          </w:p>
          <w:p w:rsidR="001A58E1" w:rsidRDefault="001A58E1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2.Коррекционное с психологом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2.Физическое развитие»</w:t>
            </w:r>
          </w:p>
          <w:p w:rsidR="00BA3992" w:rsidRPr="00A50C95" w:rsidRDefault="00BA3992" w:rsidP="009D7B74">
            <w:pPr>
              <w:jc w:val="center"/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9.00.-9.30.</w:t>
            </w:r>
          </w:p>
          <w:p w:rsidR="00BA3992" w:rsidRPr="00A50C95" w:rsidRDefault="00BA3992" w:rsidP="009D7B74">
            <w:pPr>
              <w:pStyle w:val="Normal1"/>
              <w:rPr>
                <w:color w:val="auto"/>
              </w:rPr>
            </w:pPr>
            <w:r w:rsidRPr="00A50C95">
              <w:rPr>
                <w:color w:val="auto"/>
              </w:rPr>
              <w:t>9.40. – 10.10./</w:t>
            </w:r>
          </w:p>
          <w:p w:rsidR="00BA3992" w:rsidRPr="00A50C95" w:rsidRDefault="00BA3992" w:rsidP="009D7B74">
            <w:pPr>
              <w:pStyle w:val="Normal1"/>
              <w:rPr>
                <w:color w:val="auto"/>
              </w:rPr>
            </w:pPr>
            <w:r w:rsidRPr="00A50C95">
              <w:rPr>
                <w:color w:val="auto"/>
              </w:rPr>
              <w:t>10.20.</w:t>
            </w:r>
            <w:r w:rsidR="001A58E1">
              <w:rPr>
                <w:color w:val="auto"/>
              </w:rPr>
              <w:t>-</w:t>
            </w:r>
            <w:r w:rsidRPr="00A50C95">
              <w:rPr>
                <w:color w:val="auto"/>
              </w:rPr>
              <w:t>10.50.</w:t>
            </w:r>
          </w:p>
          <w:p w:rsidR="001A58E1" w:rsidRDefault="001A58E1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11.45.-12.15.</w:t>
            </w:r>
          </w:p>
        </w:tc>
        <w:tc>
          <w:tcPr>
            <w:tcW w:w="18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1.«Кубановедение»/ «ОБЖ»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2.Изобразительная деятельность «Рисование»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3.«Физическое развитие на воздухе»</w:t>
            </w:r>
          </w:p>
        </w:tc>
        <w:tc>
          <w:tcPr>
            <w:tcW w:w="9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9.00.-9.30.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9.40.-10.10.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10.20. – 10.50.</w:t>
            </w:r>
          </w:p>
        </w:tc>
        <w:tc>
          <w:tcPr>
            <w:tcW w:w="1573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1.«Подготовка к обучению грамоте»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 «Музыка»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jc w:val="both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3.«Экологическое»</w:t>
            </w:r>
          </w:p>
        </w:tc>
        <w:tc>
          <w:tcPr>
            <w:tcW w:w="1071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9.00.-9.30.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10.00. – 10.30.</w:t>
            </w:r>
          </w:p>
          <w:p w:rsidR="00C5062D" w:rsidRDefault="00C5062D" w:rsidP="009D7B74">
            <w:pPr>
              <w:rPr>
                <w:rFonts w:ascii="Times New Roman" w:hAnsi="Times New Roman"/>
              </w:rPr>
            </w:pPr>
          </w:p>
          <w:p w:rsidR="00BA3992" w:rsidRPr="00A50C95" w:rsidRDefault="00C5062D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5.55.</w:t>
            </w:r>
            <w:r w:rsidRPr="00A50C95">
              <w:rPr>
                <w:rFonts w:ascii="Times New Roman" w:hAnsi="Times New Roman"/>
              </w:rPr>
              <w:t>– 16.2</w:t>
            </w:r>
            <w:r>
              <w:rPr>
                <w:rFonts w:ascii="Times New Roman" w:hAnsi="Times New Roman"/>
              </w:rPr>
              <w:t>0.</w:t>
            </w:r>
          </w:p>
        </w:tc>
      </w:tr>
      <w:tr w:rsidR="00BA3992" w:rsidRPr="00A50C95" w:rsidTr="009D7B74">
        <w:tc>
          <w:tcPr>
            <w:tcW w:w="1702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  <w:b/>
                <w:bCs/>
              </w:rPr>
              <w:t>Средняя группа «</w:t>
            </w:r>
            <w:r w:rsidR="00D21E29">
              <w:rPr>
                <w:rFonts w:ascii="Times New Roman" w:hAnsi="Times New Roman"/>
                <w:b/>
                <w:bCs/>
              </w:rPr>
              <w:t>Ромашка</w:t>
            </w:r>
            <w:r w:rsidRPr="00A50C95">
              <w:rPr>
                <w:rFonts w:ascii="Times New Roman" w:hAnsi="Times New Roman"/>
                <w:b/>
                <w:bCs/>
              </w:rPr>
              <w:t>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>(20   мин)</w:t>
            </w:r>
          </w:p>
        </w:tc>
        <w:tc>
          <w:tcPr>
            <w:tcW w:w="1843" w:type="dxa"/>
            <w:shd w:val="clear" w:color="auto" w:fill="auto"/>
          </w:tcPr>
          <w:p w:rsidR="00BA3992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1.«Познание»</w:t>
            </w:r>
          </w:p>
          <w:p w:rsidR="00D21E29" w:rsidRPr="00A50C95" w:rsidRDefault="00D21E29" w:rsidP="00D21E29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1.«Физическое развитие»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3.Изобразительная деятельность «Лепка»</w:t>
            </w:r>
          </w:p>
        </w:tc>
        <w:tc>
          <w:tcPr>
            <w:tcW w:w="992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 – 9.20.</w:t>
            </w:r>
          </w:p>
          <w:p w:rsidR="00BA3992" w:rsidRPr="00A50C95" w:rsidRDefault="00D21E29" w:rsidP="009D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10.00. – 10.20.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16.00.-16.20.</w:t>
            </w:r>
          </w:p>
        </w:tc>
        <w:tc>
          <w:tcPr>
            <w:tcW w:w="1701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 xml:space="preserve"> 1.«Развитие речи»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2.«Физическое развитие»</w:t>
            </w:r>
          </w:p>
        </w:tc>
        <w:tc>
          <w:tcPr>
            <w:tcW w:w="886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 – 9.20.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 xml:space="preserve">10.20. – 10.40. </w:t>
            </w:r>
          </w:p>
        </w:tc>
        <w:tc>
          <w:tcPr>
            <w:tcW w:w="18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1.Математическое и сенсорное развитие»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 «Музыка»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 – 9.20.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10.20. – 10.40..</w:t>
            </w:r>
          </w:p>
        </w:tc>
        <w:tc>
          <w:tcPr>
            <w:tcW w:w="18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1.Изобразительная деятельность</w:t>
            </w:r>
            <w:r w:rsidR="00D21E29">
              <w:rPr>
                <w:rFonts w:ascii="Times New Roman" w:hAnsi="Times New Roman"/>
              </w:rPr>
              <w:t xml:space="preserve"> </w:t>
            </w:r>
            <w:r w:rsidRPr="00A50C95">
              <w:rPr>
                <w:rFonts w:ascii="Times New Roman" w:hAnsi="Times New Roman"/>
              </w:rPr>
              <w:t>«Аппликация»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2«Физическое развитие на воздухе»</w:t>
            </w:r>
          </w:p>
        </w:tc>
        <w:tc>
          <w:tcPr>
            <w:tcW w:w="9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 – 9.20.</w:t>
            </w:r>
          </w:p>
          <w:p w:rsidR="00BA3992" w:rsidRPr="00A50C95" w:rsidRDefault="00BA3992" w:rsidP="009D7B74">
            <w:pPr>
              <w:jc w:val="center"/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9.30-9.50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 «Музыка»</w:t>
            </w:r>
          </w:p>
          <w:p w:rsidR="00BA3992" w:rsidRPr="00A50C95" w:rsidRDefault="00BA3992" w:rsidP="009D7B74">
            <w:pPr>
              <w:jc w:val="both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2.Изобразительная деятельность «Рисование»</w:t>
            </w:r>
          </w:p>
        </w:tc>
        <w:tc>
          <w:tcPr>
            <w:tcW w:w="1071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 – 9.20.</w:t>
            </w:r>
          </w:p>
          <w:p w:rsidR="00BA3992" w:rsidRPr="00A50C95" w:rsidRDefault="00BA3992" w:rsidP="009D7B74">
            <w:pPr>
              <w:jc w:val="center"/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9.30-9.50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</w:tr>
      <w:tr w:rsidR="00BA3992" w:rsidRPr="00A50C95" w:rsidTr="009D7B74">
        <w:tc>
          <w:tcPr>
            <w:tcW w:w="1702" w:type="dxa"/>
            <w:shd w:val="clear" w:color="auto" w:fill="auto"/>
          </w:tcPr>
          <w:p w:rsidR="00220533" w:rsidRPr="00A50C95" w:rsidRDefault="00220533" w:rsidP="00220533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  <w:b/>
                <w:bCs/>
              </w:rPr>
              <w:t>Средняя группа «</w:t>
            </w:r>
            <w:r>
              <w:rPr>
                <w:rFonts w:ascii="Times New Roman" w:hAnsi="Times New Roman"/>
                <w:b/>
                <w:bCs/>
              </w:rPr>
              <w:t>Березка</w:t>
            </w:r>
            <w:r w:rsidRPr="00A50C95">
              <w:rPr>
                <w:rFonts w:ascii="Times New Roman" w:hAnsi="Times New Roman"/>
                <w:b/>
                <w:bCs/>
              </w:rPr>
              <w:t>»</w:t>
            </w:r>
          </w:p>
          <w:p w:rsidR="00BA3992" w:rsidRPr="00A50C95" w:rsidRDefault="00220533" w:rsidP="00220533">
            <w:pPr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>(20   мин)</w:t>
            </w:r>
          </w:p>
        </w:tc>
        <w:tc>
          <w:tcPr>
            <w:tcW w:w="1843" w:type="dxa"/>
            <w:shd w:val="clear" w:color="auto" w:fill="auto"/>
          </w:tcPr>
          <w:p w:rsidR="00220533" w:rsidRPr="00A50C95" w:rsidRDefault="00220533" w:rsidP="00220533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1.«Физическое развитие»</w:t>
            </w:r>
          </w:p>
          <w:p w:rsidR="00BA3992" w:rsidRDefault="00220533" w:rsidP="00220533">
            <w:pPr>
              <w:pStyle w:val="Normal1"/>
            </w:pPr>
            <w:r>
              <w:t>2.</w:t>
            </w:r>
            <w:r w:rsidRPr="00A50C95">
              <w:t>.«Познание»</w:t>
            </w:r>
          </w:p>
          <w:p w:rsidR="00220533" w:rsidRDefault="00220533" w:rsidP="00220533">
            <w:pPr>
              <w:pStyle w:val="Normal1"/>
            </w:pPr>
          </w:p>
          <w:p w:rsidR="00220533" w:rsidRPr="00A50C95" w:rsidRDefault="00220533" w:rsidP="00220533">
            <w:pPr>
              <w:pStyle w:val="Normal1"/>
            </w:pPr>
            <w:r w:rsidRPr="00A50C95">
              <w:t>3.Изобразительная деятельность «Лепка»</w:t>
            </w:r>
          </w:p>
        </w:tc>
        <w:tc>
          <w:tcPr>
            <w:tcW w:w="992" w:type="dxa"/>
            <w:shd w:val="clear" w:color="auto" w:fill="auto"/>
          </w:tcPr>
          <w:p w:rsidR="00220533" w:rsidRPr="00A50C95" w:rsidRDefault="00220533" w:rsidP="00220533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 – 9.20.</w:t>
            </w:r>
          </w:p>
          <w:p w:rsidR="0012668E" w:rsidRPr="00FF59B6" w:rsidRDefault="0012668E" w:rsidP="0012668E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</w:t>
            </w:r>
            <w:r w:rsidR="00220533">
              <w:rPr>
                <w:rFonts w:ascii="Times New Roman" w:hAnsi="Times New Roman"/>
                <w:color w:val="000000"/>
              </w:rPr>
              <w:t>50</w:t>
            </w:r>
          </w:p>
          <w:p w:rsidR="0012668E" w:rsidRPr="00A50C95" w:rsidRDefault="00220533" w:rsidP="009D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16.00. – 16.20.</w:t>
            </w:r>
          </w:p>
        </w:tc>
        <w:tc>
          <w:tcPr>
            <w:tcW w:w="1701" w:type="dxa"/>
            <w:shd w:val="clear" w:color="auto" w:fill="auto"/>
          </w:tcPr>
          <w:p w:rsidR="00BA3992" w:rsidRDefault="00220533" w:rsidP="009D7B74">
            <w:pPr>
              <w:pStyle w:val="Normal1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</w:t>
            </w:r>
            <w:r w:rsidR="00BA3992" w:rsidRPr="00A50C95">
              <w:rPr>
                <w:rFonts w:cs="Times New Roman"/>
                <w:color w:val="auto"/>
                <w:sz w:val="22"/>
                <w:szCs w:val="22"/>
              </w:rPr>
              <w:t xml:space="preserve">. </w:t>
            </w:r>
            <w:r w:rsidR="00E95E4A" w:rsidRPr="00A50C95">
              <w:rPr>
                <w:rFonts w:cs="Times New Roman"/>
                <w:color w:val="auto"/>
                <w:sz w:val="22"/>
                <w:szCs w:val="22"/>
              </w:rPr>
              <w:t>«Развитие речи»</w:t>
            </w:r>
          </w:p>
          <w:p w:rsidR="00220533" w:rsidRDefault="00220533" w:rsidP="009D7B74">
            <w:pPr>
              <w:pStyle w:val="Normal1"/>
              <w:rPr>
                <w:rFonts w:cs="Times New Roman"/>
                <w:color w:val="auto"/>
                <w:sz w:val="22"/>
                <w:szCs w:val="22"/>
              </w:rPr>
            </w:pPr>
          </w:p>
          <w:p w:rsidR="00220533" w:rsidRPr="00A50C95" w:rsidRDefault="00220533" w:rsidP="009D7B74">
            <w:pPr>
              <w:pStyle w:val="Normal1"/>
              <w:rPr>
                <w:rFonts w:cs="Times New Roman"/>
                <w:color w:val="auto"/>
                <w:sz w:val="22"/>
                <w:szCs w:val="22"/>
              </w:rPr>
            </w:pPr>
          </w:p>
          <w:p w:rsidR="00220533" w:rsidRPr="00A50C95" w:rsidRDefault="00220533" w:rsidP="00220533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 «Музыка»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220533" w:rsidRPr="00A50C95" w:rsidRDefault="00220533" w:rsidP="00220533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 – 9.20.</w:t>
            </w:r>
          </w:p>
          <w:p w:rsidR="00220533" w:rsidRDefault="00220533" w:rsidP="00E95E4A">
            <w:pPr>
              <w:rPr>
                <w:rFonts w:ascii="Times New Roman" w:hAnsi="Times New Roman"/>
                <w:color w:val="000000"/>
              </w:rPr>
            </w:pPr>
          </w:p>
          <w:p w:rsidR="00E95E4A" w:rsidRPr="00FF59B6" w:rsidRDefault="00E95E4A" w:rsidP="00E95E4A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</w:t>
            </w:r>
            <w:r w:rsidR="00220533">
              <w:rPr>
                <w:rFonts w:ascii="Times New Roman" w:hAnsi="Times New Roman"/>
                <w:color w:val="000000"/>
              </w:rPr>
              <w:t>5</w:t>
            </w:r>
            <w:r w:rsidRPr="00FF59B6">
              <w:rPr>
                <w:rFonts w:ascii="Times New Roman" w:hAnsi="Times New Roman"/>
                <w:color w:val="000000"/>
              </w:rPr>
              <w:t>. – 9.</w:t>
            </w:r>
            <w:r w:rsidR="00220533">
              <w:rPr>
                <w:rFonts w:ascii="Times New Roman" w:hAnsi="Times New Roman"/>
                <w:color w:val="000000"/>
              </w:rPr>
              <w:t>55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A3992" w:rsidRPr="00A50C95" w:rsidRDefault="00BA3992" w:rsidP="009D7B74">
            <w:pPr>
              <w:pStyle w:val="Normal1"/>
              <w:rPr>
                <w:rFonts w:cs="Times New Roman"/>
                <w:color w:val="auto"/>
                <w:sz w:val="22"/>
                <w:szCs w:val="22"/>
              </w:rPr>
            </w:pPr>
            <w:r w:rsidRPr="00A50C95">
              <w:rPr>
                <w:rFonts w:cs="Times New Roman"/>
                <w:color w:val="auto"/>
                <w:sz w:val="22"/>
                <w:szCs w:val="22"/>
              </w:rPr>
              <w:t>1.«Математическое и сенсорное развитие»</w:t>
            </w:r>
          </w:p>
          <w:p w:rsidR="00BA3992" w:rsidRPr="00A50C95" w:rsidRDefault="00BA3992" w:rsidP="009D7B74">
            <w:pPr>
              <w:pStyle w:val="Normal1"/>
              <w:rPr>
                <w:rFonts w:cs="Times New Roman"/>
                <w:color w:val="auto"/>
                <w:sz w:val="22"/>
                <w:szCs w:val="22"/>
              </w:rPr>
            </w:pPr>
          </w:p>
          <w:p w:rsidR="00BA3992" w:rsidRPr="00A50C95" w:rsidRDefault="00BA3992" w:rsidP="009D7B74">
            <w:pPr>
              <w:pStyle w:val="Normal1"/>
              <w:rPr>
                <w:rFonts w:cs="Times New Roman"/>
                <w:color w:val="auto"/>
                <w:sz w:val="22"/>
                <w:szCs w:val="22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 xml:space="preserve">2. </w:t>
            </w:r>
            <w:r w:rsidR="003051B6" w:rsidRPr="00A50C95">
              <w:rPr>
                <w:rFonts w:ascii="Times New Roman" w:hAnsi="Times New Roman"/>
              </w:rPr>
              <w:t>Физическое развитие</w:t>
            </w:r>
            <w:r w:rsidR="003051B6">
              <w:rPr>
                <w:rFonts w:ascii="Times New Roman" w:hAnsi="Times New Roman"/>
              </w:rPr>
              <w:t xml:space="preserve"> на воздухе</w:t>
            </w:r>
            <w:r w:rsidR="003051B6" w:rsidRPr="00A50C95">
              <w:rPr>
                <w:rFonts w:ascii="Times New Roman" w:hAnsi="Times New Roman"/>
              </w:rPr>
              <w:t xml:space="preserve">»                             </w:t>
            </w:r>
          </w:p>
        </w:tc>
        <w:tc>
          <w:tcPr>
            <w:tcW w:w="900" w:type="dxa"/>
            <w:shd w:val="clear" w:color="auto" w:fill="auto"/>
          </w:tcPr>
          <w:p w:rsidR="003051B6" w:rsidRPr="00A50C95" w:rsidRDefault="003051B6" w:rsidP="003051B6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 – 9.20.</w:t>
            </w:r>
          </w:p>
          <w:p w:rsidR="00E95E4A" w:rsidRDefault="00E95E4A" w:rsidP="0012668E">
            <w:pPr>
              <w:rPr>
                <w:rFonts w:ascii="Times New Roman" w:hAnsi="Times New Roman"/>
                <w:color w:val="000000"/>
              </w:rPr>
            </w:pPr>
          </w:p>
          <w:p w:rsidR="0012668E" w:rsidRPr="00FF59B6" w:rsidRDefault="003051B6" w:rsidP="001266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10.20. – 10.40.</w:t>
            </w:r>
            <w:r w:rsidR="0012668E" w:rsidRPr="00FF59B6">
              <w:rPr>
                <w:rFonts w:ascii="Times New Roman" w:hAnsi="Times New Roman"/>
                <w:color w:val="000000"/>
              </w:rPr>
              <w:t>.</w:t>
            </w:r>
          </w:p>
          <w:p w:rsidR="0012668E" w:rsidRPr="00A50C95" w:rsidRDefault="0012668E" w:rsidP="009D7B7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A3992" w:rsidRDefault="003051B6" w:rsidP="009D7B74">
            <w:pPr>
              <w:pStyle w:val="Normal1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1.</w:t>
            </w:r>
            <w:r w:rsidR="00BA3992" w:rsidRPr="00A50C95">
              <w:rPr>
                <w:rFonts w:cs="Times New Roman"/>
                <w:color w:val="auto"/>
                <w:sz w:val="22"/>
                <w:szCs w:val="22"/>
              </w:rPr>
              <w:t>Изобразительная деятельность «Аппликация»</w:t>
            </w:r>
          </w:p>
          <w:p w:rsidR="003051B6" w:rsidRDefault="003051B6" w:rsidP="009D7B74">
            <w:pPr>
              <w:pStyle w:val="Normal1"/>
              <w:rPr>
                <w:rFonts w:cs="Times New Roman"/>
                <w:color w:val="auto"/>
                <w:sz w:val="22"/>
                <w:szCs w:val="22"/>
              </w:rPr>
            </w:pPr>
          </w:p>
          <w:p w:rsidR="003051B6" w:rsidRPr="003051B6" w:rsidRDefault="003051B6" w:rsidP="003051B6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 «Музыка»</w:t>
            </w:r>
          </w:p>
          <w:p w:rsidR="00BA3992" w:rsidRPr="00A50C95" w:rsidRDefault="00BA3992" w:rsidP="009D7B74">
            <w:pPr>
              <w:pStyle w:val="Normal1"/>
              <w:rPr>
                <w:rFonts w:cs="Times New Roman"/>
                <w:color w:val="auto"/>
                <w:sz w:val="22"/>
                <w:szCs w:val="22"/>
              </w:rPr>
            </w:pPr>
          </w:p>
          <w:p w:rsidR="00BA3992" w:rsidRPr="00A50C95" w:rsidRDefault="00BA3992" w:rsidP="009D7B74">
            <w:pPr>
              <w:pStyle w:val="Normal1"/>
              <w:rPr>
                <w:rFonts w:cs="Times New Roman"/>
                <w:color w:val="auto"/>
                <w:sz w:val="22"/>
                <w:szCs w:val="22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051B6" w:rsidRPr="00A50C95" w:rsidRDefault="003051B6" w:rsidP="003051B6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 – 9.20.</w:t>
            </w:r>
          </w:p>
          <w:p w:rsidR="00BA3992" w:rsidRDefault="00BA3992" w:rsidP="003051B6">
            <w:pPr>
              <w:rPr>
                <w:rFonts w:ascii="Times New Roman" w:hAnsi="Times New Roman"/>
              </w:rPr>
            </w:pPr>
          </w:p>
          <w:p w:rsidR="003051B6" w:rsidRDefault="003051B6" w:rsidP="003051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9.30. – 9.50.</w:t>
            </w:r>
          </w:p>
          <w:p w:rsidR="003051B6" w:rsidRDefault="003051B6" w:rsidP="003051B6">
            <w:pPr>
              <w:rPr>
                <w:rFonts w:ascii="Times New Roman" w:hAnsi="Times New Roman"/>
              </w:rPr>
            </w:pPr>
          </w:p>
          <w:p w:rsidR="003051B6" w:rsidRPr="00A50C95" w:rsidRDefault="003051B6" w:rsidP="003051B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3051B6" w:rsidRPr="00A50C95" w:rsidRDefault="003051B6" w:rsidP="003051B6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1.«Физическое развитие»</w:t>
            </w:r>
          </w:p>
          <w:p w:rsidR="003051B6" w:rsidRDefault="003051B6" w:rsidP="009D7B74">
            <w:pPr>
              <w:pStyle w:val="Normal1"/>
              <w:rPr>
                <w:rFonts w:cs="Times New Roman"/>
                <w:color w:val="auto"/>
                <w:sz w:val="22"/>
                <w:szCs w:val="22"/>
              </w:rPr>
            </w:pPr>
          </w:p>
          <w:p w:rsidR="003051B6" w:rsidRDefault="003051B6" w:rsidP="009D7B74">
            <w:pPr>
              <w:pStyle w:val="Normal1"/>
              <w:rPr>
                <w:rFonts w:cs="Times New Roman"/>
                <w:color w:val="auto"/>
                <w:sz w:val="22"/>
                <w:szCs w:val="22"/>
              </w:rPr>
            </w:pPr>
          </w:p>
          <w:p w:rsidR="00BA3992" w:rsidRPr="00A50C95" w:rsidRDefault="003051B6" w:rsidP="009D7B74">
            <w:pPr>
              <w:pStyle w:val="Normal1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</w:t>
            </w:r>
            <w:r w:rsidR="00BA3992" w:rsidRPr="00A50C95">
              <w:rPr>
                <w:rFonts w:cs="Times New Roman"/>
                <w:color w:val="auto"/>
                <w:sz w:val="22"/>
                <w:szCs w:val="22"/>
              </w:rPr>
              <w:t xml:space="preserve">.Изобразительная деятельность «Рисование»          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</w:tcPr>
          <w:p w:rsidR="00C24D94" w:rsidRPr="00A50C95" w:rsidRDefault="00C24D94" w:rsidP="00C24D9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 – 9.20.</w:t>
            </w:r>
          </w:p>
          <w:p w:rsidR="0012668E" w:rsidRDefault="0012668E" w:rsidP="0012668E">
            <w:pPr>
              <w:rPr>
                <w:rFonts w:ascii="Times New Roman" w:hAnsi="Times New Roman"/>
                <w:color w:val="000000"/>
              </w:rPr>
            </w:pPr>
          </w:p>
          <w:p w:rsidR="0012668E" w:rsidRPr="00FF59B6" w:rsidRDefault="0012668E" w:rsidP="0012668E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</w:t>
            </w:r>
            <w:r w:rsidR="00C24D94">
              <w:rPr>
                <w:rFonts w:ascii="Times New Roman" w:hAnsi="Times New Roman"/>
                <w:color w:val="000000"/>
              </w:rPr>
              <w:t>50</w:t>
            </w:r>
            <w:r w:rsidRPr="00FF59B6">
              <w:rPr>
                <w:rFonts w:ascii="Times New Roman" w:hAnsi="Times New Roman"/>
                <w:color w:val="000000"/>
              </w:rPr>
              <w:t>.</w:t>
            </w:r>
          </w:p>
          <w:p w:rsidR="0012668E" w:rsidRPr="00A50C95" w:rsidRDefault="0012668E" w:rsidP="009D7B74">
            <w:pPr>
              <w:rPr>
                <w:rFonts w:ascii="Times New Roman" w:hAnsi="Times New Roman"/>
              </w:rPr>
            </w:pPr>
          </w:p>
        </w:tc>
      </w:tr>
      <w:tr w:rsidR="00BA3992" w:rsidRPr="00A50C95" w:rsidTr="009D7B74">
        <w:tc>
          <w:tcPr>
            <w:tcW w:w="15168" w:type="dxa"/>
            <w:gridSpan w:val="11"/>
            <w:shd w:val="clear" w:color="auto" w:fill="auto"/>
          </w:tcPr>
          <w:p w:rsidR="00BA3992" w:rsidRPr="00A50C95" w:rsidRDefault="00BA3992" w:rsidP="009D7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>Группы компенсирующей направленности</w:t>
            </w:r>
          </w:p>
        </w:tc>
      </w:tr>
      <w:tr w:rsidR="00BA3992" w:rsidRPr="00A50C95" w:rsidTr="009D7B74">
        <w:tc>
          <w:tcPr>
            <w:tcW w:w="1702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 xml:space="preserve">Василек </w:t>
            </w:r>
            <w:r w:rsidR="00FC5A13">
              <w:rPr>
                <w:rFonts w:ascii="Times New Roman" w:hAnsi="Times New Roman"/>
                <w:b/>
                <w:bCs/>
              </w:rPr>
              <w:t>2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>Подготовительная к школе группа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>(30 мин)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  <w:b/>
                <w:bCs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  <w:b/>
                <w:bCs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1.Логопедическое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2.«Музыка»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 «Развитие речи»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 – 9.30.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9.40. – 10.10.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10.20.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10.50.</w:t>
            </w:r>
          </w:p>
        </w:tc>
        <w:tc>
          <w:tcPr>
            <w:tcW w:w="1701" w:type="dxa"/>
            <w:shd w:val="clear" w:color="auto" w:fill="auto"/>
          </w:tcPr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1.Логопедическое</w:t>
            </w: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 Физическое развитие»</w:t>
            </w: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3.Математическое и сенсорное развитие»</w:t>
            </w:r>
          </w:p>
        </w:tc>
        <w:tc>
          <w:tcPr>
            <w:tcW w:w="886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 – 9.30.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9.40. – 10.10.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10.20.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10.50.</w:t>
            </w:r>
          </w:p>
        </w:tc>
        <w:tc>
          <w:tcPr>
            <w:tcW w:w="1800" w:type="dxa"/>
            <w:shd w:val="clear" w:color="auto" w:fill="auto"/>
          </w:tcPr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1.Логопедическое</w:t>
            </w: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2.«Музыка»</w:t>
            </w: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50C95">
              <w:rPr>
                <w:rFonts w:ascii="Times New Roman" w:hAnsi="Times New Roman"/>
              </w:rPr>
              <w:t>Физическое развитие</w:t>
            </w:r>
            <w:r>
              <w:rPr>
                <w:rFonts w:ascii="Times New Roman" w:hAnsi="Times New Roman"/>
              </w:rPr>
              <w:t xml:space="preserve"> на воздухе</w:t>
            </w:r>
            <w:r w:rsidRPr="00A50C95">
              <w:rPr>
                <w:rFonts w:ascii="Times New Roman" w:hAnsi="Times New Roman"/>
              </w:rPr>
              <w:t>»</w:t>
            </w: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50C95">
              <w:rPr>
                <w:rFonts w:ascii="Times New Roman" w:hAnsi="Times New Roman"/>
              </w:rPr>
              <w:t>.Изобразительная деятельность  «Лепка»</w:t>
            </w:r>
          </w:p>
        </w:tc>
        <w:tc>
          <w:tcPr>
            <w:tcW w:w="900" w:type="dxa"/>
            <w:shd w:val="clear" w:color="auto" w:fill="auto"/>
          </w:tcPr>
          <w:p w:rsidR="00BA3992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9574A">
              <w:rPr>
                <w:rFonts w:ascii="Times New Roman" w:hAnsi="Times New Roman"/>
              </w:rPr>
              <w:t>9.00 – 9.30.</w:t>
            </w:r>
          </w:p>
          <w:p w:rsidR="00BA3992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9574A">
              <w:rPr>
                <w:rFonts w:ascii="Times New Roman" w:hAnsi="Times New Roman"/>
              </w:rPr>
              <w:t>9.40. - 10.10.</w:t>
            </w:r>
          </w:p>
          <w:p w:rsidR="00BA3992" w:rsidRPr="00A9574A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9574A">
              <w:rPr>
                <w:rFonts w:ascii="Times New Roman" w:hAnsi="Times New Roman"/>
              </w:rPr>
              <w:t>10.20.</w:t>
            </w:r>
            <w:r>
              <w:rPr>
                <w:rFonts w:ascii="Times New Roman" w:hAnsi="Times New Roman"/>
              </w:rPr>
              <w:t>-</w:t>
            </w:r>
            <w:r w:rsidRPr="00A9574A">
              <w:rPr>
                <w:rFonts w:ascii="Times New Roman" w:hAnsi="Times New Roman"/>
              </w:rPr>
              <w:t>10.50.</w:t>
            </w: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9574A">
              <w:rPr>
                <w:rFonts w:ascii="Times New Roman" w:hAnsi="Times New Roman"/>
              </w:rPr>
              <w:t>16.00. –16.30.</w:t>
            </w:r>
          </w:p>
        </w:tc>
        <w:tc>
          <w:tcPr>
            <w:tcW w:w="1800" w:type="dxa"/>
            <w:shd w:val="clear" w:color="auto" w:fill="auto"/>
          </w:tcPr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1.Логопедическое</w:t>
            </w: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 Физическое развитие»</w:t>
            </w: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3.Изобразительная деятельность  «Аппликация»</w:t>
            </w:r>
          </w:p>
        </w:tc>
        <w:tc>
          <w:tcPr>
            <w:tcW w:w="9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 – 9.30.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9.40. – 10.10.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10.20.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10.50.</w:t>
            </w:r>
          </w:p>
        </w:tc>
        <w:tc>
          <w:tcPr>
            <w:tcW w:w="1573" w:type="dxa"/>
            <w:shd w:val="clear" w:color="auto" w:fill="auto"/>
          </w:tcPr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1«Познание»</w:t>
            </w: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2.Изобразительная деятельность «Рисование»</w:t>
            </w:r>
          </w:p>
          <w:p w:rsidR="00BA3992" w:rsidRPr="00A50C95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</w:t>
            </w:r>
            <w:r w:rsidR="007C450E">
              <w:rPr>
                <w:rFonts w:ascii="Times New Roman" w:hAnsi="Times New Roman"/>
              </w:rPr>
              <w:t>.</w:t>
            </w:r>
            <w:r w:rsidRPr="00EF318D">
              <w:rPr>
                <w:rFonts w:ascii="Times New Roman" w:hAnsi="Times New Roman"/>
              </w:rPr>
              <w:t xml:space="preserve">Коррекционное с психологом </w:t>
            </w:r>
            <w:r w:rsidRPr="00A50C95">
              <w:rPr>
                <w:rFonts w:ascii="Times New Roman" w:hAnsi="Times New Roman"/>
              </w:rPr>
              <w:t>4.«Чтение художественной литературы</w:t>
            </w:r>
          </w:p>
        </w:tc>
        <w:tc>
          <w:tcPr>
            <w:tcW w:w="1071" w:type="dxa"/>
            <w:shd w:val="clear" w:color="auto" w:fill="auto"/>
          </w:tcPr>
          <w:p w:rsidR="00BA3992" w:rsidRPr="00A9574A" w:rsidRDefault="00BA3992" w:rsidP="009D7B74">
            <w:pPr>
              <w:rPr>
                <w:rFonts w:ascii="Times New Roman" w:hAnsi="Times New Roman"/>
              </w:rPr>
            </w:pPr>
            <w:r w:rsidRPr="00A9574A">
              <w:rPr>
                <w:rFonts w:ascii="Times New Roman" w:hAnsi="Times New Roman"/>
              </w:rPr>
              <w:t>9.00. - 9.30.</w:t>
            </w:r>
          </w:p>
          <w:p w:rsidR="00BA3992" w:rsidRPr="00A9574A" w:rsidRDefault="00BA3992" w:rsidP="009D7B74">
            <w:pPr>
              <w:rPr>
                <w:rFonts w:ascii="Times New Roman" w:hAnsi="Times New Roman"/>
              </w:rPr>
            </w:pPr>
            <w:r w:rsidRPr="00A9574A">
              <w:rPr>
                <w:rFonts w:ascii="Times New Roman" w:hAnsi="Times New Roman"/>
              </w:rPr>
              <w:t>9.40. - 10.10.</w:t>
            </w:r>
          </w:p>
          <w:p w:rsidR="00BA3992" w:rsidRPr="00A9574A" w:rsidRDefault="00BA3992" w:rsidP="009D7B74">
            <w:pPr>
              <w:rPr>
                <w:rFonts w:ascii="Times New Roman" w:hAnsi="Times New Roman"/>
              </w:rPr>
            </w:pPr>
            <w:r w:rsidRPr="00A9574A">
              <w:rPr>
                <w:rFonts w:ascii="Times New Roman" w:hAnsi="Times New Roman"/>
              </w:rPr>
              <w:t>11.30.</w:t>
            </w:r>
            <w:r>
              <w:rPr>
                <w:rFonts w:ascii="Times New Roman" w:hAnsi="Times New Roman"/>
              </w:rPr>
              <w:t>-</w:t>
            </w:r>
            <w:r w:rsidRPr="00A9574A">
              <w:rPr>
                <w:rFonts w:ascii="Times New Roman" w:hAnsi="Times New Roman"/>
              </w:rPr>
              <w:t>12.00.</w:t>
            </w:r>
          </w:p>
          <w:p w:rsidR="007C450E" w:rsidRDefault="007C450E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9574A">
              <w:rPr>
                <w:rFonts w:ascii="Times New Roman" w:hAnsi="Times New Roman"/>
              </w:rPr>
              <w:t>16.00. – 16.30.</w:t>
            </w:r>
          </w:p>
        </w:tc>
      </w:tr>
      <w:tr w:rsidR="00BA3992" w:rsidRPr="00A50C95" w:rsidTr="009D7B74">
        <w:tc>
          <w:tcPr>
            <w:tcW w:w="1702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 xml:space="preserve">Василек </w:t>
            </w:r>
            <w:r w:rsidR="00FC5A13">
              <w:rPr>
                <w:rFonts w:ascii="Times New Roman" w:hAnsi="Times New Roman"/>
                <w:b/>
                <w:bCs/>
              </w:rPr>
              <w:t>1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>Старшая  группа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  <w:b/>
                <w:bCs/>
              </w:rPr>
            </w:pPr>
            <w:r w:rsidRPr="00A50C95">
              <w:rPr>
                <w:rFonts w:ascii="Times New Roman" w:hAnsi="Times New Roman"/>
                <w:b/>
                <w:bCs/>
              </w:rPr>
              <w:t>(20  - 25 мин.)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  <w:b/>
                <w:bCs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1.«Музыка»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2Логопедическое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 «Развитие речи»</w:t>
            </w:r>
          </w:p>
        </w:tc>
        <w:tc>
          <w:tcPr>
            <w:tcW w:w="992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 – 9.25.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9.40. – 10.05.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16.00. – 16.20.</w:t>
            </w:r>
          </w:p>
        </w:tc>
        <w:tc>
          <w:tcPr>
            <w:tcW w:w="1701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 Физическое развитие»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 xml:space="preserve">2.Логопедическое 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3.Математическое и сенсорное развитие»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 – 9.25.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 xml:space="preserve">9.40. – 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10.05.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16.00. – 16.20.</w:t>
            </w:r>
          </w:p>
        </w:tc>
        <w:tc>
          <w:tcPr>
            <w:tcW w:w="1800" w:type="dxa"/>
            <w:shd w:val="clear" w:color="auto" w:fill="auto"/>
          </w:tcPr>
          <w:p w:rsidR="00BA3992" w:rsidRPr="00F41130" w:rsidRDefault="00BA3992" w:rsidP="009D7B74">
            <w:pPr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1«Музыка»</w:t>
            </w:r>
          </w:p>
          <w:p w:rsidR="00BA3992" w:rsidRPr="00F41130" w:rsidRDefault="00BA3992" w:rsidP="009D7B74">
            <w:pPr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 xml:space="preserve">2.Логопедическое </w:t>
            </w:r>
          </w:p>
          <w:p w:rsidR="00BA3992" w:rsidRPr="00F41130" w:rsidRDefault="00BA3992" w:rsidP="009D7B74">
            <w:pPr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3. «Физическое развитие на воздухе»</w:t>
            </w:r>
          </w:p>
          <w:p w:rsidR="00BA3992" w:rsidRPr="00F41130" w:rsidRDefault="00BA3992" w:rsidP="009D7B74">
            <w:pPr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4.Изобразительная деятельность «Лепка»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BA3992" w:rsidRPr="00F41130" w:rsidRDefault="00BA3992" w:rsidP="009D7B74">
            <w:pPr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9.00 – 9.25.</w:t>
            </w:r>
          </w:p>
          <w:p w:rsidR="00BA3992" w:rsidRPr="00F41130" w:rsidRDefault="00BA3992" w:rsidP="009D7B74">
            <w:pPr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9.40. - 10.05.</w:t>
            </w:r>
          </w:p>
          <w:p w:rsidR="00BA3992" w:rsidRPr="00F41130" w:rsidRDefault="00BA3992" w:rsidP="009D7B74">
            <w:pPr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10.20. – 10.40.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16.00. – 16.20.</w:t>
            </w:r>
          </w:p>
        </w:tc>
        <w:tc>
          <w:tcPr>
            <w:tcW w:w="18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1. Физическое развитие»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 xml:space="preserve">2.Логопедическое 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3.Изобразительная деятельность  «Аппликация»</w:t>
            </w:r>
          </w:p>
        </w:tc>
        <w:tc>
          <w:tcPr>
            <w:tcW w:w="900" w:type="dxa"/>
            <w:shd w:val="clear" w:color="auto" w:fill="auto"/>
          </w:tcPr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9.00. – 9.25.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 xml:space="preserve">9.40. – 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10.05.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A50C95">
              <w:rPr>
                <w:rFonts w:ascii="Times New Roman" w:hAnsi="Times New Roman"/>
              </w:rPr>
              <w:t>16.00. – 16.20.</w:t>
            </w:r>
          </w:p>
        </w:tc>
        <w:tc>
          <w:tcPr>
            <w:tcW w:w="1573" w:type="dxa"/>
            <w:shd w:val="clear" w:color="auto" w:fill="auto"/>
          </w:tcPr>
          <w:p w:rsidR="00BA3992" w:rsidRPr="00F41130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1. «Познание»</w:t>
            </w:r>
          </w:p>
          <w:p w:rsidR="00BA3992" w:rsidRPr="00F41130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2.Изобразительная деятельность  «Рисование»</w:t>
            </w:r>
          </w:p>
          <w:p w:rsidR="00BA3992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3.Коррекционное с психологом</w:t>
            </w:r>
          </w:p>
          <w:p w:rsidR="00BA3992" w:rsidRPr="00F41130" w:rsidRDefault="00BA3992" w:rsidP="00BA3992">
            <w:pPr>
              <w:spacing w:after="0"/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4. «Чтение художественной литературы»</w:t>
            </w: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A3992" w:rsidRPr="00F41130" w:rsidRDefault="00BA3992" w:rsidP="009D7B74">
            <w:pPr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9.00. - 9.25.</w:t>
            </w:r>
          </w:p>
          <w:p w:rsidR="00BA3992" w:rsidRPr="00F41130" w:rsidRDefault="00BA3992" w:rsidP="009D7B74">
            <w:pPr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9.40. - 10.05.</w:t>
            </w:r>
          </w:p>
          <w:p w:rsidR="00BA3992" w:rsidRPr="00F41130" w:rsidRDefault="00BA3992" w:rsidP="009D7B74">
            <w:pPr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10.20. – 10.40.</w:t>
            </w:r>
          </w:p>
          <w:p w:rsidR="00BA3992" w:rsidRPr="00F41130" w:rsidRDefault="00BA3992" w:rsidP="009D7B74">
            <w:pPr>
              <w:rPr>
                <w:rFonts w:ascii="Times New Roman" w:hAnsi="Times New Roman"/>
              </w:rPr>
            </w:pPr>
          </w:p>
          <w:p w:rsidR="00BA3992" w:rsidRPr="00A50C95" w:rsidRDefault="00BA3992" w:rsidP="009D7B74">
            <w:pPr>
              <w:rPr>
                <w:rFonts w:ascii="Times New Roman" w:hAnsi="Times New Roman"/>
              </w:rPr>
            </w:pPr>
            <w:r w:rsidRPr="00F41130">
              <w:rPr>
                <w:rFonts w:ascii="Times New Roman" w:hAnsi="Times New Roman"/>
              </w:rPr>
              <w:t>16.00. – 16.20.</w:t>
            </w:r>
          </w:p>
        </w:tc>
      </w:tr>
    </w:tbl>
    <w:p w:rsidR="00BA3992" w:rsidRPr="00A50C95" w:rsidRDefault="00BA3992" w:rsidP="00BA3992"/>
    <w:p w:rsidR="00396D61" w:rsidRDefault="00396D61" w:rsidP="00BA6985">
      <w:pPr>
        <w:rPr>
          <w:rFonts w:ascii="Times New Roman" w:hAnsi="Times New Roman"/>
          <w:b/>
          <w:bCs/>
          <w:sz w:val="28"/>
          <w:szCs w:val="28"/>
        </w:rPr>
        <w:sectPr w:rsidR="00396D61" w:rsidSect="00396D6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A6985" w:rsidRDefault="00BA6985" w:rsidP="00396D61">
      <w:pPr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3.5. Сетка совместной образовательной деятельности воспитателя и детей, культурных практик в режимных моментах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7"/>
        <w:gridCol w:w="1914"/>
        <w:gridCol w:w="1666"/>
        <w:gridCol w:w="1701"/>
        <w:gridCol w:w="142"/>
        <w:gridCol w:w="1741"/>
      </w:tblGrid>
      <w:tr w:rsidR="00BA6985" w:rsidTr="003D59D9">
        <w:trPr>
          <w:cantSplit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Формы образовательной деятельности в режимных моментах </w:t>
            </w:r>
          </w:p>
          <w:p w:rsidR="00BA6985" w:rsidRDefault="00BA6985" w:rsidP="00DC073C">
            <w:pPr>
              <w:tabs>
                <w:tab w:val="left" w:pos="5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BA6985" w:rsidTr="003D59D9">
        <w:trPr>
          <w:cantSplit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541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</w:pPr>
            <w:r>
              <w:rPr>
                <w:b/>
                <w:bCs/>
                <w:sz w:val="20"/>
                <w:szCs w:val="20"/>
              </w:rPr>
              <w:t xml:space="preserve">Подготовительная к школе группа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Общение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Беседы и разговоры с детьми по их интересам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5415"/>
              </w:tabs>
              <w:spacing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Детская студия (театрализованные игры)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Познавательная и исследовательская деятельность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Pr="0018085C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Pr="0018085C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Pr="0018085C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>Экскурсии, целевые прогулки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Конструирование и ручной труд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Наблюдения за природой (на прогулке)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Музыкально-театральная гостиная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/>
              <w:rPr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Приобщение к ИЗО искусству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Чтение литературных произведений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Самообслуживание и элементарный бытовой труд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Трудовые поручения (индивидуально и подгруппами)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Трудовые поручения (общий и совместный труд)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</w:tbl>
    <w:p w:rsidR="00BA6985" w:rsidRDefault="00BA6985" w:rsidP="00BA6985">
      <w:pPr>
        <w:tabs>
          <w:tab w:val="left" w:pos="5415"/>
        </w:tabs>
        <w:spacing w:line="240" w:lineRule="auto"/>
        <w:rPr>
          <w:b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3.6. Сетка самостоятельной деятельности детей в режимных моментах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9"/>
        <w:gridCol w:w="1854"/>
        <w:gridCol w:w="1837"/>
        <w:gridCol w:w="1844"/>
        <w:gridCol w:w="2167"/>
      </w:tblGrid>
      <w:tr w:rsidR="00BA6985" w:rsidTr="003D59D9">
        <w:trPr>
          <w:cantSplit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7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b/>
                <w:i/>
                <w:sz w:val="20"/>
                <w:szCs w:val="20"/>
              </w:rPr>
              <w:t>Распределение времени в течение дня</w:t>
            </w:r>
          </w:p>
        </w:tc>
      </w:tr>
      <w:tr w:rsidR="00BA6985" w:rsidTr="003D59D9">
        <w:trPr>
          <w:cantSplit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541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b/>
                <w:bCs/>
                <w:i/>
                <w:sz w:val="20"/>
                <w:szCs w:val="20"/>
              </w:rPr>
              <w:t xml:space="preserve">Подготовительная группа 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Игры, общение, деятельность по интересам во время утреннего приема </w:t>
            </w:r>
          </w:p>
          <w:p w:rsidR="00BA6985" w:rsidRDefault="00BA6985" w:rsidP="00DC073C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игры в 1-й половине дня (до НОД)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15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 1ч.30 мин.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</w:t>
            </w:r>
          </w:p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1ч 30 мин.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 1ч.40 мин.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</w:t>
            </w:r>
          </w:p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1 ч. 40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30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40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перед уходом домой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</w:tr>
    </w:tbl>
    <w:p w:rsidR="00BA6985" w:rsidRDefault="00BA6985" w:rsidP="00BA69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Комплексная система физкультурно-оздоровительной работы</w:t>
      </w:r>
    </w:p>
    <w:tbl>
      <w:tblPr>
        <w:tblW w:w="9923" w:type="dxa"/>
        <w:tblInd w:w="-1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BA6985" w:rsidTr="003D59D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Блоки физкультурно-оздоровительной работы</w:t>
            </w: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Содержание</w:t>
            </w:r>
          </w:p>
          <w:p w:rsidR="00BA6985" w:rsidRDefault="00BA6985" w:rsidP="00DC073C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 физкультурно-оздоровительной работы</w:t>
            </w:r>
          </w:p>
        </w:tc>
      </w:tr>
      <w:tr w:rsidR="00BA6985" w:rsidTr="003D59D9">
        <w:trPr>
          <w:trHeight w:val="1733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двигательной активности</w:t>
            </w: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EE1749">
            <w:pPr>
              <w:numPr>
                <w:ilvl w:val="0"/>
                <w:numId w:val="6"/>
              </w:numPr>
              <w:tabs>
                <w:tab w:val="left" w:pos="357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гибкий режим;  </w:t>
            </w:r>
          </w:p>
          <w:p w:rsidR="00BA6985" w:rsidRDefault="00BA6985" w:rsidP="00EE1749">
            <w:pPr>
              <w:numPr>
                <w:ilvl w:val="0"/>
                <w:numId w:val="6"/>
              </w:numPr>
              <w:tabs>
                <w:tab w:val="left" w:pos="357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(спортинвентарем, оборудованием, наличие спортзала, спортивных уголков в группах); </w:t>
            </w:r>
          </w:p>
          <w:p w:rsidR="00BA6985" w:rsidRDefault="00BA6985" w:rsidP="00EE1749">
            <w:pPr>
              <w:numPr>
                <w:ilvl w:val="0"/>
                <w:numId w:val="6"/>
              </w:numPr>
              <w:tabs>
                <w:tab w:val="left" w:pos="357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режим пробуждения после дневного сна; </w:t>
            </w:r>
          </w:p>
          <w:p w:rsidR="00BA6985" w:rsidRDefault="00BA6985" w:rsidP="00EE1749">
            <w:pPr>
              <w:numPr>
                <w:ilvl w:val="0"/>
                <w:numId w:val="6"/>
              </w:numPr>
              <w:tabs>
                <w:tab w:val="left" w:pos="357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специалистов по двигательной деятельности;</w:t>
            </w:r>
          </w:p>
          <w:p w:rsidR="00BA6985" w:rsidRDefault="00BA6985" w:rsidP="00EE1749">
            <w:pPr>
              <w:numPr>
                <w:ilvl w:val="0"/>
                <w:numId w:val="6"/>
              </w:numPr>
              <w:tabs>
                <w:tab w:val="left" w:pos="357"/>
              </w:tabs>
              <w:suppressAutoHyphens w:val="0"/>
              <w:spacing w:after="0"/>
              <w:ind w:left="0" w:hanging="284"/>
            </w:pPr>
            <w:r>
              <w:rPr>
                <w:rFonts w:ascii="Times New Roman" w:hAnsi="Times New Roman"/>
              </w:rPr>
              <w:t xml:space="preserve">консультирование педагогов </w:t>
            </w:r>
          </w:p>
        </w:tc>
      </w:tr>
      <w:tr w:rsidR="00BA6985" w:rsidTr="003D59D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двигательной активности + </w:t>
            </w:r>
            <w:r>
              <w:rPr>
                <w:rFonts w:ascii="Times New Roman" w:hAnsi="Times New Roman"/>
              </w:rPr>
              <w:br/>
              <w:t xml:space="preserve"> система психологической помощи</w:t>
            </w: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гимнастика;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детей на улице в теплое время года;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деятельность инструкторов ФК и детей по образовательной области «Физическое развитие» индивидуальная работа  детьми;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двигательная активность на прогулке;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путешествия по Тропе Здоровья;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на улице;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физкультминутки во время совместной деятельности;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гимнастика после дневного сна;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физкультурные досуги, забавы, игры;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оздоровительная физкультура;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игры, хороводы, игровые упражнения;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эмоционального состояния детей с последующей коррекцией плана работы;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</w:pPr>
            <w:r>
              <w:rPr>
                <w:rFonts w:ascii="Times New Roman" w:hAnsi="Times New Roman"/>
              </w:rPr>
              <w:t xml:space="preserve">психогимнастика </w:t>
            </w:r>
          </w:p>
        </w:tc>
      </w:tr>
      <w:tr w:rsidR="00BA6985" w:rsidTr="003D59D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закаливания</w:t>
            </w: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утренний прием на свежем воздухе в теплое время года; 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гимнастика (разные формы: оздоровительный бег, ритмика, ОРУ, игры); 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облегченная форма одежды; 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ходьба босиком в спальне до и после сна; 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сон с доступом воздуха (+19 °С ... +17 °С); 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солнечные ванны (в летнее время); 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обширное умывание;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</w:pPr>
            <w:r>
              <w:rPr>
                <w:rFonts w:ascii="Times New Roman" w:hAnsi="Times New Roman"/>
              </w:rPr>
              <w:t>полоскание полости рта прохладной водой</w:t>
            </w:r>
          </w:p>
        </w:tc>
      </w:tr>
      <w:tr w:rsidR="00BA6985" w:rsidTr="003D59D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рационального питания</w:t>
            </w: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EE1749">
            <w:pPr>
              <w:numPr>
                <w:ilvl w:val="0"/>
                <w:numId w:val="7"/>
              </w:numPr>
              <w:tabs>
                <w:tab w:val="left" w:pos="542"/>
              </w:tabs>
              <w:suppressAutoHyphens w:val="0"/>
              <w:spacing w:after="0" w:line="360" w:lineRule="auto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второго завтрака (соки, фрукты); </w:t>
            </w:r>
          </w:p>
          <w:p w:rsidR="00BA6985" w:rsidRDefault="00BA6985" w:rsidP="00EE1749">
            <w:pPr>
              <w:numPr>
                <w:ilvl w:val="0"/>
                <w:numId w:val="7"/>
              </w:numPr>
              <w:tabs>
                <w:tab w:val="left" w:pos="542"/>
              </w:tabs>
              <w:suppressAutoHyphens w:val="0"/>
              <w:spacing w:after="0" w:line="360" w:lineRule="auto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овощей и фруктов в обед и полдник; </w:t>
            </w:r>
          </w:p>
          <w:p w:rsidR="00BA6985" w:rsidRDefault="00BA6985" w:rsidP="00EE1749">
            <w:pPr>
              <w:numPr>
                <w:ilvl w:val="0"/>
                <w:numId w:val="7"/>
              </w:numPr>
              <w:tabs>
                <w:tab w:val="left" w:pos="542"/>
              </w:tabs>
              <w:suppressAutoHyphens w:val="0"/>
              <w:spacing w:after="0" w:line="360" w:lineRule="auto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продуктов для детей-аллергиков; </w:t>
            </w:r>
          </w:p>
          <w:p w:rsidR="00BA6985" w:rsidRDefault="00BA6985" w:rsidP="00EE1749">
            <w:pPr>
              <w:numPr>
                <w:ilvl w:val="0"/>
                <w:numId w:val="7"/>
              </w:numPr>
              <w:tabs>
                <w:tab w:val="left" w:pos="542"/>
              </w:tabs>
              <w:suppressAutoHyphens w:val="0"/>
              <w:spacing w:after="0" w:line="360" w:lineRule="auto"/>
              <w:ind w:left="0" w:hanging="283"/>
            </w:pPr>
            <w:r>
              <w:rPr>
                <w:rFonts w:ascii="Times New Roman" w:hAnsi="Times New Roman"/>
              </w:rPr>
              <w:t xml:space="preserve">питьевой режим </w:t>
            </w:r>
          </w:p>
        </w:tc>
      </w:tr>
      <w:tr w:rsidR="00BA6985" w:rsidTr="003D59D9">
        <w:trPr>
          <w:trHeight w:val="1944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EE1749">
            <w:pPr>
              <w:numPr>
                <w:ilvl w:val="0"/>
                <w:numId w:val="5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 уровня физического развития; </w:t>
            </w:r>
          </w:p>
          <w:p w:rsidR="00BA6985" w:rsidRDefault="00BA6985" w:rsidP="00EE1749">
            <w:pPr>
              <w:numPr>
                <w:ilvl w:val="0"/>
                <w:numId w:val="5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диспансеризация детей детской поликлиникой; </w:t>
            </w:r>
          </w:p>
          <w:p w:rsidR="00BA6985" w:rsidRDefault="00BA6985" w:rsidP="00EE1749">
            <w:pPr>
              <w:numPr>
                <w:ilvl w:val="0"/>
                <w:numId w:val="5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физической подготовленности; </w:t>
            </w:r>
          </w:p>
          <w:p w:rsidR="00BA6985" w:rsidRDefault="00BA6985" w:rsidP="00EE1749">
            <w:pPr>
              <w:numPr>
                <w:ilvl w:val="0"/>
                <w:numId w:val="5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развития ребенка; </w:t>
            </w:r>
          </w:p>
          <w:p w:rsidR="00BA6985" w:rsidRDefault="00BA6985" w:rsidP="00EE1749">
            <w:pPr>
              <w:numPr>
                <w:ilvl w:val="0"/>
                <w:numId w:val="5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обследование психоэмоционального состояния детей педагогом-психологом; </w:t>
            </w:r>
          </w:p>
          <w:p w:rsidR="00BA6985" w:rsidRDefault="00BA6985" w:rsidP="00EE1749">
            <w:pPr>
              <w:numPr>
                <w:ilvl w:val="0"/>
                <w:numId w:val="5"/>
              </w:numPr>
              <w:tabs>
                <w:tab w:val="left" w:pos="542"/>
              </w:tabs>
              <w:suppressAutoHyphens w:val="0"/>
              <w:spacing w:after="0"/>
              <w:ind w:left="0" w:hanging="283"/>
            </w:pPr>
            <w:r>
              <w:rPr>
                <w:rFonts w:ascii="Times New Roman" w:hAnsi="Times New Roman"/>
              </w:rPr>
              <w:t xml:space="preserve">обследование учителем-логопедом </w:t>
            </w:r>
          </w:p>
        </w:tc>
      </w:tr>
    </w:tbl>
    <w:p w:rsidR="00BA6985" w:rsidRPr="004B5315" w:rsidRDefault="00BA6985" w:rsidP="008A308F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Модель физкультурно - оздоровительных мероприятий на день</w:t>
      </w:r>
    </w:p>
    <w:p w:rsidR="00BA6985" w:rsidRDefault="00BA6985" w:rsidP="008A30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(дошкольный возраст)</w:t>
      </w:r>
    </w:p>
    <w:tbl>
      <w:tblPr>
        <w:tblW w:w="9493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660"/>
        <w:gridCol w:w="1980"/>
        <w:gridCol w:w="6853"/>
      </w:tblGrid>
      <w:tr w:rsidR="00BA6985" w:rsidTr="003C322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Режимные процессы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Соблюдение температурного режима (в течение года)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Облегченная одежда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Музыкотерапия, обеспечение  психоэмоционального комфорта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Упражнения для формирования правильной осанки и профилактики плоскостопия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Утренняя гимнастика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Артикуляционная гимнастика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Пальчиковая гимнастика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Привитие культурно – гигиенических навыков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Умывание прохладной водой перед приемом пищи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Полоскание рта после приема пищи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Обливание  проточной водой рук по локоть</w:t>
            </w:r>
          </w:p>
        </w:tc>
      </w:tr>
      <w:tr w:rsidR="00BA6985" w:rsidTr="003C322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 организованной деятельности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психомоторики:</w:t>
            </w:r>
          </w:p>
          <w:p w:rsidR="00BA6985" w:rsidRDefault="00BA6985" w:rsidP="00DC0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гимнастика; дыхательная гимнастика</w:t>
            </w:r>
          </w:p>
          <w:p w:rsidR="00BA6985" w:rsidRDefault="00BA6985" w:rsidP="00DC073C">
            <w:pPr>
              <w:spacing w:after="0" w:line="240" w:lineRule="auto"/>
            </w:pPr>
            <w:r>
              <w:rPr>
                <w:rFonts w:ascii="Times New Roman" w:hAnsi="Times New Roman"/>
              </w:rPr>
              <w:t>- упражнения для профилактики нарушений зрения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Организованная деятельность</w:t>
            </w:r>
          </w:p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ОД</w:t>
            </w:r>
            <w:r w:rsidR="009650A3">
              <w:rPr>
                <w:rFonts w:ascii="Times New Roman" w:hAnsi="Times New Roman"/>
              </w:rPr>
              <w:t xml:space="preserve"> физкультура </w:t>
            </w:r>
            <w:r>
              <w:rPr>
                <w:rFonts w:ascii="Times New Roman" w:hAnsi="Times New Roman"/>
              </w:rPr>
              <w:t>с включением корригирующих упражнений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Беседы, викторины на темы по формированию у детей потребности в здоровом образе жизни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 xml:space="preserve">Физкультурные минутки с включением дыхательных, пальчиковых упражнений, элементов самомассажа, релаксационных упражнений 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Перемещение детей в др. помещения  (спортивный, музыкальный зал</w:t>
            </w:r>
            <w:r w:rsidR="009650A3">
              <w:rPr>
                <w:rFonts w:ascii="Times New Roman" w:hAnsi="Times New Roman"/>
              </w:rPr>
              <w:t>)</w:t>
            </w:r>
          </w:p>
        </w:tc>
      </w:tr>
      <w:tr w:rsidR="00BA6985" w:rsidTr="003C322A">
        <w:trPr>
          <w:cantSplit/>
          <w:trHeight w:val="33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Обеспечение теплового комфорта в течение  прогулки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Создание условий для обеспечения двигательной активности детей на прогулке, подвижные игры</w:t>
            </w:r>
            <w:r w:rsidR="009650A3">
              <w:rPr>
                <w:rFonts w:ascii="Times New Roman" w:hAnsi="Times New Roman"/>
              </w:rPr>
              <w:t>.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Создание условий для самостоятельной двигательной деятельности детей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Интерактивные игры на развитие психических процессов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Игры для снятия эмоционального напряжения</w:t>
            </w:r>
          </w:p>
        </w:tc>
      </w:tr>
      <w:tr w:rsidR="00BA6985" w:rsidTr="003C322A">
        <w:trPr>
          <w:cantSplit/>
          <w:trHeight w:val="41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Привитие культурно – гигиенических навыков </w:t>
            </w:r>
          </w:p>
        </w:tc>
      </w:tr>
      <w:tr w:rsidR="00BA6985" w:rsidTr="003C322A">
        <w:trPr>
          <w:cantSplit/>
          <w:trHeight w:val="27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Умывание прохладной водой перед приемом пищи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Полоскание полости рта после приема пищи</w:t>
            </w:r>
          </w:p>
        </w:tc>
      </w:tr>
      <w:tr w:rsidR="00BA6985" w:rsidTr="003C322A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ко сну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Музыкотерапия </w:t>
            </w:r>
          </w:p>
        </w:tc>
      </w:tr>
      <w:tr w:rsidR="00BA6985" w:rsidTr="003C322A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Привитие навыков самообслуживания и культурно- гигиенических навыков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Сон при открытых фрамугах</w:t>
            </w:r>
          </w:p>
        </w:tc>
      </w:tr>
      <w:tr w:rsidR="00BA6985" w:rsidTr="003C322A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 подъему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Выкладывание дорожки здоровья</w:t>
            </w:r>
          </w:p>
        </w:tc>
      </w:tr>
      <w:tr w:rsidR="00BA6985" w:rsidTr="003C322A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Подготовка двигательной среды (малые спортивные снаряды, нестандартное оборудование)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Подъем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Постепенное пробуждение 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Упражнения в кровати «</w:t>
            </w:r>
            <w:r w:rsidR="003C322A">
              <w:rPr>
                <w:rFonts w:ascii="Times New Roman" w:hAnsi="Times New Roman"/>
              </w:rPr>
              <w:t>Гимнастика пробуждения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Дорожка здоровья 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Полоскание рта после еды</w:t>
            </w:r>
          </w:p>
        </w:tc>
      </w:tr>
      <w:tr w:rsidR="00BA6985" w:rsidTr="003C322A">
        <w:trPr>
          <w:cantSplit/>
          <w:trHeight w:val="39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3C322A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</w:t>
            </w:r>
            <w:r w:rsidR="00BA6985">
              <w:rPr>
                <w:rFonts w:ascii="Times New Roman" w:hAnsi="Times New Roman"/>
              </w:rPr>
              <w:t>ртикуляционная , пальчиковая гимнастики.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Музыкально – спортивные праздники, развлечения, досуги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Создание условий для организации двигательной активности детей </w:t>
            </w:r>
            <w:r w:rsidR="003C322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мячи, обручи, использование нестандартного оборудования)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Подвижные игры, хороводы, физические упражнения с учетом уровня  детей</w:t>
            </w:r>
          </w:p>
        </w:tc>
      </w:tr>
      <w:tr w:rsidR="00BA6985" w:rsidTr="003C322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Подгрупповая и индивидуальная работа с родителями по проблеме: «Ценности здорового образа жизни»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EE174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«Обеспечение психоэмоционального комфорта в семье»;</w:t>
            </w:r>
          </w:p>
          <w:p w:rsidR="00BA6985" w:rsidRDefault="00BA6985" w:rsidP="00EE174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«Оздоровительно – профилактическая работа»;</w:t>
            </w:r>
          </w:p>
          <w:p w:rsidR="00BA6985" w:rsidRDefault="00BA6985" w:rsidP="00EE174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«Формируем у детей привычку к здоровому образу жизни»;</w:t>
            </w:r>
          </w:p>
          <w:p w:rsidR="00BA6985" w:rsidRDefault="00BA6985" w:rsidP="00EE174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профилактике заболеваний»</w:t>
            </w:r>
          </w:p>
          <w:p w:rsidR="00BA6985" w:rsidRDefault="00BA6985" w:rsidP="00EE174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«Традиционные и нетрадиционные методы оздоровления детей»;</w:t>
            </w:r>
          </w:p>
          <w:p w:rsidR="00BA6985" w:rsidRDefault="00BA6985" w:rsidP="00EE174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«Отдых с ребенком летом»</w:t>
            </w:r>
          </w:p>
        </w:tc>
      </w:tr>
    </w:tbl>
    <w:p w:rsidR="00BA6985" w:rsidRDefault="00BA6985" w:rsidP="00464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физкультурно – оздоровительных мероприятий на день</w:t>
      </w:r>
    </w:p>
    <w:p w:rsidR="00BA6985" w:rsidRDefault="00BA6985" w:rsidP="0046403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(ранний возраст)</w:t>
      </w:r>
    </w:p>
    <w:tbl>
      <w:tblPr>
        <w:tblW w:w="9460" w:type="dxa"/>
        <w:tblInd w:w="438" w:type="dxa"/>
        <w:tblLayout w:type="fixed"/>
        <w:tblLook w:val="0000" w:firstRow="0" w:lastRow="0" w:firstColumn="0" w:lastColumn="0" w:noHBand="0" w:noVBand="0"/>
      </w:tblPr>
      <w:tblGrid>
        <w:gridCol w:w="660"/>
        <w:gridCol w:w="1380"/>
        <w:gridCol w:w="7420"/>
      </w:tblGrid>
      <w:tr w:rsidR="00BA6985" w:rsidTr="00D42C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Режимные процессы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Музыкотерапия, обеспечение  психоэмоционального комфорта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Подвижные игры, хороводы, танцевальные движения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Утренняя гимнастика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Артикуляционная гимнастика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Пальчиковая гимнастика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Обеспечение теплового комфорта в течение  прогулки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Создание условий для обеспечения двигательной активности детей на прогулке, подвижные игры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Подвижные игры, хороводы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Индивидуальная работа по развитию движений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BA6985" w:rsidTr="00D42CB0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D42C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  по профилактике вирусных инфекций:</w:t>
            </w:r>
          </w:p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 полоскание рта после еды</w:t>
            </w:r>
          </w:p>
        </w:tc>
      </w:tr>
      <w:tr w:rsidR="00BA6985" w:rsidTr="00D42CB0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ко сну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Посещение туалета</w:t>
            </w:r>
          </w:p>
        </w:tc>
      </w:tr>
      <w:tr w:rsidR="00BA6985" w:rsidTr="00D42CB0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Привитие навыков самообслуживания </w:t>
            </w:r>
          </w:p>
        </w:tc>
      </w:tr>
      <w:tr w:rsidR="00BA6985" w:rsidTr="00D42C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Сон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Сон при открытых фрамугах</w:t>
            </w:r>
          </w:p>
        </w:tc>
      </w:tr>
      <w:tr w:rsidR="00BA6985" w:rsidTr="00D42CB0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 подъему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Выкладывание дорожки здоровья</w:t>
            </w:r>
          </w:p>
        </w:tc>
      </w:tr>
      <w:tr w:rsidR="00BA6985" w:rsidTr="00D42CB0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Подготовка двигательной среды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Подъем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Постепенное пробуждение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Физические упражнения в кровати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Игровой самомассаж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Дорожка здоровья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Посещение туалета, гигиенические процедуры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Полоскание рта после еды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Подвижные игры, хороводы, танцевальные 5-тиминутки</w:t>
            </w:r>
          </w:p>
        </w:tc>
      </w:tr>
      <w:tr w:rsidR="00BA6985" w:rsidTr="00D42C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BA6985" w:rsidRPr="00464036" w:rsidRDefault="00BA6985" w:rsidP="00464036">
      <w:pPr>
        <w:pStyle w:val="ac"/>
        <w:suppressAutoHyphens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 Особенности организации развивающей  предметно-пространственной среды</w:t>
      </w:r>
    </w:p>
    <w:tbl>
      <w:tblPr>
        <w:tblW w:w="98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3362"/>
        <w:gridCol w:w="19"/>
        <w:gridCol w:w="4030"/>
      </w:tblGrid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Функциональная зона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Материал и оборудование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Применение</w:t>
            </w:r>
          </w:p>
        </w:tc>
      </w:tr>
      <w:tr w:rsidR="00BA6985" w:rsidTr="00DC073C">
        <w:trPr>
          <w:trHeight w:val="514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ind w:firstLine="176"/>
              <w:jc w:val="center"/>
            </w:pPr>
            <w:r>
              <w:rPr>
                <w:rFonts w:ascii="Times New Roman" w:hAnsi="Times New Roman"/>
                <w:b/>
              </w:rPr>
              <w:t>ГРУППОВЫЕ ПОМЕЩЕНИЯ</w:t>
            </w:r>
          </w:p>
        </w:tc>
      </w:tr>
      <w:tr w:rsidR="00BA6985" w:rsidTr="00464036">
        <w:trPr>
          <w:trHeight w:val="1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Раздевалка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для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</w:rPr>
              <w:t>детей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традиционные шкафчики с индивидуальным логотипом, </w:t>
            </w:r>
          </w:p>
          <w:p w:rsidR="00BA6985" w:rsidRDefault="00BA6985" w:rsidP="00DC073C">
            <w:pPr>
              <w:tabs>
                <w:tab w:val="left" w:pos="317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банкетки </w:t>
            </w:r>
          </w:p>
          <w:p w:rsidR="00BA6985" w:rsidRDefault="00BA6985" w:rsidP="00DC073C">
            <w:pPr>
              <w:tabs>
                <w:tab w:val="left" w:pos="317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информационные стенды для родителей, с рекомендациями от специалистов</w:t>
            </w:r>
          </w:p>
          <w:p w:rsidR="00BA6985" w:rsidRDefault="00BA6985" w:rsidP="00DC073C">
            <w:pPr>
              <w:tabs>
                <w:tab w:val="left" w:pos="317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рекламно-информацпонно-учебные стенды для родителей,</w:t>
            </w:r>
          </w:p>
          <w:p w:rsidR="00BA6985" w:rsidRDefault="00BA6985" w:rsidP="00DC073C">
            <w:pPr>
              <w:tabs>
                <w:tab w:val="left" w:pos="317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оборудованные места для отражения достижений детей в разных областях деятельности и развития (продукты детской творческой деятельности)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35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привитие культурно-этических норм</w:t>
            </w:r>
            <w:r w:rsidR="009650A3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 xml:space="preserve">   (церемония приветствия друг  друга и прощания);</w:t>
            </w:r>
          </w:p>
          <w:p w:rsidR="00BA6985" w:rsidRDefault="00BA6985" w:rsidP="00DC073C">
            <w:pPr>
              <w:tabs>
                <w:tab w:val="left" w:pos="358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закрепление навыков раздевания, одевания, самообслуживания, умения застегиваться и т.д.;</w:t>
            </w:r>
          </w:p>
          <w:p w:rsidR="00BA6985" w:rsidRDefault="00BA6985" w:rsidP="00DC073C">
            <w:pPr>
              <w:tabs>
                <w:tab w:val="left" w:pos="358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материал, необходимый для работы родителей с детьми;</w:t>
            </w:r>
          </w:p>
          <w:p w:rsidR="00BA6985" w:rsidRDefault="00BA6985" w:rsidP="00DC073C">
            <w:pPr>
              <w:tabs>
                <w:tab w:val="left" w:pos="358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групповые правила, режим работы (расписание организованной образовательной деятельности),</w:t>
            </w:r>
          </w:p>
          <w:p w:rsidR="00BA6985" w:rsidRDefault="00BA6985" w:rsidP="00DC073C">
            <w:pPr>
              <w:tabs>
                <w:tab w:val="left" w:pos="358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работа с родителями</w:t>
            </w:r>
          </w:p>
        </w:tc>
      </w:tr>
      <w:tr w:rsidR="00BA6985" w:rsidTr="00464036">
        <w:trPr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Центр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ролевой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игры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175"/>
                <w:tab w:val="left" w:pos="209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6985" w:rsidRDefault="00BA6985" w:rsidP="00DC073C">
            <w:pPr>
              <w:tabs>
                <w:tab w:val="left" w:pos="175"/>
                <w:tab w:val="left" w:pos="209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игрушки-персонажи и ролевые атрибуты </w:t>
            </w:r>
          </w:p>
          <w:p w:rsidR="00BA6985" w:rsidRDefault="00BA6985" w:rsidP="00DC073C">
            <w:pPr>
              <w:tabs>
                <w:tab w:val="left" w:pos="175"/>
                <w:tab w:val="left" w:pos="209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игрушки-предметы оперирования</w:t>
            </w:r>
          </w:p>
          <w:p w:rsidR="00BA6985" w:rsidRDefault="00BA6985" w:rsidP="00DC073C">
            <w:pPr>
              <w:tabs>
                <w:tab w:val="left" w:pos="43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0"/>
                <w:tab w:val="left" w:pos="390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ролевых действии, стимуляция сюжетно-ролевой игры</w:t>
            </w:r>
          </w:p>
          <w:p w:rsidR="00BA6985" w:rsidRDefault="00BA6985" w:rsidP="00DC073C">
            <w:pPr>
              <w:tabs>
                <w:tab w:val="left" w:pos="0"/>
                <w:tab w:val="left" w:pos="39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</w:rPr>
              <w:t>азвитие  творческого воображения, способность совместно разверты</w:t>
            </w:r>
            <w:r>
              <w:rPr>
                <w:rFonts w:ascii="Times New Roman" w:hAnsi="Times New Roman"/>
                <w:color w:val="000000"/>
                <w:spacing w:val="-4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</w:rPr>
              <w:t>вать игру, согласовывая собственный игровой замысел с замыслами сверст</w:t>
            </w:r>
            <w:r>
              <w:rPr>
                <w:rFonts w:ascii="Times New Roman" w:hAnsi="Times New Roman"/>
                <w:color w:val="000000"/>
                <w:spacing w:val="-6"/>
              </w:rPr>
              <w:softHyphen/>
              <w:t>ников</w:t>
            </w:r>
          </w:p>
          <w:p w:rsidR="00BA6985" w:rsidRDefault="00BA6985" w:rsidP="00DC073C">
            <w:pPr>
              <w:tabs>
                <w:tab w:val="left" w:pos="0"/>
                <w:tab w:val="left" w:pos="390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6"/>
              </w:rPr>
              <w:t>формирование умения договариваться, планировать и об</w:t>
            </w:r>
            <w:r>
              <w:rPr>
                <w:rFonts w:ascii="Times New Roman" w:hAnsi="Times New Roman"/>
                <w:color w:val="000000"/>
                <w:spacing w:val="-6"/>
              </w:rPr>
              <w:softHyphen/>
              <w:t>суждать действия всех играющих, основывать игру на сотрудничестве и взаимопомощи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развивающих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игр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мозаики, вкладыши, сборные фигурные игрушки, пирамидки, большие напольные пирамиды, башенки, геометрические фигуры, бусы, лото 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мягкие модули с различными застежками, шнуровкой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игры-головоломки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тематические настольно-печатные игры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сенсорное развитие, освоение различных операций и действий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0"/>
                <w:tab w:val="left" w:pos="390"/>
              </w:tabs>
              <w:suppressAutoHyphens w:val="0"/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</w:rPr>
              <w:t>развитие обследователь</w:t>
            </w:r>
            <w:r>
              <w:rPr>
                <w:rFonts w:ascii="Times New Roman" w:hAnsi="Times New Roman"/>
                <w:color w:val="000000"/>
              </w:rPr>
              <w:softHyphen/>
              <w:t>ских действий, наблюдения, развитие мелкой моторики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0"/>
                <w:tab w:val="left" w:pos="390"/>
              </w:tabs>
              <w:suppressAutoHyphens w:val="0"/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формирование умения организовывать самостоятельно </w:t>
            </w:r>
            <w:r>
              <w:rPr>
                <w:rFonts w:ascii="Times New Roman" w:hAnsi="Times New Roman"/>
                <w:color w:val="000000"/>
              </w:rPr>
              <w:t>игры, исполнять роль ведущего</w:t>
            </w:r>
          </w:p>
          <w:p w:rsidR="00BA6985" w:rsidRDefault="00BA6985" w:rsidP="00DC073C">
            <w:pPr>
              <w:shd w:val="clear" w:color="auto" w:fill="FFFFFF"/>
              <w:tabs>
                <w:tab w:val="left" w:pos="0"/>
                <w:tab w:val="left" w:pos="390"/>
              </w:tabs>
              <w:suppressAutoHyphens w:val="0"/>
              <w:spacing w:after="0" w:line="240" w:lineRule="auto"/>
              <w:ind w:left="176" w:hanging="284"/>
            </w:pPr>
            <w:r>
              <w:rPr>
                <w:rFonts w:ascii="Times New Roman" w:hAnsi="Times New Roman"/>
                <w:color w:val="000000"/>
                <w:spacing w:val="-5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BA6985" w:rsidTr="00464036">
        <w:trPr>
          <w:trHeight w:val="1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Строительный центр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175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разнообразные конструкторы </w:t>
            </w:r>
          </w:p>
          <w:p w:rsidR="00BA6985" w:rsidRDefault="00BA6985" w:rsidP="00DC073C">
            <w:pPr>
              <w:tabs>
                <w:tab w:val="left" w:pos="175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небольшие игрушки для обыгрывания построек</w:t>
            </w:r>
          </w:p>
          <w:p w:rsidR="00BA6985" w:rsidRDefault="00BA6985" w:rsidP="00DC073C">
            <w:pPr>
              <w:tabs>
                <w:tab w:val="left" w:pos="175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</w:p>
          <w:p w:rsidR="00BA6985" w:rsidRDefault="00BA6985" w:rsidP="00DC073C">
            <w:pPr>
              <w:tabs>
                <w:tab w:val="left" w:pos="175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6985" w:rsidRDefault="00BA6985" w:rsidP="00DC073C">
            <w:pPr>
              <w:tabs>
                <w:tab w:val="left" w:pos="175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firstLine="176"/>
            </w:pPr>
            <w:r>
              <w:rPr>
                <w:rFonts w:ascii="Times New Roman" w:hAnsi="Times New Roman"/>
                <w:color w:val="000000"/>
              </w:rPr>
              <w:t>осуществление деятельности конструктивного характера;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двигательной активности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различные дорожки и инвентарь для профилактики плоскостопия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мелкий спортивный и игровой инвентарь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картотеки подвижных игр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двигательной активности детей;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навыкам основных движений;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318" w:hanging="318"/>
            </w:pPr>
            <w:r>
              <w:rPr>
                <w:rFonts w:ascii="Times New Roman" w:hAnsi="Times New Roman"/>
                <w:color w:val="000000"/>
              </w:rPr>
              <w:t>развитие крупной и мелкой моторики, координации движений</w:t>
            </w:r>
          </w:p>
        </w:tc>
      </w:tr>
      <w:tr w:rsidR="00BA6985" w:rsidTr="00464036">
        <w:trPr>
          <w:trHeight w:val="3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художественного творчества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464036">
            <w:pPr>
              <w:widowControl w:val="0"/>
              <w:shd w:val="clear" w:color="auto" w:fill="FFFFFF"/>
              <w:tabs>
                <w:tab w:val="left" w:pos="177"/>
              </w:tabs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восковые мелки, цветной мел, пастель,  гуашь, пластилин, глина;</w:t>
            </w:r>
          </w:p>
          <w:p w:rsidR="00464036" w:rsidRDefault="00BA6985" w:rsidP="00464036">
            <w:pPr>
              <w:widowControl w:val="0"/>
              <w:shd w:val="clear" w:color="auto" w:fill="FFFFFF"/>
              <w:tabs>
                <w:tab w:val="left" w:pos="177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цветная  и белая бумага, книжки</w:t>
            </w:r>
          </w:p>
          <w:p w:rsidR="00BA6985" w:rsidRDefault="00BA6985" w:rsidP="00464036">
            <w:pPr>
              <w:widowControl w:val="0"/>
              <w:shd w:val="clear" w:color="auto" w:fill="FFFFFF"/>
              <w:tabs>
                <w:tab w:val="left" w:pos="177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раскраски, картон, самоклеющаяся бумага, ткани, нитки, цветные бумажные салфетки;</w:t>
            </w:r>
          </w:p>
          <w:p w:rsidR="00BA6985" w:rsidRDefault="00BA6985" w:rsidP="00464036">
            <w:pPr>
              <w:widowControl w:val="0"/>
              <w:shd w:val="clear" w:color="auto" w:fill="FFFFFF"/>
              <w:tabs>
                <w:tab w:val="left" w:pos="177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материалы для изобразительной деятельности:</w:t>
            </w:r>
            <w:r>
              <w:rPr>
                <w:rFonts w:ascii="Times New Roman" w:hAnsi="Times New Roman"/>
                <w:color w:val="000000"/>
              </w:rPr>
              <w:br/>
              <w:t>кисти с жестким и мягким ворсом, палочки, стеки, клеи-карандаши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widowControl w:val="0"/>
              <w:shd w:val="clear" w:color="auto" w:fill="FFFFFF"/>
              <w:tabs>
                <w:tab w:val="left" w:pos="432"/>
              </w:tabs>
              <w:suppressAutoHyphens w:val="0"/>
              <w:autoSpaceDE w:val="0"/>
              <w:snapToGrid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способности распознавать цвета (цветовосприятие) и формы;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432"/>
              </w:tabs>
              <w:suppressAutoHyphens w:val="0"/>
              <w:autoSpaceDE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тонкой моторики — стимуляция двигательной деятельности (координации движении руки и глаза), 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432"/>
              </w:tabs>
              <w:suppressAutoHyphens w:val="0"/>
              <w:autoSpaceDE w:val="0"/>
              <w:spacing w:after="0" w:line="240" w:lineRule="auto"/>
              <w:ind w:left="318" w:hanging="284"/>
            </w:pPr>
            <w:r>
              <w:rPr>
                <w:rFonts w:ascii="Times New Roman" w:hAnsi="Times New Roman"/>
                <w:color w:val="000000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BA6985" w:rsidTr="00464036">
        <w:trPr>
          <w:trHeight w:val="8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Центр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театрально-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музыкальной деятельности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разнообразные ширмы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игрушки би-ба-бо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пальчиковые театры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театр игрушки 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наборы плоскостного театра 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музыкально-шумовые игрушки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музыкально-дидактические игры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маски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костюмы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магнитофон </w:t>
            </w:r>
          </w:p>
          <w:p w:rsidR="00BA6985" w:rsidRDefault="00BA6985" w:rsidP="00DC073C">
            <w:pPr>
              <w:shd w:val="clear" w:color="auto" w:fill="FFFFFF"/>
              <w:tabs>
                <w:tab w:val="left" w:pos="7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82"/>
                <w:tab w:val="left" w:pos="432"/>
              </w:tabs>
              <w:suppressAutoHyphens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интереса ребенка к театрально-игровой деятельности;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suppressAutoHyphens w:val="0"/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suppressAutoHyphens w:val="0"/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ярких образов, обогащение впечатлений, установление  связи между чувственными и словесными впечатлениями;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suppressAutoHyphens w:val="0"/>
              <w:autoSpaceDE w:val="0"/>
              <w:spacing w:after="0" w:line="240" w:lineRule="auto"/>
              <w:ind w:firstLine="34"/>
            </w:pPr>
            <w:r>
              <w:rPr>
                <w:rFonts w:ascii="Times New Roman" w:hAnsi="Times New Roman"/>
                <w:color w:val="000000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BA6985" w:rsidTr="00464036">
        <w:trPr>
          <w:trHeight w:val="3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46403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Уголок </w:t>
            </w:r>
          </w:p>
          <w:p w:rsidR="00BA6985" w:rsidRDefault="00BA6985" w:rsidP="004640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природы</w:t>
            </w:r>
          </w:p>
          <w:p w:rsidR="00BA6985" w:rsidRDefault="00BA6985" w:rsidP="00464036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 экспериментирования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календарь природы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комнатные растения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детские энциклопедии и авторские произведения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дневники наблюдений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дидактические игры природоведческого характера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детские рисунки</w:t>
            </w:r>
          </w:p>
          <w:p w:rsidR="00BA6985" w:rsidRDefault="00BA6985" w:rsidP="00626109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оборудование для опытно-экспериментальной деятельности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napToGrid w:val="0"/>
              <w:spacing w:after="0" w:line="240" w:lineRule="auto"/>
              <w:ind w:left="34" w:firstLine="142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расширение представления детей о различных природных объектах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34" w:firstLine="142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объяснение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 экологической зависимости, осознание которых способству</w:t>
            </w:r>
            <w:r>
              <w:rPr>
                <w:rFonts w:ascii="Times New Roman" w:hAnsi="Times New Roman"/>
                <w:color w:val="000000"/>
                <w:spacing w:val="-5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</w:rPr>
              <w:t>ет развитию современного экологического мышления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34" w:firstLine="142"/>
            </w:pPr>
            <w:r>
              <w:rPr>
                <w:rFonts w:ascii="Times New Roman" w:hAnsi="Times New Roman"/>
                <w:color w:val="000000"/>
                <w:spacing w:val="-6"/>
              </w:rPr>
              <w:t>воспитание гуман</w:t>
            </w:r>
            <w:r>
              <w:rPr>
                <w:rFonts w:ascii="Times New Roman" w:hAnsi="Times New Roman"/>
                <w:color w:val="000000"/>
                <w:spacing w:val="-6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</w:rPr>
              <w:t>ного отношения ко всему живому, чувство милосердия; учить правильному поведению в природной среде, закладывать основы экологической культу</w:t>
            </w:r>
            <w:r>
              <w:rPr>
                <w:rFonts w:ascii="Times New Roman" w:hAnsi="Times New Roman"/>
                <w:color w:val="000000"/>
                <w:spacing w:val="-5"/>
              </w:rPr>
              <w:softHyphen/>
            </w:r>
            <w:r>
              <w:rPr>
                <w:rFonts w:ascii="Times New Roman" w:hAnsi="Times New Roman"/>
                <w:color w:val="000000"/>
              </w:rPr>
              <w:t>ры личности.</w:t>
            </w:r>
          </w:p>
        </w:tc>
      </w:tr>
      <w:tr w:rsidR="00BA6985" w:rsidTr="00626109">
        <w:trPr>
          <w:trHeight w:val="16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464036">
            <w:pPr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Уголок </w:t>
            </w:r>
          </w:p>
          <w:p w:rsidR="00BA6985" w:rsidRDefault="00BA6985" w:rsidP="0046403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безопасности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разнообразные транспортные игрушки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дидактические пособия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настольно-печатные игры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иллюстративный и демонстрационный материал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</w:rPr>
              <w:t>макеты улиц города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176"/>
                <w:tab w:val="left" w:pos="432"/>
              </w:tabs>
              <w:suppressAutoHyphens w:val="0"/>
              <w:snapToGri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формирование основ осознанного безопасного поведения на улицах города, дорогах, в транспорте</w:t>
            </w:r>
          </w:p>
          <w:p w:rsidR="00626109" w:rsidRPr="00626109" w:rsidRDefault="00626109" w:rsidP="00626109"/>
        </w:tc>
      </w:tr>
      <w:tr w:rsidR="00BA6985" w:rsidTr="00464036">
        <w:trPr>
          <w:trHeight w:val="16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Патриотический уголок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символика страны, края, города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куклы в народных костюмах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карты страны, края, города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дидактические игры краеведческого содержания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</w:rPr>
              <w:t>художественная литература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176"/>
                <w:tab w:val="left" w:pos="432"/>
              </w:tabs>
              <w:suppressAutoHyphens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формирование представлений о стране, крае, городе</w:t>
            </w:r>
          </w:p>
          <w:p w:rsidR="00BA6985" w:rsidRDefault="00BA6985" w:rsidP="00DC073C">
            <w:pPr>
              <w:shd w:val="clear" w:color="auto" w:fill="FFFFFF"/>
              <w:tabs>
                <w:tab w:val="left" w:pos="176"/>
                <w:tab w:val="left" w:pos="432"/>
              </w:tabs>
              <w:suppressAutoHyphens w:val="0"/>
              <w:snapToGrid w:val="0"/>
              <w:spacing w:after="0" w:line="240" w:lineRule="auto"/>
              <w:ind w:firstLine="34"/>
            </w:pPr>
            <w:r>
              <w:rPr>
                <w:rFonts w:ascii="Times New Roman" w:hAnsi="Times New Roman"/>
                <w:color w:val="000000"/>
                <w:spacing w:val="4"/>
              </w:rPr>
              <w:t>воспитание  патриотических чувств</w:t>
            </w:r>
          </w:p>
        </w:tc>
      </w:tr>
      <w:tr w:rsidR="00BA6985" w:rsidTr="00626109">
        <w:trPr>
          <w:trHeight w:val="14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Туалетная комната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209"/>
                <w:tab w:val="left" w:pos="432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туалет</w:t>
            </w:r>
          </w:p>
          <w:p w:rsidR="00BA6985" w:rsidRDefault="00BA6985" w:rsidP="00DC073C">
            <w:pPr>
              <w:shd w:val="clear" w:color="auto" w:fill="FFFFFF"/>
              <w:tabs>
                <w:tab w:val="left" w:pos="209"/>
                <w:tab w:val="left" w:pos="432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раковина для мытья рук, </w:t>
            </w:r>
          </w:p>
          <w:p w:rsidR="00BA6985" w:rsidRDefault="00BA6985" w:rsidP="00626109">
            <w:pPr>
              <w:shd w:val="clear" w:color="auto" w:fill="FFFFFF"/>
              <w:tabs>
                <w:tab w:val="left" w:pos="209"/>
                <w:tab w:val="left" w:pos="432"/>
              </w:tabs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мыло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индивидуальные полотенца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туалетная бумага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индивидуальные расчески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432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навыков опрятности, </w:t>
            </w:r>
          </w:p>
          <w:p w:rsidR="00BA6985" w:rsidRDefault="00BA6985" w:rsidP="00DC073C">
            <w:pPr>
              <w:shd w:val="clear" w:color="auto" w:fill="FFFFFF"/>
              <w:tabs>
                <w:tab w:val="left" w:pos="432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самостоятельных КГН;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обучение самостоятельным действиям при пользовании туалетом</w:t>
            </w:r>
          </w:p>
        </w:tc>
      </w:tr>
      <w:tr w:rsidR="00BA6985" w:rsidTr="00DC073C">
        <w:trPr>
          <w:trHeight w:val="275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ПОМЕЩЕНИЯ ДОУ</w:t>
            </w:r>
          </w:p>
        </w:tc>
      </w:tr>
      <w:tr w:rsidR="00BA6985" w:rsidTr="00464036">
        <w:trPr>
          <w:trHeight w:val="2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Функциональная зона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</w:rPr>
              <w:t>Оснащение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Спортивный зал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шведские стенки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спортивный комплекс «Здоровье»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гимнастические</w:t>
            </w:r>
            <w:r>
              <w:rPr>
                <w:rFonts w:ascii="Times New Roman" w:hAnsi="Times New Roman"/>
                <w:color w:val="000000"/>
              </w:rPr>
              <w:t xml:space="preserve"> скамейки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спортивный инвентарь (</w:t>
            </w:r>
            <w:r>
              <w:rPr>
                <w:rFonts w:ascii="Times New Roman" w:hAnsi="Times New Roman"/>
                <w:bCs/>
                <w:color w:val="000000"/>
              </w:rPr>
              <w:t>мячи, гимнастические палки, скакалки, кегли, флажки, пирамиды, дуги, обручи, кубы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тренажеры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батуты для прыжков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массажные коврики, массажные мячи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мягкие модули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атрибуты к подвижным и спортивным играм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объездные ориентиры,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горка,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фитболы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туннели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оборудование для спортивных игр,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атрибуты к подвижным играм.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Непосредственная образовательная деятельность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утренняя гимнастика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досуговые и праздничные мероприятия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дополнительные платные образовательные услуги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</w:pPr>
            <w:r>
              <w:rPr>
                <w:rFonts w:ascii="Times New Roman" w:hAnsi="Times New Roman"/>
                <w:color w:val="000000"/>
              </w:rPr>
              <w:t>консультирование педагогов и родителей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Кабинет</w:t>
            </w:r>
          </w:p>
          <w:p w:rsidR="00BA6985" w:rsidRDefault="00BA6985" w:rsidP="00DC073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учителя-логопеда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логопедический уголок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зона для подгрупповых занятий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методические и наглядные пособия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библиотека логопеда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диагностика уровня речевого развития дошкольников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коррекционная деятельность, направленная на коррекцию и устранение речевых нарушений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</w:pPr>
            <w:r>
              <w:rPr>
                <w:rFonts w:ascii="Times New Roman" w:hAnsi="Times New Roman"/>
                <w:color w:val="000000"/>
              </w:rPr>
              <w:t>консультирование родителей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Кабинет педагога дополнительного образования (эколог)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методическо – диагностическая база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развивающие игры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релаксационное оборудование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зона для подгрупповых занятий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магнитофон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диагностика уровня психического развития детей с последующей организацией коррекционной работы</w:t>
            </w:r>
          </w:p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индивидуальных и групповых корректирующих занятий для детей, имеющих трудности в развитии, поведении, общении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123" w:hanging="123"/>
            </w:pPr>
            <w:r>
              <w:rPr>
                <w:rFonts w:ascii="Times New Roman" w:hAnsi="Times New Roman"/>
                <w:color w:val="000000"/>
              </w:rPr>
              <w:t>организация консультативной работы для родителей воспитанников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Кабинет педагога - психолога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уголок педагога - психолога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зона для подгрупповых занятий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методические и наглядные пособия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библиотека педагога - психолога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диагностика уровня психического развития детей с последующей организацией коррекционной работы</w:t>
            </w:r>
          </w:p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индивидуальных и групповых корректирующих занятий для детей, имеющих трудности в развитии, поведении, общении</w:t>
            </w:r>
          </w:p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консультативной работы для родителей воспитанников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Pr="00FB6CAE" w:rsidRDefault="00BA6985" w:rsidP="00DC073C">
            <w:pPr>
              <w:pStyle w:val="3"/>
              <w:tabs>
                <w:tab w:val="left" w:pos="720"/>
              </w:tabs>
              <w:suppressAutoHyphens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B6C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  <w:r w:rsidRPr="00FB6CAE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зал,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4278">
              <w:rPr>
                <w:rFonts w:ascii="Times New Roman" w:hAnsi="Times New Roman"/>
                <w:b/>
                <w:color w:val="000000"/>
              </w:rPr>
              <w:t>костюмерная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626109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BA6985">
              <w:rPr>
                <w:rFonts w:ascii="Times New Roman" w:hAnsi="Times New Roman"/>
                <w:color w:val="000000"/>
              </w:rPr>
              <w:t>ианино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BA6985">
              <w:rPr>
                <w:rFonts w:ascii="Times New Roman" w:hAnsi="Times New Roman"/>
                <w:color w:val="000000"/>
              </w:rPr>
              <w:t>баян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BA6985">
              <w:rPr>
                <w:rFonts w:ascii="Times New Roman" w:hAnsi="Times New Roman"/>
                <w:color w:val="000000"/>
              </w:rPr>
              <w:t>аккордеон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детские  музыкальные  инструменты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народные музыкальные инструменты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музыкальные дидактические игры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портреты композиторов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мультимедийная установка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музыкальный центр</w:t>
            </w:r>
          </w:p>
          <w:p w:rsidR="00BA6985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костюмированные наряды для детей и педагогов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театральные декорации 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непосредственная образовательная деятельность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утренняя гимнастика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досуговые и праздничные мероприятия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дополнительные платные образовательные услуги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</w:pPr>
            <w:r>
              <w:rPr>
                <w:rFonts w:ascii="Times New Roman" w:hAnsi="Times New Roman"/>
                <w:color w:val="000000"/>
              </w:rPr>
              <w:t>консультирование педагогов и родителей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Медицинский </w:t>
            </w:r>
          </w:p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блок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кабинет медицинской сестры</w:t>
            </w:r>
          </w:p>
          <w:p w:rsidR="00BA6985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изолятор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весы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ростомер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холодильник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мед. шкаф с медикаментами</w:t>
            </w:r>
          </w:p>
          <w:p w:rsidR="00BA6985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компьютер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справочная литература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медицинского сопровождения воспитанников и сотрудников ДОУ</w:t>
            </w:r>
          </w:p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176" w:hanging="142"/>
            </w:pP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</w:rPr>
              <w:t>Методический кабинет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Pr="00626109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left="3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 методической и </w:t>
            </w:r>
            <w:r>
              <w:rPr>
                <w:rFonts w:ascii="Times New Roman" w:hAnsi="Times New Roman"/>
                <w:color w:val="000000"/>
                <w:spacing w:val="-1"/>
              </w:rPr>
              <w:t>справочной</w:t>
            </w:r>
            <w:r w:rsidR="00626109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литературы</w:t>
            </w:r>
            <w:r w:rsidR="00626109">
              <w:rPr>
                <w:rFonts w:ascii="Times New Roman" w:hAnsi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</w:rPr>
              <w:t>материалы передового педагогического</w:t>
            </w:r>
            <w:r w:rsidR="007D24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опыта</w:t>
            </w:r>
          </w:p>
          <w:p w:rsidR="00BA6985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видеотека</w:t>
            </w:r>
            <w:r w:rsidR="00626109">
              <w:rPr>
                <w:rFonts w:ascii="Times New Roman" w:hAnsi="Times New Roman"/>
                <w:color w:val="000000"/>
                <w:spacing w:val="-1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1"/>
              </w:rPr>
              <w:t>методические пособия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компьютер, принтер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Оказание методической и консультативной помощи сотрудникам ДОУ, родителям воспитанников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BA6985" w:rsidTr="00464036">
        <w:trPr>
          <w:trHeight w:val="14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7D72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Рекреации и коридоры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Экологическая комната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информационные стенды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экскурсии и целевые прогулки </w:t>
            </w:r>
          </w:p>
          <w:p w:rsidR="00BA6985" w:rsidRPr="007D7224" w:rsidRDefault="00BA6985" w:rsidP="007D7224">
            <w:pPr>
              <w:pStyle w:val="ac"/>
              <w:suppressAutoHyphens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 художественно-эстетических</w:t>
            </w:r>
            <w:r w:rsidR="007D722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чувств</w:t>
            </w:r>
            <w:r w:rsidR="007D7224">
              <w:rPr>
                <w:rFonts w:ascii="Times New Roman" w:hAnsi="Times New Roman"/>
                <w:color w:val="000000"/>
              </w:rPr>
              <w:t xml:space="preserve">, </w:t>
            </w:r>
            <w:r w:rsidRPr="007D7224">
              <w:rPr>
                <w:rFonts w:ascii="Times New Roman" w:hAnsi="Times New Roman"/>
                <w:color w:val="000000"/>
              </w:rPr>
              <w:t>формирование экологических</w:t>
            </w:r>
            <w:r w:rsidR="007D7224">
              <w:rPr>
                <w:rFonts w:ascii="Times New Roman" w:hAnsi="Times New Roman"/>
                <w:color w:val="000000"/>
              </w:rPr>
              <w:t xml:space="preserve"> </w:t>
            </w:r>
            <w:r w:rsidRPr="007D7224">
              <w:rPr>
                <w:rFonts w:ascii="Times New Roman" w:hAnsi="Times New Roman"/>
                <w:color w:val="000000"/>
              </w:rPr>
              <w:t>представлений</w:t>
            </w:r>
          </w:p>
        </w:tc>
      </w:tr>
      <w:tr w:rsidR="00BA6985" w:rsidTr="00DC073C"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85" w:rsidRPr="00FB6CAE" w:rsidRDefault="00BA6985" w:rsidP="00DC073C">
            <w:pPr>
              <w:pStyle w:val="6"/>
              <w:keepNext w:val="0"/>
              <w:keepLines w:val="0"/>
              <w:numPr>
                <w:ilvl w:val="0"/>
                <w:numId w:val="0"/>
              </w:numPr>
              <w:snapToGrid w:val="0"/>
              <w:spacing w:before="0" w:line="240" w:lineRule="auto"/>
              <w:ind w:left="4320" w:hanging="36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BA6985" w:rsidRDefault="00BA6985" w:rsidP="007D7224">
            <w:pPr>
              <w:pStyle w:val="6"/>
              <w:keepNext w:val="0"/>
              <w:keepLines w:val="0"/>
              <w:numPr>
                <w:ilvl w:val="0"/>
                <w:numId w:val="0"/>
              </w:numPr>
              <w:snapToGrid w:val="0"/>
              <w:spacing w:before="0" w:line="240" w:lineRule="auto"/>
              <w:ind w:left="3960"/>
              <w:rPr>
                <w:rFonts w:ascii="Times New Roman" w:hAnsi="Times New Roman"/>
                <w:color w:val="000000"/>
              </w:rPr>
            </w:pPr>
            <w:r w:rsidRPr="00FB6CA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Территория ДОУ</w:t>
            </w:r>
          </w:p>
        </w:tc>
      </w:tr>
      <w:tr w:rsidR="00BA6985" w:rsidTr="00DC073C">
        <w:trPr>
          <w:trHeight w:val="214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Pr="00FB6CAE" w:rsidRDefault="00BA6985" w:rsidP="00464036">
            <w:pPr>
              <w:pStyle w:val="6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FB6CA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Групповые</w:t>
            </w:r>
          </w:p>
          <w:p w:rsidR="00BA6985" w:rsidRPr="00FB6CAE" w:rsidRDefault="00BA6985" w:rsidP="00464036">
            <w:pPr>
              <w:pStyle w:val="6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/>
                <w:color w:val="000000"/>
              </w:rPr>
            </w:pPr>
            <w:r w:rsidRPr="00FB6CA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прогулки: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навесы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столы, скамейки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игровые модули  спортивный инвентарь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цветники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двигательной активности</w:t>
            </w:r>
          </w:p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за живыми и неживыми объектами</w:t>
            </w:r>
          </w:p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318" w:hanging="284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экологических представлений</w:t>
            </w:r>
          </w:p>
        </w:tc>
      </w:tr>
    </w:tbl>
    <w:p w:rsidR="003D59D9" w:rsidRPr="00FB37BE" w:rsidRDefault="00BA6985" w:rsidP="003D59D9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FA0BD6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="00D44D10" w:rsidRPr="00FB37BE">
        <w:rPr>
          <w:rFonts w:ascii="Times New Roman" w:eastAsia="Calibri" w:hAnsi="Times New Roman"/>
          <w:b/>
          <w:sz w:val="28"/>
          <w:szCs w:val="28"/>
        </w:rPr>
        <w:t>3.9. М</w:t>
      </w:r>
      <w:r w:rsidRPr="00FB37BE">
        <w:rPr>
          <w:rFonts w:ascii="Times New Roman" w:eastAsia="Calibri" w:hAnsi="Times New Roman"/>
          <w:b/>
          <w:sz w:val="28"/>
          <w:szCs w:val="28"/>
        </w:rPr>
        <w:t>етодически</w:t>
      </w:r>
      <w:r w:rsidR="00D44D10" w:rsidRPr="00FB37BE">
        <w:rPr>
          <w:rFonts w:ascii="Times New Roman" w:eastAsia="Calibri" w:hAnsi="Times New Roman"/>
          <w:b/>
          <w:sz w:val="28"/>
          <w:szCs w:val="28"/>
        </w:rPr>
        <w:t>е</w:t>
      </w:r>
      <w:r w:rsidRPr="00FB37BE">
        <w:rPr>
          <w:rFonts w:ascii="Times New Roman" w:eastAsia="Calibri" w:hAnsi="Times New Roman"/>
          <w:b/>
          <w:sz w:val="28"/>
          <w:szCs w:val="28"/>
        </w:rPr>
        <w:t xml:space="preserve"> материал</w:t>
      </w:r>
      <w:r w:rsidR="00D44D10" w:rsidRPr="00FB37BE">
        <w:rPr>
          <w:rFonts w:ascii="Times New Roman" w:eastAsia="Calibri" w:hAnsi="Times New Roman"/>
          <w:b/>
          <w:sz w:val="28"/>
          <w:szCs w:val="28"/>
        </w:rPr>
        <w:t>ы</w:t>
      </w:r>
      <w:r w:rsidRPr="00FB37BE">
        <w:rPr>
          <w:rFonts w:ascii="Times New Roman" w:eastAsia="Calibri" w:hAnsi="Times New Roman"/>
          <w:b/>
          <w:sz w:val="28"/>
          <w:szCs w:val="28"/>
        </w:rPr>
        <w:t xml:space="preserve"> и средства обучения и воспитания.</w:t>
      </w:r>
    </w:p>
    <w:p w:rsidR="00BA6985" w:rsidRPr="00FB37BE" w:rsidRDefault="00BA6985" w:rsidP="003D59D9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FB37BE">
        <w:rPr>
          <w:rFonts w:ascii="Times New Roman" w:eastAsia="Calibri" w:hAnsi="Times New Roman"/>
          <w:b/>
          <w:kern w:val="1"/>
          <w:sz w:val="28"/>
          <w:szCs w:val="28"/>
          <w:u w:val="single"/>
        </w:rPr>
        <w:t>Социально-коммуникативное развитие</w:t>
      </w:r>
    </w:p>
    <w:p w:rsidR="00BA6985" w:rsidRPr="00FB37BE" w:rsidRDefault="00BA6985" w:rsidP="003D59D9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FB37BE">
        <w:rPr>
          <w:rFonts w:ascii="Times New Roman" w:hAnsi="Times New Roman"/>
          <w:kern w:val="1"/>
          <w:sz w:val="28"/>
          <w:szCs w:val="28"/>
        </w:rPr>
        <w:t>Детство: 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352 с. 201</w:t>
      </w:r>
      <w:r w:rsidR="00A67336" w:rsidRPr="00FB37BE">
        <w:rPr>
          <w:rFonts w:ascii="Times New Roman" w:hAnsi="Times New Roman"/>
          <w:kern w:val="1"/>
          <w:sz w:val="28"/>
          <w:szCs w:val="28"/>
        </w:rPr>
        <w:t>9</w:t>
      </w:r>
      <w:r w:rsidRPr="00FB37BE">
        <w:rPr>
          <w:rFonts w:ascii="Times New Roman" w:hAnsi="Times New Roman"/>
          <w:kern w:val="1"/>
          <w:sz w:val="28"/>
          <w:szCs w:val="28"/>
        </w:rPr>
        <w:t xml:space="preserve"> год.</w:t>
      </w:r>
    </w:p>
    <w:p w:rsidR="00A2544A" w:rsidRDefault="00B146BE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Бабаева А.Г., Гогоберидзе А.Г., Солнцева О.В. «Образовательная деятельность на прогулках. Картотека прогулок на каждый день по программе «Детство» Вторая младшая группа (от 3до4 лет), 2018</w:t>
      </w:r>
    </w:p>
    <w:p w:rsidR="00A2544A" w:rsidRDefault="00B146BE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Вострухина</w:t>
      </w:r>
      <w:r w:rsidR="00A2544A">
        <w:rPr>
          <w:rFonts w:ascii="Times New Roman" w:hAnsi="Times New Roman"/>
          <w:sz w:val="28"/>
          <w:szCs w:val="28"/>
        </w:rPr>
        <w:t xml:space="preserve"> Т.Н., </w:t>
      </w:r>
      <w:r w:rsidRPr="00A2544A">
        <w:rPr>
          <w:rFonts w:ascii="Times New Roman" w:hAnsi="Times New Roman"/>
          <w:sz w:val="28"/>
          <w:szCs w:val="28"/>
        </w:rPr>
        <w:t>Кондрыкинская</w:t>
      </w:r>
      <w:r w:rsidR="00A2544A">
        <w:rPr>
          <w:rFonts w:ascii="Times New Roman" w:hAnsi="Times New Roman"/>
          <w:sz w:val="28"/>
          <w:szCs w:val="28"/>
        </w:rPr>
        <w:t xml:space="preserve"> Л.А. </w:t>
      </w:r>
      <w:r w:rsidRPr="00A2544A">
        <w:rPr>
          <w:rFonts w:ascii="Times New Roman" w:hAnsi="Times New Roman"/>
          <w:sz w:val="28"/>
          <w:szCs w:val="28"/>
        </w:rPr>
        <w:t xml:space="preserve"> Знакомим с окружающим миром детей 3 – 5 лет –М.: ТЦ Сфера, 2018</w:t>
      </w:r>
    </w:p>
    <w:p w:rsidR="00A2544A" w:rsidRDefault="00A2544A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Вострухина Т.Н., Кондрыкинская Л.А.  Знакомим с окружающим миром детей 5 – 7 лет.  М.: ТЦ Сфера, 2018</w:t>
      </w:r>
    </w:p>
    <w:p w:rsidR="00A2544A" w:rsidRPr="00A2544A" w:rsidRDefault="00A2544A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Горбатенко О.Ф. Комплексные занятия с детьми 4-7 лет . Волгоград : Учитель, 2019</w:t>
      </w:r>
    </w:p>
    <w:p w:rsidR="00A2544A" w:rsidRDefault="00A2544A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Ефанова</w:t>
      </w:r>
      <w:r>
        <w:rPr>
          <w:rFonts w:ascii="Times New Roman" w:hAnsi="Times New Roman"/>
          <w:sz w:val="28"/>
          <w:szCs w:val="28"/>
        </w:rPr>
        <w:t xml:space="preserve"> З.А. </w:t>
      </w:r>
      <w:r w:rsidRPr="00A2544A">
        <w:rPr>
          <w:rFonts w:ascii="Times New Roman" w:hAnsi="Times New Roman"/>
          <w:sz w:val="28"/>
          <w:szCs w:val="28"/>
        </w:rPr>
        <w:t xml:space="preserve"> Комплексные занятия по программе «Детство» средняя группа. – Изд.Волгоград: Учитель, 2019</w:t>
      </w:r>
    </w:p>
    <w:p w:rsidR="00DC5E0F" w:rsidRPr="00DC5E0F" w:rsidRDefault="00DC5E0F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Ефанова З.А., Симонова О.В., Фролова О.А. Комплексные занятия по программе "Детство". С</w:t>
      </w:r>
      <w:r w:rsidR="00BC13F5">
        <w:rPr>
          <w:rFonts w:ascii="Times New Roman" w:hAnsi="Times New Roman"/>
          <w:sz w:val="28"/>
          <w:szCs w:val="28"/>
        </w:rPr>
        <w:t>таршая группа. Волгоград, 2020</w:t>
      </w:r>
    </w:p>
    <w:p w:rsidR="00A2544A" w:rsidRPr="00A2544A" w:rsidRDefault="00A2544A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Кобзева</w:t>
      </w:r>
      <w:r>
        <w:rPr>
          <w:rFonts w:ascii="Times New Roman" w:hAnsi="Times New Roman"/>
          <w:sz w:val="28"/>
          <w:szCs w:val="28"/>
        </w:rPr>
        <w:t xml:space="preserve">Т.Г., Александрова Г.С., </w:t>
      </w:r>
      <w:r w:rsidRPr="00A2544A">
        <w:rPr>
          <w:rFonts w:ascii="Times New Roman" w:hAnsi="Times New Roman"/>
          <w:sz w:val="28"/>
          <w:szCs w:val="28"/>
        </w:rPr>
        <w:t>Холодова</w:t>
      </w:r>
      <w:r>
        <w:rPr>
          <w:rFonts w:ascii="Times New Roman" w:hAnsi="Times New Roman"/>
          <w:sz w:val="28"/>
          <w:szCs w:val="28"/>
        </w:rPr>
        <w:t xml:space="preserve"> И.А. </w:t>
      </w:r>
      <w:r w:rsidRPr="00A2544A">
        <w:rPr>
          <w:rFonts w:ascii="Times New Roman" w:hAnsi="Times New Roman"/>
          <w:sz w:val="28"/>
          <w:szCs w:val="28"/>
        </w:rPr>
        <w:t>. Организация деятельности детей на прогулке. Средняя группа – Изд</w:t>
      </w:r>
    </w:p>
    <w:p w:rsidR="00A2544A" w:rsidRDefault="00B146BE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Мосалова</w:t>
      </w:r>
      <w:r w:rsidR="00A2544A">
        <w:rPr>
          <w:rFonts w:ascii="Times New Roman" w:hAnsi="Times New Roman"/>
          <w:sz w:val="28"/>
          <w:szCs w:val="28"/>
        </w:rPr>
        <w:t xml:space="preserve"> Л.Л. </w:t>
      </w:r>
      <w:r w:rsidRPr="00A2544A">
        <w:rPr>
          <w:rFonts w:ascii="Times New Roman" w:hAnsi="Times New Roman"/>
          <w:sz w:val="28"/>
          <w:szCs w:val="28"/>
        </w:rPr>
        <w:t xml:space="preserve"> Я и мир. Конспекты занятий по социально – нравственному воспитанию детей дошкольного возраста. – СПб ООО «ИЗДАТЕЛЬСТВО «ДЕТСТВО ПРЕСС», 2019</w:t>
      </w:r>
    </w:p>
    <w:p w:rsidR="00A2544A" w:rsidRDefault="00B146BE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Полынова В.К. Основы безопасности жизнедеятельности детей дошкольного возраста. Планирование работы. Беседы. Игры – СПб.: ООО ИЗД</w:t>
      </w:r>
      <w:r w:rsidR="00BC13F5">
        <w:rPr>
          <w:rFonts w:ascii="Times New Roman" w:hAnsi="Times New Roman"/>
          <w:sz w:val="28"/>
          <w:szCs w:val="28"/>
        </w:rPr>
        <w:t>АТЕЛЬСТВО «ДЕТСТВО-ПРЕСС», 2019</w:t>
      </w:r>
    </w:p>
    <w:p w:rsidR="00BA6985" w:rsidRPr="00FB37BE" w:rsidRDefault="00BA6985" w:rsidP="00BA6985">
      <w:pPr>
        <w:widowControl w:val="0"/>
        <w:suppressLineNumbers/>
        <w:spacing w:after="0" w:line="240" w:lineRule="auto"/>
        <w:rPr>
          <w:rFonts w:ascii="Times New Roman" w:eastAsia="Calibri" w:hAnsi="Times New Roman"/>
          <w:b/>
          <w:kern w:val="1"/>
          <w:sz w:val="28"/>
          <w:szCs w:val="28"/>
          <w:u w:val="single"/>
        </w:rPr>
      </w:pPr>
      <w:r w:rsidRPr="00FB37BE">
        <w:rPr>
          <w:rFonts w:ascii="Times New Roman" w:eastAsia="Calibri" w:hAnsi="Times New Roman"/>
          <w:b/>
          <w:kern w:val="1"/>
          <w:sz w:val="28"/>
          <w:szCs w:val="28"/>
          <w:u w:val="single"/>
        </w:rPr>
        <w:t>Познавательное развитие</w:t>
      </w:r>
    </w:p>
    <w:p w:rsidR="00BA6985" w:rsidRPr="00FB37BE" w:rsidRDefault="00BA6985" w:rsidP="00FB37BE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FB37BE">
        <w:rPr>
          <w:rFonts w:ascii="Times New Roman" w:hAnsi="Times New Roman"/>
          <w:kern w:val="1"/>
          <w:sz w:val="28"/>
          <w:szCs w:val="28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352 с. 201</w:t>
      </w:r>
      <w:r w:rsidR="00A67336" w:rsidRPr="00FB37BE">
        <w:rPr>
          <w:rFonts w:ascii="Times New Roman" w:hAnsi="Times New Roman"/>
          <w:kern w:val="1"/>
          <w:sz w:val="28"/>
          <w:szCs w:val="28"/>
        </w:rPr>
        <w:t>9</w:t>
      </w:r>
      <w:r w:rsidRPr="00FB37BE">
        <w:rPr>
          <w:rFonts w:ascii="Times New Roman" w:hAnsi="Times New Roman"/>
          <w:kern w:val="1"/>
          <w:sz w:val="28"/>
          <w:szCs w:val="28"/>
        </w:rPr>
        <w:t xml:space="preserve"> год.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B37BE">
        <w:rPr>
          <w:rFonts w:ascii="Times New Roman" w:hAnsi="Times New Roman"/>
          <w:sz w:val="28"/>
          <w:szCs w:val="28"/>
        </w:rPr>
        <w:t>Афанасьева М.В. Дидактические</w:t>
      </w:r>
      <w:r w:rsidRPr="005667C5">
        <w:rPr>
          <w:rFonts w:ascii="Times New Roman" w:hAnsi="Times New Roman"/>
          <w:sz w:val="28"/>
          <w:szCs w:val="28"/>
        </w:rPr>
        <w:t xml:space="preserve"> игры по формированию количественных представлений у дошкольников 4- 7 лет: учеб. –метод.пособие. СПб.: ООО ««ИЗДАТЕ</w:t>
      </w:r>
      <w:r>
        <w:rPr>
          <w:rFonts w:ascii="Times New Roman" w:hAnsi="Times New Roman"/>
          <w:sz w:val="28"/>
          <w:szCs w:val="28"/>
        </w:rPr>
        <w:t>ЛЬСТВО «ДЕТСТВО ПРЕСС»,</w:t>
      </w:r>
      <w:r w:rsidRPr="005667C5">
        <w:rPr>
          <w:rFonts w:ascii="Times New Roman" w:hAnsi="Times New Roman"/>
          <w:sz w:val="28"/>
          <w:szCs w:val="28"/>
        </w:rPr>
        <w:t xml:space="preserve"> 2020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Гарнышева Т.П.  ОБЖ для дошкольников СПб.: ООО««ИЗДАТЕЛЬСТВО «ДЕТСТВО ПРЕСС», 2017</w:t>
      </w:r>
    </w:p>
    <w:p w:rsid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Елоева А.В., Батова И.С., Небыкова О.Н. «Комплексные занятия по программе «Детство». Вторая младшая группа , 2018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КолесниковаЕ.В.  Математические ступеньки. Программа развития математических представлений у дошкольниковю – 2-е изд., перераб. и доп. – М.: ТЦ Сфера, 2018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Колесникова Е.В. Математика для детей 4 -5 лет. Методическое пособие . – М.: ТЦ Сфера, 2018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Колесникова Е.В.. Математика для детей 5 – 6 лет: Учеб.- метод. пособие к рабочей тетради  «Я считаю до десяти». М.: ТЦ Сфера, 2020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Колесникова Е. В. Математика для детей 6 – 7 лет. Методическое пособие. М. ТЦ Сфера,  2020</w:t>
      </w:r>
      <w:r w:rsidR="00BC13F5">
        <w:rPr>
          <w:rFonts w:ascii="Times New Roman" w:hAnsi="Times New Roman"/>
          <w:sz w:val="28"/>
          <w:szCs w:val="28"/>
        </w:rPr>
        <w:t xml:space="preserve"> </w:t>
      </w:r>
    </w:p>
    <w:p w:rsidR="00B146BE" w:rsidRDefault="00B146BE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Литвинова</w:t>
      </w:r>
      <w:r w:rsidR="00FD666A" w:rsidRPr="005667C5">
        <w:rPr>
          <w:rFonts w:ascii="Times New Roman" w:hAnsi="Times New Roman"/>
          <w:sz w:val="28"/>
          <w:szCs w:val="28"/>
        </w:rPr>
        <w:t xml:space="preserve">О.Э. </w:t>
      </w:r>
      <w:r w:rsidRPr="005667C5">
        <w:rPr>
          <w:rFonts w:ascii="Times New Roman" w:hAnsi="Times New Roman"/>
          <w:sz w:val="28"/>
          <w:szCs w:val="28"/>
        </w:rPr>
        <w:t xml:space="preserve"> «Познавательное развитие ребенка раннего дошкольного возраста».  Санкт-</w:t>
      </w:r>
      <w:r w:rsidR="005667C5">
        <w:rPr>
          <w:rFonts w:ascii="Times New Roman" w:hAnsi="Times New Roman"/>
          <w:sz w:val="28"/>
          <w:szCs w:val="28"/>
        </w:rPr>
        <w:t xml:space="preserve"> Петербург. ДЕТСТВО-ПРЕСС 2020</w:t>
      </w:r>
    </w:p>
    <w:p w:rsid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Мартынова Е.А., Сучкова И.М. Организация опытно-экспериментальной деятельности детей 2-7 лет: тематическое планирование, рекомендации, конспекты занятий – Изд. 3-е, испр.- Волгоград: Учитель, 2019  </w:t>
      </w:r>
    </w:p>
    <w:p w:rsid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Михайлова З.А. Полякова М.Н. Чеплашкина И.Н. «Математика – это интересно». Порциальная программа. Санкт-Петербург.  Детство-пресс 2019</w:t>
      </w:r>
    </w:p>
    <w:p w:rsid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Михайлова З.А., Полякова М.Н. «Познавательное развитие» С</w:t>
      </w:r>
      <w:r>
        <w:rPr>
          <w:rFonts w:ascii="Times New Roman" w:hAnsi="Times New Roman"/>
          <w:sz w:val="28"/>
          <w:szCs w:val="28"/>
        </w:rPr>
        <w:t>анкт - Петербург. Детство-пресс</w:t>
      </w:r>
      <w:r w:rsidR="00BC13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2017</w:t>
      </w:r>
    </w:p>
    <w:p w:rsidR="005667C5" w:rsidRDefault="00B146BE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 xml:space="preserve">Хабарова Т.В. «Познавательное развитие детей дошкольного возраста» 3-7 лет. </w:t>
      </w:r>
      <w:r w:rsidR="00BC13F5">
        <w:rPr>
          <w:rFonts w:ascii="Times New Roman" w:hAnsi="Times New Roman"/>
          <w:sz w:val="28"/>
          <w:szCs w:val="28"/>
        </w:rPr>
        <w:t xml:space="preserve"> Санкт-Петербург. Детство-пресс,</w:t>
      </w:r>
      <w:r w:rsidRPr="005667C5">
        <w:rPr>
          <w:rFonts w:ascii="Times New Roman" w:hAnsi="Times New Roman"/>
          <w:sz w:val="28"/>
          <w:szCs w:val="28"/>
        </w:rPr>
        <w:t xml:space="preserve"> 2017</w:t>
      </w:r>
    </w:p>
    <w:p w:rsidR="005667C5" w:rsidRDefault="00FD666A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 xml:space="preserve">Хабибулина Е.Я. </w:t>
      </w:r>
      <w:r w:rsidR="00B146BE" w:rsidRPr="005667C5">
        <w:rPr>
          <w:rFonts w:ascii="Times New Roman" w:hAnsi="Times New Roman"/>
          <w:sz w:val="28"/>
          <w:szCs w:val="28"/>
        </w:rPr>
        <w:t xml:space="preserve"> Дорожная азбука в детском саду. СПб.: ООО ««ИЗДАТЕЛЬСТВО «ДЕТСТВО ПРЕСС», 2020</w:t>
      </w:r>
    </w:p>
    <w:p w:rsidR="005667C5" w:rsidRDefault="00B146BE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Федоренко Е. Г. Модифицированная программа «Кубань – наша малая Родина» по кубановедению, дл</w:t>
      </w:r>
      <w:r w:rsidR="00231B0B" w:rsidRPr="005667C5">
        <w:rPr>
          <w:rFonts w:ascii="Times New Roman" w:hAnsi="Times New Roman"/>
          <w:sz w:val="28"/>
          <w:szCs w:val="28"/>
        </w:rPr>
        <w:t>я детей от 5 до 7 лет, 2019</w:t>
      </w:r>
    </w:p>
    <w:p w:rsidR="005667C5" w:rsidRDefault="00231B0B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 xml:space="preserve"> </w:t>
      </w:r>
      <w:r w:rsidR="005667C5" w:rsidRPr="005667C5">
        <w:rPr>
          <w:rFonts w:ascii="Times New Roman" w:hAnsi="Times New Roman"/>
          <w:sz w:val="28"/>
          <w:szCs w:val="28"/>
        </w:rPr>
        <w:t>Воронкевич О.А. «Добро пожаловать в экологию!» Демонстрационные картины и динамические модели для занятий с детьми 4-5 лет (средняя группа) Санкт –Петербург Детство-Пресс</w:t>
      </w:r>
      <w:r w:rsidR="00BC13F5">
        <w:rPr>
          <w:rFonts w:ascii="Times New Roman" w:hAnsi="Times New Roman"/>
          <w:sz w:val="28"/>
          <w:szCs w:val="28"/>
        </w:rPr>
        <w:t xml:space="preserve">, </w:t>
      </w:r>
      <w:r w:rsidR="005667C5" w:rsidRPr="005667C5">
        <w:rPr>
          <w:rFonts w:ascii="Times New Roman" w:hAnsi="Times New Roman"/>
          <w:sz w:val="28"/>
          <w:szCs w:val="28"/>
        </w:rPr>
        <w:t xml:space="preserve"> 2016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color w:val="000000"/>
          <w:sz w:val="28"/>
        </w:rPr>
        <w:t>Волчкова В.Н., Степанова Н.В. Конспекты занятий в старшей группе детского сада. Экология. Воронеж</w:t>
      </w:r>
      <w:r w:rsidR="00BC13F5">
        <w:rPr>
          <w:rFonts w:ascii="Times New Roman" w:hAnsi="Times New Roman"/>
          <w:color w:val="000000"/>
          <w:sz w:val="28"/>
        </w:rPr>
        <w:t>,</w:t>
      </w:r>
      <w:r w:rsidRPr="005667C5">
        <w:rPr>
          <w:rFonts w:ascii="Times New Roman" w:hAnsi="Times New Roman"/>
          <w:color w:val="000000"/>
          <w:sz w:val="28"/>
        </w:rPr>
        <w:t xml:space="preserve"> 2010</w:t>
      </w:r>
    </w:p>
    <w:p w:rsidR="005667C5" w:rsidRPr="005667C5" w:rsidRDefault="00231B0B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 xml:space="preserve">Николаева С.Н.  Парциальная программа «Юный эколог» </w:t>
      </w:r>
      <w:r w:rsidR="005667C5" w:rsidRPr="005667C5">
        <w:rPr>
          <w:rFonts w:ascii="Times New Roman" w:hAnsi="Times New Roman"/>
          <w:sz w:val="28"/>
          <w:szCs w:val="28"/>
        </w:rPr>
        <w:t>(3-7 лет) «Мозаика-Синтез»,2016</w:t>
      </w:r>
    </w:p>
    <w:p w:rsidR="005667C5" w:rsidRDefault="00231B0B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Николаева С.Н. Парциальная программа «Юный эколог» Система работы в старшей группе детского сада (</w:t>
      </w:r>
      <w:r w:rsidR="005667C5">
        <w:rPr>
          <w:rFonts w:ascii="Times New Roman" w:hAnsi="Times New Roman"/>
          <w:sz w:val="28"/>
          <w:szCs w:val="28"/>
        </w:rPr>
        <w:t>5-6 лет ) «Мозаика-Синтез»,2016</w:t>
      </w:r>
    </w:p>
    <w:p w:rsidR="005667C5" w:rsidRDefault="00231B0B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 xml:space="preserve">Николаева С.Н.  Парциальная программа «Юный эколог» Система работы в подготовительной к школе группе детского сада (6-7 лет) </w:t>
      </w:r>
      <w:r w:rsidR="005667C5">
        <w:rPr>
          <w:rFonts w:ascii="Times New Roman" w:hAnsi="Times New Roman"/>
          <w:sz w:val="28"/>
          <w:szCs w:val="28"/>
        </w:rPr>
        <w:t>«Мозаика-Синтез»,2016</w:t>
      </w:r>
    </w:p>
    <w:p w:rsidR="005667C5" w:rsidRDefault="00231B0B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color w:val="000000"/>
          <w:sz w:val="28"/>
        </w:rPr>
        <w:t>Никонова Н.О.,Талызина М.И. Экологический дневник дошкольника. Средний возраст .</w:t>
      </w:r>
      <w:r w:rsidRPr="005667C5">
        <w:rPr>
          <w:rFonts w:ascii="Times New Roman" w:hAnsi="Times New Roman"/>
          <w:sz w:val="28"/>
          <w:szCs w:val="28"/>
        </w:rPr>
        <w:t xml:space="preserve"> Санкт –Петербург Детство-Пресс 2017</w:t>
      </w:r>
    </w:p>
    <w:p w:rsidR="00231B0B" w:rsidRPr="00FB37BE" w:rsidRDefault="00231B0B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B37BE">
        <w:rPr>
          <w:rFonts w:ascii="Times New Roman" w:hAnsi="Times New Roman"/>
          <w:sz w:val="28"/>
          <w:szCs w:val="28"/>
        </w:rPr>
        <w:t>Плешаков А.А.  Зеленая тропинка 5-7 лет. Москва «Просвещение»</w:t>
      </w:r>
      <w:r w:rsidR="00BC13F5" w:rsidRPr="00FB37BE">
        <w:rPr>
          <w:rFonts w:ascii="Times New Roman" w:hAnsi="Times New Roman"/>
          <w:sz w:val="28"/>
          <w:szCs w:val="28"/>
        </w:rPr>
        <w:t>,</w:t>
      </w:r>
      <w:r w:rsidRPr="00FB37BE">
        <w:rPr>
          <w:rFonts w:ascii="Times New Roman" w:hAnsi="Times New Roman"/>
          <w:sz w:val="28"/>
          <w:szCs w:val="28"/>
        </w:rPr>
        <w:t>2020</w:t>
      </w:r>
    </w:p>
    <w:p w:rsidR="00BA6985" w:rsidRPr="00FB37BE" w:rsidRDefault="00BA6985" w:rsidP="00FB37BE">
      <w:pPr>
        <w:widowControl w:val="0"/>
        <w:suppressLineNumbers/>
        <w:spacing w:after="0" w:line="240" w:lineRule="auto"/>
        <w:rPr>
          <w:rFonts w:ascii="Times New Roman" w:eastAsia="Calibri" w:hAnsi="Times New Roman"/>
          <w:b/>
          <w:kern w:val="1"/>
          <w:sz w:val="28"/>
          <w:szCs w:val="28"/>
          <w:u w:val="single"/>
        </w:rPr>
      </w:pPr>
      <w:r w:rsidRPr="00FB37BE">
        <w:rPr>
          <w:rFonts w:ascii="Times New Roman" w:eastAsia="Calibri" w:hAnsi="Times New Roman"/>
          <w:b/>
          <w:kern w:val="1"/>
          <w:sz w:val="28"/>
          <w:szCs w:val="28"/>
          <w:u w:val="single"/>
        </w:rPr>
        <w:t>Речевое развитие</w:t>
      </w:r>
    </w:p>
    <w:p w:rsidR="00BA6985" w:rsidRPr="00FB37BE" w:rsidRDefault="00BA6985" w:rsidP="00FB37BE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FB37BE">
        <w:rPr>
          <w:rFonts w:ascii="Times New Roman" w:hAnsi="Times New Roman"/>
          <w:kern w:val="1"/>
          <w:sz w:val="28"/>
          <w:szCs w:val="28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201</w:t>
      </w:r>
      <w:r w:rsidR="00A67336" w:rsidRPr="00FB37BE">
        <w:rPr>
          <w:rFonts w:ascii="Times New Roman" w:hAnsi="Times New Roman"/>
          <w:kern w:val="1"/>
          <w:sz w:val="28"/>
          <w:szCs w:val="28"/>
        </w:rPr>
        <w:t>9</w:t>
      </w:r>
      <w:r w:rsidRPr="00FB37BE">
        <w:rPr>
          <w:rFonts w:ascii="Times New Roman" w:hAnsi="Times New Roman"/>
          <w:kern w:val="1"/>
          <w:sz w:val="28"/>
          <w:szCs w:val="28"/>
        </w:rPr>
        <w:t xml:space="preserve"> год 352 с.</w:t>
      </w:r>
    </w:p>
    <w:p w:rsidR="000E6515" w:rsidRDefault="000E6515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B37BE">
        <w:rPr>
          <w:rFonts w:ascii="Times New Roman" w:hAnsi="Times New Roman"/>
          <w:sz w:val="28"/>
          <w:szCs w:val="28"/>
        </w:rPr>
        <w:t>Белова М.П. Планы – конспекты</w:t>
      </w:r>
      <w:r w:rsidRPr="005667C5">
        <w:rPr>
          <w:rFonts w:ascii="Times New Roman" w:hAnsi="Times New Roman"/>
          <w:sz w:val="28"/>
          <w:szCs w:val="28"/>
        </w:rPr>
        <w:t xml:space="preserve"> занятий по обучению грамоте детей 6 – 7 лет. СПб : ООО « </w:t>
      </w:r>
      <w:r>
        <w:rPr>
          <w:rFonts w:ascii="Times New Roman" w:hAnsi="Times New Roman"/>
          <w:sz w:val="28"/>
          <w:szCs w:val="28"/>
        </w:rPr>
        <w:t>ИЗДАТЕЛЬСТВО  « ДЕТСТВО – ПРЕСС</w:t>
      </w:r>
      <w:r w:rsidRPr="005667C5">
        <w:rPr>
          <w:rFonts w:ascii="Times New Roman" w:hAnsi="Times New Roman"/>
          <w:sz w:val="28"/>
          <w:szCs w:val="28"/>
        </w:rPr>
        <w:t>, 2019</w:t>
      </w:r>
    </w:p>
    <w:p w:rsidR="00623B74" w:rsidRPr="005667C5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Л.П., Червякова Н.А. </w:t>
      </w:r>
      <w:r w:rsidRPr="005667C5">
        <w:rPr>
          <w:rFonts w:ascii="Times New Roman" w:hAnsi="Times New Roman"/>
          <w:sz w:val="28"/>
          <w:szCs w:val="28"/>
        </w:rPr>
        <w:t xml:space="preserve"> Картотеки артикуляционной и дыхательной гимнастики, массажа и самомассажа. – СПб.: ООО «ИЗДАТЕЛЬСТВО  «ДЕТСТВО</w:t>
      </w:r>
      <w:r>
        <w:rPr>
          <w:rFonts w:ascii="Times New Roman" w:hAnsi="Times New Roman"/>
          <w:sz w:val="28"/>
          <w:szCs w:val="28"/>
        </w:rPr>
        <w:t xml:space="preserve"> – ПРЕСС», 2021</w:t>
      </w:r>
    </w:p>
    <w:p w:rsidR="00623B74" w:rsidRPr="005667C5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Ельцова О.М. Реализация содержания образовательной области «Речевое развитие» в форме игровых обучающих ситуаций. Санкт – Петербург. Детство-пресс</w:t>
      </w:r>
      <w:r>
        <w:rPr>
          <w:rFonts w:ascii="Times New Roman" w:hAnsi="Times New Roman"/>
          <w:sz w:val="28"/>
          <w:szCs w:val="28"/>
        </w:rPr>
        <w:t>, 2018</w:t>
      </w:r>
    </w:p>
    <w:p w:rsidR="00623B74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Ельцова О.М. </w:t>
      </w:r>
      <w:r w:rsidRPr="005667C5">
        <w:rPr>
          <w:rFonts w:ascii="Times New Roman" w:hAnsi="Times New Roman"/>
          <w:sz w:val="28"/>
          <w:szCs w:val="28"/>
        </w:rPr>
        <w:t>Реализация содержания образовательной области «Речевое развитие»в форме игровых обучающих ситуаций (младший и средний возраст) О</w:t>
      </w:r>
      <w:r>
        <w:rPr>
          <w:rFonts w:ascii="Times New Roman" w:hAnsi="Times New Roman"/>
          <w:sz w:val="28"/>
          <w:szCs w:val="28"/>
        </w:rPr>
        <w:t>ОО «ИЗДАТЕЛЬСТВО «ДЕТСТВО-ПРЕСС, 2018</w:t>
      </w:r>
    </w:p>
    <w:p w:rsidR="00623B74" w:rsidRPr="000E6515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0E6515">
        <w:rPr>
          <w:rFonts w:ascii="Times New Roman" w:hAnsi="Times New Roman"/>
          <w:sz w:val="28"/>
          <w:szCs w:val="28"/>
        </w:rPr>
        <w:t>Ельцова</w:t>
      </w:r>
      <w:r>
        <w:rPr>
          <w:rFonts w:ascii="Times New Roman" w:hAnsi="Times New Roman"/>
          <w:sz w:val="28"/>
          <w:szCs w:val="28"/>
        </w:rPr>
        <w:t xml:space="preserve"> О.М., </w:t>
      </w:r>
      <w:r w:rsidRPr="000E6515">
        <w:rPr>
          <w:rFonts w:ascii="Times New Roman" w:hAnsi="Times New Roman"/>
          <w:sz w:val="28"/>
          <w:szCs w:val="28"/>
        </w:rPr>
        <w:t>Шадрова</w:t>
      </w:r>
      <w:r>
        <w:rPr>
          <w:rFonts w:ascii="Times New Roman" w:hAnsi="Times New Roman"/>
          <w:sz w:val="28"/>
          <w:szCs w:val="28"/>
        </w:rPr>
        <w:t xml:space="preserve"> Н.Л., Волочаева И.А. </w:t>
      </w:r>
      <w:r w:rsidRPr="000E6515">
        <w:rPr>
          <w:rFonts w:ascii="Times New Roman" w:hAnsi="Times New Roman"/>
          <w:sz w:val="28"/>
          <w:szCs w:val="28"/>
        </w:rPr>
        <w:t xml:space="preserve"> Сценарии образовательных ситуаций по ознакомлению дошкольников с детской литературой (с4 до 5 лет) –СПб.: ООО  «ИЗ</w:t>
      </w:r>
      <w:r>
        <w:rPr>
          <w:rFonts w:ascii="Times New Roman" w:hAnsi="Times New Roman"/>
          <w:sz w:val="28"/>
          <w:szCs w:val="28"/>
        </w:rPr>
        <w:t>ДАТЕЛЬСТВО «ДЕТСТВО-ПРЕСС»,2019</w:t>
      </w:r>
    </w:p>
    <w:p w:rsidR="000E6515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Ельцова О.М., Прокопьева Л.В. Реализация содержания образовательной области "Речевое развитие" в форме игровых обучающих ситуаций. Старшая группа (5-6 лет). - СПб.: ООО "Изда</w:t>
      </w:r>
      <w:r>
        <w:rPr>
          <w:rFonts w:ascii="Times New Roman" w:hAnsi="Times New Roman"/>
          <w:sz w:val="28"/>
          <w:szCs w:val="28"/>
        </w:rPr>
        <w:t>тельство "Детство-Пресс", 2020</w:t>
      </w:r>
    </w:p>
    <w:p w:rsidR="00623B74" w:rsidRPr="005667C5" w:rsidRDefault="00623B74" w:rsidP="00FB37BE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Ельцова О.М., Прокопьева Л.В. Сценарии образовательных ситуаций по ознакомлению дошкольников с детской литературой (с 5 до 6 лет). - СПб.: ООО "Изда</w:t>
      </w:r>
      <w:r>
        <w:rPr>
          <w:rFonts w:ascii="Times New Roman" w:hAnsi="Times New Roman"/>
          <w:sz w:val="28"/>
          <w:szCs w:val="28"/>
        </w:rPr>
        <w:t>тельство "Детство-Пресс", 2018</w:t>
      </w:r>
    </w:p>
    <w:p w:rsidR="00BC13F5" w:rsidRDefault="00623B74" w:rsidP="00FB37BE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Ельцова О.М. Подготовка старших дошкольников к обучению грамоте. Часть 1. М.: ТЦ Сф</w:t>
      </w:r>
      <w:r>
        <w:rPr>
          <w:rFonts w:ascii="Times New Roman" w:hAnsi="Times New Roman"/>
          <w:sz w:val="28"/>
          <w:szCs w:val="28"/>
        </w:rPr>
        <w:t>ера, 2019</w:t>
      </w:r>
      <w:r w:rsidRPr="005667C5">
        <w:rPr>
          <w:rFonts w:ascii="Times New Roman" w:hAnsi="Times New Roman"/>
          <w:sz w:val="28"/>
          <w:szCs w:val="28"/>
        </w:rPr>
        <w:t xml:space="preserve"> </w:t>
      </w:r>
    </w:p>
    <w:p w:rsidR="00623B74" w:rsidRPr="00BC13F5" w:rsidRDefault="00623B74" w:rsidP="00FB37BE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BC13F5">
        <w:rPr>
          <w:rFonts w:ascii="Times New Roman" w:hAnsi="Times New Roman"/>
          <w:sz w:val="28"/>
          <w:szCs w:val="28"/>
        </w:rPr>
        <w:t>Ельцова Е.О., Прокопьева Л.В. « Реализация содержания образовательной области « Речевое развитие» в форме игровых обучающих ситуаций. Подготовительной к школе группе 6 – 7 лет. СПб. ООО « ИЗДАТЕ</w:t>
      </w:r>
      <w:r w:rsidR="00BC13F5" w:rsidRPr="00BC13F5">
        <w:rPr>
          <w:rFonts w:ascii="Times New Roman" w:hAnsi="Times New Roman"/>
          <w:sz w:val="28"/>
          <w:szCs w:val="28"/>
        </w:rPr>
        <w:t>ЛЬСТВО « ДЕТСТВО ПРЕСС»., 2019</w:t>
      </w:r>
    </w:p>
    <w:p w:rsidR="00623B74" w:rsidRPr="005667C5" w:rsidRDefault="00623B74" w:rsidP="00FB37BE">
      <w:pPr>
        <w:pStyle w:val="ab"/>
        <w:numPr>
          <w:ilvl w:val="0"/>
          <w:numId w:val="13"/>
        </w:numPr>
        <w:suppressAutoHyphens w:val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67C5">
        <w:rPr>
          <w:rFonts w:ascii="Times New Roman" w:hAnsi="Times New Roman"/>
          <w:sz w:val="28"/>
          <w:szCs w:val="28"/>
        </w:rPr>
        <w:t>Ельцова</w:t>
      </w:r>
      <w:r>
        <w:rPr>
          <w:rFonts w:ascii="Times New Roman" w:hAnsi="Times New Roman"/>
          <w:sz w:val="28"/>
          <w:szCs w:val="28"/>
        </w:rPr>
        <w:t xml:space="preserve"> Е.О., </w:t>
      </w:r>
      <w:r w:rsidRPr="005667C5">
        <w:rPr>
          <w:rFonts w:ascii="Times New Roman" w:hAnsi="Times New Roman"/>
          <w:sz w:val="28"/>
          <w:szCs w:val="28"/>
        </w:rPr>
        <w:t>Прокопьева</w:t>
      </w:r>
      <w:r>
        <w:rPr>
          <w:rFonts w:ascii="Times New Roman" w:hAnsi="Times New Roman"/>
          <w:sz w:val="28"/>
          <w:szCs w:val="28"/>
        </w:rPr>
        <w:t xml:space="preserve"> Л.В.</w:t>
      </w:r>
      <w:r w:rsidRPr="005667C5">
        <w:rPr>
          <w:rFonts w:ascii="Times New Roman" w:hAnsi="Times New Roman"/>
          <w:sz w:val="28"/>
          <w:szCs w:val="28"/>
        </w:rPr>
        <w:t xml:space="preserve"> « Сценарии образовательных ситуаций по ознакомлению дошкольников с детской литературой 6 – 7 лет. СПб: ООО  « ИЗДАТ</w:t>
      </w:r>
      <w:r w:rsidR="00BC13F5">
        <w:rPr>
          <w:rFonts w:ascii="Times New Roman" w:hAnsi="Times New Roman"/>
          <w:sz w:val="28"/>
          <w:szCs w:val="28"/>
        </w:rPr>
        <w:t>ЕЛЬСТВО « ДЕТСТВО ПРЕСС», 2020</w:t>
      </w:r>
    </w:p>
    <w:p w:rsidR="00623B74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6515">
        <w:rPr>
          <w:rFonts w:ascii="Times New Roman" w:hAnsi="Times New Roman"/>
          <w:sz w:val="28"/>
          <w:szCs w:val="28"/>
        </w:rPr>
        <w:t>Ефанова З.А. Комплексные занятия по программе «Детство» средняя группа. – Изд.Волгоград: Учитель, 2019</w:t>
      </w:r>
    </w:p>
    <w:p w:rsidR="00623B74" w:rsidRPr="005667C5" w:rsidRDefault="00623B74" w:rsidP="00FB37BE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67C5">
        <w:rPr>
          <w:rFonts w:ascii="Times New Roman" w:hAnsi="Times New Roman"/>
          <w:sz w:val="28"/>
          <w:szCs w:val="28"/>
        </w:rPr>
        <w:t>Ефанова З.А., Симонова О.В., Фролова О.А. Комплексные занятия по программе "Детство". С</w:t>
      </w:r>
      <w:r>
        <w:rPr>
          <w:rFonts w:ascii="Times New Roman" w:hAnsi="Times New Roman"/>
          <w:sz w:val="28"/>
          <w:szCs w:val="28"/>
        </w:rPr>
        <w:t>таршая группа. Волгоград, 2020</w:t>
      </w:r>
    </w:p>
    <w:p w:rsidR="00623B74" w:rsidRPr="005667C5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Литвинова О.Э. </w:t>
      </w:r>
      <w:r w:rsidRPr="005667C5">
        <w:rPr>
          <w:rFonts w:ascii="Times New Roman" w:hAnsi="Times New Roman"/>
          <w:sz w:val="28"/>
          <w:szCs w:val="28"/>
        </w:rPr>
        <w:t xml:space="preserve"> «Речевое развитие детей раннего возраста». Часть 1. Санк</w:t>
      </w:r>
      <w:r>
        <w:rPr>
          <w:rFonts w:ascii="Times New Roman" w:hAnsi="Times New Roman"/>
          <w:sz w:val="28"/>
          <w:szCs w:val="28"/>
        </w:rPr>
        <w:t>т-Петербург.ДЕТСТВО-ПРЕСС,2019</w:t>
      </w:r>
    </w:p>
    <w:p w:rsidR="00623B74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Литвинова О.Э. </w:t>
      </w:r>
      <w:r w:rsidRPr="005667C5">
        <w:rPr>
          <w:rFonts w:ascii="Times New Roman" w:hAnsi="Times New Roman"/>
          <w:sz w:val="28"/>
          <w:szCs w:val="28"/>
        </w:rPr>
        <w:t xml:space="preserve"> «Речевое развитие детей раннего возраста» Часть 2.</w:t>
      </w:r>
      <w:r>
        <w:rPr>
          <w:rFonts w:ascii="Times New Roman" w:hAnsi="Times New Roman"/>
          <w:sz w:val="28"/>
          <w:szCs w:val="28"/>
        </w:rPr>
        <w:t xml:space="preserve"> Санкт-Петербург. ДЕТСТВО-ПРЕСС, 2019</w:t>
      </w:r>
    </w:p>
    <w:p w:rsidR="00623B74" w:rsidRPr="00623B74" w:rsidRDefault="00623B74" w:rsidP="00FB37BE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6515">
        <w:rPr>
          <w:rFonts w:ascii="Times New Roman" w:hAnsi="Times New Roman"/>
          <w:sz w:val="28"/>
          <w:szCs w:val="28"/>
        </w:rPr>
        <w:t>Лободина</w:t>
      </w:r>
      <w:r>
        <w:rPr>
          <w:rFonts w:ascii="Times New Roman" w:hAnsi="Times New Roman"/>
          <w:sz w:val="28"/>
          <w:szCs w:val="28"/>
        </w:rPr>
        <w:t xml:space="preserve"> Н.В.</w:t>
      </w:r>
      <w:r w:rsidRPr="000E6515">
        <w:rPr>
          <w:rFonts w:ascii="Times New Roman" w:hAnsi="Times New Roman"/>
          <w:sz w:val="28"/>
          <w:szCs w:val="28"/>
        </w:rPr>
        <w:t xml:space="preserve"> « Комплексные занятия по программе « ДЕТСТВО»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515">
        <w:rPr>
          <w:rFonts w:ascii="Times New Roman" w:hAnsi="Times New Roman"/>
          <w:sz w:val="28"/>
          <w:szCs w:val="28"/>
        </w:rPr>
        <w:t>СПб ООО: « ИЗДАТ</w:t>
      </w:r>
      <w:r w:rsidR="001B2ED5">
        <w:rPr>
          <w:rFonts w:ascii="Times New Roman" w:hAnsi="Times New Roman"/>
          <w:sz w:val="28"/>
          <w:szCs w:val="28"/>
        </w:rPr>
        <w:t>ЕЛЬСТВО ДЕТСТВО – ПРЕСС»,</w:t>
      </w:r>
      <w:r>
        <w:rPr>
          <w:rFonts w:ascii="Times New Roman" w:hAnsi="Times New Roman"/>
          <w:sz w:val="28"/>
          <w:szCs w:val="28"/>
        </w:rPr>
        <w:t xml:space="preserve"> 2020</w:t>
      </w:r>
    </w:p>
    <w:p w:rsidR="00623B74" w:rsidRPr="005667C5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Михкиева Н.Ю.,Мартин И.В.</w:t>
      </w:r>
      <w:r w:rsidRPr="005667C5">
        <w:rPr>
          <w:rFonts w:ascii="Times New Roman" w:hAnsi="Times New Roman"/>
          <w:sz w:val="28"/>
          <w:szCs w:val="28"/>
        </w:rPr>
        <w:t xml:space="preserve"> Дидактические игры и упражнения для развития речи дошкольников. – СПб.: ООО «ИЗДАТЕ</w:t>
      </w:r>
      <w:r>
        <w:rPr>
          <w:rFonts w:ascii="Times New Roman" w:hAnsi="Times New Roman"/>
          <w:sz w:val="28"/>
          <w:szCs w:val="28"/>
        </w:rPr>
        <w:t>ЛЬСТВО  «ДЕТСТВО – ПРЕСС», 2021</w:t>
      </w:r>
      <w:r w:rsidR="00AE7AEC">
        <w:rPr>
          <w:rFonts w:ascii="Times New Roman" w:hAnsi="Times New Roman"/>
          <w:sz w:val="28"/>
          <w:szCs w:val="28"/>
        </w:rPr>
        <w:t>г.</w:t>
      </w:r>
    </w:p>
    <w:p w:rsidR="0045270A" w:rsidRPr="00623B74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46BE" w:rsidRPr="00623B74">
        <w:rPr>
          <w:rFonts w:ascii="Times New Roman" w:hAnsi="Times New Roman"/>
          <w:sz w:val="28"/>
          <w:szCs w:val="28"/>
        </w:rPr>
        <w:t>Сержантова Ю.Б.,  Елоева А.В.,  Батова И.С.,  Небыкова О.Н. «Комплексные занятия».  Вторая младшая группа</w:t>
      </w:r>
      <w:r w:rsidR="000E6515" w:rsidRPr="00623B74">
        <w:rPr>
          <w:rFonts w:ascii="Times New Roman" w:hAnsi="Times New Roman"/>
          <w:sz w:val="28"/>
          <w:szCs w:val="28"/>
        </w:rPr>
        <w:t>.  3-4 года.  Волгоград, 2019</w:t>
      </w:r>
    </w:p>
    <w:p w:rsidR="00BA6985" w:rsidRPr="00FB37BE" w:rsidRDefault="00BA6985" w:rsidP="00FB37BE">
      <w:pPr>
        <w:widowControl w:val="0"/>
        <w:suppressLineNumbers/>
        <w:spacing w:after="0" w:line="240" w:lineRule="auto"/>
        <w:rPr>
          <w:rFonts w:ascii="Times New Roman" w:eastAsia="Calibri" w:hAnsi="Times New Roman"/>
          <w:b/>
          <w:kern w:val="1"/>
          <w:sz w:val="28"/>
          <w:szCs w:val="28"/>
          <w:u w:val="single"/>
        </w:rPr>
      </w:pPr>
      <w:r w:rsidRPr="00FB37BE">
        <w:rPr>
          <w:rFonts w:ascii="Times New Roman" w:eastAsia="Calibri" w:hAnsi="Times New Roman"/>
          <w:b/>
          <w:kern w:val="1"/>
          <w:sz w:val="28"/>
          <w:szCs w:val="28"/>
          <w:u w:val="single"/>
        </w:rPr>
        <w:t>Художественное – эстетическое развитие</w:t>
      </w:r>
    </w:p>
    <w:p w:rsidR="00BA6985" w:rsidRPr="00FB37BE" w:rsidRDefault="00BA6985" w:rsidP="00FB37BE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FB37BE">
        <w:rPr>
          <w:rFonts w:ascii="Times New Roman" w:hAnsi="Times New Roman"/>
          <w:kern w:val="1"/>
          <w:sz w:val="28"/>
          <w:szCs w:val="28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</w:t>
      </w:r>
    </w:p>
    <w:p w:rsidR="00670222" w:rsidRPr="00670222" w:rsidRDefault="00670222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70222">
        <w:rPr>
          <w:rFonts w:ascii="Times New Roman" w:hAnsi="Times New Roman"/>
          <w:sz w:val="28"/>
          <w:szCs w:val="28"/>
        </w:rPr>
        <w:t>Ефанова З.А. Комплексные занятия по программе «Детство» средняя группа. – Изд.Волгоград: Учитель, 2019</w:t>
      </w:r>
    </w:p>
    <w:p w:rsidR="00670222" w:rsidRPr="00623B74" w:rsidRDefault="00670222" w:rsidP="00FB37BE">
      <w:pPr>
        <w:pStyle w:val="ac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Ефанова З.А., Симонова О.В., Фролова О.А. Комплексные занятия по программе "Детство". С</w:t>
      </w:r>
      <w:r>
        <w:rPr>
          <w:rFonts w:ascii="Times New Roman" w:hAnsi="Times New Roman"/>
          <w:sz w:val="28"/>
          <w:szCs w:val="28"/>
        </w:rPr>
        <w:t>таршая группа. Волгоград, 2020</w:t>
      </w:r>
    </w:p>
    <w:p w:rsidR="0045270A" w:rsidRPr="00670222" w:rsidRDefault="0045270A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70222">
        <w:rPr>
          <w:rFonts w:ascii="Times New Roman" w:hAnsi="Times New Roman"/>
          <w:sz w:val="28"/>
          <w:szCs w:val="28"/>
        </w:rPr>
        <w:t>Леонова</w:t>
      </w:r>
      <w:r w:rsidR="00623B74" w:rsidRPr="00670222">
        <w:rPr>
          <w:rFonts w:ascii="Times New Roman" w:hAnsi="Times New Roman"/>
          <w:sz w:val="28"/>
          <w:szCs w:val="28"/>
        </w:rPr>
        <w:t xml:space="preserve"> Н.Н.</w:t>
      </w:r>
      <w:r w:rsidRPr="00670222">
        <w:rPr>
          <w:rFonts w:ascii="Times New Roman" w:hAnsi="Times New Roman"/>
          <w:sz w:val="28"/>
          <w:szCs w:val="28"/>
        </w:rPr>
        <w:t xml:space="preserve"> «Художественное творчество» Компл</w:t>
      </w:r>
      <w:r w:rsidR="00623B74" w:rsidRPr="00670222">
        <w:rPr>
          <w:rFonts w:ascii="Times New Roman" w:hAnsi="Times New Roman"/>
          <w:sz w:val="28"/>
          <w:szCs w:val="28"/>
        </w:rPr>
        <w:t>ексные занятия. Волгоград 2019</w:t>
      </w:r>
    </w:p>
    <w:p w:rsidR="0045270A" w:rsidRPr="00623B74" w:rsidRDefault="0045270A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 xml:space="preserve">Леонова Н.Н. «Художественное творчество».  Вторая </w:t>
      </w:r>
      <w:r w:rsidR="00623B74">
        <w:rPr>
          <w:rFonts w:ascii="Times New Roman" w:hAnsi="Times New Roman"/>
          <w:sz w:val="28"/>
          <w:szCs w:val="28"/>
        </w:rPr>
        <w:t>младшая группа. Волгоград, 2019</w:t>
      </w:r>
    </w:p>
    <w:p w:rsidR="00670222" w:rsidRDefault="00670222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Леонова Н.Н. </w:t>
      </w:r>
      <w:r w:rsidR="0045270A" w:rsidRPr="00623B74">
        <w:rPr>
          <w:rFonts w:ascii="Times New Roman" w:hAnsi="Times New Roman"/>
          <w:sz w:val="28"/>
          <w:szCs w:val="28"/>
        </w:rPr>
        <w:t>Художественно-эстетическое развитие детей в младщей и средней группах ДОУ. Перспективное планирование, конспекты. – СПб.: ООО «ИЗДАТЕЛЬСТВО «Детство-пресс», 2018</w:t>
      </w:r>
    </w:p>
    <w:p w:rsidR="0045270A" w:rsidRPr="00623B74" w:rsidRDefault="00670222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Леонова Н.Н. </w:t>
      </w:r>
      <w:r w:rsidR="0045270A" w:rsidRPr="00623B74">
        <w:rPr>
          <w:rFonts w:ascii="Times New Roman" w:hAnsi="Times New Roman"/>
          <w:sz w:val="28"/>
          <w:szCs w:val="28"/>
        </w:rPr>
        <w:t>Художественное творчество. Освоение содержания образовательной области по программе «Детство»: планирование, конспекты. Средн</w:t>
      </w:r>
      <w:r>
        <w:rPr>
          <w:rFonts w:ascii="Times New Roman" w:hAnsi="Times New Roman"/>
          <w:sz w:val="28"/>
          <w:szCs w:val="28"/>
        </w:rPr>
        <w:t>яя группа. – Волгоград: Учитель, 2018</w:t>
      </w:r>
    </w:p>
    <w:p w:rsidR="0045270A" w:rsidRPr="00670222" w:rsidRDefault="0045270A" w:rsidP="00FB37BE">
      <w:pPr>
        <w:pStyle w:val="ac"/>
        <w:numPr>
          <w:ilvl w:val="0"/>
          <w:numId w:val="14"/>
        </w:numPr>
        <w:tabs>
          <w:tab w:val="left" w:pos="429"/>
          <w:tab w:val="left" w:pos="1455"/>
          <w:tab w:val="left" w:pos="2568"/>
          <w:tab w:val="left" w:pos="4396"/>
          <w:tab w:val="left" w:pos="6160"/>
          <w:tab w:val="left" w:pos="7580"/>
        </w:tabs>
        <w:suppressAutoHyphens w:val="0"/>
        <w:spacing w:after="0" w:line="228" w:lineRule="auto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Леонова</w:t>
      </w:r>
      <w:r w:rsidRPr="00623B7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Н.</w:t>
      </w:r>
      <w:r w:rsidRPr="00623B7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Н.</w:t>
      </w:r>
      <w:r w:rsidRPr="00623B7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Художественно-эстетическое</w:t>
      </w:r>
      <w:r w:rsidRPr="00623B7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развитие</w:t>
      </w:r>
      <w:r w:rsidRPr="00623B7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детей</w:t>
      </w:r>
      <w:r w:rsidRPr="00623B7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старшей</w:t>
      </w:r>
      <w:r w:rsidRPr="00623B7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670222">
        <w:rPr>
          <w:rFonts w:ascii="Times New Roman" w:hAnsi="Times New Roman"/>
          <w:sz w:val="28"/>
          <w:szCs w:val="28"/>
        </w:rPr>
        <w:t xml:space="preserve">группы </w:t>
      </w:r>
      <w:r w:rsidRPr="00623B74">
        <w:rPr>
          <w:rFonts w:ascii="Times New Roman" w:hAnsi="Times New Roman"/>
          <w:sz w:val="28"/>
          <w:szCs w:val="28"/>
        </w:rPr>
        <w:t>ДОУ. Перспективное планирование, конспекты.</w:t>
      </w:r>
      <w:r w:rsidR="00FB37BE">
        <w:rPr>
          <w:rFonts w:ascii="Times New Roman" w:hAnsi="Times New Roman"/>
          <w:sz w:val="28"/>
          <w:szCs w:val="28"/>
        </w:rPr>
        <w:t xml:space="preserve"> </w:t>
      </w:r>
      <w:r w:rsidRPr="00623B74">
        <w:rPr>
          <w:rFonts w:ascii="Times New Roman" w:hAnsi="Times New Roman"/>
          <w:spacing w:val="-1"/>
          <w:sz w:val="28"/>
          <w:szCs w:val="28"/>
        </w:rPr>
        <w:t>Спб.:</w:t>
      </w:r>
      <w:r w:rsidR="006702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0222">
        <w:rPr>
          <w:rFonts w:ascii="Times New Roman" w:hAnsi="Times New Roman"/>
          <w:sz w:val="28"/>
          <w:szCs w:val="28"/>
        </w:rPr>
        <w:t>«ИЗДАТЕЛЬСТВО</w:t>
      </w:r>
      <w:r w:rsidRPr="006702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70222">
        <w:rPr>
          <w:rFonts w:ascii="Times New Roman" w:hAnsi="Times New Roman"/>
          <w:sz w:val="28"/>
          <w:szCs w:val="28"/>
        </w:rPr>
        <w:t>«ДЕТСТВО</w:t>
      </w:r>
      <w:r w:rsidRPr="006702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70222">
        <w:rPr>
          <w:rFonts w:ascii="Times New Roman" w:hAnsi="Times New Roman"/>
          <w:sz w:val="28"/>
          <w:szCs w:val="28"/>
        </w:rPr>
        <w:t>ПРЕСС»,</w:t>
      </w:r>
      <w:r w:rsidRPr="006702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0222">
        <w:rPr>
          <w:rFonts w:ascii="Times New Roman" w:hAnsi="Times New Roman"/>
          <w:sz w:val="28"/>
          <w:szCs w:val="28"/>
        </w:rPr>
        <w:t>2019</w:t>
      </w:r>
      <w:r w:rsidRPr="00670222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45270A" w:rsidRPr="00623B74" w:rsidRDefault="0045270A" w:rsidP="00FB37BE">
      <w:pPr>
        <w:pStyle w:val="ac"/>
        <w:widowControl w:val="0"/>
        <w:numPr>
          <w:ilvl w:val="0"/>
          <w:numId w:val="14"/>
        </w:numPr>
        <w:suppressLineNumber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Леонова Л.Л. Художественное. Опыт освоения образовательной области по прог</w:t>
      </w:r>
      <w:r w:rsidR="00670222">
        <w:rPr>
          <w:rFonts w:ascii="Times New Roman" w:hAnsi="Times New Roman"/>
          <w:sz w:val="28"/>
          <w:szCs w:val="28"/>
        </w:rPr>
        <w:t>р</w:t>
      </w:r>
      <w:r w:rsidRPr="00623B74">
        <w:rPr>
          <w:rFonts w:ascii="Times New Roman" w:hAnsi="Times New Roman"/>
          <w:sz w:val="28"/>
          <w:szCs w:val="28"/>
        </w:rPr>
        <w:t xml:space="preserve">амме "Детство": планирование, конспекты. </w:t>
      </w:r>
      <w:r w:rsidR="00670222">
        <w:rPr>
          <w:rFonts w:ascii="Times New Roman" w:hAnsi="Times New Roman"/>
          <w:sz w:val="28"/>
          <w:szCs w:val="28"/>
        </w:rPr>
        <w:t>Старшая группа. Волгоград, 2021</w:t>
      </w:r>
    </w:p>
    <w:p w:rsidR="0045270A" w:rsidRPr="00623B74" w:rsidRDefault="0045270A" w:rsidP="00FB37BE">
      <w:pPr>
        <w:pStyle w:val="ab"/>
        <w:numPr>
          <w:ilvl w:val="0"/>
          <w:numId w:val="14"/>
        </w:numPr>
        <w:suppressAutoHyphens w:val="0"/>
        <w:ind w:left="0"/>
        <w:jc w:val="left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Леонова</w:t>
      </w:r>
      <w:r w:rsidR="00670222">
        <w:rPr>
          <w:rFonts w:ascii="Times New Roman" w:hAnsi="Times New Roman"/>
          <w:sz w:val="28"/>
          <w:szCs w:val="28"/>
        </w:rPr>
        <w:t xml:space="preserve"> Н.Н. </w:t>
      </w:r>
      <w:r w:rsidRPr="00623B74">
        <w:rPr>
          <w:rFonts w:ascii="Times New Roman" w:hAnsi="Times New Roman"/>
          <w:sz w:val="28"/>
          <w:szCs w:val="28"/>
        </w:rPr>
        <w:t xml:space="preserve"> Художественно – эстетическое развитие детей в подготовительной к школе группе ДОУ. Перспективное планирование, конспекты. СПб: ООО « ИЗДАТ</w:t>
      </w:r>
      <w:r w:rsidR="00670222">
        <w:rPr>
          <w:rFonts w:ascii="Times New Roman" w:hAnsi="Times New Roman"/>
          <w:sz w:val="28"/>
          <w:szCs w:val="28"/>
        </w:rPr>
        <w:t>ЕЛЬСТВО « ДЕТСТВО ПРЕСС», 2021</w:t>
      </w:r>
    </w:p>
    <w:p w:rsidR="0045270A" w:rsidRDefault="0045270A" w:rsidP="00FB37BE">
      <w:pPr>
        <w:pStyle w:val="ab"/>
        <w:numPr>
          <w:ilvl w:val="0"/>
          <w:numId w:val="14"/>
        </w:numPr>
        <w:suppressAutoHyphens w:val="0"/>
        <w:ind w:left="0"/>
        <w:jc w:val="left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Леонова</w:t>
      </w:r>
      <w:r w:rsidR="00670222">
        <w:rPr>
          <w:rFonts w:ascii="Times New Roman" w:hAnsi="Times New Roman"/>
          <w:sz w:val="28"/>
          <w:szCs w:val="28"/>
        </w:rPr>
        <w:t xml:space="preserve"> Н.Н.  </w:t>
      </w:r>
      <w:r w:rsidRPr="00623B74">
        <w:rPr>
          <w:rFonts w:ascii="Times New Roman" w:hAnsi="Times New Roman"/>
          <w:sz w:val="28"/>
          <w:szCs w:val="28"/>
        </w:rPr>
        <w:t>Художественно – эстетическое развитие по программе</w:t>
      </w:r>
      <w:r w:rsidR="00FB37BE">
        <w:rPr>
          <w:rFonts w:ascii="Times New Roman" w:hAnsi="Times New Roman"/>
          <w:sz w:val="28"/>
          <w:szCs w:val="28"/>
        </w:rPr>
        <w:t xml:space="preserve">             </w:t>
      </w:r>
      <w:r w:rsidRPr="00623B74">
        <w:rPr>
          <w:rFonts w:ascii="Times New Roman" w:hAnsi="Times New Roman"/>
          <w:sz w:val="28"/>
          <w:szCs w:val="28"/>
        </w:rPr>
        <w:t>«ДЕТСТВО», СПб: ООО « ИЗДАТЕ</w:t>
      </w:r>
      <w:r w:rsidR="00670222">
        <w:rPr>
          <w:rFonts w:ascii="Times New Roman" w:hAnsi="Times New Roman"/>
          <w:sz w:val="28"/>
          <w:szCs w:val="28"/>
        </w:rPr>
        <w:t>ЛЬСТВО « ДЕТСТВО ПРЕСС», 2018</w:t>
      </w:r>
    </w:p>
    <w:p w:rsidR="00670222" w:rsidRPr="00623B74" w:rsidRDefault="00670222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Литвинова</w:t>
      </w:r>
      <w:r>
        <w:rPr>
          <w:rFonts w:ascii="Times New Roman" w:hAnsi="Times New Roman"/>
          <w:sz w:val="28"/>
          <w:szCs w:val="28"/>
        </w:rPr>
        <w:t xml:space="preserve"> О.Э.</w:t>
      </w:r>
      <w:r w:rsidRPr="00623B74">
        <w:rPr>
          <w:rFonts w:ascii="Times New Roman" w:hAnsi="Times New Roman"/>
          <w:sz w:val="28"/>
          <w:szCs w:val="28"/>
        </w:rPr>
        <w:t xml:space="preserve"> «Художественно-эстетическое развитие  ребенка раннего дошкольного возраста (изобразительная деятельность).</w:t>
      </w:r>
    </w:p>
    <w:p w:rsidR="00670222" w:rsidRPr="00623B74" w:rsidRDefault="00670222" w:rsidP="00FB37BE">
      <w:pPr>
        <w:pStyle w:val="ac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Санкт-Петербург. ДЕТСТВО-ПРЕСС, 2021</w:t>
      </w:r>
    </w:p>
    <w:p w:rsidR="00670222" w:rsidRPr="00670222" w:rsidRDefault="00670222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Литвинова О.Э. «Конструирование с детьми младшего дошкольного возраста». Конспекты совместной деятельности с детьми 3-4 лет. Санкт-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Петербург Детство-пресс</w:t>
      </w:r>
      <w:r>
        <w:rPr>
          <w:rFonts w:ascii="Times New Roman" w:hAnsi="Times New Roman"/>
          <w:sz w:val="28"/>
          <w:szCs w:val="28"/>
        </w:rPr>
        <w:t>, 2017</w:t>
      </w:r>
    </w:p>
    <w:p w:rsidR="00670222" w:rsidRPr="00670222" w:rsidRDefault="00670222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Павлова</w:t>
      </w:r>
      <w:r>
        <w:rPr>
          <w:rFonts w:ascii="Times New Roman" w:hAnsi="Times New Roman"/>
          <w:sz w:val="28"/>
          <w:szCs w:val="28"/>
        </w:rPr>
        <w:t xml:space="preserve"> О.В.</w:t>
      </w:r>
      <w:r w:rsidRPr="00623B74">
        <w:rPr>
          <w:rFonts w:ascii="Times New Roman" w:hAnsi="Times New Roman"/>
          <w:sz w:val="28"/>
          <w:szCs w:val="28"/>
        </w:rPr>
        <w:t xml:space="preserve"> «Художественное творчество». Опыт освоения образовательной области.. Волгоград.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FB37BE">
        <w:rPr>
          <w:rFonts w:ascii="Times New Roman" w:hAnsi="Times New Roman"/>
          <w:sz w:val="28"/>
          <w:szCs w:val="28"/>
        </w:rPr>
        <w:t>г.</w:t>
      </w:r>
    </w:p>
    <w:p w:rsidR="00BA6985" w:rsidRPr="00FB37BE" w:rsidRDefault="00BA6985" w:rsidP="00FB37BE">
      <w:pPr>
        <w:widowControl w:val="0"/>
        <w:suppressLineNumbers/>
        <w:spacing w:after="0" w:line="240" w:lineRule="auto"/>
        <w:rPr>
          <w:rFonts w:ascii="Times New Roman" w:hAnsi="Times New Roman"/>
          <w:b/>
          <w:kern w:val="1"/>
          <w:sz w:val="28"/>
          <w:szCs w:val="28"/>
          <w:u w:val="single"/>
        </w:rPr>
      </w:pPr>
      <w:r w:rsidRPr="00FB37BE">
        <w:rPr>
          <w:rFonts w:ascii="Times New Roman" w:hAnsi="Times New Roman"/>
          <w:b/>
          <w:kern w:val="1"/>
          <w:sz w:val="28"/>
          <w:szCs w:val="28"/>
          <w:u w:val="single"/>
        </w:rPr>
        <w:t>ФИЗИЧЕСКОЕ РАЗВИТИЕ</w:t>
      </w:r>
    </w:p>
    <w:p w:rsidR="00BA6985" w:rsidRPr="00FB37BE" w:rsidRDefault="00BA6985" w:rsidP="00FB37BE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B37BE">
        <w:rPr>
          <w:rFonts w:ascii="Times New Roman" w:eastAsia="Calibri" w:hAnsi="Times New Roman"/>
          <w:sz w:val="28"/>
          <w:szCs w:val="28"/>
          <w:lang w:eastAsia="en-US"/>
        </w:rPr>
        <w:t>Комплексная образовательная программа дошкольного образования / Т.И. Бабаева, А.Г. Гогоберидзе, О.В.</w:t>
      </w:r>
      <w:r w:rsidR="001B2ED5" w:rsidRPr="00FB37BE">
        <w:rPr>
          <w:rFonts w:ascii="Times New Roman" w:eastAsia="Calibri" w:hAnsi="Times New Roman"/>
          <w:sz w:val="28"/>
          <w:szCs w:val="28"/>
          <w:lang w:eastAsia="en-US"/>
        </w:rPr>
        <w:t xml:space="preserve"> Солнцева и др. - СПб.: ООО «Издательство «Детство-Пресс», 352 с. 201</w:t>
      </w:r>
      <w:r w:rsidR="00A67336" w:rsidRPr="00FB37BE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1B2ED5" w:rsidRPr="00FB37BE"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p w:rsidR="001B2ED5" w:rsidRDefault="001B2ED5" w:rsidP="00FB37BE">
      <w:pPr>
        <w:pStyle w:val="ac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70222">
        <w:rPr>
          <w:rFonts w:ascii="Times New Roman" w:hAnsi="Times New Roman"/>
          <w:sz w:val="28"/>
          <w:szCs w:val="28"/>
        </w:rPr>
        <w:t>Акулова О.В., Бабаева Т.И. и т.д. Комплексная образовательная программа дошкольного образования «Детство». Санкт-Петербур</w:t>
      </w:r>
      <w:r>
        <w:rPr>
          <w:rFonts w:ascii="Times New Roman" w:hAnsi="Times New Roman"/>
          <w:sz w:val="28"/>
          <w:szCs w:val="28"/>
        </w:rPr>
        <w:t>г. Детство-пресс, 2019</w:t>
      </w:r>
    </w:p>
    <w:p w:rsidR="001B2ED5" w:rsidRPr="001B2ED5" w:rsidRDefault="001B2ED5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670222">
        <w:rPr>
          <w:rFonts w:ascii="Times New Roman" w:hAnsi="Times New Roman"/>
          <w:sz w:val="28"/>
          <w:szCs w:val="28"/>
          <w:lang w:bidi="en-US"/>
        </w:rPr>
        <w:t>Алябьева</w:t>
      </w:r>
      <w:r>
        <w:rPr>
          <w:rFonts w:ascii="Times New Roman" w:hAnsi="Times New Roman"/>
          <w:sz w:val="28"/>
          <w:szCs w:val="28"/>
          <w:lang w:bidi="en-US"/>
        </w:rPr>
        <w:t xml:space="preserve"> Е.А.</w:t>
      </w:r>
      <w:r w:rsidRPr="00670222">
        <w:rPr>
          <w:rFonts w:ascii="Times New Roman" w:hAnsi="Times New Roman"/>
          <w:sz w:val="28"/>
          <w:szCs w:val="28"/>
          <w:lang w:bidi="en-US"/>
        </w:rPr>
        <w:t xml:space="preserve"> Нескучная гимнастика. Тематическая утренняя зарядка для детей 5 – 7 лет, </w:t>
      </w:r>
      <w:r>
        <w:rPr>
          <w:rFonts w:ascii="Times New Roman" w:hAnsi="Times New Roman"/>
          <w:sz w:val="28"/>
          <w:szCs w:val="28"/>
          <w:lang w:bidi="en-US"/>
        </w:rPr>
        <w:t xml:space="preserve">ТЦ Сфера, 2019 </w:t>
      </w:r>
    </w:p>
    <w:p w:rsidR="001B2ED5" w:rsidRDefault="001B2ED5" w:rsidP="00FB37BE">
      <w:pPr>
        <w:pStyle w:val="ac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70222">
        <w:rPr>
          <w:rFonts w:ascii="Times New Roman" w:hAnsi="Times New Roman"/>
          <w:sz w:val="28"/>
          <w:szCs w:val="28"/>
        </w:rPr>
        <w:t>Бабаева Т.И., Гогоберидзе А.Г., Солнцева О.В. «Образовательная деятельность на прогулках». Картотека прогулок на каждый день. Вторая младшая гр</w:t>
      </w:r>
      <w:r>
        <w:rPr>
          <w:rFonts w:ascii="Times New Roman" w:hAnsi="Times New Roman"/>
          <w:sz w:val="28"/>
          <w:szCs w:val="28"/>
        </w:rPr>
        <w:t>уппа. 2-4 года. Волгоград, 2019</w:t>
      </w:r>
    </w:p>
    <w:p w:rsidR="001B2ED5" w:rsidRPr="001B2ED5" w:rsidRDefault="001B2ED5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1E1E19">
        <w:rPr>
          <w:rFonts w:ascii="Times New Roman" w:hAnsi="Times New Roman"/>
          <w:sz w:val="28"/>
          <w:szCs w:val="28"/>
        </w:rPr>
        <w:t>Василенко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E19">
        <w:rPr>
          <w:rFonts w:ascii="Times New Roman" w:hAnsi="Times New Roman"/>
          <w:sz w:val="28"/>
          <w:szCs w:val="28"/>
        </w:rPr>
        <w:t xml:space="preserve">М.Ю. Дополнительные программы физического развития </w:t>
      </w:r>
      <w:r>
        <w:rPr>
          <w:rFonts w:ascii="Times New Roman" w:hAnsi="Times New Roman"/>
          <w:sz w:val="28"/>
          <w:szCs w:val="28"/>
        </w:rPr>
        <w:t xml:space="preserve">дошкольников. «ТЦ СФЕРА» 2018 </w:t>
      </w:r>
    </w:p>
    <w:p w:rsidR="001B2ED5" w:rsidRPr="001B2ED5" w:rsidRDefault="001B2ED5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670222">
        <w:rPr>
          <w:rFonts w:ascii="Times New Roman" w:hAnsi="Times New Roman"/>
          <w:sz w:val="28"/>
          <w:szCs w:val="28"/>
          <w:lang w:bidi="en-US"/>
        </w:rPr>
        <w:t>Верещагина</w:t>
      </w:r>
      <w:r>
        <w:rPr>
          <w:rFonts w:ascii="Times New Roman" w:hAnsi="Times New Roman"/>
          <w:sz w:val="28"/>
          <w:szCs w:val="28"/>
          <w:lang w:bidi="en-US"/>
        </w:rPr>
        <w:t xml:space="preserve"> Н.В. </w:t>
      </w:r>
      <w:r w:rsidRPr="00670222">
        <w:rPr>
          <w:rFonts w:ascii="Times New Roman" w:hAnsi="Times New Roman"/>
          <w:sz w:val="28"/>
          <w:szCs w:val="28"/>
          <w:lang w:bidi="en-US"/>
        </w:rPr>
        <w:t xml:space="preserve"> Диагностика педагогического процесса в старшей группе (с 5 до 6 лет). ООО «ДЕТСТВО - ПРЕСС», 2016</w:t>
      </w:r>
    </w:p>
    <w:p w:rsidR="001B2ED5" w:rsidRPr="00670222" w:rsidRDefault="001B2ED5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Гаврилова В.В.</w:t>
      </w:r>
      <w:r w:rsidRPr="00670222">
        <w:rPr>
          <w:rFonts w:ascii="Times New Roman" w:hAnsi="Times New Roman"/>
          <w:sz w:val="28"/>
          <w:szCs w:val="28"/>
          <w:lang w:bidi="en-US"/>
        </w:rPr>
        <w:t xml:space="preserve"> Занимательная физкультура для детей 4-7 лет. Планирование</w:t>
      </w:r>
      <w:r>
        <w:rPr>
          <w:rFonts w:ascii="Times New Roman" w:hAnsi="Times New Roman"/>
          <w:sz w:val="28"/>
          <w:szCs w:val="28"/>
          <w:lang w:bidi="en-US"/>
        </w:rPr>
        <w:t xml:space="preserve">, конспекты. «Учитель»,  2019 </w:t>
      </w:r>
    </w:p>
    <w:p w:rsidR="001B2ED5" w:rsidRDefault="001B2ED5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670222">
        <w:rPr>
          <w:rFonts w:ascii="Times New Roman" w:hAnsi="Times New Roman"/>
          <w:sz w:val="28"/>
          <w:szCs w:val="28"/>
          <w:lang w:bidi="en-US"/>
        </w:rPr>
        <w:t>Мартынова</w:t>
      </w:r>
      <w:r>
        <w:rPr>
          <w:rFonts w:ascii="Times New Roman" w:hAnsi="Times New Roman"/>
          <w:sz w:val="28"/>
          <w:szCs w:val="28"/>
          <w:lang w:bidi="en-US"/>
        </w:rPr>
        <w:t xml:space="preserve"> Е.А., </w:t>
      </w:r>
      <w:r w:rsidRPr="00670222">
        <w:rPr>
          <w:rFonts w:ascii="Times New Roman" w:hAnsi="Times New Roman"/>
          <w:sz w:val="28"/>
          <w:szCs w:val="28"/>
          <w:lang w:bidi="en-US"/>
        </w:rPr>
        <w:t>Кислюк</w:t>
      </w:r>
      <w:r>
        <w:rPr>
          <w:rFonts w:ascii="Times New Roman" w:hAnsi="Times New Roman"/>
          <w:sz w:val="28"/>
          <w:szCs w:val="28"/>
          <w:lang w:bidi="en-US"/>
        </w:rPr>
        <w:t xml:space="preserve"> Н.Р., Давыдова Н.А.</w:t>
      </w:r>
      <w:r w:rsidRPr="00670222">
        <w:rPr>
          <w:rFonts w:ascii="Times New Roman" w:hAnsi="Times New Roman"/>
          <w:sz w:val="28"/>
          <w:szCs w:val="28"/>
          <w:lang w:bidi="en-US"/>
        </w:rPr>
        <w:t xml:space="preserve"> Физическое развитие. Программа «Детство» и</w:t>
      </w:r>
      <w:r>
        <w:rPr>
          <w:rFonts w:ascii="Times New Roman" w:hAnsi="Times New Roman"/>
          <w:sz w:val="28"/>
          <w:szCs w:val="28"/>
          <w:lang w:bidi="en-US"/>
        </w:rPr>
        <w:t xml:space="preserve">здательство. «Учитель»,  2017 </w:t>
      </w:r>
    </w:p>
    <w:p w:rsidR="001B2ED5" w:rsidRDefault="001B2ED5" w:rsidP="00FB37BE">
      <w:pPr>
        <w:pStyle w:val="ac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1E1E19">
        <w:rPr>
          <w:rFonts w:ascii="Times New Roman" w:hAnsi="Times New Roman"/>
          <w:sz w:val="28"/>
          <w:szCs w:val="28"/>
        </w:rPr>
        <w:t>Мартынова</w:t>
      </w:r>
      <w:r>
        <w:rPr>
          <w:rFonts w:ascii="Times New Roman" w:hAnsi="Times New Roman"/>
          <w:sz w:val="28"/>
          <w:szCs w:val="28"/>
        </w:rPr>
        <w:t xml:space="preserve"> Е.А., Сучкова И.М. </w:t>
      </w:r>
      <w:r w:rsidRPr="001E1E19">
        <w:rPr>
          <w:rFonts w:ascii="Times New Roman" w:hAnsi="Times New Roman"/>
          <w:sz w:val="28"/>
          <w:szCs w:val="28"/>
        </w:rPr>
        <w:t xml:space="preserve"> Физическое развитие. Планирование работы по освоению образовательной области детей 2-4 лет по программе «Детство» Волгоград: Учитель</w:t>
      </w:r>
      <w:r>
        <w:rPr>
          <w:rFonts w:ascii="Times New Roman" w:hAnsi="Times New Roman"/>
          <w:sz w:val="28"/>
          <w:szCs w:val="28"/>
        </w:rPr>
        <w:t>,</w:t>
      </w:r>
      <w:r w:rsidRPr="001E1E19">
        <w:rPr>
          <w:rFonts w:ascii="Times New Roman" w:hAnsi="Times New Roman"/>
          <w:sz w:val="28"/>
          <w:szCs w:val="28"/>
        </w:rPr>
        <w:t xml:space="preserve"> 2020</w:t>
      </w:r>
    </w:p>
    <w:p w:rsidR="0045270A" w:rsidRDefault="0045270A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1B2ED5">
        <w:rPr>
          <w:rFonts w:ascii="Times New Roman" w:hAnsi="Times New Roman"/>
          <w:sz w:val="28"/>
          <w:szCs w:val="28"/>
        </w:rPr>
        <w:t>Физическое развитие. Планирование работы по освоению образовательной области детей 4 -7  лет по программе «Детство» Волгоград: Учитель</w:t>
      </w:r>
      <w:r w:rsidR="001E1E19" w:rsidRPr="001B2ED5">
        <w:rPr>
          <w:rFonts w:ascii="Times New Roman" w:hAnsi="Times New Roman"/>
          <w:sz w:val="28"/>
          <w:szCs w:val="28"/>
        </w:rPr>
        <w:t>,</w:t>
      </w:r>
      <w:r w:rsidRPr="001B2ED5">
        <w:rPr>
          <w:rFonts w:ascii="Times New Roman" w:hAnsi="Times New Roman"/>
          <w:sz w:val="28"/>
          <w:szCs w:val="28"/>
        </w:rPr>
        <w:t xml:space="preserve"> 2019</w:t>
      </w:r>
    </w:p>
    <w:p w:rsidR="0045270A" w:rsidRPr="001B2ED5" w:rsidRDefault="0045270A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1B2ED5">
        <w:rPr>
          <w:rFonts w:ascii="Times New Roman" w:hAnsi="Times New Roman"/>
          <w:sz w:val="28"/>
          <w:szCs w:val="28"/>
        </w:rPr>
        <w:t>Попова</w:t>
      </w:r>
      <w:r w:rsidR="001E1E19" w:rsidRPr="001B2ED5">
        <w:rPr>
          <w:rFonts w:ascii="Times New Roman" w:hAnsi="Times New Roman"/>
          <w:sz w:val="28"/>
          <w:szCs w:val="28"/>
        </w:rPr>
        <w:t xml:space="preserve"> Г.П.</w:t>
      </w:r>
      <w:r w:rsidRPr="001B2ED5">
        <w:rPr>
          <w:rFonts w:ascii="Times New Roman" w:hAnsi="Times New Roman"/>
          <w:sz w:val="28"/>
          <w:szCs w:val="28"/>
        </w:rPr>
        <w:t xml:space="preserve">  Пальчиковые игры и упражнения </w:t>
      </w:r>
      <w:r w:rsidR="001B2ED5">
        <w:rPr>
          <w:rFonts w:ascii="Times New Roman" w:hAnsi="Times New Roman"/>
          <w:sz w:val="28"/>
          <w:szCs w:val="28"/>
        </w:rPr>
        <w:t>,</w:t>
      </w:r>
      <w:r w:rsidRPr="001B2ED5">
        <w:rPr>
          <w:rFonts w:ascii="Times New Roman" w:hAnsi="Times New Roman"/>
          <w:sz w:val="28"/>
          <w:szCs w:val="28"/>
        </w:rPr>
        <w:t xml:space="preserve"> 2020</w:t>
      </w:r>
    </w:p>
    <w:p w:rsidR="0045270A" w:rsidRDefault="001E1E19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Подольская Е.И.</w:t>
      </w:r>
      <w:r w:rsidR="0045270A" w:rsidRPr="00670222">
        <w:rPr>
          <w:rFonts w:ascii="Times New Roman" w:hAnsi="Times New Roman"/>
          <w:sz w:val="28"/>
          <w:szCs w:val="28"/>
          <w:lang w:bidi="en-US"/>
        </w:rPr>
        <w:t xml:space="preserve"> Физическое развитие детей 2-7 лет. Сюжетно – роле</w:t>
      </w:r>
      <w:r>
        <w:rPr>
          <w:rFonts w:ascii="Times New Roman" w:hAnsi="Times New Roman"/>
          <w:sz w:val="28"/>
          <w:szCs w:val="28"/>
          <w:lang w:bidi="en-US"/>
        </w:rPr>
        <w:t xml:space="preserve">вые занятия. «Учитель»,  2019 </w:t>
      </w:r>
    </w:p>
    <w:p w:rsidR="001B2ED5" w:rsidRPr="001B2ED5" w:rsidRDefault="001B2ED5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Соколова Л.А.</w:t>
      </w:r>
      <w:r w:rsidRPr="00670222">
        <w:rPr>
          <w:rFonts w:ascii="Times New Roman" w:hAnsi="Times New Roman"/>
          <w:sz w:val="28"/>
          <w:szCs w:val="28"/>
          <w:lang w:eastAsia="en-US" w:bidi="en-US"/>
        </w:rPr>
        <w:t xml:space="preserve">  Комплексы сюжетных утренних гимнастик для дошкольников. ООО «ДЕТСТВО - ПРЕСС», 2016 </w:t>
      </w:r>
    </w:p>
    <w:p w:rsidR="001E1E19" w:rsidRDefault="001E1E19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Токаева Т.Э.</w:t>
      </w:r>
      <w:r w:rsidR="0045270A" w:rsidRPr="00670222">
        <w:rPr>
          <w:rFonts w:ascii="Times New Roman" w:hAnsi="Times New Roman"/>
          <w:sz w:val="28"/>
          <w:szCs w:val="28"/>
          <w:lang w:bidi="en-US"/>
        </w:rPr>
        <w:t xml:space="preserve"> Будь здоров, дошкольник. Программа физического развития</w:t>
      </w:r>
      <w:r>
        <w:rPr>
          <w:rFonts w:ascii="Times New Roman" w:hAnsi="Times New Roman"/>
          <w:sz w:val="28"/>
          <w:szCs w:val="28"/>
          <w:lang w:bidi="en-US"/>
        </w:rPr>
        <w:t xml:space="preserve"> детей 3-7 лет. «Сфера», 2016 </w:t>
      </w:r>
    </w:p>
    <w:p w:rsidR="0045270A" w:rsidRDefault="001E1E19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1E1E19">
        <w:rPr>
          <w:rFonts w:ascii="Times New Roman" w:hAnsi="Times New Roman"/>
          <w:sz w:val="28"/>
          <w:szCs w:val="28"/>
        </w:rPr>
        <w:t>Федорова С.Ю.</w:t>
      </w:r>
      <w:r w:rsidR="0045270A" w:rsidRPr="001E1E19">
        <w:rPr>
          <w:rFonts w:ascii="Times New Roman" w:hAnsi="Times New Roman"/>
          <w:sz w:val="28"/>
          <w:szCs w:val="28"/>
        </w:rPr>
        <w:t xml:space="preserve"> Ритм- движение-здоровье. «АРКТИ» 2018 г.</w:t>
      </w:r>
    </w:p>
    <w:p w:rsidR="0086770F" w:rsidRPr="001B2ED5" w:rsidRDefault="001B2ED5" w:rsidP="00FB37BE">
      <w:pPr>
        <w:pStyle w:val="ac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70222">
        <w:rPr>
          <w:rFonts w:ascii="Times New Roman" w:hAnsi="Times New Roman"/>
          <w:sz w:val="28"/>
          <w:szCs w:val="28"/>
        </w:rPr>
        <w:t>Харченко</w:t>
      </w:r>
      <w:r>
        <w:rPr>
          <w:rFonts w:ascii="Times New Roman" w:hAnsi="Times New Roman"/>
          <w:sz w:val="28"/>
          <w:szCs w:val="28"/>
        </w:rPr>
        <w:t xml:space="preserve"> Т.Е.</w:t>
      </w:r>
      <w:r w:rsidRPr="00670222">
        <w:rPr>
          <w:rFonts w:ascii="Times New Roman" w:hAnsi="Times New Roman"/>
          <w:sz w:val="28"/>
          <w:szCs w:val="28"/>
        </w:rPr>
        <w:t xml:space="preserve"> Бодрящая гимнастика для дошкольников. СПб.: ООО ««ИЗДАТЕЛЬСТВО «ДЕТСТВО ПРЕСС»,2019</w:t>
      </w:r>
    </w:p>
    <w:p w:rsidR="0086770F" w:rsidRPr="00FA0BD6" w:rsidRDefault="0086770F" w:rsidP="00FB37B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A6985" w:rsidRDefault="00BA6985" w:rsidP="00BA6985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E308E0">
        <w:rPr>
          <w:rFonts w:ascii="Times New Roman" w:hAnsi="Times New Roman"/>
          <w:b/>
          <w:sz w:val="28"/>
          <w:szCs w:val="28"/>
        </w:rPr>
        <w:t>4</w:t>
      </w:r>
      <w:r w:rsidRPr="00E3342F">
        <w:rPr>
          <w:rFonts w:ascii="Times New Roman" w:hAnsi="Times New Roman"/>
          <w:b/>
          <w:sz w:val="28"/>
          <w:szCs w:val="28"/>
        </w:rPr>
        <w:t>.</w:t>
      </w:r>
      <w:r w:rsidRPr="00E3342F">
        <w:rPr>
          <w:rFonts w:ascii="Times New Roman" w:eastAsia="Calibri" w:hAnsi="Times New Roman"/>
          <w:b/>
          <w:sz w:val="28"/>
          <w:szCs w:val="28"/>
        </w:rPr>
        <w:t xml:space="preserve">  ДОПОЛНИТЕЛЬНЫЙ РАЗДЕЛ.</w:t>
      </w:r>
    </w:p>
    <w:p w:rsidR="00BA6985" w:rsidRPr="000D08B2" w:rsidRDefault="00BA6985" w:rsidP="00FB37BE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Краткая презентация основной</w:t>
      </w:r>
      <w:r w:rsidRPr="000D08B2">
        <w:rPr>
          <w:rFonts w:ascii="Times New Roman" w:hAnsi="Times New Roman"/>
          <w:b/>
          <w:bCs/>
          <w:sz w:val="28"/>
          <w:szCs w:val="28"/>
        </w:rPr>
        <w:t xml:space="preserve"> общеобразовательной</w:t>
      </w:r>
    </w:p>
    <w:p w:rsidR="00BA6985" w:rsidRPr="000D08B2" w:rsidRDefault="00BA6985" w:rsidP="00FB37BE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08B2">
        <w:rPr>
          <w:rFonts w:ascii="Times New Roman" w:hAnsi="Times New Roman"/>
          <w:b/>
          <w:bCs/>
          <w:sz w:val="28"/>
          <w:szCs w:val="28"/>
        </w:rPr>
        <w:t>программы – образовательной программы дошкольного</w:t>
      </w:r>
    </w:p>
    <w:p w:rsidR="00BA6985" w:rsidRPr="00D44D10" w:rsidRDefault="00BA6985" w:rsidP="00FB37BE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08B2">
        <w:rPr>
          <w:rFonts w:ascii="Times New Roman" w:hAnsi="Times New Roman"/>
          <w:b/>
          <w:bCs/>
          <w:sz w:val="28"/>
          <w:szCs w:val="28"/>
        </w:rPr>
        <w:t xml:space="preserve">образования МАДОУ ЦРР -  </w:t>
      </w:r>
      <w:r>
        <w:rPr>
          <w:rFonts w:ascii="Times New Roman" w:hAnsi="Times New Roman"/>
          <w:b/>
          <w:bCs/>
          <w:sz w:val="28"/>
          <w:szCs w:val="28"/>
        </w:rPr>
        <w:t xml:space="preserve">д/с </w:t>
      </w:r>
      <w:r w:rsidRPr="000D08B2">
        <w:rPr>
          <w:rFonts w:ascii="Times New Roman" w:hAnsi="Times New Roman"/>
          <w:b/>
          <w:bCs/>
          <w:sz w:val="28"/>
          <w:szCs w:val="28"/>
        </w:rPr>
        <w:t>№ 2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Основная образовательная программа МАДОУ ЦРР детский сад № 2 разработана в соответствии с ФГОС дошкольного образования.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образования;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7D7224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BA6985" w:rsidRDefault="00BA6985" w:rsidP="007D7224">
      <w:pPr>
        <w:pStyle w:val="Default"/>
        <w:jc w:val="both"/>
      </w:pPr>
      <w:r>
        <w:rPr>
          <w:b/>
          <w:bCs/>
          <w:sz w:val="28"/>
          <w:szCs w:val="28"/>
        </w:rPr>
        <w:t xml:space="preserve">Целевой раздел </w:t>
      </w:r>
      <w:r>
        <w:rPr>
          <w:sz w:val="28"/>
          <w:szCs w:val="28"/>
        </w:rPr>
        <w:t xml:space="preserve">включает в себя пояснительную записку и планируемые результаты освоения программы. Результаты освоения основной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BA6985" w:rsidRDefault="00BA6985" w:rsidP="00BA6985">
      <w:pPr>
        <w:pStyle w:val="Default"/>
        <w:ind w:firstLine="709"/>
        <w:jc w:val="both"/>
      </w:pPr>
      <w:r>
        <w:rPr>
          <w:b/>
          <w:bCs/>
          <w:sz w:val="28"/>
          <w:szCs w:val="28"/>
        </w:rPr>
        <w:t xml:space="preserve">Содержательный раздел </w:t>
      </w:r>
      <w:r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BA6985" w:rsidRDefault="00BA6985" w:rsidP="00D7593F">
      <w:pPr>
        <w:pStyle w:val="Default"/>
        <w:jc w:val="both"/>
      </w:pPr>
      <w:r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>
        <w:rPr>
          <w:b/>
          <w:i/>
          <w:iCs/>
          <w:sz w:val="28"/>
          <w:szCs w:val="28"/>
        </w:rPr>
        <w:t>Обязательная часть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комплексной общеобразовательной программы дошкольного образования Детство: образовательная программа дошкольного образования / Т.И. Бабаева, А.Г. Гогоберидзе, О.В. Солнцева и др. - СПб.: ООО «Издательство «Детство-Пресс», 201</w:t>
      </w:r>
      <w:r w:rsidR="0020374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BA6985" w:rsidRDefault="00BA6985" w:rsidP="00722D6F">
      <w:pPr>
        <w:spacing w:after="0"/>
      </w:pPr>
      <w:r>
        <w:rPr>
          <w:rFonts w:ascii="Times New Roman" w:hAnsi="Times New Roman"/>
          <w:b/>
          <w:i/>
          <w:iCs/>
          <w:sz w:val="28"/>
          <w:szCs w:val="28"/>
        </w:rPr>
        <w:t>Вариативная часть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отражает развитие детей в художественно-эстетическом,  направлении и представлена в виде  работы педагогов по парциальной модифицированной программе «Кубань — наша малая Родина» составители: Михайловская Т. В.- старший воспитатель МАДОУ ЦРР — д/с № 2, Федоренко Е. Г. - воспитатель МАДОУ ЦРР — д/с № 2. Программа создана на основе </w:t>
      </w:r>
      <w:r>
        <w:rPr>
          <w:rFonts w:ascii="Times New Roman" w:eastAsia="Calibri" w:hAnsi="Times New Roman"/>
          <w:i/>
          <w:sz w:val="28"/>
          <w:szCs w:val="28"/>
        </w:rPr>
        <w:t>материалов   методических рекомендаций  Марковой В. А.,  Данилиной Л. М., Прасоловой З. Г. «Воспитание у дошкольников любви к малой Родине» и модернизации материала пособия по Кубановедению «Ты, Кубань, ты наша Родина».</w:t>
      </w:r>
    </w:p>
    <w:p w:rsidR="00BA6985" w:rsidRDefault="00BA6985" w:rsidP="00722D6F">
      <w:pPr>
        <w:pStyle w:val="Default"/>
        <w:jc w:val="both"/>
      </w:pPr>
      <w:r>
        <w:rPr>
          <w:sz w:val="28"/>
          <w:szCs w:val="28"/>
        </w:rPr>
        <w:t xml:space="preserve">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BA6985" w:rsidRDefault="00BA6985" w:rsidP="00BA6985">
      <w:pPr>
        <w:pStyle w:val="Default"/>
        <w:ind w:firstLine="709"/>
        <w:jc w:val="both"/>
      </w:pPr>
      <w:r>
        <w:rPr>
          <w:b/>
          <w:bCs/>
          <w:sz w:val="28"/>
          <w:szCs w:val="28"/>
        </w:rPr>
        <w:t xml:space="preserve">Организационный раздел </w:t>
      </w:r>
      <w:r>
        <w:rPr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7D7224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 ценности дошкольного периода детства как базиса для всей последующей жизни человека.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учёт в содержании общения с родителями разнородного характера социокультурных потребностей и интересов;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нацеленность содержания общения с родителями на укрепление детско-родительских отношений;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сочетание комплекса форм сотрудничества с методами активизации и развития педагогической рефлексии родителей;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BA6985" w:rsidRDefault="00BA6985" w:rsidP="007D7224">
      <w:pPr>
        <w:pStyle w:val="Default"/>
      </w:pPr>
      <w:r>
        <w:rPr>
          <w:sz w:val="28"/>
          <w:szCs w:val="28"/>
        </w:rPr>
        <w:t xml:space="preserve">Принципы руководства взаимодействием общественного и семейного воспитания: </w:t>
      </w:r>
    </w:p>
    <w:p w:rsidR="00BA6985" w:rsidRDefault="007D7224" w:rsidP="007D7224">
      <w:pPr>
        <w:pStyle w:val="Default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ценностного отношения к детству как части духовной жизни семьи, что является источником развития и ребёнка, и взрослого. </w:t>
      </w:r>
    </w:p>
    <w:p w:rsidR="00BA6985" w:rsidRDefault="007D7224" w:rsidP="007D7224">
      <w:pPr>
        <w:pStyle w:val="Default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деятельностный в отношениях «педагог-семья». </w:t>
      </w:r>
    </w:p>
    <w:p w:rsidR="00BA6985" w:rsidRDefault="007D7224" w:rsidP="007D7224">
      <w:pPr>
        <w:pStyle w:val="Default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интеграции внешних и внутренних факторов повышения воспитательного потенциала семьи. </w:t>
      </w:r>
    </w:p>
    <w:p w:rsidR="00BA6985" w:rsidRDefault="007D7224" w:rsidP="007D7224">
      <w:pPr>
        <w:pStyle w:val="Default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доверительных отношений в системе «семья - ДОУ», включающий готовность сторон доверять компетентности друг друга.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комплексности: целостное видение воспитательной компетентности родителей. </w:t>
      </w:r>
    </w:p>
    <w:p w:rsidR="00722D6F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системности: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детства. </w:t>
      </w:r>
    </w:p>
    <w:p w:rsidR="00BA6985" w:rsidRPr="007D7224" w:rsidRDefault="00BA6985" w:rsidP="007D7224">
      <w:pPr>
        <w:pStyle w:val="Default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Формы и активные методы сотрудничества с родителями</w:t>
      </w:r>
      <w:r w:rsidR="007D722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Родительские собрания</w:t>
      </w:r>
      <w:r w:rsidR="0050332F">
        <w:rPr>
          <w:sz w:val="28"/>
          <w:szCs w:val="28"/>
        </w:rPr>
        <w:t>,</w:t>
      </w:r>
      <w:r w:rsidR="0050332F">
        <w:t xml:space="preserve"> </w:t>
      </w:r>
      <w:r w:rsidR="0050332F">
        <w:rPr>
          <w:sz w:val="28"/>
          <w:szCs w:val="28"/>
        </w:rPr>
        <w:t>к</w:t>
      </w:r>
      <w:r>
        <w:rPr>
          <w:sz w:val="28"/>
          <w:szCs w:val="28"/>
        </w:rPr>
        <w:t>онсультации</w:t>
      </w:r>
      <w:r w:rsidR="0050332F">
        <w:rPr>
          <w:sz w:val="28"/>
          <w:szCs w:val="28"/>
        </w:rPr>
        <w:t>, с</w:t>
      </w:r>
      <w:r>
        <w:rPr>
          <w:sz w:val="28"/>
          <w:szCs w:val="28"/>
        </w:rPr>
        <w:t>емейные клубы</w:t>
      </w:r>
      <w:r w:rsidR="0050332F">
        <w:rPr>
          <w:sz w:val="28"/>
          <w:szCs w:val="28"/>
        </w:rPr>
        <w:t>,</w:t>
      </w:r>
      <w:r w:rsidR="0050332F">
        <w:t xml:space="preserve"> </w:t>
      </w:r>
      <w:r w:rsidR="0050332F">
        <w:rPr>
          <w:sz w:val="28"/>
          <w:szCs w:val="28"/>
        </w:rPr>
        <w:t>с</w:t>
      </w:r>
      <w:r>
        <w:rPr>
          <w:sz w:val="28"/>
          <w:szCs w:val="28"/>
        </w:rPr>
        <w:t>емейная гостиная</w:t>
      </w:r>
      <w:r w:rsidR="0050332F">
        <w:rPr>
          <w:sz w:val="28"/>
          <w:szCs w:val="28"/>
        </w:rPr>
        <w:t>, к</w:t>
      </w:r>
      <w:r>
        <w:rPr>
          <w:sz w:val="28"/>
          <w:szCs w:val="28"/>
        </w:rPr>
        <w:t>онкурсы</w:t>
      </w:r>
      <w:r w:rsidR="0050332F">
        <w:rPr>
          <w:sz w:val="28"/>
          <w:szCs w:val="28"/>
        </w:rPr>
        <w:t>, о</w:t>
      </w:r>
      <w:r>
        <w:rPr>
          <w:sz w:val="28"/>
          <w:szCs w:val="28"/>
        </w:rPr>
        <w:t>формление родительских уголков</w:t>
      </w:r>
      <w:r w:rsidR="0050332F">
        <w:rPr>
          <w:sz w:val="28"/>
          <w:szCs w:val="28"/>
        </w:rPr>
        <w:t>, а</w:t>
      </w:r>
      <w:r>
        <w:rPr>
          <w:sz w:val="28"/>
          <w:szCs w:val="28"/>
        </w:rPr>
        <w:t>нкетирование</w:t>
      </w:r>
      <w:r w:rsidR="0050332F">
        <w:rPr>
          <w:sz w:val="28"/>
          <w:szCs w:val="28"/>
        </w:rPr>
        <w:t>, р</w:t>
      </w:r>
      <w:r>
        <w:rPr>
          <w:sz w:val="28"/>
          <w:szCs w:val="28"/>
        </w:rPr>
        <w:t>азмещение информации на сайте ДОУ.</w:t>
      </w:r>
    </w:p>
    <w:p w:rsidR="00BA6985" w:rsidRDefault="00BA6985" w:rsidP="00BA6985">
      <w:pPr>
        <w:pStyle w:val="9"/>
        <w:shd w:val="clear" w:color="auto" w:fill="auto"/>
        <w:tabs>
          <w:tab w:val="left" w:pos="6090"/>
        </w:tabs>
        <w:spacing w:line="250" w:lineRule="exact"/>
        <w:ind w:right="120" w:firstLine="0"/>
        <w:contextualSpacing/>
        <w:jc w:val="both"/>
        <w:rPr>
          <w:b/>
          <w:sz w:val="28"/>
          <w:szCs w:val="28"/>
        </w:rPr>
      </w:pPr>
    </w:p>
    <w:sectPr w:rsidR="00BA6985" w:rsidSect="0039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351" w:rsidRDefault="00D11351" w:rsidP="00BA6985">
      <w:pPr>
        <w:spacing w:after="0" w:line="240" w:lineRule="auto"/>
      </w:pPr>
      <w:r>
        <w:separator/>
      </w:r>
    </w:p>
  </w:endnote>
  <w:endnote w:type="continuationSeparator" w:id="0">
    <w:p w:rsidR="00D11351" w:rsidRDefault="00D11351" w:rsidP="00BA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7057"/>
      <w:docPartObj>
        <w:docPartGallery w:val="Page Numbers (Bottom of Page)"/>
        <w:docPartUnique/>
      </w:docPartObj>
    </w:sdtPr>
    <w:sdtEndPr/>
    <w:sdtContent>
      <w:p w:rsidR="00AE3025" w:rsidRDefault="00AE302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AE3025" w:rsidRDefault="00AE302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025" w:rsidRDefault="00AE302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AE3025" w:rsidRDefault="00AE30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351" w:rsidRDefault="00D11351" w:rsidP="00BA6985">
      <w:pPr>
        <w:spacing w:after="0" w:line="240" w:lineRule="auto"/>
      </w:pPr>
      <w:r>
        <w:separator/>
      </w:r>
    </w:p>
  </w:footnote>
  <w:footnote w:type="continuationSeparator" w:id="0">
    <w:p w:rsidR="00D11351" w:rsidRDefault="00D11351" w:rsidP="00BA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025" w:rsidRDefault="00AE3025" w:rsidP="00DC073C">
    <w:pPr>
      <w:pStyle w:val="ab"/>
      <w:rPr>
        <w:rFonts w:ascii="Times New Roman" w:hAnsi="Times New Roman"/>
        <w:sz w:val="24"/>
        <w:szCs w:val="24"/>
      </w:rPr>
    </w:pPr>
  </w:p>
  <w:p w:rsidR="00AE3025" w:rsidRDefault="00AE3025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Муниципальное автономное дошкольное образовательное учреждение </w:t>
    </w:r>
  </w:p>
  <w:p w:rsidR="00AE3025" w:rsidRDefault="00AE3025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центр развития ребенка – детский сад № 2 </w:t>
    </w:r>
  </w:p>
  <w:p w:rsidR="00AE3025" w:rsidRDefault="00AE3025" w:rsidP="00DC073C">
    <w:pPr>
      <w:pStyle w:val="ab"/>
    </w:pPr>
    <w:r>
      <w:rPr>
        <w:rFonts w:ascii="Times New Roman" w:hAnsi="Times New Roman"/>
        <w:sz w:val="24"/>
        <w:szCs w:val="24"/>
      </w:rPr>
      <w:t>города Кропоткин муниципального образования Кавказский район</w:t>
    </w:r>
  </w:p>
  <w:p w:rsidR="00AE3025" w:rsidRDefault="00AE30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025" w:rsidRDefault="00AE3025" w:rsidP="00DC073C">
    <w:pPr>
      <w:pStyle w:val="ab"/>
      <w:rPr>
        <w:rFonts w:ascii="Times New Roman" w:hAnsi="Times New Roman"/>
        <w:sz w:val="24"/>
        <w:szCs w:val="24"/>
      </w:rPr>
    </w:pPr>
  </w:p>
  <w:p w:rsidR="00AE3025" w:rsidRDefault="00AE3025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Муниципальное автономное дошкольное образовательное учреждение </w:t>
    </w:r>
  </w:p>
  <w:p w:rsidR="00AE3025" w:rsidRDefault="00AE3025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центр развития ребенка – детский сад № 2 </w:t>
    </w:r>
  </w:p>
  <w:p w:rsidR="00AE3025" w:rsidRDefault="00AE3025" w:rsidP="00DC073C">
    <w:pPr>
      <w:pStyle w:val="ab"/>
    </w:pPr>
    <w:r>
      <w:rPr>
        <w:rFonts w:ascii="Times New Roman" w:hAnsi="Times New Roman"/>
        <w:sz w:val="24"/>
        <w:szCs w:val="24"/>
      </w:rPr>
      <w:t>города Кропоткин муниципального образования Кавказский район</w:t>
    </w:r>
  </w:p>
  <w:p w:rsidR="00AE3025" w:rsidRDefault="00AE30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1A544B8"/>
    <w:multiLevelType w:val="hybridMultilevel"/>
    <w:tmpl w:val="FA4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B78EC"/>
    <w:multiLevelType w:val="hybridMultilevel"/>
    <w:tmpl w:val="83AE38F4"/>
    <w:lvl w:ilvl="0" w:tplc="010ECD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2023D"/>
    <w:multiLevelType w:val="multilevel"/>
    <w:tmpl w:val="004A5A6E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3924546D"/>
    <w:multiLevelType w:val="hybridMultilevel"/>
    <w:tmpl w:val="654EDF96"/>
    <w:lvl w:ilvl="0" w:tplc="010ECD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92B83"/>
    <w:multiLevelType w:val="hybridMultilevel"/>
    <w:tmpl w:val="DCD8CCAC"/>
    <w:lvl w:ilvl="0" w:tplc="010ECD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C40"/>
    <w:multiLevelType w:val="hybridMultilevel"/>
    <w:tmpl w:val="3430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1459A"/>
    <w:multiLevelType w:val="hybridMultilevel"/>
    <w:tmpl w:val="7C56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23620"/>
    <w:multiLevelType w:val="hybridMultilevel"/>
    <w:tmpl w:val="9492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F695B"/>
    <w:multiLevelType w:val="hybridMultilevel"/>
    <w:tmpl w:val="1884E230"/>
    <w:lvl w:ilvl="0" w:tplc="D6B6C43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DFC8A2C">
      <w:numFmt w:val="bullet"/>
      <w:lvlText w:val="•"/>
      <w:lvlJc w:val="left"/>
      <w:pPr>
        <w:ind w:left="1104" w:hanging="164"/>
      </w:pPr>
      <w:rPr>
        <w:rFonts w:hint="default"/>
        <w:lang w:val="ru-RU" w:eastAsia="en-US" w:bidi="ar-SA"/>
      </w:rPr>
    </w:lvl>
    <w:lvl w:ilvl="2" w:tplc="502C2540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  <w:lvl w:ilvl="3" w:tplc="51301F2A">
      <w:numFmt w:val="bullet"/>
      <w:lvlText w:val="•"/>
      <w:lvlJc w:val="left"/>
      <w:pPr>
        <w:ind w:left="3073" w:hanging="164"/>
      </w:pPr>
      <w:rPr>
        <w:rFonts w:hint="default"/>
        <w:lang w:val="ru-RU" w:eastAsia="en-US" w:bidi="ar-SA"/>
      </w:rPr>
    </w:lvl>
    <w:lvl w:ilvl="4" w:tplc="EF44B1E2">
      <w:numFmt w:val="bullet"/>
      <w:lvlText w:val="•"/>
      <w:lvlJc w:val="left"/>
      <w:pPr>
        <w:ind w:left="4057" w:hanging="164"/>
      </w:pPr>
      <w:rPr>
        <w:rFonts w:hint="default"/>
        <w:lang w:val="ru-RU" w:eastAsia="en-US" w:bidi="ar-SA"/>
      </w:rPr>
    </w:lvl>
    <w:lvl w:ilvl="5" w:tplc="D3EA3008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6" w:tplc="19809392">
      <w:numFmt w:val="bullet"/>
      <w:lvlText w:val="•"/>
      <w:lvlJc w:val="left"/>
      <w:pPr>
        <w:ind w:left="6026" w:hanging="164"/>
      </w:pPr>
      <w:rPr>
        <w:rFonts w:hint="default"/>
        <w:lang w:val="ru-RU" w:eastAsia="en-US" w:bidi="ar-SA"/>
      </w:rPr>
    </w:lvl>
    <w:lvl w:ilvl="7" w:tplc="D938CDD8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plc="4DB20960">
      <w:numFmt w:val="bullet"/>
      <w:lvlText w:val="•"/>
      <w:lvlJc w:val="left"/>
      <w:pPr>
        <w:ind w:left="7995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5B7A33EC"/>
    <w:multiLevelType w:val="multilevel"/>
    <w:tmpl w:val="586242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pStyle w:val="6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 w15:restartNumberingAfterBreak="0">
    <w:nsid w:val="737C2429"/>
    <w:multiLevelType w:val="multilevel"/>
    <w:tmpl w:val="4F96A098"/>
    <w:lvl w:ilvl="0">
      <w:start w:val="2"/>
      <w:numFmt w:val="upperRoman"/>
      <w:lvlText w:val="%1"/>
      <w:lvlJc w:val="left"/>
      <w:pPr>
        <w:ind w:left="116" w:hanging="8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845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24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30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6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15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985"/>
    <w:rsid w:val="00004983"/>
    <w:rsid w:val="00012A9A"/>
    <w:rsid w:val="0002503E"/>
    <w:rsid w:val="00054A08"/>
    <w:rsid w:val="000575E9"/>
    <w:rsid w:val="00060FC6"/>
    <w:rsid w:val="00061C82"/>
    <w:rsid w:val="00063DB3"/>
    <w:rsid w:val="000739AA"/>
    <w:rsid w:val="00082F22"/>
    <w:rsid w:val="00093080"/>
    <w:rsid w:val="000B0F6B"/>
    <w:rsid w:val="000B1DC3"/>
    <w:rsid w:val="000E1675"/>
    <w:rsid w:val="000E6515"/>
    <w:rsid w:val="001020D3"/>
    <w:rsid w:val="001030F7"/>
    <w:rsid w:val="001053ED"/>
    <w:rsid w:val="00117E43"/>
    <w:rsid w:val="0012668E"/>
    <w:rsid w:val="001514D2"/>
    <w:rsid w:val="00166594"/>
    <w:rsid w:val="00176856"/>
    <w:rsid w:val="001847C5"/>
    <w:rsid w:val="001873F9"/>
    <w:rsid w:val="00190642"/>
    <w:rsid w:val="00191D07"/>
    <w:rsid w:val="00191D96"/>
    <w:rsid w:val="001A1C15"/>
    <w:rsid w:val="001A33EE"/>
    <w:rsid w:val="001A4CF0"/>
    <w:rsid w:val="001A58E1"/>
    <w:rsid w:val="001B2ED5"/>
    <w:rsid w:val="001E086D"/>
    <w:rsid w:val="001E1E19"/>
    <w:rsid w:val="001E6368"/>
    <w:rsid w:val="001E69FD"/>
    <w:rsid w:val="001F5A49"/>
    <w:rsid w:val="0020374D"/>
    <w:rsid w:val="00205299"/>
    <w:rsid w:val="002063AB"/>
    <w:rsid w:val="00207799"/>
    <w:rsid w:val="00211343"/>
    <w:rsid w:val="00214E2D"/>
    <w:rsid w:val="00220533"/>
    <w:rsid w:val="00220901"/>
    <w:rsid w:val="00220A0F"/>
    <w:rsid w:val="00231B0B"/>
    <w:rsid w:val="0024606D"/>
    <w:rsid w:val="00255584"/>
    <w:rsid w:val="002A260B"/>
    <w:rsid w:val="002B039E"/>
    <w:rsid w:val="002C0F42"/>
    <w:rsid w:val="002C1281"/>
    <w:rsid w:val="002C4314"/>
    <w:rsid w:val="002D2D28"/>
    <w:rsid w:val="002E0421"/>
    <w:rsid w:val="002F04C3"/>
    <w:rsid w:val="002F3327"/>
    <w:rsid w:val="002F505F"/>
    <w:rsid w:val="003048DF"/>
    <w:rsid w:val="003051B6"/>
    <w:rsid w:val="003075E0"/>
    <w:rsid w:val="003153B7"/>
    <w:rsid w:val="00321913"/>
    <w:rsid w:val="00326BA6"/>
    <w:rsid w:val="00334BDC"/>
    <w:rsid w:val="00336C3E"/>
    <w:rsid w:val="00337BDF"/>
    <w:rsid w:val="00340C11"/>
    <w:rsid w:val="003419C6"/>
    <w:rsid w:val="0034462A"/>
    <w:rsid w:val="00351918"/>
    <w:rsid w:val="00361140"/>
    <w:rsid w:val="00363849"/>
    <w:rsid w:val="00371716"/>
    <w:rsid w:val="00372F08"/>
    <w:rsid w:val="0037492E"/>
    <w:rsid w:val="00380E84"/>
    <w:rsid w:val="00385E78"/>
    <w:rsid w:val="00396D61"/>
    <w:rsid w:val="003A0750"/>
    <w:rsid w:val="003A2E15"/>
    <w:rsid w:val="003A3702"/>
    <w:rsid w:val="003A63FD"/>
    <w:rsid w:val="003C322A"/>
    <w:rsid w:val="003C6FAE"/>
    <w:rsid w:val="003D04DA"/>
    <w:rsid w:val="003D59D9"/>
    <w:rsid w:val="003F447E"/>
    <w:rsid w:val="0041529F"/>
    <w:rsid w:val="00416443"/>
    <w:rsid w:val="00417079"/>
    <w:rsid w:val="00424364"/>
    <w:rsid w:val="004256AB"/>
    <w:rsid w:val="00425CE0"/>
    <w:rsid w:val="00426108"/>
    <w:rsid w:val="00430738"/>
    <w:rsid w:val="00430A7D"/>
    <w:rsid w:val="004324C2"/>
    <w:rsid w:val="00434AEC"/>
    <w:rsid w:val="00436687"/>
    <w:rsid w:val="004371C7"/>
    <w:rsid w:val="00441948"/>
    <w:rsid w:val="00445D38"/>
    <w:rsid w:val="0045270A"/>
    <w:rsid w:val="004541AC"/>
    <w:rsid w:val="00464036"/>
    <w:rsid w:val="0047204D"/>
    <w:rsid w:val="004736A9"/>
    <w:rsid w:val="004758C7"/>
    <w:rsid w:val="004772DD"/>
    <w:rsid w:val="00486F20"/>
    <w:rsid w:val="00497334"/>
    <w:rsid w:val="004A0173"/>
    <w:rsid w:val="004A131A"/>
    <w:rsid w:val="004A4281"/>
    <w:rsid w:val="004A48B2"/>
    <w:rsid w:val="004A587D"/>
    <w:rsid w:val="004F0BAB"/>
    <w:rsid w:val="004F466E"/>
    <w:rsid w:val="004F4901"/>
    <w:rsid w:val="004F7F8E"/>
    <w:rsid w:val="0050260B"/>
    <w:rsid w:val="0050332F"/>
    <w:rsid w:val="00504323"/>
    <w:rsid w:val="00505336"/>
    <w:rsid w:val="00517FA0"/>
    <w:rsid w:val="005222D8"/>
    <w:rsid w:val="00522C9F"/>
    <w:rsid w:val="005407B5"/>
    <w:rsid w:val="00546317"/>
    <w:rsid w:val="00555718"/>
    <w:rsid w:val="005667C5"/>
    <w:rsid w:val="00573186"/>
    <w:rsid w:val="00580F30"/>
    <w:rsid w:val="00596D30"/>
    <w:rsid w:val="005C2CA0"/>
    <w:rsid w:val="005C54FA"/>
    <w:rsid w:val="005D10EA"/>
    <w:rsid w:val="005F180C"/>
    <w:rsid w:val="00615220"/>
    <w:rsid w:val="00615533"/>
    <w:rsid w:val="00623B74"/>
    <w:rsid w:val="00626109"/>
    <w:rsid w:val="00633783"/>
    <w:rsid w:val="00644ADF"/>
    <w:rsid w:val="00647639"/>
    <w:rsid w:val="00651F83"/>
    <w:rsid w:val="006563F1"/>
    <w:rsid w:val="00670222"/>
    <w:rsid w:val="006723D5"/>
    <w:rsid w:val="006C4E4B"/>
    <w:rsid w:val="006C7B36"/>
    <w:rsid w:val="006D1ABE"/>
    <w:rsid w:val="006D4645"/>
    <w:rsid w:val="006E6D93"/>
    <w:rsid w:val="006F71A5"/>
    <w:rsid w:val="00700763"/>
    <w:rsid w:val="00713EF4"/>
    <w:rsid w:val="00714300"/>
    <w:rsid w:val="00722D6F"/>
    <w:rsid w:val="00727C52"/>
    <w:rsid w:val="007437BC"/>
    <w:rsid w:val="007458BE"/>
    <w:rsid w:val="00765166"/>
    <w:rsid w:val="007659BF"/>
    <w:rsid w:val="00775794"/>
    <w:rsid w:val="007805D2"/>
    <w:rsid w:val="00791A11"/>
    <w:rsid w:val="007A16E3"/>
    <w:rsid w:val="007A1F16"/>
    <w:rsid w:val="007B1AED"/>
    <w:rsid w:val="007B3D0E"/>
    <w:rsid w:val="007C3DEE"/>
    <w:rsid w:val="007C450E"/>
    <w:rsid w:val="007D248C"/>
    <w:rsid w:val="007D41D2"/>
    <w:rsid w:val="007D53EB"/>
    <w:rsid w:val="007D573F"/>
    <w:rsid w:val="007D7224"/>
    <w:rsid w:val="007D7D9E"/>
    <w:rsid w:val="007E3AE9"/>
    <w:rsid w:val="007E49F4"/>
    <w:rsid w:val="007E6B4D"/>
    <w:rsid w:val="00817079"/>
    <w:rsid w:val="00833742"/>
    <w:rsid w:val="0083707B"/>
    <w:rsid w:val="00845D89"/>
    <w:rsid w:val="00860CC4"/>
    <w:rsid w:val="00861F57"/>
    <w:rsid w:val="0086770F"/>
    <w:rsid w:val="00867F88"/>
    <w:rsid w:val="008701D6"/>
    <w:rsid w:val="0088154E"/>
    <w:rsid w:val="00886CC5"/>
    <w:rsid w:val="008A308F"/>
    <w:rsid w:val="008A6B10"/>
    <w:rsid w:val="008D0DE7"/>
    <w:rsid w:val="008E16FE"/>
    <w:rsid w:val="008F1352"/>
    <w:rsid w:val="008F186C"/>
    <w:rsid w:val="008F6F8E"/>
    <w:rsid w:val="008F740B"/>
    <w:rsid w:val="0090020B"/>
    <w:rsid w:val="009042A2"/>
    <w:rsid w:val="0091792B"/>
    <w:rsid w:val="009253B2"/>
    <w:rsid w:val="00946C65"/>
    <w:rsid w:val="009650A3"/>
    <w:rsid w:val="00995477"/>
    <w:rsid w:val="00997981"/>
    <w:rsid w:val="009A7C78"/>
    <w:rsid w:val="009B1F20"/>
    <w:rsid w:val="009B71C9"/>
    <w:rsid w:val="009D3135"/>
    <w:rsid w:val="009D7B74"/>
    <w:rsid w:val="009D7C62"/>
    <w:rsid w:val="009E5B3A"/>
    <w:rsid w:val="009E7A28"/>
    <w:rsid w:val="009E7DEA"/>
    <w:rsid w:val="009F5726"/>
    <w:rsid w:val="00A0045A"/>
    <w:rsid w:val="00A05ABA"/>
    <w:rsid w:val="00A231D6"/>
    <w:rsid w:val="00A2544A"/>
    <w:rsid w:val="00A270D5"/>
    <w:rsid w:val="00A37F55"/>
    <w:rsid w:val="00A4258F"/>
    <w:rsid w:val="00A44839"/>
    <w:rsid w:val="00A45674"/>
    <w:rsid w:val="00A46195"/>
    <w:rsid w:val="00A6035F"/>
    <w:rsid w:val="00A63961"/>
    <w:rsid w:val="00A67336"/>
    <w:rsid w:val="00A67888"/>
    <w:rsid w:val="00A74641"/>
    <w:rsid w:val="00A759B5"/>
    <w:rsid w:val="00A83D40"/>
    <w:rsid w:val="00A87689"/>
    <w:rsid w:val="00AA6305"/>
    <w:rsid w:val="00AB0DCB"/>
    <w:rsid w:val="00AC1C47"/>
    <w:rsid w:val="00AC7B74"/>
    <w:rsid w:val="00AD26DE"/>
    <w:rsid w:val="00AD6BBF"/>
    <w:rsid w:val="00AE3025"/>
    <w:rsid w:val="00AE39ED"/>
    <w:rsid w:val="00AE76CF"/>
    <w:rsid w:val="00AE7AEC"/>
    <w:rsid w:val="00AF08DB"/>
    <w:rsid w:val="00AF2A72"/>
    <w:rsid w:val="00AF47AF"/>
    <w:rsid w:val="00B1118B"/>
    <w:rsid w:val="00B1409A"/>
    <w:rsid w:val="00B146BE"/>
    <w:rsid w:val="00B2564A"/>
    <w:rsid w:val="00B31AF8"/>
    <w:rsid w:val="00B3514D"/>
    <w:rsid w:val="00B503DD"/>
    <w:rsid w:val="00B56818"/>
    <w:rsid w:val="00B57374"/>
    <w:rsid w:val="00B6435D"/>
    <w:rsid w:val="00B65BF1"/>
    <w:rsid w:val="00B83463"/>
    <w:rsid w:val="00B867E9"/>
    <w:rsid w:val="00B86E46"/>
    <w:rsid w:val="00B90FC8"/>
    <w:rsid w:val="00BA2ADF"/>
    <w:rsid w:val="00BA3992"/>
    <w:rsid w:val="00BA6985"/>
    <w:rsid w:val="00BB648C"/>
    <w:rsid w:val="00BC13F5"/>
    <w:rsid w:val="00BD024A"/>
    <w:rsid w:val="00BD10C2"/>
    <w:rsid w:val="00BE6A7E"/>
    <w:rsid w:val="00BE7957"/>
    <w:rsid w:val="00BF54FB"/>
    <w:rsid w:val="00C0146C"/>
    <w:rsid w:val="00C12C7A"/>
    <w:rsid w:val="00C21597"/>
    <w:rsid w:val="00C24D94"/>
    <w:rsid w:val="00C2647C"/>
    <w:rsid w:val="00C301A1"/>
    <w:rsid w:val="00C34D52"/>
    <w:rsid w:val="00C5062D"/>
    <w:rsid w:val="00C53071"/>
    <w:rsid w:val="00C60A09"/>
    <w:rsid w:val="00C74CE1"/>
    <w:rsid w:val="00C80AE7"/>
    <w:rsid w:val="00C8122B"/>
    <w:rsid w:val="00C90C5E"/>
    <w:rsid w:val="00C93680"/>
    <w:rsid w:val="00C94A95"/>
    <w:rsid w:val="00C975E9"/>
    <w:rsid w:val="00CB1D40"/>
    <w:rsid w:val="00CC2022"/>
    <w:rsid w:val="00CD3242"/>
    <w:rsid w:val="00CD6286"/>
    <w:rsid w:val="00CF0F5B"/>
    <w:rsid w:val="00CF450E"/>
    <w:rsid w:val="00D0354B"/>
    <w:rsid w:val="00D11351"/>
    <w:rsid w:val="00D144DA"/>
    <w:rsid w:val="00D204B8"/>
    <w:rsid w:val="00D21E29"/>
    <w:rsid w:val="00D25FAB"/>
    <w:rsid w:val="00D34007"/>
    <w:rsid w:val="00D34733"/>
    <w:rsid w:val="00D42CB0"/>
    <w:rsid w:val="00D43F84"/>
    <w:rsid w:val="00D44D10"/>
    <w:rsid w:val="00D5402B"/>
    <w:rsid w:val="00D54998"/>
    <w:rsid w:val="00D55379"/>
    <w:rsid w:val="00D62949"/>
    <w:rsid w:val="00D7593F"/>
    <w:rsid w:val="00DA16B8"/>
    <w:rsid w:val="00DA4A2D"/>
    <w:rsid w:val="00DA4BE1"/>
    <w:rsid w:val="00DC073C"/>
    <w:rsid w:val="00DC5E0F"/>
    <w:rsid w:val="00DD6B6D"/>
    <w:rsid w:val="00DD6EBB"/>
    <w:rsid w:val="00DE3C74"/>
    <w:rsid w:val="00DF4629"/>
    <w:rsid w:val="00DF6715"/>
    <w:rsid w:val="00DF6790"/>
    <w:rsid w:val="00E14083"/>
    <w:rsid w:val="00E223F8"/>
    <w:rsid w:val="00E250C3"/>
    <w:rsid w:val="00E273F9"/>
    <w:rsid w:val="00E35EDB"/>
    <w:rsid w:val="00E364D5"/>
    <w:rsid w:val="00E46B80"/>
    <w:rsid w:val="00E61C64"/>
    <w:rsid w:val="00E76D24"/>
    <w:rsid w:val="00E80DC2"/>
    <w:rsid w:val="00E914DA"/>
    <w:rsid w:val="00E9486D"/>
    <w:rsid w:val="00E95E4A"/>
    <w:rsid w:val="00E97863"/>
    <w:rsid w:val="00EA316A"/>
    <w:rsid w:val="00EB2B47"/>
    <w:rsid w:val="00EB349E"/>
    <w:rsid w:val="00EC7258"/>
    <w:rsid w:val="00ED4AFB"/>
    <w:rsid w:val="00ED7A77"/>
    <w:rsid w:val="00EE1749"/>
    <w:rsid w:val="00EE1DBF"/>
    <w:rsid w:val="00EE2B65"/>
    <w:rsid w:val="00EE4C75"/>
    <w:rsid w:val="00EF29AF"/>
    <w:rsid w:val="00F16994"/>
    <w:rsid w:val="00F20046"/>
    <w:rsid w:val="00F31420"/>
    <w:rsid w:val="00F33500"/>
    <w:rsid w:val="00F40BAB"/>
    <w:rsid w:val="00F50CA9"/>
    <w:rsid w:val="00F51759"/>
    <w:rsid w:val="00F54E67"/>
    <w:rsid w:val="00F56E3B"/>
    <w:rsid w:val="00F872F9"/>
    <w:rsid w:val="00F93A7B"/>
    <w:rsid w:val="00F979A6"/>
    <w:rsid w:val="00FA0BD6"/>
    <w:rsid w:val="00FA5290"/>
    <w:rsid w:val="00FA5F84"/>
    <w:rsid w:val="00FB16C5"/>
    <w:rsid w:val="00FB37BE"/>
    <w:rsid w:val="00FC0C2E"/>
    <w:rsid w:val="00FC1E71"/>
    <w:rsid w:val="00FC5A13"/>
    <w:rsid w:val="00FD0DCD"/>
    <w:rsid w:val="00FD3EA9"/>
    <w:rsid w:val="00FD666A"/>
    <w:rsid w:val="00FE2416"/>
    <w:rsid w:val="00FE65E5"/>
    <w:rsid w:val="00FF1547"/>
    <w:rsid w:val="00FF38E9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FDA39"/>
  <w15:docId w15:val="{38AA4810-D3E9-4DED-8F81-2C3C2ED8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8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BA6985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2">
    <w:name w:val="heading 2"/>
    <w:basedOn w:val="a0"/>
    <w:link w:val="2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1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3">
    <w:name w:val="heading 3"/>
    <w:basedOn w:val="a0"/>
    <w:link w:val="3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2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9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A6985"/>
    <w:pPr>
      <w:keepNext/>
      <w:keepLines/>
      <w:numPr>
        <w:ilvl w:val="5"/>
        <w:numId w:val="2"/>
      </w:numPr>
      <w:suppressAutoHyphens w:val="0"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BA698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rsid w:val="00BA6985"/>
    <w:pPr>
      <w:widowControl w:val="0"/>
      <w:autoSpaceDE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BA698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6">
    <w:name w:val="Hyperlink"/>
    <w:rsid w:val="00BA6985"/>
    <w:rPr>
      <w:color w:val="0000FF"/>
      <w:u w:val="single"/>
    </w:rPr>
  </w:style>
  <w:style w:type="paragraph" w:styleId="a7">
    <w:name w:val="header"/>
    <w:basedOn w:val="a"/>
    <w:link w:val="a8"/>
    <w:rsid w:val="00BA6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rsid w:val="00BA6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b">
    <w:name w:val="No Spacing"/>
    <w:uiPriority w:val="1"/>
    <w:qFormat/>
    <w:rsid w:val="00BA6985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paragraph" w:styleId="ac">
    <w:name w:val="List Paragraph"/>
    <w:basedOn w:val="a"/>
    <w:uiPriority w:val="34"/>
    <w:qFormat/>
    <w:rsid w:val="00BA698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BA6985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20">
    <w:name w:val="Заголовок 2 Знак"/>
    <w:basedOn w:val="a1"/>
    <w:link w:val="2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60">
    <w:name w:val="Заголовок 6 Знак"/>
    <w:basedOn w:val="a1"/>
    <w:link w:val="6"/>
    <w:rsid w:val="00BA6985"/>
    <w:rPr>
      <w:rFonts w:ascii="Cambria" w:eastAsia="Times New Roman" w:hAnsi="Cambria" w:cs="Times New Roman"/>
      <w:i/>
      <w:iCs/>
      <w:color w:val="243F60"/>
      <w:lang w:eastAsia="zh-CN"/>
    </w:rPr>
  </w:style>
  <w:style w:type="paragraph" w:customStyle="1" w:styleId="ad">
    <w:basedOn w:val="a"/>
    <w:next w:val="a0"/>
    <w:link w:val="ae"/>
    <w:qFormat/>
    <w:rsid w:val="00BA6985"/>
    <w:pPr>
      <w:suppressLineNumbers/>
      <w:spacing w:before="120" w:after="120"/>
    </w:pPr>
    <w:rPr>
      <w:rFonts w:eastAsiaTheme="minorHAnsi" w:cs="Mangal"/>
      <w:i/>
      <w:iCs/>
      <w:color w:val="00000A"/>
      <w:sz w:val="24"/>
      <w:szCs w:val="24"/>
      <w:lang w:eastAsia="en-US"/>
    </w:rPr>
  </w:style>
  <w:style w:type="character" w:customStyle="1" w:styleId="WW8Num1z0">
    <w:name w:val="WW8Num1z0"/>
    <w:rsid w:val="00BA6985"/>
    <w:rPr>
      <w:rFonts w:ascii="Times New Roman" w:hAnsi="Times New Roman" w:cs="Times New Roman"/>
      <w:sz w:val="28"/>
      <w:szCs w:val="28"/>
      <w:lang w:val="de-DE"/>
    </w:rPr>
  </w:style>
  <w:style w:type="character" w:customStyle="1" w:styleId="WW8Num1z1">
    <w:name w:val="WW8Num1z1"/>
    <w:rsid w:val="00BA6985"/>
  </w:style>
  <w:style w:type="character" w:customStyle="1" w:styleId="WW8Num1z2">
    <w:name w:val="WW8Num1z2"/>
    <w:rsid w:val="00BA6985"/>
  </w:style>
  <w:style w:type="character" w:customStyle="1" w:styleId="WW8Num1z3">
    <w:name w:val="WW8Num1z3"/>
    <w:rsid w:val="00BA6985"/>
  </w:style>
  <w:style w:type="character" w:customStyle="1" w:styleId="WW8Num1z4">
    <w:name w:val="WW8Num1z4"/>
    <w:rsid w:val="00BA6985"/>
  </w:style>
  <w:style w:type="character" w:customStyle="1" w:styleId="WW8Num1z5">
    <w:name w:val="WW8Num1z5"/>
    <w:rsid w:val="00BA6985"/>
  </w:style>
  <w:style w:type="character" w:customStyle="1" w:styleId="WW8Num1z6">
    <w:name w:val="WW8Num1z6"/>
    <w:rsid w:val="00BA6985"/>
  </w:style>
  <w:style w:type="character" w:customStyle="1" w:styleId="WW8Num1z7">
    <w:name w:val="WW8Num1z7"/>
    <w:rsid w:val="00BA6985"/>
  </w:style>
  <w:style w:type="character" w:customStyle="1" w:styleId="WW8Num1z8">
    <w:name w:val="WW8Num1z8"/>
    <w:rsid w:val="00BA6985"/>
  </w:style>
  <w:style w:type="character" w:customStyle="1" w:styleId="WW8Num2z0">
    <w:name w:val="WW8Num2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2z1">
    <w:name w:val="WW8Num2z1"/>
    <w:rsid w:val="00BA6985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BA6985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3z1">
    <w:name w:val="WW8Num3z1"/>
    <w:rsid w:val="00BA6985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BA6985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BA6985"/>
  </w:style>
  <w:style w:type="character" w:customStyle="1" w:styleId="WW8Num4z1">
    <w:name w:val="WW8Num4z1"/>
    <w:rsid w:val="00BA6985"/>
  </w:style>
  <w:style w:type="character" w:customStyle="1" w:styleId="WW8Num4z2">
    <w:name w:val="WW8Num4z2"/>
    <w:rsid w:val="00BA6985"/>
  </w:style>
  <w:style w:type="character" w:customStyle="1" w:styleId="WW8Num4z3">
    <w:name w:val="WW8Num4z3"/>
    <w:rsid w:val="00BA6985"/>
  </w:style>
  <w:style w:type="character" w:customStyle="1" w:styleId="WW8Num4z4">
    <w:name w:val="WW8Num4z4"/>
    <w:rsid w:val="00BA6985"/>
  </w:style>
  <w:style w:type="character" w:customStyle="1" w:styleId="WW8Num4z5">
    <w:name w:val="WW8Num4z5"/>
    <w:rsid w:val="00BA6985"/>
  </w:style>
  <w:style w:type="character" w:customStyle="1" w:styleId="WW8Num4z6">
    <w:name w:val="WW8Num4z6"/>
    <w:rsid w:val="00BA6985"/>
  </w:style>
  <w:style w:type="character" w:customStyle="1" w:styleId="WW8Num4z7">
    <w:name w:val="WW8Num4z7"/>
    <w:rsid w:val="00BA6985"/>
  </w:style>
  <w:style w:type="character" w:customStyle="1" w:styleId="WW8Num4z8">
    <w:name w:val="WW8Num4z8"/>
    <w:rsid w:val="00BA6985"/>
  </w:style>
  <w:style w:type="character" w:customStyle="1" w:styleId="WW8Num5z0">
    <w:name w:val="WW8Num5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5z1">
    <w:name w:val="WW8Num5z1"/>
    <w:rsid w:val="00BA6985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BA6985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BA6985"/>
  </w:style>
  <w:style w:type="character" w:customStyle="1" w:styleId="WW8Num6z1">
    <w:name w:val="WW8Num6z1"/>
    <w:rsid w:val="00BA6985"/>
  </w:style>
  <w:style w:type="character" w:customStyle="1" w:styleId="WW8Num6z2">
    <w:name w:val="WW8Num6z2"/>
    <w:rsid w:val="00BA6985"/>
  </w:style>
  <w:style w:type="character" w:customStyle="1" w:styleId="WW8Num6z3">
    <w:name w:val="WW8Num6z3"/>
    <w:rsid w:val="00BA6985"/>
  </w:style>
  <w:style w:type="character" w:customStyle="1" w:styleId="WW8Num6z4">
    <w:name w:val="WW8Num6z4"/>
    <w:rsid w:val="00BA6985"/>
  </w:style>
  <w:style w:type="character" w:customStyle="1" w:styleId="WW8Num6z5">
    <w:name w:val="WW8Num6z5"/>
    <w:rsid w:val="00BA6985"/>
  </w:style>
  <w:style w:type="character" w:customStyle="1" w:styleId="WW8Num6z6">
    <w:name w:val="WW8Num6z6"/>
    <w:rsid w:val="00BA6985"/>
  </w:style>
  <w:style w:type="character" w:customStyle="1" w:styleId="WW8Num6z7">
    <w:name w:val="WW8Num6z7"/>
    <w:rsid w:val="00BA6985"/>
  </w:style>
  <w:style w:type="character" w:customStyle="1" w:styleId="WW8Num6z8">
    <w:name w:val="WW8Num6z8"/>
    <w:rsid w:val="00BA6985"/>
  </w:style>
  <w:style w:type="character" w:customStyle="1" w:styleId="WW8Num7z0">
    <w:name w:val="WW8Num7z0"/>
    <w:rsid w:val="00BA6985"/>
  </w:style>
  <w:style w:type="character" w:customStyle="1" w:styleId="WW8Num7z1">
    <w:name w:val="WW8Num7z1"/>
    <w:rsid w:val="00BA6985"/>
  </w:style>
  <w:style w:type="character" w:customStyle="1" w:styleId="WW8Num7z2">
    <w:name w:val="WW8Num7z2"/>
    <w:rsid w:val="00BA6985"/>
  </w:style>
  <w:style w:type="character" w:customStyle="1" w:styleId="WW8Num7z3">
    <w:name w:val="WW8Num7z3"/>
    <w:rsid w:val="00BA6985"/>
  </w:style>
  <w:style w:type="character" w:customStyle="1" w:styleId="WW8Num7z4">
    <w:name w:val="WW8Num7z4"/>
    <w:rsid w:val="00BA6985"/>
  </w:style>
  <w:style w:type="character" w:customStyle="1" w:styleId="WW8Num7z5">
    <w:name w:val="WW8Num7z5"/>
    <w:rsid w:val="00BA6985"/>
  </w:style>
  <w:style w:type="character" w:customStyle="1" w:styleId="WW8Num7z6">
    <w:name w:val="WW8Num7z6"/>
    <w:rsid w:val="00BA6985"/>
  </w:style>
  <w:style w:type="character" w:customStyle="1" w:styleId="WW8Num7z7">
    <w:name w:val="WW8Num7z7"/>
    <w:rsid w:val="00BA6985"/>
  </w:style>
  <w:style w:type="character" w:customStyle="1" w:styleId="WW8Num7z8">
    <w:name w:val="WW8Num7z8"/>
    <w:rsid w:val="00BA6985"/>
  </w:style>
  <w:style w:type="character" w:customStyle="1" w:styleId="WW8Num3z3">
    <w:name w:val="WW8Num3z3"/>
    <w:rsid w:val="00BA6985"/>
  </w:style>
  <w:style w:type="character" w:customStyle="1" w:styleId="WW8Num3z4">
    <w:name w:val="WW8Num3z4"/>
    <w:rsid w:val="00BA6985"/>
  </w:style>
  <w:style w:type="character" w:customStyle="1" w:styleId="WW8Num3z5">
    <w:name w:val="WW8Num3z5"/>
    <w:rsid w:val="00BA6985"/>
  </w:style>
  <w:style w:type="character" w:customStyle="1" w:styleId="WW8Num3z6">
    <w:name w:val="WW8Num3z6"/>
    <w:rsid w:val="00BA6985"/>
  </w:style>
  <w:style w:type="character" w:customStyle="1" w:styleId="WW8Num3z7">
    <w:name w:val="WW8Num3z7"/>
    <w:rsid w:val="00BA6985"/>
  </w:style>
  <w:style w:type="character" w:customStyle="1" w:styleId="WW8Num3z8">
    <w:name w:val="WW8Num3z8"/>
    <w:rsid w:val="00BA6985"/>
  </w:style>
  <w:style w:type="character" w:customStyle="1" w:styleId="WW8Num8z0">
    <w:name w:val="WW8Num8z0"/>
    <w:rsid w:val="00BA6985"/>
    <w:rPr>
      <w:rFonts w:ascii="Symbol" w:hAnsi="Symbol" w:cs="Symbol" w:hint="default"/>
      <w:sz w:val="20"/>
    </w:rPr>
  </w:style>
  <w:style w:type="character" w:customStyle="1" w:styleId="WW8Num8z1">
    <w:name w:val="WW8Num8z1"/>
    <w:rsid w:val="00BA6985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BA6985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BA6985"/>
    <w:rPr>
      <w:rFonts w:ascii="Symbol" w:hAnsi="Symbol" w:cs="Symbol" w:hint="default"/>
      <w:sz w:val="20"/>
    </w:rPr>
  </w:style>
  <w:style w:type="character" w:customStyle="1" w:styleId="WW8Num9z1">
    <w:name w:val="WW8Num9z1"/>
    <w:rsid w:val="00BA6985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BA6985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1">
    <w:name w:val="WW8Num10z1"/>
    <w:rsid w:val="00BA6985"/>
  </w:style>
  <w:style w:type="character" w:customStyle="1" w:styleId="WW8Num10z2">
    <w:name w:val="WW8Num10z2"/>
    <w:rsid w:val="00BA6985"/>
  </w:style>
  <w:style w:type="character" w:customStyle="1" w:styleId="WW8Num10z3">
    <w:name w:val="WW8Num10z3"/>
    <w:rsid w:val="00BA6985"/>
  </w:style>
  <w:style w:type="character" w:customStyle="1" w:styleId="WW8Num10z4">
    <w:name w:val="WW8Num10z4"/>
    <w:rsid w:val="00BA6985"/>
  </w:style>
  <w:style w:type="character" w:customStyle="1" w:styleId="WW8Num10z5">
    <w:name w:val="WW8Num10z5"/>
    <w:rsid w:val="00BA6985"/>
  </w:style>
  <w:style w:type="character" w:customStyle="1" w:styleId="WW8Num10z6">
    <w:name w:val="WW8Num10z6"/>
    <w:rsid w:val="00BA6985"/>
  </w:style>
  <w:style w:type="character" w:customStyle="1" w:styleId="WW8Num10z7">
    <w:name w:val="WW8Num10z7"/>
    <w:rsid w:val="00BA6985"/>
  </w:style>
  <w:style w:type="character" w:customStyle="1" w:styleId="WW8Num10z8">
    <w:name w:val="WW8Num10z8"/>
    <w:rsid w:val="00BA6985"/>
  </w:style>
  <w:style w:type="character" w:customStyle="1" w:styleId="WW8Num11z0">
    <w:name w:val="WW8Num11z0"/>
    <w:rsid w:val="00BA6985"/>
    <w:rPr>
      <w:rFonts w:ascii="Symbol" w:hAnsi="Symbol" w:cs="Symbol" w:hint="default"/>
      <w:sz w:val="20"/>
    </w:rPr>
  </w:style>
  <w:style w:type="character" w:customStyle="1" w:styleId="WW8Num11z1">
    <w:name w:val="WW8Num11z1"/>
    <w:rsid w:val="00BA6985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BA6985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BA6985"/>
    <w:rPr>
      <w:rFonts w:ascii="Symbol" w:hAnsi="Symbol" w:cs="Symbol" w:hint="default"/>
      <w:sz w:val="20"/>
    </w:rPr>
  </w:style>
  <w:style w:type="character" w:customStyle="1" w:styleId="WW8Num12z1">
    <w:name w:val="WW8Num12z1"/>
    <w:rsid w:val="00BA6985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BA6985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BA6985"/>
    <w:rPr>
      <w:rFonts w:hint="default"/>
      <w:color w:val="auto"/>
    </w:rPr>
  </w:style>
  <w:style w:type="character" w:customStyle="1" w:styleId="WW8Num13z1">
    <w:name w:val="WW8Num13z1"/>
    <w:rsid w:val="00BA6985"/>
  </w:style>
  <w:style w:type="character" w:customStyle="1" w:styleId="WW8Num13z2">
    <w:name w:val="WW8Num13z2"/>
    <w:rsid w:val="00BA6985"/>
  </w:style>
  <w:style w:type="character" w:customStyle="1" w:styleId="WW8Num13z3">
    <w:name w:val="WW8Num13z3"/>
    <w:rsid w:val="00BA6985"/>
  </w:style>
  <w:style w:type="character" w:customStyle="1" w:styleId="WW8Num13z4">
    <w:name w:val="WW8Num13z4"/>
    <w:rsid w:val="00BA6985"/>
  </w:style>
  <w:style w:type="character" w:customStyle="1" w:styleId="WW8Num13z5">
    <w:name w:val="WW8Num13z5"/>
    <w:rsid w:val="00BA6985"/>
  </w:style>
  <w:style w:type="character" w:customStyle="1" w:styleId="WW8Num13z6">
    <w:name w:val="WW8Num13z6"/>
    <w:rsid w:val="00BA6985"/>
  </w:style>
  <w:style w:type="character" w:customStyle="1" w:styleId="WW8Num13z7">
    <w:name w:val="WW8Num13z7"/>
    <w:rsid w:val="00BA6985"/>
  </w:style>
  <w:style w:type="character" w:customStyle="1" w:styleId="WW8Num13z8">
    <w:name w:val="WW8Num13z8"/>
    <w:rsid w:val="00BA6985"/>
  </w:style>
  <w:style w:type="character" w:customStyle="1" w:styleId="WW8Num14z0">
    <w:name w:val="WW8Num14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14z1">
    <w:name w:val="WW8Num14z1"/>
    <w:rsid w:val="00BA698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BA698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BA6985"/>
    <w:rPr>
      <w:rFonts w:ascii="Symbol" w:hAnsi="Symbol" w:cs="Symbol" w:hint="default"/>
      <w:sz w:val="20"/>
    </w:rPr>
  </w:style>
  <w:style w:type="character" w:customStyle="1" w:styleId="WW8Num15z1">
    <w:name w:val="WW8Num15z1"/>
    <w:rsid w:val="00BA6985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BA6985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BA6985"/>
    <w:rPr>
      <w:rFonts w:ascii="Symbol" w:hAnsi="Symbol" w:cs="Symbol" w:hint="default"/>
      <w:sz w:val="20"/>
    </w:rPr>
  </w:style>
  <w:style w:type="character" w:customStyle="1" w:styleId="WW8Num16z1">
    <w:name w:val="WW8Num16z1"/>
    <w:rsid w:val="00BA698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BA698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BA6985"/>
    <w:rPr>
      <w:rFonts w:ascii="Symbol" w:hAnsi="Symbol" w:cs="Symbol" w:hint="default"/>
      <w:sz w:val="20"/>
    </w:rPr>
  </w:style>
  <w:style w:type="character" w:customStyle="1" w:styleId="WW8Num17z1">
    <w:name w:val="WW8Num17z1"/>
    <w:rsid w:val="00BA6985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BA6985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BA6985"/>
    <w:rPr>
      <w:rFonts w:ascii="Symbol" w:hAnsi="Symbol" w:cs="Symbol" w:hint="default"/>
      <w:sz w:val="20"/>
    </w:rPr>
  </w:style>
  <w:style w:type="character" w:customStyle="1" w:styleId="WW8Num18z1">
    <w:name w:val="WW8Num18z1"/>
    <w:rsid w:val="00BA6985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BA6985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BA6985"/>
    <w:rPr>
      <w:rFonts w:ascii="Symbol" w:hAnsi="Symbol" w:cs="Symbol" w:hint="default"/>
      <w:sz w:val="20"/>
    </w:rPr>
  </w:style>
  <w:style w:type="character" w:customStyle="1" w:styleId="WW8Num19z1">
    <w:name w:val="WW8Num19z1"/>
    <w:rsid w:val="00BA6985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BA6985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BA6985"/>
    <w:rPr>
      <w:rFonts w:ascii="Symbol" w:hAnsi="Symbol" w:cs="Symbol" w:hint="default"/>
      <w:sz w:val="20"/>
    </w:rPr>
  </w:style>
  <w:style w:type="character" w:customStyle="1" w:styleId="WW8Num20z1">
    <w:name w:val="WW8Num20z1"/>
    <w:rsid w:val="00BA698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BA698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BA6985"/>
  </w:style>
  <w:style w:type="character" w:customStyle="1" w:styleId="WW8Num21z1">
    <w:name w:val="WW8Num21z1"/>
    <w:rsid w:val="00BA6985"/>
  </w:style>
  <w:style w:type="character" w:customStyle="1" w:styleId="WW8Num21z2">
    <w:name w:val="WW8Num21z2"/>
    <w:rsid w:val="00BA6985"/>
  </w:style>
  <w:style w:type="character" w:customStyle="1" w:styleId="WW8Num21z3">
    <w:name w:val="WW8Num21z3"/>
    <w:rsid w:val="00BA6985"/>
  </w:style>
  <w:style w:type="character" w:customStyle="1" w:styleId="WW8Num21z4">
    <w:name w:val="WW8Num21z4"/>
    <w:rsid w:val="00BA6985"/>
  </w:style>
  <w:style w:type="character" w:customStyle="1" w:styleId="WW8Num21z5">
    <w:name w:val="WW8Num21z5"/>
    <w:rsid w:val="00BA6985"/>
  </w:style>
  <w:style w:type="character" w:customStyle="1" w:styleId="WW8Num21z6">
    <w:name w:val="WW8Num21z6"/>
    <w:rsid w:val="00BA6985"/>
  </w:style>
  <w:style w:type="character" w:customStyle="1" w:styleId="WW8Num21z7">
    <w:name w:val="WW8Num21z7"/>
    <w:rsid w:val="00BA6985"/>
  </w:style>
  <w:style w:type="character" w:customStyle="1" w:styleId="WW8Num21z8">
    <w:name w:val="WW8Num21z8"/>
    <w:rsid w:val="00BA6985"/>
  </w:style>
  <w:style w:type="character" w:customStyle="1" w:styleId="WW8Num22z0">
    <w:name w:val="WW8Num22z0"/>
    <w:rsid w:val="00BA6985"/>
    <w:rPr>
      <w:rFonts w:ascii="Symbol" w:hAnsi="Symbol" w:cs="Symbol" w:hint="default"/>
      <w:sz w:val="20"/>
    </w:rPr>
  </w:style>
  <w:style w:type="character" w:customStyle="1" w:styleId="WW8Num22z1">
    <w:name w:val="WW8Num22z1"/>
    <w:rsid w:val="00BA698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BA698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BA6985"/>
  </w:style>
  <w:style w:type="character" w:customStyle="1" w:styleId="WW8Num23z1">
    <w:name w:val="WW8Num23z1"/>
    <w:rsid w:val="00BA6985"/>
  </w:style>
  <w:style w:type="character" w:customStyle="1" w:styleId="WW8Num23z2">
    <w:name w:val="WW8Num23z2"/>
    <w:rsid w:val="00BA6985"/>
  </w:style>
  <w:style w:type="character" w:customStyle="1" w:styleId="WW8Num23z3">
    <w:name w:val="WW8Num23z3"/>
    <w:rsid w:val="00BA6985"/>
  </w:style>
  <w:style w:type="character" w:customStyle="1" w:styleId="WW8Num23z4">
    <w:name w:val="WW8Num23z4"/>
    <w:rsid w:val="00BA6985"/>
  </w:style>
  <w:style w:type="character" w:customStyle="1" w:styleId="WW8Num23z5">
    <w:name w:val="WW8Num23z5"/>
    <w:rsid w:val="00BA6985"/>
  </w:style>
  <w:style w:type="character" w:customStyle="1" w:styleId="WW8Num23z6">
    <w:name w:val="WW8Num23z6"/>
    <w:rsid w:val="00BA6985"/>
  </w:style>
  <w:style w:type="character" w:customStyle="1" w:styleId="WW8Num23z7">
    <w:name w:val="WW8Num23z7"/>
    <w:rsid w:val="00BA6985"/>
  </w:style>
  <w:style w:type="character" w:customStyle="1" w:styleId="WW8Num23z8">
    <w:name w:val="WW8Num23z8"/>
    <w:rsid w:val="00BA6985"/>
  </w:style>
  <w:style w:type="character" w:customStyle="1" w:styleId="WW8Num24z0">
    <w:name w:val="WW8Num24z0"/>
    <w:rsid w:val="00BA6985"/>
    <w:rPr>
      <w:rFonts w:ascii="Symbol" w:hAnsi="Symbol" w:cs="Symbol" w:hint="default"/>
      <w:sz w:val="20"/>
    </w:rPr>
  </w:style>
  <w:style w:type="character" w:customStyle="1" w:styleId="WW8Num24z1">
    <w:name w:val="WW8Num24z1"/>
    <w:rsid w:val="00BA6985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BA6985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BA6985"/>
    <w:rPr>
      <w:rFonts w:ascii="Symbol" w:hAnsi="Symbol" w:cs="Symbol" w:hint="default"/>
      <w:sz w:val="20"/>
    </w:rPr>
  </w:style>
  <w:style w:type="character" w:customStyle="1" w:styleId="WW8Num25z1">
    <w:name w:val="WW8Num25z1"/>
    <w:rsid w:val="00BA6985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BA6985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BA6985"/>
    <w:rPr>
      <w:rFonts w:hint="default"/>
      <w:b/>
    </w:rPr>
  </w:style>
  <w:style w:type="character" w:customStyle="1" w:styleId="11">
    <w:name w:val="Основной шрифт абзаца1"/>
    <w:rsid w:val="00BA6985"/>
  </w:style>
  <w:style w:type="character" w:customStyle="1" w:styleId="af">
    <w:name w:val="Основной текст с отступом Знак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</w:rPr>
  </w:style>
  <w:style w:type="character" w:customStyle="1" w:styleId="af0">
    <w:name w:val="Основной текст_"/>
    <w:rsid w:val="00BA698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A698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21">
    <w:name w:val="Основной текст2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;Полужирный;Курсив"/>
    <w:rsid w:val="00BA698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Курсив;Интервал 0 pt"/>
    <w:rsid w:val="00BA698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f1">
    <w:name w:val="Оглавление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af2">
    <w:name w:val="Колонтитул_"/>
    <w:rsid w:val="00BA6985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)_"/>
    <w:rsid w:val="00BA6985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af3">
    <w:name w:val="Текст выноски Знак"/>
    <w:rsid w:val="00BA6985"/>
    <w:rPr>
      <w:rFonts w:ascii="Tahoma" w:eastAsia="Times New Roman" w:hAnsi="Tahoma" w:cs="Tahoma"/>
      <w:sz w:val="16"/>
      <w:szCs w:val="16"/>
    </w:rPr>
  </w:style>
  <w:style w:type="character" w:styleId="af4">
    <w:name w:val="Strong"/>
    <w:uiPriority w:val="22"/>
    <w:qFormat/>
    <w:rsid w:val="00BA6985"/>
    <w:rPr>
      <w:b/>
      <w:bCs/>
    </w:rPr>
  </w:style>
  <w:style w:type="character" w:customStyle="1" w:styleId="ListLabel1">
    <w:name w:val="ListLabel 1"/>
    <w:rsid w:val="00BA6985"/>
    <w:rPr>
      <w:rFonts w:cs="Courier New"/>
    </w:rPr>
  </w:style>
  <w:style w:type="paragraph" w:styleId="af5">
    <w:name w:val="List"/>
    <w:basedOn w:val="a4"/>
    <w:rsid w:val="00BA6985"/>
    <w:rPr>
      <w:rFonts w:cs="Mangal"/>
    </w:rPr>
  </w:style>
  <w:style w:type="paragraph" w:styleId="af6">
    <w:name w:val="caption"/>
    <w:basedOn w:val="a"/>
    <w:qFormat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A6985"/>
    <w:pPr>
      <w:suppressLineNumbers/>
    </w:pPr>
    <w:rPr>
      <w:rFonts w:cs="Mangal"/>
    </w:rPr>
  </w:style>
  <w:style w:type="paragraph" w:styleId="af7">
    <w:name w:val="Body Text Indent"/>
    <w:basedOn w:val="a"/>
    <w:link w:val="13"/>
    <w:rsid w:val="00BA6985"/>
    <w:pPr>
      <w:widowControl w:val="0"/>
      <w:shd w:val="clear" w:color="auto" w:fill="FFFFFF"/>
      <w:autoSpaceDE w:val="0"/>
      <w:spacing w:after="0" w:line="312" w:lineRule="exact"/>
      <w:ind w:left="34"/>
      <w:jc w:val="both"/>
    </w:pPr>
    <w:rPr>
      <w:rFonts w:ascii="Times New Roman" w:hAnsi="Times New Roman"/>
      <w:spacing w:val="-6"/>
      <w:sz w:val="29"/>
      <w:szCs w:val="29"/>
    </w:rPr>
  </w:style>
  <w:style w:type="character" w:customStyle="1" w:styleId="13">
    <w:name w:val="Основной текст с отступом Знак1"/>
    <w:basedOn w:val="a1"/>
    <w:link w:val="af7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  <w:lang w:eastAsia="zh-CN"/>
    </w:rPr>
  </w:style>
  <w:style w:type="paragraph" w:customStyle="1" w:styleId="14">
    <w:name w:val="Цитата1"/>
    <w:basedOn w:val="a"/>
    <w:rsid w:val="00BA6985"/>
    <w:pPr>
      <w:widowControl w:val="0"/>
      <w:shd w:val="clear" w:color="auto" w:fill="FFFFFF"/>
      <w:autoSpaceDE w:val="0"/>
      <w:spacing w:before="10" w:after="0" w:line="312" w:lineRule="exact"/>
      <w:ind w:left="82" w:right="24"/>
      <w:jc w:val="both"/>
    </w:pPr>
    <w:rPr>
      <w:rFonts w:ascii="Times New Roman" w:hAnsi="Times New Roman"/>
      <w:sz w:val="28"/>
      <w:szCs w:val="28"/>
    </w:rPr>
  </w:style>
  <w:style w:type="paragraph" w:customStyle="1" w:styleId="af8">
    <w:name w:val="Содержимое таблицы"/>
    <w:basedOn w:val="a"/>
    <w:rsid w:val="00BA6985"/>
    <w:pPr>
      <w:widowControl w:val="0"/>
      <w:suppressLineNumbers/>
      <w:spacing w:after="0" w:line="240" w:lineRule="auto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9">
    <w:name w:val="Основной текст9"/>
    <w:basedOn w:val="a"/>
    <w:rsid w:val="00BA6985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pacing w:val="1"/>
      <w:sz w:val="25"/>
      <w:szCs w:val="25"/>
    </w:rPr>
  </w:style>
  <w:style w:type="paragraph" w:customStyle="1" w:styleId="af9">
    <w:name w:val="Колонтитул"/>
    <w:basedOn w:val="a"/>
    <w:rsid w:val="00BA6985"/>
    <w:pPr>
      <w:widowControl w:val="0"/>
      <w:shd w:val="clear" w:color="auto" w:fill="FFFFFF"/>
      <w:spacing w:after="0" w:line="288" w:lineRule="exact"/>
    </w:pPr>
    <w:rPr>
      <w:rFonts w:ascii="Arial" w:eastAsia="Arial" w:hAnsi="Arial" w:cs="Arial"/>
      <w:spacing w:val="1"/>
    </w:rPr>
  </w:style>
  <w:style w:type="paragraph" w:customStyle="1" w:styleId="32">
    <w:name w:val="Основной текст (3)"/>
    <w:basedOn w:val="a"/>
    <w:rsid w:val="00BA6985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hAnsi="Times New Roman"/>
      <w:i/>
      <w:iCs/>
      <w:spacing w:val="-2"/>
      <w:sz w:val="25"/>
      <w:szCs w:val="25"/>
    </w:rPr>
  </w:style>
  <w:style w:type="paragraph" w:styleId="afa">
    <w:name w:val="Balloon Text"/>
    <w:basedOn w:val="a"/>
    <w:link w:val="15"/>
    <w:rsid w:val="00BA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a"/>
    <w:rsid w:val="00BA698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b">
    <w:name w:val="Заголовок таблицы"/>
    <w:basedOn w:val="af8"/>
    <w:rsid w:val="00BA6985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BA6985"/>
    <w:pPr>
      <w:tabs>
        <w:tab w:val="left" w:pos="4851"/>
      </w:tabs>
      <w:spacing w:after="0" w:line="240" w:lineRule="auto"/>
      <w:ind w:left="180"/>
    </w:pPr>
    <w:rPr>
      <w:rFonts w:ascii="Times New Roman" w:hAnsi="Times New Roman"/>
      <w:sz w:val="28"/>
      <w:szCs w:val="24"/>
      <w:lang w:eastAsia="ar-SA"/>
    </w:rPr>
  </w:style>
  <w:style w:type="paragraph" w:customStyle="1" w:styleId="16">
    <w:name w:val="Абзац списка1"/>
    <w:basedOn w:val="a"/>
    <w:rsid w:val="00BA6985"/>
    <w:pPr>
      <w:ind w:left="720"/>
      <w:contextualSpacing/>
    </w:pPr>
  </w:style>
  <w:style w:type="paragraph" w:customStyle="1" w:styleId="Default">
    <w:name w:val="Default"/>
    <w:rsid w:val="00BA698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Без интервала1"/>
    <w:rsid w:val="00BA6985"/>
    <w:pPr>
      <w:suppressAutoHyphens/>
      <w:spacing w:after="0"/>
    </w:pPr>
    <w:rPr>
      <w:rFonts w:ascii="Calibri" w:eastAsia="Times New Roman" w:hAnsi="Calibri" w:cs="Calibri"/>
      <w:color w:val="00000A"/>
      <w:lang w:eastAsia="zh-CN"/>
    </w:rPr>
  </w:style>
  <w:style w:type="table" w:styleId="afc">
    <w:name w:val="Table Grid"/>
    <w:basedOn w:val="a2"/>
    <w:rsid w:val="00BA6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Без интервала Знак"/>
    <w:rsid w:val="00BA6985"/>
    <w:rPr>
      <w:rFonts w:ascii="Calibri" w:eastAsia="Times New Roman" w:hAnsi="Calibri" w:cs="Times New Roman"/>
      <w:sz w:val="22"/>
      <w:lang w:eastAsia="ru-RU"/>
    </w:rPr>
  </w:style>
  <w:style w:type="character" w:customStyle="1" w:styleId="apple-converted-space">
    <w:name w:val="apple-converted-space"/>
    <w:basedOn w:val="a1"/>
    <w:rsid w:val="00BA6985"/>
  </w:style>
  <w:style w:type="character" w:styleId="afe">
    <w:name w:val="Emphasis"/>
    <w:qFormat/>
    <w:rsid w:val="00BA6985"/>
    <w:rPr>
      <w:i/>
      <w:iCs/>
    </w:rPr>
  </w:style>
  <w:style w:type="character" w:customStyle="1" w:styleId="41">
    <w:name w:val="Основной текст (4)"/>
    <w:link w:val="410"/>
    <w:locked/>
    <w:rsid w:val="00BA6985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A6985"/>
    <w:pPr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FontStyle11">
    <w:name w:val="Font Style11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A6985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BA6985"/>
    <w:rPr>
      <w:color w:val="0000FF"/>
      <w:u w:val="single"/>
    </w:rPr>
  </w:style>
  <w:style w:type="character" w:customStyle="1" w:styleId="ListLabel2">
    <w:name w:val="ListLabel 2"/>
    <w:rsid w:val="00BA6985"/>
    <w:rPr>
      <w:rFonts w:eastAsia="Calibri"/>
    </w:rPr>
  </w:style>
  <w:style w:type="character" w:customStyle="1" w:styleId="ListLabel3">
    <w:name w:val="ListLabel 3"/>
    <w:rsid w:val="00BA6985"/>
    <w:rPr>
      <w:sz w:val="32"/>
    </w:rPr>
  </w:style>
  <w:style w:type="character" w:customStyle="1" w:styleId="ListLabel4">
    <w:name w:val="ListLabel 4"/>
    <w:rsid w:val="00BA6985"/>
    <w:rPr>
      <w:rFonts w:eastAsia="Calibri" w:cs="Times New Roman"/>
      <w:color w:val="000000"/>
    </w:rPr>
  </w:style>
  <w:style w:type="character" w:customStyle="1" w:styleId="ListLabel5">
    <w:name w:val="ListLabel 5"/>
    <w:rsid w:val="00BA6985"/>
    <w:rPr>
      <w:b/>
    </w:rPr>
  </w:style>
  <w:style w:type="character" w:customStyle="1" w:styleId="ListLabel6">
    <w:name w:val="ListLabel 6"/>
    <w:rsid w:val="00BA6985"/>
    <w:rPr>
      <w:rFonts w:cs="Symbol"/>
    </w:rPr>
  </w:style>
  <w:style w:type="character" w:customStyle="1" w:styleId="ListLabel7">
    <w:name w:val="ListLabel 7"/>
    <w:rsid w:val="00BA6985"/>
    <w:rPr>
      <w:rFonts w:cs="Courier New"/>
    </w:rPr>
  </w:style>
  <w:style w:type="character" w:customStyle="1" w:styleId="ListLabel8">
    <w:name w:val="ListLabel 8"/>
    <w:rsid w:val="00BA6985"/>
    <w:rPr>
      <w:rFonts w:cs="Wingdings"/>
    </w:rPr>
  </w:style>
  <w:style w:type="character" w:customStyle="1" w:styleId="ListLabel9">
    <w:name w:val="ListLabel 9"/>
    <w:rsid w:val="00BA6985"/>
    <w:rPr>
      <w:b/>
    </w:rPr>
  </w:style>
  <w:style w:type="character" w:customStyle="1" w:styleId="ListLabel10">
    <w:name w:val="ListLabel 10"/>
    <w:rsid w:val="00BA6985"/>
    <w:rPr>
      <w:rFonts w:cs="Symbol"/>
    </w:rPr>
  </w:style>
  <w:style w:type="character" w:customStyle="1" w:styleId="ListLabel11">
    <w:name w:val="ListLabel 11"/>
    <w:rsid w:val="00BA6985"/>
    <w:rPr>
      <w:rFonts w:cs="Courier New"/>
    </w:rPr>
  </w:style>
  <w:style w:type="character" w:customStyle="1" w:styleId="ListLabel12">
    <w:name w:val="ListLabel 12"/>
    <w:rsid w:val="00BA6985"/>
    <w:rPr>
      <w:rFonts w:cs="Wingdings"/>
    </w:rPr>
  </w:style>
  <w:style w:type="character" w:customStyle="1" w:styleId="ListLabel13">
    <w:name w:val="ListLabel 13"/>
    <w:rsid w:val="00BA6985"/>
    <w:rPr>
      <w:b/>
    </w:rPr>
  </w:style>
  <w:style w:type="character" w:customStyle="1" w:styleId="ListLabel14">
    <w:name w:val="ListLabel 14"/>
    <w:rsid w:val="00BA6985"/>
    <w:rPr>
      <w:rFonts w:cs="Symbol"/>
    </w:rPr>
  </w:style>
  <w:style w:type="character" w:customStyle="1" w:styleId="ListLabel15">
    <w:name w:val="ListLabel 15"/>
    <w:rsid w:val="00BA6985"/>
    <w:rPr>
      <w:rFonts w:cs="Courier New"/>
    </w:rPr>
  </w:style>
  <w:style w:type="character" w:customStyle="1" w:styleId="ListLabel16">
    <w:name w:val="ListLabel 16"/>
    <w:rsid w:val="00BA6985"/>
    <w:rPr>
      <w:rFonts w:cs="Wingdings"/>
    </w:rPr>
  </w:style>
  <w:style w:type="character" w:customStyle="1" w:styleId="ListLabel17">
    <w:name w:val="ListLabel 17"/>
    <w:rsid w:val="00BA6985"/>
    <w:rPr>
      <w:b/>
    </w:rPr>
  </w:style>
  <w:style w:type="character" w:customStyle="1" w:styleId="ListLabel18">
    <w:name w:val="ListLabel 18"/>
    <w:rsid w:val="00BA6985"/>
    <w:rPr>
      <w:rFonts w:cs="Wingdings"/>
    </w:rPr>
  </w:style>
  <w:style w:type="character" w:customStyle="1" w:styleId="ListLabel19">
    <w:name w:val="ListLabel 19"/>
    <w:rsid w:val="00BA6985"/>
    <w:rPr>
      <w:rFonts w:cs="Wingdings"/>
    </w:rPr>
  </w:style>
  <w:style w:type="character" w:customStyle="1" w:styleId="ListLabel20">
    <w:name w:val="ListLabel 20"/>
    <w:rsid w:val="00BA6985"/>
    <w:rPr>
      <w:rFonts w:cs="Wingdings"/>
    </w:rPr>
  </w:style>
  <w:style w:type="character" w:customStyle="1" w:styleId="ListLabel21">
    <w:name w:val="ListLabel 21"/>
    <w:rsid w:val="00BA6985"/>
    <w:rPr>
      <w:rFonts w:cs="Wingdings"/>
    </w:rPr>
  </w:style>
  <w:style w:type="character" w:customStyle="1" w:styleId="ListLabel22">
    <w:name w:val="ListLabel 22"/>
    <w:rsid w:val="00BA6985"/>
    <w:rPr>
      <w:rFonts w:cs="Wingdings"/>
    </w:rPr>
  </w:style>
  <w:style w:type="character" w:customStyle="1" w:styleId="ListLabel23">
    <w:name w:val="ListLabel 23"/>
    <w:rsid w:val="00BA6985"/>
    <w:rPr>
      <w:rFonts w:cs="Wingdings"/>
    </w:rPr>
  </w:style>
  <w:style w:type="character" w:customStyle="1" w:styleId="ListLabel24">
    <w:name w:val="ListLabel 24"/>
    <w:rsid w:val="00BA6985"/>
    <w:rPr>
      <w:rFonts w:cs="Wingdings"/>
    </w:rPr>
  </w:style>
  <w:style w:type="character" w:customStyle="1" w:styleId="ListLabel25">
    <w:name w:val="ListLabel 25"/>
    <w:rsid w:val="00BA6985"/>
    <w:rPr>
      <w:rFonts w:cs="Wingdings"/>
    </w:rPr>
  </w:style>
  <w:style w:type="character" w:customStyle="1" w:styleId="ListLabel26">
    <w:name w:val="ListLabel 26"/>
    <w:rsid w:val="00BA6985"/>
    <w:rPr>
      <w:rFonts w:cs="Wingdings"/>
    </w:rPr>
  </w:style>
  <w:style w:type="character" w:customStyle="1" w:styleId="ListLabel27">
    <w:name w:val="ListLabel 27"/>
    <w:rsid w:val="00BA6985"/>
    <w:rPr>
      <w:rFonts w:cs="Wingdings"/>
    </w:rPr>
  </w:style>
  <w:style w:type="character" w:customStyle="1" w:styleId="ListLabel28">
    <w:name w:val="ListLabel 28"/>
    <w:rsid w:val="00BA6985"/>
    <w:rPr>
      <w:rFonts w:cs="Wingdings"/>
    </w:rPr>
  </w:style>
  <w:style w:type="character" w:customStyle="1" w:styleId="ListLabel29">
    <w:name w:val="ListLabel 29"/>
    <w:rsid w:val="00BA6985"/>
    <w:rPr>
      <w:rFonts w:cs="Wingdings"/>
    </w:rPr>
  </w:style>
  <w:style w:type="character" w:customStyle="1" w:styleId="ListLabel30">
    <w:name w:val="ListLabel 30"/>
    <w:rsid w:val="00BA6985"/>
    <w:rPr>
      <w:rFonts w:cs="Wingdings"/>
    </w:rPr>
  </w:style>
  <w:style w:type="character" w:customStyle="1" w:styleId="ListLabel31">
    <w:name w:val="ListLabel 31"/>
    <w:rsid w:val="00BA6985"/>
    <w:rPr>
      <w:rFonts w:cs="Wingdings"/>
    </w:rPr>
  </w:style>
  <w:style w:type="character" w:customStyle="1" w:styleId="ListLabel32">
    <w:name w:val="ListLabel 32"/>
    <w:rsid w:val="00BA6985"/>
    <w:rPr>
      <w:rFonts w:cs="Wingdings"/>
    </w:rPr>
  </w:style>
  <w:style w:type="character" w:customStyle="1" w:styleId="ListLabel33">
    <w:name w:val="ListLabel 33"/>
    <w:rsid w:val="00BA6985"/>
    <w:rPr>
      <w:rFonts w:cs="Wingdings"/>
    </w:rPr>
  </w:style>
  <w:style w:type="character" w:customStyle="1" w:styleId="ListLabel34">
    <w:name w:val="ListLabel 34"/>
    <w:rsid w:val="00BA6985"/>
    <w:rPr>
      <w:rFonts w:cs="Courier New"/>
      <w:sz w:val="32"/>
    </w:rPr>
  </w:style>
  <w:style w:type="character" w:customStyle="1" w:styleId="ListLabel35">
    <w:name w:val="ListLabel 35"/>
    <w:rsid w:val="00BA6985"/>
    <w:rPr>
      <w:rFonts w:cs="Symbol"/>
    </w:rPr>
  </w:style>
  <w:style w:type="character" w:customStyle="1" w:styleId="ListLabel36">
    <w:name w:val="ListLabel 36"/>
    <w:rsid w:val="00BA6985"/>
    <w:rPr>
      <w:rFonts w:cs="Wingdings"/>
    </w:rPr>
  </w:style>
  <w:style w:type="character" w:customStyle="1" w:styleId="ListLabel37">
    <w:name w:val="ListLabel 37"/>
    <w:rsid w:val="00BA6985"/>
    <w:rPr>
      <w:rFonts w:cs="Wingdings"/>
    </w:rPr>
  </w:style>
  <w:style w:type="character" w:customStyle="1" w:styleId="ListLabel38">
    <w:name w:val="ListLabel 38"/>
    <w:rsid w:val="00BA6985"/>
    <w:rPr>
      <w:rFonts w:cs="Wingdings"/>
    </w:rPr>
  </w:style>
  <w:style w:type="character" w:customStyle="1" w:styleId="ListLabel39">
    <w:name w:val="ListLabel 39"/>
    <w:rsid w:val="00BA6985"/>
    <w:rPr>
      <w:rFonts w:cs="Wingdings"/>
    </w:rPr>
  </w:style>
  <w:style w:type="character" w:customStyle="1" w:styleId="ae">
    <w:name w:val="Заголовок Знак"/>
    <w:link w:val="ad"/>
    <w:rsid w:val="00BA6985"/>
    <w:rPr>
      <w:rFonts w:ascii="Calibri" w:hAnsi="Calibri" w:cs="Mangal"/>
      <w:i/>
      <w:iCs/>
      <w:color w:val="00000A"/>
      <w:sz w:val="24"/>
      <w:szCs w:val="24"/>
    </w:rPr>
  </w:style>
  <w:style w:type="paragraph" w:styleId="18">
    <w:name w:val="index 1"/>
    <w:basedOn w:val="a"/>
    <w:next w:val="a"/>
    <w:autoRedefine/>
    <w:unhideWhenUsed/>
    <w:rsid w:val="00BA6985"/>
    <w:pPr>
      <w:ind w:left="220" w:hanging="220"/>
    </w:pPr>
  </w:style>
  <w:style w:type="paragraph" w:styleId="aff">
    <w:name w:val="index heading"/>
    <w:basedOn w:val="a"/>
    <w:rsid w:val="00BA6985"/>
    <w:pPr>
      <w:suppressLineNumbers/>
    </w:pPr>
    <w:rPr>
      <w:rFonts w:cs="Mangal"/>
      <w:color w:val="00000A"/>
      <w:lang w:eastAsia="ru-RU"/>
    </w:rPr>
  </w:style>
  <w:style w:type="paragraph" w:customStyle="1" w:styleId="ConsPlusNonformat">
    <w:name w:val="ConsPlusNonformat"/>
    <w:rsid w:val="00BA6985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aff0">
    <w:name w:val="Основной"/>
    <w:basedOn w:val="a"/>
    <w:rsid w:val="00BA6985"/>
    <w:pPr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10">
    <w:name w:val="a1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5">
    <w:name w:val="Style5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rsid w:val="00BA6985"/>
    <w:pPr>
      <w:widowControl w:val="0"/>
      <w:spacing w:after="0" w:line="432" w:lineRule="exact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rsid w:val="00BA6985"/>
    <w:pPr>
      <w:widowControl w:val="0"/>
      <w:spacing w:after="0" w:line="420" w:lineRule="exact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rsid w:val="00BA6985"/>
    <w:pPr>
      <w:widowControl w:val="0"/>
      <w:spacing w:after="0" w:line="326" w:lineRule="exact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ff1">
    <w:name w:val="endnote text"/>
    <w:basedOn w:val="a"/>
    <w:link w:val="aff2"/>
    <w:unhideWhenUsed/>
    <w:rsid w:val="00BA6985"/>
    <w:pPr>
      <w:spacing w:after="0" w:line="240" w:lineRule="auto"/>
    </w:pPr>
    <w:rPr>
      <w:color w:val="00000A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BA6985"/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normacttext">
    <w:name w:val="norm_act_text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aff3">
    <w:name w:val="Содержимое врезки"/>
    <w:basedOn w:val="a"/>
    <w:rsid w:val="00BA6985"/>
    <w:rPr>
      <w:color w:val="00000A"/>
      <w:lang w:eastAsia="ru-RU"/>
    </w:rPr>
  </w:style>
  <w:style w:type="paragraph" w:customStyle="1" w:styleId="aff4">
    <w:name w:val="Блочная цитата"/>
    <w:basedOn w:val="a"/>
    <w:rsid w:val="00BA6985"/>
    <w:rPr>
      <w:color w:val="00000A"/>
      <w:lang w:eastAsia="ru-RU"/>
    </w:rPr>
  </w:style>
  <w:style w:type="paragraph" w:customStyle="1" w:styleId="aff5">
    <w:name w:val="Заглавие"/>
    <w:basedOn w:val="a0"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Mangal"/>
      <w:color w:val="auto"/>
      <w:spacing w:val="0"/>
      <w:kern w:val="0"/>
      <w:sz w:val="28"/>
      <w:szCs w:val="28"/>
    </w:rPr>
  </w:style>
  <w:style w:type="paragraph" w:styleId="aff6">
    <w:name w:val="Subtitle"/>
    <w:basedOn w:val="a0"/>
    <w:link w:val="aff7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character" w:customStyle="1" w:styleId="aff7">
    <w:name w:val="Подзаголовок Знак"/>
    <w:basedOn w:val="a1"/>
    <w:link w:val="aff6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WW8Num2z3">
    <w:name w:val="WW8Num2z3"/>
    <w:rsid w:val="00BA6985"/>
  </w:style>
  <w:style w:type="character" w:customStyle="1" w:styleId="WW8Num2z4">
    <w:name w:val="WW8Num2z4"/>
    <w:rsid w:val="00BA6985"/>
  </w:style>
  <w:style w:type="character" w:customStyle="1" w:styleId="WW8Num2z5">
    <w:name w:val="WW8Num2z5"/>
    <w:rsid w:val="00BA6985"/>
  </w:style>
  <w:style w:type="character" w:customStyle="1" w:styleId="WW8Num2z6">
    <w:name w:val="WW8Num2z6"/>
    <w:rsid w:val="00BA6985"/>
  </w:style>
  <w:style w:type="character" w:customStyle="1" w:styleId="WW8Num2z7">
    <w:name w:val="WW8Num2z7"/>
    <w:rsid w:val="00BA6985"/>
  </w:style>
  <w:style w:type="character" w:customStyle="1" w:styleId="WW8Num2z8">
    <w:name w:val="WW8Num2z8"/>
    <w:rsid w:val="00BA6985"/>
  </w:style>
  <w:style w:type="character" w:customStyle="1" w:styleId="WW8Num8z3">
    <w:name w:val="WW8Num8z3"/>
    <w:rsid w:val="00BA6985"/>
  </w:style>
  <w:style w:type="character" w:customStyle="1" w:styleId="WW8Num8z4">
    <w:name w:val="WW8Num8z4"/>
    <w:rsid w:val="00BA6985"/>
  </w:style>
  <w:style w:type="character" w:customStyle="1" w:styleId="WW8Num8z5">
    <w:name w:val="WW8Num8z5"/>
    <w:rsid w:val="00BA6985"/>
  </w:style>
  <w:style w:type="character" w:customStyle="1" w:styleId="WW8Num8z6">
    <w:name w:val="WW8Num8z6"/>
    <w:rsid w:val="00BA6985"/>
  </w:style>
  <w:style w:type="character" w:customStyle="1" w:styleId="WW8Num8z7">
    <w:name w:val="WW8Num8z7"/>
    <w:rsid w:val="00BA6985"/>
  </w:style>
  <w:style w:type="character" w:customStyle="1" w:styleId="WW8Num8z8">
    <w:name w:val="WW8Num8z8"/>
    <w:rsid w:val="00BA6985"/>
  </w:style>
  <w:style w:type="character" w:customStyle="1" w:styleId="WW8Num11z3">
    <w:name w:val="WW8Num11z3"/>
    <w:rsid w:val="00BA6985"/>
  </w:style>
  <w:style w:type="character" w:customStyle="1" w:styleId="WW8Num11z4">
    <w:name w:val="WW8Num11z4"/>
    <w:rsid w:val="00BA6985"/>
  </w:style>
  <w:style w:type="character" w:customStyle="1" w:styleId="WW8Num11z5">
    <w:name w:val="WW8Num11z5"/>
    <w:rsid w:val="00BA6985"/>
  </w:style>
  <w:style w:type="character" w:customStyle="1" w:styleId="WW8Num11z6">
    <w:name w:val="WW8Num11z6"/>
    <w:rsid w:val="00BA6985"/>
  </w:style>
  <w:style w:type="character" w:customStyle="1" w:styleId="WW8Num11z7">
    <w:name w:val="WW8Num11z7"/>
    <w:rsid w:val="00BA6985"/>
  </w:style>
  <w:style w:type="character" w:customStyle="1" w:styleId="WW8Num11z8">
    <w:name w:val="WW8Num11z8"/>
    <w:rsid w:val="00BA6985"/>
  </w:style>
  <w:style w:type="character" w:customStyle="1" w:styleId="WW8Num12z3">
    <w:name w:val="WW8Num12z3"/>
    <w:rsid w:val="00BA6985"/>
  </w:style>
  <w:style w:type="character" w:customStyle="1" w:styleId="WW8Num12z4">
    <w:name w:val="WW8Num12z4"/>
    <w:rsid w:val="00BA6985"/>
  </w:style>
  <w:style w:type="character" w:customStyle="1" w:styleId="WW8Num12z5">
    <w:name w:val="WW8Num12z5"/>
    <w:rsid w:val="00BA6985"/>
  </w:style>
  <w:style w:type="character" w:customStyle="1" w:styleId="WW8Num12z6">
    <w:name w:val="WW8Num12z6"/>
    <w:rsid w:val="00BA6985"/>
  </w:style>
  <w:style w:type="character" w:customStyle="1" w:styleId="WW8Num12z7">
    <w:name w:val="WW8Num12z7"/>
    <w:rsid w:val="00BA6985"/>
  </w:style>
  <w:style w:type="character" w:customStyle="1" w:styleId="WW8Num12z8">
    <w:name w:val="WW8Num12z8"/>
    <w:rsid w:val="00BA6985"/>
  </w:style>
  <w:style w:type="character" w:customStyle="1" w:styleId="WW8Num9z3">
    <w:name w:val="WW8Num9z3"/>
    <w:rsid w:val="00BA6985"/>
  </w:style>
  <w:style w:type="character" w:customStyle="1" w:styleId="WW8Num9z4">
    <w:name w:val="WW8Num9z4"/>
    <w:rsid w:val="00BA6985"/>
  </w:style>
  <w:style w:type="character" w:customStyle="1" w:styleId="WW8Num9z5">
    <w:name w:val="WW8Num9z5"/>
    <w:rsid w:val="00BA6985"/>
  </w:style>
  <w:style w:type="character" w:customStyle="1" w:styleId="WW8Num9z6">
    <w:name w:val="WW8Num9z6"/>
    <w:rsid w:val="00BA6985"/>
  </w:style>
  <w:style w:type="character" w:customStyle="1" w:styleId="WW8Num9z7">
    <w:name w:val="WW8Num9z7"/>
    <w:rsid w:val="00BA6985"/>
  </w:style>
  <w:style w:type="character" w:customStyle="1" w:styleId="WW8Num9z8">
    <w:name w:val="WW8Num9z8"/>
    <w:rsid w:val="00BA6985"/>
  </w:style>
  <w:style w:type="character" w:customStyle="1" w:styleId="WW8Num26z1">
    <w:name w:val="WW8Num26z1"/>
    <w:rsid w:val="00BA6985"/>
    <w:rPr>
      <w:rFonts w:ascii="Courier New" w:hAnsi="Courier New" w:cs="Courier New" w:hint="default"/>
    </w:rPr>
  </w:style>
  <w:style w:type="character" w:customStyle="1" w:styleId="WW8Num26z2">
    <w:name w:val="WW8Num26z2"/>
    <w:rsid w:val="00BA6985"/>
    <w:rPr>
      <w:rFonts w:ascii="Wingdings" w:hAnsi="Wingdings" w:cs="Wingdings" w:hint="default"/>
    </w:rPr>
  </w:style>
  <w:style w:type="character" w:customStyle="1" w:styleId="WW8Num27z0">
    <w:name w:val="WW8Num27z0"/>
    <w:rsid w:val="00BA6985"/>
    <w:rPr>
      <w:rFonts w:ascii="Symbol" w:hAnsi="Symbol" w:cs="Symbol" w:hint="default"/>
    </w:rPr>
  </w:style>
  <w:style w:type="character" w:customStyle="1" w:styleId="WW8Num28z0">
    <w:name w:val="WW8Num28z0"/>
    <w:rsid w:val="00BA6985"/>
    <w:rPr>
      <w:rFonts w:ascii="Symbol" w:hAnsi="Symbol" w:cs="Symbol" w:hint="default"/>
    </w:rPr>
  </w:style>
  <w:style w:type="character" w:customStyle="1" w:styleId="WW8Num29z0">
    <w:name w:val="WW8Num29z0"/>
    <w:rsid w:val="00BA6985"/>
    <w:rPr>
      <w:rFonts w:ascii="Symbol" w:hAnsi="Symbol" w:cs="Symbol" w:hint="default"/>
    </w:rPr>
  </w:style>
  <w:style w:type="character" w:customStyle="1" w:styleId="WW8Num30z0">
    <w:name w:val="WW8Num30z0"/>
    <w:rsid w:val="00BA6985"/>
    <w:rPr>
      <w:rFonts w:ascii="Symbol" w:hAnsi="Symbol" w:cs="Symbol" w:hint="default"/>
    </w:rPr>
  </w:style>
  <w:style w:type="character" w:customStyle="1" w:styleId="WW8Num31z0">
    <w:name w:val="WW8Num31z0"/>
    <w:rsid w:val="00BA6985"/>
    <w:rPr>
      <w:rFonts w:ascii="Symbol" w:hAnsi="Symbol" w:cs="Symbol" w:hint="default"/>
      <w:spacing w:val="-6"/>
    </w:rPr>
  </w:style>
  <w:style w:type="character" w:customStyle="1" w:styleId="WW8Num32z0">
    <w:name w:val="WW8Num32z0"/>
    <w:rsid w:val="00BA6985"/>
    <w:rPr>
      <w:rFonts w:ascii="Symbol" w:hAnsi="Symbol" w:cs="Symbol" w:hint="default"/>
      <w:sz w:val="20"/>
    </w:rPr>
  </w:style>
  <w:style w:type="character" w:customStyle="1" w:styleId="WW8Num33z0">
    <w:name w:val="WW8Num33z0"/>
    <w:rsid w:val="00BA6985"/>
    <w:rPr>
      <w:rFonts w:ascii="Symbol" w:hAnsi="Symbol" w:cs="Symbol" w:hint="default"/>
    </w:rPr>
  </w:style>
  <w:style w:type="character" w:customStyle="1" w:styleId="WW8Num34z0">
    <w:name w:val="WW8Num34z0"/>
    <w:rsid w:val="00BA6985"/>
    <w:rPr>
      <w:rFonts w:ascii="Symbol" w:hAnsi="Symbol" w:cs="Symbol" w:hint="default"/>
      <w:sz w:val="24"/>
      <w:szCs w:val="24"/>
    </w:rPr>
  </w:style>
  <w:style w:type="character" w:customStyle="1" w:styleId="WW8Num35z0">
    <w:name w:val="WW8Num35z0"/>
    <w:rsid w:val="00BA6985"/>
    <w:rPr>
      <w:rFonts w:ascii="Wingdings" w:hAnsi="Wingdings" w:cs="Wingdings" w:hint="default"/>
    </w:rPr>
  </w:style>
  <w:style w:type="character" w:customStyle="1" w:styleId="WW8Num36z0">
    <w:name w:val="WW8Num36z0"/>
    <w:rsid w:val="00BA6985"/>
    <w:rPr>
      <w:rFonts w:hint="default"/>
    </w:rPr>
  </w:style>
  <w:style w:type="character" w:customStyle="1" w:styleId="WW8Num37z0">
    <w:name w:val="WW8Num37z0"/>
    <w:rsid w:val="00BA6985"/>
    <w:rPr>
      <w:rFonts w:ascii="Symbol" w:hAnsi="Symbol" w:cs="Symbol" w:hint="default"/>
    </w:rPr>
  </w:style>
  <w:style w:type="character" w:customStyle="1" w:styleId="WW8Num38z0">
    <w:name w:val="WW8Num38z0"/>
    <w:rsid w:val="00BA6985"/>
    <w:rPr>
      <w:rFonts w:ascii="Symbol" w:hAnsi="Symbol" w:cs="Symbol" w:hint="default"/>
      <w:sz w:val="20"/>
    </w:rPr>
  </w:style>
  <w:style w:type="character" w:customStyle="1" w:styleId="WW8Num39z0">
    <w:name w:val="WW8Num39z0"/>
    <w:rsid w:val="00BA6985"/>
    <w:rPr>
      <w:rFonts w:ascii="Symbol" w:hAnsi="Symbol" w:cs="Symbol" w:hint="default"/>
    </w:rPr>
  </w:style>
  <w:style w:type="character" w:customStyle="1" w:styleId="WW8Num40z0">
    <w:name w:val="WW8Num40z0"/>
    <w:rsid w:val="00BA6985"/>
    <w:rPr>
      <w:rFonts w:ascii="Symbol" w:hAnsi="Symbol" w:cs="Symbol" w:hint="default"/>
      <w:sz w:val="20"/>
    </w:rPr>
  </w:style>
  <w:style w:type="character" w:customStyle="1" w:styleId="WW8Num41z0">
    <w:name w:val="WW8Num41z0"/>
    <w:rsid w:val="00BA6985"/>
    <w:rPr>
      <w:rFonts w:ascii="Symbol" w:hAnsi="Symbol" w:cs="Symbol" w:hint="default"/>
      <w:sz w:val="20"/>
    </w:rPr>
  </w:style>
  <w:style w:type="character" w:customStyle="1" w:styleId="WW8Num42z0">
    <w:name w:val="WW8Num42z0"/>
    <w:rsid w:val="00BA6985"/>
    <w:rPr>
      <w:rFonts w:ascii="Symbol" w:hAnsi="Symbol" w:cs="Symbol" w:hint="default"/>
    </w:rPr>
  </w:style>
  <w:style w:type="character" w:customStyle="1" w:styleId="WW8Num43z0">
    <w:name w:val="WW8Num43z0"/>
    <w:rsid w:val="00BA6985"/>
    <w:rPr>
      <w:rFonts w:ascii="Symbol" w:hAnsi="Symbol" w:cs="Symbol" w:hint="default"/>
    </w:rPr>
  </w:style>
  <w:style w:type="character" w:customStyle="1" w:styleId="WW8Num44z0">
    <w:name w:val="WW8Num44z0"/>
    <w:rsid w:val="00BA6985"/>
    <w:rPr>
      <w:rFonts w:ascii="Symbol" w:hAnsi="Symbol" w:cs="Symbol" w:hint="default"/>
    </w:rPr>
  </w:style>
  <w:style w:type="character" w:customStyle="1" w:styleId="WW8Num45z0">
    <w:name w:val="WW8Num45z0"/>
    <w:rsid w:val="00BA6985"/>
    <w:rPr>
      <w:rFonts w:ascii="Symbol" w:hAnsi="Symbol" w:cs="Symbol" w:hint="default"/>
    </w:rPr>
  </w:style>
  <w:style w:type="character" w:customStyle="1" w:styleId="WW8Num46z0">
    <w:name w:val="WW8Num46z0"/>
    <w:rsid w:val="00BA6985"/>
    <w:rPr>
      <w:rFonts w:ascii="Symbol" w:hAnsi="Symbol" w:cs="Symbol" w:hint="default"/>
      <w:spacing w:val="-6"/>
    </w:rPr>
  </w:style>
  <w:style w:type="character" w:customStyle="1" w:styleId="WW8Num47z0">
    <w:name w:val="WW8Num47z0"/>
    <w:rsid w:val="00BA6985"/>
    <w:rPr>
      <w:rFonts w:ascii="Symbol" w:eastAsia="Calibri" w:hAnsi="Symbol" w:cs="Symbol" w:hint="default"/>
      <w:sz w:val="20"/>
    </w:rPr>
  </w:style>
  <w:style w:type="character" w:customStyle="1" w:styleId="WW8Num48z0">
    <w:name w:val="WW8Num48z0"/>
    <w:rsid w:val="00BA6985"/>
    <w:rPr>
      <w:rFonts w:ascii="Symbol" w:hAnsi="Symbol" w:cs="Symbol" w:hint="default"/>
    </w:rPr>
  </w:style>
  <w:style w:type="character" w:customStyle="1" w:styleId="WW8Num49z0">
    <w:name w:val="WW8Num49z0"/>
    <w:rsid w:val="00BA6985"/>
    <w:rPr>
      <w:rFonts w:ascii="Symbol" w:hAnsi="Symbol" w:cs="Symbol" w:hint="default"/>
    </w:rPr>
  </w:style>
  <w:style w:type="character" w:customStyle="1" w:styleId="WW8Num22z3">
    <w:name w:val="WW8Num22z3"/>
    <w:rsid w:val="00BA6985"/>
  </w:style>
  <w:style w:type="character" w:customStyle="1" w:styleId="WW8Num22z4">
    <w:name w:val="WW8Num22z4"/>
    <w:rsid w:val="00BA6985"/>
  </w:style>
  <w:style w:type="character" w:customStyle="1" w:styleId="WW8Num22z5">
    <w:name w:val="WW8Num22z5"/>
    <w:rsid w:val="00BA6985"/>
  </w:style>
  <w:style w:type="character" w:customStyle="1" w:styleId="WW8Num22z6">
    <w:name w:val="WW8Num22z6"/>
    <w:rsid w:val="00BA6985"/>
  </w:style>
  <w:style w:type="character" w:customStyle="1" w:styleId="WW8Num22z7">
    <w:name w:val="WW8Num22z7"/>
    <w:rsid w:val="00BA6985"/>
  </w:style>
  <w:style w:type="character" w:customStyle="1" w:styleId="WW8Num22z8">
    <w:name w:val="WW8Num22z8"/>
    <w:rsid w:val="00BA6985"/>
  </w:style>
  <w:style w:type="character" w:customStyle="1" w:styleId="WW8Num27z1">
    <w:name w:val="WW8Num27z1"/>
    <w:rsid w:val="00BA6985"/>
    <w:rPr>
      <w:rFonts w:ascii="Courier New" w:hAnsi="Courier New" w:cs="Courier New" w:hint="default"/>
    </w:rPr>
  </w:style>
  <w:style w:type="character" w:customStyle="1" w:styleId="WW8Num27z2">
    <w:name w:val="WW8Num27z2"/>
    <w:rsid w:val="00BA6985"/>
    <w:rPr>
      <w:rFonts w:ascii="Wingdings" w:hAnsi="Wingdings" w:cs="Wingdings" w:hint="default"/>
    </w:rPr>
  </w:style>
  <w:style w:type="character" w:customStyle="1" w:styleId="WW8Num28z1">
    <w:name w:val="WW8Num28z1"/>
    <w:rsid w:val="00BA6985"/>
    <w:rPr>
      <w:rFonts w:ascii="Courier New" w:hAnsi="Courier New" w:cs="Courier New" w:hint="default"/>
    </w:rPr>
  </w:style>
  <w:style w:type="character" w:customStyle="1" w:styleId="WW8Num28z2">
    <w:name w:val="WW8Num28z2"/>
    <w:rsid w:val="00BA6985"/>
    <w:rPr>
      <w:rFonts w:ascii="Wingdings" w:hAnsi="Wingdings" w:cs="Wingdings" w:hint="default"/>
    </w:rPr>
  </w:style>
  <w:style w:type="character" w:customStyle="1" w:styleId="WW8Num29z1">
    <w:name w:val="WW8Num29z1"/>
    <w:rsid w:val="00BA6985"/>
    <w:rPr>
      <w:rFonts w:ascii="Courier New" w:hAnsi="Courier New" w:cs="Courier New" w:hint="default"/>
    </w:rPr>
  </w:style>
  <w:style w:type="character" w:customStyle="1" w:styleId="WW8Num29z2">
    <w:name w:val="WW8Num29z2"/>
    <w:rsid w:val="00BA6985"/>
    <w:rPr>
      <w:rFonts w:ascii="Wingdings" w:hAnsi="Wingdings" w:cs="Wingdings" w:hint="default"/>
    </w:rPr>
  </w:style>
  <w:style w:type="character" w:customStyle="1" w:styleId="WW8Num30z1">
    <w:name w:val="WW8Num30z1"/>
    <w:rsid w:val="00BA6985"/>
    <w:rPr>
      <w:rFonts w:ascii="Courier New" w:hAnsi="Courier New" w:cs="Courier New" w:hint="default"/>
    </w:rPr>
  </w:style>
  <w:style w:type="character" w:customStyle="1" w:styleId="WW8Num30z2">
    <w:name w:val="WW8Num30z2"/>
    <w:rsid w:val="00BA6985"/>
    <w:rPr>
      <w:rFonts w:ascii="Wingdings" w:hAnsi="Wingdings" w:cs="Wingdings" w:hint="default"/>
    </w:rPr>
  </w:style>
  <w:style w:type="character" w:customStyle="1" w:styleId="WW8Num32z1">
    <w:name w:val="WW8Num32z1"/>
    <w:rsid w:val="00BA6985"/>
    <w:rPr>
      <w:rFonts w:ascii="Courier New" w:hAnsi="Courier New" w:cs="Courier New" w:hint="default"/>
    </w:rPr>
  </w:style>
  <w:style w:type="character" w:customStyle="1" w:styleId="WW8Num32z2">
    <w:name w:val="WW8Num32z2"/>
    <w:rsid w:val="00BA6985"/>
    <w:rPr>
      <w:rFonts w:ascii="Wingdings" w:hAnsi="Wingdings" w:cs="Wingdings" w:hint="default"/>
    </w:rPr>
  </w:style>
  <w:style w:type="character" w:customStyle="1" w:styleId="WW8Num33z1">
    <w:name w:val="WW8Num33z1"/>
    <w:rsid w:val="00BA6985"/>
    <w:rPr>
      <w:rFonts w:ascii="Courier New" w:hAnsi="Courier New" w:cs="Courier New" w:hint="default"/>
    </w:rPr>
  </w:style>
  <w:style w:type="character" w:customStyle="1" w:styleId="WW8Num33z2">
    <w:name w:val="WW8Num33z2"/>
    <w:rsid w:val="00BA6985"/>
    <w:rPr>
      <w:rFonts w:ascii="Wingdings" w:hAnsi="Wingdings" w:cs="Wingdings" w:hint="default"/>
    </w:rPr>
  </w:style>
  <w:style w:type="character" w:customStyle="1" w:styleId="WW8Num34z1">
    <w:name w:val="WW8Num34z1"/>
    <w:rsid w:val="00BA6985"/>
    <w:rPr>
      <w:rFonts w:ascii="Courier New" w:hAnsi="Courier New" w:cs="Courier New" w:hint="default"/>
    </w:rPr>
  </w:style>
  <w:style w:type="character" w:customStyle="1" w:styleId="WW8Num34z3">
    <w:name w:val="WW8Num34z3"/>
    <w:rsid w:val="00BA6985"/>
    <w:rPr>
      <w:rFonts w:ascii="Symbol" w:hAnsi="Symbol" w:cs="Symbol" w:hint="default"/>
    </w:rPr>
  </w:style>
  <w:style w:type="character" w:customStyle="1" w:styleId="WW8Num35z1">
    <w:name w:val="WW8Num35z1"/>
    <w:rsid w:val="00BA6985"/>
  </w:style>
  <w:style w:type="character" w:customStyle="1" w:styleId="WW8Num35z2">
    <w:name w:val="WW8Num35z2"/>
    <w:rsid w:val="00BA6985"/>
  </w:style>
  <w:style w:type="character" w:customStyle="1" w:styleId="WW8Num35z3">
    <w:name w:val="WW8Num35z3"/>
    <w:rsid w:val="00BA6985"/>
  </w:style>
  <w:style w:type="character" w:customStyle="1" w:styleId="WW8Num35z4">
    <w:name w:val="WW8Num35z4"/>
    <w:rsid w:val="00BA6985"/>
  </w:style>
  <w:style w:type="character" w:customStyle="1" w:styleId="WW8Num35z5">
    <w:name w:val="WW8Num35z5"/>
    <w:rsid w:val="00BA6985"/>
  </w:style>
  <w:style w:type="character" w:customStyle="1" w:styleId="WW8Num35z6">
    <w:name w:val="WW8Num35z6"/>
    <w:rsid w:val="00BA6985"/>
  </w:style>
  <w:style w:type="character" w:customStyle="1" w:styleId="WW8Num35z7">
    <w:name w:val="WW8Num35z7"/>
    <w:rsid w:val="00BA6985"/>
  </w:style>
  <w:style w:type="character" w:customStyle="1" w:styleId="WW8Num35z8">
    <w:name w:val="WW8Num35z8"/>
    <w:rsid w:val="00BA6985"/>
  </w:style>
  <w:style w:type="character" w:customStyle="1" w:styleId="WW8Num36z1">
    <w:name w:val="WW8Num36z1"/>
    <w:rsid w:val="00BA6985"/>
    <w:rPr>
      <w:rFonts w:ascii="Courier New" w:hAnsi="Courier New" w:cs="Courier New" w:hint="default"/>
    </w:rPr>
  </w:style>
  <w:style w:type="character" w:customStyle="1" w:styleId="WW8Num36z2">
    <w:name w:val="WW8Num36z2"/>
    <w:rsid w:val="00BA6985"/>
    <w:rPr>
      <w:rFonts w:ascii="Wingdings" w:hAnsi="Wingdings" w:cs="Wingdings" w:hint="default"/>
    </w:rPr>
  </w:style>
  <w:style w:type="character" w:customStyle="1" w:styleId="WW8Num38z1">
    <w:name w:val="WW8Num38z1"/>
    <w:rsid w:val="00BA6985"/>
    <w:rPr>
      <w:rFonts w:ascii="Courier New" w:hAnsi="Courier New" w:cs="Courier New" w:hint="default"/>
    </w:rPr>
  </w:style>
  <w:style w:type="character" w:customStyle="1" w:styleId="WW8Num38z2">
    <w:name w:val="WW8Num38z2"/>
    <w:rsid w:val="00BA6985"/>
    <w:rPr>
      <w:rFonts w:ascii="Wingdings" w:hAnsi="Wingdings" w:cs="Wingdings" w:hint="default"/>
    </w:rPr>
  </w:style>
  <w:style w:type="character" w:customStyle="1" w:styleId="WW8Num41z1">
    <w:name w:val="WW8Num41z1"/>
    <w:rsid w:val="00BA6985"/>
    <w:rPr>
      <w:rFonts w:ascii="Courier New" w:hAnsi="Courier New" w:cs="Courier New" w:hint="default"/>
    </w:rPr>
  </w:style>
  <w:style w:type="character" w:customStyle="1" w:styleId="WW8Num41z2">
    <w:name w:val="WW8Num41z2"/>
    <w:rsid w:val="00BA6985"/>
    <w:rPr>
      <w:rFonts w:ascii="Wingdings" w:hAnsi="Wingdings" w:cs="Wingdings" w:hint="default"/>
    </w:rPr>
  </w:style>
  <w:style w:type="character" w:customStyle="1" w:styleId="WW8Num42z1">
    <w:name w:val="WW8Num42z1"/>
    <w:rsid w:val="00BA6985"/>
    <w:rPr>
      <w:rFonts w:ascii="Courier New" w:hAnsi="Courier New" w:cs="Courier New" w:hint="default"/>
    </w:rPr>
  </w:style>
  <w:style w:type="character" w:customStyle="1" w:styleId="WW8Num42z2">
    <w:name w:val="WW8Num42z2"/>
    <w:rsid w:val="00BA6985"/>
    <w:rPr>
      <w:rFonts w:ascii="Wingdings" w:hAnsi="Wingdings" w:cs="Wingdings" w:hint="default"/>
    </w:rPr>
  </w:style>
  <w:style w:type="character" w:customStyle="1" w:styleId="WW8Num43z1">
    <w:name w:val="WW8Num43z1"/>
    <w:rsid w:val="00BA6985"/>
    <w:rPr>
      <w:rFonts w:ascii="Courier New" w:hAnsi="Courier New" w:cs="Courier New" w:hint="default"/>
    </w:rPr>
  </w:style>
  <w:style w:type="character" w:customStyle="1" w:styleId="WW8Num43z2">
    <w:name w:val="WW8Num43z2"/>
    <w:rsid w:val="00BA6985"/>
    <w:rPr>
      <w:rFonts w:ascii="Wingdings" w:hAnsi="Wingdings" w:cs="Wingdings" w:hint="default"/>
    </w:rPr>
  </w:style>
  <w:style w:type="character" w:customStyle="1" w:styleId="WW8Num44z1">
    <w:name w:val="WW8Num44z1"/>
    <w:rsid w:val="00BA6985"/>
    <w:rPr>
      <w:rFonts w:ascii="Courier New" w:hAnsi="Courier New" w:cs="Courier New" w:hint="default"/>
    </w:rPr>
  </w:style>
  <w:style w:type="character" w:customStyle="1" w:styleId="WW8Num44z2">
    <w:name w:val="WW8Num44z2"/>
    <w:rsid w:val="00BA6985"/>
    <w:rPr>
      <w:rFonts w:ascii="Wingdings" w:hAnsi="Wingdings" w:cs="Wingdings" w:hint="default"/>
    </w:rPr>
  </w:style>
  <w:style w:type="character" w:customStyle="1" w:styleId="WW8Num45z1">
    <w:name w:val="WW8Num45z1"/>
    <w:rsid w:val="00BA6985"/>
    <w:rPr>
      <w:rFonts w:ascii="Courier New" w:hAnsi="Courier New" w:cs="Courier New" w:hint="default"/>
    </w:rPr>
  </w:style>
  <w:style w:type="character" w:customStyle="1" w:styleId="WW8Num45z2">
    <w:name w:val="WW8Num45z2"/>
    <w:rsid w:val="00BA6985"/>
    <w:rPr>
      <w:rFonts w:ascii="Wingdings" w:hAnsi="Wingdings" w:cs="Wingdings" w:hint="default"/>
    </w:rPr>
  </w:style>
  <w:style w:type="character" w:customStyle="1" w:styleId="WW8Num47z1">
    <w:name w:val="WW8Num47z1"/>
    <w:rsid w:val="00BA6985"/>
    <w:rPr>
      <w:rFonts w:ascii="Courier New" w:hAnsi="Courier New" w:cs="Courier New" w:hint="default"/>
    </w:rPr>
  </w:style>
  <w:style w:type="character" w:customStyle="1" w:styleId="WW8Num47z2">
    <w:name w:val="WW8Num47z2"/>
    <w:rsid w:val="00BA6985"/>
    <w:rPr>
      <w:rFonts w:ascii="Wingdings" w:hAnsi="Wingdings" w:cs="Wingdings" w:hint="default"/>
    </w:rPr>
  </w:style>
  <w:style w:type="character" w:customStyle="1" w:styleId="WW8Num48z1">
    <w:name w:val="WW8Num48z1"/>
    <w:rsid w:val="00BA6985"/>
    <w:rPr>
      <w:rFonts w:ascii="Courier New" w:hAnsi="Courier New" w:cs="Courier New" w:hint="default"/>
    </w:rPr>
  </w:style>
  <w:style w:type="character" w:customStyle="1" w:styleId="WW8Num48z2">
    <w:name w:val="WW8Num48z2"/>
    <w:rsid w:val="00BA6985"/>
    <w:rPr>
      <w:rFonts w:ascii="Wingdings" w:hAnsi="Wingdings" w:cs="Wingdings" w:hint="default"/>
    </w:rPr>
  </w:style>
  <w:style w:type="character" w:customStyle="1" w:styleId="22">
    <w:name w:val="Основной шрифт абзаца2"/>
    <w:rsid w:val="00BA6985"/>
  </w:style>
  <w:style w:type="character" w:customStyle="1" w:styleId="WW--">
    <w:name w:val="WW-Интернет-ссылка"/>
    <w:rsid w:val="00BA6985"/>
    <w:rPr>
      <w:color w:val="0000FF"/>
      <w:u w:val="single"/>
    </w:rPr>
  </w:style>
  <w:style w:type="character" w:customStyle="1" w:styleId="23">
    <w:name w:val="Основной текст 2 Знак"/>
    <w:rsid w:val="00BA6985"/>
    <w:rPr>
      <w:rFonts w:ascii="Calibri" w:hAnsi="Calibri" w:cs="Calibri"/>
      <w:sz w:val="22"/>
      <w:szCs w:val="22"/>
      <w:lang w:eastAsia="zh-CN"/>
    </w:rPr>
  </w:style>
  <w:style w:type="character" w:customStyle="1" w:styleId="211">
    <w:name w:val="Основной текст 2 Знак1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24">
    <w:name w:val="Основной текст с отступом 2 Знак"/>
    <w:rsid w:val="00BA6985"/>
    <w:rPr>
      <w:rFonts w:ascii="Calibri" w:eastAsia="Calibri" w:hAnsi="Calibri" w:cs="Times New Roman"/>
      <w:sz w:val="22"/>
      <w:szCs w:val="22"/>
    </w:rPr>
  </w:style>
  <w:style w:type="paragraph" w:customStyle="1" w:styleId="25">
    <w:name w:val="Указатель2"/>
    <w:basedOn w:val="a"/>
    <w:rsid w:val="00BA6985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2">
    <w:name w:val="Основной текст 21"/>
    <w:basedOn w:val="a"/>
    <w:rsid w:val="00BA6985"/>
    <w:pPr>
      <w:spacing w:after="120" w:line="480" w:lineRule="auto"/>
    </w:pPr>
    <w:rPr>
      <w:rFonts w:cs="Calibri"/>
    </w:rPr>
  </w:style>
  <w:style w:type="paragraph" w:customStyle="1" w:styleId="1a">
    <w:name w:val="Обычный1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26">
    <w:name w:val="Цитата2"/>
    <w:basedOn w:val="a"/>
    <w:rsid w:val="00BA6985"/>
    <w:pPr>
      <w:shd w:val="clear" w:color="auto" w:fill="FFFFFF"/>
      <w:suppressAutoHyphens w:val="0"/>
      <w:spacing w:after="0" w:line="240" w:lineRule="auto"/>
      <w:ind w:left="142" w:right="6"/>
      <w:jc w:val="center"/>
    </w:pPr>
    <w:rPr>
      <w:rFonts w:ascii="Times New Roman" w:hAnsi="Times New Roman"/>
      <w:b/>
      <w:sz w:val="28"/>
      <w:szCs w:val="24"/>
    </w:rPr>
  </w:style>
  <w:style w:type="paragraph" w:customStyle="1" w:styleId="Textbody">
    <w:name w:val="Text body"/>
    <w:basedOn w:val="a"/>
    <w:rsid w:val="00BA6985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Normal">
    <w:name w:val="ConsNormal"/>
    <w:rsid w:val="00BA69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BA6985"/>
    <w:pPr>
      <w:suppressAutoHyphens w:val="0"/>
      <w:spacing w:after="120" w:line="480" w:lineRule="auto"/>
      <w:ind w:left="283" w:firstLine="567"/>
      <w:jc w:val="both"/>
    </w:pPr>
    <w:rPr>
      <w:rFonts w:eastAsia="Calibri"/>
    </w:rPr>
  </w:style>
  <w:style w:type="paragraph" w:customStyle="1" w:styleId="1b">
    <w:name w:val="Стиль1"/>
    <w:basedOn w:val="a"/>
    <w:link w:val="1c"/>
    <w:rsid w:val="00BA69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c">
    <w:name w:val="Стиль1 Знак"/>
    <w:link w:val="1b"/>
    <w:locked/>
    <w:rsid w:val="00BA69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Колонтитул (2)"/>
    <w:rsid w:val="00BA69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">
    <w:name w:val="Основной текст (5)_"/>
    <w:link w:val="50"/>
    <w:rsid w:val="00BA6985"/>
    <w:rPr>
      <w:spacing w:val="-1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6985"/>
    <w:pPr>
      <w:widowControl w:val="0"/>
      <w:shd w:val="clear" w:color="auto" w:fill="FFFFFF"/>
      <w:suppressAutoHyphens w:val="0"/>
      <w:spacing w:after="0" w:line="384" w:lineRule="exact"/>
      <w:ind w:hanging="520"/>
    </w:pPr>
    <w:rPr>
      <w:rFonts w:asciiTheme="minorHAnsi" w:eastAsiaTheme="minorHAnsi" w:hAnsiTheme="minorHAnsi" w:cstheme="minorBidi"/>
      <w:spacing w:val="-1"/>
      <w:sz w:val="30"/>
      <w:szCs w:val="30"/>
      <w:shd w:val="clear" w:color="auto" w:fill="FFFFFF"/>
      <w:lang w:eastAsia="en-US"/>
    </w:rPr>
  </w:style>
  <w:style w:type="character" w:styleId="aff8">
    <w:name w:val="page number"/>
    <w:basedOn w:val="a1"/>
    <w:rsid w:val="00BA6985"/>
  </w:style>
  <w:style w:type="paragraph" w:customStyle="1" w:styleId="28">
    <w:name w:val="Без интервала2"/>
    <w:link w:val="NoSpacingChar"/>
    <w:rsid w:val="00BA69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NoSpacingChar">
    <w:name w:val="No Spacing Char"/>
    <w:link w:val="28"/>
    <w:locked/>
    <w:rsid w:val="00BA6985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yle15">
    <w:name w:val="Style15"/>
    <w:basedOn w:val="a"/>
    <w:uiPriority w:val="99"/>
    <w:rsid w:val="00BA6985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A6985"/>
    <w:rPr>
      <w:rFonts w:ascii="Times New Roman" w:hAnsi="Times New Roman" w:cs="Times New Roman"/>
      <w:sz w:val="26"/>
      <w:szCs w:val="26"/>
    </w:rPr>
  </w:style>
  <w:style w:type="paragraph" w:customStyle="1" w:styleId="aff9">
    <w:name w:val="Текст в заданном формате"/>
    <w:basedOn w:val="a"/>
    <w:rsid w:val="00BA6985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bidi="hi-IN"/>
    </w:rPr>
  </w:style>
  <w:style w:type="table" w:customStyle="1" w:styleId="TableNormal">
    <w:name w:val="Table Normal"/>
    <w:uiPriority w:val="2"/>
    <w:semiHidden/>
    <w:unhideWhenUsed/>
    <w:qFormat/>
    <w:rsid w:val="00BA69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985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a">
    <w:name w:val="line number"/>
    <w:basedOn w:val="a1"/>
    <w:uiPriority w:val="99"/>
    <w:semiHidden/>
    <w:unhideWhenUsed/>
    <w:rsid w:val="00BA6985"/>
  </w:style>
  <w:style w:type="paragraph" w:styleId="a0">
    <w:name w:val="Title"/>
    <w:basedOn w:val="a"/>
    <w:next w:val="a"/>
    <w:link w:val="1d"/>
    <w:uiPriority w:val="10"/>
    <w:qFormat/>
    <w:rsid w:val="00BA6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Заголовок Знак1"/>
    <w:basedOn w:val="a1"/>
    <w:link w:val="a0"/>
    <w:uiPriority w:val="10"/>
    <w:rsid w:val="00BA6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fb">
    <w:name w:val="Normal (Web)"/>
    <w:basedOn w:val="a"/>
    <w:uiPriority w:val="99"/>
    <w:semiHidden/>
    <w:unhideWhenUsed/>
    <w:rsid w:val="00BA6985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396D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sad2.d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detskijsad2.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RzLFO8rkpJLewQ2eAP98UCLvecg=</DigestValue>
    </Reference>
    <Reference Type="http://www.w3.org/2000/09/xmldsig#Object" URI="#idOfficeObject">
      <DigestMethod Algorithm="http://www.w3.org/2000/09/xmldsig#sha1"/>
      <DigestValue>uIkaj8oPtynCu+Ovwn45x2OuY88=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UiI5nuFv6tmCIYq+4ZpZVcXFpYY=</DigestValue>
    </Reference>
    <Reference Type="http://www.w3.org/2000/09/xmldsig#Object" URI="#idValidSigLnImg">
      <DigestMethod Algorithm="http://www.w3.org/2000/09/xmldsig#sha1"/>
      <DigestValue>P+FuTAUqq3I9vF1BGQP/TuXEk68=</DigestValue>
    </Reference>
    <Reference Type="http://www.w3.org/2000/09/xmldsig#Object" URI="#idInvalidSigLnImg">
      <DigestMethod Algorithm="http://www.w3.org/2000/09/xmldsig#sha1"/>
      <DigestValue>Pn+2WLDRlESnRd521ruGv3CbBGc=</DigestValue>
    </Reference>
  </SignedInfo>
  <SignatureValue>AcYuVSXriNMFJcPHk5FtVIXyvI7M0BR2sGD7yIAAbOMwbgEWEbXkttGjwrEdagtTYYVdlDwk0Ixj
3lHSv/QBKPV/ZCFykPqhZdECF1mvLrm4vqgTqrXfrYsUqT+ZQRKbp2UGFO6t6BVvDa4TA7xw+y+0
LEZd+Z7on9dltUedy1M=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ETApUY8eGKhd5TGbvribSFe2sZ0=</DigestValue>
      </Reference>
      <Reference URI="/word/document.xml?ContentType=application/vnd.openxmlformats-officedocument.wordprocessingml.document.main+xml">
        <DigestMethod Algorithm="http://www.w3.org/2000/09/xmldsig#sha1"/>
        <DigestValue>tz0I2ryPGkomV5f4sZy1+KTt24Y=</DigestValue>
      </Reference>
      <Reference URI="/word/endnotes.xml?ContentType=application/vnd.openxmlformats-officedocument.wordprocessingml.endnotes+xml">
        <DigestMethod Algorithm="http://www.w3.org/2000/09/xmldsig#sha1"/>
        <DigestValue>HaWq4HB6j3P3rw61bFl+/4c2jpo=</DigestValue>
      </Reference>
      <Reference URI="/word/fontTable.xml?ContentType=application/vnd.openxmlformats-officedocument.wordprocessingml.fontTable+xml">
        <DigestMethod Algorithm="http://www.w3.org/2000/09/xmldsig#sha1"/>
        <DigestValue>TqaceDCLJWBPNwD6lb0DXXO1LTc=</DigestValue>
      </Reference>
      <Reference URI="/word/footer1.xml?ContentType=application/vnd.openxmlformats-officedocument.wordprocessingml.footer+xml">
        <DigestMethod Algorithm="http://www.w3.org/2000/09/xmldsig#sha1"/>
        <DigestValue>b+cR9A+iVhKqTanfLomeUS4zeNM=</DigestValue>
      </Reference>
      <Reference URI="/word/footer2.xml?ContentType=application/vnd.openxmlformats-officedocument.wordprocessingml.footer+xml">
        <DigestMethod Algorithm="http://www.w3.org/2000/09/xmldsig#sha1"/>
        <DigestValue>fIUvMX3OoMSbdOIG0yh3dSN97NA=</DigestValue>
      </Reference>
      <Reference URI="/word/footnotes.xml?ContentType=application/vnd.openxmlformats-officedocument.wordprocessingml.footnotes+xml">
        <DigestMethod Algorithm="http://www.w3.org/2000/09/xmldsig#sha1"/>
        <DigestValue>t4aNidaPgtlOgXAifMbnqAnxmcw=</DigestValue>
      </Reference>
      <Reference URI="/word/header1.xml?ContentType=application/vnd.openxmlformats-officedocument.wordprocessingml.header+xml">
        <DigestMethod Algorithm="http://www.w3.org/2000/09/xmldsig#sha1"/>
        <DigestValue>JrQl2fbLj6PB0GbNRfhVb8ufBj8=</DigestValue>
      </Reference>
      <Reference URI="/word/header2.xml?ContentType=application/vnd.openxmlformats-officedocument.wordprocessingml.header+xml">
        <DigestMethod Algorithm="http://www.w3.org/2000/09/xmldsig#sha1"/>
        <DigestValue>JrQl2fbLj6PB0GbNRfhVb8ufBj8=</DigestValue>
      </Reference>
      <Reference URI="/word/media/image1.emf?ContentType=image/x-emf">
        <DigestMethod Algorithm="http://www.w3.org/2000/09/xmldsig#sha1"/>
        <DigestValue>XSYxWK9RnD9sBDkNzhiJC9qZS0s=</DigestValue>
      </Reference>
      <Reference URI="/word/numbering.xml?ContentType=application/vnd.openxmlformats-officedocument.wordprocessingml.numbering+xml">
        <DigestMethod Algorithm="http://www.w3.org/2000/09/xmldsig#sha1"/>
        <DigestValue>j1CHiIvJs9WPDqAWF4ZMudY6m1A=</DigestValue>
      </Reference>
      <Reference URI="/word/settings.xml?ContentType=application/vnd.openxmlformats-officedocument.wordprocessingml.settings+xml">
        <DigestMethod Algorithm="http://www.w3.org/2000/09/xmldsig#sha1"/>
        <DigestValue>roak2q0RdATd3ckYvt8B7QOTsnY=</DigestValue>
      </Reference>
      <Reference URI="/word/styles.xml?ContentType=application/vnd.openxmlformats-officedocument.wordprocessingml.styles+xml">
        <DigestMethod Algorithm="http://www.w3.org/2000/09/xmldsig#sha1"/>
        <DigestValue>/tTiOeSF8PT5TpXG63gGnjCrymE=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epC+RMwL6nFTv9sQ4D/PAlcfCOQ=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2022-09-12T12:15:23Z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{14B5BCB3-F893-485E-B742-5DFE55BAB6A4}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2022-09-12T12:15:23Z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s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UACKp2VKnUneG4BdZUPq12VMA8kgC4SQAACG2fCwAAAADUtDUAuAXWVP////8UAAAAXDx4VPS4NQAgaSwSxKh4VIHYneFnDgRwuLQ1AIABpnUNXKF131uhdbi0NQBkAQAAAAAAAAAAAAAEZXJ1BGVydeD///8ACAAAAAIAAAAAAADgtDUAl2xydQAAAAAAAAAAELY1AAYAAAAEtjUABgAAAAAAAAAAAAAABLY1ABi1NQCa7HF1AAAAAAACAAAAADUABgAAAAS2NQAGAAAATBJzdQAAAAAAAAAABLY1AAYAAAAAAAAARLU1AEAwcXUAAAAAAAIAAAS2N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JAAAAAKAAAAYAAAAE4AAABsAAAAAQAAAFskDUJVJQ1CCgAAAGAAAAALAAAATAAAAAAAAAAAAAAAAAAAAP//////////ZAAAADcEMAQyBDUENARDBE4ESQQ4BDkEIAAAOgUAAAAGAAAABgAAAAYAAAAGAAAABQAAAAkAAAAJAAAABwAAAAcAAAAD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g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7wL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vA5imNQACBPp2MuL5dtgD+nZIr052buaNVQAAAAD//wAAAACPdH5aAADopjUAkJjMBwAAAADAQ1wAPKY1AGDzkHQAAAAAAABDaGFyVXBwZXJXAFyhdd9boXV8pjUAZAEAAAAAAAAAAAAABGVydQRlcnX1////AAgAAAACAAAAAAAApKY1AJdscnUAAAAAAAAAANqnNQAJAAAAyKc1AAkAAAAAAAAAAAAAAMinNQDcpjUAmuxxdQAAAAAAAgAAAAA1AAkAAADIpzUACQAAAEwSc3UAAAAAAAAAAMinNQAJAAAAAAAAAAinNQBAMHF1AAAAAAACAADIpzU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rrYCgPj//wRmLQBg+f//BAQAgP////8DAAAAAAAAAECttgKA+P//PVYAAAAAAADhDQDsxACaAAEAAABIAqF1zA2hdfgYoXVM6zUA+QH6dq7rNQDLAgAAAACgdcwNoXU7Avp2nOJOdqzrNQAAAAAArOs1AMziTnZ06zUAROw1AAAAoHUAAAAAwCAHd+gAAADoAKB1AAAAAARlcnUEZXJ1+Os1AAAIAAAAAgAAAAAAAEjrNQCXbHJ1AAAAAAAAAAB67DUABwAAAGzsNQAHAAAAAAAAAAAAAABs7DUAgOs1AJrscXUAAAAAAAIAAAAANQAHAAAAbOw1AAcAAABMEnN1AAAAAAAAAABs7DUABwAAAAAAAACs6zUAQDBxdQAAAAAAAgAAbOw1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1AAiqdlSp1J3huAXWVD6tdlTAPJIAuEkAAAhtnwsAAAAA1LQ1ALgF1lT/////FAAAAFw8eFT0uDUAIGksEsSoeFSB2J3hZw4EcLi0NQCAAaZ1DVyhdd9boXW4tDUAZAEAAAAAAAAAAAAABGVydQRlcnXg////AAgAAAACAAAAAAAA4LQ1AJdscnUAAAAAAAAAABC2NQAGAAAABLY1AAYAAAAAAAAAAAAAAAS2NQAYtTUAmuxxdQAAAAAAAgAAAAA1AAYAAAAEtjUABgAAAEwSc3UAAAAAAAAAAAS2NQAGAAAAAAAAAES1NQBAMHF1AAAAAAACAAAEtjU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JLs1APQ4flQAAAAAIAAAAAAAAADI0yoSsMWUAMC2NQAHAAAAKEiOCwAAAAC8tjUAAQAAAAAAAAAAAAAAAAAAQHBzqQAItTUAPLU1AIABpnUNXKF131uhdTy1NQBkAQAAAAAAAAAAAAAEZXJ1BGVydfD///8ACAAAAAIAAAAAAABktTUAl2xydQAAAAAAAAAAmrY1AAkAAACItjUACQAAAAAAAAAAAAAAiLY1AJy1NQCa7HF1AAAAAAACAAAAADUACQAAAIi2NQAJAAAATBJzdQAAAAAAAAAAiLY1AAkAAAAAAAAAyLU1AEAwcXUAAAAAAAIAAIi2NQ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QAAAACgAAAGAAAABOAAAAbAAAAAEAAABbJA1CVSUNQgoAAABgAAAACwAAAEwAAAAAAAAAAAAAAAAAAAD//////////2QAAAA3BDAEMgQ1BDQEQwROBEkEOAQ5BCAAIEIFAAAABgAAAAYAAAAGAAAABgAAAAUAAAAJAAAACQAAAAcAAAAHAAAAA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911C-8116-406B-B8F1-C8571209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15</Pages>
  <Words>24227</Words>
  <Characters>138100</Characters>
  <Application>Microsoft Office Word</Application>
  <DocSecurity>0</DocSecurity>
  <Lines>1150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Детский сад № 2</cp:lastModifiedBy>
  <cp:revision>200</cp:revision>
  <cp:lastPrinted>2022-08-29T10:43:00Z</cp:lastPrinted>
  <dcterms:created xsi:type="dcterms:W3CDTF">2020-10-22T10:02:00Z</dcterms:created>
  <dcterms:modified xsi:type="dcterms:W3CDTF">2022-09-12T12:15:00Z</dcterms:modified>
</cp:coreProperties>
</file>