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16D" w:rsidRPr="00564163" w:rsidRDefault="003F716D" w:rsidP="004B18C2">
      <w:pPr>
        <w:rPr>
          <w:rFonts w:ascii="Times New Roman" w:eastAsia="Times New Roman" w:hAnsi="Times New Roman" w:cs="Times New Roman"/>
          <w:b/>
          <w:noProof/>
          <w:sz w:val="24"/>
          <w:szCs w:val="24"/>
        </w:rPr>
      </w:pPr>
    </w:p>
    <w:p w:rsidR="00590E8E" w:rsidRPr="00590E8E" w:rsidRDefault="001964A2" w:rsidP="00590E8E">
      <w:pPr>
        <w:pStyle w:val="af"/>
        <w:rPr>
          <w:rFonts w:ascii="Times New Roman" w:hAnsi="Times New Roman"/>
          <w:b/>
          <w:sz w:val="24"/>
          <w:szCs w:val="24"/>
          <w:lang w:val="ru-RU"/>
        </w:rPr>
      </w:pPr>
      <w:r w:rsidRPr="00590E8E">
        <w:rPr>
          <w:rFonts w:ascii="Times New Roman" w:eastAsia="Times New Roman" w:hAnsi="Times New Roman" w:cs="Times New Roman"/>
          <w:b/>
          <w:noProof/>
          <w:sz w:val="24"/>
          <w:szCs w:val="24"/>
          <w:lang w:val="ru-RU"/>
        </w:rPr>
        <w:t xml:space="preserve">  </w:t>
      </w:r>
      <w:bookmarkStart w:id="0" w:name="_Hlk112225009"/>
      <w:r w:rsidR="00590E8E" w:rsidRPr="00590E8E">
        <w:rPr>
          <w:rFonts w:ascii="Times New Roman" w:hAnsi="Times New Roman"/>
          <w:b/>
          <w:sz w:val="24"/>
          <w:szCs w:val="24"/>
          <w:lang w:val="ru-RU"/>
        </w:rPr>
        <w:t xml:space="preserve">Муниципальное автономное дошкольное образовательное учреждение центр развития ребенка - </w:t>
      </w:r>
      <w:r w:rsidR="00590E8E" w:rsidRPr="00590E8E">
        <w:rPr>
          <w:rFonts w:ascii="Times New Roman" w:hAnsi="Times New Roman"/>
          <w:b/>
          <w:sz w:val="24"/>
          <w:szCs w:val="24"/>
          <w:u w:val="single"/>
          <w:lang w:val="ru-RU"/>
        </w:rPr>
        <w:t>детский сад № 2 города Кропоткин  муниципального образования Кавказский район</w:t>
      </w:r>
      <w:r w:rsidR="00590E8E" w:rsidRPr="00590E8E">
        <w:rPr>
          <w:rFonts w:ascii="Times New Roman" w:hAnsi="Times New Roman"/>
          <w:b/>
          <w:sz w:val="24"/>
          <w:szCs w:val="24"/>
          <w:lang w:val="ru-RU"/>
        </w:rPr>
        <w:t xml:space="preserve"> </w:t>
      </w:r>
      <w:r w:rsidR="00590E8E" w:rsidRPr="00590E8E">
        <w:rPr>
          <w:rFonts w:ascii="Times New Roman" w:hAnsi="Times New Roman"/>
          <w:b/>
          <w:lang w:val="ru-RU"/>
        </w:rPr>
        <w:t xml:space="preserve">352380, РФ, Краснодарский край, Кавказский район, город Кропоткин, улица Комсомольская д.232, </w:t>
      </w:r>
      <w:r w:rsidR="00590E8E" w:rsidRPr="00590E8E">
        <w:rPr>
          <w:rFonts w:ascii="Times New Roman" w:hAnsi="Times New Roman"/>
          <w:lang w:val="ru-RU"/>
        </w:rPr>
        <w:t xml:space="preserve"> </w:t>
      </w:r>
      <w:r w:rsidR="00590E8E" w:rsidRPr="0048462E">
        <w:rPr>
          <w:rFonts w:ascii="Times New Roman" w:hAnsi="Times New Roman"/>
          <w:b/>
        </w:rPr>
        <w:t>e</w:t>
      </w:r>
      <w:r w:rsidR="00590E8E" w:rsidRPr="00590E8E">
        <w:rPr>
          <w:rFonts w:ascii="Times New Roman" w:hAnsi="Times New Roman"/>
          <w:b/>
          <w:lang w:val="ru-RU"/>
        </w:rPr>
        <w:t>-</w:t>
      </w:r>
      <w:r w:rsidR="00590E8E" w:rsidRPr="0048462E">
        <w:rPr>
          <w:rFonts w:ascii="Times New Roman" w:hAnsi="Times New Roman"/>
          <w:b/>
        </w:rPr>
        <w:t>mail</w:t>
      </w:r>
      <w:r w:rsidR="00590E8E" w:rsidRPr="00590E8E">
        <w:rPr>
          <w:rFonts w:ascii="Times New Roman" w:hAnsi="Times New Roman"/>
          <w:b/>
          <w:lang w:val="ru-RU"/>
        </w:rPr>
        <w:t xml:space="preserve">: </w:t>
      </w:r>
      <w:hyperlink r:id="rId8" w:history="1">
        <w:r w:rsidR="00590E8E" w:rsidRPr="008A57A9">
          <w:rPr>
            <w:rStyle w:val="ac"/>
            <w:rFonts w:ascii="Times New Roman" w:eastAsia="Times New Roman" w:hAnsi="Times New Roman"/>
          </w:rPr>
          <w:t>detskijsad</w:t>
        </w:r>
        <w:r w:rsidR="00590E8E" w:rsidRPr="00590E8E">
          <w:rPr>
            <w:rStyle w:val="ac"/>
            <w:rFonts w:ascii="Times New Roman" w:eastAsia="Times New Roman" w:hAnsi="Times New Roman"/>
            <w:lang w:val="ru-RU"/>
          </w:rPr>
          <w:t>2.</w:t>
        </w:r>
        <w:r w:rsidR="00590E8E" w:rsidRPr="008A57A9">
          <w:rPr>
            <w:rStyle w:val="ac"/>
            <w:rFonts w:ascii="Times New Roman" w:eastAsia="Times New Roman" w:hAnsi="Times New Roman"/>
          </w:rPr>
          <w:t>d</w:t>
        </w:r>
        <w:r w:rsidR="00590E8E" w:rsidRPr="00590E8E">
          <w:rPr>
            <w:rStyle w:val="ac"/>
            <w:rFonts w:ascii="Times New Roman" w:eastAsia="Times New Roman" w:hAnsi="Times New Roman"/>
            <w:lang w:val="ru-RU"/>
          </w:rPr>
          <w:t>@</w:t>
        </w:r>
        <w:r w:rsidR="00590E8E" w:rsidRPr="008A57A9">
          <w:rPr>
            <w:rStyle w:val="ac"/>
            <w:rFonts w:ascii="Times New Roman" w:eastAsia="Times New Roman" w:hAnsi="Times New Roman"/>
          </w:rPr>
          <w:t>yandex</w:t>
        </w:r>
        <w:r w:rsidR="00590E8E" w:rsidRPr="00590E8E">
          <w:rPr>
            <w:rStyle w:val="ac"/>
            <w:rFonts w:ascii="Times New Roman" w:eastAsia="Times New Roman" w:hAnsi="Times New Roman"/>
            <w:lang w:val="ru-RU"/>
          </w:rPr>
          <w:t>.</w:t>
        </w:r>
        <w:proofErr w:type="spellStart"/>
        <w:r w:rsidR="00590E8E" w:rsidRPr="008A57A9">
          <w:rPr>
            <w:rStyle w:val="ac"/>
            <w:rFonts w:ascii="Times New Roman" w:eastAsia="Times New Roman" w:hAnsi="Times New Roman"/>
          </w:rPr>
          <w:t>ru</w:t>
        </w:r>
        <w:proofErr w:type="spellEnd"/>
      </w:hyperlink>
      <w:r w:rsidR="00590E8E" w:rsidRPr="00590E8E">
        <w:rPr>
          <w:rFonts w:ascii="Times New Roman" w:hAnsi="Times New Roman"/>
          <w:b/>
          <w:lang w:val="ru-RU"/>
        </w:rPr>
        <w:t>, телефон/факс 89613870182</w:t>
      </w:r>
    </w:p>
    <w:p w:rsidR="00590E8E" w:rsidRPr="0048462E" w:rsidRDefault="00590E8E" w:rsidP="00590E8E">
      <w:pPr>
        <w:pStyle w:val="Standard"/>
        <w:jc w:val="both"/>
        <w:rPr>
          <w:sz w:val="20"/>
          <w:szCs w:val="20"/>
        </w:rPr>
      </w:pPr>
      <w:r w:rsidRPr="0048462E">
        <w:rPr>
          <w:sz w:val="20"/>
          <w:szCs w:val="20"/>
        </w:rPr>
        <w:t xml:space="preserve"> </w:t>
      </w:r>
    </w:p>
    <w:tbl>
      <w:tblPr>
        <w:tblW w:w="10173" w:type="dxa"/>
        <w:tblLayout w:type="fixed"/>
        <w:tblLook w:val="04A0" w:firstRow="1" w:lastRow="0" w:firstColumn="1" w:lastColumn="0" w:noHBand="0" w:noVBand="1"/>
      </w:tblPr>
      <w:tblGrid>
        <w:gridCol w:w="5070"/>
        <w:gridCol w:w="5103"/>
      </w:tblGrid>
      <w:tr w:rsidR="00590E8E" w:rsidTr="002055FE">
        <w:tc>
          <w:tcPr>
            <w:tcW w:w="5070" w:type="dxa"/>
          </w:tcPr>
          <w:p w:rsidR="00590E8E" w:rsidRPr="008E7DBE" w:rsidRDefault="00590E8E" w:rsidP="002055FE">
            <w:pPr>
              <w:spacing w:after="0" w:line="240" w:lineRule="auto"/>
              <w:rPr>
                <w:rFonts w:ascii="Times New Roman" w:hAnsi="Times New Roman" w:cs="Times New Roman"/>
                <w:sz w:val="28"/>
                <w:szCs w:val="28"/>
              </w:rPr>
            </w:pPr>
            <w:r w:rsidRPr="008E7DBE">
              <w:rPr>
                <w:rFonts w:ascii="Times New Roman" w:hAnsi="Times New Roman" w:cs="Times New Roman"/>
                <w:sz w:val="28"/>
                <w:szCs w:val="28"/>
              </w:rPr>
              <w:t>ПРИНЯТО:</w:t>
            </w:r>
            <w:r w:rsidRPr="008E7DBE">
              <w:rPr>
                <w:rFonts w:ascii="Times New Roman" w:hAnsi="Times New Roman" w:cs="Times New Roman"/>
                <w:sz w:val="28"/>
                <w:szCs w:val="28"/>
              </w:rPr>
              <w:br/>
              <w:t>решением педагогического совета</w:t>
            </w:r>
          </w:p>
          <w:p w:rsidR="00590E8E" w:rsidRDefault="00590E8E" w:rsidP="002055FE">
            <w:pPr>
              <w:spacing w:after="0" w:line="240" w:lineRule="auto"/>
              <w:rPr>
                <w:rFonts w:ascii="Times New Roman" w:hAnsi="Times New Roman" w:cs="Times New Roman"/>
                <w:sz w:val="28"/>
                <w:szCs w:val="28"/>
              </w:rPr>
            </w:pPr>
            <w:r w:rsidRPr="008E7DBE">
              <w:rPr>
                <w:rFonts w:ascii="Times New Roman" w:hAnsi="Times New Roman" w:cs="Times New Roman"/>
                <w:sz w:val="28"/>
                <w:szCs w:val="28"/>
              </w:rPr>
              <w:t xml:space="preserve">Протокол № 1 от </w:t>
            </w:r>
            <w:r w:rsidRPr="00E33757">
              <w:rPr>
                <w:rFonts w:ascii="Times New Roman" w:hAnsi="Times New Roman" w:cs="Times New Roman"/>
                <w:sz w:val="28"/>
                <w:szCs w:val="28"/>
              </w:rPr>
              <w:t>31. 08.2022</w:t>
            </w:r>
            <w:r>
              <w:rPr>
                <w:rFonts w:ascii="Times New Roman" w:hAnsi="Times New Roman" w:cs="Times New Roman"/>
                <w:sz w:val="28"/>
                <w:szCs w:val="28"/>
              </w:rPr>
              <w:t>г.</w:t>
            </w:r>
            <w:r w:rsidRPr="008E7DBE">
              <w:rPr>
                <w:rFonts w:ascii="Times New Roman" w:hAnsi="Times New Roman" w:cs="Times New Roman"/>
                <w:sz w:val="28"/>
                <w:szCs w:val="28"/>
              </w:rPr>
              <w:t xml:space="preserve">                                                                             </w:t>
            </w:r>
          </w:p>
          <w:p w:rsidR="00590E8E" w:rsidRPr="008E7DBE" w:rsidRDefault="00590E8E" w:rsidP="002055FE">
            <w:pPr>
              <w:spacing w:after="0" w:line="240" w:lineRule="auto"/>
              <w:rPr>
                <w:rFonts w:ascii="Times New Roman" w:hAnsi="Times New Roman" w:cs="Times New Roman"/>
                <w:sz w:val="28"/>
                <w:szCs w:val="28"/>
              </w:rPr>
            </w:pPr>
          </w:p>
        </w:tc>
        <w:tc>
          <w:tcPr>
            <w:tcW w:w="5103" w:type="dxa"/>
          </w:tcPr>
          <w:p w:rsidR="00590E8E" w:rsidRDefault="00590E8E" w:rsidP="002055FE">
            <w:pPr>
              <w:spacing w:after="0" w:line="240" w:lineRule="auto"/>
              <w:rPr>
                <w:rFonts w:ascii="Times New Roman" w:hAnsi="Times New Roman" w:cs="Times New Roman"/>
                <w:sz w:val="28"/>
                <w:szCs w:val="28"/>
              </w:rPr>
            </w:pPr>
            <w:r w:rsidRPr="008E7DBE">
              <w:rPr>
                <w:rFonts w:ascii="Times New Roman" w:hAnsi="Times New Roman" w:cs="Times New Roman"/>
                <w:sz w:val="28"/>
                <w:szCs w:val="28"/>
              </w:rPr>
              <w:t xml:space="preserve">УТВЕРЖДЕНО:                                                                                    Приказ № </w:t>
            </w:r>
            <w:r>
              <w:rPr>
                <w:rFonts w:ascii="Times New Roman" w:hAnsi="Times New Roman" w:cs="Times New Roman"/>
                <w:sz w:val="28"/>
                <w:szCs w:val="28"/>
              </w:rPr>
              <w:t xml:space="preserve">130 – ОД </w:t>
            </w:r>
            <w:r w:rsidRPr="008E7DBE">
              <w:rPr>
                <w:rFonts w:ascii="Times New Roman" w:hAnsi="Times New Roman" w:cs="Times New Roman"/>
                <w:sz w:val="28"/>
                <w:szCs w:val="28"/>
              </w:rPr>
              <w:t xml:space="preserve">от  </w:t>
            </w:r>
            <w:r w:rsidRPr="00E33757">
              <w:rPr>
                <w:rFonts w:ascii="Times New Roman" w:hAnsi="Times New Roman" w:cs="Times New Roman"/>
                <w:sz w:val="28"/>
                <w:szCs w:val="28"/>
              </w:rPr>
              <w:t>31. 08.2022</w:t>
            </w:r>
            <w:r w:rsidRPr="008E7DBE">
              <w:rPr>
                <w:rFonts w:ascii="Times New Roman" w:hAnsi="Times New Roman" w:cs="Times New Roman"/>
                <w:sz w:val="28"/>
                <w:szCs w:val="28"/>
              </w:rPr>
              <w:t xml:space="preserve"> г.                                                                              Заведующий М</w:t>
            </w:r>
            <w:r>
              <w:rPr>
                <w:rFonts w:ascii="Times New Roman" w:hAnsi="Times New Roman" w:cs="Times New Roman"/>
                <w:sz w:val="28"/>
                <w:szCs w:val="28"/>
              </w:rPr>
              <w:t>АДОУ ЦРР – д/с № 2</w:t>
            </w:r>
          </w:p>
          <w:p w:rsidR="00590E8E" w:rsidRPr="008E7DBE" w:rsidRDefault="00590E8E" w:rsidP="002055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_____________Л. В. </w:t>
            </w:r>
            <w:proofErr w:type="spellStart"/>
            <w:r>
              <w:rPr>
                <w:rFonts w:ascii="Times New Roman" w:hAnsi="Times New Roman" w:cs="Times New Roman"/>
                <w:sz w:val="28"/>
                <w:szCs w:val="28"/>
              </w:rPr>
              <w:t>Бурсакова</w:t>
            </w:r>
            <w:proofErr w:type="spellEnd"/>
            <w:r>
              <w:rPr>
                <w:rFonts w:ascii="Times New Roman" w:hAnsi="Times New Roman" w:cs="Times New Roman"/>
                <w:sz w:val="28"/>
                <w:szCs w:val="28"/>
              </w:rPr>
              <w:t xml:space="preserve"> __</w:t>
            </w:r>
          </w:p>
        </w:tc>
      </w:tr>
    </w:tbl>
    <w:p w:rsidR="00590E8E" w:rsidRDefault="00590E8E" w:rsidP="00590E8E">
      <w:pPr>
        <w:spacing w:after="0" w:line="240" w:lineRule="auto"/>
        <w:rPr>
          <w:rFonts w:ascii="Times New Roman" w:hAnsi="Times New Roman" w:cs="Times New Roman"/>
          <w:sz w:val="48"/>
          <w:szCs w:val="48"/>
        </w:rPr>
      </w:pPr>
    </w:p>
    <w:p w:rsidR="00590E8E" w:rsidRDefault="00590E8E" w:rsidP="00590E8E">
      <w:pPr>
        <w:spacing w:after="0" w:line="240" w:lineRule="auto"/>
        <w:rPr>
          <w:rFonts w:ascii="Times New Roman" w:hAnsi="Times New Roman" w:cs="Times New Roman"/>
          <w:sz w:val="48"/>
          <w:szCs w:val="48"/>
        </w:rPr>
      </w:pPr>
      <w:bookmarkStart w:id="1" w:name="_GoBack"/>
      <w:r>
        <w:rPr>
          <w:rFonts w:ascii="Times New Roman"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A78DC93A-0780-471B-9AE2-280ADC4CB5BD}" provid="{00000000-0000-0000-0000-000000000000}" o:suggestedsigner="Л. В. Бурсакова" o:suggestedsigner2="заведующий" issignatureline="t"/>
          </v:shape>
        </w:pict>
      </w:r>
      <w:bookmarkEnd w:id="1"/>
    </w:p>
    <w:p w:rsidR="00590E8E" w:rsidRPr="00BC7568" w:rsidRDefault="00590E8E" w:rsidP="00590E8E">
      <w:pPr>
        <w:spacing w:after="0" w:line="240" w:lineRule="auto"/>
        <w:rPr>
          <w:rFonts w:ascii="Times New Roman" w:hAnsi="Times New Roman" w:cs="Times New Roman"/>
          <w:sz w:val="48"/>
          <w:szCs w:val="48"/>
        </w:rPr>
      </w:pPr>
    </w:p>
    <w:p w:rsidR="00590E8E" w:rsidRPr="00D8502F" w:rsidRDefault="00590E8E" w:rsidP="00590E8E">
      <w:pPr>
        <w:spacing w:after="0" w:line="240" w:lineRule="auto"/>
        <w:jc w:val="center"/>
        <w:rPr>
          <w:rFonts w:ascii="Times New Roman" w:hAnsi="Times New Roman" w:cs="Times New Roman"/>
          <w:b/>
          <w:sz w:val="44"/>
          <w:szCs w:val="44"/>
        </w:rPr>
      </w:pPr>
      <w:r w:rsidRPr="00BC7568">
        <w:rPr>
          <w:rFonts w:ascii="Times New Roman" w:hAnsi="Times New Roman" w:cs="Times New Roman"/>
          <w:b/>
          <w:sz w:val="48"/>
          <w:szCs w:val="48"/>
        </w:rPr>
        <w:t xml:space="preserve">  </w:t>
      </w:r>
      <w:r w:rsidRPr="00D8502F">
        <w:rPr>
          <w:rFonts w:ascii="Times New Roman" w:hAnsi="Times New Roman" w:cs="Times New Roman"/>
          <w:b/>
          <w:sz w:val="44"/>
          <w:szCs w:val="44"/>
        </w:rPr>
        <w:t>РАБОЧАЯ ПРОГРАММА</w:t>
      </w:r>
      <w:r w:rsidRPr="00D8502F">
        <w:rPr>
          <w:sz w:val="44"/>
          <w:szCs w:val="44"/>
        </w:rPr>
        <w:t xml:space="preserve"> </w:t>
      </w:r>
      <w:r w:rsidRPr="00D8502F">
        <w:rPr>
          <w:rFonts w:ascii="Times New Roman" w:hAnsi="Times New Roman" w:cs="Times New Roman"/>
          <w:b/>
          <w:sz w:val="44"/>
          <w:szCs w:val="44"/>
        </w:rPr>
        <w:t xml:space="preserve">ОБРАЗОВАТЕЛЬНОЙ ДЕЯТЕЛЬНОСТИ </w:t>
      </w:r>
    </w:p>
    <w:p w:rsidR="00590E8E" w:rsidRPr="00D8502F" w:rsidRDefault="00590E8E" w:rsidP="00590E8E">
      <w:pPr>
        <w:spacing w:after="0" w:line="240" w:lineRule="auto"/>
        <w:jc w:val="center"/>
        <w:rPr>
          <w:rFonts w:ascii="Times New Roman" w:hAnsi="Times New Roman" w:cs="Times New Roman"/>
          <w:b/>
          <w:sz w:val="44"/>
          <w:szCs w:val="44"/>
        </w:rPr>
      </w:pPr>
      <w:r w:rsidRPr="00D8502F">
        <w:rPr>
          <w:rFonts w:ascii="Times New Roman" w:hAnsi="Times New Roman" w:cs="Times New Roman"/>
          <w:b/>
          <w:sz w:val="44"/>
          <w:szCs w:val="44"/>
        </w:rPr>
        <w:t>В ПЕРВОЙ МЛАДШЕЙ ГРУППЕ ОБЩЕРАЗВИВАЮЩЕЙ НАПРАВЛЕННОСТИ</w:t>
      </w:r>
    </w:p>
    <w:p w:rsidR="00590E8E" w:rsidRPr="00E33757" w:rsidRDefault="00590E8E" w:rsidP="00590E8E">
      <w:pPr>
        <w:spacing w:after="0" w:line="240" w:lineRule="auto"/>
        <w:jc w:val="center"/>
        <w:rPr>
          <w:rFonts w:ascii="Times New Roman" w:eastAsia="Times New Roman" w:hAnsi="Times New Roman" w:cs="Times New Roman"/>
          <w:b/>
          <w:sz w:val="36"/>
          <w:szCs w:val="36"/>
          <w:lang w:eastAsia="ru-RU"/>
        </w:rPr>
      </w:pPr>
      <w:r w:rsidRPr="00E33757">
        <w:rPr>
          <w:rFonts w:ascii="Times New Roman" w:eastAsia="Times New Roman" w:hAnsi="Times New Roman" w:cs="Times New Roman"/>
          <w:b/>
          <w:sz w:val="36"/>
          <w:szCs w:val="36"/>
          <w:lang w:eastAsia="ru-RU"/>
        </w:rPr>
        <w:t xml:space="preserve">муниципального автономного дошкольного </w:t>
      </w:r>
    </w:p>
    <w:p w:rsidR="00590E8E" w:rsidRPr="00E33757" w:rsidRDefault="00590E8E" w:rsidP="00590E8E">
      <w:pPr>
        <w:spacing w:after="0" w:line="240" w:lineRule="auto"/>
        <w:jc w:val="center"/>
        <w:rPr>
          <w:rFonts w:ascii="Times New Roman" w:eastAsia="Times New Roman" w:hAnsi="Times New Roman" w:cs="Times New Roman"/>
          <w:b/>
          <w:sz w:val="36"/>
          <w:szCs w:val="36"/>
          <w:lang w:eastAsia="ru-RU"/>
        </w:rPr>
      </w:pPr>
      <w:r w:rsidRPr="00E33757">
        <w:rPr>
          <w:rFonts w:ascii="Times New Roman" w:eastAsia="Times New Roman" w:hAnsi="Times New Roman" w:cs="Times New Roman"/>
          <w:b/>
          <w:sz w:val="36"/>
          <w:szCs w:val="36"/>
          <w:lang w:eastAsia="ru-RU"/>
        </w:rPr>
        <w:t xml:space="preserve">образовательного учреждения </w:t>
      </w:r>
    </w:p>
    <w:p w:rsidR="00590E8E" w:rsidRPr="00E33757" w:rsidRDefault="00590E8E" w:rsidP="00590E8E">
      <w:pPr>
        <w:spacing w:after="0" w:line="240" w:lineRule="auto"/>
        <w:jc w:val="center"/>
        <w:rPr>
          <w:rFonts w:ascii="Times New Roman" w:eastAsia="Times New Roman" w:hAnsi="Times New Roman" w:cs="Times New Roman"/>
          <w:b/>
          <w:sz w:val="36"/>
          <w:szCs w:val="36"/>
          <w:lang w:eastAsia="ru-RU"/>
        </w:rPr>
      </w:pPr>
      <w:r w:rsidRPr="00E33757">
        <w:rPr>
          <w:rFonts w:ascii="Times New Roman" w:eastAsia="Times New Roman" w:hAnsi="Times New Roman" w:cs="Times New Roman"/>
          <w:b/>
          <w:sz w:val="36"/>
          <w:szCs w:val="36"/>
          <w:lang w:eastAsia="ru-RU"/>
        </w:rPr>
        <w:t>центра развития ребенка – детского сада № 2</w:t>
      </w:r>
    </w:p>
    <w:p w:rsidR="00590E8E" w:rsidRPr="00E33757" w:rsidRDefault="00590E8E" w:rsidP="00590E8E">
      <w:pPr>
        <w:spacing w:after="0" w:line="240" w:lineRule="auto"/>
        <w:jc w:val="center"/>
        <w:rPr>
          <w:rFonts w:ascii="Times New Roman" w:hAnsi="Times New Roman" w:cs="Times New Roman"/>
          <w:b/>
          <w:sz w:val="36"/>
          <w:szCs w:val="36"/>
        </w:rPr>
      </w:pPr>
      <w:r w:rsidRPr="00E33757">
        <w:rPr>
          <w:rFonts w:ascii="Times New Roman" w:hAnsi="Times New Roman" w:cs="Times New Roman"/>
          <w:b/>
          <w:sz w:val="36"/>
          <w:szCs w:val="36"/>
        </w:rPr>
        <w:t xml:space="preserve"> города Кропоткин муниципального образования Кавказский район </w:t>
      </w:r>
    </w:p>
    <w:p w:rsidR="00590E8E" w:rsidRDefault="00590E8E" w:rsidP="00590E8E">
      <w:pPr>
        <w:spacing w:after="0" w:line="240" w:lineRule="auto"/>
        <w:jc w:val="right"/>
        <w:rPr>
          <w:rFonts w:ascii="Times New Roman" w:hAnsi="Times New Roman" w:cs="Times New Roman"/>
          <w:b/>
          <w:sz w:val="28"/>
          <w:szCs w:val="28"/>
        </w:rPr>
      </w:pPr>
    </w:p>
    <w:p w:rsidR="00590E8E" w:rsidRDefault="00590E8E" w:rsidP="00590E8E">
      <w:pPr>
        <w:spacing w:after="0" w:line="240" w:lineRule="auto"/>
        <w:jc w:val="right"/>
        <w:rPr>
          <w:rFonts w:ascii="Times New Roman" w:hAnsi="Times New Roman" w:cs="Times New Roman"/>
          <w:b/>
          <w:sz w:val="28"/>
          <w:szCs w:val="28"/>
        </w:rPr>
      </w:pPr>
    </w:p>
    <w:p w:rsidR="00590E8E" w:rsidRDefault="00590E8E" w:rsidP="00590E8E">
      <w:pPr>
        <w:spacing w:after="0" w:line="240" w:lineRule="auto"/>
        <w:jc w:val="right"/>
        <w:rPr>
          <w:rFonts w:ascii="Times New Roman" w:hAnsi="Times New Roman" w:cs="Times New Roman"/>
          <w:b/>
          <w:sz w:val="28"/>
          <w:szCs w:val="28"/>
        </w:rPr>
      </w:pPr>
    </w:p>
    <w:p w:rsidR="00590E8E" w:rsidRDefault="00590E8E" w:rsidP="00590E8E">
      <w:pPr>
        <w:spacing w:after="0" w:line="240" w:lineRule="auto"/>
        <w:jc w:val="right"/>
        <w:rPr>
          <w:rFonts w:ascii="Times New Roman" w:hAnsi="Times New Roman" w:cs="Times New Roman"/>
          <w:b/>
          <w:sz w:val="28"/>
          <w:szCs w:val="28"/>
        </w:rPr>
      </w:pPr>
    </w:p>
    <w:p w:rsidR="00590E8E" w:rsidRPr="00D8502F" w:rsidRDefault="00590E8E" w:rsidP="00590E8E">
      <w:pPr>
        <w:spacing w:after="0" w:line="240" w:lineRule="auto"/>
        <w:jc w:val="right"/>
        <w:rPr>
          <w:rFonts w:ascii="Times New Roman" w:hAnsi="Times New Roman" w:cs="Times New Roman"/>
          <w:b/>
          <w:sz w:val="28"/>
          <w:szCs w:val="28"/>
        </w:rPr>
      </w:pPr>
      <w:r w:rsidRPr="00D8502F">
        <w:rPr>
          <w:rFonts w:ascii="Times New Roman" w:hAnsi="Times New Roman" w:cs="Times New Roman"/>
          <w:b/>
          <w:sz w:val="28"/>
          <w:szCs w:val="28"/>
        </w:rPr>
        <w:t>Разработчи</w:t>
      </w:r>
      <w:r>
        <w:rPr>
          <w:rFonts w:ascii="Times New Roman" w:hAnsi="Times New Roman" w:cs="Times New Roman"/>
          <w:b/>
          <w:sz w:val="28"/>
          <w:szCs w:val="28"/>
        </w:rPr>
        <w:t>к</w:t>
      </w:r>
      <w:r w:rsidRPr="00D8502F">
        <w:rPr>
          <w:rFonts w:ascii="Times New Roman" w:hAnsi="Times New Roman" w:cs="Times New Roman"/>
          <w:b/>
          <w:sz w:val="28"/>
          <w:szCs w:val="28"/>
        </w:rPr>
        <w:t>:</w:t>
      </w:r>
    </w:p>
    <w:p w:rsidR="00590E8E" w:rsidRDefault="00590E8E" w:rsidP="00590E8E">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Путченко</w:t>
      </w:r>
      <w:proofErr w:type="spellEnd"/>
      <w:r>
        <w:rPr>
          <w:rFonts w:ascii="Times New Roman" w:hAnsi="Times New Roman" w:cs="Times New Roman"/>
          <w:b/>
          <w:sz w:val="28"/>
          <w:szCs w:val="28"/>
        </w:rPr>
        <w:t xml:space="preserve"> Елена Николаевна</w:t>
      </w:r>
      <w:r w:rsidRPr="00D8502F">
        <w:rPr>
          <w:rFonts w:ascii="Times New Roman" w:hAnsi="Times New Roman" w:cs="Times New Roman"/>
          <w:b/>
          <w:sz w:val="28"/>
          <w:szCs w:val="28"/>
        </w:rPr>
        <w:t>, воспитатель</w:t>
      </w:r>
    </w:p>
    <w:p w:rsidR="00590E8E" w:rsidRDefault="00590E8E" w:rsidP="00590E8E">
      <w:pPr>
        <w:spacing w:after="0" w:line="240" w:lineRule="auto"/>
        <w:jc w:val="right"/>
        <w:rPr>
          <w:rFonts w:ascii="Times New Roman" w:hAnsi="Times New Roman" w:cs="Times New Roman"/>
          <w:b/>
          <w:sz w:val="28"/>
          <w:szCs w:val="28"/>
        </w:rPr>
      </w:pPr>
    </w:p>
    <w:p w:rsidR="00590E8E" w:rsidRPr="00D8502F" w:rsidRDefault="00590E8E" w:rsidP="00590E8E">
      <w:pPr>
        <w:spacing w:after="0" w:line="240" w:lineRule="auto"/>
        <w:jc w:val="right"/>
        <w:rPr>
          <w:rFonts w:ascii="Times New Roman" w:hAnsi="Times New Roman" w:cs="Times New Roman"/>
          <w:b/>
          <w:sz w:val="32"/>
          <w:szCs w:val="32"/>
        </w:rPr>
      </w:pPr>
    </w:p>
    <w:p w:rsidR="00590E8E" w:rsidRPr="00D8502F" w:rsidRDefault="00590E8E" w:rsidP="00590E8E">
      <w:pPr>
        <w:rPr>
          <w:rFonts w:ascii="Times New Roman" w:hAnsi="Times New Roman" w:cs="Times New Roman"/>
          <w:b/>
          <w:sz w:val="28"/>
          <w:szCs w:val="28"/>
        </w:rPr>
      </w:pPr>
    </w:p>
    <w:p w:rsidR="00590E8E" w:rsidRPr="00D8502F" w:rsidRDefault="00590E8E" w:rsidP="00590E8E">
      <w:pPr>
        <w:jc w:val="center"/>
        <w:rPr>
          <w:rFonts w:ascii="Times New Roman" w:hAnsi="Times New Roman" w:cs="Times New Roman"/>
          <w:b/>
          <w:sz w:val="28"/>
          <w:szCs w:val="28"/>
        </w:rPr>
      </w:pPr>
    </w:p>
    <w:p w:rsidR="00590E8E" w:rsidRPr="0051575D" w:rsidRDefault="00590E8E" w:rsidP="00590E8E">
      <w:pPr>
        <w:spacing w:after="0" w:line="240" w:lineRule="auto"/>
        <w:jc w:val="center"/>
        <w:rPr>
          <w:rFonts w:ascii="Times New Roman" w:hAnsi="Times New Roman" w:cs="Times New Roman"/>
          <w:b/>
          <w:sz w:val="24"/>
          <w:szCs w:val="24"/>
        </w:rPr>
      </w:pPr>
      <w:r w:rsidRPr="0051575D">
        <w:rPr>
          <w:rFonts w:ascii="Times New Roman" w:hAnsi="Times New Roman" w:cs="Times New Roman"/>
          <w:b/>
          <w:sz w:val="24"/>
          <w:szCs w:val="24"/>
        </w:rPr>
        <w:t>г. Кропоткин</w:t>
      </w:r>
    </w:p>
    <w:p w:rsidR="00590E8E" w:rsidRPr="0051575D" w:rsidRDefault="00590E8E" w:rsidP="00590E8E">
      <w:pPr>
        <w:spacing w:after="0" w:line="240" w:lineRule="auto"/>
        <w:jc w:val="center"/>
        <w:rPr>
          <w:rFonts w:ascii="Times New Roman" w:hAnsi="Times New Roman" w:cs="Times New Roman"/>
          <w:b/>
          <w:sz w:val="24"/>
          <w:szCs w:val="24"/>
        </w:rPr>
      </w:pPr>
      <w:r w:rsidRPr="0051575D">
        <w:rPr>
          <w:rFonts w:ascii="Times New Roman" w:hAnsi="Times New Roman" w:cs="Times New Roman"/>
          <w:b/>
          <w:sz w:val="24"/>
          <w:szCs w:val="24"/>
        </w:rPr>
        <w:t>202</w:t>
      </w:r>
      <w:r>
        <w:rPr>
          <w:rFonts w:ascii="Times New Roman" w:hAnsi="Times New Roman" w:cs="Times New Roman"/>
          <w:b/>
          <w:sz w:val="24"/>
          <w:szCs w:val="24"/>
        </w:rPr>
        <w:t xml:space="preserve">2 </w:t>
      </w:r>
      <w:r w:rsidRPr="0051575D">
        <w:rPr>
          <w:rFonts w:ascii="Times New Roman" w:hAnsi="Times New Roman" w:cs="Times New Roman"/>
          <w:b/>
          <w:sz w:val="24"/>
          <w:szCs w:val="24"/>
        </w:rPr>
        <w:t>год</w:t>
      </w:r>
    </w:p>
    <w:bookmarkEnd w:id="0"/>
    <w:p w:rsidR="00590E8E" w:rsidRDefault="00590E8E" w:rsidP="00590E8E">
      <w:pPr>
        <w:pStyle w:val="af"/>
        <w:rPr>
          <w:rFonts w:ascii="Times New Roman" w:hAnsi="Times New Roman"/>
          <w:b/>
          <w:sz w:val="24"/>
          <w:szCs w:val="24"/>
        </w:rPr>
      </w:pPr>
    </w:p>
    <w:p w:rsidR="004B18C2" w:rsidRDefault="001964A2" w:rsidP="007D7CE4">
      <w:pPr>
        <w:rPr>
          <w:rFonts w:ascii="Times New Roman" w:eastAsia="Times New Roman" w:hAnsi="Times New Roman" w:cs="Times New Roman"/>
          <w:b/>
          <w:noProof/>
          <w:sz w:val="24"/>
          <w:szCs w:val="24"/>
        </w:rPr>
      </w:pPr>
      <w:r w:rsidRPr="005D6002">
        <w:rPr>
          <w:rFonts w:ascii="Times New Roman" w:eastAsia="Times New Roman" w:hAnsi="Times New Roman" w:cs="Times New Roman"/>
          <w:b/>
          <w:noProof/>
          <w:sz w:val="24"/>
          <w:szCs w:val="24"/>
        </w:rPr>
        <w:t xml:space="preserve">                                                   </w:t>
      </w:r>
    </w:p>
    <w:p w:rsidR="004B18C2" w:rsidRDefault="004B18C2" w:rsidP="007D7CE4">
      <w:pPr>
        <w:rPr>
          <w:rFonts w:ascii="Times New Roman" w:eastAsia="Times New Roman" w:hAnsi="Times New Roman" w:cs="Times New Roman"/>
          <w:b/>
          <w:noProof/>
          <w:sz w:val="24"/>
          <w:szCs w:val="24"/>
        </w:rPr>
      </w:pPr>
    </w:p>
    <w:p w:rsidR="004B18C2" w:rsidRDefault="004B18C2" w:rsidP="007D7CE4">
      <w:pPr>
        <w:rPr>
          <w:rFonts w:ascii="Times New Roman" w:eastAsia="Times New Roman" w:hAnsi="Times New Roman" w:cs="Times New Roman"/>
          <w:b/>
          <w:noProof/>
          <w:sz w:val="24"/>
          <w:szCs w:val="24"/>
        </w:rPr>
      </w:pPr>
    </w:p>
    <w:p w:rsidR="007D7CE4" w:rsidRPr="00913A28" w:rsidRDefault="007D7CE4" w:rsidP="007D7CE4">
      <w:pPr>
        <w:rPr>
          <w:rFonts w:ascii="Times New Roman" w:hAnsi="Times New Roman" w:cs="Times New Roman"/>
          <w:b/>
          <w:sz w:val="28"/>
          <w:szCs w:val="28"/>
        </w:rPr>
      </w:pPr>
      <w:r w:rsidRPr="00C42C39">
        <w:rPr>
          <w:rFonts w:ascii="Times New Roman" w:hAnsi="Times New Roman" w:cs="Times New Roman"/>
          <w:b/>
          <w:sz w:val="28"/>
          <w:szCs w:val="28"/>
        </w:rPr>
        <w:t xml:space="preserve">Содержание </w:t>
      </w:r>
    </w:p>
    <w:tbl>
      <w:tblPr>
        <w:tblStyle w:val="a4"/>
        <w:tblW w:w="0" w:type="auto"/>
        <w:tblInd w:w="-459" w:type="dxa"/>
        <w:tblLook w:val="04A0" w:firstRow="1" w:lastRow="0" w:firstColumn="1" w:lastColumn="0" w:noHBand="0" w:noVBand="1"/>
      </w:tblPr>
      <w:tblGrid>
        <w:gridCol w:w="846"/>
        <w:gridCol w:w="8226"/>
        <w:gridCol w:w="851"/>
      </w:tblGrid>
      <w:tr w:rsidR="007D7CE4" w:rsidRPr="00072472" w:rsidTr="00896EF3">
        <w:tc>
          <w:tcPr>
            <w:tcW w:w="846" w:type="dxa"/>
          </w:tcPr>
          <w:p w:rsidR="007D7CE4" w:rsidRPr="00072472" w:rsidRDefault="007D7CE4" w:rsidP="00896EF3">
            <w:pPr>
              <w:jc w:val="center"/>
              <w:rPr>
                <w:rFonts w:ascii="Times New Roman" w:hAnsi="Times New Roman" w:cs="Times New Roman"/>
                <w:b/>
                <w:sz w:val="24"/>
                <w:szCs w:val="24"/>
              </w:rPr>
            </w:pPr>
            <w:r w:rsidRPr="00072472">
              <w:rPr>
                <w:rFonts w:ascii="Times New Roman" w:hAnsi="Times New Roman" w:cs="Times New Roman"/>
                <w:b/>
                <w:sz w:val="24"/>
                <w:szCs w:val="24"/>
              </w:rPr>
              <w:t>1</w:t>
            </w:r>
          </w:p>
        </w:tc>
        <w:tc>
          <w:tcPr>
            <w:tcW w:w="8226" w:type="dxa"/>
          </w:tcPr>
          <w:p w:rsidR="007D7CE4" w:rsidRPr="00072472" w:rsidRDefault="007D7CE4" w:rsidP="00896EF3">
            <w:pPr>
              <w:rPr>
                <w:rFonts w:ascii="Times New Roman" w:hAnsi="Times New Roman" w:cs="Times New Roman"/>
                <w:b/>
                <w:sz w:val="24"/>
                <w:szCs w:val="24"/>
              </w:rPr>
            </w:pPr>
            <w:r w:rsidRPr="00072472">
              <w:rPr>
                <w:rFonts w:ascii="Times New Roman" w:hAnsi="Times New Roman" w:cs="Times New Roman"/>
                <w:b/>
                <w:sz w:val="24"/>
                <w:szCs w:val="24"/>
              </w:rPr>
              <w:t>ЦЕЛЕВОЙ РАЗДЕЛ</w:t>
            </w:r>
          </w:p>
        </w:tc>
        <w:tc>
          <w:tcPr>
            <w:tcW w:w="851" w:type="dxa"/>
          </w:tcPr>
          <w:p w:rsidR="007D7CE4" w:rsidRPr="00072472" w:rsidRDefault="00B40636" w:rsidP="00896EF3">
            <w:pPr>
              <w:jc w:val="center"/>
              <w:rPr>
                <w:rFonts w:ascii="Times New Roman" w:hAnsi="Times New Roman" w:cs="Times New Roman"/>
                <w:sz w:val="24"/>
                <w:szCs w:val="24"/>
              </w:rPr>
            </w:pPr>
            <w:r>
              <w:rPr>
                <w:rFonts w:ascii="Times New Roman" w:hAnsi="Times New Roman" w:cs="Times New Roman"/>
                <w:sz w:val="24"/>
                <w:szCs w:val="24"/>
              </w:rPr>
              <w:t>3</w:t>
            </w:r>
          </w:p>
        </w:tc>
      </w:tr>
      <w:tr w:rsidR="007D7CE4" w:rsidRPr="00072472" w:rsidTr="00896EF3">
        <w:tc>
          <w:tcPr>
            <w:tcW w:w="846" w:type="dxa"/>
          </w:tcPr>
          <w:p w:rsidR="007D7CE4" w:rsidRPr="00072472" w:rsidRDefault="007D7CE4" w:rsidP="00896EF3">
            <w:pPr>
              <w:jc w:val="center"/>
              <w:rPr>
                <w:rFonts w:ascii="Times New Roman" w:hAnsi="Times New Roman" w:cs="Times New Roman"/>
                <w:sz w:val="24"/>
                <w:szCs w:val="24"/>
              </w:rPr>
            </w:pPr>
            <w:r w:rsidRPr="00072472">
              <w:rPr>
                <w:rFonts w:ascii="Times New Roman" w:hAnsi="Times New Roman" w:cs="Times New Roman"/>
                <w:sz w:val="24"/>
                <w:szCs w:val="24"/>
              </w:rPr>
              <w:t>1.1.</w:t>
            </w:r>
          </w:p>
        </w:tc>
        <w:tc>
          <w:tcPr>
            <w:tcW w:w="8226" w:type="dxa"/>
          </w:tcPr>
          <w:p w:rsidR="007D7CE4" w:rsidRPr="00072472" w:rsidRDefault="007D7CE4" w:rsidP="00896EF3">
            <w:pPr>
              <w:jc w:val="both"/>
              <w:rPr>
                <w:rFonts w:ascii="Times New Roman" w:hAnsi="Times New Roman" w:cs="Times New Roman"/>
                <w:sz w:val="24"/>
                <w:szCs w:val="24"/>
              </w:rPr>
            </w:pPr>
            <w:r w:rsidRPr="00072472">
              <w:rPr>
                <w:rFonts w:ascii="Times New Roman" w:hAnsi="Times New Roman" w:cs="Times New Roman"/>
                <w:sz w:val="24"/>
                <w:szCs w:val="24"/>
              </w:rPr>
              <w:t>Пояснительная записка</w:t>
            </w:r>
          </w:p>
        </w:tc>
        <w:tc>
          <w:tcPr>
            <w:tcW w:w="851" w:type="dxa"/>
          </w:tcPr>
          <w:p w:rsidR="007D7CE4" w:rsidRPr="00072472" w:rsidRDefault="00B40636" w:rsidP="00896EF3">
            <w:pPr>
              <w:jc w:val="center"/>
              <w:rPr>
                <w:rFonts w:ascii="Times New Roman" w:hAnsi="Times New Roman" w:cs="Times New Roman"/>
                <w:sz w:val="24"/>
                <w:szCs w:val="24"/>
              </w:rPr>
            </w:pPr>
            <w:r>
              <w:rPr>
                <w:rFonts w:ascii="Times New Roman" w:hAnsi="Times New Roman" w:cs="Times New Roman"/>
                <w:sz w:val="24"/>
                <w:szCs w:val="24"/>
              </w:rPr>
              <w:t>3</w:t>
            </w:r>
          </w:p>
        </w:tc>
      </w:tr>
      <w:tr w:rsidR="007D7CE4" w:rsidRPr="00072472" w:rsidTr="00896EF3">
        <w:tc>
          <w:tcPr>
            <w:tcW w:w="846" w:type="dxa"/>
          </w:tcPr>
          <w:p w:rsidR="007D7CE4" w:rsidRPr="00072472" w:rsidRDefault="007D7CE4" w:rsidP="00896EF3">
            <w:pPr>
              <w:jc w:val="center"/>
              <w:rPr>
                <w:rFonts w:ascii="Times New Roman" w:hAnsi="Times New Roman" w:cs="Times New Roman"/>
                <w:sz w:val="24"/>
                <w:szCs w:val="24"/>
              </w:rPr>
            </w:pPr>
            <w:r w:rsidRPr="00072472">
              <w:rPr>
                <w:rFonts w:ascii="Times New Roman" w:hAnsi="Times New Roman" w:cs="Times New Roman"/>
                <w:sz w:val="24"/>
                <w:szCs w:val="24"/>
              </w:rPr>
              <w:t>1.1.1.</w:t>
            </w:r>
          </w:p>
        </w:tc>
        <w:tc>
          <w:tcPr>
            <w:tcW w:w="8226" w:type="dxa"/>
          </w:tcPr>
          <w:p w:rsidR="007D7CE4" w:rsidRPr="00072472" w:rsidRDefault="007D7CE4" w:rsidP="00896EF3">
            <w:pPr>
              <w:jc w:val="both"/>
              <w:rPr>
                <w:rFonts w:ascii="Times New Roman" w:hAnsi="Times New Roman" w:cs="Times New Roman"/>
                <w:sz w:val="24"/>
                <w:szCs w:val="24"/>
              </w:rPr>
            </w:pPr>
            <w:r w:rsidRPr="00072472">
              <w:rPr>
                <w:rFonts w:ascii="Times New Roman" w:hAnsi="Times New Roman" w:cs="Times New Roman"/>
                <w:sz w:val="24"/>
                <w:szCs w:val="24"/>
              </w:rPr>
              <w:t xml:space="preserve">Цели и задачи реализации  Рабочей программы </w:t>
            </w:r>
          </w:p>
        </w:tc>
        <w:tc>
          <w:tcPr>
            <w:tcW w:w="851" w:type="dxa"/>
          </w:tcPr>
          <w:p w:rsidR="007D7CE4" w:rsidRPr="00072472" w:rsidRDefault="00B40636" w:rsidP="00896EF3">
            <w:pPr>
              <w:jc w:val="center"/>
              <w:rPr>
                <w:rFonts w:ascii="Times New Roman" w:hAnsi="Times New Roman" w:cs="Times New Roman"/>
                <w:sz w:val="24"/>
                <w:szCs w:val="24"/>
              </w:rPr>
            </w:pPr>
            <w:r>
              <w:rPr>
                <w:rFonts w:ascii="Times New Roman" w:hAnsi="Times New Roman" w:cs="Times New Roman"/>
                <w:sz w:val="24"/>
                <w:szCs w:val="24"/>
              </w:rPr>
              <w:t>4</w:t>
            </w:r>
          </w:p>
        </w:tc>
      </w:tr>
      <w:tr w:rsidR="007D7CE4" w:rsidRPr="00072472" w:rsidTr="00896EF3">
        <w:tc>
          <w:tcPr>
            <w:tcW w:w="846" w:type="dxa"/>
          </w:tcPr>
          <w:p w:rsidR="007D7CE4" w:rsidRPr="00072472" w:rsidRDefault="007D7CE4" w:rsidP="00896EF3">
            <w:pPr>
              <w:jc w:val="center"/>
              <w:rPr>
                <w:rFonts w:ascii="Times New Roman" w:hAnsi="Times New Roman" w:cs="Times New Roman"/>
                <w:sz w:val="24"/>
                <w:szCs w:val="24"/>
              </w:rPr>
            </w:pPr>
            <w:r w:rsidRPr="00072472">
              <w:rPr>
                <w:rFonts w:ascii="Times New Roman" w:hAnsi="Times New Roman" w:cs="Times New Roman"/>
                <w:sz w:val="24"/>
                <w:szCs w:val="24"/>
              </w:rPr>
              <w:t>1.1.2.</w:t>
            </w:r>
          </w:p>
        </w:tc>
        <w:tc>
          <w:tcPr>
            <w:tcW w:w="8226" w:type="dxa"/>
          </w:tcPr>
          <w:p w:rsidR="007D7CE4" w:rsidRPr="00072472" w:rsidRDefault="007D7CE4" w:rsidP="00896EF3">
            <w:pPr>
              <w:jc w:val="both"/>
              <w:rPr>
                <w:rFonts w:ascii="Times New Roman" w:hAnsi="Times New Roman" w:cs="Times New Roman"/>
                <w:sz w:val="24"/>
                <w:szCs w:val="24"/>
              </w:rPr>
            </w:pPr>
            <w:r w:rsidRPr="00072472">
              <w:rPr>
                <w:rFonts w:ascii="Times New Roman" w:hAnsi="Times New Roman" w:cs="Times New Roman"/>
                <w:sz w:val="24"/>
                <w:szCs w:val="24"/>
              </w:rPr>
              <w:t xml:space="preserve">Принципы и подходы к формированию Рабочей программы </w:t>
            </w:r>
          </w:p>
        </w:tc>
        <w:tc>
          <w:tcPr>
            <w:tcW w:w="851" w:type="dxa"/>
          </w:tcPr>
          <w:p w:rsidR="007D7CE4" w:rsidRPr="00072472" w:rsidRDefault="00B40636" w:rsidP="00896EF3">
            <w:pPr>
              <w:jc w:val="center"/>
              <w:rPr>
                <w:rFonts w:ascii="Times New Roman" w:hAnsi="Times New Roman" w:cs="Times New Roman"/>
                <w:sz w:val="24"/>
                <w:szCs w:val="24"/>
              </w:rPr>
            </w:pPr>
            <w:r>
              <w:rPr>
                <w:rFonts w:ascii="Times New Roman" w:hAnsi="Times New Roman" w:cs="Times New Roman"/>
                <w:sz w:val="24"/>
                <w:szCs w:val="24"/>
              </w:rPr>
              <w:t>6</w:t>
            </w:r>
          </w:p>
        </w:tc>
      </w:tr>
      <w:tr w:rsidR="007D7CE4" w:rsidRPr="00072472" w:rsidTr="00896EF3">
        <w:tc>
          <w:tcPr>
            <w:tcW w:w="846" w:type="dxa"/>
          </w:tcPr>
          <w:p w:rsidR="007D7CE4" w:rsidRPr="00072472" w:rsidRDefault="007D7CE4" w:rsidP="00896EF3">
            <w:pPr>
              <w:jc w:val="center"/>
              <w:rPr>
                <w:rFonts w:ascii="Times New Roman" w:hAnsi="Times New Roman" w:cs="Times New Roman"/>
                <w:sz w:val="24"/>
                <w:szCs w:val="24"/>
              </w:rPr>
            </w:pPr>
            <w:r w:rsidRPr="00072472">
              <w:rPr>
                <w:rFonts w:ascii="Times New Roman" w:hAnsi="Times New Roman" w:cs="Times New Roman"/>
                <w:sz w:val="24"/>
                <w:szCs w:val="24"/>
              </w:rPr>
              <w:t>1.2.</w:t>
            </w:r>
          </w:p>
        </w:tc>
        <w:tc>
          <w:tcPr>
            <w:tcW w:w="8226" w:type="dxa"/>
          </w:tcPr>
          <w:p w:rsidR="007D7CE4" w:rsidRPr="00072472" w:rsidRDefault="007D7CE4" w:rsidP="00896EF3">
            <w:pPr>
              <w:jc w:val="both"/>
              <w:rPr>
                <w:rFonts w:ascii="Times New Roman" w:hAnsi="Times New Roman" w:cs="Times New Roman"/>
                <w:sz w:val="24"/>
                <w:szCs w:val="24"/>
              </w:rPr>
            </w:pPr>
            <w:r w:rsidRPr="00072472">
              <w:rPr>
                <w:rFonts w:ascii="Times New Roman" w:hAnsi="Times New Roman" w:cs="Times New Roman"/>
                <w:sz w:val="24"/>
                <w:szCs w:val="24"/>
              </w:rPr>
              <w:t>Значимые характеристики для разработки и реализации</w:t>
            </w:r>
            <w:r>
              <w:rPr>
                <w:rFonts w:ascii="Times New Roman" w:hAnsi="Times New Roman" w:cs="Times New Roman"/>
                <w:sz w:val="24"/>
                <w:szCs w:val="24"/>
              </w:rPr>
              <w:t xml:space="preserve"> </w:t>
            </w:r>
            <w:r w:rsidRPr="00072472">
              <w:rPr>
                <w:rFonts w:ascii="Times New Roman" w:hAnsi="Times New Roman" w:cs="Times New Roman"/>
                <w:sz w:val="24"/>
                <w:szCs w:val="24"/>
              </w:rPr>
              <w:t xml:space="preserve">Рабочей программы </w:t>
            </w:r>
          </w:p>
        </w:tc>
        <w:tc>
          <w:tcPr>
            <w:tcW w:w="851" w:type="dxa"/>
          </w:tcPr>
          <w:p w:rsidR="007D7CE4" w:rsidRPr="00072472" w:rsidRDefault="00B40636" w:rsidP="00896EF3">
            <w:pPr>
              <w:jc w:val="center"/>
              <w:rPr>
                <w:rFonts w:ascii="Times New Roman" w:hAnsi="Times New Roman" w:cs="Times New Roman"/>
                <w:sz w:val="24"/>
                <w:szCs w:val="24"/>
              </w:rPr>
            </w:pPr>
            <w:r>
              <w:rPr>
                <w:rFonts w:ascii="Times New Roman" w:hAnsi="Times New Roman" w:cs="Times New Roman"/>
                <w:sz w:val="24"/>
                <w:szCs w:val="24"/>
              </w:rPr>
              <w:t>7</w:t>
            </w:r>
          </w:p>
        </w:tc>
      </w:tr>
      <w:tr w:rsidR="007D7CE4" w:rsidRPr="00072472" w:rsidTr="00896EF3">
        <w:tc>
          <w:tcPr>
            <w:tcW w:w="846" w:type="dxa"/>
          </w:tcPr>
          <w:p w:rsidR="007D7CE4" w:rsidRPr="00072472" w:rsidRDefault="007D7CE4" w:rsidP="00896EF3">
            <w:pPr>
              <w:jc w:val="center"/>
              <w:rPr>
                <w:rFonts w:ascii="Times New Roman" w:hAnsi="Times New Roman" w:cs="Times New Roman"/>
                <w:sz w:val="24"/>
                <w:szCs w:val="24"/>
              </w:rPr>
            </w:pPr>
            <w:r w:rsidRPr="00072472">
              <w:rPr>
                <w:rFonts w:ascii="Times New Roman" w:hAnsi="Times New Roman" w:cs="Times New Roman"/>
                <w:sz w:val="24"/>
                <w:szCs w:val="24"/>
              </w:rPr>
              <w:t>1.2.1.</w:t>
            </w:r>
          </w:p>
        </w:tc>
        <w:tc>
          <w:tcPr>
            <w:tcW w:w="8226" w:type="dxa"/>
          </w:tcPr>
          <w:p w:rsidR="007D7CE4" w:rsidRPr="00072472" w:rsidRDefault="007D7CE4" w:rsidP="00896EF3">
            <w:pPr>
              <w:jc w:val="both"/>
              <w:rPr>
                <w:rFonts w:ascii="Times New Roman" w:hAnsi="Times New Roman" w:cs="Times New Roman"/>
                <w:sz w:val="24"/>
                <w:szCs w:val="24"/>
              </w:rPr>
            </w:pPr>
            <w:r w:rsidRPr="00072472">
              <w:rPr>
                <w:rFonts w:ascii="Times New Roman" w:hAnsi="Times New Roman" w:cs="Times New Roman"/>
                <w:sz w:val="24"/>
                <w:szCs w:val="24"/>
              </w:rPr>
              <w:t>Возрастные и индивидуальные характеристики особенностей развития детей групп</w:t>
            </w:r>
            <w:r>
              <w:rPr>
                <w:rFonts w:ascii="Times New Roman" w:hAnsi="Times New Roman" w:cs="Times New Roman"/>
                <w:sz w:val="24"/>
                <w:szCs w:val="24"/>
              </w:rPr>
              <w:t>ы «Малыш»</w:t>
            </w:r>
          </w:p>
        </w:tc>
        <w:tc>
          <w:tcPr>
            <w:tcW w:w="851" w:type="dxa"/>
          </w:tcPr>
          <w:p w:rsidR="007D7CE4" w:rsidRPr="00072472" w:rsidRDefault="00B40636" w:rsidP="00896EF3">
            <w:pPr>
              <w:jc w:val="center"/>
              <w:rPr>
                <w:rFonts w:ascii="Times New Roman" w:hAnsi="Times New Roman" w:cs="Times New Roman"/>
                <w:sz w:val="24"/>
                <w:szCs w:val="24"/>
              </w:rPr>
            </w:pPr>
            <w:r>
              <w:rPr>
                <w:rFonts w:ascii="Times New Roman" w:hAnsi="Times New Roman" w:cs="Times New Roman"/>
                <w:sz w:val="24"/>
                <w:szCs w:val="24"/>
              </w:rPr>
              <w:t>7</w:t>
            </w:r>
          </w:p>
        </w:tc>
      </w:tr>
      <w:tr w:rsidR="007D7CE4" w:rsidRPr="00072472" w:rsidTr="00896EF3">
        <w:tc>
          <w:tcPr>
            <w:tcW w:w="846" w:type="dxa"/>
          </w:tcPr>
          <w:p w:rsidR="007D7CE4" w:rsidRPr="00072472" w:rsidRDefault="007D7CE4" w:rsidP="00896EF3">
            <w:pPr>
              <w:jc w:val="center"/>
              <w:rPr>
                <w:rFonts w:ascii="Times New Roman" w:hAnsi="Times New Roman" w:cs="Times New Roman"/>
                <w:sz w:val="24"/>
                <w:szCs w:val="24"/>
              </w:rPr>
            </w:pPr>
            <w:r w:rsidRPr="00072472">
              <w:rPr>
                <w:rFonts w:ascii="Times New Roman" w:hAnsi="Times New Roman" w:cs="Times New Roman"/>
                <w:sz w:val="24"/>
                <w:szCs w:val="24"/>
              </w:rPr>
              <w:t>1.3.</w:t>
            </w:r>
          </w:p>
        </w:tc>
        <w:tc>
          <w:tcPr>
            <w:tcW w:w="8226" w:type="dxa"/>
          </w:tcPr>
          <w:p w:rsidR="007D7CE4" w:rsidRPr="00072472" w:rsidRDefault="007D7CE4" w:rsidP="00896EF3">
            <w:pPr>
              <w:jc w:val="both"/>
              <w:rPr>
                <w:rFonts w:ascii="Times New Roman" w:hAnsi="Times New Roman" w:cs="Times New Roman"/>
                <w:sz w:val="24"/>
                <w:szCs w:val="24"/>
              </w:rPr>
            </w:pPr>
            <w:r w:rsidRPr="00072472">
              <w:rPr>
                <w:rFonts w:ascii="Times New Roman" w:hAnsi="Times New Roman" w:cs="Times New Roman"/>
                <w:sz w:val="24"/>
                <w:szCs w:val="24"/>
              </w:rPr>
              <w:t xml:space="preserve">Планируемые результаты освоения Рабочей программы </w:t>
            </w:r>
          </w:p>
        </w:tc>
        <w:tc>
          <w:tcPr>
            <w:tcW w:w="851" w:type="dxa"/>
          </w:tcPr>
          <w:p w:rsidR="007D7CE4" w:rsidRPr="00072472" w:rsidRDefault="00627009" w:rsidP="00896EF3">
            <w:pPr>
              <w:jc w:val="center"/>
              <w:rPr>
                <w:rFonts w:ascii="Times New Roman" w:hAnsi="Times New Roman" w:cs="Times New Roman"/>
                <w:sz w:val="24"/>
                <w:szCs w:val="24"/>
              </w:rPr>
            </w:pPr>
            <w:r>
              <w:rPr>
                <w:rFonts w:ascii="Times New Roman" w:hAnsi="Times New Roman" w:cs="Times New Roman"/>
                <w:sz w:val="24"/>
                <w:szCs w:val="24"/>
              </w:rPr>
              <w:t>11</w:t>
            </w:r>
          </w:p>
        </w:tc>
      </w:tr>
      <w:tr w:rsidR="007D7CE4" w:rsidRPr="00072472" w:rsidTr="00896EF3">
        <w:tc>
          <w:tcPr>
            <w:tcW w:w="846" w:type="dxa"/>
          </w:tcPr>
          <w:p w:rsidR="007D7CE4" w:rsidRPr="00072472" w:rsidRDefault="007D7CE4" w:rsidP="00896EF3">
            <w:pPr>
              <w:jc w:val="center"/>
              <w:rPr>
                <w:rFonts w:ascii="Times New Roman" w:hAnsi="Times New Roman" w:cs="Times New Roman"/>
                <w:b/>
                <w:sz w:val="24"/>
                <w:szCs w:val="24"/>
              </w:rPr>
            </w:pPr>
            <w:r w:rsidRPr="00072472">
              <w:rPr>
                <w:rFonts w:ascii="Times New Roman" w:hAnsi="Times New Roman" w:cs="Times New Roman"/>
                <w:b/>
                <w:sz w:val="24"/>
                <w:szCs w:val="24"/>
              </w:rPr>
              <w:t>2.</w:t>
            </w:r>
          </w:p>
        </w:tc>
        <w:tc>
          <w:tcPr>
            <w:tcW w:w="8226" w:type="dxa"/>
          </w:tcPr>
          <w:p w:rsidR="007D7CE4" w:rsidRPr="00072472" w:rsidRDefault="007D7CE4" w:rsidP="00896EF3">
            <w:pPr>
              <w:jc w:val="both"/>
              <w:rPr>
                <w:rFonts w:ascii="Times New Roman" w:hAnsi="Times New Roman" w:cs="Times New Roman"/>
                <w:b/>
                <w:sz w:val="24"/>
                <w:szCs w:val="24"/>
              </w:rPr>
            </w:pPr>
            <w:r w:rsidRPr="00072472">
              <w:rPr>
                <w:rFonts w:ascii="Times New Roman" w:hAnsi="Times New Roman" w:cs="Times New Roman"/>
                <w:b/>
                <w:sz w:val="24"/>
                <w:szCs w:val="24"/>
              </w:rPr>
              <w:t>СОДЕРЖАТЕЛЬНЫЙ РАЗДЕЛ</w:t>
            </w:r>
          </w:p>
        </w:tc>
        <w:tc>
          <w:tcPr>
            <w:tcW w:w="851" w:type="dxa"/>
          </w:tcPr>
          <w:p w:rsidR="007D7CE4" w:rsidRPr="00072472" w:rsidRDefault="00627009" w:rsidP="00896EF3">
            <w:pPr>
              <w:jc w:val="center"/>
              <w:rPr>
                <w:rFonts w:ascii="Times New Roman" w:hAnsi="Times New Roman" w:cs="Times New Roman"/>
                <w:sz w:val="24"/>
                <w:szCs w:val="24"/>
              </w:rPr>
            </w:pPr>
            <w:r>
              <w:rPr>
                <w:rFonts w:ascii="Times New Roman" w:hAnsi="Times New Roman" w:cs="Times New Roman"/>
                <w:sz w:val="24"/>
                <w:szCs w:val="24"/>
              </w:rPr>
              <w:t>13</w:t>
            </w:r>
          </w:p>
        </w:tc>
      </w:tr>
      <w:tr w:rsidR="007D7CE4" w:rsidRPr="00072472" w:rsidTr="00896EF3">
        <w:tc>
          <w:tcPr>
            <w:tcW w:w="846" w:type="dxa"/>
          </w:tcPr>
          <w:p w:rsidR="007D7CE4" w:rsidRPr="00072472" w:rsidRDefault="007D7CE4" w:rsidP="00896EF3">
            <w:pPr>
              <w:jc w:val="center"/>
              <w:rPr>
                <w:rFonts w:ascii="Times New Roman" w:hAnsi="Times New Roman" w:cs="Times New Roman"/>
                <w:sz w:val="24"/>
                <w:szCs w:val="24"/>
              </w:rPr>
            </w:pPr>
            <w:r w:rsidRPr="00072472">
              <w:rPr>
                <w:rFonts w:ascii="Times New Roman" w:hAnsi="Times New Roman" w:cs="Times New Roman"/>
                <w:sz w:val="24"/>
                <w:szCs w:val="24"/>
              </w:rPr>
              <w:t>2.1.</w:t>
            </w:r>
          </w:p>
        </w:tc>
        <w:tc>
          <w:tcPr>
            <w:tcW w:w="8226" w:type="dxa"/>
          </w:tcPr>
          <w:p w:rsidR="007D7CE4" w:rsidRPr="00072472" w:rsidRDefault="007D7CE4" w:rsidP="00896EF3">
            <w:pPr>
              <w:jc w:val="both"/>
              <w:rPr>
                <w:rFonts w:ascii="Times New Roman" w:hAnsi="Times New Roman" w:cs="Times New Roman"/>
                <w:sz w:val="24"/>
                <w:szCs w:val="24"/>
              </w:rPr>
            </w:pPr>
            <w:r w:rsidRPr="00072472">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851" w:type="dxa"/>
          </w:tcPr>
          <w:p w:rsidR="007D7CE4" w:rsidRPr="00072472" w:rsidRDefault="00627009" w:rsidP="00896EF3">
            <w:pPr>
              <w:jc w:val="center"/>
              <w:rPr>
                <w:rFonts w:ascii="Times New Roman" w:hAnsi="Times New Roman" w:cs="Times New Roman"/>
                <w:sz w:val="24"/>
                <w:szCs w:val="24"/>
              </w:rPr>
            </w:pPr>
            <w:r>
              <w:rPr>
                <w:rFonts w:ascii="Times New Roman" w:hAnsi="Times New Roman" w:cs="Times New Roman"/>
                <w:sz w:val="24"/>
                <w:szCs w:val="24"/>
              </w:rPr>
              <w:t>13</w:t>
            </w:r>
          </w:p>
        </w:tc>
      </w:tr>
      <w:tr w:rsidR="007D7CE4" w:rsidRPr="00072472" w:rsidTr="00896EF3">
        <w:tc>
          <w:tcPr>
            <w:tcW w:w="846" w:type="dxa"/>
          </w:tcPr>
          <w:p w:rsidR="007D7CE4" w:rsidRPr="00072472" w:rsidRDefault="007D7CE4" w:rsidP="00896EF3">
            <w:pPr>
              <w:jc w:val="center"/>
              <w:rPr>
                <w:rFonts w:ascii="Times New Roman" w:hAnsi="Times New Roman" w:cs="Times New Roman"/>
                <w:sz w:val="24"/>
                <w:szCs w:val="24"/>
              </w:rPr>
            </w:pPr>
            <w:r w:rsidRPr="00072472">
              <w:rPr>
                <w:rFonts w:ascii="Times New Roman" w:hAnsi="Times New Roman" w:cs="Times New Roman"/>
                <w:sz w:val="24"/>
                <w:szCs w:val="24"/>
              </w:rPr>
              <w:t>2.2.</w:t>
            </w:r>
          </w:p>
        </w:tc>
        <w:tc>
          <w:tcPr>
            <w:tcW w:w="8226" w:type="dxa"/>
          </w:tcPr>
          <w:p w:rsidR="007D7CE4" w:rsidRPr="00072472" w:rsidRDefault="007D7CE4" w:rsidP="00896EF3">
            <w:pPr>
              <w:jc w:val="both"/>
              <w:rPr>
                <w:rFonts w:ascii="Times New Roman" w:hAnsi="Times New Roman" w:cs="Times New Roman"/>
                <w:sz w:val="24"/>
                <w:szCs w:val="24"/>
              </w:rPr>
            </w:pPr>
            <w:r w:rsidRPr="00072472">
              <w:rPr>
                <w:rFonts w:ascii="Times New Roman" w:hAnsi="Times New Roman" w:cs="Times New Roman"/>
                <w:sz w:val="24"/>
                <w:szCs w:val="24"/>
              </w:rPr>
              <w:t>Содержание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851" w:type="dxa"/>
          </w:tcPr>
          <w:p w:rsidR="007D7CE4" w:rsidRPr="00072472" w:rsidRDefault="00627009" w:rsidP="00896EF3">
            <w:pPr>
              <w:jc w:val="center"/>
              <w:rPr>
                <w:rFonts w:ascii="Times New Roman" w:hAnsi="Times New Roman" w:cs="Times New Roman"/>
                <w:sz w:val="24"/>
                <w:szCs w:val="24"/>
              </w:rPr>
            </w:pPr>
            <w:r>
              <w:rPr>
                <w:rFonts w:ascii="Times New Roman" w:hAnsi="Times New Roman" w:cs="Times New Roman"/>
                <w:sz w:val="24"/>
                <w:szCs w:val="24"/>
              </w:rPr>
              <w:t>18</w:t>
            </w:r>
          </w:p>
        </w:tc>
      </w:tr>
      <w:tr w:rsidR="007D7CE4" w:rsidRPr="00072472" w:rsidTr="00896EF3">
        <w:tc>
          <w:tcPr>
            <w:tcW w:w="846" w:type="dxa"/>
          </w:tcPr>
          <w:p w:rsidR="007D7CE4" w:rsidRPr="00072472" w:rsidRDefault="007D7CE4" w:rsidP="00896EF3">
            <w:pPr>
              <w:jc w:val="center"/>
              <w:rPr>
                <w:rFonts w:ascii="Times New Roman" w:hAnsi="Times New Roman" w:cs="Times New Roman"/>
                <w:sz w:val="24"/>
                <w:szCs w:val="24"/>
              </w:rPr>
            </w:pPr>
            <w:r w:rsidRPr="00072472">
              <w:rPr>
                <w:rFonts w:ascii="Times New Roman" w:hAnsi="Times New Roman" w:cs="Times New Roman"/>
                <w:sz w:val="24"/>
                <w:szCs w:val="24"/>
              </w:rPr>
              <w:t>2.3.</w:t>
            </w:r>
          </w:p>
        </w:tc>
        <w:tc>
          <w:tcPr>
            <w:tcW w:w="8226" w:type="dxa"/>
          </w:tcPr>
          <w:p w:rsidR="007D7CE4" w:rsidRPr="00072472" w:rsidRDefault="007D7CE4" w:rsidP="00896EF3">
            <w:pPr>
              <w:jc w:val="both"/>
              <w:rPr>
                <w:rFonts w:ascii="Times New Roman" w:hAnsi="Times New Roman" w:cs="Times New Roman"/>
                <w:sz w:val="24"/>
                <w:szCs w:val="24"/>
              </w:rPr>
            </w:pPr>
            <w:r w:rsidRPr="00072472">
              <w:rPr>
                <w:rFonts w:ascii="Times New Roman" w:hAnsi="Times New Roman" w:cs="Times New Roman"/>
                <w:sz w:val="24"/>
                <w:szCs w:val="24"/>
              </w:rPr>
              <w:t>Способы и направления детской инициативы</w:t>
            </w:r>
          </w:p>
        </w:tc>
        <w:tc>
          <w:tcPr>
            <w:tcW w:w="851" w:type="dxa"/>
          </w:tcPr>
          <w:p w:rsidR="007D7CE4" w:rsidRPr="00072472" w:rsidRDefault="00627009" w:rsidP="00896EF3">
            <w:pPr>
              <w:jc w:val="center"/>
              <w:rPr>
                <w:rFonts w:ascii="Times New Roman" w:hAnsi="Times New Roman" w:cs="Times New Roman"/>
                <w:sz w:val="24"/>
                <w:szCs w:val="24"/>
              </w:rPr>
            </w:pPr>
            <w:r>
              <w:rPr>
                <w:rFonts w:ascii="Times New Roman" w:hAnsi="Times New Roman" w:cs="Times New Roman"/>
                <w:sz w:val="24"/>
                <w:szCs w:val="24"/>
              </w:rPr>
              <w:t>23</w:t>
            </w:r>
          </w:p>
        </w:tc>
      </w:tr>
      <w:tr w:rsidR="007D7CE4" w:rsidRPr="00072472" w:rsidTr="00896EF3">
        <w:tc>
          <w:tcPr>
            <w:tcW w:w="846" w:type="dxa"/>
          </w:tcPr>
          <w:p w:rsidR="007D7CE4" w:rsidRPr="00072472" w:rsidRDefault="007D7CE4" w:rsidP="00896EF3">
            <w:pPr>
              <w:jc w:val="center"/>
              <w:rPr>
                <w:rFonts w:ascii="Times New Roman" w:hAnsi="Times New Roman" w:cs="Times New Roman"/>
                <w:sz w:val="24"/>
                <w:szCs w:val="24"/>
              </w:rPr>
            </w:pPr>
            <w:r w:rsidRPr="00072472">
              <w:rPr>
                <w:rFonts w:ascii="Times New Roman" w:hAnsi="Times New Roman" w:cs="Times New Roman"/>
                <w:sz w:val="24"/>
                <w:szCs w:val="24"/>
              </w:rPr>
              <w:t>2.4.</w:t>
            </w:r>
          </w:p>
        </w:tc>
        <w:tc>
          <w:tcPr>
            <w:tcW w:w="8226" w:type="dxa"/>
          </w:tcPr>
          <w:p w:rsidR="007D7CE4" w:rsidRPr="00072472" w:rsidRDefault="007D7CE4" w:rsidP="00896EF3">
            <w:pPr>
              <w:jc w:val="both"/>
              <w:rPr>
                <w:rFonts w:ascii="Times New Roman" w:hAnsi="Times New Roman" w:cs="Times New Roman"/>
                <w:sz w:val="24"/>
                <w:szCs w:val="24"/>
              </w:rPr>
            </w:pPr>
            <w:r w:rsidRPr="00072472">
              <w:rPr>
                <w:rFonts w:ascii="Times New Roman" w:hAnsi="Times New Roman" w:cs="Times New Roman"/>
                <w:sz w:val="24"/>
                <w:szCs w:val="24"/>
              </w:rPr>
              <w:t>Особенности образовательной деятельности разных видов и культурных практик</w:t>
            </w:r>
          </w:p>
        </w:tc>
        <w:tc>
          <w:tcPr>
            <w:tcW w:w="851" w:type="dxa"/>
          </w:tcPr>
          <w:p w:rsidR="007D7CE4" w:rsidRPr="00072472" w:rsidRDefault="00627009" w:rsidP="00896EF3">
            <w:pPr>
              <w:jc w:val="center"/>
              <w:rPr>
                <w:rFonts w:ascii="Times New Roman" w:hAnsi="Times New Roman" w:cs="Times New Roman"/>
                <w:sz w:val="24"/>
                <w:szCs w:val="24"/>
              </w:rPr>
            </w:pPr>
            <w:r>
              <w:rPr>
                <w:rFonts w:ascii="Times New Roman" w:hAnsi="Times New Roman" w:cs="Times New Roman"/>
                <w:sz w:val="24"/>
                <w:szCs w:val="24"/>
              </w:rPr>
              <w:t>25</w:t>
            </w:r>
          </w:p>
        </w:tc>
      </w:tr>
      <w:tr w:rsidR="007D7CE4" w:rsidRPr="00072472" w:rsidTr="00896EF3">
        <w:tc>
          <w:tcPr>
            <w:tcW w:w="846" w:type="dxa"/>
          </w:tcPr>
          <w:p w:rsidR="007D7CE4" w:rsidRPr="00072472" w:rsidRDefault="007D7CE4" w:rsidP="00896EF3">
            <w:pPr>
              <w:jc w:val="center"/>
              <w:rPr>
                <w:rFonts w:ascii="Times New Roman" w:hAnsi="Times New Roman" w:cs="Times New Roman"/>
                <w:sz w:val="24"/>
                <w:szCs w:val="24"/>
              </w:rPr>
            </w:pPr>
            <w:r w:rsidRPr="00072472">
              <w:rPr>
                <w:rFonts w:ascii="Times New Roman" w:hAnsi="Times New Roman" w:cs="Times New Roman"/>
                <w:sz w:val="24"/>
                <w:szCs w:val="24"/>
              </w:rPr>
              <w:t>2.5.</w:t>
            </w:r>
          </w:p>
        </w:tc>
        <w:tc>
          <w:tcPr>
            <w:tcW w:w="8226" w:type="dxa"/>
          </w:tcPr>
          <w:p w:rsidR="007D7CE4" w:rsidRPr="00072472" w:rsidRDefault="007D7CE4" w:rsidP="00896EF3">
            <w:pPr>
              <w:jc w:val="both"/>
              <w:rPr>
                <w:rFonts w:ascii="Times New Roman" w:hAnsi="Times New Roman" w:cs="Times New Roman"/>
                <w:sz w:val="24"/>
                <w:szCs w:val="24"/>
              </w:rPr>
            </w:pPr>
            <w:r w:rsidRPr="00072472">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851" w:type="dxa"/>
          </w:tcPr>
          <w:p w:rsidR="007D7CE4" w:rsidRPr="00072472" w:rsidRDefault="00627009" w:rsidP="00896EF3">
            <w:pPr>
              <w:jc w:val="center"/>
              <w:rPr>
                <w:rFonts w:ascii="Times New Roman" w:hAnsi="Times New Roman" w:cs="Times New Roman"/>
                <w:sz w:val="24"/>
                <w:szCs w:val="24"/>
              </w:rPr>
            </w:pPr>
            <w:r>
              <w:rPr>
                <w:rFonts w:ascii="Times New Roman" w:hAnsi="Times New Roman" w:cs="Times New Roman"/>
                <w:sz w:val="24"/>
                <w:szCs w:val="24"/>
              </w:rPr>
              <w:t>31</w:t>
            </w:r>
          </w:p>
        </w:tc>
      </w:tr>
      <w:tr w:rsidR="007D7CE4" w:rsidRPr="00072472" w:rsidTr="00896EF3">
        <w:tc>
          <w:tcPr>
            <w:tcW w:w="846" w:type="dxa"/>
          </w:tcPr>
          <w:p w:rsidR="007D7CE4" w:rsidRPr="00072472" w:rsidRDefault="007D7CE4" w:rsidP="00896EF3">
            <w:pPr>
              <w:jc w:val="center"/>
              <w:rPr>
                <w:rFonts w:ascii="Times New Roman" w:hAnsi="Times New Roman" w:cs="Times New Roman"/>
                <w:b/>
                <w:sz w:val="24"/>
                <w:szCs w:val="24"/>
              </w:rPr>
            </w:pPr>
            <w:r w:rsidRPr="00072472">
              <w:rPr>
                <w:rFonts w:ascii="Times New Roman" w:hAnsi="Times New Roman" w:cs="Times New Roman"/>
                <w:b/>
                <w:sz w:val="24"/>
                <w:szCs w:val="24"/>
              </w:rPr>
              <w:t>3.</w:t>
            </w:r>
          </w:p>
        </w:tc>
        <w:tc>
          <w:tcPr>
            <w:tcW w:w="8226" w:type="dxa"/>
          </w:tcPr>
          <w:p w:rsidR="007D7CE4" w:rsidRPr="00072472" w:rsidRDefault="007D7CE4" w:rsidP="00896EF3">
            <w:pPr>
              <w:jc w:val="both"/>
              <w:rPr>
                <w:rFonts w:ascii="Times New Roman" w:hAnsi="Times New Roman" w:cs="Times New Roman"/>
                <w:sz w:val="24"/>
                <w:szCs w:val="24"/>
              </w:rPr>
            </w:pPr>
            <w:r w:rsidRPr="00072472">
              <w:rPr>
                <w:rFonts w:ascii="Times New Roman" w:hAnsi="Times New Roman" w:cs="Times New Roman"/>
                <w:b/>
                <w:sz w:val="24"/>
                <w:szCs w:val="24"/>
              </w:rPr>
              <w:t>ОРГАНИЗАЦИОННЫЙ РАЗДЕЛ</w:t>
            </w:r>
          </w:p>
        </w:tc>
        <w:tc>
          <w:tcPr>
            <w:tcW w:w="851" w:type="dxa"/>
          </w:tcPr>
          <w:p w:rsidR="007D7CE4" w:rsidRPr="00072472" w:rsidRDefault="00627009" w:rsidP="00896EF3">
            <w:pPr>
              <w:jc w:val="center"/>
              <w:rPr>
                <w:rFonts w:ascii="Times New Roman" w:hAnsi="Times New Roman" w:cs="Times New Roman"/>
                <w:sz w:val="24"/>
                <w:szCs w:val="24"/>
              </w:rPr>
            </w:pPr>
            <w:r>
              <w:rPr>
                <w:rFonts w:ascii="Times New Roman" w:hAnsi="Times New Roman" w:cs="Times New Roman"/>
                <w:sz w:val="24"/>
                <w:szCs w:val="24"/>
              </w:rPr>
              <w:t>32</w:t>
            </w:r>
          </w:p>
        </w:tc>
      </w:tr>
      <w:tr w:rsidR="007D7CE4" w:rsidRPr="00072472" w:rsidTr="00896EF3">
        <w:tc>
          <w:tcPr>
            <w:tcW w:w="846" w:type="dxa"/>
          </w:tcPr>
          <w:p w:rsidR="007D7CE4" w:rsidRPr="00072472" w:rsidRDefault="007D7CE4" w:rsidP="00896EF3">
            <w:pPr>
              <w:jc w:val="center"/>
              <w:rPr>
                <w:rFonts w:ascii="Times New Roman" w:hAnsi="Times New Roman" w:cs="Times New Roman"/>
                <w:sz w:val="24"/>
                <w:szCs w:val="24"/>
              </w:rPr>
            </w:pPr>
            <w:r w:rsidRPr="00072472">
              <w:rPr>
                <w:rFonts w:ascii="Times New Roman" w:hAnsi="Times New Roman" w:cs="Times New Roman"/>
                <w:sz w:val="24"/>
                <w:szCs w:val="24"/>
              </w:rPr>
              <w:t>3.1.</w:t>
            </w:r>
          </w:p>
        </w:tc>
        <w:tc>
          <w:tcPr>
            <w:tcW w:w="8226" w:type="dxa"/>
          </w:tcPr>
          <w:p w:rsidR="007D7CE4" w:rsidRPr="00072472" w:rsidRDefault="007D7CE4" w:rsidP="00896EF3">
            <w:pPr>
              <w:jc w:val="both"/>
              <w:rPr>
                <w:rFonts w:ascii="Times New Roman" w:hAnsi="Times New Roman" w:cs="Times New Roman"/>
                <w:b/>
                <w:sz w:val="24"/>
                <w:szCs w:val="24"/>
              </w:rPr>
            </w:pPr>
            <w:r w:rsidRPr="00072472">
              <w:rPr>
                <w:rFonts w:ascii="Times New Roman" w:hAnsi="Times New Roman" w:cs="Times New Roman"/>
                <w:sz w:val="24"/>
                <w:szCs w:val="24"/>
              </w:rPr>
              <w:t>Вариативные режимы дня</w:t>
            </w:r>
          </w:p>
        </w:tc>
        <w:tc>
          <w:tcPr>
            <w:tcW w:w="851" w:type="dxa"/>
          </w:tcPr>
          <w:p w:rsidR="007D7CE4" w:rsidRPr="00072472" w:rsidRDefault="007D7CE4" w:rsidP="00896EF3">
            <w:pPr>
              <w:jc w:val="center"/>
              <w:rPr>
                <w:rFonts w:ascii="Times New Roman" w:hAnsi="Times New Roman" w:cs="Times New Roman"/>
                <w:sz w:val="24"/>
                <w:szCs w:val="24"/>
              </w:rPr>
            </w:pPr>
            <w:r w:rsidRPr="00072472">
              <w:rPr>
                <w:rFonts w:ascii="Times New Roman" w:hAnsi="Times New Roman" w:cs="Times New Roman"/>
                <w:sz w:val="24"/>
                <w:szCs w:val="24"/>
              </w:rPr>
              <w:t>3</w:t>
            </w:r>
            <w:r w:rsidR="00627009">
              <w:rPr>
                <w:rFonts w:ascii="Times New Roman" w:hAnsi="Times New Roman" w:cs="Times New Roman"/>
                <w:sz w:val="24"/>
                <w:szCs w:val="24"/>
              </w:rPr>
              <w:t>2</w:t>
            </w:r>
          </w:p>
        </w:tc>
      </w:tr>
      <w:tr w:rsidR="007D7CE4" w:rsidRPr="00072472" w:rsidTr="00896EF3">
        <w:tc>
          <w:tcPr>
            <w:tcW w:w="846" w:type="dxa"/>
          </w:tcPr>
          <w:p w:rsidR="007D7CE4" w:rsidRPr="00072472" w:rsidRDefault="007D7CE4" w:rsidP="00896EF3">
            <w:pPr>
              <w:jc w:val="center"/>
              <w:rPr>
                <w:rFonts w:ascii="Times New Roman" w:hAnsi="Times New Roman" w:cs="Times New Roman"/>
                <w:sz w:val="24"/>
                <w:szCs w:val="24"/>
              </w:rPr>
            </w:pPr>
            <w:r w:rsidRPr="00072472">
              <w:rPr>
                <w:rFonts w:ascii="Times New Roman" w:hAnsi="Times New Roman" w:cs="Times New Roman"/>
                <w:sz w:val="24"/>
                <w:szCs w:val="24"/>
              </w:rPr>
              <w:t>3.2.</w:t>
            </w:r>
          </w:p>
        </w:tc>
        <w:tc>
          <w:tcPr>
            <w:tcW w:w="8226" w:type="dxa"/>
          </w:tcPr>
          <w:p w:rsidR="007D7CE4" w:rsidRPr="00072472" w:rsidRDefault="007D7CE4" w:rsidP="00896EF3">
            <w:pPr>
              <w:tabs>
                <w:tab w:val="left" w:pos="2633"/>
              </w:tabs>
              <w:kinsoku w:val="0"/>
              <w:overflowPunct w:val="0"/>
              <w:spacing w:before="2" w:line="319" w:lineRule="exact"/>
              <w:jc w:val="both"/>
              <w:rPr>
                <w:rFonts w:ascii="Times New Roman" w:hAnsi="Times New Roman" w:cs="Times New Roman"/>
                <w:sz w:val="24"/>
                <w:szCs w:val="24"/>
              </w:rPr>
            </w:pPr>
            <w:r w:rsidRPr="00072472">
              <w:rPr>
                <w:rFonts w:ascii="Times New Roman" w:hAnsi="Times New Roman" w:cs="Times New Roman"/>
                <w:sz w:val="24"/>
                <w:szCs w:val="24"/>
              </w:rPr>
              <w:t>Особенности</w:t>
            </w:r>
            <w:r>
              <w:rPr>
                <w:rFonts w:ascii="Times New Roman" w:hAnsi="Times New Roman" w:cs="Times New Roman"/>
                <w:sz w:val="24"/>
                <w:szCs w:val="24"/>
              </w:rPr>
              <w:t xml:space="preserve"> </w:t>
            </w:r>
            <w:r w:rsidRPr="00072472">
              <w:rPr>
                <w:rFonts w:ascii="Times New Roman" w:hAnsi="Times New Roman" w:cs="Times New Roman"/>
                <w:sz w:val="24"/>
                <w:szCs w:val="24"/>
              </w:rPr>
              <w:t>традиционных</w:t>
            </w:r>
            <w:r>
              <w:rPr>
                <w:rFonts w:ascii="Times New Roman" w:hAnsi="Times New Roman" w:cs="Times New Roman"/>
                <w:sz w:val="24"/>
                <w:szCs w:val="24"/>
              </w:rPr>
              <w:t xml:space="preserve"> </w:t>
            </w:r>
            <w:r w:rsidRPr="00072472">
              <w:rPr>
                <w:rFonts w:ascii="Times New Roman" w:hAnsi="Times New Roman" w:cs="Times New Roman"/>
                <w:sz w:val="24"/>
                <w:szCs w:val="24"/>
              </w:rPr>
              <w:t>событий,</w:t>
            </w:r>
            <w:r>
              <w:rPr>
                <w:rFonts w:ascii="Times New Roman" w:hAnsi="Times New Roman" w:cs="Times New Roman"/>
                <w:sz w:val="24"/>
                <w:szCs w:val="24"/>
              </w:rPr>
              <w:t xml:space="preserve"> </w:t>
            </w:r>
            <w:r w:rsidRPr="00072472">
              <w:rPr>
                <w:rFonts w:ascii="Times New Roman" w:hAnsi="Times New Roman" w:cs="Times New Roman"/>
                <w:sz w:val="24"/>
                <w:szCs w:val="24"/>
              </w:rPr>
              <w:t>праздников,</w:t>
            </w:r>
          </w:p>
          <w:p w:rsidR="007D7CE4" w:rsidRPr="00072472" w:rsidRDefault="007D7CE4" w:rsidP="00896EF3">
            <w:pPr>
              <w:jc w:val="both"/>
              <w:rPr>
                <w:rFonts w:ascii="Times New Roman" w:hAnsi="Times New Roman" w:cs="Times New Roman"/>
                <w:sz w:val="24"/>
                <w:szCs w:val="24"/>
              </w:rPr>
            </w:pPr>
            <w:r>
              <w:rPr>
                <w:rFonts w:ascii="Times New Roman" w:hAnsi="Times New Roman" w:cs="Times New Roman"/>
                <w:sz w:val="24"/>
                <w:szCs w:val="24"/>
              </w:rPr>
              <w:t>м</w:t>
            </w:r>
            <w:r w:rsidRPr="00072472">
              <w:rPr>
                <w:rFonts w:ascii="Times New Roman" w:hAnsi="Times New Roman" w:cs="Times New Roman"/>
                <w:sz w:val="24"/>
                <w:szCs w:val="24"/>
              </w:rPr>
              <w:t>ероприятий</w:t>
            </w:r>
            <w:r>
              <w:rPr>
                <w:rFonts w:ascii="Times New Roman" w:hAnsi="Times New Roman" w:cs="Times New Roman"/>
                <w:sz w:val="24"/>
                <w:szCs w:val="24"/>
              </w:rPr>
              <w:t xml:space="preserve"> </w:t>
            </w:r>
            <w:r w:rsidRPr="00072472">
              <w:rPr>
                <w:rFonts w:ascii="Times New Roman" w:hAnsi="Times New Roman" w:cs="Times New Roman"/>
                <w:color w:val="000000"/>
                <w:sz w:val="24"/>
                <w:szCs w:val="24"/>
              </w:rPr>
              <w:t>(модели</w:t>
            </w:r>
            <w:r>
              <w:rPr>
                <w:rFonts w:ascii="Times New Roman" w:hAnsi="Times New Roman" w:cs="Times New Roman"/>
                <w:color w:val="000000"/>
                <w:sz w:val="24"/>
                <w:szCs w:val="24"/>
              </w:rPr>
              <w:t xml:space="preserve"> </w:t>
            </w:r>
            <w:r w:rsidRPr="00072472">
              <w:rPr>
                <w:rFonts w:ascii="Times New Roman" w:hAnsi="Times New Roman" w:cs="Times New Roman"/>
                <w:color w:val="000000"/>
                <w:sz w:val="24"/>
                <w:szCs w:val="24"/>
              </w:rPr>
              <w:t>образовательного</w:t>
            </w:r>
            <w:r>
              <w:rPr>
                <w:rFonts w:ascii="Times New Roman" w:hAnsi="Times New Roman" w:cs="Times New Roman"/>
                <w:color w:val="000000"/>
                <w:sz w:val="24"/>
                <w:szCs w:val="24"/>
              </w:rPr>
              <w:t xml:space="preserve"> </w:t>
            </w:r>
            <w:r w:rsidRPr="00072472">
              <w:rPr>
                <w:rFonts w:ascii="Times New Roman" w:hAnsi="Times New Roman" w:cs="Times New Roman"/>
                <w:color w:val="000000"/>
                <w:sz w:val="24"/>
                <w:szCs w:val="24"/>
              </w:rPr>
              <w:t>процесса)</w:t>
            </w:r>
          </w:p>
        </w:tc>
        <w:tc>
          <w:tcPr>
            <w:tcW w:w="851" w:type="dxa"/>
          </w:tcPr>
          <w:p w:rsidR="007D7CE4" w:rsidRPr="00072472" w:rsidRDefault="00627009" w:rsidP="00896EF3">
            <w:pPr>
              <w:jc w:val="center"/>
              <w:rPr>
                <w:rFonts w:ascii="Times New Roman" w:hAnsi="Times New Roman" w:cs="Times New Roman"/>
                <w:sz w:val="24"/>
                <w:szCs w:val="24"/>
              </w:rPr>
            </w:pPr>
            <w:r>
              <w:rPr>
                <w:rFonts w:ascii="Times New Roman" w:hAnsi="Times New Roman" w:cs="Times New Roman"/>
                <w:sz w:val="24"/>
                <w:szCs w:val="24"/>
              </w:rPr>
              <w:t>34</w:t>
            </w:r>
          </w:p>
        </w:tc>
      </w:tr>
      <w:tr w:rsidR="007D7CE4" w:rsidRPr="00072472" w:rsidTr="00896EF3">
        <w:tc>
          <w:tcPr>
            <w:tcW w:w="846" w:type="dxa"/>
          </w:tcPr>
          <w:p w:rsidR="007D7CE4" w:rsidRPr="00072472" w:rsidRDefault="007D7CE4" w:rsidP="00896EF3">
            <w:pPr>
              <w:jc w:val="center"/>
              <w:rPr>
                <w:rFonts w:ascii="Times New Roman" w:hAnsi="Times New Roman" w:cs="Times New Roman"/>
                <w:sz w:val="24"/>
                <w:szCs w:val="24"/>
              </w:rPr>
            </w:pPr>
            <w:r w:rsidRPr="00072472">
              <w:rPr>
                <w:rFonts w:ascii="Times New Roman" w:hAnsi="Times New Roman" w:cs="Times New Roman"/>
                <w:sz w:val="24"/>
                <w:szCs w:val="24"/>
              </w:rPr>
              <w:t>3.3.</w:t>
            </w:r>
          </w:p>
        </w:tc>
        <w:tc>
          <w:tcPr>
            <w:tcW w:w="8226" w:type="dxa"/>
          </w:tcPr>
          <w:p w:rsidR="007D7CE4" w:rsidRPr="00072472" w:rsidRDefault="007D7CE4" w:rsidP="00896EF3">
            <w:pPr>
              <w:jc w:val="both"/>
              <w:rPr>
                <w:rFonts w:ascii="Times New Roman" w:hAnsi="Times New Roman" w:cs="Times New Roman"/>
                <w:sz w:val="24"/>
                <w:szCs w:val="24"/>
              </w:rPr>
            </w:pPr>
            <w:r w:rsidRPr="00072472">
              <w:rPr>
                <w:rFonts w:ascii="Times New Roman" w:hAnsi="Times New Roman" w:cs="Times New Roman"/>
                <w:sz w:val="24"/>
                <w:szCs w:val="24"/>
              </w:rPr>
              <w:t>Учебный план непосредственно - образовательной деятельности</w:t>
            </w:r>
          </w:p>
        </w:tc>
        <w:tc>
          <w:tcPr>
            <w:tcW w:w="851" w:type="dxa"/>
          </w:tcPr>
          <w:p w:rsidR="007D7CE4" w:rsidRPr="00072472" w:rsidRDefault="00627009" w:rsidP="00896EF3">
            <w:pPr>
              <w:jc w:val="center"/>
              <w:rPr>
                <w:rFonts w:ascii="Times New Roman" w:hAnsi="Times New Roman" w:cs="Times New Roman"/>
                <w:sz w:val="24"/>
                <w:szCs w:val="24"/>
              </w:rPr>
            </w:pPr>
            <w:r>
              <w:rPr>
                <w:rFonts w:ascii="Times New Roman" w:hAnsi="Times New Roman" w:cs="Times New Roman"/>
                <w:sz w:val="24"/>
                <w:szCs w:val="24"/>
              </w:rPr>
              <w:t>42</w:t>
            </w:r>
          </w:p>
        </w:tc>
      </w:tr>
      <w:tr w:rsidR="007D7CE4" w:rsidRPr="00072472" w:rsidTr="00896EF3">
        <w:tc>
          <w:tcPr>
            <w:tcW w:w="846" w:type="dxa"/>
          </w:tcPr>
          <w:p w:rsidR="007D7CE4" w:rsidRPr="00072472" w:rsidRDefault="007D7CE4" w:rsidP="00896EF3">
            <w:pPr>
              <w:jc w:val="center"/>
              <w:rPr>
                <w:rFonts w:ascii="Times New Roman" w:hAnsi="Times New Roman" w:cs="Times New Roman"/>
                <w:sz w:val="24"/>
                <w:szCs w:val="24"/>
              </w:rPr>
            </w:pPr>
            <w:r w:rsidRPr="00072472">
              <w:rPr>
                <w:rFonts w:ascii="Times New Roman" w:hAnsi="Times New Roman" w:cs="Times New Roman"/>
                <w:sz w:val="24"/>
                <w:szCs w:val="24"/>
              </w:rPr>
              <w:t>3.4.</w:t>
            </w:r>
          </w:p>
        </w:tc>
        <w:tc>
          <w:tcPr>
            <w:tcW w:w="8226" w:type="dxa"/>
          </w:tcPr>
          <w:p w:rsidR="007D7CE4" w:rsidRPr="00072472" w:rsidRDefault="007D7CE4" w:rsidP="00896EF3">
            <w:pPr>
              <w:rPr>
                <w:rFonts w:ascii="Times New Roman" w:hAnsi="Times New Roman" w:cs="Times New Roman"/>
                <w:sz w:val="24"/>
                <w:szCs w:val="24"/>
              </w:rPr>
            </w:pPr>
            <w:r w:rsidRPr="00072472">
              <w:rPr>
                <w:rFonts w:ascii="Times New Roman" w:hAnsi="Times New Roman" w:cs="Times New Roman"/>
                <w:sz w:val="24"/>
                <w:szCs w:val="24"/>
              </w:rPr>
              <w:t>Перспективное</w:t>
            </w:r>
            <w:r>
              <w:rPr>
                <w:rFonts w:ascii="Times New Roman" w:hAnsi="Times New Roman" w:cs="Times New Roman"/>
                <w:sz w:val="24"/>
                <w:szCs w:val="24"/>
              </w:rPr>
              <w:t xml:space="preserve"> </w:t>
            </w:r>
            <w:r w:rsidRPr="00072472">
              <w:rPr>
                <w:rFonts w:ascii="Times New Roman" w:hAnsi="Times New Roman" w:cs="Times New Roman"/>
                <w:sz w:val="24"/>
                <w:szCs w:val="24"/>
              </w:rPr>
              <w:t>комплексно-тематическое планирование</w:t>
            </w:r>
          </w:p>
        </w:tc>
        <w:tc>
          <w:tcPr>
            <w:tcW w:w="851" w:type="dxa"/>
          </w:tcPr>
          <w:p w:rsidR="007D7CE4" w:rsidRPr="00072472" w:rsidRDefault="00627009" w:rsidP="00896EF3">
            <w:pPr>
              <w:jc w:val="center"/>
              <w:rPr>
                <w:rFonts w:ascii="Times New Roman" w:hAnsi="Times New Roman" w:cs="Times New Roman"/>
                <w:sz w:val="24"/>
                <w:szCs w:val="24"/>
              </w:rPr>
            </w:pPr>
            <w:r>
              <w:rPr>
                <w:rFonts w:ascii="Times New Roman" w:hAnsi="Times New Roman" w:cs="Times New Roman"/>
                <w:sz w:val="24"/>
                <w:szCs w:val="24"/>
              </w:rPr>
              <w:t>46</w:t>
            </w:r>
          </w:p>
        </w:tc>
      </w:tr>
      <w:tr w:rsidR="007D7CE4" w:rsidRPr="00072472" w:rsidTr="00896EF3">
        <w:tc>
          <w:tcPr>
            <w:tcW w:w="846" w:type="dxa"/>
          </w:tcPr>
          <w:p w:rsidR="007D7CE4" w:rsidRPr="00072472" w:rsidRDefault="007D7CE4" w:rsidP="00896EF3">
            <w:pPr>
              <w:jc w:val="center"/>
              <w:rPr>
                <w:rFonts w:ascii="Times New Roman" w:hAnsi="Times New Roman" w:cs="Times New Roman"/>
                <w:sz w:val="24"/>
                <w:szCs w:val="24"/>
              </w:rPr>
            </w:pPr>
            <w:r w:rsidRPr="00072472">
              <w:rPr>
                <w:rFonts w:ascii="Times New Roman" w:hAnsi="Times New Roman" w:cs="Times New Roman"/>
                <w:sz w:val="24"/>
                <w:szCs w:val="24"/>
              </w:rPr>
              <w:t>3.5.</w:t>
            </w:r>
          </w:p>
        </w:tc>
        <w:tc>
          <w:tcPr>
            <w:tcW w:w="8226" w:type="dxa"/>
          </w:tcPr>
          <w:p w:rsidR="007D7CE4" w:rsidRPr="00072472" w:rsidRDefault="007D7CE4" w:rsidP="00896EF3">
            <w:pPr>
              <w:jc w:val="both"/>
              <w:rPr>
                <w:rFonts w:ascii="Times New Roman" w:hAnsi="Times New Roman" w:cs="Times New Roman"/>
                <w:sz w:val="24"/>
                <w:szCs w:val="24"/>
              </w:rPr>
            </w:pPr>
            <w:r w:rsidRPr="00072472">
              <w:rPr>
                <w:rFonts w:ascii="Times New Roman" w:hAnsi="Times New Roman" w:cs="Times New Roman"/>
                <w:sz w:val="24"/>
                <w:szCs w:val="24"/>
              </w:rPr>
              <w:t>Календарный план воспитательно – образовательной деятельности</w:t>
            </w:r>
          </w:p>
        </w:tc>
        <w:tc>
          <w:tcPr>
            <w:tcW w:w="851" w:type="dxa"/>
          </w:tcPr>
          <w:p w:rsidR="007D7CE4" w:rsidRPr="00072472" w:rsidRDefault="00627009" w:rsidP="00896EF3">
            <w:pPr>
              <w:jc w:val="center"/>
              <w:rPr>
                <w:rFonts w:ascii="Times New Roman" w:hAnsi="Times New Roman" w:cs="Times New Roman"/>
                <w:sz w:val="24"/>
                <w:szCs w:val="24"/>
              </w:rPr>
            </w:pPr>
            <w:r>
              <w:rPr>
                <w:rFonts w:ascii="Times New Roman" w:hAnsi="Times New Roman" w:cs="Times New Roman"/>
                <w:sz w:val="24"/>
                <w:szCs w:val="24"/>
              </w:rPr>
              <w:t>53</w:t>
            </w:r>
          </w:p>
        </w:tc>
      </w:tr>
      <w:tr w:rsidR="007D7CE4" w:rsidRPr="00072472" w:rsidTr="00896EF3">
        <w:tc>
          <w:tcPr>
            <w:tcW w:w="846" w:type="dxa"/>
          </w:tcPr>
          <w:p w:rsidR="007D7CE4" w:rsidRPr="00072472" w:rsidRDefault="007D7CE4" w:rsidP="00896EF3">
            <w:pPr>
              <w:jc w:val="center"/>
              <w:rPr>
                <w:rFonts w:ascii="Times New Roman" w:hAnsi="Times New Roman" w:cs="Times New Roman"/>
                <w:sz w:val="24"/>
                <w:szCs w:val="24"/>
              </w:rPr>
            </w:pPr>
            <w:r w:rsidRPr="00072472">
              <w:rPr>
                <w:rFonts w:ascii="Times New Roman" w:hAnsi="Times New Roman" w:cs="Times New Roman"/>
                <w:sz w:val="24"/>
                <w:szCs w:val="24"/>
              </w:rPr>
              <w:t>3.6.</w:t>
            </w:r>
          </w:p>
        </w:tc>
        <w:tc>
          <w:tcPr>
            <w:tcW w:w="8226" w:type="dxa"/>
          </w:tcPr>
          <w:p w:rsidR="007D7CE4" w:rsidRPr="00072472" w:rsidRDefault="007D7CE4" w:rsidP="00896EF3">
            <w:pPr>
              <w:tabs>
                <w:tab w:val="left" w:pos="2633"/>
              </w:tabs>
              <w:kinsoku w:val="0"/>
              <w:overflowPunct w:val="0"/>
              <w:spacing w:before="2" w:line="319" w:lineRule="exact"/>
              <w:jc w:val="both"/>
              <w:rPr>
                <w:rFonts w:ascii="Times New Roman" w:hAnsi="Times New Roman" w:cs="Times New Roman"/>
                <w:sz w:val="24"/>
                <w:szCs w:val="24"/>
              </w:rPr>
            </w:pPr>
            <w:r w:rsidRPr="00072472">
              <w:rPr>
                <w:rFonts w:ascii="Times New Roman" w:hAnsi="Times New Roman" w:cs="Times New Roman"/>
                <w:sz w:val="24"/>
                <w:szCs w:val="24"/>
              </w:rPr>
              <w:t>Особенности организации развивающей</w:t>
            </w:r>
            <w:r>
              <w:rPr>
                <w:rFonts w:ascii="Times New Roman" w:hAnsi="Times New Roman" w:cs="Times New Roman"/>
                <w:sz w:val="24"/>
                <w:szCs w:val="24"/>
              </w:rPr>
              <w:t xml:space="preserve"> </w:t>
            </w:r>
            <w:r w:rsidRPr="00072472">
              <w:rPr>
                <w:rFonts w:ascii="Times New Roman" w:hAnsi="Times New Roman" w:cs="Times New Roman"/>
                <w:sz w:val="24"/>
                <w:szCs w:val="24"/>
              </w:rPr>
              <w:t>предметно-пространственной</w:t>
            </w:r>
            <w:r>
              <w:rPr>
                <w:rFonts w:ascii="Times New Roman" w:hAnsi="Times New Roman" w:cs="Times New Roman"/>
                <w:sz w:val="24"/>
                <w:szCs w:val="24"/>
              </w:rPr>
              <w:t xml:space="preserve"> </w:t>
            </w:r>
            <w:r w:rsidRPr="00072472">
              <w:rPr>
                <w:rFonts w:ascii="Times New Roman" w:hAnsi="Times New Roman" w:cs="Times New Roman"/>
                <w:sz w:val="24"/>
                <w:szCs w:val="24"/>
              </w:rPr>
              <w:t>среды</w:t>
            </w:r>
          </w:p>
        </w:tc>
        <w:tc>
          <w:tcPr>
            <w:tcW w:w="851" w:type="dxa"/>
          </w:tcPr>
          <w:p w:rsidR="007D7CE4" w:rsidRPr="00072472" w:rsidRDefault="00627009" w:rsidP="00896EF3">
            <w:pPr>
              <w:jc w:val="center"/>
              <w:rPr>
                <w:rFonts w:ascii="Times New Roman" w:hAnsi="Times New Roman" w:cs="Times New Roman"/>
                <w:sz w:val="24"/>
                <w:szCs w:val="24"/>
              </w:rPr>
            </w:pPr>
            <w:r>
              <w:rPr>
                <w:rFonts w:ascii="Times New Roman" w:hAnsi="Times New Roman" w:cs="Times New Roman"/>
                <w:sz w:val="24"/>
                <w:szCs w:val="24"/>
              </w:rPr>
              <w:t>54</w:t>
            </w:r>
          </w:p>
        </w:tc>
      </w:tr>
      <w:tr w:rsidR="007D7CE4" w:rsidRPr="00072472" w:rsidTr="00896EF3">
        <w:tc>
          <w:tcPr>
            <w:tcW w:w="846" w:type="dxa"/>
          </w:tcPr>
          <w:p w:rsidR="007D7CE4" w:rsidRPr="00072472" w:rsidRDefault="007D7CE4" w:rsidP="00896EF3">
            <w:pPr>
              <w:jc w:val="center"/>
              <w:rPr>
                <w:rFonts w:ascii="Times New Roman" w:hAnsi="Times New Roman" w:cs="Times New Roman"/>
                <w:sz w:val="24"/>
                <w:szCs w:val="24"/>
              </w:rPr>
            </w:pPr>
            <w:r w:rsidRPr="00072472">
              <w:rPr>
                <w:rFonts w:ascii="Times New Roman" w:hAnsi="Times New Roman" w:cs="Times New Roman"/>
                <w:sz w:val="24"/>
                <w:szCs w:val="24"/>
              </w:rPr>
              <w:t>3.7.</w:t>
            </w:r>
          </w:p>
        </w:tc>
        <w:tc>
          <w:tcPr>
            <w:tcW w:w="8226" w:type="dxa"/>
          </w:tcPr>
          <w:p w:rsidR="007D7CE4" w:rsidRPr="00072472" w:rsidRDefault="007D7CE4" w:rsidP="00896EF3">
            <w:pPr>
              <w:tabs>
                <w:tab w:val="left" w:pos="2633"/>
              </w:tabs>
              <w:kinsoku w:val="0"/>
              <w:overflowPunct w:val="0"/>
              <w:spacing w:before="2" w:line="319" w:lineRule="exact"/>
              <w:jc w:val="both"/>
              <w:rPr>
                <w:rFonts w:ascii="Times New Roman" w:hAnsi="Times New Roman" w:cs="Times New Roman"/>
                <w:sz w:val="24"/>
                <w:szCs w:val="24"/>
              </w:rPr>
            </w:pPr>
            <w:r w:rsidRPr="00072472">
              <w:rPr>
                <w:rFonts w:ascii="Times New Roman" w:hAnsi="Times New Roman" w:cs="Times New Roman"/>
                <w:sz w:val="24"/>
                <w:szCs w:val="24"/>
              </w:rPr>
              <w:t>Материально – техническое обеспечение</w:t>
            </w:r>
          </w:p>
        </w:tc>
        <w:tc>
          <w:tcPr>
            <w:tcW w:w="851" w:type="dxa"/>
          </w:tcPr>
          <w:p w:rsidR="007D7CE4" w:rsidRPr="00072472" w:rsidRDefault="00627009" w:rsidP="00896EF3">
            <w:pPr>
              <w:jc w:val="center"/>
              <w:rPr>
                <w:rFonts w:ascii="Times New Roman" w:hAnsi="Times New Roman" w:cs="Times New Roman"/>
                <w:sz w:val="24"/>
                <w:szCs w:val="24"/>
              </w:rPr>
            </w:pPr>
            <w:r>
              <w:rPr>
                <w:rFonts w:ascii="Times New Roman" w:hAnsi="Times New Roman" w:cs="Times New Roman"/>
                <w:sz w:val="24"/>
                <w:szCs w:val="24"/>
              </w:rPr>
              <w:t>55</w:t>
            </w:r>
          </w:p>
        </w:tc>
      </w:tr>
      <w:tr w:rsidR="007D7CE4" w:rsidRPr="00072472" w:rsidTr="00896EF3">
        <w:tc>
          <w:tcPr>
            <w:tcW w:w="846" w:type="dxa"/>
          </w:tcPr>
          <w:p w:rsidR="007D7CE4" w:rsidRPr="00072472" w:rsidRDefault="007D7CE4" w:rsidP="00896EF3">
            <w:pPr>
              <w:jc w:val="center"/>
              <w:rPr>
                <w:rFonts w:ascii="Times New Roman" w:hAnsi="Times New Roman" w:cs="Times New Roman"/>
                <w:sz w:val="24"/>
                <w:szCs w:val="24"/>
              </w:rPr>
            </w:pPr>
            <w:r w:rsidRPr="00072472">
              <w:rPr>
                <w:rFonts w:ascii="Times New Roman" w:hAnsi="Times New Roman" w:cs="Times New Roman"/>
                <w:sz w:val="24"/>
                <w:szCs w:val="24"/>
              </w:rPr>
              <w:t>3.8.</w:t>
            </w:r>
          </w:p>
        </w:tc>
        <w:tc>
          <w:tcPr>
            <w:tcW w:w="8226" w:type="dxa"/>
          </w:tcPr>
          <w:p w:rsidR="007D7CE4" w:rsidRPr="00072472" w:rsidRDefault="007D7CE4" w:rsidP="00896EF3">
            <w:pPr>
              <w:tabs>
                <w:tab w:val="left" w:pos="2633"/>
              </w:tabs>
              <w:kinsoku w:val="0"/>
              <w:overflowPunct w:val="0"/>
              <w:spacing w:before="2" w:line="319" w:lineRule="exact"/>
              <w:jc w:val="both"/>
              <w:rPr>
                <w:rFonts w:ascii="Times New Roman" w:hAnsi="Times New Roman" w:cs="Times New Roman"/>
                <w:sz w:val="24"/>
                <w:szCs w:val="24"/>
              </w:rPr>
            </w:pPr>
            <w:r w:rsidRPr="00072472">
              <w:rPr>
                <w:rFonts w:ascii="Times New Roman" w:hAnsi="Times New Roman" w:cs="Times New Roman"/>
                <w:sz w:val="24"/>
                <w:szCs w:val="24"/>
              </w:rPr>
              <w:t>Обеспечение методическими материалами и средствами обучения</w:t>
            </w:r>
          </w:p>
        </w:tc>
        <w:tc>
          <w:tcPr>
            <w:tcW w:w="851" w:type="dxa"/>
          </w:tcPr>
          <w:p w:rsidR="007D7CE4" w:rsidRPr="00072472" w:rsidRDefault="00627009" w:rsidP="00896EF3">
            <w:pPr>
              <w:jc w:val="center"/>
              <w:rPr>
                <w:rFonts w:ascii="Times New Roman" w:hAnsi="Times New Roman" w:cs="Times New Roman"/>
                <w:sz w:val="24"/>
                <w:szCs w:val="24"/>
              </w:rPr>
            </w:pPr>
            <w:r>
              <w:rPr>
                <w:rFonts w:ascii="Times New Roman" w:hAnsi="Times New Roman" w:cs="Times New Roman"/>
                <w:sz w:val="24"/>
                <w:szCs w:val="24"/>
              </w:rPr>
              <w:t>58</w:t>
            </w:r>
          </w:p>
        </w:tc>
      </w:tr>
      <w:tr w:rsidR="007D7CE4" w:rsidRPr="00072472" w:rsidTr="00896EF3">
        <w:tc>
          <w:tcPr>
            <w:tcW w:w="846" w:type="dxa"/>
          </w:tcPr>
          <w:p w:rsidR="007D7CE4" w:rsidRPr="00072472" w:rsidRDefault="007D7CE4" w:rsidP="00896EF3">
            <w:pPr>
              <w:jc w:val="center"/>
              <w:rPr>
                <w:rFonts w:ascii="Times New Roman" w:hAnsi="Times New Roman" w:cs="Times New Roman"/>
                <w:b/>
                <w:sz w:val="24"/>
                <w:szCs w:val="24"/>
              </w:rPr>
            </w:pPr>
            <w:r w:rsidRPr="00072472">
              <w:rPr>
                <w:rFonts w:ascii="Times New Roman" w:hAnsi="Times New Roman" w:cs="Times New Roman"/>
                <w:b/>
                <w:sz w:val="24"/>
                <w:szCs w:val="24"/>
              </w:rPr>
              <w:t>4.</w:t>
            </w:r>
          </w:p>
        </w:tc>
        <w:tc>
          <w:tcPr>
            <w:tcW w:w="8226" w:type="dxa"/>
          </w:tcPr>
          <w:p w:rsidR="007D7CE4" w:rsidRPr="00072472" w:rsidRDefault="007D7CE4" w:rsidP="00896EF3">
            <w:pPr>
              <w:tabs>
                <w:tab w:val="left" w:pos="2633"/>
              </w:tabs>
              <w:kinsoku w:val="0"/>
              <w:overflowPunct w:val="0"/>
              <w:spacing w:before="2" w:line="319" w:lineRule="exact"/>
              <w:rPr>
                <w:rFonts w:ascii="Times New Roman" w:hAnsi="Times New Roman" w:cs="Times New Roman"/>
                <w:sz w:val="24"/>
                <w:szCs w:val="24"/>
              </w:rPr>
            </w:pPr>
            <w:r w:rsidRPr="00072472">
              <w:rPr>
                <w:rFonts w:ascii="Times New Roman" w:hAnsi="Times New Roman" w:cs="Times New Roman"/>
                <w:b/>
                <w:sz w:val="24"/>
                <w:szCs w:val="24"/>
              </w:rPr>
              <w:t>ДОПОЛНИТЕЛЬНЫЙ РАЗДЕЛ</w:t>
            </w:r>
          </w:p>
        </w:tc>
        <w:tc>
          <w:tcPr>
            <w:tcW w:w="851" w:type="dxa"/>
          </w:tcPr>
          <w:p w:rsidR="007D7CE4" w:rsidRPr="00072472" w:rsidRDefault="00627009" w:rsidP="00896EF3">
            <w:pPr>
              <w:jc w:val="center"/>
              <w:rPr>
                <w:rFonts w:ascii="Times New Roman" w:hAnsi="Times New Roman" w:cs="Times New Roman"/>
                <w:sz w:val="24"/>
                <w:szCs w:val="24"/>
              </w:rPr>
            </w:pPr>
            <w:r>
              <w:rPr>
                <w:rFonts w:ascii="Times New Roman" w:hAnsi="Times New Roman" w:cs="Times New Roman"/>
                <w:sz w:val="24"/>
                <w:szCs w:val="24"/>
              </w:rPr>
              <w:t>59</w:t>
            </w:r>
          </w:p>
        </w:tc>
      </w:tr>
      <w:tr w:rsidR="007D7CE4" w:rsidRPr="00072472" w:rsidTr="00896EF3">
        <w:tc>
          <w:tcPr>
            <w:tcW w:w="846" w:type="dxa"/>
          </w:tcPr>
          <w:p w:rsidR="007D7CE4" w:rsidRPr="00072472" w:rsidRDefault="007D7CE4" w:rsidP="00896EF3">
            <w:pPr>
              <w:jc w:val="center"/>
              <w:rPr>
                <w:rFonts w:ascii="Times New Roman" w:hAnsi="Times New Roman" w:cs="Times New Roman"/>
                <w:b/>
                <w:sz w:val="24"/>
                <w:szCs w:val="24"/>
              </w:rPr>
            </w:pPr>
            <w:r w:rsidRPr="00072472">
              <w:rPr>
                <w:rFonts w:ascii="Times New Roman" w:hAnsi="Times New Roman" w:cs="Times New Roman"/>
                <w:b/>
                <w:sz w:val="24"/>
                <w:szCs w:val="24"/>
              </w:rPr>
              <w:t>5.</w:t>
            </w:r>
          </w:p>
        </w:tc>
        <w:tc>
          <w:tcPr>
            <w:tcW w:w="8226" w:type="dxa"/>
          </w:tcPr>
          <w:p w:rsidR="007D7CE4" w:rsidRPr="00072472" w:rsidRDefault="007D7CE4" w:rsidP="00896EF3">
            <w:pPr>
              <w:tabs>
                <w:tab w:val="left" w:pos="2633"/>
              </w:tabs>
              <w:kinsoku w:val="0"/>
              <w:overflowPunct w:val="0"/>
              <w:spacing w:before="2" w:line="319" w:lineRule="exact"/>
              <w:jc w:val="both"/>
              <w:rPr>
                <w:rFonts w:ascii="Times New Roman" w:hAnsi="Times New Roman" w:cs="Times New Roman"/>
                <w:b/>
                <w:sz w:val="24"/>
                <w:szCs w:val="24"/>
              </w:rPr>
            </w:pPr>
            <w:r w:rsidRPr="00072472">
              <w:rPr>
                <w:rFonts w:ascii="Times New Roman" w:hAnsi="Times New Roman" w:cs="Times New Roman"/>
                <w:b/>
                <w:sz w:val="24"/>
                <w:szCs w:val="24"/>
              </w:rPr>
              <w:t>ПРИЛОЖЕНИЯ</w:t>
            </w:r>
          </w:p>
        </w:tc>
        <w:tc>
          <w:tcPr>
            <w:tcW w:w="851" w:type="dxa"/>
          </w:tcPr>
          <w:p w:rsidR="007D7CE4" w:rsidRPr="00072472" w:rsidRDefault="00627009" w:rsidP="00896EF3">
            <w:pPr>
              <w:jc w:val="center"/>
              <w:rPr>
                <w:rFonts w:ascii="Times New Roman" w:hAnsi="Times New Roman" w:cs="Times New Roman"/>
                <w:sz w:val="24"/>
                <w:szCs w:val="24"/>
              </w:rPr>
            </w:pPr>
            <w:r>
              <w:rPr>
                <w:rFonts w:ascii="Times New Roman" w:hAnsi="Times New Roman" w:cs="Times New Roman"/>
                <w:sz w:val="24"/>
                <w:szCs w:val="24"/>
              </w:rPr>
              <w:t>60</w:t>
            </w:r>
          </w:p>
        </w:tc>
      </w:tr>
      <w:tr w:rsidR="007D7CE4" w:rsidRPr="00072472" w:rsidTr="00896EF3">
        <w:tc>
          <w:tcPr>
            <w:tcW w:w="846" w:type="dxa"/>
          </w:tcPr>
          <w:p w:rsidR="007D7CE4" w:rsidRPr="00072472" w:rsidRDefault="007D7CE4" w:rsidP="00896EF3">
            <w:pPr>
              <w:jc w:val="center"/>
              <w:rPr>
                <w:rFonts w:ascii="Times New Roman" w:hAnsi="Times New Roman" w:cs="Times New Roman"/>
                <w:b/>
                <w:sz w:val="24"/>
                <w:szCs w:val="24"/>
              </w:rPr>
            </w:pPr>
          </w:p>
        </w:tc>
        <w:tc>
          <w:tcPr>
            <w:tcW w:w="8226" w:type="dxa"/>
          </w:tcPr>
          <w:p w:rsidR="007D7CE4" w:rsidRPr="00072472" w:rsidRDefault="007D7CE4" w:rsidP="00896EF3">
            <w:pPr>
              <w:tabs>
                <w:tab w:val="left" w:pos="2633"/>
              </w:tabs>
              <w:kinsoku w:val="0"/>
              <w:overflowPunct w:val="0"/>
              <w:spacing w:before="2" w:line="319" w:lineRule="exact"/>
              <w:jc w:val="both"/>
              <w:rPr>
                <w:rFonts w:ascii="Times New Roman" w:hAnsi="Times New Roman" w:cs="Times New Roman"/>
                <w:sz w:val="24"/>
                <w:szCs w:val="24"/>
              </w:rPr>
            </w:pPr>
            <w:r w:rsidRPr="00072472">
              <w:rPr>
                <w:rFonts w:ascii="Times New Roman" w:hAnsi="Times New Roman" w:cs="Times New Roman"/>
                <w:sz w:val="24"/>
                <w:szCs w:val="24"/>
              </w:rPr>
              <w:t>Приложение 1.</w:t>
            </w:r>
            <w:r w:rsidR="004067BC">
              <w:rPr>
                <w:rFonts w:ascii="Times New Roman" w:hAnsi="Times New Roman" w:cs="Times New Roman"/>
                <w:sz w:val="24"/>
                <w:szCs w:val="24"/>
              </w:rPr>
              <w:t xml:space="preserve"> </w:t>
            </w:r>
            <w:r w:rsidRPr="00072472">
              <w:rPr>
                <w:rFonts w:ascii="Times New Roman" w:hAnsi="Times New Roman" w:cs="Times New Roman"/>
                <w:sz w:val="24"/>
                <w:szCs w:val="24"/>
              </w:rPr>
              <w:t xml:space="preserve">Перспективное планирование </w:t>
            </w:r>
            <w:r w:rsidRPr="007D7CE4">
              <w:rPr>
                <w:rFonts w:ascii="Times New Roman" w:hAnsi="Times New Roman" w:cs="Times New Roman"/>
                <w:sz w:val="24"/>
                <w:szCs w:val="24"/>
              </w:rPr>
              <w:t>на 2022-2023 год</w:t>
            </w:r>
          </w:p>
        </w:tc>
        <w:tc>
          <w:tcPr>
            <w:tcW w:w="851" w:type="dxa"/>
          </w:tcPr>
          <w:p w:rsidR="007D7CE4" w:rsidRPr="00072472" w:rsidRDefault="00627009" w:rsidP="00896EF3">
            <w:pPr>
              <w:jc w:val="center"/>
              <w:rPr>
                <w:rFonts w:ascii="Times New Roman" w:hAnsi="Times New Roman" w:cs="Times New Roman"/>
                <w:sz w:val="24"/>
                <w:szCs w:val="24"/>
              </w:rPr>
            </w:pPr>
            <w:r>
              <w:rPr>
                <w:rFonts w:ascii="Times New Roman" w:hAnsi="Times New Roman" w:cs="Times New Roman"/>
                <w:sz w:val="24"/>
                <w:szCs w:val="24"/>
              </w:rPr>
              <w:t>60</w:t>
            </w:r>
          </w:p>
        </w:tc>
      </w:tr>
      <w:tr w:rsidR="007D7CE4" w:rsidRPr="00072472" w:rsidTr="00896EF3">
        <w:tc>
          <w:tcPr>
            <w:tcW w:w="846" w:type="dxa"/>
          </w:tcPr>
          <w:p w:rsidR="007D7CE4" w:rsidRPr="00072472" w:rsidRDefault="007D7CE4" w:rsidP="00896EF3">
            <w:pPr>
              <w:jc w:val="center"/>
              <w:rPr>
                <w:rFonts w:ascii="Times New Roman" w:hAnsi="Times New Roman" w:cs="Times New Roman"/>
                <w:b/>
                <w:sz w:val="24"/>
                <w:szCs w:val="24"/>
              </w:rPr>
            </w:pPr>
          </w:p>
        </w:tc>
        <w:tc>
          <w:tcPr>
            <w:tcW w:w="8226" w:type="dxa"/>
          </w:tcPr>
          <w:p w:rsidR="007D7CE4" w:rsidRPr="00072472" w:rsidRDefault="007D7CE4" w:rsidP="00896EF3">
            <w:pPr>
              <w:tabs>
                <w:tab w:val="left" w:pos="2633"/>
              </w:tabs>
              <w:kinsoku w:val="0"/>
              <w:overflowPunct w:val="0"/>
              <w:spacing w:before="2" w:line="319" w:lineRule="exact"/>
              <w:jc w:val="both"/>
              <w:rPr>
                <w:rFonts w:ascii="Times New Roman" w:hAnsi="Times New Roman" w:cs="Times New Roman"/>
                <w:sz w:val="24"/>
                <w:szCs w:val="24"/>
              </w:rPr>
            </w:pPr>
            <w:r w:rsidRPr="00072472">
              <w:rPr>
                <w:rFonts w:ascii="Times New Roman" w:hAnsi="Times New Roman" w:cs="Times New Roman"/>
                <w:sz w:val="24"/>
                <w:szCs w:val="24"/>
              </w:rPr>
              <w:t xml:space="preserve">Приложение 2. </w:t>
            </w:r>
            <w:r w:rsidR="004067BC">
              <w:rPr>
                <w:rFonts w:ascii="Times New Roman" w:hAnsi="Times New Roman" w:cs="Times New Roman"/>
                <w:sz w:val="24"/>
                <w:szCs w:val="24"/>
              </w:rPr>
              <w:t xml:space="preserve"> </w:t>
            </w:r>
            <w:r w:rsidRPr="00072472">
              <w:rPr>
                <w:rFonts w:ascii="Times New Roman" w:hAnsi="Times New Roman" w:cs="Times New Roman"/>
                <w:sz w:val="24"/>
                <w:szCs w:val="24"/>
              </w:rPr>
              <w:t>Циклограмма деятельности каждого воспитателя</w:t>
            </w:r>
          </w:p>
        </w:tc>
        <w:tc>
          <w:tcPr>
            <w:tcW w:w="851" w:type="dxa"/>
          </w:tcPr>
          <w:p w:rsidR="007D7CE4" w:rsidRPr="00072472" w:rsidRDefault="00627009" w:rsidP="00896EF3">
            <w:pPr>
              <w:jc w:val="center"/>
              <w:rPr>
                <w:rFonts w:ascii="Times New Roman" w:hAnsi="Times New Roman" w:cs="Times New Roman"/>
                <w:sz w:val="24"/>
                <w:szCs w:val="24"/>
              </w:rPr>
            </w:pPr>
            <w:r>
              <w:rPr>
                <w:rFonts w:ascii="Times New Roman" w:hAnsi="Times New Roman" w:cs="Times New Roman"/>
                <w:sz w:val="24"/>
                <w:szCs w:val="24"/>
              </w:rPr>
              <w:t>79</w:t>
            </w:r>
          </w:p>
        </w:tc>
      </w:tr>
      <w:tr w:rsidR="007D7CE4" w:rsidRPr="00072472" w:rsidTr="00896EF3">
        <w:tc>
          <w:tcPr>
            <w:tcW w:w="846" w:type="dxa"/>
          </w:tcPr>
          <w:p w:rsidR="007D7CE4" w:rsidRPr="00072472" w:rsidRDefault="007D7CE4" w:rsidP="00896EF3">
            <w:pPr>
              <w:jc w:val="center"/>
              <w:rPr>
                <w:rFonts w:ascii="Times New Roman" w:hAnsi="Times New Roman" w:cs="Times New Roman"/>
                <w:b/>
                <w:sz w:val="24"/>
                <w:szCs w:val="24"/>
              </w:rPr>
            </w:pPr>
          </w:p>
        </w:tc>
        <w:tc>
          <w:tcPr>
            <w:tcW w:w="8226" w:type="dxa"/>
          </w:tcPr>
          <w:p w:rsidR="007D7CE4" w:rsidRPr="00072472" w:rsidRDefault="007D7CE4" w:rsidP="00896EF3">
            <w:pPr>
              <w:tabs>
                <w:tab w:val="left" w:pos="2633"/>
              </w:tabs>
              <w:kinsoku w:val="0"/>
              <w:overflowPunct w:val="0"/>
              <w:spacing w:before="2" w:line="319" w:lineRule="exact"/>
              <w:jc w:val="both"/>
              <w:rPr>
                <w:rFonts w:ascii="Times New Roman" w:hAnsi="Times New Roman" w:cs="Times New Roman"/>
                <w:sz w:val="24"/>
                <w:szCs w:val="24"/>
              </w:rPr>
            </w:pPr>
            <w:r w:rsidRPr="00072472">
              <w:rPr>
                <w:rFonts w:ascii="Times New Roman" w:hAnsi="Times New Roman" w:cs="Times New Roman"/>
                <w:sz w:val="24"/>
                <w:szCs w:val="24"/>
              </w:rPr>
              <w:t>Приложение 3.</w:t>
            </w:r>
            <w:r w:rsidR="004067BC">
              <w:rPr>
                <w:rFonts w:ascii="Times New Roman" w:hAnsi="Times New Roman" w:cs="Times New Roman"/>
                <w:sz w:val="24"/>
                <w:szCs w:val="24"/>
              </w:rPr>
              <w:t xml:space="preserve"> </w:t>
            </w:r>
            <w:r w:rsidRPr="00072472">
              <w:rPr>
                <w:rFonts w:ascii="Times New Roman" w:hAnsi="Times New Roman" w:cs="Times New Roman"/>
                <w:sz w:val="24"/>
                <w:szCs w:val="24"/>
              </w:rPr>
              <w:t>Годовой план взаимодействия с родителями</w:t>
            </w:r>
          </w:p>
        </w:tc>
        <w:tc>
          <w:tcPr>
            <w:tcW w:w="851" w:type="dxa"/>
          </w:tcPr>
          <w:p w:rsidR="007D7CE4" w:rsidRPr="00072472" w:rsidRDefault="00627009" w:rsidP="00896EF3">
            <w:pPr>
              <w:jc w:val="center"/>
              <w:rPr>
                <w:rFonts w:ascii="Times New Roman" w:hAnsi="Times New Roman" w:cs="Times New Roman"/>
                <w:sz w:val="24"/>
                <w:szCs w:val="24"/>
              </w:rPr>
            </w:pPr>
            <w:r>
              <w:rPr>
                <w:rFonts w:ascii="Times New Roman" w:hAnsi="Times New Roman" w:cs="Times New Roman"/>
                <w:sz w:val="24"/>
                <w:szCs w:val="24"/>
              </w:rPr>
              <w:t>83</w:t>
            </w:r>
          </w:p>
        </w:tc>
      </w:tr>
      <w:tr w:rsidR="007D7CE4" w:rsidRPr="00072472" w:rsidTr="00896EF3">
        <w:tc>
          <w:tcPr>
            <w:tcW w:w="846" w:type="dxa"/>
          </w:tcPr>
          <w:p w:rsidR="007D7CE4" w:rsidRPr="00072472" w:rsidRDefault="007D7CE4" w:rsidP="00896EF3">
            <w:pPr>
              <w:jc w:val="center"/>
              <w:rPr>
                <w:rFonts w:ascii="Times New Roman" w:hAnsi="Times New Roman" w:cs="Times New Roman"/>
                <w:b/>
                <w:sz w:val="24"/>
                <w:szCs w:val="24"/>
              </w:rPr>
            </w:pPr>
          </w:p>
        </w:tc>
        <w:tc>
          <w:tcPr>
            <w:tcW w:w="8226" w:type="dxa"/>
          </w:tcPr>
          <w:p w:rsidR="007D7CE4" w:rsidRPr="00072472" w:rsidRDefault="007D7CE4" w:rsidP="00896EF3">
            <w:pPr>
              <w:tabs>
                <w:tab w:val="left" w:pos="2633"/>
              </w:tabs>
              <w:kinsoku w:val="0"/>
              <w:overflowPunct w:val="0"/>
              <w:spacing w:before="2" w:line="319" w:lineRule="exact"/>
              <w:jc w:val="both"/>
              <w:rPr>
                <w:rFonts w:ascii="Times New Roman" w:hAnsi="Times New Roman" w:cs="Times New Roman"/>
                <w:sz w:val="24"/>
                <w:szCs w:val="24"/>
              </w:rPr>
            </w:pPr>
            <w:r w:rsidRPr="00072472">
              <w:rPr>
                <w:rFonts w:ascii="Times New Roman" w:hAnsi="Times New Roman" w:cs="Times New Roman"/>
                <w:sz w:val="24"/>
                <w:szCs w:val="24"/>
              </w:rPr>
              <w:t>Приложение 4.</w:t>
            </w:r>
            <w:r w:rsidR="004067BC">
              <w:rPr>
                <w:rFonts w:ascii="Times New Roman" w:hAnsi="Times New Roman" w:cs="Times New Roman"/>
                <w:sz w:val="24"/>
                <w:szCs w:val="24"/>
              </w:rPr>
              <w:t xml:space="preserve"> </w:t>
            </w:r>
            <w:r w:rsidRPr="00072472">
              <w:rPr>
                <w:rFonts w:ascii="Times New Roman" w:hAnsi="Times New Roman" w:cs="Times New Roman"/>
                <w:sz w:val="24"/>
                <w:szCs w:val="24"/>
              </w:rPr>
              <w:t>Форма (образец) календарного плана воспитательно-образовательной деятельности</w:t>
            </w:r>
          </w:p>
        </w:tc>
        <w:tc>
          <w:tcPr>
            <w:tcW w:w="851" w:type="dxa"/>
          </w:tcPr>
          <w:p w:rsidR="007D7CE4" w:rsidRPr="00072472" w:rsidRDefault="00627009" w:rsidP="00896EF3">
            <w:pPr>
              <w:jc w:val="center"/>
              <w:rPr>
                <w:rFonts w:ascii="Times New Roman" w:hAnsi="Times New Roman" w:cs="Times New Roman"/>
                <w:sz w:val="24"/>
                <w:szCs w:val="24"/>
              </w:rPr>
            </w:pPr>
            <w:r>
              <w:rPr>
                <w:rFonts w:ascii="Times New Roman" w:hAnsi="Times New Roman" w:cs="Times New Roman"/>
                <w:sz w:val="24"/>
                <w:szCs w:val="24"/>
              </w:rPr>
              <w:t>92</w:t>
            </w:r>
          </w:p>
        </w:tc>
      </w:tr>
    </w:tbl>
    <w:p w:rsidR="00D00CCD" w:rsidRDefault="00D00CCD" w:rsidP="00D00CCD">
      <w:pPr>
        <w:rPr>
          <w:rFonts w:ascii="Times New Roman" w:hAnsi="Times New Roman" w:cs="Times New Roman"/>
          <w:sz w:val="28"/>
          <w:szCs w:val="28"/>
        </w:rPr>
      </w:pPr>
    </w:p>
    <w:p w:rsidR="00F76BE0" w:rsidRDefault="00F76BE0" w:rsidP="00D00CCD">
      <w:pPr>
        <w:rPr>
          <w:rFonts w:ascii="Times New Roman" w:hAnsi="Times New Roman" w:cs="Times New Roman"/>
          <w:sz w:val="28"/>
          <w:szCs w:val="28"/>
        </w:rPr>
      </w:pPr>
    </w:p>
    <w:p w:rsidR="00564E55" w:rsidRDefault="00564E55" w:rsidP="00D00CCD">
      <w:pPr>
        <w:rPr>
          <w:rFonts w:ascii="Times New Roman" w:hAnsi="Times New Roman" w:cs="Times New Roman"/>
          <w:sz w:val="28"/>
          <w:szCs w:val="28"/>
        </w:rPr>
      </w:pPr>
    </w:p>
    <w:p w:rsidR="004067BC" w:rsidRDefault="004067BC" w:rsidP="00D00CCD">
      <w:pPr>
        <w:rPr>
          <w:rFonts w:ascii="Times New Roman" w:hAnsi="Times New Roman" w:cs="Times New Roman"/>
          <w:sz w:val="28"/>
          <w:szCs w:val="28"/>
        </w:rPr>
      </w:pPr>
    </w:p>
    <w:p w:rsidR="004067BC" w:rsidRDefault="004067BC" w:rsidP="00D00CCD">
      <w:pPr>
        <w:rPr>
          <w:rFonts w:ascii="Times New Roman" w:hAnsi="Times New Roman" w:cs="Times New Roman"/>
          <w:sz w:val="28"/>
          <w:szCs w:val="28"/>
        </w:rPr>
      </w:pPr>
    </w:p>
    <w:p w:rsidR="001C24A8" w:rsidRPr="00ED0D3F" w:rsidRDefault="005D1A18" w:rsidP="00D63FF4">
      <w:pPr>
        <w:pStyle w:val="a5"/>
        <w:numPr>
          <w:ilvl w:val="0"/>
          <w:numId w:val="29"/>
        </w:numPr>
        <w:rPr>
          <w:b/>
          <w:sz w:val="28"/>
          <w:szCs w:val="28"/>
        </w:rPr>
      </w:pPr>
      <w:r w:rsidRPr="00ED0D3F">
        <w:rPr>
          <w:b/>
          <w:sz w:val="28"/>
          <w:szCs w:val="28"/>
        </w:rPr>
        <w:t>Целевой раздел</w:t>
      </w:r>
    </w:p>
    <w:p w:rsidR="005D1A18" w:rsidRPr="00ED0D3F" w:rsidRDefault="00ED0D3F" w:rsidP="00177D9B">
      <w:pPr>
        <w:spacing w:after="0" w:line="240" w:lineRule="auto"/>
        <w:rPr>
          <w:rFonts w:ascii="Times New Roman" w:hAnsi="Times New Roman" w:cs="Times New Roman"/>
          <w:b/>
          <w:sz w:val="28"/>
          <w:szCs w:val="28"/>
        </w:rPr>
      </w:pPr>
      <w:r>
        <w:rPr>
          <w:rFonts w:ascii="Times New Roman" w:hAnsi="Times New Roman" w:cs="Times New Roman"/>
          <w:b/>
          <w:sz w:val="28"/>
          <w:szCs w:val="28"/>
        </w:rPr>
        <w:t>1.1.</w:t>
      </w:r>
      <w:r w:rsidR="005D1A18" w:rsidRPr="00ED0D3F">
        <w:rPr>
          <w:rFonts w:ascii="Times New Roman" w:hAnsi="Times New Roman" w:cs="Times New Roman"/>
          <w:b/>
          <w:sz w:val="28"/>
          <w:szCs w:val="28"/>
        </w:rPr>
        <w:t xml:space="preserve">Пояснительная записка </w:t>
      </w:r>
    </w:p>
    <w:p w:rsidR="006B1B17" w:rsidRPr="00394310" w:rsidRDefault="006B1B17" w:rsidP="006B1B17">
      <w:pPr>
        <w:pStyle w:val="aa"/>
        <w:kinsoku w:val="0"/>
        <w:overflowPunct w:val="0"/>
        <w:jc w:val="both"/>
      </w:pPr>
      <w:r w:rsidRPr="00394310">
        <w:t xml:space="preserve">Рабочая  программа воспитателя (далее Программа) </w:t>
      </w:r>
      <w:r w:rsidRPr="00394310">
        <w:rPr>
          <w:spacing w:val="-10"/>
        </w:rPr>
        <w:t xml:space="preserve">первой </w:t>
      </w:r>
      <w:r w:rsidRPr="00394310">
        <w:t xml:space="preserve">младшей группы </w:t>
      </w:r>
      <w:r w:rsidRPr="00394310">
        <w:rPr>
          <w:color w:val="000000" w:themeColor="text1"/>
        </w:rPr>
        <w:t>«</w:t>
      </w:r>
      <w:r>
        <w:rPr>
          <w:color w:val="000000" w:themeColor="text1"/>
        </w:rPr>
        <w:t>Малыш</w:t>
      </w:r>
      <w:r w:rsidRPr="00394310">
        <w:t xml:space="preserve">»  обще развивающей  направленности для детей от 2 до 3 лет муниципального автономного дошкольного образовательного учреждения центр развития ребенка –детский сад №2  Кавказский район </w:t>
      </w:r>
      <w:r w:rsidRPr="00394310">
        <w:rPr>
          <w:color w:val="000000" w:themeColor="text1"/>
        </w:rPr>
        <w:t>на 2022-2023</w:t>
      </w:r>
      <w:r w:rsidRPr="00394310">
        <w:t xml:space="preserve"> учебный год разработана на основе основной общеобразовательной программы – основной образовательной программы дошкольного образования МАДОУ  ЦРР д/с№2 - г. Кропоткин. Программа является неотъемлемой частью образовательной программы дошкольного образования МАДОУ. Она определяет содержание и особенности организации образовательной деятельности в младшей группе для детей от2 до3 лет, ориентирована на личность воспитанников группы, разработана в соответствии с федеральным государственным образовательным стандартом дошкольного образования (далее ФГОС ДО), с учетом Комплексной образовательной программы дошкольного образования«Детство» Т.И. Бабаевой, А.Г. Гогоберидзе, О.В. Солнцевой и др.– </w:t>
      </w:r>
      <w:proofErr w:type="spellStart"/>
      <w:r w:rsidRPr="00394310">
        <w:t>СПб.:ООО</w:t>
      </w:r>
      <w:proofErr w:type="spellEnd"/>
      <w:r w:rsidR="004B18C2">
        <w:t xml:space="preserve"> </w:t>
      </w:r>
      <w:r w:rsidRPr="00394310">
        <w:t>«ИЗДАТЕЛЬСТВО</w:t>
      </w:r>
      <w:r>
        <w:t xml:space="preserve"> </w:t>
      </w:r>
      <w:r w:rsidRPr="00394310">
        <w:t xml:space="preserve">«ДЕТСТВО-ПРЕСС»,2019 </w:t>
      </w:r>
      <w:r w:rsidRPr="00394310">
        <w:rPr>
          <w:spacing w:val="-1"/>
        </w:rPr>
        <w:t>(далее программа</w:t>
      </w:r>
      <w:r w:rsidR="004B18C2">
        <w:rPr>
          <w:spacing w:val="-1"/>
        </w:rPr>
        <w:t xml:space="preserve"> </w:t>
      </w:r>
      <w:r w:rsidRPr="00394310">
        <w:t>«Детство»).Рабочая программа воспитателя сформирована как программа психолого-педагогической поддержки, позитивной социализации и индивидуализации, развития личности детей  младшего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образования).Программа состоит из обязательной части и части формируемой участниками образовательных отношений. Объем обязательной части Программы составляет не менее60% от ее общего объема. Объем части формируемой участниками образовательных отношений, составляет не более 40% от ее общего объема. Согласно п.2.9. ФГОС ДО «…обе части являются взаимодополняющими и необходимыми с точки зрения реализации требований Стандарта».</w:t>
      </w:r>
    </w:p>
    <w:p w:rsidR="006B1B17" w:rsidRPr="00394310" w:rsidRDefault="006B1B17" w:rsidP="006B1B17">
      <w:pPr>
        <w:pStyle w:val="aa"/>
        <w:kinsoku w:val="0"/>
        <w:overflowPunct w:val="0"/>
        <w:jc w:val="both"/>
      </w:pPr>
      <w:r w:rsidRPr="00394310">
        <w:t xml:space="preserve">Программа разрабатывалась в соответствии </w:t>
      </w:r>
      <w:r>
        <w:t>с</w:t>
      </w:r>
      <w:r w:rsidRPr="00394310">
        <w:t>:</w:t>
      </w:r>
    </w:p>
    <w:p w:rsidR="006B1B17" w:rsidRPr="00394310" w:rsidRDefault="006B1B17" w:rsidP="006B1B17">
      <w:pPr>
        <w:pStyle w:val="aa"/>
        <w:kinsoku w:val="0"/>
        <w:overflowPunct w:val="0"/>
        <w:jc w:val="both"/>
      </w:pPr>
      <w:r w:rsidRPr="00394310">
        <w:lastRenderedPageBreak/>
        <w:t>Федеральным законом от 29</w:t>
      </w:r>
      <w:r w:rsidRPr="00394310">
        <w:rPr>
          <w:spacing w:val="-1"/>
        </w:rPr>
        <w:t>.12.</w:t>
      </w:r>
      <w:r w:rsidRPr="00394310">
        <w:t xml:space="preserve"> 2012г.№ 273-ФЗ </w:t>
      </w:r>
      <w:r w:rsidRPr="00394310">
        <w:rPr>
          <w:spacing w:val="-2"/>
        </w:rPr>
        <w:t xml:space="preserve">«Об </w:t>
      </w:r>
      <w:r w:rsidRPr="00394310">
        <w:t>образовании в Российской Федерации»;</w:t>
      </w:r>
    </w:p>
    <w:p w:rsidR="006B1B17" w:rsidRDefault="006B1B17" w:rsidP="006B1B17">
      <w:pPr>
        <w:pStyle w:val="aa"/>
        <w:kinsoku w:val="0"/>
        <w:overflowPunct w:val="0"/>
        <w:jc w:val="both"/>
      </w:pPr>
      <w:r>
        <w:t>Приказом Минобрнауки России № 1155 от 17.10.2013 «Об утверждении федерального государственного образовательного стандарта дошкольного образования»;</w:t>
      </w:r>
    </w:p>
    <w:p w:rsidR="006B1B17" w:rsidRDefault="006B1B17" w:rsidP="006B1B17">
      <w:pPr>
        <w:pStyle w:val="aa"/>
        <w:kinsoku w:val="0"/>
        <w:overflowPunct w:val="0"/>
        <w:jc w:val="both"/>
      </w:pPr>
      <w:r>
        <w:t>Приказом</w:t>
      </w:r>
      <w:r w:rsidR="001E28B9">
        <w:t xml:space="preserve"> Министерства просвещения РФ от 31.08.2020г. № 373 «Об утверждении –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B1B17" w:rsidRPr="00394310" w:rsidRDefault="006B1B17" w:rsidP="006B1B17">
      <w:pPr>
        <w:pStyle w:val="aa"/>
        <w:kinsoku w:val="0"/>
        <w:overflowPunct w:val="0"/>
        <w:jc w:val="both"/>
      </w:pPr>
      <w:r w:rsidRPr="00394310">
        <w:t>Уставом МАДОУ ЦРР – д/с № 2.</w:t>
      </w:r>
    </w:p>
    <w:p w:rsidR="006B1B17" w:rsidRDefault="006B1B17" w:rsidP="00B53481">
      <w:pPr>
        <w:pStyle w:val="aa"/>
        <w:kinsoku w:val="0"/>
        <w:overflowPunct w:val="0"/>
        <w:jc w:val="both"/>
      </w:pPr>
      <w:r w:rsidRPr="00394310">
        <w:t xml:space="preserve">Программа определяет содержание и организацию образовательной деятельности в МАДОУ ЦРР- д/с № 2 на уровне дошкольного образования на период 2022-2023 учебный год. </w:t>
      </w:r>
      <w:r w:rsidRPr="00394310">
        <w:rPr>
          <w:bCs/>
        </w:rPr>
        <w:t xml:space="preserve">Срок реализации 1 год. Реализация Программы ведется на русском языке. Образовательная деятельность по данной ООПОП ДО ведется </w:t>
      </w:r>
      <w:r w:rsidRPr="00394310">
        <w:rPr>
          <w:bCs/>
          <w:color w:val="000000" w:themeColor="text1"/>
        </w:rPr>
        <w:t>с 01.09.2022 г. по 31.05.2023 г.</w:t>
      </w:r>
      <w:r w:rsidRPr="00394310">
        <w:rPr>
          <w:bCs/>
        </w:rPr>
        <w:t xml:space="preserve"> В летний оздоровительный период ведутся мероприятия художественно-эстетического и физкультурно-оздоровительного цикла по отдельной сетке. </w:t>
      </w:r>
    </w:p>
    <w:p w:rsidR="00803FA5" w:rsidRPr="00803FA5" w:rsidRDefault="00ED0D3F" w:rsidP="00B53481">
      <w:pPr>
        <w:pStyle w:val="aa"/>
        <w:kinsoku w:val="0"/>
        <w:overflowPunct w:val="0"/>
        <w:jc w:val="both"/>
        <w:rPr>
          <w:b/>
        </w:rPr>
      </w:pPr>
      <w:r>
        <w:rPr>
          <w:b/>
        </w:rPr>
        <w:t>1.1.1.</w:t>
      </w:r>
      <w:r w:rsidR="00803FA5">
        <w:rPr>
          <w:b/>
        </w:rPr>
        <w:t>Цели и зада</w:t>
      </w:r>
      <w:r w:rsidR="00177D9B">
        <w:rPr>
          <w:b/>
        </w:rPr>
        <w:t xml:space="preserve">чи реализации Рабочей программы </w:t>
      </w:r>
    </w:p>
    <w:p w:rsidR="001E28B9" w:rsidRPr="00394310" w:rsidRDefault="001E28B9" w:rsidP="001E28B9">
      <w:pPr>
        <w:pStyle w:val="aa"/>
        <w:kinsoku w:val="0"/>
        <w:overflowPunct w:val="0"/>
        <w:jc w:val="both"/>
      </w:pPr>
      <w:r>
        <w:t xml:space="preserve">Цель </w:t>
      </w:r>
      <w:r w:rsidRPr="00394310">
        <w:t xml:space="preserve"> Программы</w:t>
      </w:r>
      <w:r w:rsidRPr="00394310">
        <w:tab/>
        <w:t xml:space="preserve">- создать каждому ребенку в детском саду </w:t>
      </w:r>
      <w:r w:rsidRPr="00394310">
        <w:rPr>
          <w:spacing w:val="-1"/>
        </w:rPr>
        <w:t xml:space="preserve">возможность </w:t>
      </w:r>
      <w:r w:rsidRPr="00394310">
        <w:t xml:space="preserve">для развития способностей, широкого взаимодействия с миром, активного </w:t>
      </w:r>
      <w:proofErr w:type="spellStart"/>
      <w:r w:rsidRPr="00394310">
        <w:t>практикования</w:t>
      </w:r>
      <w:proofErr w:type="spellEnd"/>
      <w:r w:rsidRPr="00394310">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1E28B9" w:rsidRPr="00394310" w:rsidRDefault="001E28B9" w:rsidP="001E28B9">
      <w:pPr>
        <w:pStyle w:val="aa"/>
        <w:kinsoku w:val="0"/>
        <w:overflowPunct w:val="0"/>
        <w:jc w:val="both"/>
      </w:pPr>
      <w:r w:rsidRPr="00394310">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 - нравственными и 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1E28B9" w:rsidRPr="00394310" w:rsidRDefault="001E28B9" w:rsidP="001E28B9">
      <w:pPr>
        <w:pStyle w:val="aa"/>
        <w:kinsoku w:val="0"/>
        <w:overflowPunct w:val="0"/>
        <w:jc w:val="both"/>
      </w:pPr>
      <w:r w:rsidRPr="00394310">
        <w:t>Цели Программы достигаются через решение следующих задач:</w:t>
      </w:r>
    </w:p>
    <w:p w:rsidR="001E28B9" w:rsidRPr="00394310" w:rsidRDefault="001E28B9" w:rsidP="001E28B9">
      <w:pPr>
        <w:pStyle w:val="110"/>
        <w:kinsoku w:val="0"/>
        <w:overflowPunct w:val="0"/>
        <w:ind w:left="0"/>
        <w:jc w:val="both"/>
        <w:outlineLvl w:val="9"/>
      </w:pPr>
      <w:r w:rsidRPr="00394310">
        <w:t>«Игровая деятельность»</w:t>
      </w:r>
    </w:p>
    <w:p w:rsidR="001E28B9" w:rsidRPr="00394310" w:rsidRDefault="001E28B9" w:rsidP="001E28B9">
      <w:pPr>
        <w:pStyle w:val="aa"/>
        <w:kinsoku w:val="0"/>
        <w:overflowPunct w:val="0"/>
        <w:jc w:val="both"/>
      </w:pPr>
      <w:r w:rsidRPr="00394310">
        <w:rPr>
          <w:i/>
          <w:iCs/>
        </w:rPr>
        <w:t xml:space="preserve">Задачи игровой деятельности </w:t>
      </w:r>
      <w:r w:rsidRPr="00394310">
        <w:t>конкретизируются с учетом разных игр:</w:t>
      </w:r>
    </w:p>
    <w:p w:rsidR="00054C62" w:rsidRPr="00054C62" w:rsidRDefault="00054C62" w:rsidP="00054C62">
      <w:pPr>
        <w:autoSpaceDE w:val="0"/>
        <w:autoSpaceDN w:val="0"/>
        <w:adjustRightInd w:val="0"/>
        <w:spacing w:after="0" w:line="240" w:lineRule="auto"/>
        <w:rPr>
          <w:rFonts w:ascii="Times New Roman" w:hAnsi="Times New Roman" w:cs="Times New Roman"/>
          <w:sz w:val="28"/>
          <w:szCs w:val="28"/>
        </w:rPr>
      </w:pPr>
      <w:r w:rsidRPr="00054C62">
        <w:rPr>
          <w:rFonts w:ascii="Times New Roman" w:hAnsi="Times New Roman" w:cs="Times New Roman"/>
          <w:sz w:val="28"/>
          <w:szCs w:val="28"/>
        </w:rPr>
        <w:t xml:space="preserve"> Развивать игровой опыт каждого ребенка.</w:t>
      </w:r>
    </w:p>
    <w:p w:rsidR="00054C62" w:rsidRDefault="00054C62" w:rsidP="00054C62">
      <w:pPr>
        <w:autoSpaceDE w:val="0"/>
        <w:autoSpaceDN w:val="0"/>
        <w:adjustRightInd w:val="0"/>
        <w:spacing w:after="0" w:line="240" w:lineRule="auto"/>
        <w:rPr>
          <w:rFonts w:ascii="Times New Roman" w:hAnsi="Times New Roman" w:cs="Times New Roman"/>
          <w:sz w:val="28"/>
          <w:szCs w:val="28"/>
        </w:rPr>
      </w:pPr>
      <w:r w:rsidRPr="00054C62">
        <w:rPr>
          <w:rFonts w:ascii="Times New Roman" w:hAnsi="Times New Roman" w:cs="Times New Roman"/>
          <w:sz w:val="28"/>
          <w:szCs w:val="28"/>
        </w:rPr>
        <w:t xml:space="preserve"> Способствовать отражению в игре представлений об окружающей </w:t>
      </w:r>
    </w:p>
    <w:p w:rsidR="00054C62" w:rsidRPr="00054C62" w:rsidRDefault="00054C62" w:rsidP="00054C62">
      <w:pPr>
        <w:autoSpaceDE w:val="0"/>
        <w:autoSpaceDN w:val="0"/>
        <w:adjustRightInd w:val="0"/>
        <w:spacing w:after="0" w:line="240" w:lineRule="auto"/>
        <w:rPr>
          <w:rFonts w:ascii="Times New Roman" w:hAnsi="Times New Roman" w:cs="Times New Roman"/>
          <w:sz w:val="28"/>
          <w:szCs w:val="28"/>
        </w:rPr>
      </w:pPr>
      <w:r w:rsidRPr="00054C62">
        <w:rPr>
          <w:rFonts w:ascii="Times New Roman" w:hAnsi="Times New Roman" w:cs="Times New Roman"/>
          <w:sz w:val="28"/>
          <w:szCs w:val="28"/>
        </w:rPr>
        <w:t>действительности.</w:t>
      </w:r>
    </w:p>
    <w:p w:rsidR="00054C62" w:rsidRPr="00054C62" w:rsidRDefault="00054C62" w:rsidP="00054C62">
      <w:pPr>
        <w:autoSpaceDE w:val="0"/>
        <w:autoSpaceDN w:val="0"/>
        <w:adjustRightInd w:val="0"/>
        <w:spacing w:after="0" w:line="240" w:lineRule="auto"/>
        <w:rPr>
          <w:rFonts w:ascii="Times New Roman" w:hAnsi="Times New Roman" w:cs="Times New Roman"/>
          <w:sz w:val="28"/>
          <w:szCs w:val="28"/>
        </w:rPr>
      </w:pPr>
      <w:r w:rsidRPr="00054C62">
        <w:rPr>
          <w:rFonts w:ascii="Times New Roman" w:hAnsi="Times New Roman" w:cs="Times New Roman"/>
          <w:sz w:val="28"/>
          <w:szCs w:val="28"/>
        </w:rPr>
        <w:t>Поддерживать первые творческие проявления детей.</w:t>
      </w:r>
    </w:p>
    <w:p w:rsidR="00054C62" w:rsidRPr="00054C62" w:rsidRDefault="00054C62" w:rsidP="00054C62">
      <w:pPr>
        <w:pStyle w:val="aa"/>
        <w:kinsoku w:val="0"/>
        <w:overflowPunct w:val="0"/>
        <w:jc w:val="both"/>
      </w:pPr>
      <w:r w:rsidRPr="00054C62">
        <w:t>Воспитывать стремление к игровому общению со сверстниками.</w:t>
      </w:r>
    </w:p>
    <w:p w:rsidR="001E28B9" w:rsidRPr="00394310" w:rsidRDefault="001E28B9" w:rsidP="001E28B9">
      <w:pPr>
        <w:pStyle w:val="aa"/>
        <w:kinsoku w:val="0"/>
        <w:overflowPunct w:val="0"/>
        <w:jc w:val="both"/>
      </w:pPr>
      <w:r w:rsidRPr="00394310">
        <w:rPr>
          <w:b/>
        </w:rPr>
        <w:lastRenderedPageBreak/>
        <w:t xml:space="preserve">«Социально-коммуникативное развитие» </w:t>
      </w:r>
    </w:p>
    <w:p w:rsidR="00054C62" w:rsidRPr="00054C62" w:rsidRDefault="00054C62" w:rsidP="00054C62">
      <w:pPr>
        <w:autoSpaceDE w:val="0"/>
        <w:autoSpaceDN w:val="0"/>
        <w:adjustRightInd w:val="0"/>
        <w:spacing w:after="0" w:line="240" w:lineRule="auto"/>
        <w:rPr>
          <w:rFonts w:ascii="Times New Roman" w:hAnsi="Times New Roman" w:cs="Times New Roman"/>
          <w:bCs/>
          <w:i/>
          <w:sz w:val="28"/>
          <w:szCs w:val="28"/>
        </w:rPr>
      </w:pPr>
      <w:r w:rsidRPr="00054C62">
        <w:rPr>
          <w:rFonts w:ascii="Times New Roman" w:hAnsi="Times New Roman" w:cs="Times New Roman"/>
          <w:bCs/>
          <w:i/>
          <w:sz w:val="28"/>
          <w:szCs w:val="28"/>
        </w:rPr>
        <w:t>Задачи образовательной деятельности</w:t>
      </w:r>
    </w:p>
    <w:p w:rsidR="00054C62" w:rsidRDefault="00054C62" w:rsidP="00054C62">
      <w:pPr>
        <w:autoSpaceDE w:val="0"/>
        <w:autoSpaceDN w:val="0"/>
        <w:adjustRightInd w:val="0"/>
        <w:spacing w:after="0" w:line="240" w:lineRule="auto"/>
        <w:rPr>
          <w:rFonts w:ascii="Times New Roman" w:hAnsi="Times New Roman" w:cs="Times New Roman"/>
          <w:sz w:val="28"/>
          <w:szCs w:val="28"/>
        </w:rPr>
      </w:pPr>
      <w:r w:rsidRPr="00054C62">
        <w:rPr>
          <w:rFonts w:ascii="Times New Roman" w:hAnsi="Times New Roman" w:cs="Times New Roman"/>
          <w:sz w:val="28"/>
          <w:szCs w:val="28"/>
        </w:rPr>
        <w:t xml:space="preserve"> Способствовать благоприятной адаптации детей к детскому саду, </w:t>
      </w:r>
    </w:p>
    <w:p w:rsidR="00054C62" w:rsidRPr="00054C62" w:rsidRDefault="00054C62" w:rsidP="00054C62">
      <w:pPr>
        <w:autoSpaceDE w:val="0"/>
        <w:autoSpaceDN w:val="0"/>
        <w:adjustRightInd w:val="0"/>
        <w:spacing w:after="0" w:line="240" w:lineRule="auto"/>
        <w:rPr>
          <w:rFonts w:ascii="Times New Roman" w:hAnsi="Times New Roman" w:cs="Times New Roman"/>
          <w:sz w:val="28"/>
          <w:szCs w:val="28"/>
        </w:rPr>
      </w:pPr>
      <w:r w:rsidRPr="00054C62">
        <w:rPr>
          <w:rFonts w:ascii="Times New Roman" w:hAnsi="Times New Roman" w:cs="Times New Roman"/>
          <w:sz w:val="28"/>
          <w:szCs w:val="28"/>
        </w:rPr>
        <w:t>поддерживать эмоционально-положительное состояние детей.</w:t>
      </w:r>
    </w:p>
    <w:p w:rsidR="00054C62" w:rsidRPr="00054C62" w:rsidRDefault="00054C62" w:rsidP="00054C62">
      <w:pPr>
        <w:autoSpaceDE w:val="0"/>
        <w:autoSpaceDN w:val="0"/>
        <w:adjustRightInd w:val="0"/>
        <w:spacing w:after="0" w:line="240" w:lineRule="auto"/>
        <w:rPr>
          <w:rFonts w:ascii="Times New Roman" w:hAnsi="Times New Roman" w:cs="Times New Roman"/>
          <w:sz w:val="28"/>
          <w:szCs w:val="28"/>
        </w:rPr>
      </w:pPr>
      <w:r w:rsidRPr="00054C62">
        <w:rPr>
          <w:rFonts w:ascii="Times New Roman" w:hAnsi="Times New Roman" w:cs="Times New Roman"/>
          <w:sz w:val="28"/>
          <w:szCs w:val="28"/>
        </w:rPr>
        <w:t xml:space="preserve"> Развивать игровой опыт каждого ребенка, помогая детям отражать в игре</w:t>
      </w:r>
    </w:p>
    <w:p w:rsidR="00054C62" w:rsidRPr="00054C62" w:rsidRDefault="00054C62" w:rsidP="00054C62">
      <w:pPr>
        <w:autoSpaceDE w:val="0"/>
        <w:autoSpaceDN w:val="0"/>
        <w:adjustRightInd w:val="0"/>
        <w:spacing w:after="0" w:line="240" w:lineRule="auto"/>
        <w:rPr>
          <w:rFonts w:ascii="Times New Roman" w:hAnsi="Times New Roman" w:cs="Times New Roman"/>
          <w:sz w:val="28"/>
          <w:szCs w:val="28"/>
        </w:rPr>
      </w:pPr>
      <w:r w:rsidRPr="00054C62">
        <w:rPr>
          <w:rFonts w:ascii="Times New Roman" w:hAnsi="Times New Roman" w:cs="Times New Roman"/>
          <w:sz w:val="28"/>
          <w:szCs w:val="28"/>
        </w:rPr>
        <w:t>представления об окружающей действительности.</w:t>
      </w:r>
    </w:p>
    <w:p w:rsidR="00054C62" w:rsidRPr="00054C62" w:rsidRDefault="00054C62" w:rsidP="00054C62">
      <w:pPr>
        <w:autoSpaceDE w:val="0"/>
        <w:autoSpaceDN w:val="0"/>
        <w:adjustRightInd w:val="0"/>
        <w:spacing w:after="0" w:line="240" w:lineRule="auto"/>
        <w:rPr>
          <w:rFonts w:ascii="Times New Roman" w:hAnsi="Times New Roman" w:cs="Times New Roman"/>
          <w:sz w:val="28"/>
          <w:szCs w:val="28"/>
        </w:rPr>
      </w:pPr>
      <w:r w:rsidRPr="00054C62">
        <w:rPr>
          <w:rFonts w:ascii="Times New Roman" w:hAnsi="Times New Roman" w:cs="Times New Roman"/>
          <w:sz w:val="28"/>
          <w:szCs w:val="28"/>
        </w:rPr>
        <w:t>Поддерживать доброжелательные взаимоотношения детей, развивать</w:t>
      </w:r>
    </w:p>
    <w:p w:rsidR="00054C62" w:rsidRPr="00054C62" w:rsidRDefault="00054C62" w:rsidP="00054C62">
      <w:pPr>
        <w:autoSpaceDE w:val="0"/>
        <w:autoSpaceDN w:val="0"/>
        <w:adjustRightInd w:val="0"/>
        <w:spacing w:after="0" w:line="240" w:lineRule="auto"/>
        <w:rPr>
          <w:rFonts w:ascii="Times New Roman" w:hAnsi="Times New Roman" w:cs="Times New Roman"/>
          <w:sz w:val="28"/>
          <w:szCs w:val="28"/>
        </w:rPr>
      </w:pPr>
      <w:r w:rsidRPr="00054C62">
        <w:rPr>
          <w:rFonts w:ascii="Times New Roman" w:hAnsi="Times New Roman" w:cs="Times New Roman"/>
          <w:sz w:val="28"/>
          <w:szCs w:val="28"/>
        </w:rPr>
        <w:t>эмоциональную отзывчивость, привлекать к конкретным действиям помощи,</w:t>
      </w:r>
    </w:p>
    <w:p w:rsidR="00054C62" w:rsidRPr="00054C62" w:rsidRDefault="00054C62" w:rsidP="00054C62">
      <w:pPr>
        <w:autoSpaceDE w:val="0"/>
        <w:autoSpaceDN w:val="0"/>
        <w:adjustRightInd w:val="0"/>
        <w:spacing w:after="0" w:line="240" w:lineRule="auto"/>
        <w:rPr>
          <w:rFonts w:ascii="Times New Roman" w:hAnsi="Times New Roman" w:cs="Times New Roman"/>
          <w:sz w:val="28"/>
          <w:szCs w:val="28"/>
        </w:rPr>
      </w:pPr>
      <w:r w:rsidRPr="00054C62">
        <w:rPr>
          <w:rFonts w:ascii="Times New Roman" w:hAnsi="Times New Roman" w:cs="Times New Roman"/>
          <w:sz w:val="28"/>
          <w:szCs w:val="28"/>
        </w:rPr>
        <w:t>заботы, участия (пожалеть, помочь, ласково обратиться).</w:t>
      </w:r>
    </w:p>
    <w:p w:rsidR="00054C62" w:rsidRPr="00054C62" w:rsidRDefault="00054C62" w:rsidP="00054C62">
      <w:pPr>
        <w:autoSpaceDE w:val="0"/>
        <w:autoSpaceDN w:val="0"/>
        <w:adjustRightInd w:val="0"/>
        <w:spacing w:after="0" w:line="240" w:lineRule="auto"/>
        <w:rPr>
          <w:rFonts w:ascii="Times New Roman" w:hAnsi="Times New Roman" w:cs="Times New Roman"/>
          <w:sz w:val="28"/>
          <w:szCs w:val="28"/>
        </w:rPr>
      </w:pPr>
      <w:r w:rsidRPr="00054C62">
        <w:rPr>
          <w:rFonts w:ascii="Times New Roman" w:hAnsi="Times New Roman" w:cs="Times New Roman"/>
          <w:sz w:val="28"/>
          <w:szCs w:val="28"/>
        </w:rPr>
        <w:t>Формировать элементарные представления о людях (взрослые, дети), об</w:t>
      </w:r>
    </w:p>
    <w:p w:rsidR="00627B0E" w:rsidRDefault="00054C62" w:rsidP="00054C62">
      <w:pPr>
        <w:autoSpaceDE w:val="0"/>
        <w:autoSpaceDN w:val="0"/>
        <w:adjustRightInd w:val="0"/>
        <w:spacing w:after="0" w:line="240" w:lineRule="auto"/>
        <w:rPr>
          <w:rFonts w:ascii="Times New Roman" w:hAnsi="Times New Roman" w:cs="Times New Roman"/>
          <w:sz w:val="28"/>
          <w:szCs w:val="28"/>
        </w:rPr>
      </w:pPr>
      <w:r w:rsidRPr="00054C62">
        <w:rPr>
          <w:rFonts w:ascii="Times New Roman" w:hAnsi="Times New Roman" w:cs="Times New Roman"/>
          <w:sz w:val="28"/>
          <w:szCs w:val="28"/>
        </w:rPr>
        <w:t xml:space="preserve">их внешнем виде, действиях, одежде, о некоторых ярко выраженных </w:t>
      </w:r>
    </w:p>
    <w:p w:rsidR="00054C62" w:rsidRPr="00054C62" w:rsidRDefault="00054C62" w:rsidP="00054C62">
      <w:pPr>
        <w:autoSpaceDE w:val="0"/>
        <w:autoSpaceDN w:val="0"/>
        <w:adjustRightInd w:val="0"/>
        <w:spacing w:after="0" w:line="240" w:lineRule="auto"/>
        <w:rPr>
          <w:rFonts w:ascii="Times New Roman" w:hAnsi="Times New Roman" w:cs="Times New Roman"/>
          <w:sz w:val="28"/>
          <w:szCs w:val="28"/>
        </w:rPr>
      </w:pPr>
      <w:r w:rsidRPr="00054C62">
        <w:rPr>
          <w:rFonts w:ascii="Times New Roman" w:hAnsi="Times New Roman" w:cs="Times New Roman"/>
          <w:sz w:val="28"/>
          <w:szCs w:val="28"/>
        </w:rPr>
        <w:t>эмоциональных состояниях (радость, веселье, слезы), о семье и детском саде. Способствовать становлению первичных представлений ребенка о себе,</w:t>
      </w:r>
    </w:p>
    <w:p w:rsidR="00627B0E" w:rsidRDefault="00054C62" w:rsidP="00054C62">
      <w:pPr>
        <w:autoSpaceDE w:val="0"/>
        <w:autoSpaceDN w:val="0"/>
        <w:adjustRightInd w:val="0"/>
        <w:spacing w:after="0" w:line="240" w:lineRule="auto"/>
        <w:rPr>
          <w:rFonts w:ascii="Times New Roman" w:hAnsi="Times New Roman" w:cs="Times New Roman"/>
          <w:sz w:val="28"/>
          <w:szCs w:val="28"/>
        </w:rPr>
      </w:pPr>
      <w:r w:rsidRPr="00054C62">
        <w:rPr>
          <w:rFonts w:ascii="Times New Roman" w:hAnsi="Times New Roman" w:cs="Times New Roman"/>
          <w:sz w:val="28"/>
          <w:szCs w:val="28"/>
        </w:rPr>
        <w:t xml:space="preserve">о своем возрасте, поле, о родителях и членах семьи. Развивать </w:t>
      </w:r>
    </w:p>
    <w:p w:rsidR="00054C62" w:rsidRPr="00627B0E" w:rsidRDefault="00054C62" w:rsidP="00627B0E">
      <w:pPr>
        <w:autoSpaceDE w:val="0"/>
        <w:autoSpaceDN w:val="0"/>
        <w:adjustRightInd w:val="0"/>
        <w:spacing w:after="0" w:line="240" w:lineRule="auto"/>
        <w:rPr>
          <w:rFonts w:ascii="Times New Roman" w:hAnsi="Times New Roman" w:cs="Times New Roman"/>
          <w:sz w:val="28"/>
          <w:szCs w:val="28"/>
        </w:rPr>
      </w:pPr>
      <w:r w:rsidRPr="00627B0E">
        <w:rPr>
          <w:rFonts w:ascii="Times New Roman" w:hAnsi="Times New Roman" w:cs="Times New Roman"/>
          <w:sz w:val="28"/>
          <w:szCs w:val="28"/>
        </w:rPr>
        <w:t>самостоятельность, уверенность, ориентацию на одобряемое взрослым поведение.</w:t>
      </w:r>
    </w:p>
    <w:p w:rsidR="001E28B9" w:rsidRPr="00394310" w:rsidRDefault="00054C62" w:rsidP="001E28B9">
      <w:pPr>
        <w:pStyle w:val="aa"/>
        <w:kinsoku w:val="0"/>
        <w:overflowPunct w:val="0"/>
        <w:jc w:val="both"/>
        <w:rPr>
          <w:b/>
        </w:rPr>
      </w:pPr>
      <w:r>
        <w:rPr>
          <w:b/>
        </w:rPr>
        <w:t xml:space="preserve"> «Познавательное разви</w:t>
      </w:r>
      <w:r w:rsidR="001E28B9" w:rsidRPr="00394310">
        <w:rPr>
          <w:b/>
        </w:rPr>
        <w:t>тие»</w:t>
      </w:r>
    </w:p>
    <w:p w:rsidR="00627B0E" w:rsidRDefault="00627B0E" w:rsidP="00627B0E">
      <w:pPr>
        <w:autoSpaceDE w:val="0"/>
        <w:autoSpaceDN w:val="0"/>
        <w:adjustRightInd w:val="0"/>
        <w:spacing w:after="0" w:line="240" w:lineRule="auto"/>
        <w:rPr>
          <w:rFonts w:ascii="Times New Roman" w:hAnsi="Times New Roman" w:cs="Times New Roman"/>
          <w:bCs/>
          <w:i/>
          <w:sz w:val="28"/>
          <w:szCs w:val="28"/>
        </w:rPr>
      </w:pPr>
      <w:r w:rsidRPr="00627B0E">
        <w:rPr>
          <w:rFonts w:ascii="Times New Roman" w:hAnsi="Times New Roman" w:cs="Times New Roman"/>
          <w:bCs/>
          <w:i/>
          <w:sz w:val="28"/>
          <w:szCs w:val="28"/>
        </w:rPr>
        <w:t>Задачи образовательной деятельности</w:t>
      </w:r>
    </w:p>
    <w:p w:rsidR="00627B0E" w:rsidRDefault="00627B0E" w:rsidP="00627B0E">
      <w:pPr>
        <w:autoSpaceDE w:val="0"/>
        <w:autoSpaceDN w:val="0"/>
        <w:adjustRightInd w:val="0"/>
        <w:spacing w:after="0" w:line="240" w:lineRule="auto"/>
        <w:rPr>
          <w:rFonts w:ascii="Times New Roman" w:hAnsi="Times New Roman" w:cs="Times New Roman"/>
          <w:sz w:val="28"/>
          <w:szCs w:val="28"/>
        </w:rPr>
      </w:pPr>
      <w:r w:rsidRPr="00627B0E">
        <w:rPr>
          <w:rFonts w:ascii="Times New Roman" w:hAnsi="Times New Roman" w:cs="Times New Roman"/>
          <w:sz w:val="28"/>
          <w:szCs w:val="28"/>
        </w:rPr>
        <w:t xml:space="preserve"> Поддерживать интерес и активные действия детей с предметами, </w:t>
      </w:r>
    </w:p>
    <w:p w:rsidR="00627B0E" w:rsidRPr="00627B0E" w:rsidRDefault="00627B0E" w:rsidP="00627B0E">
      <w:pPr>
        <w:autoSpaceDE w:val="0"/>
        <w:autoSpaceDN w:val="0"/>
        <w:adjustRightInd w:val="0"/>
        <w:spacing w:after="0" w:line="240" w:lineRule="auto"/>
        <w:rPr>
          <w:rFonts w:ascii="Times New Roman" w:hAnsi="Times New Roman" w:cs="Times New Roman"/>
          <w:bCs/>
          <w:i/>
          <w:sz w:val="28"/>
          <w:szCs w:val="28"/>
        </w:rPr>
      </w:pPr>
      <w:r w:rsidRPr="00627B0E">
        <w:rPr>
          <w:rFonts w:ascii="Times New Roman" w:hAnsi="Times New Roman" w:cs="Times New Roman"/>
          <w:sz w:val="28"/>
          <w:szCs w:val="28"/>
        </w:rPr>
        <w:t>геометрическими телами и фигурами, песком, водой и снегом.</w:t>
      </w:r>
    </w:p>
    <w:p w:rsidR="00627B0E" w:rsidRDefault="00627B0E" w:rsidP="00627B0E">
      <w:pPr>
        <w:autoSpaceDE w:val="0"/>
        <w:autoSpaceDN w:val="0"/>
        <w:adjustRightInd w:val="0"/>
        <w:spacing w:after="0" w:line="240" w:lineRule="auto"/>
        <w:rPr>
          <w:rFonts w:ascii="Times New Roman" w:hAnsi="Times New Roman" w:cs="Times New Roman"/>
          <w:sz w:val="28"/>
          <w:szCs w:val="28"/>
        </w:rPr>
      </w:pPr>
      <w:r w:rsidRPr="00627B0E">
        <w:rPr>
          <w:rFonts w:ascii="Times New Roman" w:hAnsi="Times New Roman" w:cs="Times New Roman"/>
          <w:sz w:val="28"/>
          <w:szCs w:val="28"/>
        </w:rPr>
        <w:t xml:space="preserve"> Формировать представления о сенсорных свойствах и качествах </w:t>
      </w:r>
    </w:p>
    <w:p w:rsidR="00627B0E" w:rsidRPr="00627B0E" w:rsidRDefault="00627B0E" w:rsidP="00627B0E">
      <w:pPr>
        <w:autoSpaceDE w:val="0"/>
        <w:autoSpaceDN w:val="0"/>
        <w:adjustRightInd w:val="0"/>
        <w:spacing w:after="0" w:line="240" w:lineRule="auto"/>
        <w:rPr>
          <w:rFonts w:ascii="Times New Roman" w:hAnsi="Times New Roman" w:cs="Times New Roman"/>
          <w:sz w:val="28"/>
          <w:szCs w:val="28"/>
        </w:rPr>
      </w:pPr>
      <w:r w:rsidRPr="00627B0E">
        <w:rPr>
          <w:rFonts w:ascii="Times New Roman" w:hAnsi="Times New Roman" w:cs="Times New Roman"/>
          <w:sz w:val="28"/>
          <w:szCs w:val="28"/>
        </w:rPr>
        <w:t>предметов окружающего мира, развитии разных видов детского восприятия: зрительного, слухового, осязательного, вкусового, обонятельного.</w:t>
      </w:r>
    </w:p>
    <w:p w:rsidR="00627B0E" w:rsidRPr="00627B0E" w:rsidRDefault="00627B0E" w:rsidP="00627B0E">
      <w:pPr>
        <w:autoSpaceDE w:val="0"/>
        <w:autoSpaceDN w:val="0"/>
        <w:adjustRightInd w:val="0"/>
        <w:spacing w:after="0" w:line="240" w:lineRule="auto"/>
        <w:rPr>
          <w:rFonts w:ascii="Times New Roman" w:hAnsi="Times New Roman" w:cs="Times New Roman"/>
          <w:sz w:val="28"/>
          <w:szCs w:val="28"/>
        </w:rPr>
      </w:pPr>
      <w:r w:rsidRPr="00627B0E">
        <w:rPr>
          <w:rFonts w:ascii="Times New Roman" w:hAnsi="Times New Roman" w:cs="Times New Roman"/>
          <w:sz w:val="28"/>
          <w:szCs w:val="28"/>
        </w:rPr>
        <w:t xml:space="preserve"> Формировать обследовательские действия в первоначальном виде; учить</w:t>
      </w:r>
    </w:p>
    <w:p w:rsidR="00627B0E" w:rsidRDefault="00627B0E" w:rsidP="00627B0E">
      <w:pPr>
        <w:autoSpaceDE w:val="0"/>
        <w:autoSpaceDN w:val="0"/>
        <w:adjustRightInd w:val="0"/>
        <w:spacing w:after="0" w:line="240" w:lineRule="auto"/>
        <w:rPr>
          <w:rFonts w:ascii="Times New Roman" w:hAnsi="Times New Roman" w:cs="Times New Roman"/>
          <w:sz w:val="28"/>
          <w:szCs w:val="28"/>
        </w:rPr>
      </w:pPr>
      <w:r w:rsidRPr="00627B0E">
        <w:rPr>
          <w:rFonts w:ascii="Times New Roman" w:hAnsi="Times New Roman" w:cs="Times New Roman"/>
          <w:sz w:val="28"/>
          <w:szCs w:val="28"/>
        </w:rPr>
        <w:t xml:space="preserve">детей выделять цвет, форму, величину как особые признаки предметов, </w:t>
      </w:r>
    </w:p>
    <w:p w:rsidR="00627B0E" w:rsidRPr="00627B0E" w:rsidRDefault="00627B0E" w:rsidP="00627B0E">
      <w:pPr>
        <w:autoSpaceDE w:val="0"/>
        <w:autoSpaceDN w:val="0"/>
        <w:adjustRightInd w:val="0"/>
        <w:spacing w:after="0" w:line="240" w:lineRule="auto"/>
        <w:rPr>
          <w:rFonts w:ascii="Times New Roman" w:hAnsi="Times New Roman" w:cs="Times New Roman"/>
          <w:sz w:val="28"/>
          <w:szCs w:val="28"/>
        </w:rPr>
      </w:pPr>
      <w:r w:rsidRPr="00627B0E">
        <w:rPr>
          <w:rFonts w:ascii="Times New Roman" w:hAnsi="Times New Roman" w:cs="Times New Roman"/>
          <w:sz w:val="28"/>
          <w:szCs w:val="28"/>
        </w:rPr>
        <w:t>сопоставлять предметы между собой по этим признакам, используя один предмет в</w:t>
      </w:r>
      <w:r>
        <w:rPr>
          <w:rFonts w:ascii="Times New Roman" w:hAnsi="Times New Roman" w:cs="Times New Roman"/>
          <w:sz w:val="28"/>
          <w:szCs w:val="28"/>
        </w:rPr>
        <w:t xml:space="preserve"> </w:t>
      </w:r>
      <w:r w:rsidRPr="00627B0E">
        <w:rPr>
          <w:rFonts w:ascii="Times New Roman" w:hAnsi="Times New Roman" w:cs="Times New Roman"/>
          <w:sz w:val="28"/>
          <w:szCs w:val="28"/>
        </w:rPr>
        <w:t>качестве образца, подбирая пары, группы.</w:t>
      </w:r>
    </w:p>
    <w:p w:rsidR="00627B0E" w:rsidRPr="00627B0E" w:rsidRDefault="00627B0E" w:rsidP="00627B0E">
      <w:pPr>
        <w:autoSpaceDE w:val="0"/>
        <w:autoSpaceDN w:val="0"/>
        <w:adjustRightInd w:val="0"/>
        <w:spacing w:after="0" w:line="240" w:lineRule="auto"/>
        <w:rPr>
          <w:rFonts w:ascii="Times New Roman" w:hAnsi="Times New Roman" w:cs="Times New Roman"/>
          <w:sz w:val="28"/>
          <w:szCs w:val="28"/>
        </w:rPr>
      </w:pPr>
      <w:r w:rsidRPr="00627B0E">
        <w:rPr>
          <w:rFonts w:ascii="Times New Roman" w:hAnsi="Times New Roman" w:cs="Times New Roman"/>
          <w:sz w:val="28"/>
          <w:szCs w:val="28"/>
        </w:rPr>
        <w:t xml:space="preserve"> Поддерживать положительные переживания детей в процессе общения с</w:t>
      </w:r>
    </w:p>
    <w:p w:rsidR="00627B0E" w:rsidRPr="00627B0E" w:rsidRDefault="00627B0E" w:rsidP="00627B0E">
      <w:pPr>
        <w:autoSpaceDE w:val="0"/>
        <w:autoSpaceDN w:val="0"/>
        <w:adjustRightInd w:val="0"/>
        <w:spacing w:after="0" w:line="240" w:lineRule="auto"/>
        <w:rPr>
          <w:rFonts w:ascii="Times New Roman" w:hAnsi="Times New Roman" w:cs="Times New Roman"/>
          <w:sz w:val="28"/>
          <w:szCs w:val="28"/>
        </w:rPr>
      </w:pPr>
      <w:r w:rsidRPr="00627B0E">
        <w:rPr>
          <w:rFonts w:ascii="Times New Roman" w:hAnsi="Times New Roman" w:cs="Times New Roman"/>
          <w:sz w:val="28"/>
          <w:szCs w:val="28"/>
        </w:rPr>
        <w:t>природой: радость, удивление, любопытство при восприятии природных объектов.</w:t>
      </w:r>
    </w:p>
    <w:p w:rsidR="00627B0E" w:rsidRPr="00627B0E" w:rsidRDefault="00627B0E" w:rsidP="00627B0E">
      <w:pPr>
        <w:autoSpaceDE w:val="0"/>
        <w:autoSpaceDN w:val="0"/>
        <w:adjustRightInd w:val="0"/>
        <w:spacing w:after="0" w:line="240" w:lineRule="auto"/>
        <w:rPr>
          <w:rFonts w:ascii="Times New Roman" w:hAnsi="Times New Roman" w:cs="Times New Roman"/>
          <w:sz w:val="28"/>
          <w:szCs w:val="28"/>
        </w:rPr>
      </w:pPr>
      <w:r w:rsidRPr="00627B0E">
        <w:rPr>
          <w:rFonts w:ascii="Times New Roman" w:hAnsi="Times New Roman" w:cs="Times New Roman"/>
          <w:sz w:val="28"/>
          <w:szCs w:val="28"/>
        </w:rPr>
        <w:t>Содействовать запоминанию и самостоятельному употреблению детьми</w:t>
      </w:r>
    </w:p>
    <w:p w:rsidR="00627B0E" w:rsidRPr="00627B0E" w:rsidRDefault="00627B0E" w:rsidP="00627B0E">
      <w:pPr>
        <w:autoSpaceDE w:val="0"/>
        <w:autoSpaceDN w:val="0"/>
        <w:adjustRightInd w:val="0"/>
        <w:spacing w:after="0" w:line="240" w:lineRule="auto"/>
        <w:rPr>
          <w:rFonts w:ascii="Times New Roman" w:hAnsi="Times New Roman" w:cs="Times New Roman"/>
          <w:sz w:val="28"/>
          <w:szCs w:val="28"/>
        </w:rPr>
      </w:pPr>
      <w:r w:rsidRPr="00627B0E">
        <w:rPr>
          <w:rFonts w:ascii="Times New Roman" w:hAnsi="Times New Roman" w:cs="Times New Roman"/>
          <w:sz w:val="28"/>
          <w:szCs w:val="28"/>
        </w:rPr>
        <w:t>слов — названий свойств (цвет, форма, размер) и результатов сравнения по</w:t>
      </w:r>
    </w:p>
    <w:p w:rsidR="00627B0E" w:rsidRPr="00627B0E" w:rsidRDefault="00627B0E" w:rsidP="00627B0E">
      <w:pPr>
        <w:tabs>
          <w:tab w:val="left" w:pos="2127"/>
        </w:tabs>
        <w:kinsoku w:val="0"/>
        <w:overflowPunct w:val="0"/>
        <w:spacing w:after="0" w:line="240" w:lineRule="auto"/>
        <w:jc w:val="both"/>
        <w:rPr>
          <w:rFonts w:ascii="Times New Roman" w:hAnsi="Times New Roman" w:cs="Times New Roman"/>
          <w:b/>
          <w:sz w:val="28"/>
          <w:szCs w:val="28"/>
        </w:rPr>
      </w:pPr>
      <w:r w:rsidRPr="00627B0E">
        <w:rPr>
          <w:rFonts w:ascii="Times New Roman" w:hAnsi="Times New Roman" w:cs="Times New Roman"/>
          <w:sz w:val="28"/>
          <w:szCs w:val="28"/>
        </w:rPr>
        <w:t>свойству (такой же, не такой, разные, похожий, больше, меньше).</w:t>
      </w:r>
    </w:p>
    <w:p w:rsidR="001E28B9" w:rsidRPr="00394310" w:rsidRDefault="001E28B9" w:rsidP="001E28B9">
      <w:pPr>
        <w:tabs>
          <w:tab w:val="left" w:pos="2127"/>
        </w:tabs>
        <w:kinsoku w:val="0"/>
        <w:overflowPunct w:val="0"/>
        <w:spacing w:after="0" w:line="240" w:lineRule="auto"/>
        <w:jc w:val="both"/>
        <w:rPr>
          <w:rFonts w:ascii="Times New Roman" w:hAnsi="Times New Roman" w:cs="Times New Roman"/>
          <w:b/>
          <w:sz w:val="28"/>
          <w:szCs w:val="28"/>
        </w:rPr>
      </w:pPr>
      <w:r w:rsidRPr="00394310">
        <w:rPr>
          <w:rFonts w:ascii="Times New Roman" w:hAnsi="Times New Roman" w:cs="Times New Roman"/>
          <w:b/>
          <w:sz w:val="28"/>
          <w:szCs w:val="28"/>
        </w:rPr>
        <w:t xml:space="preserve"> «Речевое развитие» </w:t>
      </w:r>
    </w:p>
    <w:p w:rsidR="00627B0E" w:rsidRPr="00627B0E" w:rsidRDefault="00627B0E" w:rsidP="00627B0E">
      <w:pPr>
        <w:autoSpaceDE w:val="0"/>
        <w:autoSpaceDN w:val="0"/>
        <w:adjustRightInd w:val="0"/>
        <w:spacing w:after="0" w:line="240" w:lineRule="auto"/>
        <w:rPr>
          <w:rFonts w:ascii="Times New Roman" w:hAnsi="Times New Roman" w:cs="Times New Roman"/>
          <w:bCs/>
          <w:i/>
          <w:sz w:val="28"/>
          <w:szCs w:val="28"/>
        </w:rPr>
      </w:pPr>
      <w:r w:rsidRPr="00627B0E">
        <w:rPr>
          <w:rFonts w:ascii="Times New Roman" w:hAnsi="Times New Roman" w:cs="Times New Roman"/>
          <w:bCs/>
          <w:i/>
          <w:sz w:val="28"/>
          <w:szCs w:val="28"/>
        </w:rPr>
        <w:t>Задачи образовательной деятельности</w:t>
      </w:r>
    </w:p>
    <w:p w:rsidR="00627B0E" w:rsidRPr="00627B0E" w:rsidRDefault="00627B0E" w:rsidP="00627B0E">
      <w:pPr>
        <w:autoSpaceDE w:val="0"/>
        <w:autoSpaceDN w:val="0"/>
        <w:adjustRightInd w:val="0"/>
        <w:spacing w:after="0" w:line="240" w:lineRule="auto"/>
        <w:rPr>
          <w:rFonts w:ascii="Times New Roman" w:hAnsi="Times New Roman" w:cs="Times New Roman"/>
          <w:sz w:val="28"/>
          <w:szCs w:val="28"/>
        </w:rPr>
      </w:pPr>
      <w:r w:rsidRPr="00627B0E">
        <w:rPr>
          <w:rFonts w:ascii="Times New Roman" w:hAnsi="Times New Roman" w:cs="Times New Roman"/>
          <w:sz w:val="28"/>
          <w:szCs w:val="28"/>
        </w:rPr>
        <w:t>Воспитывать у детей интерес к общению со взрослыми и сверстниками.</w:t>
      </w:r>
    </w:p>
    <w:p w:rsidR="00627B0E" w:rsidRPr="00627B0E" w:rsidRDefault="00627B0E" w:rsidP="00627B0E">
      <w:pPr>
        <w:autoSpaceDE w:val="0"/>
        <w:autoSpaceDN w:val="0"/>
        <w:adjustRightInd w:val="0"/>
        <w:spacing w:after="0" w:line="240" w:lineRule="auto"/>
        <w:rPr>
          <w:rFonts w:ascii="Times New Roman" w:hAnsi="Times New Roman" w:cs="Times New Roman"/>
          <w:sz w:val="28"/>
          <w:szCs w:val="28"/>
        </w:rPr>
      </w:pPr>
      <w:r w:rsidRPr="00627B0E">
        <w:rPr>
          <w:rFonts w:ascii="Times New Roman" w:hAnsi="Times New Roman" w:cs="Times New Roman"/>
          <w:sz w:val="28"/>
          <w:szCs w:val="28"/>
        </w:rPr>
        <w:t>Обучать детей вступать в контакт с окружающими, выражать свои мыс-</w:t>
      </w:r>
    </w:p>
    <w:p w:rsidR="00627B0E" w:rsidRPr="00627B0E" w:rsidRDefault="00627B0E" w:rsidP="00627B0E">
      <w:pPr>
        <w:autoSpaceDE w:val="0"/>
        <w:autoSpaceDN w:val="0"/>
        <w:adjustRightInd w:val="0"/>
        <w:spacing w:after="0" w:line="240" w:lineRule="auto"/>
        <w:rPr>
          <w:rFonts w:ascii="Times New Roman" w:hAnsi="Times New Roman" w:cs="Times New Roman"/>
          <w:sz w:val="28"/>
          <w:szCs w:val="28"/>
        </w:rPr>
      </w:pPr>
      <w:r w:rsidRPr="00627B0E">
        <w:rPr>
          <w:rFonts w:ascii="Times New Roman" w:hAnsi="Times New Roman" w:cs="Times New Roman"/>
          <w:sz w:val="28"/>
          <w:szCs w:val="28"/>
        </w:rPr>
        <w:t>ли, чувства, впечатления, используя речевые средства и элементарные этикетные формулы общения.</w:t>
      </w:r>
    </w:p>
    <w:p w:rsidR="00627B0E" w:rsidRPr="00627B0E" w:rsidRDefault="00627B0E" w:rsidP="00627B0E">
      <w:pPr>
        <w:autoSpaceDE w:val="0"/>
        <w:autoSpaceDN w:val="0"/>
        <w:adjustRightInd w:val="0"/>
        <w:spacing w:after="0" w:line="240" w:lineRule="auto"/>
        <w:rPr>
          <w:rFonts w:ascii="Times New Roman" w:hAnsi="Times New Roman" w:cs="Times New Roman"/>
          <w:sz w:val="28"/>
          <w:szCs w:val="28"/>
        </w:rPr>
      </w:pPr>
      <w:r w:rsidRPr="00627B0E">
        <w:rPr>
          <w:rFonts w:ascii="Times New Roman" w:hAnsi="Times New Roman" w:cs="Times New Roman"/>
          <w:sz w:val="28"/>
          <w:szCs w:val="28"/>
        </w:rPr>
        <w:t>Развивать желание детей активно включаться в речевое взаимодействие,</w:t>
      </w:r>
    </w:p>
    <w:p w:rsidR="00627B0E" w:rsidRPr="00627B0E" w:rsidRDefault="00627B0E" w:rsidP="00627B0E">
      <w:pPr>
        <w:autoSpaceDE w:val="0"/>
        <w:autoSpaceDN w:val="0"/>
        <w:adjustRightInd w:val="0"/>
        <w:spacing w:after="0" w:line="240" w:lineRule="auto"/>
        <w:rPr>
          <w:rFonts w:ascii="Times New Roman" w:hAnsi="Times New Roman" w:cs="Times New Roman"/>
          <w:sz w:val="28"/>
          <w:szCs w:val="28"/>
        </w:rPr>
      </w:pPr>
      <w:r w:rsidRPr="00627B0E">
        <w:rPr>
          <w:rFonts w:ascii="Times New Roman" w:hAnsi="Times New Roman" w:cs="Times New Roman"/>
          <w:sz w:val="28"/>
          <w:szCs w:val="28"/>
        </w:rPr>
        <w:t>направленное на развитие умения понимать обращенную речь с опорой и без</w:t>
      </w:r>
    </w:p>
    <w:p w:rsidR="00627B0E" w:rsidRDefault="00627B0E" w:rsidP="00627B0E">
      <w:pPr>
        <w:autoSpaceDE w:val="0"/>
        <w:autoSpaceDN w:val="0"/>
        <w:adjustRightInd w:val="0"/>
        <w:spacing w:after="0" w:line="240" w:lineRule="auto"/>
        <w:rPr>
          <w:rFonts w:ascii="Times New Roman" w:hAnsi="Times New Roman" w:cs="Times New Roman"/>
          <w:sz w:val="28"/>
          <w:szCs w:val="28"/>
        </w:rPr>
      </w:pPr>
      <w:r w:rsidRPr="00627B0E">
        <w:rPr>
          <w:rFonts w:ascii="Times New Roman" w:hAnsi="Times New Roman" w:cs="Times New Roman"/>
          <w:sz w:val="28"/>
          <w:szCs w:val="28"/>
        </w:rPr>
        <w:t>опоры на наглядность.</w:t>
      </w:r>
    </w:p>
    <w:p w:rsidR="00627B0E" w:rsidRDefault="00627B0E" w:rsidP="00627B0E">
      <w:pPr>
        <w:autoSpaceDE w:val="0"/>
        <w:autoSpaceDN w:val="0"/>
        <w:adjustRightInd w:val="0"/>
        <w:spacing w:after="0" w:line="240" w:lineRule="auto"/>
        <w:rPr>
          <w:rFonts w:ascii="Times New Roman" w:hAnsi="Times New Roman" w:cs="Times New Roman"/>
          <w:sz w:val="28"/>
          <w:szCs w:val="28"/>
        </w:rPr>
      </w:pPr>
      <w:r w:rsidRPr="00627B0E">
        <w:rPr>
          <w:rFonts w:ascii="Times New Roman" w:hAnsi="Times New Roman" w:cs="Times New Roman"/>
          <w:sz w:val="28"/>
          <w:szCs w:val="28"/>
        </w:rPr>
        <w:t xml:space="preserve"> Обогащать и активизировать словарь детей за счет слов-названий </w:t>
      </w:r>
    </w:p>
    <w:p w:rsidR="00627B0E" w:rsidRPr="00627B0E" w:rsidRDefault="00627B0E" w:rsidP="00627B0E">
      <w:pPr>
        <w:autoSpaceDE w:val="0"/>
        <w:autoSpaceDN w:val="0"/>
        <w:adjustRightInd w:val="0"/>
        <w:spacing w:after="0" w:line="240" w:lineRule="auto"/>
        <w:rPr>
          <w:rFonts w:ascii="Times New Roman" w:hAnsi="Times New Roman" w:cs="Times New Roman"/>
          <w:sz w:val="28"/>
          <w:szCs w:val="28"/>
        </w:rPr>
      </w:pPr>
      <w:r w:rsidRPr="00627B0E">
        <w:rPr>
          <w:rFonts w:ascii="Times New Roman" w:hAnsi="Times New Roman" w:cs="Times New Roman"/>
          <w:sz w:val="28"/>
          <w:szCs w:val="28"/>
        </w:rPr>
        <w:lastRenderedPageBreak/>
        <w:t>предметов, объектов, их действий или действий с ними, некоторых ярко выраженных частей, свойств предмета (цвет, форма, размер, характер поверхности).</w:t>
      </w:r>
    </w:p>
    <w:p w:rsidR="001E28B9" w:rsidRPr="00394310" w:rsidRDefault="001E28B9" w:rsidP="001E28B9">
      <w:pPr>
        <w:tabs>
          <w:tab w:val="left" w:pos="2127"/>
        </w:tabs>
        <w:kinsoku w:val="0"/>
        <w:overflowPunct w:val="0"/>
        <w:spacing w:after="0" w:line="240" w:lineRule="auto"/>
        <w:jc w:val="both"/>
        <w:rPr>
          <w:rFonts w:ascii="Times New Roman" w:hAnsi="Times New Roman" w:cs="Times New Roman"/>
          <w:b/>
          <w:sz w:val="28"/>
          <w:szCs w:val="28"/>
        </w:rPr>
      </w:pPr>
      <w:r w:rsidRPr="00394310">
        <w:rPr>
          <w:rFonts w:ascii="Times New Roman" w:hAnsi="Times New Roman" w:cs="Times New Roman"/>
          <w:b/>
          <w:sz w:val="28"/>
          <w:szCs w:val="28"/>
        </w:rPr>
        <w:t xml:space="preserve"> «Художественно-эстетическое развитие»</w:t>
      </w:r>
    </w:p>
    <w:p w:rsidR="00292BE5" w:rsidRPr="00292BE5" w:rsidRDefault="00292BE5" w:rsidP="00292BE5">
      <w:pPr>
        <w:autoSpaceDE w:val="0"/>
        <w:autoSpaceDN w:val="0"/>
        <w:adjustRightInd w:val="0"/>
        <w:spacing w:after="0" w:line="240" w:lineRule="auto"/>
        <w:rPr>
          <w:rFonts w:ascii="Times New Roman" w:hAnsi="Times New Roman" w:cs="Times New Roman"/>
          <w:bCs/>
          <w:i/>
          <w:sz w:val="28"/>
          <w:szCs w:val="28"/>
        </w:rPr>
      </w:pPr>
      <w:r w:rsidRPr="00292BE5">
        <w:rPr>
          <w:rFonts w:ascii="Times New Roman" w:hAnsi="Times New Roman" w:cs="Times New Roman"/>
          <w:bCs/>
          <w:i/>
          <w:sz w:val="28"/>
          <w:szCs w:val="28"/>
        </w:rPr>
        <w:t>Задачи образовательной деятельности</w:t>
      </w:r>
    </w:p>
    <w:p w:rsidR="00292BE5" w:rsidRP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 xml:space="preserve"> Вызвать интерес и воспитывать желание участвовать в образовательных</w:t>
      </w:r>
    </w:p>
    <w:p w:rsidR="00292BE5" w:rsidRP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ситуациях и играх эстетической направленности, рисовать, лепить совместно</w:t>
      </w:r>
    </w:p>
    <w:p w:rsidR="00292BE5" w:rsidRP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со взрослым и самостоятельно.</w:t>
      </w:r>
    </w:p>
    <w:p w:rsidR="00292BE5" w:rsidRP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 xml:space="preserve"> Развивать эмоциональный отклик детей на отдельные эстетические</w:t>
      </w:r>
    </w:p>
    <w:p w:rsid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 xml:space="preserve">свойства и качества предметов (в процессе рассматривания игрушек, </w:t>
      </w:r>
    </w:p>
    <w:p w:rsidR="00292BE5" w:rsidRP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природных объектов, предметов быта, произведений искусства).</w:t>
      </w:r>
    </w:p>
    <w:p w:rsidR="00292BE5" w:rsidRP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Формировать умения создавать (в совместной с педагогом деятельности</w:t>
      </w:r>
    </w:p>
    <w:p w:rsidR="00292BE5" w:rsidRP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и самостоятельно) несложные изображения в рисовании, лепке, аппликации,</w:t>
      </w:r>
    </w:p>
    <w:p w:rsidR="00292BE5" w:rsidRP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конструировании, ассоциировать изображение с предметами окружающего</w:t>
      </w:r>
    </w:p>
    <w:p w:rsidR="00292BE5" w:rsidRP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мира, принимать замысел, предложенный взрослым, создавать изображение</w:t>
      </w:r>
    </w:p>
    <w:p w:rsidR="00292BE5" w:rsidRP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по принятому замыслу.</w:t>
      </w:r>
    </w:p>
    <w:p w:rsidR="00292BE5" w:rsidRP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 xml:space="preserve"> Активизировать освоение изобразительных материалов, инструментов</w:t>
      </w:r>
    </w:p>
    <w:p w:rsid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(их возможностей и правил использования), поддерживать</w:t>
      </w:r>
    </w:p>
    <w:p w:rsidR="00292BE5" w:rsidRP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 xml:space="preserve"> экспериментирование с ними, развивать технические умения, зрительно-моторную координацию, моторные характеристики и формообразующие умения.</w:t>
      </w:r>
    </w:p>
    <w:p w:rsid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 xml:space="preserve">Развивать умение вслушиваться в музыку, различать контрастные </w:t>
      </w:r>
    </w:p>
    <w:p w:rsidR="00627B0E" w:rsidRP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особенности звучания; побуждать к подпеванию и пению; развивать умение связывать движение с музыкой.</w:t>
      </w:r>
    </w:p>
    <w:p w:rsidR="001E28B9" w:rsidRPr="00394310" w:rsidRDefault="001E28B9" w:rsidP="001E28B9">
      <w:pPr>
        <w:tabs>
          <w:tab w:val="left" w:pos="2120"/>
        </w:tabs>
        <w:kinsoku w:val="0"/>
        <w:overflowPunct w:val="0"/>
        <w:spacing w:after="0" w:line="240" w:lineRule="auto"/>
        <w:jc w:val="both"/>
        <w:rPr>
          <w:rFonts w:ascii="Times New Roman" w:hAnsi="Times New Roman" w:cs="Times New Roman"/>
          <w:sz w:val="28"/>
          <w:szCs w:val="28"/>
        </w:rPr>
      </w:pPr>
      <w:r w:rsidRPr="00394310">
        <w:rPr>
          <w:rFonts w:ascii="Times New Roman" w:hAnsi="Times New Roman" w:cs="Times New Roman"/>
          <w:b/>
          <w:sz w:val="28"/>
          <w:szCs w:val="28"/>
        </w:rPr>
        <w:t xml:space="preserve">«Физическое развитие» </w:t>
      </w:r>
    </w:p>
    <w:p w:rsidR="001E28B9" w:rsidRPr="00292BE5" w:rsidRDefault="001E28B9" w:rsidP="001E28B9">
      <w:pPr>
        <w:tabs>
          <w:tab w:val="left" w:pos="2120"/>
        </w:tabs>
        <w:kinsoku w:val="0"/>
        <w:overflowPunct w:val="0"/>
        <w:spacing w:after="0" w:line="240" w:lineRule="auto"/>
        <w:jc w:val="both"/>
        <w:rPr>
          <w:rFonts w:ascii="Times New Roman" w:hAnsi="Times New Roman" w:cs="Times New Roman"/>
          <w:sz w:val="28"/>
          <w:szCs w:val="28"/>
        </w:rPr>
      </w:pPr>
      <w:r w:rsidRPr="00292BE5">
        <w:rPr>
          <w:rFonts w:ascii="Times New Roman" w:hAnsi="Times New Roman" w:cs="Times New Roman"/>
          <w:i/>
          <w:sz w:val="28"/>
          <w:szCs w:val="28"/>
        </w:rPr>
        <w:t>Задачи образовательной деятельности</w:t>
      </w:r>
    </w:p>
    <w:p w:rsidR="00292BE5" w:rsidRP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Обогащать детский двигательный опыт, способствовать освоению</w:t>
      </w:r>
    </w:p>
    <w:p w:rsidR="00292BE5" w:rsidRP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основных движений, развитию интереса к подвижным играм и согласованным</w:t>
      </w:r>
      <w:r>
        <w:rPr>
          <w:rFonts w:ascii="Times New Roman" w:hAnsi="Times New Roman" w:cs="Times New Roman"/>
          <w:sz w:val="28"/>
          <w:szCs w:val="28"/>
        </w:rPr>
        <w:t xml:space="preserve"> </w:t>
      </w:r>
      <w:r w:rsidRPr="00292BE5">
        <w:rPr>
          <w:rFonts w:ascii="Times New Roman" w:hAnsi="Times New Roman" w:cs="Times New Roman"/>
          <w:sz w:val="28"/>
          <w:szCs w:val="28"/>
        </w:rPr>
        <w:t>двигательным действиям.</w:t>
      </w:r>
    </w:p>
    <w:p w:rsidR="00292BE5" w:rsidRP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292BE5" w:rsidRP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Создать все условия для успешной адаптации каждого ребенка к условиям детского сада.</w:t>
      </w:r>
    </w:p>
    <w:p w:rsidR="00292BE5" w:rsidRP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Укреплять здоровье детей, реализовывать систему закаливания.</w:t>
      </w:r>
    </w:p>
    <w:p w:rsidR="00292BE5" w:rsidRP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Продолжать формирование умения ходить и бегать, не наталкиваясь друг</w:t>
      </w:r>
    </w:p>
    <w:p w:rsidR="00292BE5" w:rsidRP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на друга, с согласованными, свободными движениями рук и ног, действовать</w:t>
      </w:r>
    </w:p>
    <w:p w:rsidR="00292BE5" w:rsidRPr="00292BE5" w:rsidRDefault="00292BE5" w:rsidP="00292BE5">
      <w:pPr>
        <w:autoSpaceDE w:val="0"/>
        <w:autoSpaceDN w:val="0"/>
        <w:adjustRightInd w:val="0"/>
        <w:spacing w:after="0" w:line="240" w:lineRule="auto"/>
        <w:rPr>
          <w:rFonts w:ascii="Times New Roman" w:hAnsi="Times New Roman" w:cs="Times New Roman"/>
          <w:sz w:val="28"/>
          <w:szCs w:val="28"/>
        </w:rPr>
      </w:pPr>
      <w:r w:rsidRPr="00292BE5">
        <w:rPr>
          <w:rFonts w:ascii="Times New Roman" w:hAnsi="Times New Roman" w:cs="Times New Roman"/>
          <w:sz w:val="28"/>
          <w:szCs w:val="28"/>
        </w:rPr>
        <w:t>сообща, придерживаясь определенного направления передвижения с опорой</w:t>
      </w:r>
    </w:p>
    <w:p w:rsidR="00292BE5" w:rsidRPr="00292BE5" w:rsidRDefault="00292BE5" w:rsidP="00292BE5">
      <w:pPr>
        <w:tabs>
          <w:tab w:val="left" w:pos="2127"/>
        </w:tabs>
        <w:kinsoku w:val="0"/>
        <w:overflowPunct w:val="0"/>
        <w:spacing w:after="0" w:line="240" w:lineRule="auto"/>
        <w:jc w:val="both"/>
        <w:rPr>
          <w:rFonts w:ascii="Times New Roman" w:hAnsi="Times New Roman" w:cs="Times New Roman"/>
          <w:sz w:val="28"/>
          <w:szCs w:val="28"/>
        </w:rPr>
      </w:pPr>
      <w:r w:rsidRPr="00292BE5">
        <w:rPr>
          <w:rFonts w:ascii="Times New Roman" w:hAnsi="Times New Roman" w:cs="Times New Roman"/>
          <w:sz w:val="28"/>
          <w:szCs w:val="28"/>
        </w:rPr>
        <w:t>на зрительные ориентиры.</w:t>
      </w:r>
    </w:p>
    <w:p w:rsidR="00451A9D" w:rsidRPr="00ED0D3F" w:rsidRDefault="00ED0D3F" w:rsidP="00682040">
      <w:pPr>
        <w:tabs>
          <w:tab w:val="left" w:pos="2127"/>
        </w:tabs>
        <w:kinsoku w:val="0"/>
        <w:overflowPunct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w:t>
      </w:r>
      <w:r w:rsidR="00451A9D" w:rsidRPr="00ED0D3F">
        <w:rPr>
          <w:rFonts w:ascii="Times New Roman" w:hAnsi="Times New Roman" w:cs="Times New Roman"/>
          <w:b/>
          <w:sz w:val="28"/>
          <w:szCs w:val="28"/>
        </w:rPr>
        <w:t>При</w:t>
      </w:r>
      <w:r w:rsidR="00682040">
        <w:rPr>
          <w:rFonts w:ascii="Times New Roman" w:hAnsi="Times New Roman" w:cs="Times New Roman"/>
          <w:b/>
          <w:sz w:val="28"/>
          <w:szCs w:val="28"/>
        </w:rPr>
        <w:t>нципы и подходы к формированию Рабочей программы</w:t>
      </w:r>
    </w:p>
    <w:p w:rsidR="001E28B9" w:rsidRPr="00394310" w:rsidRDefault="001E28B9" w:rsidP="001E28B9">
      <w:pPr>
        <w:pStyle w:val="aa"/>
        <w:kinsoku w:val="0"/>
        <w:overflowPunct w:val="0"/>
        <w:jc w:val="both"/>
      </w:pPr>
      <w:r w:rsidRPr="00394310">
        <w:t>Рабочая программа воспитания</w:t>
      </w:r>
      <w:r w:rsidRPr="00394310">
        <w:tab/>
        <w:t xml:space="preserve"> построена на следующих принципах, соответствующих ФГОСДО и с учетом программы «Детство»:</w:t>
      </w:r>
    </w:p>
    <w:p w:rsidR="001E28B9" w:rsidRPr="00394310" w:rsidRDefault="001E28B9" w:rsidP="001E28B9">
      <w:pPr>
        <w:pStyle w:val="aa"/>
        <w:kinsoku w:val="0"/>
        <w:overflowPunct w:val="0"/>
        <w:jc w:val="both"/>
      </w:pPr>
      <w:r w:rsidRPr="00394310">
        <w:t xml:space="preserve">Полноценного проживания ребёнком всех этапов детства (младенческого, </w:t>
      </w:r>
      <w:r w:rsidRPr="00394310">
        <w:lastRenderedPageBreak/>
        <w:t>раннего и дошкольного возраста), обогащение (амплификация) детского развития.</w:t>
      </w:r>
      <w:r>
        <w:t xml:space="preserve"> </w:t>
      </w:r>
      <w:r w:rsidRPr="00394310">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r>
        <w:t xml:space="preserve"> </w:t>
      </w:r>
      <w:r w:rsidRPr="00394310">
        <w:t>Содействия и сотрудничества детей и взрослых, признания ребенка полноценным участником (субъектом) образовательных отношений;</w:t>
      </w:r>
    </w:p>
    <w:p w:rsidR="001E28B9" w:rsidRPr="001E28B9" w:rsidRDefault="001E28B9" w:rsidP="001E28B9">
      <w:pPr>
        <w:pStyle w:val="aa"/>
        <w:kinsoku w:val="0"/>
        <w:overflowPunct w:val="0"/>
        <w:jc w:val="both"/>
      </w:pPr>
      <w:r w:rsidRPr="00394310">
        <w:rPr>
          <w:spacing w:val="-12"/>
        </w:rPr>
        <w:t>П</w:t>
      </w:r>
      <w:r w:rsidRPr="00394310">
        <w:t xml:space="preserve">оддержки инициативы детей в различных видах </w:t>
      </w:r>
      <w:r>
        <w:t xml:space="preserve">деятельности. </w:t>
      </w:r>
      <w:r w:rsidRPr="00394310">
        <w:t>Сотрудничества с семьёй.</w:t>
      </w:r>
      <w:r>
        <w:t xml:space="preserve"> </w:t>
      </w:r>
      <w:r w:rsidRPr="00394310">
        <w:t>Приобщения детей  к  социально культурным  нормам, традициям семьи, общества и государства.</w:t>
      </w:r>
      <w:r>
        <w:t xml:space="preserve"> </w:t>
      </w:r>
      <w:r w:rsidRPr="00394310">
        <w:t>Формирования познавательных интересов и познавательных действий ребенка в различных видах деятельности</w:t>
      </w:r>
      <w:r>
        <w:t xml:space="preserve"> </w:t>
      </w:r>
      <w:r w:rsidRPr="00394310">
        <w:t>.Возрастной адекватности дошкольного образования (соответствия условий, требований, методов возрасту и особенностям развития).Учёта этнокультурной ситуации развития детей.</w:t>
      </w:r>
    </w:p>
    <w:p w:rsidR="00451A9D" w:rsidRPr="004E30E3" w:rsidRDefault="00682040" w:rsidP="004E30E3">
      <w:pPr>
        <w:tabs>
          <w:tab w:val="left" w:pos="2127"/>
        </w:tabs>
        <w:kinsoku w:val="0"/>
        <w:overflowPunct w:val="0"/>
        <w:spacing w:after="0" w:line="240" w:lineRule="auto"/>
        <w:jc w:val="both"/>
        <w:rPr>
          <w:rFonts w:ascii="Times New Roman" w:hAnsi="Times New Roman" w:cs="Times New Roman"/>
          <w:b/>
          <w:sz w:val="28"/>
          <w:szCs w:val="28"/>
        </w:rPr>
      </w:pPr>
      <w:r w:rsidRPr="004E30E3">
        <w:rPr>
          <w:rFonts w:ascii="Times New Roman" w:eastAsia="Times New Roman" w:hAnsi="Times New Roman" w:cs="Times New Roman"/>
          <w:b/>
          <w:sz w:val="28"/>
          <w:szCs w:val="28"/>
          <w:lang w:eastAsia="ru-RU"/>
        </w:rPr>
        <w:t>1.2.</w:t>
      </w:r>
      <w:r w:rsidR="00A51B48" w:rsidRPr="004E30E3">
        <w:rPr>
          <w:rFonts w:ascii="Times New Roman" w:hAnsi="Times New Roman" w:cs="Times New Roman"/>
          <w:b/>
          <w:sz w:val="28"/>
          <w:szCs w:val="28"/>
        </w:rPr>
        <w:t>Значимые характеристи</w:t>
      </w:r>
      <w:r w:rsidRPr="004E30E3">
        <w:rPr>
          <w:rFonts w:ascii="Times New Roman" w:hAnsi="Times New Roman" w:cs="Times New Roman"/>
          <w:b/>
          <w:sz w:val="28"/>
          <w:szCs w:val="28"/>
        </w:rPr>
        <w:t>ки для разработки и реализации Р</w:t>
      </w:r>
      <w:r w:rsidR="00A51B48" w:rsidRPr="004E30E3">
        <w:rPr>
          <w:rFonts w:ascii="Times New Roman" w:hAnsi="Times New Roman" w:cs="Times New Roman"/>
          <w:b/>
          <w:sz w:val="28"/>
          <w:szCs w:val="28"/>
        </w:rPr>
        <w:t xml:space="preserve">абочей программы </w:t>
      </w:r>
    </w:p>
    <w:p w:rsidR="008838C3" w:rsidRPr="00394310" w:rsidRDefault="008838C3" w:rsidP="008838C3">
      <w:pPr>
        <w:tabs>
          <w:tab w:val="left" w:pos="2127"/>
        </w:tabs>
        <w:kinsoku w:val="0"/>
        <w:overflowPunct w:val="0"/>
        <w:spacing w:after="0" w:line="240" w:lineRule="auto"/>
        <w:jc w:val="both"/>
        <w:rPr>
          <w:rFonts w:ascii="Times New Roman" w:hAnsi="Times New Roman" w:cs="Times New Roman"/>
          <w:sz w:val="28"/>
          <w:szCs w:val="28"/>
        </w:rPr>
      </w:pPr>
      <w:r w:rsidRPr="00394310">
        <w:rPr>
          <w:rFonts w:ascii="Times New Roman" w:hAnsi="Times New Roman" w:cs="Times New Roman"/>
          <w:sz w:val="28"/>
          <w:szCs w:val="28"/>
        </w:rPr>
        <w:t>Муниципальное автономное образовательное учреждение центр развития ребенка – детский сад № 2 города Кропоткин муниципального образования Кавказский район является звеном муниципальной системы образования Кавказского района, обеспечивающий помощь семье в воспитании детей дошкольного возраста, охране и укреплении их физического и психического здоровья, развития индивидуальных способностей и необходимой коррекции их развития.</w:t>
      </w:r>
    </w:p>
    <w:p w:rsidR="008838C3" w:rsidRPr="00394310" w:rsidRDefault="008838C3" w:rsidP="008838C3">
      <w:pPr>
        <w:tabs>
          <w:tab w:val="left" w:pos="2127"/>
        </w:tabs>
        <w:kinsoku w:val="0"/>
        <w:overflowPunct w:val="0"/>
        <w:spacing w:after="0" w:line="240" w:lineRule="auto"/>
        <w:jc w:val="both"/>
        <w:rPr>
          <w:rFonts w:ascii="Times New Roman" w:hAnsi="Times New Roman" w:cs="Times New Roman"/>
          <w:sz w:val="28"/>
          <w:szCs w:val="28"/>
        </w:rPr>
      </w:pPr>
      <w:r w:rsidRPr="00394310">
        <w:rPr>
          <w:rFonts w:ascii="Times New Roman" w:hAnsi="Times New Roman" w:cs="Times New Roman"/>
          <w:sz w:val="28"/>
          <w:szCs w:val="28"/>
        </w:rPr>
        <w:t>352380 РФ, Краснодарский край</w:t>
      </w:r>
    </w:p>
    <w:p w:rsidR="008838C3" w:rsidRPr="00394310" w:rsidRDefault="008838C3" w:rsidP="008838C3">
      <w:pPr>
        <w:tabs>
          <w:tab w:val="left" w:pos="2127"/>
        </w:tabs>
        <w:kinsoku w:val="0"/>
        <w:overflowPunct w:val="0"/>
        <w:spacing w:after="0" w:line="240" w:lineRule="auto"/>
        <w:jc w:val="both"/>
        <w:rPr>
          <w:rFonts w:ascii="Times New Roman" w:hAnsi="Times New Roman" w:cs="Times New Roman"/>
          <w:sz w:val="28"/>
          <w:szCs w:val="28"/>
        </w:rPr>
      </w:pPr>
      <w:r w:rsidRPr="00394310">
        <w:rPr>
          <w:rFonts w:ascii="Times New Roman" w:hAnsi="Times New Roman" w:cs="Times New Roman"/>
          <w:sz w:val="28"/>
          <w:szCs w:val="28"/>
        </w:rPr>
        <w:t>Кавказский район,</w:t>
      </w:r>
    </w:p>
    <w:p w:rsidR="008838C3" w:rsidRPr="00394310" w:rsidRDefault="008838C3" w:rsidP="008838C3">
      <w:pPr>
        <w:tabs>
          <w:tab w:val="left" w:pos="2127"/>
        </w:tabs>
        <w:kinsoku w:val="0"/>
        <w:overflowPunct w:val="0"/>
        <w:spacing w:after="0" w:line="240" w:lineRule="auto"/>
        <w:jc w:val="both"/>
        <w:rPr>
          <w:rFonts w:ascii="Times New Roman" w:hAnsi="Times New Roman" w:cs="Times New Roman"/>
          <w:sz w:val="28"/>
          <w:szCs w:val="28"/>
        </w:rPr>
      </w:pPr>
      <w:r w:rsidRPr="00394310">
        <w:rPr>
          <w:rFonts w:ascii="Times New Roman" w:hAnsi="Times New Roman" w:cs="Times New Roman"/>
          <w:sz w:val="28"/>
          <w:szCs w:val="28"/>
        </w:rPr>
        <w:t>г. Кропоткин, ул.Комсомольская, 232</w:t>
      </w:r>
    </w:p>
    <w:p w:rsidR="008838C3" w:rsidRPr="004067BC" w:rsidRDefault="008838C3" w:rsidP="008838C3">
      <w:pPr>
        <w:pStyle w:val="aa"/>
        <w:kinsoku w:val="0"/>
        <w:overflowPunct w:val="0"/>
      </w:pPr>
      <w:r w:rsidRPr="00394310">
        <w:t>тел/факс8(8</w:t>
      </w:r>
      <w:r w:rsidRPr="004067BC">
        <w:t>61-38)7-01-82</w:t>
      </w:r>
    </w:p>
    <w:p w:rsidR="008838C3" w:rsidRPr="00394310" w:rsidRDefault="008838C3" w:rsidP="008838C3">
      <w:pPr>
        <w:pStyle w:val="aa"/>
        <w:kinsoku w:val="0"/>
        <w:overflowPunct w:val="0"/>
        <w:rPr>
          <w:color w:val="666666"/>
          <w:shd w:val="clear" w:color="auto" w:fill="FFFFFF"/>
        </w:rPr>
      </w:pPr>
      <w:r w:rsidRPr="004067BC">
        <w:rPr>
          <w:lang w:val="en-US"/>
        </w:rPr>
        <w:t>e</w:t>
      </w:r>
      <w:r w:rsidRPr="004067BC">
        <w:t>-</w:t>
      </w:r>
      <w:r w:rsidRPr="004067BC">
        <w:rPr>
          <w:lang w:val="en-US"/>
        </w:rPr>
        <w:t>mail</w:t>
      </w:r>
      <w:r w:rsidRPr="004067BC">
        <w:t>:</w:t>
      </w:r>
      <w:r w:rsidRPr="004067BC">
        <w:rPr>
          <w:shd w:val="clear" w:color="auto" w:fill="FFFFFF"/>
          <w:lang w:val="en-US"/>
        </w:rPr>
        <w:t> </w:t>
      </w:r>
      <w:hyperlink r:id="rId10" w:history="1">
        <w:r w:rsidRPr="004067BC">
          <w:rPr>
            <w:rStyle w:val="ac"/>
            <w:color w:val="auto"/>
            <w:bdr w:val="none" w:sz="0" w:space="0" w:color="auto" w:frame="1"/>
            <w:shd w:val="clear" w:color="auto" w:fill="FFFFFF"/>
            <w:lang w:val="en-US"/>
          </w:rPr>
          <w:t>detskijsad</w:t>
        </w:r>
        <w:r w:rsidRPr="004067BC">
          <w:rPr>
            <w:rStyle w:val="ac"/>
            <w:color w:val="auto"/>
            <w:bdr w:val="none" w:sz="0" w:space="0" w:color="auto" w:frame="1"/>
            <w:shd w:val="clear" w:color="auto" w:fill="FFFFFF"/>
          </w:rPr>
          <w:t>2.</w:t>
        </w:r>
        <w:r w:rsidRPr="004067BC">
          <w:rPr>
            <w:rStyle w:val="ac"/>
            <w:color w:val="auto"/>
            <w:bdr w:val="none" w:sz="0" w:space="0" w:color="auto" w:frame="1"/>
            <w:shd w:val="clear" w:color="auto" w:fill="FFFFFF"/>
            <w:lang w:val="en-US"/>
          </w:rPr>
          <w:t>d</w:t>
        </w:r>
        <w:r w:rsidRPr="004067BC">
          <w:rPr>
            <w:rStyle w:val="ac"/>
            <w:color w:val="auto"/>
            <w:bdr w:val="none" w:sz="0" w:space="0" w:color="auto" w:frame="1"/>
            <w:shd w:val="clear" w:color="auto" w:fill="FFFFFF"/>
          </w:rPr>
          <w:t>@</w:t>
        </w:r>
        <w:r w:rsidRPr="004067BC">
          <w:rPr>
            <w:rStyle w:val="ac"/>
            <w:color w:val="auto"/>
            <w:bdr w:val="none" w:sz="0" w:space="0" w:color="auto" w:frame="1"/>
            <w:shd w:val="clear" w:color="auto" w:fill="FFFFFF"/>
            <w:lang w:val="en-US"/>
          </w:rPr>
          <w:t>yandex</w:t>
        </w:r>
        <w:r w:rsidRPr="004067BC">
          <w:rPr>
            <w:rStyle w:val="ac"/>
            <w:color w:val="auto"/>
            <w:bdr w:val="none" w:sz="0" w:space="0" w:color="auto" w:frame="1"/>
            <w:shd w:val="clear" w:color="auto" w:fill="FFFFFF"/>
          </w:rPr>
          <w:t>.</w:t>
        </w:r>
        <w:r w:rsidRPr="004067BC">
          <w:rPr>
            <w:rStyle w:val="ac"/>
            <w:color w:val="auto"/>
            <w:bdr w:val="none" w:sz="0" w:space="0" w:color="auto" w:frame="1"/>
            <w:shd w:val="clear" w:color="auto" w:fill="FFFFFF"/>
            <w:lang w:val="en-US"/>
          </w:rPr>
          <w:t>ru</w:t>
        </w:r>
      </w:hyperlink>
      <w:r w:rsidRPr="00394310">
        <w:rPr>
          <w:color w:val="666666"/>
          <w:shd w:val="clear" w:color="auto" w:fill="FFFFFF"/>
        </w:rPr>
        <w:t>.</w:t>
      </w:r>
    </w:p>
    <w:p w:rsidR="008838C3" w:rsidRPr="00394310" w:rsidRDefault="008838C3" w:rsidP="008838C3">
      <w:pPr>
        <w:pStyle w:val="aa"/>
        <w:kinsoku w:val="0"/>
        <w:overflowPunct w:val="0"/>
      </w:pPr>
      <w:r w:rsidRPr="00394310">
        <w:t xml:space="preserve">Заведующий </w:t>
      </w:r>
      <w:proofErr w:type="spellStart"/>
      <w:r w:rsidRPr="00394310">
        <w:t>Бурсакова</w:t>
      </w:r>
      <w:proofErr w:type="spellEnd"/>
      <w:r w:rsidRPr="00394310">
        <w:t xml:space="preserve"> Лариса Владимировна.</w:t>
      </w:r>
    </w:p>
    <w:p w:rsidR="008838C3" w:rsidRPr="00394310" w:rsidRDefault="008838C3" w:rsidP="008838C3">
      <w:pPr>
        <w:pStyle w:val="aa"/>
        <w:kinsoku w:val="0"/>
        <w:overflowPunct w:val="0"/>
        <w:jc w:val="both"/>
        <w:rPr>
          <w:color w:val="000000" w:themeColor="text1"/>
        </w:rPr>
      </w:pPr>
      <w:r>
        <w:rPr>
          <w:color w:val="000000" w:themeColor="text1"/>
        </w:rPr>
        <w:t>Воспитатель</w:t>
      </w:r>
      <w:r w:rsidRPr="00394310">
        <w:rPr>
          <w:color w:val="000000" w:themeColor="text1"/>
        </w:rPr>
        <w:t xml:space="preserve"> группы «</w:t>
      </w:r>
      <w:r>
        <w:rPr>
          <w:color w:val="000000" w:themeColor="text1"/>
        </w:rPr>
        <w:t>Малыш</w:t>
      </w:r>
      <w:r w:rsidRPr="00394310">
        <w:rPr>
          <w:color w:val="000000" w:themeColor="text1"/>
        </w:rPr>
        <w:t>»:</w:t>
      </w:r>
    </w:p>
    <w:p w:rsidR="008838C3" w:rsidRPr="00394310" w:rsidRDefault="008838C3" w:rsidP="008838C3">
      <w:pPr>
        <w:pStyle w:val="aa"/>
        <w:kinsoku w:val="0"/>
        <w:overflowPunct w:val="0"/>
        <w:jc w:val="both"/>
        <w:rPr>
          <w:color w:val="000000" w:themeColor="text1"/>
        </w:rPr>
      </w:pPr>
      <w:proofErr w:type="spellStart"/>
      <w:r>
        <w:rPr>
          <w:color w:val="000000" w:themeColor="text1"/>
        </w:rPr>
        <w:t>Путченко</w:t>
      </w:r>
      <w:proofErr w:type="spellEnd"/>
      <w:r>
        <w:rPr>
          <w:color w:val="000000" w:themeColor="text1"/>
        </w:rPr>
        <w:t xml:space="preserve"> Елена Николаевна</w:t>
      </w:r>
    </w:p>
    <w:p w:rsidR="008838C3" w:rsidRPr="00394310" w:rsidRDefault="008838C3" w:rsidP="008838C3">
      <w:pPr>
        <w:pStyle w:val="aa"/>
        <w:kinsoku w:val="0"/>
        <w:overflowPunct w:val="0"/>
        <w:jc w:val="both"/>
        <w:rPr>
          <w:color w:val="000000" w:themeColor="text1"/>
        </w:rPr>
      </w:pPr>
      <w:r w:rsidRPr="00394310">
        <w:rPr>
          <w:color w:val="000000" w:themeColor="text1"/>
        </w:rPr>
        <w:t>Образование :</w:t>
      </w:r>
      <w:r>
        <w:rPr>
          <w:color w:val="000000" w:themeColor="text1"/>
        </w:rPr>
        <w:t xml:space="preserve"> </w:t>
      </w:r>
      <w:r w:rsidR="00F73831">
        <w:rPr>
          <w:color w:val="000000" w:themeColor="text1"/>
        </w:rPr>
        <w:t>средне-специальное</w:t>
      </w:r>
    </w:p>
    <w:p w:rsidR="008838C3" w:rsidRPr="00394310" w:rsidRDefault="008838C3" w:rsidP="008838C3">
      <w:pPr>
        <w:pStyle w:val="aa"/>
        <w:kinsoku w:val="0"/>
        <w:overflowPunct w:val="0"/>
        <w:jc w:val="both"/>
        <w:rPr>
          <w:color w:val="000000" w:themeColor="text1"/>
          <w:shd w:val="clear" w:color="auto" w:fill="FFFFFF"/>
        </w:rPr>
      </w:pPr>
      <w:r w:rsidRPr="00394310">
        <w:rPr>
          <w:color w:val="000000" w:themeColor="text1"/>
        </w:rPr>
        <w:t>Квалификационная категория:</w:t>
      </w:r>
      <w:r w:rsidR="004067BC">
        <w:rPr>
          <w:color w:val="000000" w:themeColor="text1"/>
        </w:rPr>
        <w:t xml:space="preserve"> </w:t>
      </w:r>
      <w:r w:rsidR="00637B2A">
        <w:rPr>
          <w:color w:val="000000" w:themeColor="text1"/>
        </w:rPr>
        <w:t>первая</w:t>
      </w:r>
      <w:r w:rsidRPr="00394310">
        <w:rPr>
          <w:color w:val="000000" w:themeColor="text1"/>
        </w:rPr>
        <w:t xml:space="preserve"> </w:t>
      </w:r>
    </w:p>
    <w:p w:rsidR="008838C3" w:rsidRPr="00394310" w:rsidRDefault="008838C3" w:rsidP="008838C3">
      <w:pPr>
        <w:tabs>
          <w:tab w:val="left" w:pos="2127"/>
        </w:tabs>
        <w:kinsoku w:val="0"/>
        <w:overflowPunct w:val="0"/>
        <w:spacing w:after="0" w:line="240" w:lineRule="auto"/>
        <w:jc w:val="both"/>
        <w:rPr>
          <w:rFonts w:ascii="Times New Roman" w:hAnsi="Times New Roman" w:cs="Times New Roman"/>
          <w:color w:val="000000" w:themeColor="text1"/>
          <w:sz w:val="28"/>
          <w:szCs w:val="28"/>
        </w:rPr>
      </w:pPr>
      <w:r w:rsidRPr="00394310">
        <w:rPr>
          <w:rFonts w:ascii="Times New Roman" w:hAnsi="Times New Roman" w:cs="Times New Roman"/>
          <w:color w:val="000000" w:themeColor="text1"/>
          <w:sz w:val="28"/>
          <w:szCs w:val="28"/>
        </w:rPr>
        <w:t xml:space="preserve">Стаж работы:  </w:t>
      </w:r>
      <w:r w:rsidR="00F73831">
        <w:rPr>
          <w:rFonts w:ascii="Times New Roman" w:hAnsi="Times New Roman" w:cs="Times New Roman"/>
          <w:color w:val="000000" w:themeColor="text1"/>
          <w:sz w:val="28"/>
          <w:szCs w:val="28"/>
        </w:rPr>
        <w:t xml:space="preserve">38 </w:t>
      </w:r>
      <w:r w:rsidRPr="00394310">
        <w:rPr>
          <w:rFonts w:ascii="Times New Roman" w:hAnsi="Times New Roman" w:cs="Times New Roman"/>
          <w:color w:val="000000" w:themeColor="text1"/>
          <w:sz w:val="28"/>
          <w:szCs w:val="28"/>
        </w:rPr>
        <w:t>лет</w:t>
      </w:r>
    </w:p>
    <w:p w:rsidR="008838C3" w:rsidRPr="00394310" w:rsidRDefault="008838C3" w:rsidP="008838C3">
      <w:pPr>
        <w:pStyle w:val="aa"/>
        <w:kinsoku w:val="0"/>
        <w:overflowPunct w:val="0"/>
        <w:jc w:val="both"/>
        <w:rPr>
          <w:spacing w:val="-16"/>
        </w:rPr>
      </w:pPr>
      <w:r w:rsidRPr="00394310">
        <w:rPr>
          <w:spacing w:val="-16"/>
        </w:rPr>
        <w:t>Младший воспитатель</w:t>
      </w:r>
    </w:p>
    <w:p w:rsidR="008838C3" w:rsidRPr="00394310" w:rsidRDefault="008838C3" w:rsidP="008838C3">
      <w:pPr>
        <w:pStyle w:val="aa"/>
        <w:kinsoku w:val="0"/>
        <w:overflowPunct w:val="0"/>
        <w:jc w:val="both"/>
        <w:rPr>
          <w:color w:val="000000" w:themeColor="text1"/>
        </w:rPr>
      </w:pPr>
      <w:r>
        <w:rPr>
          <w:color w:val="000000" w:themeColor="text1"/>
        </w:rPr>
        <w:t xml:space="preserve"> </w:t>
      </w:r>
      <w:r w:rsidR="00637B2A">
        <w:rPr>
          <w:color w:val="000000" w:themeColor="text1"/>
        </w:rPr>
        <w:t xml:space="preserve">Спесивцева </w:t>
      </w:r>
      <w:r>
        <w:rPr>
          <w:color w:val="000000" w:themeColor="text1"/>
        </w:rPr>
        <w:t>Мария</w:t>
      </w:r>
      <w:r w:rsidR="00637B2A">
        <w:rPr>
          <w:color w:val="000000" w:themeColor="text1"/>
        </w:rPr>
        <w:t xml:space="preserve"> Евгеньевна</w:t>
      </w:r>
      <w:r>
        <w:rPr>
          <w:color w:val="000000" w:themeColor="text1"/>
        </w:rPr>
        <w:t xml:space="preserve"> </w:t>
      </w:r>
    </w:p>
    <w:p w:rsidR="008838C3" w:rsidRPr="00394310" w:rsidRDefault="008838C3" w:rsidP="008838C3">
      <w:pPr>
        <w:pStyle w:val="aa"/>
        <w:kinsoku w:val="0"/>
        <w:overflowPunct w:val="0"/>
        <w:jc w:val="both"/>
        <w:rPr>
          <w:color w:val="000000" w:themeColor="text1"/>
        </w:rPr>
      </w:pPr>
      <w:r w:rsidRPr="00394310">
        <w:rPr>
          <w:color w:val="000000" w:themeColor="text1"/>
        </w:rPr>
        <w:t>Образование:</w:t>
      </w:r>
      <w:r>
        <w:rPr>
          <w:color w:val="000000" w:themeColor="text1"/>
        </w:rPr>
        <w:t xml:space="preserve"> </w:t>
      </w:r>
      <w:r w:rsidR="00637B2A">
        <w:rPr>
          <w:color w:val="000000" w:themeColor="text1"/>
        </w:rPr>
        <w:t>средне-специальное</w:t>
      </w:r>
    </w:p>
    <w:p w:rsidR="008838C3" w:rsidRPr="00394310" w:rsidRDefault="008838C3" w:rsidP="008838C3">
      <w:pPr>
        <w:tabs>
          <w:tab w:val="left" w:pos="2127"/>
        </w:tabs>
        <w:kinsoku w:val="0"/>
        <w:overflowPunct w:val="0"/>
        <w:spacing w:after="0" w:line="240" w:lineRule="auto"/>
        <w:jc w:val="both"/>
        <w:rPr>
          <w:rFonts w:ascii="Times New Roman" w:hAnsi="Times New Roman" w:cs="Times New Roman"/>
          <w:color w:val="FF0000"/>
          <w:sz w:val="28"/>
          <w:szCs w:val="28"/>
        </w:rPr>
      </w:pPr>
      <w:r w:rsidRPr="00394310">
        <w:rPr>
          <w:rFonts w:ascii="Times New Roman" w:hAnsi="Times New Roman" w:cs="Times New Roman"/>
          <w:color w:val="000000" w:themeColor="text1"/>
          <w:sz w:val="28"/>
          <w:szCs w:val="28"/>
        </w:rPr>
        <w:t xml:space="preserve">Стаж работы: </w:t>
      </w:r>
      <w:r w:rsidR="00637B2A">
        <w:rPr>
          <w:rFonts w:ascii="Times New Roman" w:hAnsi="Times New Roman" w:cs="Times New Roman"/>
          <w:color w:val="000000" w:themeColor="text1"/>
          <w:sz w:val="28"/>
          <w:szCs w:val="28"/>
        </w:rPr>
        <w:t>6 лет</w:t>
      </w:r>
    </w:p>
    <w:p w:rsidR="008838C3" w:rsidRPr="00394310" w:rsidRDefault="008838C3" w:rsidP="008838C3">
      <w:pPr>
        <w:pStyle w:val="aa"/>
        <w:kinsoku w:val="0"/>
        <w:overflowPunct w:val="0"/>
        <w:jc w:val="both"/>
      </w:pPr>
      <w:r w:rsidRPr="00394310">
        <w:t>Муниципальное автономное дошкольное образовательное учреждение центр развития ребенка – детский сад № 2</w:t>
      </w:r>
      <w:r>
        <w:t xml:space="preserve"> </w:t>
      </w:r>
      <w:r w:rsidRPr="00394310">
        <w:t>был открыт</w:t>
      </w:r>
      <w:r w:rsidR="004067BC">
        <w:t xml:space="preserve"> </w:t>
      </w:r>
      <w:r w:rsidRPr="00394310">
        <w:t>в1971году.</w:t>
      </w:r>
      <w:r w:rsidR="004067BC">
        <w:t xml:space="preserve"> </w:t>
      </w:r>
      <w:r w:rsidRPr="00394310">
        <w:t xml:space="preserve">Детский сад расположен в типовом здании, находится в центре города Кропоткина. В ближайшем </w:t>
      </w:r>
      <w:r w:rsidRPr="00394310">
        <w:rPr>
          <w:bCs/>
          <w:iCs/>
        </w:rPr>
        <w:t xml:space="preserve">окружение – МБДОУ №5, средняя школа № 3, 11, библиотека им. Гайдара, ДК железнодорожников, физкультурно-оздоровительный </w:t>
      </w:r>
      <w:r w:rsidRPr="00394310">
        <w:rPr>
          <w:bCs/>
          <w:iCs/>
        </w:rPr>
        <w:lastRenderedPageBreak/>
        <w:t xml:space="preserve">комплекс. </w:t>
      </w:r>
      <w:r w:rsidRPr="00394310">
        <w:t>Ориентируясь на социальный заказ, в МАДОУЦРР - д/с № 2основным режимом является пятидневная рабочая неделя, с выходными днями в субботу и воскресенье. Режим работы групп 10,5 часов с 7.30 ч. До 18.00 ч., по запросу родителей (законных представителей) режим работы может быть изменен по согласованию между родителями. Допускается  посещение детьми детского сада по индивидуальному графику.</w:t>
      </w:r>
    </w:p>
    <w:p w:rsidR="008838C3" w:rsidRDefault="008838C3" w:rsidP="004E30E3">
      <w:pPr>
        <w:pStyle w:val="aa"/>
        <w:tabs>
          <w:tab w:val="left" w:pos="9149"/>
        </w:tabs>
        <w:kinsoku w:val="0"/>
        <w:overflowPunct w:val="0"/>
        <w:jc w:val="both"/>
        <w:rPr>
          <w:b/>
        </w:rPr>
      </w:pPr>
    </w:p>
    <w:p w:rsidR="009F7213" w:rsidRPr="004E30E3" w:rsidRDefault="004E30E3" w:rsidP="004E30E3">
      <w:pPr>
        <w:pStyle w:val="aa"/>
        <w:tabs>
          <w:tab w:val="left" w:pos="9149"/>
        </w:tabs>
        <w:kinsoku w:val="0"/>
        <w:overflowPunct w:val="0"/>
        <w:jc w:val="both"/>
      </w:pPr>
      <w:r>
        <w:rPr>
          <w:b/>
        </w:rPr>
        <w:t>1.2.1.</w:t>
      </w:r>
      <w:r w:rsidR="009F7213">
        <w:rPr>
          <w:b/>
          <w:bCs/>
        </w:rPr>
        <w:t>Возрастныеииндивидуальные</w:t>
      </w:r>
      <w:r>
        <w:rPr>
          <w:b/>
          <w:bCs/>
          <w:spacing w:val="-11"/>
        </w:rPr>
        <w:t xml:space="preserve">характеристики </w:t>
      </w:r>
      <w:r w:rsidR="009F7213">
        <w:rPr>
          <w:b/>
          <w:bCs/>
        </w:rPr>
        <w:t>особенност</w:t>
      </w:r>
      <w:r>
        <w:rPr>
          <w:b/>
          <w:bCs/>
        </w:rPr>
        <w:t>ей</w:t>
      </w:r>
      <w:r w:rsidR="008838C3">
        <w:rPr>
          <w:b/>
          <w:bCs/>
        </w:rPr>
        <w:t xml:space="preserve"> </w:t>
      </w:r>
      <w:r>
        <w:rPr>
          <w:b/>
          <w:bCs/>
        </w:rPr>
        <w:t xml:space="preserve">развития </w:t>
      </w:r>
      <w:r w:rsidR="009F7213">
        <w:rPr>
          <w:b/>
          <w:bCs/>
        </w:rPr>
        <w:t>детей</w:t>
      </w:r>
      <w:r>
        <w:rPr>
          <w:b/>
          <w:bCs/>
        </w:rPr>
        <w:t xml:space="preserve"> группы  </w:t>
      </w:r>
      <w:r w:rsidR="008812E7">
        <w:rPr>
          <w:b/>
          <w:bCs/>
        </w:rPr>
        <w:t>«</w:t>
      </w:r>
      <w:r w:rsidR="00637B2A">
        <w:rPr>
          <w:b/>
          <w:bCs/>
        </w:rPr>
        <w:t>Малыш</w:t>
      </w:r>
      <w:r w:rsidR="008812E7">
        <w:rPr>
          <w:b/>
          <w:bCs/>
        </w:rPr>
        <w:t>»</w:t>
      </w:r>
    </w:p>
    <w:p w:rsidR="009F7213" w:rsidRDefault="009F7213" w:rsidP="00F44B18">
      <w:pPr>
        <w:pStyle w:val="aa"/>
        <w:kinsoku w:val="0"/>
        <w:overflowPunct w:val="0"/>
        <w:spacing w:before="1" w:line="319" w:lineRule="exact"/>
        <w:ind w:right="408"/>
        <w:jc w:val="center"/>
        <w:rPr>
          <w:b/>
          <w:bCs/>
        </w:rPr>
      </w:pPr>
      <w:r>
        <w:rPr>
          <w:b/>
          <w:bCs/>
        </w:rPr>
        <w:t>Сведения</w:t>
      </w:r>
      <w:r w:rsidR="008838C3">
        <w:rPr>
          <w:b/>
          <w:bCs/>
        </w:rPr>
        <w:t xml:space="preserve"> </w:t>
      </w:r>
      <w:r>
        <w:rPr>
          <w:b/>
          <w:bCs/>
        </w:rPr>
        <w:t>о</w:t>
      </w:r>
      <w:r w:rsidR="008838C3">
        <w:rPr>
          <w:b/>
          <w:bCs/>
        </w:rPr>
        <w:t xml:space="preserve"> </w:t>
      </w:r>
      <w:r>
        <w:rPr>
          <w:b/>
          <w:bCs/>
        </w:rPr>
        <w:t>детях</w:t>
      </w:r>
      <w:r w:rsidR="008838C3">
        <w:rPr>
          <w:b/>
          <w:bCs/>
        </w:rPr>
        <w:t xml:space="preserve"> </w:t>
      </w:r>
      <w:r>
        <w:rPr>
          <w:b/>
          <w:bCs/>
        </w:rPr>
        <w:t>группы</w:t>
      </w:r>
      <w:r w:rsidR="008838C3">
        <w:rPr>
          <w:b/>
          <w:bCs/>
        </w:rPr>
        <w:t xml:space="preserve"> «Малыш</w:t>
      </w:r>
      <w:r w:rsidR="00F44B18">
        <w:rPr>
          <w:b/>
          <w:bCs/>
        </w:rPr>
        <w:t>»</w:t>
      </w:r>
      <w:r w:rsidR="008838C3">
        <w:rPr>
          <w:b/>
          <w:bCs/>
        </w:rPr>
        <w:t xml:space="preserve"> </w:t>
      </w:r>
      <w:r>
        <w:rPr>
          <w:b/>
          <w:bCs/>
        </w:rPr>
        <w:t>на</w:t>
      </w:r>
      <w:r w:rsidR="008838C3">
        <w:rPr>
          <w:b/>
          <w:bCs/>
        </w:rPr>
        <w:t xml:space="preserve"> </w:t>
      </w:r>
      <w:r>
        <w:rPr>
          <w:b/>
          <w:bCs/>
        </w:rPr>
        <w:t>202</w:t>
      </w:r>
      <w:r w:rsidR="00F44B18">
        <w:rPr>
          <w:b/>
          <w:bCs/>
        </w:rPr>
        <w:t>2</w:t>
      </w:r>
      <w:r>
        <w:rPr>
          <w:b/>
          <w:bCs/>
        </w:rPr>
        <w:t>-202</w:t>
      </w:r>
      <w:r w:rsidR="00F44B18">
        <w:rPr>
          <w:b/>
          <w:bCs/>
        </w:rPr>
        <w:t>3</w:t>
      </w:r>
      <w:r w:rsidR="008838C3">
        <w:rPr>
          <w:b/>
          <w:bCs/>
        </w:rPr>
        <w:t xml:space="preserve"> </w:t>
      </w:r>
      <w:r>
        <w:rPr>
          <w:b/>
          <w:bCs/>
        </w:rPr>
        <w:t>год</w:t>
      </w:r>
    </w:p>
    <w:p w:rsidR="009F7213" w:rsidRDefault="009F7213" w:rsidP="009F7213">
      <w:pPr>
        <w:pStyle w:val="aa"/>
        <w:kinsoku w:val="0"/>
        <w:overflowPunct w:val="0"/>
        <w:spacing w:before="9" w:after="1"/>
        <w:rPr>
          <w:b/>
          <w:bCs/>
          <w:sz w:val="17"/>
          <w:szCs w:val="17"/>
        </w:rPr>
      </w:pPr>
    </w:p>
    <w:tbl>
      <w:tblPr>
        <w:tblW w:w="9344" w:type="dxa"/>
        <w:tblInd w:w="5" w:type="dxa"/>
        <w:tblLayout w:type="fixed"/>
        <w:tblCellMar>
          <w:left w:w="0" w:type="dxa"/>
          <w:right w:w="0" w:type="dxa"/>
        </w:tblCellMar>
        <w:tblLook w:val="0000" w:firstRow="0" w:lastRow="0" w:firstColumn="0" w:lastColumn="0" w:noHBand="0" w:noVBand="0"/>
      </w:tblPr>
      <w:tblGrid>
        <w:gridCol w:w="2188"/>
        <w:gridCol w:w="1369"/>
        <w:gridCol w:w="554"/>
        <w:gridCol w:w="851"/>
        <w:gridCol w:w="992"/>
        <w:gridCol w:w="992"/>
        <w:gridCol w:w="1125"/>
        <w:gridCol w:w="1248"/>
        <w:gridCol w:w="25"/>
      </w:tblGrid>
      <w:tr w:rsidR="00746639" w:rsidRPr="00FF1EF7" w:rsidTr="00746639">
        <w:trPr>
          <w:gridAfter w:val="1"/>
          <w:wAfter w:w="25" w:type="dxa"/>
          <w:trHeight w:val="488"/>
        </w:trPr>
        <w:tc>
          <w:tcPr>
            <w:tcW w:w="2188" w:type="dxa"/>
            <w:vMerge w:val="restart"/>
            <w:tcBorders>
              <w:top w:val="single" w:sz="4" w:space="0" w:color="000000"/>
              <w:left w:val="single" w:sz="4" w:space="0" w:color="000000"/>
              <w:bottom w:val="single" w:sz="4" w:space="0" w:color="000000"/>
              <w:right w:val="single" w:sz="4" w:space="0" w:color="000000"/>
            </w:tcBorders>
          </w:tcPr>
          <w:p w:rsidR="00746639" w:rsidRPr="008812E7" w:rsidRDefault="00746639" w:rsidP="00BF28EF">
            <w:pPr>
              <w:pStyle w:val="TableParagraph"/>
              <w:kinsoku w:val="0"/>
              <w:overflowPunct w:val="0"/>
              <w:spacing w:before="2"/>
              <w:ind w:left="685" w:right="129" w:hanging="533"/>
              <w:rPr>
                <w:rFonts w:eastAsiaTheme="minorEastAsia"/>
              </w:rPr>
            </w:pPr>
          </w:p>
          <w:p w:rsidR="009F7213" w:rsidRPr="008812E7" w:rsidRDefault="00746639" w:rsidP="00BF28EF">
            <w:pPr>
              <w:pStyle w:val="TableParagraph"/>
              <w:kinsoku w:val="0"/>
              <w:overflowPunct w:val="0"/>
              <w:spacing w:before="2"/>
              <w:ind w:left="685" w:right="129" w:hanging="533"/>
              <w:rPr>
                <w:rFonts w:eastAsiaTheme="minorEastAsia"/>
              </w:rPr>
            </w:pPr>
            <w:r w:rsidRPr="008812E7">
              <w:rPr>
                <w:rFonts w:eastAsiaTheme="minorEastAsia"/>
              </w:rPr>
              <w:t xml:space="preserve">   г</w:t>
            </w:r>
            <w:r w:rsidR="009F7213" w:rsidRPr="008812E7">
              <w:rPr>
                <w:rFonts w:eastAsiaTheme="minorEastAsia"/>
              </w:rPr>
              <w:t>руппа/возраст</w:t>
            </w:r>
          </w:p>
        </w:tc>
        <w:tc>
          <w:tcPr>
            <w:tcW w:w="1369" w:type="dxa"/>
            <w:vMerge w:val="restart"/>
            <w:tcBorders>
              <w:top w:val="single" w:sz="4" w:space="0" w:color="000000"/>
              <w:left w:val="single" w:sz="4" w:space="0" w:color="000000"/>
              <w:bottom w:val="single" w:sz="4" w:space="0" w:color="000000"/>
              <w:right w:val="single" w:sz="4" w:space="0" w:color="000000"/>
            </w:tcBorders>
          </w:tcPr>
          <w:p w:rsidR="00746639" w:rsidRPr="008812E7" w:rsidRDefault="00746639" w:rsidP="00BF28EF">
            <w:pPr>
              <w:pStyle w:val="TableParagraph"/>
              <w:kinsoku w:val="0"/>
              <w:overflowPunct w:val="0"/>
              <w:spacing w:before="2"/>
              <w:ind w:left="304" w:right="208" w:hanging="66"/>
              <w:rPr>
                <w:rFonts w:eastAsiaTheme="minorEastAsia"/>
              </w:rPr>
            </w:pPr>
          </w:p>
          <w:p w:rsidR="009F7213" w:rsidRPr="008812E7" w:rsidRDefault="00746639" w:rsidP="00BF28EF">
            <w:pPr>
              <w:pStyle w:val="TableParagraph"/>
              <w:kinsoku w:val="0"/>
              <w:overflowPunct w:val="0"/>
              <w:spacing w:before="2"/>
              <w:ind w:left="304" w:right="208" w:hanging="66"/>
              <w:rPr>
                <w:rFonts w:eastAsiaTheme="minorEastAsia"/>
              </w:rPr>
            </w:pPr>
            <w:r w:rsidRPr="008812E7">
              <w:rPr>
                <w:rFonts w:eastAsiaTheme="minorEastAsia"/>
              </w:rPr>
              <w:t>к</w:t>
            </w:r>
            <w:r w:rsidR="009F7213" w:rsidRPr="008812E7">
              <w:rPr>
                <w:rFonts w:eastAsiaTheme="minorEastAsia"/>
              </w:rPr>
              <w:t>ол-водетей</w:t>
            </w:r>
          </w:p>
        </w:tc>
        <w:tc>
          <w:tcPr>
            <w:tcW w:w="1405" w:type="dxa"/>
            <w:gridSpan w:val="2"/>
            <w:tcBorders>
              <w:top w:val="single" w:sz="4" w:space="0" w:color="000000"/>
              <w:left w:val="single" w:sz="4" w:space="0" w:color="000000"/>
              <w:bottom w:val="single" w:sz="4" w:space="0" w:color="000000"/>
              <w:right w:val="single" w:sz="4" w:space="0" w:color="000000"/>
            </w:tcBorders>
          </w:tcPr>
          <w:p w:rsidR="00746639" w:rsidRPr="008812E7" w:rsidRDefault="00746639" w:rsidP="00746639">
            <w:pPr>
              <w:pStyle w:val="TableParagraph"/>
              <w:kinsoku w:val="0"/>
              <w:overflowPunct w:val="0"/>
              <w:spacing w:before="2"/>
              <w:rPr>
                <w:rFonts w:eastAsiaTheme="minorEastAsia"/>
              </w:rPr>
            </w:pPr>
            <w:r w:rsidRPr="008812E7">
              <w:rPr>
                <w:rFonts w:eastAsiaTheme="minorEastAsia"/>
              </w:rPr>
              <w:t xml:space="preserve">          п</w:t>
            </w:r>
            <w:r w:rsidR="009F7213" w:rsidRPr="008812E7">
              <w:rPr>
                <w:rFonts w:eastAsiaTheme="minorEastAsia"/>
              </w:rPr>
              <w:t>ол</w:t>
            </w:r>
          </w:p>
          <w:p w:rsidR="009F7213" w:rsidRPr="008812E7" w:rsidRDefault="00746639" w:rsidP="00746639">
            <w:pPr>
              <w:pStyle w:val="TableParagraph"/>
              <w:kinsoku w:val="0"/>
              <w:overflowPunct w:val="0"/>
              <w:spacing w:before="2"/>
              <w:rPr>
                <w:rFonts w:eastAsiaTheme="minorEastAsia"/>
              </w:rPr>
            </w:pPr>
            <w:r w:rsidRPr="008812E7">
              <w:rPr>
                <w:rFonts w:eastAsiaTheme="minorEastAsia"/>
              </w:rPr>
              <w:t>г</w:t>
            </w:r>
            <w:r w:rsidR="009F7213" w:rsidRPr="008812E7">
              <w:rPr>
                <w:rFonts w:eastAsiaTheme="minorEastAsia"/>
              </w:rPr>
              <w:t>руппа</w:t>
            </w:r>
          </w:p>
        </w:tc>
        <w:tc>
          <w:tcPr>
            <w:tcW w:w="4357" w:type="dxa"/>
            <w:gridSpan w:val="4"/>
            <w:tcBorders>
              <w:top w:val="single" w:sz="4" w:space="0" w:color="000000"/>
              <w:left w:val="single" w:sz="4" w:space="0" w:color="000000"/>
              <w:bottom w:val="single" w:sz="4" w:space="0" w:color="000000"/>
              <w:right w:val="single" w:sz="4" w:space="0" w:color="000000"/>
            </w:tcBorders>
          </w:tcPr>
          <w:p w:rsidR="009F7213" w:rsidRPr="008812E7" w:rsidRDefault="009F7213" w:rsidP="009F7213">
            <w:pPr>
              <w:pStyle w:val="TableParagraph"/>
              <w:kinsoku w:val="0"/>
              <w:overflowPunct w:val="0"/>
              <w:spacing w:before="2"/>
              <w:ind w:left="-17"/>
              <w:jc w:val="center"/>
              <w:rPr>
                <w:rFonts w:eastAsiaTheme="minorEastAsia"/>
              </w:rPr>
            </w:pPr>
            <w:r w:rsidRPr="008812E7">
              <w:rPr>
                <w:rFonts w:eastAsiaTheme="minorEastAsia"/>
              </w:rPr>
              <w:t>здоровьядетей</w:t>
            </w:r>
          </w:p>
        </w:tc>
      </w:tr>
      <w:tr w:rsidR="00746639" w:rsidRPr="00FF1EF7" w:rsidTr="00746639">
        <w:trPr>
          <w:trHeight w:val="689"/>
        </w:trPr>
        <w:tc>
          <w:tcPr>
            <w:tcW w:w="2188" w:type="dxa"/>
            <w:vMerge/>
            <w:tcBorders>
              <w:top w:val="nil"/>
              <w:left w:val="single" w:sz="4" w:space="0" w:color="000000"/>
              <w:bottom w:val="single" w:sz="4" w:space="0" w:color="000000"/>
              <w:right w:val="single" w:sz="4" w:space="0" w:color="000000"/>
            </w:tcBorders>
          </w:tcPr>
          <w:p w:rsidR="00746639" w:rsidRPr="008812E7" w:rsidRDefault="00746639" w:rsidP="00BF28EF">
            <w:pPr>
              <w:pStyle w:val="aa"/>
              <w:kinsoku w:val="0"/>
              <w:overflowPunct w:val="0"/>
              <w:spacing w:before="9" w:after="1"/>
              <w:rPr>
                <w:rFonts w:eastAsiaTheme="minorEastAsia"/>
                <w:b/>
                <w:bCs/>
                <w:sz w:val="24"/>
                <w:szCs w:val="24"/>
              </w:rPr>
            </w:pPr>
          </w:p>
        </w:tc>
        <w:tc>
          <w:tcPr>
            <w:tcW w:w="1369" w:type="dxa"/>
            <w:vMerge/>
            <w:tcBorders>
              <w:top w:val="nil"/>
              <w:left w:val="single" w:sz="4" w:space="0" w:color="000000"/>
              <w:bottom w:val="single" w:sz="4" w:space="0" w:color="000000"/>
              <w:right w:val="single" w:sz="4" w:space="0" w:color="000000"/>
            </w:tcBorders>
          </w:tcPr>
          <w:p w:rsidR="00746639" w:rsidRPr="008812E7" w:rsidRDefault="00746639" w:rsidP="00BF28EF">
            <w:pPr>
              <w:pStyle w:val="aa"/>
              <w:kinsoku w:val="0"/>
              <w:overflowPunct w:val="0"/>
              <w:spacing w:before="9" w:after="1"/>
              <w:rPr>
                <w:rFonts w:eastAsiaTheme="minorEastAsia"/>
                <w:b/>
                <w:bCs/>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746639" w:rsidRPr="008812E7" w:rsidRDefault="00746639" w:rsidP="00746639">
            <w:pPr>
              <w:pStyle w:val="TableParagraph"/>
              <w:kinsoku w:val="0"/>
              <w:overflowPunct w:val="0"/>
              <w:spacing w:line="247" w:lineRule="exact"/>
              <w:rPr>
                <w:rFonts w:eastAsiaTheme="minorEastAsia"/>
              </w:rPr>
            </w:pPr>
            <w:r w:rsidRPr="008812E7">
              <w:rPr>
                <w:rFonts w:eastAsiaTheme="minorEastAsia"/>
              </w:rPr>
              <w:t xml:space="preserve">   Ж</w:t>
            </w:r>
          </w:p>
        </w:tc>
        <w:tc>
          <w:tcPr>
            <w:tcW w:w="851" w:type="dxa"/>
            <w:tcBorders>
              <w:top w:val="single" w:sz="4" w:space="0" w:color="000000"/>
              <w:left w:val="single" w:sz="4" w:space="0" w:color="000000"/>
              <w:bottom w:val="single" w:sz="4" w:space="0" w:color="000000"/>
              <w:right w:val="single" w:sz="4" w:space="0" w:color="000000"/>
            </w:tcBorders>
          </w:tcPr>
          <w:p w:rsidR="00746639" w:rsidRPr="008812E7" w:rsidRDefault="00746639" w:rsidP="00BF28EF">
            <w:pPr>
              <w:pStyle w:val="TableParagraph"/>
              <w:kinsoku w:val="0"/>
              <w:overflowPunct w:val="0"/>
              <w:spacing w:line="247" w:lineRule="exact"/>
              <w:ind w:left="-38" w:right="-15"/>
              <w:jc w:val="center"/>
              <w:rPr>
                <w:rFonts w:eastAsiaTheme="minorEastAsia"/>
              </w:rPr>
            </w:pPr>
            <w:r w:rsidRPr="008812E7">
              <w:rPr>
                <w:rFonts w:eastAsiaTheme="minorEastAsia"/>
              </w:rPr>
              <w:t>М</w:t>
            </w:r>
          </w:p>
        </w:tc>
        <w:tc>
          <w:tcPr>
            <w:tcW w:w="992" w:type="dxa"/>
            <w:tcBorders>
              <w:top w:val="single" w:sz="4" w:space="0" w:color="000000"/>
              <w:left w:val="single" w:sz="4" w:space="0" w:color="000000"/>
              <w:bottom w:val="single" w:sz="4" w:space="0" w:color="000000"/>
              <w:right w:val="single" w:sz="4" w:space="0" w:color="000000"/>
            </w:tcBorders>
          </w:tcPr>
          <w:p w:rsidR="00746639" w:rsidRPr="008812E7" w:rsidRDefault="00746639" w:rsidP="00BF28EF">
            <w:pPr>
              <w:pStyle w:val="TableParagraph"/>
              <w:kinsoku w:val="0"/>
              <w:overflowPunct w:val="0"/>
              <w:spacing w:line="247" w:lineRule="exact"/>
              <w:jc w:val="center"/>
              <w:rPr>
                <w:rFonts w:eastAsiaTheme="minorEastAsia"/>
              </w:rPr>
            </w:pPr>
            <w:r w:rsidRPr="008812E7">
              <w:rPr>
                <w:rFonts w:eastAsiaTheme="minorEastAsia"/>
              </w:rPr>
              <w:t>первая</w:t>
            </w:r>
          </w:p>
        </w:tc>
        <w:tc>
          <w:tcPr>
            <w:tcW w:w="992" w:type="dxa"/>
            <w:tcBorders>
              <w:top w:val="single" w:sz="4" w:space="0" w:color="000000"/>
              <w:left w:val="single" w:sz="4" w:space="0" w:color="000000"/>
              <w:bottom w:val="single" w:sz="4" w:space="0" w:color="000000"/>
              <w:right w:val="single" w:sz="4" w:space="0" w:color="000000"/>
            </w:tcBorders>
          </w:tcPr>
          <w:p w:rsidR="00746639" w:rsidRPr="008812E7" w:rsidRDefault="00746639" w:rsidP="00BF28EF">
            <w:pPr>
              <w:pStyle w:val="TableParagraph"/>
              <w:kinsoku w:val="0"/>
              <w:overflowPunct w:val="0"/>
              <w:jc w:val="center"/>
              <w:rPr>
                <w:rFonts w:eastAsiaTheme="minorEastAsia"/>
              </w:rPr>
            </w:pPr>
            <w:r w:rsidRPr="008812E7">
              <w:rPr>
                <w:rFonts w:eastAsiaTheme="minorEastAsia"/>
              </w:rPr>
              <w:t>вторая</w:t>
            </w:r>
          </w:p>
        </w:tc>
        <w:tc>
          <w:tcPr>
            <w:tcW w:w="1125" w:type="dxa"/>
            <w:tcBorders>
              <w:top w:val="single" w:sz="4" w:space="0" w:color="000000"/>
              <w:left w:val="single" w:sz="4" w:space="0" w:color="000000"/>
              <w:bottom w:val="single" w:sz="4" w:space="0" w:color="000000"/>
              <w:right w:val="single" w:sz="4" w:space="0" w:color="auto"/>
            </w:tcBorders>
          </w:tcPr>
          <w:p w:rsidR="00746639" w:rsidRPr="008812E7" w:rsidRDefault="00746639" w:rsidP="00BF28EF">
            <w:pPr>
              <w:pStyle w:val="TableParagraph"/>
              <w:kinsoku w:val="0"/>
              <w:overflowPunct w:val="0"/>
              <w:spacing w:line="247" w:lineRule="exact"/>
              <w:ind w:left="336"/>
              <w:rPr>
                <w:rFonts w:eastAsiaTheme="minorEastAsia"/>
              </w:rPr>
            </w:pPr>
            <w:r w:rsidRPr="008812E7">
              <w:rPr>
                <w:rFonts w:eastAsiaTheme="minorEastAsia"/>
              </w:rPr>
              <w:t>третья</w:t>
            </w:r>
          </w:p>
        </w:tc>
        <w:tc>
          <w:tcPr>
            <w:tcW w:w="1248" w:type="dxa"/>
            <w:tcBorders>
              <w:top w:val="single" w:sz="4" w:space="0" w:color="000000"/>
              <w:left w:val="single" w:sz="4" w:space="0" w:color="auto"/>
              <w:bottom w:val="single" w:sz="4" w:space="0" w:color="000000"/>
              <w:right w:val="single" w:sz="4" w:space="0" w:color="000000"/>
            </w:tcBorders>
          </w:tcPr>
          <w:p w:rsidR="00746639" w:rsidRPr="008812E7" w:rsidRDefault="00746639" w:rsidP="00746639">
            <w:pPr>
              <w:pStyle w:val="TableParagraph"/>
              <w:kinsoku w:val="0"/>
              <w:overflowPunct w:val="0"/>
              <w:spacing w:line="247" w:lineRule="exact"/>
              <w:rPr>
                <w:rFonts w:eastAsiaTheme="minorEastAsia"/>
              </w:rPr>
            </w:pPr>
            <w:r w:rsidRPr="008812E7">
              <w:rPr>
                <w:rFonts w:eastAsiaTheme="minorEastAsia"/>
              </w:rPr>
              <w:t xml:space="preserve">     другие</w:t>
            </w:r>
          </w:p>
        </w:tc>
        <w:tc>
          <w:tcPr>
            <w:tcW w:w="25" w:type="dxa"/>
            <w:vMerge w:val="restart"/>
            <w:tcBorders>
              <w:left w:val="single" w:sz="4" w:space="0" w:color="000000"/>
            </w:tcBorders>
          </w:tcPr>
          <w:p w:rsidR="00746639" w:rsidRPr="00FF1EF7" w:rsidRDefault="00746639" w:rsidP="00BF28EF">
            <w:pPr>
              <w:pStyle w:val="TableParagraph"/>
              <w:kinsoku w:val="0"/>
              <w:overflowPunct w:val="0"/>
              <w:spacing w:line="247" w:lineRule="exact"/>
              <w:ind w:left="291"/>
              <w:rPr>
                <w:rFonts w:eastAsiaTheme="minorEastAsia"/>
                <w:sz w:val="22"/>
                <w:szCs w:val="22"/>
              </w:rPr>
            </w:pPr>
            <w:r w:rsidRPr="00FF1EF7">
              <w:rPr>
                <w:rFonts w:eastAsiaTheme="minorEastAsia"/>
                <w:sz w:val="22"/>
                <w:szCs w:val="22"/>
              </w:rPr>
              <w:t>Другие</w:t>
            </w:r>
          </w:p>
        </w:tc>
      </w:tr>
      <w:tr w:rsidR="00746639" w:rsidRPr="00FF1EF7" w:rsidTr="00746639">
        <w:trPr>
          <w:trHeight w:val="437"/>
        </w:trPr>
        <w:tc>
          <w:tcPr>
            <w:tcW w:w="2188" w:type="dxa"/>
            <w:tcBorders>
              <w:top w:val="single" w:sz="4" w:space="0" w:color="000000"/>
              <w:left w:val="single" w:sz="4" w:space="0" w:color="000000"/>
              <w:bottom w:val="single" w:sz="4" w:space="0" w:color="000000"/>
              <w:right w:val="single" w:sz="4" w:space="0" w:color="000000"/>
            </w:tcBorders>
          </w:tcPr>
          <w:p w:rsidR="00746639" w:rsidRPr="008812E7" w:rsidRDefault="00F44B18" w:rsidP="00BF28EF">
            <w:pPr>
              <w:pStyle w:val="TableParagraph"/>
              <w:kinsoku w:val="0"/>
              <w:overflowPunct w:val="0"/>
              <w:spacing w:line="237" w:lineRule="auto"/>
              <w:ind w:left="88" w:right="69"/>
              <w:jc w:val="center"/>
              <w:rPr>
                <w:rFonts w:eastAsiaTheme="minorEastAsia"/>
              </w:rPr>
            </w:pPr>
            <w:r>
              <w:rPr>
                <w:b/>
                <w:bCs/>
              </w:rPr>
              <w:t>«</w:t>
            </w:r>
            <w:r w:rsidR="008838C3">
              <w:rPr>
                <w:b/>
                <w:bCs/>
              </w:rPr>
              <w:t>Малыш»</w:t>
            </w:r>
            <w:r w:rsidR="008838C3">
              <w:rPr>
                <w:rFonts w:eastAsiaTheme="minorEastAsia"/>
              </w:rPr>
              <w:t>(первая</w:t>
            </w:r>
            <w:r w:rsidR="00746639" w:rsidRPr="008812E7">
              <w:rPr>
                <w:rFonts w:eastAsiaTheme="minorEastAsia"/>
              </w:rPr>
              <w:t xml:space="preserve"> младшая</w:t>
            </w:r>
            <w:r w:rsidR="008838C3">
              <w:rPr>
                <w:rFonts w:eastAsiaTheme="minorEastAsia"/>
              </w:rPr>
              <w:t xml:space="preserve"> </w:t>
            </w:r>
            <w:r w:rsidR="00746639" w:rsidRPr="008812E7">
              <w:rPr>
                <w:rFonts w:eastAsiaTheme="minorEastAsia"/>
              </w:rPr>
              <w:t>группа,</w:t>
            </w:r>
          </w:p>
          <w:p w:rsidR="00746639" w:rsidRPr="008812E7" w:rsidRDefault="008838C3" w:rsidP="00BF28EF">
            <w:pPr>
              <w:pStyle w:val="TableParagraph"/>
              <w:kinsoku w:val="0"/>
              <w:overflowPunct w:val="0"/>
              <w:spacing w:line="241" w:lineRule="exact"/>
              <w:ind w:left="88" w:right="64"/>
              <w:jc w:val="center"/>
              <w:rPr>
                <w:rFonts w:eastAsiaTheme="minorEastAsia"/>
              </w:rPr>
            </w:pPr>
            <w:r>
              <w:rPr>
                <w:rFonts w:eastAsiaTheme="minorEastAsia"/>
              </w:rPr>
              <w:t>2-3</w:t>
            </w:r>
            <w:r w:rsidR="00746639" w:rsidRPr="008812E7">
              <w:rPr>
                <w:rFonts w:eastAsiaTheme="minorEastAsia"/>
              </w:rPr>
              <w:t>года)</w:t>
            </w:r>
          </w:p>
        </w:tc>
        <w:tc>
          <w:tcPr>
            <w:tcW w:w="1369" w:type="dxa"/>
            <w:tcBorders>
              <w:top w:val="single" w:sz="4" w:space="0" w:color="000000"/>
              <w:left w:val="single" w:sz="4" w:space="0" w:color="000000"/>
              <w:bottom w:val="single" w:sz="4" w:space="0" w:color="000000"/>
              <w:right w:val="single" w:sz="4" w:space="0" w:color="000000"/>
            </w:tcBorders>
          </w:tcPr>
          <w:p w:rsidR="00746639" w:rsidRPr="008812E7" w:rsidRDefault="008838C3" w:rsidP="00BF28EF">
            <w:pPr>
              <w:pStyle w:val="TableParagraph"/>
              <w:kinsoku w:val="0"/>
              <w:overflowPunct w:val="0"/>
              <w:spacing w:line="248" w:lineRule="exact"/>
              <w:ind w:left="438" w:right="422"/>
              <w:jc w:val="center"/>
              <w:rPr>
                <w:rFonts w:eastAsiaTheme="minorEastAsia"/>
              </w:rPr>
            </w:pPr>
            <w:r>
              <w:rPr>
                <w:rFonts w:eastAsiaTheme="minorEastAsia"/>
              </w:rPr>
              <w:t>11</w:t>
            </w:r>
          </w:p>
        </w:tc>
        <w:tc>
          <w:tcPr>
            <w:tcW w:w="554" w:type="dxa"/>
            <w:tcBorders>
              <w:top w:val="single" w:sz="4" w:space="0" w:color="000000"/>
              <w:left w:val="single" w:sz="4" w:space="0" w:color="000000"/>
              <w:bottom w:val="single" w:sz="4" w:space="0" w:color="000000"/>
              <w:right w:val="single" w:sz="4" w:space="0" w:color="000000"/>
            </w:tcBorders>
          </w:tcPr>
          <w:p w:rsidR="00746639" w:rsidRPr="008812E7" w:rsidRDefault="00746639" w:rsidP="00746639">
            <w:pPr>
              <w:pStyle w:val="TableParagraph"/>
              <w:kinsoku w:val="0"/>
              <w:overflowPunct w:val="0"/>
              <w:spacing w:line="248" w:lineRule="exact"/>
              <w:rPr>
                <w:rFonts w:eastAsiaTheme="minorEastAsia"/>
                <w:w w:val="101"/>
              </w:rPr>
            </w:pPr>
            <w:r w:rsidRPr="008812E7">
              <w:rPr>
                <w:rFonts w:eastAsiaTheme="minorEastAsia"/>
                <w:w w:val="101"/>
              </w:rPr>
              <w:t xml:space="preserve">  1</w:t>
            </w:r>
            <w:r w:rsidR="008838C3">
              <w:rPr>
                <w:rFonts w:eastAsiaTheme="minorEastAsia"/>
                <w:w w:val="101"/>
              </w:rPr>
              <w:t>0</w:t>
            </w:r>
          </w:p>
        </w:tc>
        <w:tc>
          <w:tcPr>
            <w:tcW w:w="851" w:type="dxa"/>
            <w:tcBorders>
              <w:top w:val="single" w:sz="4" w:space="0" w:color="000000"/>
              <w:left w:val="single" w:sz="4" w:space="0" w:color="000000"/>
              <w:bottom w:val="single" w:sz="4" w:space="0" w:color="000000"/>
              <w:right w:val="single" w:sz="4" w:space="0" w:color="000000"/>
            </w:tcBorders>
          </w:tcPr>
          <w:p w:rsidR="00746639" w:rsidRPr="008812E7" w:rsidRDefault="00746639" w:rsidP="00BF28EF">
            <w:pPr>
              <w:pStyle w:val="TableParagraph"/>
              <w:kinsoku w:val="0"/>
              <w:overflowPunct w:val="0"/>
              <w:spacing w:line="248" w:lineRule="exact"/>
              <w:ind w:left="292" w:right="286"/>
              <w:jc w:val="center"/>
              <w:rPr>
                <w:rFonts w:eastAsiaTheme="minorEastAsia"/>
              </w:rPr>
            </w:pPr>
            <w:r w:rsidRPr="008812E7">
              <w:rPr>
                <w:rFonts w:eastAsiaTheme="minorEastAsia"/>
              </w:rPr>
              <w:t>1</w:t>
            </w:r>
          </w:p>
        </w:tc>
        <w:tc>
          <w:tcPr>
            <w:tcW w:w="992" w:type="dxa"/>
            <w:tcBorders>
              <w:top w:val="single" w:sz="4" w:space="0" w:color="000000"/>
              <w:left w:val="single" w:sz="4" w:space="0" w:color="000000"/>
              <w:bottom w:val="single" w:sz="4" w:space="0" w:color="000000"/>
              <w:right w:val="single" w:sz="4" w:space="0" w:color="000000"/>
            </w:tcBorders>
          </w:tcPr>
          <w:p w:rsidR="00746639" w:rsidRPr="008812E7" w:rsidRDefault="00746639" w:rsidP="00746639">
            <w:pPr>
              <w:pStyle w:val="TableParagraph"/>
              <w:kinsoku w:val="0"/>
              <w:overflowPunct w:val="0"/>
              <w:spacing w:line="248" w:lineRule="exact"/>
              <w:ind w:right="495"/>
              <w:rPr>
                <w:rFonts w:eastAsiaTheme="minorEastAsia"/>
              </w:rPr>
            </w:pPr>
            <w:r w:rsidRPr="008812E7">
              <w:rPr>
                <w:rFonts w:eastAsiaTheme="minorEastAsia"/>
              </w:rPr>
              <w:t xml:space="preserve">    </w:t>
            </w:r>
            <w:r w:rsidR="008838C3">
              <w:rPr>
                <w:rFonts w:eastAsiaTheme="minorEastAsia"/>
              </w:rPr>
              <w:t>8</w:t>
            </w:r>
          </w:p>
        </w:tc>
        <w:tc>
          <w:tcPr>
            <w:tcW w:w="992" w:type="dxa"/>
            <w:tcBorders>
              <w:top w:val="single" w:sz="4" w:space="0" w:color="000000"/>
              <w:left w:val="single" w:sz="4" w:space="0" w:color="000000"/>
              <w:bottom w:val="single" w:sz="4" w:space="0" w:color="000000"/>
              <w:right w:val="single" w:sz="4" w:space="0" w:color="000000"/>
            </w:tcBorders>
          </w:tcPr>
          <w:p w:rsidR="00746639" w:rsidRPr="008812E7" w:rsidRDefault="008838C3" w:rsidP="00BF28EF">
            <w:pPr>
              <w:pStyle w:val="TableParagraph"/>
              <w:kinsoku w:val="0"/>
              <w:overflowPunct w:val="0"/>
              <w:spacing w:line="248" w:lineRule="exact"/>
              <w:ind w:left="10"/>
              <w:jc w:val="center"/>
              <w:rPr>
                <w:rFonts w:eastAsiaTheme="minorEastAsia"/>
                <w:w w:val="101"/>
              </w:rPr>
            </w:pPr>
            <w:r>
              <w:rPr>
                <w:rFonts w:eastAsiaTheme="minorEastAsia"/>
                <w:w w:val="101"/>
              </w:rPr>
              <w:t>2</w:t>
            </w:r>
          </w:p>
        </w:tc>
        <w:tc>
          <w:tcPr>
            <w:tcW w:w="1125" w:type="dxa"/>
            <w:tcBorders>
              <w:top w:val="single" w:sz="4" w:space="0" w:color="000000"/>
              <w:left w:val="single" w:sz="4" w:space="0" w:color="000000"/>
              <w:bottom w:val="single" w:sz="4" w:space="0" w:color="000000"/>
              <w:right w:val="single" w:sz="4" w:space="0" w:color="auto"/>
            </w:tcBorders>
          </w:tcPr>
          <w:p w:rsidR="00746639" w:rsidRPr="008812E7" w:rsidRDefault="008838C3" w:rsidP="00BF28EF">
            <w:pPr>
              <w:pStyle w:val="TableParagraph"/>
              <w:kinsoku w:val="0"/>
              <w:overflowPunct w:val="0"/>
              <w:rPr>
                <w:rFonts w:eastAsiaTheme="minorEastAsia"/>
              </w:rPr>
            </w:pPr>
            <w:r>
              <w:rPr>
                <w:rFonts w:eastAsiaTheme="minorEastAsia"/>
              </w:rPr>
              <w:t xml:space="preserve">        1</w:t>
            </w:r>
          </w:p>
        </w:tc>
        <w:tc>
          <w:tcPr>
            <w:tcW w:w="1248" w:type="dxa"/>
            <w:tcBorders>
              <w:top w:val="single" w:sz="4" w:space="0" w:color="000000"/>
              <w:left w:val="single" w:sz="4" w:space="0" w:color="auto"/>
              <w:bottom w:val="single" w:sz="4" w:space="0" w:color="000000"/>
              <w:right w:val="single" w:sz="4" w:space="0" w:color="000000"/>
            </w:tcBorders>
          </w:tcPr>
          <w:p w:rsidR="00746639" w:rsidRPr="008812E7" w:rsidRDefault="00746639" w:rsidP="00BF28EF">
            <w:pPr>
              <w:pStyle w:val="TableParagraph"/>
              <w:kinsoku w:val="0"/>
              <w:overflowPunct w:val="0"/>
              <w:rPr>
                <w:rFonts w:eastAsiaTheme="minorEastAsia"/>
              </w:rPr>
            </w:pPr>
          </w:p>
        </w:tc>
        <w:tc>
          <w:tcPr>
            <w:tcW w:w="25" w:type="dxa"/>
            <w:vMerge/>
            <w:tcBorders>
              <w:left w:val="single" w:sz="4" w:space="0" w:color="000000"/>
              <w:bottom w:val="nil"/>
            </w:tcBorders>
          </w:tcPr>
          <w:p w:rsidR="00746639" w:rsidRPr="00FF1EF7" w:rsidRDefault="00746639" w:rsidP="00BF28EF">
            <w:pPr>
              <w:pStyle w:val="TableParagraph"/>
              <w:kinsoku w:val="0"/>
              <w:overflowPunct w:val="0"/>
              <w:rPr>
                <w:rFonts w:eastAsiaTheme="minorEastAsia"/>
                <w:sz w:val="26"/>
                <w:szCs w:val="26"/>
              </w:rPr>
            </w:pPr>
          </w:p>
        </w:tc>
      </w:tr>
    </w:tbl>
    <w:p w:rsidR="002533BD" w:rsidRDefault="002533BD" w:rsidP="002533BD">
      <w:pPr>
        <w:pStyle w:val="aa"/>
        <w:kinsoku w:val="0"/>
        <w:overflowPunct w:val="0"/>
        <w:jc w:val="both"/>
        <w:rPr>
          <w:b/>
          <w:bCs/>
        </w:rPr>
      </w:pPr>
      <w:r>
        <w:rPr>
          <w:b/>
          <w:bCs/>
        </w:rPr>
        <w:t>Возрастные характеристики особенностей развития детей 2-3лет</w:t>
      </w:r>
    </w:p>
    <w:p w:rsidR="002533BD" w:rsidRDefault="002533BD" w:rsidP="002533BD">
      <w:pPr>
        <w:pStyle w:val="aa"/>
        <w:kinsoku w:val="0"/>
        <w:overflowPunct w:val="0"/>
        <w:jc w:val="both"/>
      </w:pPr>
      <w:r>
        <w:t>Описание из Комплексной образовательной программы дошкольного образования «Детство» Т.И. Бабаевой, А.Г. Гогоберидзе, О.В. Солнцевой и др.– СПб.: ООО«ИЗДАТЕЛЬСТВО«ДЕТСТВО-ПРЕСС», 2019.</w:t>
      </w:r>
    </w:p>
    <w:p w:rsidR="002533BD" w:rsidRDefault="002533BD" w:rsidP="002533BD">
      <w:pPr>
        <w:pStyle w:val="aa"/>
        <w:kinsoku w:val="0"/>
        <w:overflowPunct w:val="0"/>
        <w:jc w:val="both"/>
      </w:pPr>
      <w:r>
        <w:t>Младший дошкольный возраст</w:t>
      </w:r>
      <w:r>
        <w:tab/>
        <w:t>(2—3 года). На рубеже трех лет любимым выражением ребенка становится «Я сам!» Отделение себя от взрослого и вместе с тем желание быть как взрослый— характерное противоречие кризиса трех лет.</w:t>
      </w:r>
    </w:p>
    <w:p w:rsidR="002533BD" w:rsidRDefault="002533BD" w:rsidP="002533BD">
      <w:pPr>
        <w:pStyle w:val="aa"/>
        <w:kinsoku w:val="0"/>
        <w:overflowPunct w:val="0"/>
        <w:jc w:val="both"/>
      </w:pPr>
      <w: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отзывчивости—он может сопереживать другому ребенку. В младшем дошкольном возрасте поведение ребенка непроизвольно, действия и поступки спонтанны,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окружающему.Дети 2—3-х лет усваивают элементарные нормы и правила поведения, связанные с определенными разрешениями и запретами («можно»,«нужно»,«нельзя») .В 3годаребенок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2533BD" w:rsidRDefault="002533BD" w:rsidP="002533BD">
      <w:pPr>
        <w:pStyle w:val="aa"/>
        <w:kinsoku w:val="0"/>
        <w:overflowPunct w:val="0"/>
        <w:jc w:val="both"/>
      </w:pPr>
      <w:r>
        <w:t xml:space="preserve">У развивающегося трехлетнего человека есть все возможности овладения навыками самообслуживания (становление предпосылок трудовой деятельности)— самостоятельно есть, одеваться, раздеваться, умываться, пользоваться носовым платком, расческой, полотенцем, отправлять свои </w:t>
      </w:r>
      <w:r>
        <w:lastRenderedPageBreak/>
        <w:t xml:space="preserve">естественные нужды. К концу третьего года жизни младший дошкольник овладевает элементарной культурой поведения во время еды за столом и </w:t>
      </w:r>
    </w:p>
    <w:p w:rsidR="002533BD" w:rsidRDefault="002533BD" w:rsidP="002533BD">
      <w:pPr>
        <w:pStyle w:val="aa"/>
        <w:kinsoku w:val="0"/>
        <w:overflowPunct w:val="0"/>
        <w:jc w:val="both"/>
      </w:pPr>
      <w:r>
        <w:t>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качеству (быстро пробежать, дальше прыгнуть, точно воспроизвести движение и др.). 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предметов(палочек, кубиков, мячей и т. П.) он успешно выбирает больший или меньший.В3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2533BD" w:rsidRDefault="002533BD" w:rsidP="002533BD">
      <w:pPr>
        <w:pStyle w:val="aa"/>
        <w:tabs>
          <w:tab w:val="left" w:pos="7129"/>
        </w:tabs>
        <w:kinsoku w:val="0"/>
        <w:overflowPunct w:val="0"/>
        <w:jc w:val="both"/>
      </w:pPr>
      <w: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т.П.), о некоторых профессиях (врач, шофер, дворник),праздниках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2533BD" w:rsidRDefault="002533BD" w:rsidP="002533BD">
      <w:pPr>
        <w:pStyle w:val="aa"/>
        <w:tabs>
          <w:tab w:val="left" w:pos="9356"/>
        </w:tabs>
        <w:kinsoku w:val="0"/>
        <w:overflowPunct w:val="0"/>
        <w:jc w:val="both"/>
      </w:pPr>
      <w:r>
        <w:t xml:space="preserve">Внимание детей третьего года жизни непроизвольно, однако его устойчивость зависит от интереса к деятельности. Обычно ребенок этого возраста может сосредоточиться в течение 5—10минут,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ипесенки,2—3 новых слова, рассмешивших или огорчивших его).  Мышление трехлетнего ребенка является наглядно-действенным: малыш </w:t>
      </w:r>
      <w:r>
        <w:lastRenderedPageBreak/>
        <w:t>решает задачу путем непосредственного действия с предметами(складывание матрешки, пирамидки, мисочек, конструирование по образцу и т. п.). В3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стул—машина для путешествий и т.д.</w:t>
      </w:r>
    </w:p>
    <w:p w:rsidR="002533BD" w:rsidRDefault="002533BD" w:rsidP="002533BD">
      <w:pPr>
        <w:pStyle w:val="aa"/>
        <w:tabs>
          <w:tab w:val="left" w:pos="6444"/>
        </w:tabs>
        <w:kinsoku w:val="0"/>
        <w:overflowPunct w:val="0"/>
        <w:jc w:val="both"/>
      </w:pPr>
      <w: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ребенка первой половины третьего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трем годам ребенок начинает согласовывать свои действия, договариваться в процессе совместных игр, использовать речевые формы вежливого общения. В 3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слух: ребенок дифференцирует звуковые свойства предметов, осваивает звуковые пред </w:t>
      </w:r>
      <w:r>
        <w:lastRenderedPageBreak/>
        <w:t>эталоны (громко-тихо, высоко-низко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F44B18" w:rsidRDefault="00A338BF" w:rsidP="00F44B18">
      <w:pPr>
        <w:pStyle w:val="aa"/>
        <w:tabs>
          <w:tab w:val="left" w:pos="9334"/>
        </w:tabs>
        <w:kinsoku w:val="0"/>
        <w:overflowPunct w:val="0"/>
        <w:jc w:val="center"/>
        <w:rPr>
          <w:b/>
          <w:bCs/>
        </w:rPr>
      </w:pPr>
      <w:r w:rsidRPr="008812E7">
        <w:rPr>
          <w:b/>
        </w:rPr>
        <w:t>Социальная</w:t>
      </w:r>
      <w:r w:rsidR="002533BD">
        <w:rPr>
          <w:b/>
        </w:rPr>
        <w:t xml:space="preserve"> </w:t>
      </w:r>
      <w:r w:rsidRPr="008812E7">
        <w:rPr>
          <w:b/>
        </w:rPr>
        <w:t>характеристика</w:t>
      </w:r>
      <w:r w:rsidR="002533BD">
        <w:rPr>
          <w:b/>
        </w:rPr>
        <w:t xml:space="preserve"> </w:t>
      </w:r>
      <w:r w:rsidRPr="008812E7">
        <w:rPr>
          <w:b/>
        </w:rPr>
        <w:t>семей</w:t>
      </w:r>
      <w:r w:rsidR="002533BD">
        <w:rPr>
          <w:b/>
        </w:rPr>
        <w:t xml:space="preserve"> </w:t>
      </w:r>
      <w:r w:rsidRPr="008812E7">
        <w:rPr>
          <w:b/>
        </w:rPr>
        <w:t>воспитанников</w:t>
      </w:r>
      <w:r w:rsidR="002533BD">
        <w:rPr>
          <w:b/>
        </w:rPr>
        <w:t xml:space="preserve"> первой</w:t>
      </w:r>
      <w:r w:rsidR="00A95B39">
        <w:rPr>
          <w:b/>
        </w:rPr>
        <w:t xml:space="preserve"> младшей группы </w:t>
      </w:r>
      <w:r w:rsidR="002533BD">
        <w:rPr>
          <w:b/>
          <w:bCs/>
        </w:rPr>
        <w:t>«Малыш</w:t>
      </w:r>
      <w:r w:rsidR="00F44B18">
        <w:rPr>
          <w:b/>
          <w:bCs/>
        </w:rPr>
        <w:t>»</w:t>
      </w:r>
    </w:p>
    <w:p w:rsidR="00A338BF" w:rsidRPr="002533BD" w:rsidRDefault="00A338BF" w:rsidP="00F44B18">
      <w:pPr>
        <w:pStyle w:val="aa"/>
        <w:tabs>
          <w:tab w:val="left" w:pos="9334"/>
        </w:tabs>
        <w:kinsoku w:val="0"/>
        <w:overflowPunct w:val="0"/>
        <w:jc w:val="center"/>
        <w:rPr>
          <w:spacing w:val="133"/>
        </w:rPr>
      </w:pPr>
      <w:r w:rsidRPr="002533BD">
        <w:t>Общее</w:t>
      </w:r>
      <w:r w:rsidR="002533BD">
        <w:t xml:space="preserve"> </w:t>
      </w:r>
      <w:r w:rsidRPr="002533BD">
        <w:t>количество</w:t>
      </w:r>
      <w:r w:rsidR="002533BD">
        <w:t xml:space="preserve"> </w:t>
      </w:r>
      <w:r w:rsidRPr="002533BD">
        <w:t>семей</w:t>
      </w:r>
      <w:r w:rsidR="002533BD">
        <w:t xml:space="preserve"> </w:t>
      </w:r>
      <w:r w:rsidR="002533BD">
        <w:rPr>
          <w:u w:val="single"/>
        </w:rPr>
        <w:t>11</w:t>
      </w:r>
    </w:p>
    <w:tbl>
      <w:tblPr>
        <w:tblW w:w="9356" w:type="dxa"/>
        <w:tblInd w:w="5" w:type="dxa"/>
        <w:tblLayout w:type="fixed"/>
        <w:tblCellMar>
          <w:left w:w="0" w:type="dxa"/>
          <w:right w:w="0" w:type="dxa"/>
        </w:tblCellMar>
        <w:tblLook w:val="0000" w:firstRow="0" w:lastRow="0" w:firstColumn="0" w:lastColumn="0" w:noHBand="0" w:noVBand="0"/>
      </w:tblPr>
      <w:tblGrid>
        <w:gridCol w:w="2977"/>
        <w:gridCol w:w="3402"/>
        <w:gridCol w:w="2977"/>
      </w:tblGrid>
      <w:tr w:rsidR="00A338BF" w:rsidRPr="00FF1EF7" w:rsidTr="00A338BF">
        <w:trPr>
          <w:trHeight w:val="550"/>
        </w:trPr>
        <w:tc>
          <w:tcPr>
            <w:tcW w:w="6379" w:type="dxa"/>
            <w:gridSpan w:val="2"/>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before="6"/>
              <w:ind w:left="2176" w:right="2166"/>
              <w:jc w:val="center"/>
              <w:rPr>
                <w:rFonts w:eastAsiaTheme="minorEastAsia"/>
                <w:b/>
                <w:bCs/>
                <w:i/>
                <w:iCs/>
              </w:rPr>
            </w:pPr>
            <w:r w:rsidRPr="008812E7">
              <w:rPr>
                <w:rFonts w:eastAsiaTheme="minorEastAsia"/>
                <w:b/>
                <w:bCs/>
                <w:i/>
                <w:iCs/>
              </w:rPr>
              <w:t>Критерииоценки</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before="6"/>
              <w:ind w:left="778"/>
              <w:rPr>
                <w:rFonts w:eastAsiaTheme="minorEastAsia"/>
                <w:b/>
                <w:bCs/>
                <w:i/>
                <w:iCs/>
                <w:w w:val="105"/>
              </w:rPr>
            </w:pPr>
            <w:r w:rsidRPr="008812E7">
              <w:rPr>
                <w:rFonts w:eastAsiaTheme="minorEastAsia"/>
                <w:b/>
                <w:bCs/>
                <w:i/>
                <w:iCs/>
                <w:w w:val="105"/>
              </w:rPr>
              <w:t>Кол-восемей/%</w:t>
            </w:r>
          </w:p>
        </w:tc>
      </w:tr>
      <w:tr w:rsidR="00A338BF" w:rsidRPr="00FF1EF7" w:rsidTr="00A338BF">
        <w:trPr>
          <w:trHeight w:val="277"/>
        </w:trPr>
        <w:tc>
          <w:tcPr>
            <w:tcW w:w="2977" w:type="dxa"/>
            <w:vMerge w:val="restart"/>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ind w:left="109"/>
              <w:rPr>
                <w:rFonts w:eastAsiaTheme="minorEastAsia"/>
                <w:w w:val="105"/>
              </w:rPr>
            </w:pPr>
            <w:r w:rsidRPr="008812E7">
              <w:rPr>
                <w:rFonts w:eastAsiaTheme="minorEastAsia"/>
                <w:w w:val="105"/>
              </w:rPr>
              <w:t>Возраст</w:t>
            </w: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rPr>
                <w:rFonts w:eastAsiaTheme="minorEastAsia"/>
              </w:rPr>
            </w:pPr>
            <w:r w:rsidRPr="008812E7">
              <w:rPr>
                <w:rFonts w:eastAsiaTheme="minorEastAsia"/>
              </w:rPr>
              <w:t xml:space="preserve">   до 20 лет</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rPr>
                <w:rFonts w:eastAsiaTheme="minorEastAsia"/>
              </w:rPr>
            </w:pPr>
          </w:p>
        </w:tc>
      </w:tr>
      <w:tr w:rsidR="00A338BF" w:rsidRPr="00FF1EF7" w:rsidTr="00A338BF">
        <w:trPr>
          <w:trHeight w:val="270"/>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a"/>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line="250" w:lineRule="exact"/>
              <w:ind w:left="109"/>
              <w:rPr>
                <w:rFonts w:eastAsiaTheme="minorEastAsia"/>
                <w:w w:val="105"/>
              </w:rPr>
            </w:pPr>
            <w:r w:rsidRPr="008812E7">
              <w:rPr>
                <w:rFonts w:eastAsiaTheme="minorEastAsia"/>
                <w:w w:val="105"/>
              </w:rPr>
              <w:t>20-30лет</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2533BD" w:rsidP="00BF28EF">
            <w:pPr>
              <w:pStyle w:val="TableParagraph"/>
              <w:kinsoku w:val="0"/>
              <w:overflowPunct w:val="0"/>
              <w:spacing w:line="250" w:lineRule="exact"/>
              <w:ind w:left="117"/>
              <w:rPr>
                <w:rFonts w:eastAsiaTheme="minorEastAsia"/>
                <w:w w:val="103"/>
              </w:rPr>
            </w:pPr>
            <w:r>
              <w:rPr>
                <w:rFonts w:eastAsiaTheme="minorEastAsia"/>
                <w:w w:val="103"/>
              </w:rPr>
              <w:t>9</w:t>
            </w:r>
          </w:p>
        </w:tc>
      </w:tr>
      <w:tr w:rsidR="00A338BF" w:rsidRPr="00FF1EF7" w:rsidTr="00A338BF">
        <w:trPr>
          <w:trHeight w:val="277"/>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a"/>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before="6" w:line="251" w:lineRule="exact"/>
              <w:ind w:left="109"/>
              <w:rPr>
                <w:rFonts w:eastAsiaTheme="minorEastAsia"/>
                <w:w w:val="105"/>
              </w:rPr>
            </w:pPr>
            <w:r w:rsidRPr="008812E7">
              <w:rPr>
                <w:rFonts w:eastAsiaTheme="minorEastAsia"/>
                <w:w w:val="105"/>
              </w:rPr>
              <w:t>30-40лет</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before="6" w:line="251" w:lineRule="exact"/>
              <w:rPr>
                <w:rFonts w:eastAsiaTheme="minorEastAsia"/>
                <w:w w:val="105"/>
              </w:rPr>
            </w:pPr>
            <w:r w:rsidRPr="008812E7">
              <w:rPr>
                <w:rFonts w:eastAsiaTheme="minorEastAsia"/>
                <w:w w:val="105"/>
              </w:rPr>
              <w:t xml:space="preserve">  </w:t>
            </w:r>
            <w:r w:rsidR="002533BD">
              <w:rPr>
                <w:rFonts w:eastAsiaTheme="minorEastAsia"/>
                <w:w w:val="105"/>
              </w:rPr>
              <w:t>2</w:t>
            </w:r>
          </w:p>
        </w:tc>
      </w:tr>
      <w:tr w:rsidR="00A338BF" w:rsidRPr="00FF1EF7" w:rsidTr="00A338BF">
        <w:trPr>
          <w:trHeight w:val="277"/>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a"/>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line="258" w:lineRule="exact"/>
              <w:ind w:left="109"/>
              <w:rPr>
                <w:rFonts w:eastAsiaTheme="minorEastAsia"/>
                <w:w w:val="105"/>
              </w:rPr>
            </w:pPr>
            <w:r w:rsidRPr="008812E7">
              <w:rPr>
                <w:rFonts w:eastAsiaTheme="minorEastAsia"/>
                <w:w w:val="105"/>
              </w:rPr>
              <w:t>более40лет</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line="258" w:lineRule="exact"/>
              <w:ind w:left="116"/>
              <w:rPr>
                <w:rFonts w:eastAsiaTheme="minorEastAsia"/>
                <w:w w:val="103"/>
              </w:rPr>
            </w:pPr>
          </w:p>
        </w:tc>
      </w:tr>
      <w:tr w:rsidR="00A338BF" w:rsidRPr="00FF1EF7" w:rsidTr="00A338BF">
        <w:trPr>
          <w:trHeight w:val="270"/>
        </w:trPr>
        <w:tc>
          <w:tcPr>
            <w:tcW w:w="2977" w:type="dxa"/>
            <w:vMerge w:val="restart"/>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line="247" w:lineRule="auto"/>
              <w:ind w:left="109" w:right="848"/>
              <w:rPr>
                <w:rFonts w:eastAsiaTheme="minorEastAsia"/>
                <w:w w:val="105"/>
              </w:rPr>
            </w:pPr>
            <w:r w:rsidRPr="008812E7">
              <w:rPr>
                <w:rFonts w:eastAsiaTheme="minorEastAsia"/>
              </w:rPr>
              <w:t>Образовательный</w:t>
            </w:r>
            <w:r w:rsidR="007E0727">
              <w:rPr>
                <w:rFonts w:eastAsiaTheme="minorEastAsia"/>
              </w:rPr>
              <w:t xml:space="preserve"> </w:t>
            </w:r>
            <w:r w:rsidRPr="008812E7">
              <w:rPr>
                <w:rFonts w:eastAsiaTheme="minorEastAsia"/>
                <w:w w:val="105"/>
              </w:rPr>
              <w:t>уровень:</w:t>
            </w: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2533BD" w:rsidP="00BF28EF">
            <w:pPr>
              <w:pStyle w:val="TableParagraph"/>
              <w:kinsoku w:val="0"/>
              <w:overflowPunct w:val="0"/>
              <w:spacing w:line="251" w:lineRule="exact"/>
              <w:ind w:left="109"/>
              <w:rPr>
                <w:rFonts w:eastAsiaTheme="minorEastAsia"/>
                <w:w w:val="105"/>
              </w:rPr>
            </w:pPr>
            <w:r w:rsidRPr="008812E7">
              <w:rPr>
                <w:rFonts w:eastAsiaTheme="minorEastAsia"/>
                <w:w w:val="105"/>
              </w:rPr>
              <w:t>В</w:t>
            </w:r>
            <w:r w:rsidR="00A338BF" w:rsidRPr="008812E7">
              <w:rPr>
                <w:rFonts w:eastAsiaTheme="minorEastAsia"/>
                <w:w w:val="105"/>
              </w:rPr>
              <w:t>ысшее</w:t>
            </w:r>
            <w:r>
              <w:rPr>
                <w:rFonts w:eastAsiaTheme="minorEastAsia"/>
                <w:w w:val="105"/>
              </w:rPr>
              <w:t xml:space="preserve"> </w:t>
            </w:r>
            <w:r w:rsidR="00A338BF" w:rsidRPr="008812E7">
              <w:rPr>
                <w:rFonts w:eastAsiaTheme="minorEastAsia"/>
                <w:w w:val="105"/>
              </w:rPr>
              <w:t>образование</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2533BD" w:rsidP="00BF28EF">
            <w:pPr>
              <w:pStyle w:val="TableParagraph"/>
              <w:kinsoku w:val="0"/>
              <w:overflowPunct w:val="0"/>
              <w:spacing w:line="251" w:lineRule="exact"/>
              <w:ind w:left="110"/>
              <w:rPr>
                <w:rFonts w:eastAsiaTheme="minorEastAsia"/>
                <w:w w:val="105"/>
              </w:rPr>
            </w:pPr>
            <w:r>
              <w:rPr>
                <w:rFonts w:eastAsiaTheme="minorEastAsia"/>
                <w:w w:val="105"/>
              </w:rPr>
              <w:t>4</w:t>
            </w:r>
          </w:p>
        </w:tc>
      </w:tr>
      <w:tr w:rsidR="00A338BF" w:rsidRPr="00FF1EF7" w:rsidTr="00A338BF">
        <w:trPr>
          <w:trHeight w:val="557"/>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a"/>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2533BD" w:rsidP="00BF28EF">
            <w:pPr>
              <w:pStyle w:val="TableParagraph"/>
              <w:kinsoku w:val="0"/>
              <w:overflowPunct w:val="0"/>
              <w:spacing w:line="274" w:lineRule="exact"/>
              <w:ind w:left="109"/>
              <w:rPr>
                <w:rFonts w:eastAsiaTheme="minorEastAsia"/>
                <w:w w:val="105"/>
              </w:rPr>
            </w:pPr>
            <w:r w:rsidRPr="008812E7">
              <w:rPr>
                <w:rFonts w:eastAsiaTheme="minorEastAsia"/>
              </w:rPr>
              <w:t>С</w:t>
            </w:r>
            <w:r w:rsidR="00A338BF" w:rsidRPr="008812E7">
              <w:rPr>
                <w:rFonts w:eastAsiaTheme="minorEastAsia"/>
              </w:rPr>
              <w:t>реднее</w:t>
            </w:r>
            <w:r w:rsidR="007E0727">
              <w:rPr>
                <w:rFonts w:eastAsiaTheme="minorEastAsia"/>
              </w:rPr>
              <w:t xml:space="preserve"> </w:t>
            </w:r>
            <w:r w:rsidR="00A338BF" w:rsidRPr="008812E7">
              <w:rPr>
                <w:rFonts w:eastAsiaTheme="minorEastAsia"/>
              </w:rPr>
              <w:t>специальное</w:t>
            </w:r>
            <w:r w:rsidR="007E0727">
              <w:rPr>
                <w:rFonts w:eastAsiaTheme="minorEastAsia"/>
              </w:rPr>
              <w:t xml:space="preserve"> </w:t>
            </w:r>
            <w:r w:rsidR="00A338BF" w:rsidRPr="008812E7">
              <w:rPr>
                <w:rFonts w:eastAsiaTheme="minorEastAsia"/>
                <w:w w:val="105"/>
              </w:rPr>
              <w:t>образование</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7E0727" w:rsidP="00BF28EF">
            <w:pPr>
              <w:pStyle w:val="TableParagraph"/>
              <w:kinsoku w:val="0"/>
              <w:overflowPunct w:val="0"/>
              <w:spacing w:before="6"/>
              <w:ind w:left="117"/>
              <w:rPr>
                <w:rFonts w:eastAsiaTheme="minorEastAsia"/>
                <w:w w:val="105"/>
              </w:rPr>
            </w:pPr>
            <w:r>
              <w:rPr>
                <w:rFonts w:eastAsiaTheme="minorEastAsia"/>
                <w:w w:val="105"/>
              </w:rPr>
              <w:t>7</w:t>
            </w:r>
          </w:p>
        </w:tc>
      </w:tr>
      <w:tr w:rsidR="00A338BF" w:rsidRPr="00FF1EF7" w:rsidTr="00A338BF">
        <w:trPr>
          <w:trHeight w:val="270"/>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a"/>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line="250" w:lineRule="exact"/>
              <w:ind w:left="109"/>
              <w:rPr>
                <w:rFonts w:eastAsiaTheme="minorEastAsia"/>
                <w:w w:val="105"/>
              </w:rPr>
            </w:pPr>
            <w:r w:rsidRPr="008812E7">
              <w:rPr>
                <w:rFonts w:eastAsiaTheme="minorEastAsia"/>
                <w:w w:val="105"/>
              </w:rPr>
              <w:t>неимеют</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rPr>
                <w:rFonts w:eastAsiaTheme="minorEastAsia"/>
              </w:rPr>
            </w:pPr>
          </w:p>
        </w:tc>
      </w:tr>
      <w:tr w:rsidR="00A338BF" w:rsidRPr="00FF1EF7" w:rsidTr="00A338BF">
        <w:trPr>
          <w:trHeight w:val="277"/>
        </w:trPr>
        <w:tc>
          <w:tcPr>
            <w:tcW w:w="2977" w:type="dxa"/>
            <w:vMerge w:val="restart"/>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before="7"/>
              <w:ind w:left="109"/>
              <w:rPr>
                <w:rFonts w:eastAsiaTheme="minorEastAsia"/>
                <w:w w:val="105"/>
              </w:rPr>
            </w:pPr>
            <w:r w:rsidRPr="008812E7">
              <w:rPr>
                <w:rFonts w:eastAsiaTheme="minorEastAsia"/>
                <w:w w:val="105"/>
              </w:rPr>
              <w:t>Жилищные</w:t>
            </w:r>
            <w:r w:rsidR="007E0727">
              <w:rPr>
                <w:rFonts w:eastAsiaTheme="minorEastAsia"/>
                <w:w w:val="105"/>
              </w:rPr>
              <w:t xml:space="preserve"> </w:t>
            </w:r>
            <w:r w:rsidRPr="008812E7">
              <w:rPr>
                <w:rFonts w:eastAsiaTheme="minorEastAsia"/>
                <w:w w:val="105"/>
              </w:rPr>
              <w:t>условия</w:t>
            </w: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C646BE" w:rsidP="00BF28EF">
            <w:pPr>
              <w:pStyle w:val="TableParagraph"/>
              <w:kinsoku w:val="0"/>
              <w:overflowPunct w:val="0"/>
              <w:spacing w:before="7" w:line="251" w:lineRule="exact"/>
              <w:rPr>
                <w:rFonts w:eastAsiaTheme="minorEastAsia"/>
                <w:w w:val="105"/>
              </w:rPr>
            </w:pPr>
            <w:r>
              <w:rPr>
                <w:rFonts w:eastAsiaTheme="minorEastAsia"/>
                <w:w w:val="105"/>
              </w:rPr>
              <w:t>Х</w:t>
            </w:r>
            <w:r w:rsidR="00A338BF" w:rsidRPr="008812E7">
              <w:rPr>
                <w:rFonts w:eastAsiaTheme="minorEastAsia"/>
                <w:w w:val="105"/>
              </w:rPr>
              <w:t>орошие</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7E0727" w:rsidP="00BF28EF">
            <w:pPr>
              <w:pStyle w:val="TableParagraph"/>
              <w:kinsoku w:val="0"/>
              <w:overflowPunct w:val="0"/>
              <w:spacing w:before="7" w:line="251" w:lineRule="exact"/>
              <w:ind w:left="117"/>
              <w:rPr>
                <w:rFonts w:eastAsiaTheme="minorEastAsia"/>
                <w:w w:val="105"/>
              </w:rPr>
            </w:pPr>
            <w:r>
              <w:rPr>
                <w:rFonts w:eastAsiaTheme="minorEastAsia"/>
                <w:w w:val="105"/>
              </w:rPr>
              <w:t>8</w:t>
            </w:r>
          </w:p>
        </w:tc>
      </w:tr>
      <w:tr w:rsidR="00A338BF" w:rsidRPr="00FF1EF7" w:rsidTr="00A338BF">
        <w:trPr>
          <w:trHeight w:val="277"/>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a"/>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C646BE" w:rsidP="00BF28EF">
            <w:pPr>
              <w:pStyle w:val="TableParagraph"/>
              <w:kinsoku w:val="0"/>
              <w:overflowPunct w:val="0"/>
              <w:spacing w:line="258" w:lineRule="exact"/>
              <w:ind w:left="109"/>
              <w:rPr>
                <w:rFonts w:eastAsiaTheme="minorEastAsia"/>
                <w:w w:val="105"/>
              </w:rPr>
            </w:pPr>
            <w:r w:rsidRPr="008812E7">
              <w:rPr>
                <w:rFonts w:eastAsiaTheme="minorEastAsia"/>
                <w:w w:val="105"/>
              </w:rPr>
              <w:t>У</w:t>
            </w:r>
            <w:r w:rsidR="00A338BF" w:rsidRPr="008812E7">
              <w:rPr>
                <w:rFonts w:eastAsiaTheme="minorEastAsia"/>
                <w:w w:val="105"/>
              </w:rPr>
              <w:t>довлетворительные</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line="258" w:lineRule="exact"/>
              <w:ind w:left="110"/>
              <w:rPr>
                <w:rFonts w:eastAsiaTheme="minorEastAsia"/>
                <w:w w:val="103"/>
              </w:rPr>
            </w:pPr>
            <w:r w:rsidRPr="008812E7">
              <w:rPr>
                <w:rFonts w:eastAsiaTheme="minorEastAsia"/>
                <w:w w:val="103"/>
              </w:rPr>
              <w:t>3</w:t>
            </w:r>
          </w:p>
        </w:tc>
      </w:tr>
      <w:tr w:rsidR="00A338BF" w:rsidRPr="00FF1EF7" w:rsidTr="00A338BF">
        <w:trPr>
          <w:trHeight w:val="270"/>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a"/>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C646BE" w:rsidP="00BF28EF">
            <w:pPr>
              <w:pStyle w:val="TableParagraph"/>
              <w:kinsoku w:val="0"/>
              <w:overflowPunct w:val="0"/>
              <w:spacing w:line="250" w:lineRule="exact"/>
              <w:ind w:left="109"/>
              <w:rPr>
                <w:rFonts w:eastAsiaTheme="minorEastAsia"/>
                <w:w w:val="105"/>
              </w:rPr>
            </w:pPr>
            <w:r>
              <w:rPr>
                <w:rFonts w:eastAsiaTheme="minorEastAsia"/>
                <w:w w:val="105"/>
              </w:rPr>
              <w:t>П</w:t>
            </w:r>
            <w:r w:rsidR="00A338BF" w:rsidRPr="008812E7">
              <w:rPr>
                <w:rFonts w:eastAsiaTheme="minorEastAsia"/>
                <w:w w:val="105"/>
              </w:rPr>
              <w:t>лохие</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rPr>
                <w:rFonts w:eastAsiaTheme="minorEastAsia"/>
              </w:rPr>
            </w:pPr>
          </w:p>
        </w:tc>
      </w:tr>
      <w:tr w:rsidR="00A338BF" w:rsidRPr="00FF1EF7" w:rsidTr="00A338BF">
        <w:trPr>
          <w:trHeight w:val="277"/>
        </w:trPr>
        <w:tc>
          <w:tcPr>
            <w:tcW w:w="2977" w:type="dxa"/>
            <w:vMerge w:val="restart"/>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before="6" w:line="249" w:lineRule="auto"/>
              <w:ind w:left="109" w:right="848"/>
              <w:rPr>
                <w:rFonts w:eastAsiaTheme="minorEastAsia"/>
                <w:w w:val="105"/>
              </w:rPr>
            </w:pPr>
            <w:r w:rsidRPr="008812E7">
              <w:rPr>
                <w:rFonts w:eastAsiaTheme="minorEastAsia"/>
              </w:rPr>
              <w:t>Материальное</w:t>
            </w:r>
            <w:r w:rsidR="007E0727">
              <w:rPr>
                <w:rFonts w:eastAsiaTheme="minorEastAsia"/>
              </w:rPr>
              <w:t xml:space="preserve"> </w:t>
            </w:r>
            <w:r w:rsidRPr="008812E7">
              <w:rPr>
                <w:rFonts w:eastAsiaTheme="minorEastAsia"/>
                <w:w w:val="105"/>
              </w:rPr>
              <w:t>положение</w:t>
            </w: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C646BE" w:rsidP="00BF28EF">
            <w:pPr>
              <w:pStyle w:val="TableParagraph"/>
              <w:kinsoku w:val="0"/>
              <w:overflowPunct w:val="0"/>
              <w:spacing w:before="6" w:line="251" w:lineRule="exact"/>
              <w:ind w:left="109"/>
              <w:rPr>
                <w:rFonts w:eastAsiaTheme="minorEastAsia"/>
                <w:w w:val="105"/>
              </w:rPr>
            </w:pPr>
            <w:r w:rsidRPr="008812E7">
              <w:rPr>
                <w:rFonts w:eastAsiaTheme="minorEastAsia"/>
                <w:w w:val="105"/>
              </w:rPr>
              <w:t>Х</w:t>
            </w:r>
            <w:r w:rsidR="00A338BF" w:rsidRPr="008812E7">
              <w:rPr>
                <w:rFonts w:eastAsiaTheme="minorEastAsia"/>
                <w:w w:val="105"/>
              </w:rPr>
              <w:t>орошее</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before="6" w:line="251" w:lineRule="exact"/>
              <w:ind w:left="117"/>
              <w:rPr>
                <w:rFonts w:eastAsiaTheme="minorEastAsia"/>
                <w:w w:val="103"/>
              </w:rPr>
            </w:pPr>
            <w:r w:rsidRPr="008812E7">
              <w:rPr>
                <w:rFonts w:eastAsiaTheme="minorEastAsia"/>
                <w:w w:val="103"/>
              </w:rPr>
              <w:t>1</w:t>
            </w:r>
            <w:r w:rsidR="007E0727">
              <w:rPr>
                <w:rFonts w:eastAsiaTheme="minorEastAsia"/>
                <w:w w:val="103"/>
              </w:rPr>
              <w:t>0</w:t>
            </w:r>
          </w:p>
        </w:tc>
      </w:tr>
      <w:tr w:rsidR="00A338BF" w:rsidRPr="00FF1EF7" w:rsidTr="00A338BF">
        <w:trPr>
          <w:trHeight w:val="278"/>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a"/>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C646BE" w:rsidP="00BF28EF">
            <w:pPr>
              <w:pStyle w:val="TableParagraph"/>
              <w:kinsoku w:val="0"/>
              <w:overflowPunct w:val="0"/>
              <w:spacing w:before="7" w:line="251" w:lineRule="exact"/>
              <w:ind w:left="109"/>
              <w:rPr>
                <w:rFonts w:eastAsiaTheme="minorEastAsia"/>
                <w:w w:val="105"/>
              </w:rPr>
            </w:pPr>
            <w:r w:rsidRPr="008812E7">
              <w:rPr>
                <w:rFonts w:eastAsiaTheme="minorEastAsia"/>
                <w:w w:val="105"/>
              </w:rPr>
              <w:t>У</w:t>
            </w:r>
            <w:r w:rsidR="00A338BF" w:rsidRPr="008812E7">
              <w:rPr>
                <w:rFonts w:eastAsiaTheme="minorEastAsia"/>
                <w:w w:val="105"/>
              </w:rPr>
              <w:t>довлетворительное</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7E0727" w:rsidP="00BF28EF">
            <w:pPr>
              <w:pStyle w:val="TableParagraph"/>
              <w:kinsoku w:val="0"/>
              <w:overflowPunct w:val="0"/>
              <w:spacing w:before="7" w:line="251" w:lineRule="exact"/>
              <w:ind w:left="110"/>
              <w:rPr>
                <w:rFonts w:eastAsiaTheme="minorEastAsia"/>
                <w:w w:val="103"/>
              </w:rPr>
            </w:pPr>
            <w:r>
              <w:rPr>
                <w:rFonts w:eastAsiaTheme="minorEastAsia"/>
                <w:w w:val="103"/>
              </w:rPr>
              <w:t>1</w:t>
            </w:r>
          </w:p>
        </w:tc>
      </w:tr>
      <w:tr w:rsidR="00A338BF" w:rsidRPr="00FF1EF7" w:rsidTr="00A338BF">
        <w:trPr>
          <w:trHeight w:val="277"/>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a"/>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C646BE" w:rsidP="00BF28EF">
            <w:pPr>
              <w:pStyle w:val="TableParagraph"/>
              <w:kinsoku w:val="0"/>
              <w:overflowPunct w:val="0"/>
              <w:spacing w:line="258" w:lineRule="exact"/>
              <w:ind w:left="109"/>
              <w:rPr>
                <w:rFonts w:eastAsiaTheme="minorEastAsia"/>
                <w:w w:val="105"/>
              </w:rPr>
            </w:pPr>
            <w:r w:rsidRPr="008812E7">
              <w:rPr>
                <w:rFonts w:eastAsiaTheme="minorEastAsia"/>
                <w:w w:val="105"/>
              </w:rPr>
              <w:t>П</w:t>
            </w:r>
            <w:r w:rsidR="00A338BF" w:rsidRPr="008812E7">
              <w:rPr>
                <w:rFonts w:eastAsiaTheme="minorEastAsia"/>
                <w:w w:val="105"/>
              </w:rPr>
              <w:t>лохое</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line="258" w:lineRule="exact"/>
              <w:ind w:left="117"/>
              <w:rPr>
                <w:rFonts w:eastAsiaTheme="minorEastAsia"/>
                <w:w w:val="103"/>
              </w:rPr>
            </w:pPr>
          </w:p>
        </w:tc>
      </w:tr>
      <w:tr w:rsidR="00A338BF" w:rsidRPr="00FF1EF7" w:rsidTr="00A338BF">
        <w:trPr>
          <w:trHeight w:val="385"/>
        </w:trPr>
        <w:tc>
          <w:tcPr>
            <w:tcW w:w="2977" w:type="dxa"/>
            <w:vMerge w:val="restart"/>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line="264" w:lineRule="exact"/>
              <w:ind w:left="109" w:right="-44"/>
              <w:rPr>
                <w:rFonts w:eastAsiaTheme="minorEastAsia"/>
              </w:rPr>
            </w:pPr>
            <w:r w:rsidRPr="008812E7">
              <w:rPr>
                <w:rFonts w:eastAsiaTheme="minorEastAsia"/>
              </w:rPr>
              <w:t>Социальный</w:t>
            </w:r>
            <w:r w:rsidR="007E0727">
              <w:rPr>
                <w:rFonts w:eastAsiaTheme="minorEastAsia"/>
              </w:rPr>
              <w:t xml:space="preserve"> </w:t>
            </w:r>
            <w:r w:rsidRPr="008812E7">
              <w:rPr>
                <w:rFonts w:eastAsiaTheme="minorEastAsia"/>
              </w:rPr>
              <w:t>статус</w:t>
            </w: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tabs>
                <w:tab w:val="right" w:pos="2858"/>
              </w:tabs>
              <w:kinsoku w:val="0"/>
              <w:overflowPunct w:val="0"/>
              <w:spacing w:line="264" w:lineRule="exact"/>
              <w:ind w:left="16"/>
              <w:rPr>
                <w:rFonts w:eastAsiaTheme="minorEastAsia"/>
                <w:w w:val="105"/>
              </w:rPr>
            </w:pPr>
            <w:r w:rsidRPr="008812E7">
              <w:rPr>
                <w:rFonts w:eastAsiaTheme="minorEastAsia"/>
                <w:w w:val="105"/>
              </w:rPr>
              <w:t xml:space="preserve"> интеллигенция</w:t>
            </w:r>
            <w:r w:rsidRPr="008812E7">
              <w:rPr>
                <w:rFonts w:eastAsiaTheme="minorEastAsia"/>
                <w:w w:val="105"/>
              </w:rPr>
              <w:tab/>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rPr>
                <w:rFonts w:eastAsiaTheme="minorEastAsia"/>
              </w:rPr>
            </w:pPr>
            <w:r w:rsidRPr="008812E7">
              <w:rPr>
                <w:rFonts w:eastAsiaTheme="minorEastAsia"/>
              </w:rPr>
              <w:t xml:space="preserve">  3</w:t>
            </w:r>
          </w:p>
        </w:tc>
      </w:tr>
      <w:tr w:rsidR="00A338BF" w:rsidRPr="00FF1EF7" w:rsidTr="00A338BF">
        <w:trPr>
          <w:trHeight w:val="277"/>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a"/>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C646BE" w:rsidP="00BF28EF">
            <w:pPr>
              <w:pStyle w:val="TableParagraph"/>
              <w:kinsoku w:val="0"/>
              <w:overflowPunct w:val="0"/>
              <w:spacing w:before="6" w:line="251" w:lineRule="exact"/>
              <w:ind w:left="109"/>
              <w:rPr>
                <w:rFonts w:eastAsiaTheme="minorEastAsia"/>
                <w:w w:val="105"/>
              </w:rPr>
            </w:pPr>
            <w:r w:rsidRPr="008812E7">
              <w:rPr>
                <w:rFonts w:eastAsiaTheme="minorEastAsia"/>
                <w:w w:val="105"/>
              </w:rPr>
              <w:t>Р</w:t>
            </w:r>
            <w:r w:rsidR="00A338BF" w:rsidRPr="008812E7">
              <w:rPr>
                <w:rFonts w:eastAsiaTheme="minorEastAsia"/>
                <w:w w:val="105"/>
              </w:rPr>
              <w:t>абочие</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7E0727" w:rsidP="00BF28EF">
            <w:pPr>
              <w:pStyle w:val="TableParagraph"/>
              <w:kinsoku w:val="0"/>
              <w:overflowPunct w:val="0"/>
              <w:spacing w:before="6" w:line="251" w:lineRule="exact"/>
              <w:ind w:left="117"/>
              <w:rPr>
                <w:rFonts w:eastAsiaTheme="minorEastAsia"/>
                <w:w w:val="105"/>
              </w:rPr>
            </w:pPr>
            <w:r>
              <w:rPr>
                <w:rFonts w:eastAsiaTheme="minorEastAsia"/>
                <w:w w:val="105"/>
              </w:rPr>
              <w:t>7</w:t>
            </w:r>
          </w:p>
        </w:tc>
      </w:tr>
      <w:tr w:rsidR="00A338BF" w:rsidRPr="00FF1EF7" w:rsidTr="00A338BF">
        <w:trPr>
          <w:trHeight w:val="320"/>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a"/>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line="264" w:lineRule="exact"/>
              <w:ind w:left="109"/>
              <w:rPr>
                <w:rFonts w:eastAsiaTheme="minorEastAsia"/>
              </w:rPr>
            </w:pPr>
            <w:r w:rsidRPr="008812E7">
              <w:rPr>
                <w:rFonts w:eastAsiaTheme="minorEastAsia"/>
              </w:rPr>
              <w:t>бизнесмены,предприниматели</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line="264" w:lineRule="exact"/>
              <w:ind w:left="95"/>
              <w:rPr>
                <w:rFonts w:eastAsiaTheme="minorEastAsia"/>
                <w:w w:val="103"/>
              </w:rPr>
            </w:pPr>
            <w:r w:rsidRPr="008812E7">
              <w:rPr>
                <w:rFonts w:eastAsiaTheme="minorEastAsia"/>
                <w:w w:val="103"/>
              </w:rPr>
              <w:t xml:space="preserve"> </w:t>
            </w:r>
            <w:r w:rsidR="007E0727">
              <w:rPr>
                <w:rFonts w:eastAsiaTheme="minorEastAsia"/>
                <w:w w:val="103"/>
              </w:rPr>
              <w:t>1</w:t>
            </w:r>
          </w:p>
        </w:tc>
      </w:tr>
      <w:tr w:rsidR="00A338BF" w:rsidRPr="00FF1EF7" w:rsidTr="00A338BF">
        <w:trPr>
          <w:trHeight w:val="406"/>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a"/>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Default="001A0717" w:rsidP="00BF28EF">
            <w:pPr>
              <w:pStyle w:val="TableParagraph"/>
              <w:kinsoku w:val="0"/>
              <w:overflowPunct w:val="0"/>
              <w:spacing w:line="264" w:lineRule="exact"/>
              <w:ind w:left="109"/>
              <w:rPr>
                <w:rFonts w:eastAsiaTheme="minorEastAsia"/>
                <w:w w:val="105"/>
              </w:rPr>
            </w:pPr>
            <w:r w:rsidRPr="008812E7">
              <w:rPr>
                <w:rFonts w:eastAsiaTheme="minorEastAsia"/>
                <w:w w:val="105"/>
              </w:rPr>
              <w:t>Н</w:t>
            </w:r>
            <w:r w:rsidR="00A338BF" w:rsidRPr="008812E7">
              <w:rPr>
                <w:rFonts w:eastAsiaTheme="minorEastAsia"/>
                <w:w w:val="105"/>
              </w:rPr>
              <w:t>еработающие</w:t>
            </w:r>
          </w:p>
          <w:p w:rsidR="001A0717" w:rsidRPr="008812E7" w:rsidRDefault="001A0717" w:rsidP="00BF28EF">
            <w:pPr>
              <w:pStyle w:val="TableParagraph"/>
              <w:kinsoku w:val="0"/>
              <w:overflowPunct w:val="0"/>
              <w:spacing w:line="264" w:lineRule="exact"/>
              <w:ind w:left="109"/>
              <w:rPr>
                <w:rFonts w:eastAsiaTheme="minorEastAsia"/>
                <w:w w:val="105"/>
              </w:rPr>
            </w:pP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line="264" w:lineRule="exact"/>
              <w:ind w:left="111"/>
              <w:rPr>
                <w:rFonts w:eastAsiaTheme="minorEastAsia"/>
                <w:w w:val="103"/>
              </w:rPr>
            </w:pPr>
            <w:r w:rsidRPr="008812E7">
              <w:rPr>
                <w:rFonts w:eastAsiaTheme="minorEastAsia"/>
                <w:w w:val="103"/>
              </w:rPr>
              <w:t xml:space="preserve"> </w:t>
            </w:r>
          </w:p>
        </w:tc>
      </w:tr>
      <w:tr w:rsidR="00A338BF" w:rsidRPr="00FF1EF7" w:rsidTr="00A338BF">
        <w:trPr>
          <w:trHeight w:val="277"/>
        </w:trPr>
        <w:tc>
          <w:tcPr>
            <w:tcW w:w="2977" w:type="dxa"/>
            <w:vMerge w:val="restart"/>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line="264" w:lineRule="exact"/>
              <w:ind w:left="109"/>
              <w:rPr>
                <w:rFonts w:eastAsiaTheme="minorEastAsia"/>
                <w:w w:val="105"/>
              </w:rPr>
            </w:pPr>
            <w:r w:rsidRPr="008812E7">
              <w:rPr>
                <w:rFonts w:eastAsiaTheme="minorEastAsia"/>
                <w:spacing w:val="-1"/>
                <w:w w:val="105"/>
              </w:rPr>
              <w:t>Состав</w:t>
            </w:r>
            <w:r w:rsidR="007E0727">
              <w:rPr>
                <w:rFonts w:eastAsiaTheme="minorEastAsia"/>
                <w:spacing w:val="-1"/>
                <w:w w:val="105"/>
              </w:rPr>
              <w:t xml:space="preserve"> </w:t>
            </w:r>
            <w:r w:rsidRPr="008812E7">
              <w:rPr>
                <w:rFonts w:eastAsiaTheme="minorEastAsia"/>
                <w:spacing w:val="-1"/>
                <w:w w:val="105"/>
              </w:rPr>
              <w:t>семьи</w:t>
            </w: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C646BE" w:rsidP="00BF28EF">
            <w:pPr>
              <w:pStyle w:val="TableParagraph"/>
              <w:kinsoku w:val="0"/>
              <w:overflowPunct w:val="0"/>
              <w:rPr>
                <w:rFonts w:eastAsiaTheme="minorEastAsia"/>
              </w:rPr>
            </w:pPr>
            <w:r w:rsidRPr="008812E7">
              <w:rPr>
                <w:rFonts w:eastAsiaTheme="minorEastAsia"/>
              </w:rPr>
              <w:t>П</w:t>
            </w:r>
            <w:r w:rsidR="00A338BF" w:rsidRPr="008812E7">
              <w:rPr>
                <w:rFonts w:eastAsiaTheme="minorEastAsia"/>
              </w:rPr>
              <w:t>олная</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7E0727" w:rsidP="00BF28EF">
            <w:pPr>
              <w:pStyle w:val="TableParagraph"/>
              <w:kinsoku w:val="0"/>
              <w:overflowPunct w:val="0"/>
              <w:spacing w:line="258" w:lineRule="exact"/>
              <w:ind w:left="117"/>
              <w:rPr>
                <w:rFonts w:eastAsiaTheme="minorEastAsia"/>
                <w:w w:val="105"/>
              </w:rPr>
            </w:pPr>
            <w:r>
              <w:rPr>
                <w:rFonts w:eastAsiaTheme="minorEastAsia"/>
                <w:w w:val="105"/>
              </w:rPr>
              <w:t>9</w:t>
            </w:r>
          </w:p>
        </w:tc>
      </w:tr>
      <w:tr w:rsidR="00A338BF" w:rsidRPr="00FF1EF7" w:rsidTr="00A338BF">
        <w:trPr>
          <w:trHeight w:val="342"/>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a"/>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C646BE" w:rsidP="00BF28EF">
            <w:pPr>
              <w:pStyle w:val="TableParagraph"/>
              <w:kinsoku w:val="0"/>
              <w:overflowPunct w:val="0"/>
              <w:ind w:left="109"/>
              <w:rPr>
                <w:rFonts w:eastAsiaTheme="minorEastAsia"/>
                <w:w w:val="105"/>
              </w:rPr>
            </w:pPr>
            <w:r w:rsidRPr="008812E7">
              <w:rPr>
                <w:rFonts w:eastAsiaTheme="minorEastAsia"/>
                <w:w w:val="105"/>
              </w:rPr>
              <w:t>Н</w:t>
            </w:r>
            <w:r w:rsidR="00A338BF" w:rsidRPr="008812E7">
              <w:rPr>
                <w:rFonts w:eastAsiaTheme="minorEastAsia"/>
                <w:w w:val="105"/>
              </w:rPr>
              <w:t>еполная</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7E0727" w:rsidP="00BF28EF">
            <w:pPr>
              <w:pStyle w:val="TableParagraph"/>
              <w:kinsoku w:val="0"/>
              <w:overflowPunct w:val="0"/>
              <w:ind w:left="117"/>
              <w:rPr>
                <w:rFonts w:eastAsiaTheme="minorEastAsia"/>
                <w:w w:val="103"/>
              </w:rPr>
            </w:pPr>
            <w:r>
              <w:rPr>
                <w:rFonts w:eastAsiaTheme="minorEastAsia"/>
                <w:w w:val="103"/>
              </w:rPr>
              <w:t>1</w:t>
            </w:r>
          </w:p>
        </w:tc>
      </w:tr>
      <w:tr w:rsidR="00A338BF" w:rsidRPr="00FF1EF7" w:rsidTr="00A338BF">
        <w:trPr>
          <w:trHeight w:val="342"/>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a"/>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C646BE" w:rsidP="00BF28EF">
            <w:pPr>
              <w:pStyle w:val="TableParagraph"/>
              <w:kinsoku w:val="0"/>
              <w:overflowPunct w:val="0"/>
              <w:spacing w:line="264" w:lineRule="exact"/>
              <w:ind w:left="109"/>
              <w:rPr>
                <w:rFonts w:eastAsiaTheme="minorEastAsia"/>
                <w:w w:val="105"/>
              </w:rPr>
            </w:pPr>
            <w:r w:rsidRPr="008812E7">
              <w:rPr>
                <w:rFonts w:eastAsiaTheme="minorEastAsia"/>
                <w:w w:val="105"/>
              </w:rPr>
              <w:t>М</w:t>
            </w:r>
            <w:r w:rsidR="00A338BF" w:rsidRPr="008812E7">
              <w:rPr>
                <w:rFonts w:eastAsiaTheme="minorEastAsia"/>
                <w:w w:val="105"/>
              </w:rPr>
              <w:t>ногодетная</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7E0727" w:rsidP="00BF28EF">
            <w:pPr>
              <w:pStyle w:val="TableParagraph"/>
              <w:kinsoku w:val="0"/>
              <w:overflowPunct w:val="0"/>
              <w:spacing w:line="264" w:lineRule="exact"/>
              <w:ind w:left="108"/>
              <w:rPr>
                <w:rFonts w:eastAsiaTheme="minorEastAsia"/>
                <w:w w:val="103"/>
              </w:rPr>
            </w:pPr>
            <w:r>
              <w:rPr>
                <w:rFonts w:eastAsiaTheme="minorEastAsia"/>
                <w:w w:val="103"/>
              </w:rPr>
              <w:t>1</w:t>
            </w:r>
          </w:p>
        </w:tc>
      </w:tr>
      <w:tr w:rsidR="00A338BF" w:rsidRPr="00FF1EF7" w:rsidTr="00A338BF">
        <w:trPr>
          <w:trHeight w:val="277"/>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a"/>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before="6" w:line="251" w:lineRule="exact"/>
              <w:ind w:left="109"/>
              <w:rPr>
                <w:rFonts w:eastAsiaTheme="minorEastAsia"/>
                <w:w w:val="105"/>
              </w:rPr>
            </w:pPr>
            <w:r w:rsidRPr="008812E7">
              <w:rPr>
                <w:rFonts w:eastAsiaTheme="minorEastAsia"/>
                <w:w w:val="105"/>
              </w:rPr>
              <w:t>мать-одиночка</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before="6" w:line="251" w:lineRule="exact"/>
              <w:ind w:left="97"/>
              <w:rPr>
                <w:rFonts w:eastAsiaTheme="minorEastAsia"/>
                <w:w w:val="103"/>
              </w:rPr>
            </w:pPr>
          </w:p>
        </w:tc>
      </w:tr>
      <w:tr w:rsidR="00A338BF" w:rsidRPr="00FF1EF7" w:rsidTr="00A338BF">
        <w:trPr>
          <w:trHeight w:val="278"/>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a"/>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line="258" w:lineRule="exact"/>
              <w:ind w:left="109"/>
              <w:rPr>
                <w:rFonts w:eastAsiaTheme="minorEastAsia"/>
                <w:w w:val="105"/>
              </w:rPr>
            </w:pPr>
            <w:r w:rsidRPr="008812E7">
              <w:rPr>
                <w:rFonts w:eastAsiaTheme="minorEastAsia"/>
                <w:w w:val="105"/>
              </w:rPr>
              <w:t>одинокийотец</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rPr>
                <w:rFonts w:eastAsiaTheme="minorEastAsia"/>
              </w:rPr>
            </w:pPr>
          </w:p>
        </w:tc>
      </w:tr>
      <w:tr w:rsidR="00A338BF" w:rsidRPr="00FF1EF7" w:rsidTr="00A338BF">
        <w:trPr>
          <w:trHeight w:val="270"/>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a"/>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line="250" w:lineRule="exact"/>
              <w:ind w:left="109"/>
              <w:rPr>
                <w:rFonts w:eastAsiaTheme="minorEastAsia"/>
                <w:w w:val="105"/>
              </w:rPr>
            </w:pPr>
            <w:r w:rsidRPr="008812E7">
              <w:rPr>
                <w:rFonts w:eastAsiaTheme="minorEastAsia"/>
                <w:w w:val="105"/>
              </w:rPr>
              <w:t>опекаемыедети</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rPr>
                <w:rFonts w:eastAsiaTheme="minorEastAsia"/>
              </w:rPr>
            </w:pPr>
          </w:p>
        </w:tc>
      </w:tr>
      <w:tr w:rsidR="00A338BF" w:rsidRPr="00FF1EF7" w:rsidTr="00A338BF">
        <w:trPr>
          <w:trHeight w:val="277"/>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a"/>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before="6" w:line="251" w:lineRule="exact"/>
              <w:ind w:left="109"/>
              <w:rPr>
                <w:rFonts w:eastAsiaTheme="minorEastAsia"/>
                <w:w w:val="105"/>
              </w:rPr>
            </w:pPr>
            <w:r w:rsidRPr="008812E7">
              <w:rPr>
                <w:rFonts w:eastAsiaTheme="minorEastAsia"/>
                <w:w w:val="105"/>
              </w:rPr>
              <w:t>ребенок-инвалид</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rPr>
                <w:rFonts w:eastAsiaTheme="minorEastAsia"/>
              </w:rPr>
            </w:pPr>
          </w:p>
        </w:tc>
      </w:tr>
      <w:tr w:rsidR="00A338BF" w:rsidRPr="00FF1EF7" w:rsidTr="00A338BF">
        <w:trPr>
          <w:trHeight w:val="558"/>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a"/>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7E0727" w:rsidP="00BF28EF">
            <w:pPr>
              <w:pStyle w:val="TableParagraph"/>
              <w:kinsoku w:val="0"/>
              <w:overflowPunct w:val="0"/>
              <w:spacing w:line="264" w:lineRule="exact"/>
              <w:ind w:left="109"/>
              <w:rPr>
                <w:rFonts w:eastAsiaTheme="minorEastAsia"/>
                <w:w w:val="105"/>
              </w:rPr>
            </w:pPr>
            <w:r w:rsidRPr="008812E7">
              <w:rPr>
                <w:rFonts w:eastAsiaTheme="minorEastAsia"/>
                <w:w w:val="105"/>
              </w:rPr>
              <w:t>О</w:t>
            </w:r>
            <w:r w:rsidR="00A338BF" w:rsidRPr="008812E7">
              <w:rPr>
                <w:rFonts w:eastAsiaTheme="minorEastAsia"/>
                <w:w w:val="105"/>
              </w:rPr>
              <w:t>дин</w:t>
            </w:r>
            <w:r>
              <w:rPr>
                <w:rFonts w:eastAsiaTheme="minorEastAsia"/>
                <w:w w:val="105"/>
              </w:rPr>
              <w:t xml:space="preserve"> </w:t>
            </w:r>
            <w:r w:rsidR="00A338BF" w:rsidRPr="008812E7">
              <w:rPr>
                <w:rFonts w:eastAsiaTheme="minorEastAsia"/>
                <w:w w:val="105"/>
              </w:rPr>
              <w:t>из</w:t>
            </w:r>
            <w:r>
              <w:rPr>
                <w:rFonts w:eastAsiaTheme="minorEastAsia"/>
                <w:w w:val="105"/>
              </w:rPr>
              <w:t xml:space="preserve"> </w:t>
            </w:r>
            <w:r w:rsidR="00A338BF" w:rsidRPr="008812E7">
              <w:rPr>
                <w:rFonts w:eastAsiaTheme="minorEastAsia"/>
                <w:w w:val="105"/>
              </w:rPr>
              <w:t>родителей</w:t>
            </w:r>
            <w:r>
              <w:rPr>
                <w:rFonts w:eastAsiaTheme="minorEastAsia"/>
                <w:w w:val="105"/>
              </w:rPr>
              <w:t xml:space="preserve"> </w:t>
            </w:r>
            <w:r w:rsidR="00A338BF" w:rsidRPr="008812E7">
              <w:rPr>
                <w:rFonts w:eastAsiaTheme="minorEastAsia"/>
                <w:w w:val="105"/>
              </w:rPr>
              <w:t>инвалид</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tabs>
                <w:tab w:val="left" w:pos="299"/>
              </w:tabs>
              <w:kinsoku w:val="0"/>
              <w:overflowPunct w:val="0"/>
              <w:spacing w:before="16" w:line="258" w:lineRule="exact"/>
              <w:ind w:left="298"/>
              <w:rPr>
                <w:rFonts w:eastAsiaTheme="minorEastAsia"/>
                <w:w w:val="105"/>
              </w:rPr>
            </w:pPr>
          </w:p>
        </w:tc>
      </w:tr>
    </w:tbl>
    <w:p w:rsidR="00A338BF" w:rsidRDefault="00A338BF" w:rsidP="00A338BF">
      <w:pPr>
        <w:pStyle w:val="aa"/>
        <w:tabs>
          <w:tab w:val="left" w:pos="9334"/>
        </w:tabs>
        <w:kinsoku w:val="0"/>
        <w:overflowPunct w:val="0"/>
        <w:spacing w:before="70"/>
        <w:ind w:right="-1"/>
      </w:pPr>
    </w:p>
    <w:p w:rsidR="00A338BF" w:rsidRDefault="008812E7" w:rsidP="009A29FD">
      <w:pPr>
        <w:pStyle w:val="aa"/>
        <w:kinsoku w:val="0"/>
        <w:overflowPunct w:val="0"/>
        <w:jc w:val="both"/>
        <w:rPr>
          <w:b/>
        </w:rPr>
      </w:pPr>
      <w:r>
        <w:rPr>
          <w:b/>
        </w:rPr>
        <w:t>1.3</w:t>
      </w:r>
      <w:r w:rsidR="00A338BF" w:rsidRPr="00A338BF">
        <w:rPr>
          <w:b/>
        </w:rPr>
        <w:t>.Планируе</w:t>
      </w:r>
      <w:r>
        <w:rPr>
          <w:b/>
        </w:rPr>
        <w:t>мые результаты освоения Р</w:t>
      </w:r>
      <w:r w:rsidR="00A338BF" w:rsidRPr="00A338BF">
        <w:rPr>
          <w:b/>
        </w:rPr>
        <w:t>абочей программы</w:t>
      </w:r>
      <w:r w:rsidR="00F44B18">
        <w:rPr>
          <w:b/>
        </w:rPr>
        <w:t>.</w:t>
      </w:r>
    </w:p>
    <w:p w:rsidR="00257BBB" w:rsidRPr="00257BBB" w:rsidRDefault="00257BBB" w:rsidP="00257BBB">
      <w:pPr>
        <w:autoSpaceDE w:val="0"/>
        <w:autoSpaceDN w:val="0"/>
        <w:adjustRightInd w:val="0"/>
        <w:spacing w:after="0" w:line="240" w:lineRule="auto"/>
        <w:rPr>
          <w:rFonts w:ascii="Times New Roman" w:hAnsi="Times New Roman" w:cs="Times New Roman"/>
          <w:i/>
          <w:sz w:val="28"/>
          <w:szCs w:val="28"/>
        </w:rPr>
      </w:pPr>
      <w:r w:rsidRPr="00257BBB">
        <w:rPr>
          <w:rFonts w:ascii="Times New Roman" w:hAnsi="Times New Roman" w:cs="Times New Roman"/>
          <w:bCs/>
          <w:i/>
          <w:sz w:val="28"/>
          <w:szCs w:val="28"/>
        </w:rPr>
        <w:t>К трем годам</w:t>
      </w:r>
      <w:r w:rsidRPr="00257BBB">
        <w:rPr>
          <w:rFonts w:ascii="Times New Roman" w:hAnsi="Times New Roman" w:cs="Times New Roman"/>
          <w:i/>
          <w:sz w:val="28"/>
          <w:szCs w:val="28"/>
        </w:rPr>
        <w:t>:</w:t>
      </w:r>
    </w:p>
    <w:p w:rsidR="00257BBB" w:rsidRPr="00257BBB" w:rsidRDefault="00257BBB" w:rsidP="00257BBB">
      <w:pPr>
        <w:autoSpaceDE w:val="0"/>
        <w:autoSpaceDN w:val="0"/>
        <w:adjustRightInd w:val="0"/>
        <w:spacing w:after="0" w:line="240" w:lineRule="auto"/>
        <w:rPr>
          <w:rFonts w:ascii="Times New Roman" w:hAnsi="Times New Roman" w:cs="Times New Roman"/>
          <w:sz w:val="28"/>
          <w:szCs w:val="28"/>
        </w:rPr>
      </w:pPr>
      <w:r w:rsidRPr="00257BBB">
        <w:rPr>
          <w:rFonts w:ascii="Times New Roman" w:hAnsi="Times New Roman" w:cs="Times New Roman"/>
          <w:sz w:val="28"/>
          <w:szCs w:val="28"/>
        </w:rPr>
        <w:t>ребенок интересуется окружающими предметами и активно действует с</w:t>
      </w:r>
    </w:p>
    <w:p w:rsidR="00257BBB" w:rsidRPr="00257BBB" w:rsidRDefault="00257BBB" w:rsidP="00257BBB">
      <w:pPr>
        <w:autoSpaceDE w:val="0"/>
        <w:autoSpaceDN w:val="0"/>
        <w:adjustRightInd w:val="0"/>
        <w:spacing w:after="0" w:line="240" w:lineRule="auto"/>
        <w:rPr>
          <w:rFonts w:ascii="Times New Roman" w:hAnsi="Times New Roman" w:cs="Times New Roman"/>
          <w:sz w:val="28"/>
          <w:szCs w:val="28"/>
        </w:rPr>
      </w:pPr>
      <w:r w:rsidRPr="00257BBB">
        <w:rPr>
          <w:rFonts w:ascii="Times New Roman" w:hAnsi="Times New Roman" w:cs="Times New Roman"/>
          <w:sz w:val="28"/>
          <w:szCs w:val="28"/>
        </w:rPr>
        <w:t>ними; эмоционально вовлечен в действия с игрушками и другими предметами,</w:t>
      </w:r>
      <w:r>
        <w:rPr>
          <w:rFonts w:ascii="Times New Roman" w:hAnsi="Times New Roman" w:cs="Times New Roman"/>
          <w:sz w:val="28"/>
          <w:szCs w:val="28"/>
        </w:rPr>
        <w:t xml:space="preserve"> </w:t>
      </w:r>
      <w:r w:rsidRPr="00257BBB">
        <w:rPr>
          <w:rFonts w:ascii="Times New Roman" w:hAnsi="Times New Roman" w:cs="Times New Roman"/>
          <w:sz w:val="28"/>
          <w:szCs w:val="28"/>
        </w:rPr>
        <w:t>стремится проявлять настойчивость в достижении результата своих действий;</w:t>
      </w:r>
    </w:p>
    <w:p w:rsidR="00257BBB" w:rsidRDefault="00257BBB" w:rsidP="00257BBB">
      <w:pPr>
        <w:autoSpaceDE w:val="0"/>
        <w:autoSpaceDN w:val="0"/>
        <w:adjustRightInd w:val="0"/>
        <w:spacing w:after="0" w:line="240" w:lineRule="auto"/>
        <w:rPr>
          <w:rFonts w:ascii="Times New Roman" w:hAnsi="Times New Roman" w:cs="Times New Roman"/>
          <w:sz w:val="28"/>
          <w:szCs w:val="28"/>
        </w:rPr>
      </w:pPr>
      <w:r w:rsidRPr="00257BBB">
        <w:rPr>
          <w:rFonts w:ascii="Times New Roman" w:hAnsi="Times New Roman" w:cs="Times New Roman"/>
          <w:sz w:val="28"/>
          <w:szCs w:val="28"/>
        </w:rPr>
        <w:t xml:space="preserve">использует специфические, культурно фиксированные предметные </w:t>
      </w:r>
    </w:p>
    <w:p w:rsidR="00257BBB" w:rsidRDefault="00257BBB" w:rsidP="00257BBB">
      <w:pPr>
        <w:autoSpaceDE w:val="0"/>
        <w:autoSpaceDN w:val="0"/>
        <w:adjustRightInd w:val="0"/>
        <w:spacing w:after="0" w:line="240" w:lineRule="auto"/>
        <w:rPr>
          <w:rFonts w:ascii="Times New Roman" w:hAnsi="Times New Roman" w:cs="Times New Roman"/>
          <w:sz w:val="28"/>
          <w:szCs w:val="28"/>
        </w:rPr>
      </w:pPr>
      <w:r w:rsidRPr="00257BBB">
        <w:rPr>
          <w:rFonts w:ascii="Times New Roman" w:hAnsi="Times New Roman" w:cs="Times New Roman"/>
          <w:sz w:val="28"/>
          <w:szCs w:val="28"/>
        </w:rPr>
        <w:lastRenderedPageBreak/>
        <w:t>действия, знает назначение бытовых предметов (ложки, расчески, карандаша и</w:t>
      </w:r>
      <w:r>
        <w:rPr>
          <w:rFonts w:ascii="Times New Roman" w:hAnsi="Times New Roman" w:cs="Times New Roman"/>
          <w:sz w:val="28"/>
          <w:szCs w:val="28"/>
        </w:rPr>
        <w:t xml:space="preserve"> </w:t>
      </w:r>
      <w:r w:rsidRPr="00257BBB">
        <w:rPr>
          <w:rFonts w:ascii="Times New Roman" w:hAnsi="Times New Roman" w:cs="Times New Roman"/>
          <w:sz w:val="28"/>
          <w:szCs w:val="28"/>
        </w:rPr>
        <w:t xml:space="preserve">пр.) и умеет пользоваться ими. Владеет простейшими навыками </w:t>
      </w:r>
    </w:p>
    <w:p w:rsidR="00257BBB" w:rsidRDefault="00257BBB" w:rsidP="00257BBB">
      <w:pPr>
        <w:autoSpaceDE w:val="0"/>
        <w:autoSpaceDN w:val="0"/>
        <w:adjustRightInd w:val="0"/>
        <w:spacing w:after="0" w:line="240" w:lineRule="auto"/>
        <w:rPr>
          <w:rFonts w:ascii="Times New Roman" w:hAnsi="Times New Roman" w:cs="Times New Roman"/>
          <w:sz w:val="28"/>
          <w:szCs w:val="28"/>
        </w:rPr>
      </w:pPr>
      <w:r w:rsidRPr="00257BBB">
        <w:rPr>
          <w:rFonts w:ascii="Times New Roman" w:hAnsi="Times New Roman" w:cs="Times New Roman"/>
          <w:sz w:val="28"/>
          <w:szCs w:val="28"/>
        </w:rPr>
        <w:t xml:space="preserve">самообслуживания; </w:t>
      </w:r>
    </w:p>
    <w:p w:rsidR="00257BBB" w:rsidRDefault="00257BBB" w:rsidP="00257BBB">
      <w:pPr>
        <w:autoSpaceDE w:val="0"/>
        <w:autoSpaceDN w:val="0"/>
        <w:adjustRightInd w:val="0"/>
        <w:spacing w:after="0" w:line="240" w:lineRule="auto"/>
        <w:rPr>
          <w:rFonts w:ascii="Times New Roman" w:hAnsi="Times New Roman" w:cs="Times New Roman"/>
          <w:sz w:val="28"/>
          <w:szCs w:val="28"/>
        </w:rPr>
      </w:pPr>
      <w:r w:rsidRPr="00257BBB">
        <w:rPr>
          <w:rFonts w:ascii="Times New Roman" w:hAnsi="Times New Roman" w:cs="Times New Roman"/>
          <w:sz w:val="28"/>
          <w:szCs w:val="28"/>
        </w:rPr>
        <w:t>стремится проявлять самостоятельность в бытовом и игровом поведении;</w:t>
      </w:r>
    </w:p>
    <w:p w:rsidR="00257BBB" w:rsidRDefault="00257BBB" w:rsidP="00257BBB">
      <w:pPr>
        <w:autoSpaceDE w:val="0"/>
        <w:autoSpaceDN w:val="0"/>
        <w:adjustRightInd w:val="0"/>
        <w:spacing w:after="0" w:line="240" w:lineRule="auto"/>
        <w:rPr>
          <w:rFonts w:ascii="Times New Roman" w:hAnsi="Times New Roman" w:cs="Times New Roman"/>
          <w:sz w:val="28"/>
          <w:szCs w:val="28"/>
        </w:rPr>
      </w:pPr>
      <w:r w:rsidRPr="00257BBB">
        <w:rPr>
          <w:rFonts w:ascii="Times New Roman" w:hAnsi="Times New Roman" w:cs="Times New Roman"/>
          <w:sz w:val="28"/>
          <w:szCs w:val="28"/>
        </w:rPr>
        <w:t>владеет активной и пассивной речью, включенной в общение;</w:t>
      </w:r>
    </w:p>
    <w:p w:rsidR="00257BBB" w:rsidRDefault="00257BBB" w:rsidP="00257BBB">
      <w:pPr>
        <w:autoSpaceDE w:val="0"/>
        <w:autoSpaceDN w:val="0"/>
        <w:adjustRightInd w:val="0"/>
        <w:spacing w:after="0" w:line="240" w:lineRule="auto"/>
        <w:rPr>
          <w:rFonts w:ascii="Times New Roman" w:hAnsi="Times New Roman" w:cs="Times New Roman"/>
          <w:sz w:val="28"/>
          <w:szCs w:val="28"/>
        </w:rPr>
      </w:pPr>
      <w:r w:rsidRPr="00257BBB">
        <w:rPr>
          <w:rFonts w:ascii="Times New Roman" w:hAnsi="Times New Roman" w:cs="Times New Roman"/>
          <w:sz w:val="28"/>
          <w:szCs w:val="28"/>
        </w:rPr>
        <w:t xml:space="preserve">может обращаться с вопросами и просьбами, понимает речь взрослых; </w:t>
      </w:r>
    </w:p>
    <w:p w:rsidR="00257BBB" w:rsidRDefault="00257BBB" w:rsidP="00257BBB">
      <w:pPr>
        <w:autoSpaceDE w:val="0"/>
        <w:autoSpaceDN w:val="0"/>
        <w:adjustRightInd w:val="0"/>
        <w:spacing w:after="0" w:line="240" w:lineRule="auto"/>
        <w:rPr>
          <w:rFonts w:ascii="Times New Roman" w:hAnsi="Times New Roman" w:cs="Times New Roman"/>
          <w:sz w:val="28"/>
          <w:szCs w:val="28"/>
        </w:rPr>
      </w:pPr>
      <w:r w:rsidRPr="00257BBB">
        <w:rPr>
          <w:rFonts w:ascii="Times New Roman" w:hAnsi="Times New Roman" w:cs="Times New Roman"/>
          <w:sz w:val="28"/>
          <w:szCs w:val="28"/>
        </w:rPr>
        <w:t>знает названия</w:t>
      </w:r>
      <w:r>
        <w:rPr>
          <w:rFonts w:ascii="Times New Roman" w:hAnsi="Times New Roman" w:cs="Times New Roman"/>
          <w:sz w:val="28"/>
          <w:szCs w:val="28"/>
        </w:rPr>
        <w:t xml:space="preserve"> </w:t>
      </w:r>
      <w:r w:rsidRPr="00257BBB">
        <w:rPr>
          <w:rFonts w:ascii="Times New Roman" w:hAnsi="Times New Roman" w:cs="Times New Roman"/>
          <w:sz w:val="28"/>
          <w:szCs w:val="28"/>
        </w:rPr>
        <w:t>окружающих предметов и игрушек;</w:t>
      </w:r>
    </w:p>
    <w:p w:rsidR="00257BBB" w:rsidRDefault="00257BBB" w:rsidP="00257BBB">
      <w:pPr>
        <w:autoSpaceDE w:val="0"/>
        <w:autoSpaceDN w:val="0"/>
        <w:adjustRightInd w:val="0"/>
        <w:spacing w:after="0" w:line="240" w:lineRule="auto"/>
        <w:rPr>
          <w:rFonts w:ascii="Times New Roman" w:hAnsi="Times New Roman" w:cs="Times New Roman"/>
          <w:sz w:val="28"/>
          <w:szCs w:val="28"/>
        </w:rPr>
      </w:pPr>
      <w:r w:rsidRPr="00257BBB">
        <w:rPr>
          <w:rFonts w:ascii="Times New Roman" w:hAnsi="Times New Roman" w:cs="Times New Roman"/>
          <w:sz w:val="28"/>
          <w:szCs w:val="28"/>
        </w:rPr>
        <w:t xml:space="preserve">стремится к общению со взрослыми и активно подражает им в движениях и действиях; </w:t>
      </w:r>
    </w:p>
    <w:p w:rsidR="00257BBB" w:rsidRPr="00257BBB" w:rsidRDefault="00257BBB" w:rsidP="00257BBB">
      <w:pPr>
        <w:autoSpaceDE w:val="0"/>
        <w:autoSpaceDN w:val="0"/>
        <w:adjustRightInd w:val="0"/>
        <w:spacing w:after="0" w:line="240" w:lineRule="auto"/>
        <w:rPr>
          <w:rFonts w:ascii="Times New Roman" w:hAnsi="Times New Roman" w:cs="Times New Roman"/>
          <w:sz w:val="28"/>
          <w:szCs w:val="28"/>
        </w:rPr>
      </w:pPr>
      <w:r w:rsidRPr="00257BBB">
        <w:rPr>
          <w:rFonts w:ascii="Times New Roman" w:hAnsi="Times New Roman" w:cs="Times New Roman"/>
          <w:sz w:val="28"/>
          <w:szCs w:val="28"/>
        </w:rPr>
        <w:t>появляются игры, в которых ребенок воспроизводит действия</w:t>
      </w:r>
      <w:r>
        <w:rPr>
          <w:rFonts w:ascii="Times New Roman" w:hAnsi="Times New Roman" w:cs="Times New Roman"/>
          <w:sz w:val="28"/>
          <w:szCs w:val="28"/>
        </w:rPr>
        <w:t xml:space="preserve"> </w:t>
      </w:r>
      <w:r w:rsidRPr="00257BBB">
        <w:rPr>
          <w:rFonts w:ascii="Times New Roman" w:hAnsi="Times New Roman" w:cs="Times New Roman"/>
          <w:sz w:val="28"/>
          <w:szCs w:val="28"/>
        </w:rPr>
        <w:t>взрослого;</w:t>
      </w:r>
    </w:p>
    <w:p w:rsidR="00257BBB" w:rsidRPr="00257BBB" w:rsidRDefault="00257BBB" w:rsidP="00257BBB">
      <w:pPr>
        <w:autoSpaceDE w:val="0"/>
        <w:autoSpaceDN w:val="0"/>
        <w:adjustRightInd w:val="0"/>
        <w:spacing w:after="0" w:line="240" w:lineRule="auto"/>
        <w:rPr>
          <w:rFonts w:ascii="Times New Roman" w:hAnsi="Times New Roman" w:cs="Times New Roman"/>
          <w:sz w:val="28"/>
          <w:szCs w:val="28"/>
        </w:rPr>
      </w:pPr>
      <w:r w:rsidRPr="00257BBB">
        <w:rPr>
          <w:rFonts w:ascii="Times New Roman" w:hAnsi="Times New Roman" w:cs="Times New Roman"/>
          <w:sz w:val="28"/>
          <w:szCs w:val="28"/>
        </w:rPr>
        <w:t>проявляет интерес к сверстникам; наблюдает за их действиями и подражает им;</w:t>
      </w:r>
    </w:p>
    <w:p w:rsidR="00257BBB" w:rsidRPr="00257BBB" w:rsidRDefault="00257BBB" w:rsidP="00257BBB">
      <w:pPr>
        <w:autoSpaceDE w:val="0"/>
        <w:autoSpaceDN w:val="0"/>
        <w:adjustRightInd w:val="0"/>
        <w:spacing w:after="0" w:line="240" w:lineRule="auto"/>
        <w:rPr>
          <w:rFonts w:ascii="Times New Roman" w:hAnsi="Times New Roman" w:cs="Times New Roman"/>
          <w:sz w:val="28"/>
          <w:szCs w:val="28"/>
        </w:rPr>
      </w:pPr>
      <w:r w:rsidRPr="00257BBB">
        <w:rPr>
          <w:rFonts w:ascii="Times New Roman" w:hAnsi="Times New Roman" w:cs="Times New Roman"/>
          <w:sz w:val="28"/>
          <w:szCs w:val="28"/>
        </w:rPr>
        <w:t>обладает интересом к стихам, песням и сказкам, рассматриванию картинки, стремится двигаться под музыку; проявляет эмоциональный отклик на</w:t>
      </w:r>
    </w:p>
    <w:p w:rsidR="00257BBB" w:rsidRPr="00257BBB" w:rsidRDefault="00257BBB" w:rsidP="00257BBB">
      <w:pPr>
        <w:autoSpaceDE w:val="0"/>
        <w:autoSpaceDN w:val="0"/>
        <w:adjustRightInd w:val="0"/>
        <w:spacing w:after="0" w:line="240" w:lineRule="auto"/>
        <w:rPr>
          <w:rFonts w:ascii="Times New Roman" w:hAnsi="Times New Roman" w:cs="Times New Roman"/>
          <w:sz w:val="28"/>
          <w:szCs w:val="28"/>
        </w:rPr>
      </w:pPr>
      <w:r w:rsidRPr="00257BBB">
        <w:rPr>
          <w:rFonts w:ascii="Times New Roman" w:hAnsi="Times New Roman" w:cs="Times New Roman"/>
          <w:sz w:val="28"/>
          <w:szCs w:val="28"/>
        </w:rPr>
        <w:t>различные произведения культуры и искусства;</w:t>
      </w:r>
    </w:p>
    <w:p w:rsidR="00257BBB" w:rsidRPr="00257BBB" w:rsidRDefault="00257BBB" w:rsidP="00257BBB">
      <w:pPr>
        <w:autoSpaceDE w:val="0"/>
        <w:autoSpaceDN w:val="0"/>
        <w:adjustRightInd w:val="0"/>
        <w:spacing w:after="0" w:line="240" w:lineRule="auto"/>
        <w:rPr>
          <w:rFonts w:ascii="Times New Roman" w:hAnsi="Times New Roman" w:cs="Times New Roman"/>
          <w:sz w:val="28"/>
          <w:szCs w:val="28"/>
        </w:rPr>
      </w:pPr>
      <w:r w:rsidRPr="00257BBB">
        <w:rPr>
          <w:rFonts w:ascii="Times New Roman" w:hAnsi="Times New Roman" w:cs="Times New Roman"/>
          <w:sz w:val="28"/>
          <w:szCs w:val="28"/>
        </w:rPr>
        <w:t>у ребенка развита крупная моторика, он стремится осваивать различные</w:t>
      </w:r>
      <w:r>
        <w:rPr>
          <w:rFonts w:ascii="Times New Roman" w:hAnsi="Times New Roman" w:cs="Times New Roman"/>
          <w:sz w:val="28"/>
          <w:szCs w:val="28"/>
        </w:rPr>
        <w:t xml:space="preserve"> </w:t>
      </w:r>
      <w:r w:rsidRPr="00257BBB">
        <w:rPr>
          <w:rFonts w:ascii="Times New Roman" w:hAnsi="Times New Roman" w:cs="Times New Roman"/>
          <w:sz w:val="28"/>
          <w:szCs w:val="28"/>
        </w:rPr>
        <w:t>виды движения (бег, лазание, перешагивание и пр.).</w:t>
      </w:r>
    </w:p>
    <w:p w:rsidR="007E0727" w:rsidRDefault="007E0727" w:rsidP="007E0727">
      <w:pPr>
        <w:pStyle w:val="aa"/>
        <w:kinsoku w:val="0"/>
        <w:overflowPunct w:val="0"/>
        <w:jc w:val="both"/>
      </w:pPr>
      <w:r>
        <w:t xml:space="preserve">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 Проявляет эмоциональную отзывчивость, подражая примеру взрослых, старается утешить,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 Охотно включается в совместную деятельность с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 Владеет игровыми действиями с игрушками и предметами-заместителями, разворачивает игровой сюжет из нескольких эпизодов,  приобрел первичны е умения ролевого поведения. Способен предложить собственный замысел и воплотить его в игре, рисунке, постройке. Значительно увеличился запас слов, совершенствуется грамматический строй речи, ребенок пользуется не </w:t>
      </w:r>
      <w:r>
        <w:lastRenderedPageBreak/>
        <w:t>только простыми, но и сложными предложениями. 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7E0727" w:rsidRDefault="007E0727" w:rsidP="007E0727">
      <w:pPr>
        <w:pStyle w:val="aa"/>
        <w:kinsoku w:val="0"/>
        <w:overflowPunct w:val="0"/>
        <w:jc w:val="both"/>
      </w:pPr>
      <w: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7E0727" w:rsidRDefault="007E0727" w:rsidP="007E0727">
      <w:pPr>
        <w:pStyle w:val="aa"/>
        <w:kinsoku w:val="0"/>
        <w:overflowPunct w:val="0"/>
        <w:jc w:val="both"/>
      </w:pPr>
      <w:r>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предметов, использованию сенсорных эталонов(круг,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Знает свое имя, фамилию, пол, возраст. Осознает свои отдельные умения и действия , которые самостоятельно освоены(«Я умею строить дом»,«Я умею сам застегивать куртку» и т. п.).Узнает дом, квартиру, в которой живет, детский сад, группу, своих воспитателей, няню. Знает членов своей семьи и ближайших родственников. Разговаривает с взрослым о членах своей семьи, отвечая на вопросы при рассматривании семейного альбома или фотографий.</w:t>
      </w:r>
    </w:p>
    <w:p w:rsidR="007E0727" w:rsidRDefault="007E0727" w:rsidP="007E0727">
      <w:pPr>
        <w:pStyle w:val="aa"/>
        <w:kinsoku w:val="0"/>
        <w:overflowPunct w:val="0"/>
        <w:jc w:val="both"/>
      </w:pPr>
      <w:r>
        <w:t>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7E0727" w:rsidRDefault="007E0727" w:rsidP="007E0727">
      <w:pPr>
        <w:pStyle w:val="aa"/>
        <w:tabs>
          <w:tab w:val="left" w:pos="9355"/>
        </w:tabs>
        <w:kinsoku w:val="0"/>
        <w:overflowPunct w:val="0"/>
        <w:jc w:val="both"/>
      </w:pPr>
      <w:r>
        <w:t>Освоил некоторые нормы и правила поведения, связанные с определенными разрешениями и запретами («можно», «нужно»,«нельзя»),может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7E0727" w:rsidRDefault="007E0727" w:rsidP="007E0727">
      <w:pPr>
        <w:pStyle w:val="21"/>
        <w:kinsoku w:val="0"/>
        <w:overflowPunct w:val="0"/>
        <w:ind w:left="0"/>
        <w:jc w:val="both"/>
        <w:outlineLvl w:val="9"/>
        <w:rPr>
          <w:i w:val="0"/>
        </w:rPr>
      </w:pPr>
      <w:r w:rsidRPr="00A338BF">
        <w:rPr>
          <w:i w:val="0"/>
        </w:rPr>
        <w:t>Планируемые</w:t>
      </w:r>
      <w:r>
        <w:rPr>
          <w:i w:val="0"/>
        </w:rPr>
        <w:t xml:space="preserve"> </w:t>
      </w:r>
      <w:r w:rsidRPr="00A338BF">
        <w:rPr>
          <w:i w:val="0"/>
        </w:rPr>
        <w:t>результаты</w:t>
      </w:r>
      <w:r>
        <w:rPr>
          <w:i w:val="0"/>
        </w:rPr>
        <w:t xml:space="preserve"> </w:t>
      </w:r>
      <w:r w:rsidRPr="00A338BF">
        <w:rPr>
          <w:i w:val="0"/>
        </w:rPr>
        <w:t>освоения</w:t>
      </w:r>
      <w:r>
        <w:rPr>
          <w:i w:val="0"/>
        </w:rPr>
        <w:t xml:space="preserve"> </w:t>
      </w:r>
      <w:r w:rsidRPr="00A338BF">
        <w:rPr>
          <w:i w:val="0"/>
        </w:rPr>
        <w:t>детьми</w:t>
      </w:r>
      <w:r>
        <w:rPr>
          <w:i w:val="0"/>
        </w:rPr>
        <w:t xml:space="preserve"> </w:t>
      </w:r>
      <w:r w:rsidRPr="00A338BF">
        <w:rPr>
          <w:i w:val="0"/>
        </w:rPr>
        <w:t>Программы</w:t>
      </w:r>
      <w:r>
        <w:rPr>
          <w:i w:val="0"/>
        </w:rPr>
        <w:t xml:space="preserve"> </w:t>
      </w:r>
      <w:r w:rsidRPr="00A338BF">
        <w:rPr>
          <w:i w:val="0"/>
        </w:rPr>
        <w:t>в</w:t>
      </w:r>
      <w:r>
        <w:rPr>
          <w:i w:val="0"/>
        </w:rPr>
        <w:t xml:space="preserve"> </w:t>
      </w:r>
      <w:r w:rsidRPr="00A338BF">
        <w:rPr>
          <w:i w:val="0"/>
        </w:rPr>
        <w:t>части,</w:t>
      </w:r>
      <w:r>
        <w:rPr>
          <w:i w:val="0"/>
        </w:rPr>
        <w:t xml:space="preserve"> </w:t>
      </w:r>
      <w:r w:rsidRPr="00A338BF">
        <w:rPr>
          <w:i w:val="0"/>
        </w:rPr>
        <w:t>формируемой</w:t>
      </w:r>
      <w:r>
        <w:rPr>
          <w:i w:val="0"/>
        </w:rPr>
        <w:t xml:space="preserve"> </w:t>
      </w:r>
      <w:r w:rsidRPr="00A338BF">
        <w:rPr>
          <w:i w:val="0"/>
        </w:rPr>
        <w:t>участниками</w:t>
      </w:r>
      <w:r>
        <w:rPr>
          <w:i w:val="0"/>
        </w:rPr>
        <w:t xml:space="preserve"> </w:t>
      </w:r>
      <w:r w:rsidRPr="00A338BF">
        <w:rPr>
          <w:i w:val="0"/>
        </w:rPr>
        <w:t>образовательного</w:t>
      </w:r>
      <w:r>
        <w:rPr>
          <w:i w:val="0"/>
        </w:rPr>
        <w:t xml:space="preserve"> </w:t>
      </w:r>
      <w:r w:rsidRPr="00A338BF">
        <w:rPr>
          <w:i w:val="0"/>
        </w:rPr>
        <w:t>процесса</w:t>
      </w:r>
    </w:p>
    <w:p w:rsidR="007E0727" w:rsidRDefault="007E0727" w:rsidP="007E0727">
      <w:pPr>
        <w:pStyle w:val="21"/>
        <w:kinsoku w:val="0"/>
        <w:overflowPunct w:val="0"/>
        <w:ind w:left="0"/>
        <w:jc w:val="both"/>
        <w:outlineLvl w:val="9"/>
        <w:rPr>
          <w:b w:val="0"/>
          <w:i w:val="0"/>
        </w:rPr>
      </w:pPr>
      <w:r>
        <w:rPr>
          <w:i w:val="0"/>
        </w:rPr>
        <w:t xml:space="preserve"> </w:t>
      </w:r>
      <w:r>
        <w:rPr>
          <w:b w:val="0"/>
          <w:i w:val="0"/>
        </w:rPr>
        <w:t xml:space="preserve">Планируемые результаты освоения детьми Программы в части формируемой участниками образовательного процесса соответствует планируемым результатам освоения детьми основной общеобразовательной программы- образовательной программы ДО МАДОУ ЦРР д/с№2 и комплексной образовательной программы дошкольного образования «ДЕТСТВО» /Т.И. Бабаева, А.Г. Гогоберидзе, О.В.Солнцева и др. – СПб.: ООО «Издательство </w:t>
      </w:r>
      <w:r>
        <w:rPr>
          <w:b w:val="0"/>
          <w:i w:val="0"/>
        </w:rPr>
        <w:lastRenderedPageBreak/>
        <w:t xml:space="preserve">«Детство- Пресс», 2019г.  </w:t>
      </w:r>
    </w:p>
    <w:p w:rsidR="002560A8" w:rsidRPr="00D70FB6" w:rsidRDefault="00055B79" w:rsidP="00055B79">
      <w:pPr>
        <w:pStyle w:val="a5"/>
        <w:tabs>
          <w:tab w:val="left" w:pos="1099"/>
          <w:tab w:val="left" w:pos="1100"/>
          <w:tab w:val="left" w:pos="2883"/>
          <w:tab w:val="left" w:pos="3928"/>
          <w:tab w:val="left" w:pos="6014"/>
          <w:tab w:val="left" w:pos="7443"/>
          <w:tab w:val="left" w:pos="7899"/>
          <w:tab w:val="left" w:pos="10321"/>
        </w:tabs>
        <w:ind w:left="0"/>
        <w:jc w:val="both"/>
        <w:rPr>
          <w:b/>
          <w:sz w:val="28"/>
          <w:szCs w:val="28"/>
        </w:rPr>
      </w:pPr>
      <w:r>
        <w:rPr>
          <w:b/>
          <w:sz w:val="28"/>
          <w:szCs w:val="28"/>
        </w:rPr>
        <w:t>2.</w:t>
      </w:r>
      <w:r w:rsidR="002560A8" w:rsidRPr="00D70FB6">
        <w:rPr>
          <w:b/>
          <w:sz w:val="28"/>
          <w:szCs w:val="28"/>
        </w:rPr>
        <w:t>Содержательный раздел</w:t>
      </w:r>
    </w:p>
    <w:p w:rsidR="007C5816" w:rsidRPr="00D70FB6" w:rsidRDefault="007C5816" w:rsidP="00D70FB6">
      <w:pPr>
        <w:pStyle w:val="aa"/>
        <w:tabs>
          <w:tab w:val="left" w:pos="5559"/>
          <w:tab w:val="left" w:pos="9356"/>
        </w:tabs>
        <w:kinsoku w:val="0"/>
        <w:overflowPunct w:val="0"/>
        <w:jc w:val="both"/>
      </w:pPr>
      <w:r w:rsidRPr="00D70FB6">
        <w:rPr>
          <w:b/>
        </w:rPr>
        <w:t>2.1.Описание образовательной деятельности в соответствии с направлениями развития ребенка, представленными в пяти образовательных областях</w:t>
      </w:r>
    </w:p>
    <w:p w:rsidR="002560A8" w:rsidRPr="00D70FB6" w:rsidRDefault="002560A8" w:rsidP="00D70FB6">
      <w:pPr>
        <w:pStyle w:val="aa"/>
        <w:tabs>
          <w:tab w:val="left" w:pos="5559"/>
          <w:tab w:val="left" w:pos="9356"/>
        </w:tabs>
        <w:kinsoku w:val="0"/>
        <w:overflowPunct w:val="0"/>
        <w:jc w:val="both"/>
      </w:pPr>
      <w:r w:rsidRPr="00D70FB6">
        <w:t>Содержание</w:t>
      </w:r>
      <w:r w:rsidR="00A76820">
        <w:t xml:space="preserve"> </w:t>
      </w:r>
      <w:r w:rsidRPr="00D70FB6">
        <w:t>Программы обеспечивает</w:t>
      </w:r>
      <w:r w:rsidR="00A76820">
        <w:t xml:space="preserve"> </w:t>
      </w:r>
      <w:r w:rsidRPr="00D70FB6">
        <w:t>развитие</w:t>
      </w:r>
      <w:r w:rsidR="00A76820">
        <w:t xml:space="preserve"> </w:t>
      </w:r>
      <w:r w:rsidRPr="00D70FB6">
        <w:t>личности,</w:t>
      </w:r>
      <w:r w:rsidR="00A76820">
        <w:t xml:space="preserve"> </w:t>
      </w:r>
      <w:r w:rsidRPr="00D70FB6">
        <w:t>мотивации</w:t>
      </w:r>
      <w:r w:rsidR="00A76820">
        <w:t xml:space="preserve"> </w:t>
      </w:r>
      <w:r w:rsidRPr="00D70FB6">
        <w:t>и</w:t>
      </w:r>
      <w:r w:rsidR="00A76820">
        <w:t xml:space="preserve"> </w:t>
      </w:r>
      <w:r w:rsidRPr="00D70FB6">
        <w:t>способностей</w:t>
      </w:r>
      <w:r w:rsidR="00A76820">
        <w:t xml:space="preserve"> </w:t>
      </w:r>
      <w:r w:rsidRPr="00D70FB6">
        <w:t>детей</w:t>
      </w:r>
      <w:r w:rsidR="00A76820">
        <w:t xml:space="preserve"> </w:t>
      </w:r>
      <w:r w:rsidRPr="00D70FB6">
        <w:t>в</w:t>
      </w:r>
      <w:r w:rsidR="00A76820">
        <w:t xml:space="preserve"> </w:t>
      </w:r>
      <w:r w:rsidRPr="00D70FB6">
        <w:t>различных</w:t>
      </w:r>
      <w:r w:rsidR="00A76820">
        <w:t xml:space="preserve"> </w:t>
      </w:r>
      <w:r w:rsidRPr="00D70FB6">
        <w:t>видах</w:t>
      </w:r>
      <w:r w:rsidR="00A76820">
        <w:t xml:space="preserve"> </w:t>
      </w:r>
      <w:r w:rsidRPr="00D70FB6">
        <w:t>деятельности, охватывает</w:t>
      </w:r>
      <w:r w:rsidR="00A76820">
        <w:t xml:space="preserve"> </w:t>
      </w:r>
      <w:r w:rsidRPr="00D70FB6">
        <w:t>следующие структурные единицы, представляющие определенные</w:t>
      </w:r>
      <w:r w:rsidR="00A76820">
        <w:t xml:space="preserve"> </w:t>
      </w:r>
      <w:r w:rsidRPr="00D70FB6">
        <w:t>направления</w:t>
      </w:r>
      <w:r w:rsidR="00A76820">
        <w:t xml:space="preserve"> </w:t>
      </w:r>
      <w:r w:rsidRPr="00D70FB6">
        <w:t>развития</w:t>
      </w:r>
      <w:r w:rsidR="00A76820">
        <w:t xml:space="preserve"> </w:t>
      </w:r>
      <w:r w:rsidRPr="00D70FB6">
        <w:t>и</w:t>
      </w:r>
      <w:r w:rsidR="00A76820">
        <w:t xml:space="preserve"> </w:t>
      </w:r>
      <w:r w:rsidRPr="00D70FB6">
        <w:t>образования</w:t>
      </w:r>
      <w:r w:rsidR="00A76820">
        <w:t xml:space="preserve"> </w:t>
      </w:r>
      <w:r w:rsidRPr="00D70FB6">
        <w:t>детей</w:t>
      </w:r>
      <w:r w:rsidR="00A76820">
        <w:t xml:space="preserve"> </w:t>
      </w:r>
      <w:r w:rsidRPr="00D70FB6">
        <w:t>(образовательные</w:t>
      </w:r>
      <w:r w:rsidR="00A76820">
        <w:t xml:space="preserve"> </w:t>
      </w:r>
      <w:r w:rsidRPr="00D70FB6">
        <w:t>области):</w:t>
      </w:r>
    </w:p>
    <w:p w:rsidR="002560A8" w:rsidRPr="00D70FB6" w:rsidRDefault="002560A8" w:rsidP="00B302EC">
      <w:pPr>
        <w:pStyle w:val="aa"/>
        <w:numPr>
          <w:ilvl w:val="0"/>
          <w:numId w:val="1"/>
        </w:numPr>
        <w:tabs>
          <w:tab w:val="left" w:pos="5559"/>
          <w:tab w:val="left" w:pos="9356"/>
        </w:tabs>
        <w:kinsoku w:val="0"/>
        <w:overflowPunct w:val="0"/>
        <w:ind w:left="0"/>
        <w:jc w:val="both"/>
      </w:pPr>
      <w:r w:rsidRPr="00D70FB6">
        <w:rPr>
          <w:spacing w:val="-1"/>
        </w:rPr>
        <w:t xml:space="preserve">социально-коммуникативное </w:t>
      </w:r>
      <w:r w:rsidRPr="00D70FB6">
        <w:t>развитие;</w:t>
      </w:r>
    </w:p>
    <w:p w:rsidR="002560A8" w:rsidRPr="00D70FB6" w:rsidRDefault="002560A8" w:rsidP="00B302EC">
      <w:pPr>
        <w:pStyle w:val="aa"/>
        <w:numPr>
          <w:ilvl w:val="0"/>
          <w:numId w:val="1"/>
        </w:numPr>
        <w:tabs>
          <w:tab w:val="left" w:pos="5559"/>
          <w:tab w:val="left" w:pos="9356"/>
        </w:tabs>
        <w:kinsoku w:val="0"/>
        <w:overflowPunct w:val="0"/>
        <w:ind w:left="0"/>
        <w:jc w:val="both"/>
      </w:pPr>
      <w:r w:rsidRPr="00D70FB6">
        <w:t>познавательноеразвитие;</w:t>
      </w:r>
    </w:p>
    <w:p w:rsidR="002560A8" w:rsidRPr="00D70FB6" w:rsidRDefault="002560A8" w:rsidP="00B302EC">
      <w:pPr>
        <w:pStyle w:val="aa"/>
        <w:numPr>
          <w:ilvl w:val="0"/>
          <w:numId w:val="1"/>
        </w:numPr>
        <w:tabs>
          <w:tab w:val="left" w:pos="5559"/>
          <w:tab w:val="left" w:pos="9356"/>
        </w:tabs>
        <w:kinsoku w:val="0"/>
        <w:overflowPunct w:val="0"/>
        <w:ind w:left="0"/>
        <w:jc w:val="both"/>
      </w:pPr>
      <w:r w:rsidRPr="00D70FB6">
        <w:t>речевоеразвитие;</w:t>
      </w:r>
    </w:p>
    <w:p w:rsidR="002560A8" w:rsidRPr="00D70FB6" w:rsidRDefault="002560A8" w:rsidP="00B302EC">
      <w:pPr>
        <w:pStyle w:val="aa"/>
        <w:numPr>
          <w:ilvl w:val="0"/>
          <w:numId w:val="1"/>
        </w:numPr>
        <w:tabs>
          <w:tab w:val="left" w:pos="5559"/>
          <w:tab w:val="left" w:pos="9356"/>
        </w:tabs>
        <w:kinsoku w:val="0"/>
        <w:overflowPunct w:val="0"/>
        <w:ind w:left="0"/>
        <w:jc w:val="both"/>
      </w:pPr>
      <w:r w:rsidRPr="00D70FB6">
        <w:rPr>
          <w:spacing w:val="-1"/>
        </w:rPr>
        <w:t xml:space="preserve">художественно-эстетическое </w:t>
      </w:r>
      <w:r w:rsidRPr="00D70FB6">
        <w:t>развитие;</w:t>
      </w:r>
    </w:p>
    <w:p w:rsidR="002560A8" w:rsidRPr="00D70FB6" w:rsidRDefault="002560A8" w:rsidP="00B302EC">
      <w:pPr>
        <w:pStyle w:val="aa"/>
        <w:numPr>
          <w:ilvl w:val="0"/>
          <w:numId w:val="1"/>
        </w:numPr>
        <w:tabs>
          <w:tab w:val="left" w:pos="5559"/>
          <w:tab w:val="left" w:pos="9356"/>
        </w:tabs>
        <w:kinsoku w:val="0"/>
        <w:overflowPunct w:val="0"/>
        <w:ind w:left="0"/>
        <w:jc w:val="both"/>
      </w:pPr>
      <w:r w:rsidRPr="00D70FB6">
        <w:t>физическоеразвитие.</w:t>
      </w:r>
    </w:p>
    <w:p w:rsidR="007C5816" w:rsidRPr="00D70FB6" w:rsidRDefault="002560A8" w:rsidP="00D70FB6">
      <w:pPr>
        <w:widowControl w:val="0"/>
        <w:autoSpaceDE w:val="0"/>
        <w:autoSpaceDN w:val="0"/>
        <w:spacing w:after="0" w:line="240" w:lineRule="auto"/>
        <w:jc w:val="both"/>
        <w:rPr>
          <w:rFonts w:ascii="Times New Roman" w:hAnsi="Times New Roman" w:cs="Times New Roman"/>
          <w:sz w:val="28"/>
          <w:szCs w:val="28"/>
        </w:rPr>
      </w:pPr>
      <w:r w:rsidRPr="00D70FB6">
        <w:rPr>
          <w:rFonts w:ascii="Times New Roman" w:hAnsi="Times New Roman" w:cs="Times New Roman"/>
          <w:sz w:val="28"/>
          <w:szCs w:val="28"/>
        </w:rPr>
        <w:t xml:space="preserve">       Решение программных образовате</w:t>
      </w:r>
      <w:r w:rsidR="00A76820">
        <w:rPr>
          <w:rFonts w:ascii="Times New Roman" w:hAnsi="Times New Roman" w:cs="Times New Roman"/>
          <w:sz w:val="28"/>
          <w:szCs w:val="28"/>
        </w:rPr>
        <w:t xml:space="preserve">льных задач предусматривается не </w:t>
      </w:r>
      <w:r w:rsidRPr="00D70FB6">
        <w:rPr>
          <w:rFonts w:ascii="Times New Roman" w:hAnsi="Times New Roman" w:cs="Times New Roman"/>
          <w:sz w:val="28"/>
          <w:szCs w:val="28"/>
        </w:rPr>
        <w:t>только</w:t>
      </w:r>
      <w:r w:rsidR="00A76820">
        <w:rPr>
          <w:rFonts w:ascii="Times New Roman" w:hAnsi="Times New Roman" w:cs="Times New Roman"/>
          <w:sz w:val="28"/>
          <w:szCs w:val="28"/>
        </w:rPr>
        <w:t xml:space="preserve"> </w:t>
      </w:r>
      <w:r w:rsidRPr="00D70FB6">
        <w:rPr>
          <w:rFonts w:ascii="Times New Roman" w:hAnsi="Times New Roman" w:cs="Times New Roman"/>
          <w:sz w:val="28"/>
          <w:szCs w:val="28"/>
        </w:rPr>
        <w:t>в</w:t>
      </w:r>
      <w:r w:rsidR="00A76820">
        <w:rPr>
          <w:rFonts w:ascii="Times New Roman" w:hAnsi="Times New Roman" w:cs="Times New Roman"/>
          <w:sz w:val="28"/>
          <w:szCs w:val="28"/>
        </w:rPr>
        <w:t xml:space="preserve"> </w:t>
      </w:r>
      <w:r w:rsidRPr="00D70FB6">
        <w:rPr>
          <w:rFonts w:ascii="Times New Roman" w:hAnsi="Times New Roman" w:cs="Times New Roman"/>
          <w:sz w:val="28"/>
          <w:szCs w:val="28"/>
        </w:rPr>
        <w:t>рамках</w:t>
      </w:r>
      <w:r w:rsidR="00A76820">
        <w:rPr>
          <w:rFonts w:ascii="Times New Roman" w:hAnsi="Times New Roman" w:cs="Times New Roman"/>
          <w:sz w:val="28"/>
          <w:szCs w:val="28"/>
        </w:rPr>
        <w:t xml:space="preserve"> </w:t>
      </w:r>
      <w:r w:rsidRPr="00D70FB6">
        <w:rPr>
          <w:rFonts w:ascii="Times New Roman" w:hAnsi="Times New Roman" w:cs="Times New Roman"/>
          <w:sz w:val="28"/>
          <w:szCs w:val="28"/>
        </w:rPr>
        <w:t>организованной</w:t>
      </w:r>
      <w:r w:rsidR="00A76820">
        <w:rPr>
          <w:rFonts w:ascii="Times New Roman" w:hAnsi="Times New Roman" w:cs="Times New Roman"/>
          <w:sz w:val="28"/>
          <w:szCs w:val="28"/>
        </w:rPr>
        <w:t xml:space="preserve"> </w:t>
      </w:r>
      <w:r w:rsidRPr="00D70FB6">
        <w:rPr>
          <w:rFonts w:ascii="Times New Roman" w:hAnsi="Times New Roman" w:cs="Times New Roman"/>
          <w:sz w:val="28"/>
          <w:szCs w:val="28"/>
        </w:rPr>
        <w:t>образовательной</w:t>
      </w:r>
      <w:r w:rsidR="00A76820">
        <w:rPr>
          <w:rFonts w:ascii="Times New Roman" w:hAnsi="Times New Roman" w:cs="Times New Roman"/>
          <w:sz w:val="28"/>
          <w:szCs w:val="28"/>
        </w:rPr>
        <w:t xml:space="preserve"> </w:t>
      </w:r>
      <w:r w:rsidRPr="00D70FB6">
        <w:rPr>
          <w:rFonts w:ascii="Times New Roman" w:hAnsi="Times New Roman" w:cs="Times New Roman"/>
          <w:sz w:val="28"/>
          <w:szCs w:val="28"/>
        </w:rPr>
        <w:t>деятельности, но</w:t>
      </w:r>
      <w:r w:rsidR="00A76820">
        <w:rPr>
          <w:rFonts w:ascii="Times New Roman" w:hAnsi="Times New Roman" w:cs="Times New Roman"/>
          <w:sz w:val="28"/>
          <w:szCs w:val="28"/>
        </w:rPr>
        <w:t xml:space="preserve"> </w:t>
      </w:r>
      <w:r w:rsidRPr="00D70FB6">
        <w:rPr>
          <w:rFonts w:ascii="Times New Roman" w:hAnsi="Times New Roman" w:cs="Times New Roman"/>
          <w:sz w:val="28"/>
          <w:szCs w:val="28"/>
        </w:rPr>
        <w:t>и</w:t>
      </w:r>
      <w:r w:rsidR="00A76820">
        <w:rPr>
          <w:rFonts w:ascii="Times New Roman" w:hAnsi="Times New Roman" w:cs="Times New Roman"/>
          <w:sz w:val="28"/>
          <w:szCs w:val="28"/>
        </w:rPr>
        <w:t xml:space="preserve"> </w:t>
      </w:r>
      <w:r w:rsidRPr="00D70FB6">
        <w:rPr>
          <w:rFonts w:ascii="Times New Roman" w:hAnsi="Times New Roman" w:cs="Times New Roman"/>
          <w:sz w:val="28"/>
          <w:szCs w:val="28"/>
        </w:rPr>
        <w:t>в</w:t>
      </w:r>
      <w:r w:rsidR="00A76820">
        <w:rPr>
          <w:rFonts w:ascii="Times New Roman" w:hAnsi="Times New Roman" w:cs="Times New Roman"/>
          <w:sz w:val="28"/>
          <w:szCs w:val="28"/>
        </w:rPr>
        <w:t xml:space="preserve"> </w:t>
      </w:r>
      <w:r w:rsidRPr="00D70FB6">
        <w:rPr>
          <w:rFonts w:ascii="Times New Roman" w:hAnsi="Times New Roman" w:cs="Times New Roman"/>
          <w:sz w:val="28"/>
          <w:szCs w:val="28"/>
        </w:rPr>
        <w:t>ходе</w:t>
      </w:r>
      <w:r w:rsidR="00A76820">
        <w:rPr>
          <w:rFonts w:ascii="Times New Roman" w:hAnsi="Times New Roman" w:cs="Times New Roman"/>
          <w:sz w:val="28"/>
          <w:szCs w:val="28"/>
        </w:rPr>
        <w:t xml:space="preserve"> </w:t>
      </w:r>
      <w:r w:rsidRPr="00D70FB6">
        <w:rPr>
          <w:rFonts w:ascii="Times New Roman" w:hAnsi="Times New Roman" w:cs="Times New Roman"/>
          <w:sz w:val="28"/>
          <w:szCs w:val="28"/>
        </w:rPr>
        <w:t>режимных моментов— как в совместной деятельности</w:t>
      </w:r>
      <w:r w:rsidR="00A76820">
        <w:rPr>
          <w:rFonts w:ascii="Times New Roman" w:hAnsi="Times New Roman" w:cs="Times New Roman"/>
          <w:sz w:val="28"/>
          <w:szCs w:val="28"/>
        </w:rPr>
        <w:t xml:space="preserve"> </w:t>
      </w:r>
      <w:r w:rsidRPr="00D70FB6">
        <w:rPr>
          <w:rFonts w:ascii="Times New Roman" w:hAnsi="Times New Roman" w:cs="Times New Roman"/>
          <w:sz w:val="28"/>
          <w:szCs w:val="28"/>
        </w:rPr>
        <w:t>взрослого и детей,</w:t>
      </w:r>
      <w:r w:rsidR="00A76820">
        <w:rPr>
          <w:rFonts w:ascii="Times New Roman" w:hAnsi="Times New Roman" w:cs="Times New Roman"/>
          <w:sz w:val="28"/>
          <w:szCs w:val="28"/>
        </w:rPr>
        <w:t xml:space="preserve"> </w:t>
      </w:r>
      <w:r w:rsidRPr="00D70FB6">
        <w:rPr>
          <w:rFonts w:ascii="Times New Roman" w:hAnsi="Times New Roman" w:cs="Times New Roman"/>
          <w:sz w:val="28"/>
          <w:szCs w:val="28"/>
        </w:rPr>
        <w:t>так</w:t>
      </w:r>
      <w:r w:rsidR="00A76820">
        <w:rPr>
          <w:rFonts w:ascii="Times New Roman" w:hAnsi="Times New Roman" w:cs="Times New Roman"/>
          <w:sz w:val="28"/>
          <w:szCs w:val="28"/>
        </w:rPr>
        <w:t xml:space="preserve"> </w:t>
      </w:r>
      <w:r w:rsidRPr="00D70FB6">
        <w:rPr>
          <w:rFonts w:ascii="Times New Roman" w:hAnsi="Times New Roman" w:cs="Times New Roman"/>
          <w:sz w:val="28"/>
          <w:szCs w:val="28"/>
        </w:rPr>
        <w:t>и</w:t>
      </w:r>
      <w:r w:rsidR="00A76820">
        <w:rPr>
          <w:rFonts w:ascii="Times New Roman" w:hAnsi="Times New Roman" w:cs="Times New Roman"/>
          <w:sz w:val="28"/>
          <w:szCs w:val="28"/>
        </w:rPr>
        <w:t xml:space="preserve"> </w:t>
      </w:r>
      <w:r w:rsidRPr="00D70FB6">
        <w:rPr>
          <w:rFonts w:ascii="Times New Roman" w:hAnsi="Times New Roman" w:cs="Times New Roman"/>
          <w:sz w:val="28"/>
          <w:szCs w:val="28"/>
        </w:rPr>
        <w:t>в</w:t>
      </w:r>
      <w:r w:rsidR="00A76820">
        <w:rPr>
          <w:rFonts w:ascii="Times New Roman" w:hAnsi="Times New Roman" w:cs="Times New Roman"/>
          <w:sz w:val="28"/>
          <w:szCs w:val="28"/>
        </w:rPr>
        <w:t xml:space="preserve"> </w:t>
      </w:r>
      <w:r w:rsidRPr="00D70FB6">
        <w:rPr>
          <w:rFonts w:ascii="Times New Roman" w:hAnsi="Times New Roman" w:cs="Times New Roman"/>
          <w:sz w:val="28"/>
          <w:szCs w:val="28"/>
        </w:rPr>
        <w:t>самостоятельной</w:t>
      </w:r>
      <w:r w:rsidR="00A76820">
        <w:rPr>
          <w:rFonts w:ascii="Times New Roman" w:hAnsi="Times New Roman" w:cs="Times New Roman"/>
          <w:sz w:val="28"/>
          <w:szCs w:val="28"/>
        </w:rPr>
        <w:t xml:space="preserve"> </w:t>
      </w:r>
      <w:r w:rsidRPr="00D70FB6">
        <w:rPr>
          <w:rFonts w:ascii="Times New Roman" w:hAnsi="Times New Roman" w:cs="Times New Roman"/>
          <w:sz w:val="28"/>
          <w:szCs w:val="28"/>
        </w:rPr>
        <w:t>деятельности</w:t>
      </w:r>
      <w:r w:rsidR="00A76820">
        <w:rPr>
          <w:rFonts w:ascii="Times New Roman" w:hAnsi="Times New Roman" w:cs="Times New Roman"/>
          <w:sz w:val="28"/>
          <w:szCs w:val="28"/>
        </w:rPr>
        <w:t xml:space="preserve"> </w:t>
      </w:r>
      <w:r w:rsidRPr="00D70FB6">
        <w:rPr>
          <w:rFonts w:ascii="Times New Roman" w:hAnsi="Times New Roman" w:cs="Times New Roman"/>
          <w:sz w:val="28"/>
          <w:szCs w:val="28"/>
        </w:rPr>
        <w:t>дошкольников.</w:t>
      </w:r>
      <w:r w:rsidR="007C5816" w:rsidRPr="00D70FB6">
        <w:rPr>
          <w:rFonts w:ascii="Times New Roman" w:hAnsi="Times New Roman" w:cs="Times New Roman"/>
          <w:sz w:val="28"/>
          <w:szCs w:val="28"/>
        </w:rPr>
        <w:t xml:space="preserve"> Описание</w:t>
      </w:r>
      <w:r w:rsidR="00A76820">
        <w:rPr>
          <w:rFonts w:ascii="Times New Roman" w:hAnsi="Times New Roman" w:cs="Times New Roman"/>
          <w:sz w:val="28"/>
          <w:szCs w:val="28"/>
        </w:rPr>
        <w:t xml:space="preserve"> </w:t>
      </w:r>
      <w:r w:rsidR="007C5816" w:rsidRPr="00D70FB6">
        <w:rPr>
          <w:rFonts w:ascii="Times New Roman" w:hAnsi="Times New Roman" w:cs="Times New Roman"/>
          <w:sz w:val="28"/>
          <w:szCs w:val="28"/>
        </w:rPr>
        <w:t>образовательной</w:t>
      </w:r>
      <w:r w:rsidR="00A76820">
        <w:rPr>
          <w:rFonts w:ascii="Times New Roman" w:hAnsi="Times New Roman" w:cs="Times New Roman"/>
          <w:sz w:val="28"/>
          <w:szCs w:val="28"/>
        </w:rPr>
        <w:t xml:space="preserve"> </w:t>
      </w:r>
      <w:r w:rsidR="007C5816" w:rsidRPr="00D70FB6">
        <w:rPr>
          <w:rFonts w:ascii="Times New Roman" w:hAnsi="Times New Roman" w:cs="Times New Roman"/>
          <w:sz w:val="28"/>
          <w:szCs w:val="28"/>
        </w:rPr>
        <w:t>деятельности</w:t>
      </w:r>
      <w:r w:rsidR="00A76820">
        <w:rPr>
          <w:rFonts w:ascii="Times New Roman" w:hAnsi="Times New Roman" w:cs="Times New Roman"/>
          <w:sz w:val="28"/>
          <w:szCs w:val="28"/>
        </w:rPr>
        <w:t xml:space="preserve"> </w:t>
      </w:r>
      <w:r w:rsidR="007C5816" w:rsidRPr="00D70FB6">
        <w:rPr>
          <w:rFonts w:ascii="Times New Roman" w:hAnsi="Times New Roman" w:cs="Times New Roman"/>
          <w:sz w:val="28"/>
          <w:szCs w:val="28"/>
        </w:rPr>
        <w:t>в</w:t>
      </w:r>
      <w:r w:rsidR="00A76820">
        <w:rPr>
          <w:rFonts w:ascii="Times New Roman" w:hAnsi="Times New Roman" w:cs="Times New Roman"/>
          <w:sz w:val="28"/>
          <w:szCs w:val="28"/>
        </w:rPr>
        <w:t xml:space="preserve"> </w:t>
      </w:r>
      <w:r w:rsidR="007C5816" w:rsidRPr="00D70FB6">
        <w:rPr>
          <w:rFonts w:ascii="Times New Roman" w:hAnsi="Times New Roman" w:cs="Times New Roman"/>
          <w:sz w:val="28"/>
          <w:szCs w:val="28"/>
        </w:rPr>
        <w:t>соответствии</w:t>
      </w:r>
      <w:r w:rsidR="00A76820">
        <w:rPr>
          <w:rFonts w:ascii="Times New Roman" w:hAnsi="Times New Roman" w:cs="Times New Roman"/>
          <w:sz w:val="28"/>
          <w:szCs w:val="28"/>
        </w:rPr>
        <w:t xml:space="preserve"> </w:t>
      </w:r>
      <w:r w:rsidR="007C5816" w:rsidRPr="00D70FB6">
        <w:rPr>
          <w:rFonts w:ascii="Times New Roman" w:hAnsi="Times New Roman" w:cs="Times New Roman"/>
          <w:sz w:val="28"/>
          <w:szCs w:val="28"/>
        </w:rPr>
        <w:t>с</w:t>
      </w:r>
      <w:r w:rsidR="00A76820">
        <w:rPr>
          <w:rFonts w:ascii="Times New Roman" w:hAnsi="Times New Roman" w:cs="Times New Roman"/>
          <w:sz w:val="28"/>
          <w:szCs w:val="28"/>
        </w:rPr>
        <w:t xml:space="preserve"> </w:t>
      </w:r>
      <w:r w:rsidR="007C5816" w:rsidRPr="00D70FB6">
        <w:rPr>
          <w:rFonts w:ascii="Times New Roman" w:hAnsi="Times New Roman" w:cs="Times New Roman"/>
          <w:sz w:val="28"/>
          <w:szCs w:val="28"/>
        </w:rPr>
        <w:t>направлениями</w:t>
      </w:r>
      <w:r w:rsidR="00A76820">
        <w:rPr>
          <w:rFonts w:ascii="Times New Roman" w:hAnsi="Times New Roman" w:cs="Times New Roman"/>
          <w:sz w:val="28"/>
          <w:szCs w:val="28"/>
        </w:rPr>
        <w:t xml:space="preserve"> </w:t>
      </w:r>
      <w:r w:rsidR="007C5816" w:rsidRPr="00D70FB6">
        <w:rPr>
          <w:rFonts w:ascii="Times New Roman" w:hAnsi="Times New Roman" w:cs="Times New Roman"/>
          <w:sz w:val="28"/>
          <w:szCs w:val="28"/>
        </w:rPr>
        <w:t>развития</w:t>
      </w:r>
      <w:r w:rsidR="00A76820">
        <w:rPr>
          <w:rFonts w:ascii="Times New Roman" w:hAnsi="Times New Roman" w:cs="Times New Roman"/>
          <w:sz w:val="28"/>
          <w:szCs w:val="28"/>
        </w:rPr>
        <w:t xml:space="preserve"> </w:t>
      </w:r>
      <w:r w:rsidR="007C5816" w:rsidRPr="00D70FB6">
        <w:rPr>
          <w:rFonts w:ascii="Times New Roman" w:hAnsi="Times New Roman" w:cs="Times New Roman"/>
          <w:sz w:val="28"/>
          <w:szCs w:val="28"/>
        </w:rPr>
        <w:t>ребенка,</w:t>
      </w:r>
      <w:r w:rsidR="00A76820">
        <w:rPr>
          <w:rFonts w:ascii="Times New Roman" w:hAnsi="Times New Roman" w:cs="Times New Roman"/>
          <w:sz w:val="28"/>
          <w:szCs w:val="28"/>
        </w:rPr>
        <w:t xml:space="preserve"> </w:t>
      </w:r>
      <w:r w:rsidR="007C5816" w:rsidRPr="00D70FB6">
        <w:rPr>
          <w:rFonts w:ascii="Times New Roman" w:hAnsi="Times New Roman" w:cs="Times New Roman"/>
          <w:sz w:val="28"/>
          <w:szCs w:val="28"/>
        </w:rPr>
        <w:t>представленными в</w:t>
      </w:r>
      <w:r w:rsidR="00A76820">
        <w:rPr>
          <w:rFonts w:ascii="Times New Roman" w:hAnsi="Times New Roman" w:cs="Times New Roman"/>
          <w:sz w:val="28"/>
          <w:szCs w:val="28"/>
        </w:rPr>
        <w:t xml:space="preserve"> </w:t>
      </w:r>
      <w:r w:rsidR="007C5816" w:rsidRPr="00D70FB6">
        <w:rPr>
          <w:rFonts w:ascii="Times New Roman" w:hAnsi="Times New Roman" w:cs="Times New Roman"/>
          <w:sz w:val="28"/>
          <w:szCs w:val="28"/>
        </w:rPr>
        <w:t>5</w:t>
      </w:r>
      <w:r w:rsidR="00A76820">
        <w:rPr>
          <w:rFonts w:ascii="Times New Roman" w:hAnsi="Times New Roman" w:cs="Times New Roman"/>
          <w:sz w:val="28"/>
          <w:szCs w:val="28"/>
        </w:rPr>
        <w:t xml:space="preserve"> </w:t>
      </w:r>
      <w:r w:rsidR="007C5816" w:rsidRPr="00D70FB6">
        <w:rPr>
          <w:rFonts w:ascii="Times New Roman" w:hAnsi="Times New Roman" w:cs="Times New Roman"/>
          <w:sz w:val="28"/>
          <w:szCs w:val="28"/>
        </w:rPr>
        <w:t>образовательных</w:t>
      </w:r>
      <w:r w:rsidR="00A76820">
        <w:rPr>
          <w:rFonts w:ascii="Times New Roman" w:hAnsi="Times New Roman" w:cs="Times New Roman"/>
          <w:sz w:val="28"/>
          <w:szCs w:val="28"/>
        </w:rPr>
        <w:t xml:space="preserve"> </w:t>
      </w:r>
      <w:r w:rsidR="007C5816" w:rsidRPr="00D70FB6">
        <w:rPr>
          <w:rFonts w:ascii="Times New Roman" w:hAnsi="Times New Roman" w:cs="Times New Roman"/>
          <w:sz w:val="28"/>
          <w:szCs w:val="28"/>
        </w:rPr>
        <w:t>областях:</w:t>
      </w:r>
    </w:p>
    <w:p w:rsidR="002560A8" w:rsidRPr="00D70FB6" w:rsidRDefault="00A76820" w:rsidP="00D70FB6">
      <w:pPr>
        <w:widowControl w:val="0"/>
        <w:autoSpaceDE w:val="0"/>
        <w:autoSpaceDN w:val="0"/>
        <w:spacing w:after="0" w:line="240" w:lineRule="auto"/>
        <w:jc w:val="both"/>
        <w:rPr>
          <w:rFonts w:ascii="Times New Roman" w:hAnsi="Times New Roman" w:cs="Times New Roman"/>
          <w:sz w:val="28"/>
          <w:szCs w:val="28"/>
        </w:rPr>
      </w:pPr>
      <w:r w:rsidRPr="00D70FB6">
        <w:rPr>
          <w:rFonts w:ascii="Times New Roman" w:hAnsi="Times New Roman" w:cs="Times New Roman"/>
          <w:sz w:val="28"/>
          <w:szCs w:val="28"/>
        </w:rPr>
        <w:t>В</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обязательной</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части</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Программы</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для</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групп</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общеразвивающей</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направленности)</w:t>
      </w:r>
      <w:r>
        <w:rPr>
          <w:rFonts w:ascii="Times New Roman" w:hAnsi="Times New Roman" w:cs="Times New Roman"/>
          <w:sz w:val="28"/>
          <w:szCs w:val="28"/>
        </w:rPr>
        <w:t xml:space="preserve"> </w:t>
      </w:r>
      <w:r w:rsidR="007C5816" w:rsidRPr="00D70FB6">
        <w:rPr>
          <w:rFonts w:ascii="Times New Roman" w:hAnsi="Times New Roman" w:cs="Times New Roman"/>
          <w:color w:val="373737"/>
          <w:sz w:val="28"/>
          <w:szCs w:val="28"/>
        </w:rPr>
        <w:t>полностью</w:t>
      </w:r>
      <w:r>
        <w:rPr>
          <w:rFonts w:ascii="Times New Roman" w:hAnsi="Times New Roman" w:cs="Times New Roman"/>
          <w:color w:val="373737"/>
          <w:sz w:val="28"/>
          <w:szCs w:val="28"/>
        </w:rPr>
        <w:t xml:space="preserve"> </w:t>
      </w:r>
      <w:r w:rsidR="007C5816" w:rsidRPr="00D70FB6">
        <w:rPr>
          <w:rFonts w:ascii="Times New Roman" w:hAnsi="Times New Roman" w:cs="Times New Roman"/>
          <w:sz w:val="28"/>
          <w:szCs w:val="28"/>
        </w:rPr>
        <w:t>соответствует</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содержанию</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комплексной</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программе</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дошкольного</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"ДЕТСТВО"</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/Т.И.Бабаева,</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А.Г.Гогоберидзе,</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О.В.Солнцева</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и</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др.</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СПб:</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ООО</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"ИЗДАТЕЛЬСТВО</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"ДЕТСТВО</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ПРЕСС",</w:t>
      </w:r>
      <w:r>
        <w:rPr>
          <w:rFonts w:ascii="Times New Roman" w:hAnsi="Times New Roman" w:cs="Times New Roman"/>
          <w:sz w:val="28"/>
          <w:szCs w:val="28"/>
        </w:rPr>
        <w:t xml:space="preserve"> 2019</w:t>
      </w:r>
      <w:r w:rsidR="007C5816" w:rsidRPr="00D70FB6">
        <w:rPr>
          <w:rFonts w:ascii="Times New Roman" w:hAnsi="Times New Roman" w:cs="Times New Roman"/>
          <w:sz w:val="28"/>
          <w:szCs w:val="28"/>
        </w:rPr>
        <w:t>,</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 xml:space="preserve"> что</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соответствует</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п.</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2.12</w:t>
      </w:r>
      <w:r>
        <w:rPr>
          <w:rFonts w:ascii="Times New Roman" w:hAnsi="Times New Roman" w:cs="Times New Roman"/>
          <w:sz w:val="28"/>
          <w:szCs w:val="28"/>
        </w:rPr>
        <w:t xml:space="preserve"> </w:t>
      </w:r>
      <w:r w:rsidR="007C5816" w:rsidRPr="00D70FB6">
        <w:rPr>
          <w:rFonts w:ascii="Times New Roman" w:hAnsi="Times New Roman" w:cs="Times New Roman"/>
          <w:sz w:val="28"/>
          <w:szCs w:val="28"/>
        </w:rPr>
        <w:t>ФГОС.</w:t>
      </w:r>
    </w:p>
    <w:p w:rsidR="00A67335" w:rsidRDefault="00A67335" w:rsidP="00D70FB6">
      <w:pPr>
        <w:tabs>
          <w:tab w:val="left" w:pos="2271"/>
        </w:tabs>
        <w:kinsoku w:val="0"/>
        <w:overflowPunct w:val="0"/>
        <w:spacing w:after="0" w:line="240" w:lineRule="auto"/>
        <w:jc w:val="both"/>
        <w:rPr>
          <w:rFonts w:ascii="Times New Roman" w:hAnsi="Times New Roman" w:cs="Times New Roman"/>
          <w:b/>
          <w:sz w:val="28"/>
          <w:szCs w:val="28"/>
        </w:rPr>
      </w:pPr>
      <w:r w:rsidRPr="00D70FB6">
        <w:rPr>
          <w:rFonts w:ascii="Times New Roman" w:hAnsi="Times New Roman" w:cs="Times New Roman"/>
          <w:b/>
          <w:sz w:val="28"/>
          <w:szCs w:val="28"/>
        </w:rPr>
        <w:t xml:space="preserve">Социально – коммуникативное развитие </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b/>
          <w:bCs/>
          <w:i/>
          <w:iCs/>
          <w:sz w:val="28"/>
          <w:szCs w:val="28"/>
        </w:rPr>
        <w:t>Люди (взрослые и дети)</w:t>
      </w:r>
      <w:r w:rsidRPr="00B01D19">
        <w:rPr>
          <w:rFonts w:ascii="Times New Roman" w:hAnsi="Times New Roman" w:cs="Times New Roman"/>
          <w:sz w:val="28"/>
          <w:szCs w:val="28"/>
        </w:rPr>
        <w:t>. Узнавание имен мальчиков и девочек в группе.</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Определение детьми особенностей внешнего вида мальчиков и девочек, их</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одежды, прически, предпочитаемые игрушки. Отличие взрослых и детей в</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жизни и на картинках. Показ и называние основных частей тела и лица человека, его действия. Различение и называние действий взрослых.</w:t>
      </w:r>
    </w:p>
    <w:p w:rsid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Определение ярко выраженных эмоциональных состояний, которые</w:t>
      </w:r>
      <w:r>
        <w:rPr>
          <w:rFonts w:ascii="Times New Roman" w:hAnsi="Times New Roman" w:cs="Times New Roman"/>
          <w:sz w:val="28"/>
          <w:szCs w:val="28"/>
        </w:rPr>
        <w:t xml:space="preserve"> </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воспитатель называет словом и подчеркнуто демонстрирует мимикой, жестами,</w:t>
      </w:r>
      <w:r>
        <w:rPr>
          <w:rFonts w:ascii="Times New Roman" w:hAnsi="Times New Roman" w:cs="Times New Roman"/>
          <w:sz w:val="28"/>
          <w:szCs w:val="28"/>
        </w:rPr>
        <w:t xml:space="preserve"> </w:t>
      </w:r>
      <w:r w:rsidRPr="00B01D19">
        <w:rPr>
          <w:rFonts w:ascii="Times New Roman" w:hAnsi="Times New Roman" w:cs="Times New Roman"/>
          <w:sz w:val="28"/>
          <w:szCs w:val="28"/>
        </w:rPr>
        <w:t>интонацией голоса. Повторение за воспитателем слов, обозначающих эмоциональное состояние, узнавание на картинках.</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b/>
          <w:bCs/>
          <w:i/>
          <w:iCs/>
          <w:sz w:val="28"/>
          <w:szCs w:val="28"/>
        </w:rPr>
        <w:t>Семья</w:t>
      </w:r>
      <w:r w:rsidRPr="00B01D19">
        <w:rPr>
          <w:rFonts w:ascii="Times New Roman" w:hAnsi="Times New Roman" w:cs="Times New Roman"/>
          <w:sz w:val="28"/>
          <w:szCs w:val="28"/>
        </w:rPr>
        <w:t>. Рассматривание картинок, изображающих семью — детей и родите-</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лей. Узнавание членов семьи, называние их, понимание заботы родителей о детях.</w:t>
      </w:r>
    </w:p>
    <w:p w:rsid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b/>
          <w:bCs/>
          <w:i/>
          <w:iCs/>
          <w:sz w:val="28"/>
          <w:szCs w:val="28"/>
        </w:rPr>
        <w:t>Детский сад</w:t>
      </w:r>
      <w:r w:rsidRPr="00B01D19">
        <w:rPr>
          <w:rFonts w:ascii="Times New Roman" w:hAnsi="Times New Roman" w:cs="Times New Roman"/>
          <w:sz w:val="28"/>
          <w:szCs w:val="28"/>
        </w:rPr>
        <w:t xml:space="preserve">. Узнавание своей группы, воспитателей. Ориентировки в </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помещении группы. Понимание правил «можно», «нельзя». По показу и напоминанию взрослого здороваются, прощаются, говорят «спасибо», «пожалуйста».</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lastRenderedPageBreak/>
        <w:t>Проявление внимание к словам и указаниям воспитателя, действуют по его</w:t>
      </w:r>
    </w:p>
    <w:p w:rsid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 xml:space="preserve">примеру и показу. Участие вместе с воспитателем и детьми в общих </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подвижных, музыкальных, сюжетных и хороводных играх.</w:t>
      </w:r>
    </w:p>
    <w:p w:rsid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b/>
          <w:bCs/>
          <w:i/>
          <w:iCs/>
          <w:sz w:val="28"/>
          <w:szCs w:val="28"/>
        </w:rPr>
        <w:t>Труд</w:t>
      </w:r>
      <w:r w:rsidRPr="00B01D19">
        <w:rPr>
          <w:rFonts w:ascii="Times New Roman" w:hAnsi="Times New Roman" w:cs="Times New Roman"/>
          <w:sz w:val="28"/>
          <w:szCs w:val="28"/>
        </w:rPr>
        <w:t xml:space="preserve">. Представление о простых предметах своей одежды (названия), </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назначении их, способах надевания (колготок, маечек, футболок, штанишек).</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Наблюдение за процессами труда взрослых по обслуживанию детей, что</w:t>
      </w:r>
    </w:p>
    <w:p w:rsid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расширяет их кругозор. Называние определенных действий, которые взрослый</w:t>
      </w:r>
      <w:r>
        <w:rPr>
          <w:rFonts w:ascii="Times New Roman" w:hAnsi="Times New Roman" w:cs="Times New Roman"/>
          <w:sz w:val="28"/>
          <w:szCs w:val="28"/>
        </w:rPr>
        <w:t xml:space="preserve"> </w:t>
      </w:r>
      <w:r w:rsidRPr="00B01D19">
        <w:rPr>
          <w:rFonts w:ascii="Times New Roman" w:hAnsi="Times New Roman" w:cs="Times New Roman"/>
          <w:sz w:val="28"/>
          <w:szCs w:val="28"/>
        </w:rPr>
        <w:t>помогает ребенку выстроить в определенной последовательности.</w:t>
      </w:r>
    </w:p>
    <w:p w:rsidR="00B01D19" w:rsidRDefault="00B01D19" w:rsidP="00B01D19">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Познавательное развитие</w:t>
      </w:r>
    </w:p>
    <w:p w:rsid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 xml:space="preserve">Дети 2—3-х лет осваивают простейшие действия, основанные на </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перестановке предметов, изменении способа расположения, количества, действия</w:t>
      </w:r>
      <w:r>
        <w:rPr>
          <w:rFonts w:ascii="Times New Roman" w:hAnsi="Times New Roman" w:cs="Times New Roman"/>
          <w:sz w:val="28"/>
          <w:szCs w:val="28"/>
        </w:rPr>
        <w:t xml:space="preserve"> </w:t>
      </w:r>
      <w:r w:rsidRPr="00B01D19">
        <w:rPr>
          <w:rFonts w:ascii="Times New Roman" w:hAnsi="Times New Roman" w:cs="Times New Roman"/>
          <w:sz w:val="28"/>
          <w:szCs w:val="28"/>
        </w:rPr>
        <w:t>переливания, пересыпания. При поддержке взрослого использует простейшие</w:t>
      </w:r>
      <w:r>
        <w:rPr>
          <w:rFonts w:ascii="Times New Roman" w:hAnsi="Times New Roman" w:cs="Times New Roman"/>
          <w:sz w:val="28"/>
          <w:szCs w:val="28"/>
        </w:rPr>
        <w:t xml:space="preserve"> </w:t>
      </w:r>
      <w:r w:rsidRPr="00B01D19">
        <w:rPr>
          <w:rFonts w:ascii="Times New Roman" w:hAnsi="Times New Roman" w:cs="Times New Roman"/>
          <w:sz w:val="28"/>
          <w:szCs w:val="28"/>
        </w:rPr>
        <w:t>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Дети осваивают простейшие умения в различении пред</w:t>
      </w:r>
      <w:r>
        <w:rPr>
          <w:rFonts w:ascii="Times New Roman" w:hAnsi="Times New Roman" w:cs="Times New Roman"/>
          <w:sz w:val="28"/>
          <w:szCs w:val="28"/>
        </w:rPr>
        <w:t xml:space="preserve"> </w:t>
      </w:r>
      <w:r w:rsidRPr="00B01D19">
        <w:rPr>
          <w:rFonts w:ascii="Times New Roman" w:hAnsi="Times New Roman" w:cs="Times New Roman"/>
          <w:sz w:val="28"/>
          <w:szCs w:val="28"/>
        </w:rPr>
        <w:t>эталонов (это как</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мячик; как платочек). Начинают пользоваться эталонами форм (шар, куб, круг).</w:t>
      </w:r>
    </w:p>
    <w:p w:rsid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 xml:space="preserve">Различают среди двух-трех большие и маленькие предметы, длинные и </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короткие, высокие и низкие при условии резких различий.</w:t>
      </w:r>
    </w:p>
    <w:p w:rsid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Проявление интереса к количественной стороне множеств предметов.</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 xml:space="preserve"> Различение и показ, где один предмет, где много, находят и называют один, два</w:t>
      </w:r>
      <w:r>
        <w:rPr>
          <w:rFonts w:ascii="Times New Roman" w:hAnsi="Times New Roman" w:cs="Times New Roman"/>
          <w:sz w:val="28"/>
          <w:szCs w:val="28"/>
        </w:rPr>
        <w:t xml:space="preserve"> </w:t>
      </w:r>
      <w:r w:rsidRPr="00B01D19">
        <w:rPr>
          <w:rFonts w:ascii="Times New Roman" w:hAnsi="Times New Roman" w:cs="Times New Roman"/>
          <w:sz w:val="28"/>
          <w:szCs w:val="28"/>
        </w:rPr>
        <w:t>предмета.</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Освоение цветов спектра, использование в собственной речи некоторых</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слов-названий цвета, часто без соотнесения с данным цветом.</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Освоение фигур (круг, квадрат, овал, прямоугольник, треугольник, звезда,</w:t>
      </w:r>
    </w:p>
    <w:p w:rsid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 xml:space="preserve">крест), подбор по образцу, «опредмечивание» фигуры. Различение по </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величине, сравнивание трех предметов по величине.</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В процессе ознакомления с природой малыши узнают объекты и явления</w:t>
      </w:r>
    </w:p>
    <w:p w:rsidR="00EE3175"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 xml:space="preserve">неживой природы, которые доступны ребенку для непосредственного </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восприятия.</w:t>
      </w:r>
    </w:p>
    <w:p w:rsidR="00EE3175"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 xml:space="preserve">Знакомство с животными и растениями, которых можно встретить в </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ближайшем природном окружении, а также в детских книжках на иллюстрациях.</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Общие представления о конкретном животном или растении, отдельных его</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частях, их характерных признаках, особенностях образа жизни. Освоение от-</w:t>
      </w:r>
    </w:p>
    <w:p w:rsidR="00B01D19" w:rsidRP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дельных признаков конкретных животных и растений как живых организмов.</w:t>
      </w:r>
    </w:p>
    <w:p w:rsidR="00EE3175"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 xml:space="preserve">Получение первичных представлений о себе через взаимодействие с </w:t>
      </w:r>
    </w:p>
    <w:p w:rsidR="00B01D19" w:rsidRDefault="00B01D19" w:rsidP="00B01D19">
      <w:pPr>
        <w:autoSpaceDE w:val="0"/>
        <w:autoSpaceDN w:val="0"/>
        <w:adjustRightInd w:val="0"/>
        <w:spacing w:after="0" w:line="240" w:lineRule="auto"/>
        <w:rPr>
          <w:rFonts w:ascii="Times New Roman" w:hAnsi="Times New Roman" w:cs="Times New Roman"/>
          <w:sz w:val="28"/>
          <w:szCs w:val="28"/>
        </w:rPr>
      </w:pPr>
      <w:r w:rsidRPr="00B01D19">
        <w:rPr>
          <w:rFonts w:ascii="Times New Roman" w:hAnsi="Times New Roman" w:cs="Times New Roman"/>
          <w:sz w:val="28"/>
          <w:szCs w:val="28"/>
        </w:rPr>
        <w:t>природой.</w:t>
      </w:r>
    </w:p>
    <w:p w:rsidR="00EE3175" w:rsidRDefault="00EE3175" w:rsidP="00B01D19">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Речевое развитие.</w:t>
      </w:r>
    </w:p>
    <w:p w:rsidR="00EE3175" w:rsidRPr="00EE3175" w:rsidRDefault="00EE3175" w:rsidP="00EE3175">
      <w:pPr>
        <w:autoSpaceDE w:val="0"/>
        <w:autoSpaceDN w:val="0"/>
        <w:adjustRightInd w:val="0"/>
        <w:spacing w:after="0" w:line="240" w:lineRule="auto"/>
        <w:rPr>
          <w:rFonts w:ascii="Times New Roman" w:hAnsi="Times New Roman" w:cs="Times New Roman"/>
          <w:b/>
          <w:bCs/>
          <w:i/>
          <w:iCs/>
          <w:sz w:val="28"/>
          <w:szCs w:val="28"/>
        </w:rPr>
      </w:pPr>
      <w:r w:rsidRPr="00EE3175">
        <w:rPr>
          <w:rFonts w:ascii="Times New Roman" w:hAnsi="Times New Roman" w:cs="Times New Roman"/>
          <w:b/>
          <w:bCs/>
          <w:i/>
          <w:iCs/>
          <w:sz w:val="28"/>
          <w:szCs w:val="28"/>
        </w:rPr>
        <w:t>Связная речь</w:t>
      </w:r>
    </w:p>
    <w:p w:rsid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sz w:val="28"/>
          <w:szCs w:val="28"/>
        </w:rPr>
        <w:t xml:space="preserve">Понимание обращенной речи сначала с опорой на наглядность, а </w:t>
      </w:r>
    </w:p>
    <w:p w:rsidR="00EE3175" w:rsidRP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sz w:val="28"/>
          <w:szCs w:val="28"/>
        </w:rPr>
        <w:lastRenderedPageBreak/>
        <w:t>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w:t>
      </w:r>
      <w:r>
        <w:rPr>
          <w:rFonts w:ascii="Times New Roman" w:hAnsi="Times New Roman" w:cs="Times New Roman"/>
          <w:sz w:val="28"/>
          <w:szCs w:val="28"/>
        </w:rPr>
        <w:t xml:space="preserve"> </w:t>
      </w:r>
      <w:r w:rsidRPr="00EE3175">
        <w:rPr>
          <w:rFonts w:ascii="Times New Roman" w:hAnsi="Times New Roman" w:cs="Times New Roman"/>
          <w:sz w:val="28"/>
          <w:szCs w:val="28"/>
        </w:rPr>
        <w:t>или формы простого предложения. Отнесение к себе речи взрослого, обращенной к группе детей, понимание ее содержания.</w:t>
      </w:r>
    </w:p>
    <w:p w:rsidR="00EE3175" w:rsidRP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sz w:val="28"/>
          <w:szCs w:val="28"/>
        </w:rPr>
        <w:t>Инициативная связная разговорная речь как средство общения и познания</w:t>
      </w:r>
    </w:p>
    <w:p w:rsidR="00EE3175" w:rsidRP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sz w:val="28"/>
          <w:szCs w:val="28"/>
        </w:rPr>
        <w:t>окружающего мира. Переход ребенка от однословной, фразовой речи к использованию в речи предложений разных типов, отражающих связи и зависимости</w:t>
      </w:r>
    </w:p>
    <w:p w:rsidR="00EE3175" w:rsidRP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sz w:val="28"/>
          <w:szCs w:val="28"/>
        </w:rPr>
        <w:t>объектов.</w:t>
      </w:r>
    </w:p>
    <w:p w:rsidR="00EE3175" w:rsidRP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sz w:val="28"/>
          <w:szCs w:val="28"/>
        </w:rPr>
        <w:t>В словарь входят:</w:t>
      </w:r>
    </w:p>
    <w:p w:rsidR="00EE3175" w:rsidRP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sz w:val="28"/>
          <w:szCs w:val="28"/>
        </w:rPr>
        <w:t>— названия предметов и действий с предметами, некоторых особенностей</w:t>
      </w:r>
    </w:p>
    <w:p w:rsidR="00EE3175" w:rsidRP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sz w:val="28"/>
          <w:szCs w:val="28"/>
        </w:rPr>
        <w:t>предметов;</w:t>
      </w:r>
    </w:p>
    <w:p w:rsidR="00EE3175" w:rsidRP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sz w:val="28"/>
          <w:szCs w:val="28"/>
        </w:rPr>
        <w:t>— названия некоторых трудовых действий и собственных действий;</w:t>
      </w:r>
    </w:p>
    <w:p w:rsidR="00EE3175" w:rsidRP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sz w:val="28"/>
          <w:szCs w:val="28"/>
        </w:rPr>
        <w:t>— имена близких людей, имена детей группы;</w:t>
      </w:r>
    </w:p>
    <w:p w:rsid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sz w:val="28"/>
          <w:szCs w:val="28"/>
        </w:rPr>
        <w:t xml:space="preserve">— обозначения личностных качеств, особенностей внешности </w:t>
      </w:r>
    </w:p>
    <w:p w:rsidR="00EE3175" w:rsidRP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sz w:val="28"/>
          <w:szCs w:val="28"/>
        </w:rPr>
        <w:t>окружающих ребенка взрослых и сверстников.</w:t>
      </w:r>
    </w:p>
    <w:p w:rsidR="00EE3175" w:rsidRPr="00EE3175" w:rsidRDefault="00EE3175" w:rsidP="00EE3175">
      <w:pPr>
        <w:autoSpaceDE w:val="0"/>
        <w:autoSpaceDN w:val="0"/>
        <w:adjustRightInd w:val="0"/>
        <w:spacing w:after="0" w:line="240" w:lineRule="auto"/>
        <w:rPr>
          <w:rFonts w:ascii="Times New Roman" w:hAnsi="Times New Roman" w:cs="Times New Roman"/>
          <w:b/>
          <w:bCs/>
          <w:i/>
          <w:iCs/>
          <w:sz w:val="28"/>
          <w:szCs w:val="28"/>
        </w:rPr>
      </w:pPr>
      <w:r w:rsidRPr="00EE3175">
        <w:rPr>
          <w:rFonts w:ascii="Times New Roman" w:hAnsi="Times New Roman" w:cs="Times New Roman"/>
          <w:b/>
          <w:bCs/>
          <w:i/>
          <w:iCs/>
          <w:sz w:val="28"/>
          <w:szCs w:val="28"/>
        </w:rPr>
        <w:t>Грамматическая правильность речи</w:t>
      </w:r>
    </w:p>
    <w:p w:rsidR="00EE3175" w:rsidRP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sz w:val="28"/>
          <w:szCs w:val="28"/>
        </w:rPr>
        <w:t>Освоение большинства основных грамматических категорий: окончаний</w:t>
      </w:r>
    </w:p>
    <w:p w:rsid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sz w:val="28"/>
          <w:szCs w:val="28"/>
        </w:rPr>
        <w:t xml:space="preserve">существительных; уменьшительно-ласкательных суффиксов; явление </w:t>
      </w:r>
    </w:p>
    <w:p w:rsidR="00EE3175" w:rsidRP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sz w:val="28"/>
          <w:szCs w:val="28"/>
        </w:rPr>
        <w:t>словотворчества. Проявление способности выражать свои мысли посредством трех-,</w:t>
      </w:r>
      <w:r>
        <w:rPr>
          <w:rFonts w:ascii="Times New Roman" w:hAnsi="Times New Roman" w:cs="Times New Roman"/>
          <w:sz w:val="28"/>
          <w:szCs w:val="28"/>
        </w:rPr>
        <w:t xml:space="preserve"> </w:t>
      </w:r>
      <w:r w:rsidRPr="00EE3175">
        <w:rPr>
          <w:rFonts w:ascii="Times New Roman" w:hAnsi="Times New Roman" w:cs="Times New Roman"/>
          <w:sz w:val="28"/>
          <w:szCs w:val="28"/>
        </w:rPr>
        <w:t>четырехсловных предложений. Самостоятельная речь детей.</w:t>
      </w:r>
    </w:p>
    <w:p w:rsidR="00EE3175" w:rsidRPr="00EE3175" w:rsidRDefault="00EE3175" w:rsidP="00EE3175">
      <w:pPr>
        <w:autoSpaceDE w:val="0"/>
        <w:autoSpaceDN w:val="0"/>
        <w:adjustRightInd w:val="0"/>
        <w:spacing w:after="0" w:line="240" w:lineRule="auto"/>
        <w:rPr>
          <w:rFonts w:ascii="Times New Roman" w:hAnsi="Times New Roman" w:cs="Times New Roman"/>
          <w:b/>
          <w:bCs/>
          <w:i/>
          <w:iCs/>
          <w:sz w:val="28"/>
          <w:szCs w:val="28"/>
        </w:rPr>
      </w:pPr>
      <w:r w:rsidRPr="00EE3175">
        <w:rPr>
          <w:rFonts w:ascii="Times New Roman" w:hAnsi="Times New Roman" w:cs="Times New Roman"/>
          <w:b/>
          <w:bCs/>
          <w:i/>
          <w:iCs/>
          <w:sz w:val="28"/>
          <w:szCs w:val="28"/>
        </w:rPr>
        <w:t>Звуковая культура речи</w:t>
      </w:r>
    </w:p>
    <w:p w:rsidR="00EE3175" w:rsidRP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sz w:val="28"/>
          <w:szCs w:val="28"/>
        </w:rPr>
        <w:t>Развитие звуковой культуры речи включает в себя три основных</w:t>
      </w:r>
    </w:p>
    <w:p w:rsidR="00EE3175" w:rsidRP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sz w:val="28"/>
          <w:szCs w:val="28"/>
        </w:rPr>
        <w:t>раздела.</w:t>
      </w:r>
    </w:p>
    <w:p w:rsidR="00EE3175" w:rsidRP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i/>
          <w:iCs/>
          <w:sz w:val="28"/>
          <w:szCs w:val="28"/>
        </w:rPr>
        <w:t xml:space="preserve">В звукопроизношении </w:t>
      </w:r>
      <w:r w:rsidRPr="00EE3175">
        <w:rPr>
          <w:rFonts w:ascii="Times New Roman" w:hAnsi="Times New Roman" w:cs="Times New Roman"/>
          <w:sz w:val="28"/>
          <w:szCs w:val="28"/>
        </w:rPr>
        <w:t>для детей характерно физиологическое смягчение</w:t>
      </w:r>
    </w:p>
    <w:p w:rsidR="00EE3175" w:rsidRP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sz w:val="28"/>
          <w:szCs w:val="28"/>
        </w:rPr>
        <w:t>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w:t>
      </w:r>
      <w:r>
        <w:rPr>
          <w:rFonts w:ascii="Times New Roman" w:hAnsi="Times New Roman" w:cs="Times New Roman"/>
          <w:sz w:val="28"/>
          <w:szCs w:val="28"/>
        </w:rPr>
        <w:t xml:space="preserve"> </w:t>
      </w:r>
      <w:r w:rsidRPr="00EE3175">
        <w:rPr>
          <w:rFonts w:ascii="Times New Roman" w:hAnsi="Times New Roman" w:cs="Times New Roman"/>
          <w:sz w:val="28"/>
          <w:szCs w:val="28"/>
        </w:rPr>
        <w:t>требуется активная профилактическая работа по укреплению мышц органов</w:t>
      </w:r>
      <w:r>
        <w:rPr>
          <w:rFonts w:ascii="Times New Roman" w:hAnsi="Times New Roman" w:cs="Times New Roman"/>
          <w:sz w:val="28"/>
          <w:szCs w:val="28"/>
        </w:rPr>
        <w:t xml:space="preserve"> </w:t>
      </w:r>
      <w:r w:rsidRPr="00EE3175">
        <w:rPr>
          <w:rFonts w:ascii="Times New Roman" w:hAnsi="Times New Roman" w:cs="Times New Roman"/>
          <w:sz w:val="28"/>
          <w:szCs w:val="28"/>
        </w:rPr>
        <w:t>артикуляционного аппарата: губ, языка, щек.</w:t>
      </w:r>
    </w:p>
    <w:p w:rsidR="00EE3175" w:rsidRP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i/>
          <w:iCs/>
          <w:sz w:val="28"/>
          <w:szCs w:val="28"/>
        </w:rPr>
        <w:t xml:space="preserve">В </w:t>
      </w:r>
      <w:proofErr w:type="spellStart"/>
      <w:r w:rsidRPr="00EE3175">
        <w:rPr>
          <w:rFonts w:ascii="Times New Roman" w:hAnsi="Times New Roman" w:cs="Times New Roman"/>
          <w:i/>
          <w:iCs/>
          <w:sz w:val="28"/>
          <w:szCs w:val="28"/>
        </w:rPr>
        <w:t>словопроизношении</w:t>
      </w:r>
      <w:proofErr w:type="spellEnd"/>
      <w:r w:rsidRPr="00EE3175">
        <w:rPr>
          <w:rFonts w:ascii="Times New Roman" w:hAnsi="Times New Roman" w:cs="Times New Roman"/>
          <w:i/>
          <w:iCs/>
          <w:sz w:val="28"/>
          <w:szCs w:val="28"/>
        </w:rPr>
        <w:t xml:space="preserve"> </w:t>
      </w:r>
      <w:r w:rsidRPr="00EE3175">
        <w:rPr>
          <w:rFonts w:ascii="Times New Roman" w:hAnsi="Times New Roman" w:cs="Times New Roman"/>
          <w:sz w:val="28"/>
          <w:szCs w:val="28"/>
        </w:rPr>
        <w:t>ребенок пытается произнести все слова, которые не-</w:t>
      </w:r>
    </w:p>
    <w:p w:rsidR="00EE3175" w:rsidRP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sz w:val="28"/>
          <w:szCs w:val="28"/>
        </w:rPr>
        <w:t>обходимы для выражения его мысли. В использовании разных по сложности</w:t>
      </w:r>
    </w:p>
    <w:p w:rsid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sz w:val="28"/>
          <w:szCs w:val="28"/>
        </w:rPr>
        <w:t xml:space="preserve">слов наблюдается устойчивое воспроизведение ритма слова. Преодоление </w:t>
      </w:r>
    </w:p>
    <w:p w:rsidR="00EE3175" w:rsidRP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sz w:val="28"/>
          <w:szCs w:val="28"/>
        </w:rPr>
        <w:t>явления пропуска слогов в словах по образцу взрослого.</w:t>
      </w:r>
    </w:p>
    <w:p w:rsid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i/>
          <w:iCs/>
          <w:sz w:val="28"/>
          <w:szCs w:val="28"/>
        </w:rPr>
        <w:t>Выразительность речи</w:t>
      </w:r>
      <w:r w:rsidRPr="00EE3175">
        <w:rPr>
          <w:rFonts w:ascii="Times New Roman" w:hAnsi="Times New Roman" w:cs="Times New Roman"/>
          <w:sz w:val="28"/>
          <w:szCs w:val="28"/>
        </w:rPr>
        <w:t xml:space="preserve">. Выражение своего отношения к предмету </w:t>
      </w:r>
      <w:r>
        <w:rPr>
          <w:rFonts w:ascii="Times New Roman" w:hAnsi="Times New Roman" w:cs="Times New Roman"/>
          <w:sz w:val="28"/>
          <w:szCs w:val="28"/>
        </w:rPr>
        <w:t xml:space="preserve">  </w:t>
      </w:r>
    </w:p>
    <w:p w:rsidR="00EE3175" w:rsidRDefault="00EE3175" w:rsidP="00EE3175">
      <w:pPr>
        <w:autoSpaceDE w:val="0"/>
        <w:autoSpaceDN w:val="0"/>
        <w:adjustRightInd w:val="0"/>
        <w:spacing w:after="0" w:line="240" w:lineRule="auto"/>
        <w:rPr>
          <w:rFonts w:ascii="Times New Roman" w:hAnsi="Times New Roman" w:cs="Times New Roman"/>
          <w:sz w:val="28"/>
          <w:szCs w:val="28"/>
        </w:rPr>
      </w:pPr>
      <w:r w:rsidRPr="00EE3175">
        <w:rPr>
          <w:rFonts w:ascii="Times New Roman" w:hAnsi="Times New Roman" w:cs="Times New Roman"/>
          <w:sz w:val="28"/>
          <w:szCs w:val="28"/>
        </w:rPr>
        <w:t xml:space="preserve">разговора при помощи разнообразных вербальных средств и невербальных средств </w:t>
      </w:r>
      <w:r>
        <w:rPr>
          <w:rFonts w:ascii="Times New Roman" w:hAnsi="Times New Roman" w:cs="Times New Roman"/>
          <w:sz w:val="28"/>
          <w:szCs w:val="28"/>
        </w:rPr>
        <w:t xml:space="preserve">- </w:t>
      </w:r>
      <w:r w:rsidRPr="00EE3175">
        <w:rPr>
          <w:rFonts w:ascii="Times New Roman" w:hAnsi="Times New Roman" w:cs="Times New Roman"/>
          <w:sz w:val="28"/>
          <w:szCs w:val="28"/>
        </w:rPr>
        <w:t>жестов, мимики, пантомимики (движений). Проявление эмоциональной непроизвольной выразительности речи ребенка.</w:t>
      </w:r>
    </w:p>
    <w:p w:rsidR="00EE3175" w:rsidRDefault="00EE3175" w:rsidP="00EE3175">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Художественно-эстетическое развитие</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Рассматривание детьми и обыгрывание народных игрушек и предметов</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 xml:space="preserve">промыслов, разнообразных по материалу изготовления и образам. Дети </w:t>
      </w:r>
      <w:proofErr w:type="spellStart"/>
      <w:r w:rsidRPr="00087191">
        <w:rPr>
          <w:rFonts w:ascii="Times New Roman" w:hAnsi="Times New Roman" w:cs="Times New Roman"/>
          <w:sz w:val="28"/>
          <w:szCs w:val="28"/>
        </w:rPr>
        <w:t>узна</w:t>
      </w:r>
      <w:proofErr w:type="spellEnd"/>
      <w:r w:rsidRPr="00087191">
        <w:rPr>
          <w:rFonts w:ascii="Times New Roman" w:hAnsi="Times New Roman" w:cs="Times New Roman"/>
          <w:sz w:val="28"/>
          <w:szCs w:val="28"/>
        </w:rPr>
        <w:t>-</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lastRenderedPageBreak/>
        <w:t>ют их названия, функциональную направленность (что с ними можно делать:</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игрушки — играть, посуда — используется в процессе еды и приготовления</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пищи и т. п.).</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Восприятие, рассматривание разных образов: животных (лошадки, медведя,</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собаки, птицы и т. п.), человека (барышни, няньки). Соотнесение</w:t>
      </w:r>
      <w:r>
        <w:rPr>
          <w:rFonts w:ascii="Times New Roman" w:hAnsi="Times New Roman" w:cs="Times New Roman"/>
          <w:sz w:val="28"/>
          <w:szCs w:val="28"/>
        </w:rPr>
        <w:t xml:space="preserve"> </w:t>
      </w:r>
      <w:r w:rsidRPr="00087191">
        <w:rPr>
          <w:rFonts w:ascii="Times New Roman" w:hAnsi="Times New Roman" w:cs="Times New Roman"/>
          <w:sz w:val="28"/>
          <w:szCs w:val="28"/>
        </w:rPr>
        <w:t>изображения</w:t>
      </w:r>
      <w:r>
        <w:rPr>
          <w:rFonts w:ascii="Times New Roman" w:hAnsi="Times New Roman" w:cs="Times New Roman"/>
          <w:sz w:val="28"/>
          <w:szCs w:val="28"/>
        </w:rPr>
        <w:t xml:space="preserve"> </w:t>
      </w:r>
      <w:r w:rsidRPr="00087191">
        <w:rPr>
          <w:rFonts w:ascii="Times New Roman" w:hAnsi="Times New Roman" w:cs="Times New Roman"/>
          <w:sz w:val="28"/>
          <w:szCs w:val="28"/>
        </w:rPr>
        <w:t>с предметами окружающего мира. Узнавание некоторых простых элементов</w:t>
      </w:r>
      <w:r>
        <w:rPr>
          <w:rFonts w:ascii="Times New Roman" w:hAnsi="Times New Roman" w:cs="Times New Roman"/>
          <w:sz w:val="28"/>
          <w:szCs w:val="28"/>
        </w:rPr>
        <w:t xml:space="preserve"> </w:t>
      </w:r>
      <w:r w:rsidRPr="00087191">
        <w:rPr>
          <w:rFonts w:ascii="Times New Roman" w:hAnsi="Times New Roman" w:cs="Times New Roman"/>
          <w:sz w:val="28"/>
          <w:szCs w:val="28"/>
        </w:rPr>
        <w:t>росписи предметов народных промыслов.</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Рассматривание знакомых детских книг. Освоение элементарных правил</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 xml:space="preserve">использования книги. Познание того, что рисунки в книгах </w:t>
      </w:r>
      <w:r>
        <w:rPr>
          <w:rFonts w:ascii="Times New Roman" w:hAnsi="Times New Roman" w:cs="Times New Roman"/>
          <w:sz w:val="28"/>
          <w:szCs w:val="28"/>
        </w:rPr>
        <w:t>-</w:t>
      </w:r>
      <w:r w:rsidRPr="00087191">
        <w:rPr>
          <w:rFonts w:ascii="Times New Roman" w:hAnsi="Times New Roman" w:cs="Times New Roman"/>
          <w:sz w:val="28"/>
          <w:szCs w:val="28"/>
        </w:rPr>
        <w:t xml:space="preserve"> иллюстрации </w:t>
      </w:r>
      <w:r>
        <w:rPr>
          <w:rFonts w:ascii="Times New Roman" w:hAnsi="Times New Roman" w:cs="Times New Roman"/>
          <w:sz w:val="28"/>
          <w:szCs w:val="28"/>
        </w:rPr>
        <w:t>-</w:t>
      </w:r>
    </w:p>
    <w:p w:rsid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 xml:space="preserve">созданы художниками. Учатся внимательно рассматривать изображение, </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слушать описание взрослого, соотносить изображенное с собственным опытом.</w:t>
      </w:r>
    </w:p>
    <w:p w:rsid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 xml:space="preserve">Освоение детьми некоторых изобразительных материалов: различение, </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называние, выбор по инструкции взрослого.</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В практических ситуациях освоение некоторых инструментов и действий с</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ними, правил использования.</w:t>
      </w:r>
    </w:p>
    <w:p w:rsid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 xml:space="preserve">В совместной с педагогом деятельности познание об элементах </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строительных конструкторов: название деталей, некоторые свойства, способы крепления.</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Освоение способов создания простых изображений: на основе готовых</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основ — нарисованных взрослым образов, линий, точек и отпечатков.</w:t>
      </w:r>
    </w:p>
    <w:p w:rsid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 xml:space="preserve">Музыкальное развитие на третьем году жизни включает слушание </w:t>
      </w:r>
    </w:p>
    <w:p w:rsidR="00EE3175"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инструментальной музыки (небольшие пьесы для детей) в живом исполнении взрослого. Музыкально-ритмические движения дети воспроизводят по показу воспитателя — элементы плясок. Музыкальная игра включает сюжетно-ролевую</w:t>
      </w:r>
      <w:r>
        <w:rPr>
          <w:rFonts w:ascii="Times New Roman" w:hAnsi="Times New Roman" w:cs="Times New Roman"/>
          <w:sz w:val="28"/>
          <w:szCs w:val="28"/>
        </w:rPr>
        <w:t xml:space="preserve"> </w:t>
      </w:r>
      <w:r w:rsidRPr="00087191">
        <w:rPr>
          <w:rFonts w:ascii="Times New Roman" w:hAnsi="Times New Roman" w:cs="Times New Roman"/>
          <w:sz w:val="28"/>
          <w:szCs w:val="28"/>
        </w:rPr>
        <w:t>игру, где дети могут уже исполнять свои первые роли под музыку. Освоение</w:t>
      </w:r>
      <w:r>
        <w:rPr>
          <w:rFonts w:ascii="Times New Roman" w:hAnsi="Times New Roman" w:cs="Times New Roman"/>
          <w:sz w:val="28"/>
          <w:szCs w:val="28"/>
        </w:rPr>
        <w:t xml:space="preserve"> </w:t>
      </w:r>
      <w:r w:rsidRPr="00087191">
        <w:rPr>
          <w:rFonts w:ascii="Times New Roman" w:hAnsi="Times New Roman" w:cs="Times New Roman"/>
          <w:sz w:val="28"/>
          <w:szCs w:val="28"/>
        </w:rPr>
        <w:t>движений, умения слушать музыку, действовать согласно с ней.</w:t>
      </w:r>
    </w:p>
    <w:p w:rsidR="00087191" w:rsidRDefault="00087191" w:rsidP="00087191">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Физическое развитие.</w:t>
      </w:r>
    </w:p>
    <w:p w:rsid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 xml:space="preserve">Узнавание детьми разных способов ходьбы, прыжков, ползания и </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лазания, катания, бросания и ловли, построений, исходные положения в общеразвивающих упражнениях. Освоение простейших общих для всех правил в</w:t>
      </w:r>
      <w:r>
        <w:rPr>
          <w:rFonts w:ascii="Times New Roman" w:hAnsi="Times New Roman" w:cs="Times New Roman"/>
          <w:sz w:val="28"/>
          <w:szCs w:val="28"/>
        </w:rPr>
        <w:t xml:space="preserve"> </w:t>
      </w:r>
      <w:r w:rsidRPr="00087191">
        <w:rPr>
          <w:rFonts w:ascii="Times New Roman" w:hAnsi="Times New Roman" w:cs="Times New Roman"/>
          <w:sz w:val="28"/>
          <w:szCs w:val="28"/>
        </w:rPr>
        <w:t>подвижных играх. Узнавание о возможности передачи в движениях действий</w:t>
      </w:r>
      <w:r>
        <w:rPr>
          <w:rFonts w:ascii="Times New Roman" w:hAnsi="Times New Roman" w:cs="Times New Roman"/>
          <w:sz w:val="28"/>
          <w:szCs w:val="28"/>
        </w:rPr>
        <w:t xml:space="preserve"> </w:t>
      </w:r>
      <w:r w:rsidRPr="00087191">
        <w:rPr>
          <w:rFonts w:ascii="Times New Roman" w:hAnsi="Times New Roman" w:cs="Times New Roman"/>
          <w:sz w:val="28"/>
          <w:szCs w:val="28"/>
        </w:rPr>
        <w:t>знакомых им зверей, домашних животных, птиц, рыб, насекомых, сказочных</w:t>
      </w:r>
      <w:r>
        <w:rPr>
          <w:rFonts w:ascii="Times New Roman" w:hAnsi="Times New Roman" w:cs="Times New Roman"/>
          <w:sz w:val="28"/>
          <w:szCs w:val="28"/>
        </w:rPr>
        <w:t xml:space="preserve"> </w:t>
      </w:r>
      <w:r w:rsidRPr="00087191">
        <w:rPr>
          <w:rFonts w:ascii="Times New Roman" w:hAnsi="Times New Roman" w:cs="Times New Roman"/>
          <w:sz w:val="28"/>
          <w:szCs w:val="28"/>
        </w:rPr>
        <w:t>персонажей.</w:t>
      </w:r>
    </w:p>
    <w:p w:rsid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 xml:space="preserve">На 3-м году жизни происходит освоение разнообразных физических </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упражнений, общеразвивающих упражнений, основных движений, подвижных игр</w:t>
      </w:r>
      <w:r>
        <w:rPr>
          <w:rFonts w:ascii="Times New Roman" w:hAnsi="Times New Roman" w:cs="Times New Roman"/>
          <w:sz w:val="28"/>
          <w:szCs w:val="28"/>
        </w:rPr>
        <w:t xml:space="preserve"> </w:t>
      </w:r>
      <w:r w:rsidRPr="00087191">
        <w:rPr>
          <w:rFonts w:ascii="Times New Roman" w:hAnsi="Times New Roman" w:cs="Times New Roman"/>
          <w:sz w:val="28"/>
          <w:szCs w:val="28"/>
        </w:rPr>
        <w:t>и их правил.</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По мере накопления двигательного опыта у малышей идет формирование</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новых двигательных умений: строиться парами, друг за другом; сохранять</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заданное направление при выполнении упражнений; активно включаться</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в выполнение упражнений; ходить, не сталкиваясь и не мешая друг другу;</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сохранять равновесие на ограниченной площади опоры; бегать, не мешая</w:t>
      </w:r>
    </w:p>
    <w:p w:rsid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lastRenderedPageBreak/>
        <w:t xml:space="preserve">друг другу, не наталкиваясь друг на друга; подпрыгивать на месте, </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продвигаясь вперед; перепрыгивать через предметы, лежащие на полу, мягко приземляться; бросать мяч воспитателю и ловить брошенный им мяч; подтягиваться</w:t>
      </w:r>
      <w:r>
        <w:rPr>
          <w:rFonts w:ascii="Times New Roman" w:hAnsi="Times New Roman" w:cs="Times New Roman"/>
          <w:sz w:val="28"/>
          <w:szCs w:val="28"/>
        </w:rPr>
        <w:t xml:space="preserve"> </w:t>
      </w:r>
      <w:r w:rsidRPr="00087191">
        <w:rPr>
          <w:rFonts w:ascii="Times New Roman" w:hAnsi="Times New Roman" w:cs="Times New Roman"/>
          <w:sz w:val="28"/>
          <w:szCs w:val="28"/>
        </w:rPr>
        <w:t>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p>
    <w:p w:rsid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 xml:space="preserve">Участие в многообразных играх и игровых упражнениях, которые </w:t>
      </w:r>
    </w:p>
    <w:p w:rsidR="00087191" w:rsidRPr="00087191" w:rsidRDefault="00087191" w:rsidP="00087191">
      <w:pPr>
        <w:autoSpaceDE w:val="0"/>
        <w:autoSpaceDN w:val="0"/>
        <w:adjustRightInd w:val="0"/>
        <w:spacing w:after="0" w:line="240" w:lineRule="auto"/>
        <w:rPr>
          <w:rFonts w:ascii="Times New Roman" w:hAnsi="Times New Roman" w:cs="Times New Roman"/>
          <w:sz w:val="28"/>
          <w:szCs w:val="28"/>
        </w:rPr>
      </w:pPr>
      <w:r w:rsidRPr="00087191">
        <w:rPr>
          <w:rFonts w:ascii="Times New Roman" w:hAnsi="Times New Roman" w:cs="Times New Roman"/>
          <w:sz w:val="28"/>
          <w:szCs w:val="28"/>
        </w:rPr>
        <w:t>направлены на развитие наиболее значимых в этом возрасте скоростно-силовых качеств и быстроты (особенно быстроты реакции), а также на развитие силы,</w:t>
      </w:r>
      <w:r>
        <w:rPr>
          <w:rFonts w:ascii="Times New Roman" w:hAnsi="Times New Roman" w:cs="Times New Roman"/>
          <w:sz w:val="28"/>
          <w:szCs w:val="28"/>
        </w:rPr>
        <w:t xml:space="preserve"> </w:t>
      </w:r>
      <w:r w:rsidRPr="00087191">
        <w:rPr>
          <w:rFonts w:ascii="Times New Roman" w:hAnsi="Times New Roman" w:cs="Times New Roman"/>
          <w:sz w:val="28"/>
          <w:szCs w:val="28"/>
        </w:rPr>
        <w:t>координации движений. Упражнения в беге содействуют развитию общей выносливости.</w:t>
      </w:r>
    </w:p>
    <w:p w:rsidR="00A773FB" w:rsidRDefault="00D70FB6" w:rsidP="00E76D6D">
      <w:pPr>
        <w:pStyle w:val="aa"/>
        <w:kinsoku w:val="0"/>
        <w:overflowPunct w:val="0"/>
        <w:jc w:val="both"/>
        <w:rPr>
          <w:b/>
        </w:rPr>
      </w:pPr>
      <w:r>
        <w:rPr>
          <w:b/>
        </w:rPr>
        <w:t>2.2.Содержание</w:t>
      </w:r>
      <w:r w:rsidR="00A54CB0" w:rsidRPr="00A54CB0">
        <w:rPr>
          <w:b/>
        </w:rPr>
        <w:t xml:space="preserve"> вариативных форм, способов, методов и средств реали</w:t>
      </w:r>
      <w:r>
        <w:rPr>
          <w:b/>
        </w:rPr>
        <w:t>зации программы</w:t>
      </w:r>
      <w:r w:rsidR="00A54CB0" w:rsidRPr="00A54CB0">
        <w:rPr>
          <w:b/>
        </w:rPr>
        <w:t xml:space="preserve"> с учетом возрастных и индивидуальных особенностей воспитанников, специфики их образовательных потребностей и интересов</w:t>
      </w:r>
    </w:p>
    <w:p w:rsidR="009011E5" w:rsidRPr="00A773FB" w:rsidRDefault="009011E5" w:rsidP="009011E5">
      <w:pPr>
        <w:pStyle w:val="aa"/>
        <w:kinsoku w:val="0"/>
        <w:overflowPunct w:val="0"/>
        <w:jc w:val="both"/>
        <w:rPr>
          <w:b/>
        </w:rPr>
      </w:pPr>
      <w:r>
        <w:t>Младший возраст—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со взрослыми, сверстниками, с предметным миром.</w:t>
      </w:r>
    </w:p>
    <w:p w:rsidR="009011E5" w:rsidRDefault="009011E5" w:rsidP="009011E5">
      <w:pPr>
        <w:pStyle w:val="aa"/>
        <w:kinsoku w:val="0"/>
        <w:overflowPunct w:val="0"/>
        <w:jc w:val="both"/>
      </w:pPr>
      <w:r>
        <w:t>В раннем возрасте ребенок многому научился: он освоил ходьбу, разнообразные действия с предметами, у него успешно развиваются понимание речи и активная речь, малыш получил ценный опыт эмоционального общения с взрослыми, почувствовал заботу и поддержку. Все это вызывает у него радостное ощущение роста своих возможностей и стремление к самостоятельности.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9011E5" w:rsidRDefault="009011E5" w:rsidP="009011E5">
      <w:pPr>
        <w:pStyle w:val="aa"/>
        <w:tabs>
          <w:tab w:val="left" w:pos="9355"/>
        </w:tabs>
        <w:kinsoku w:val="0"/>
        <w:overflowPunct w:val="0"/>
        <w:jc w:val="both"/>
      </w:pPr>
      <w:r>
        <w:t xml:space="preserve">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 терпение по поводу его медленных и неумелых действий. Необходимо помочь каждому ребенку заметить рост своих </w:t>
      </w:r>
      <w:r>
        <w:lastRenderedPageBreak/>
        <w:t>достижений, ощутить радость переживания успеха в деятельности («Я -молодец!»).</w:t>
      </w:r>
    </w:p>
    <w:p w:rsidR="009011E5" w:rsidRDefault="009011E5" w:rsidP="009011E5">
      <w:pPr>
        <w:pStyle w:val="aa"/>
        <w:kinsoku w:val="0"/>
        <w:overflowPunct w:val="0"/>
        <w:jc w:val="both"/>
      </w:pPr>
      <w:r>
        <w:t>Самостоятельность формируется у младшего дошкольника в совместной деятельности с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w:t>
      </w:r>
    </w:p>
    <w:p w:rsidR="009011E5" w:rsidRDefault="009011E5" w:rsidP="009011E5">
      <w:pPr>
        <w:pStyle w:val="aa"/>
        <w:kinsoku w:val="0"/>
        <w:overflowPunct w:val="0"/>
        <w:jc w:val="both"/>
      </w:pPr>
      <w:r>
        <w:t>Он постепенно расширяет область самостоятельных действий ребенка   его растущих возможностей и своей положительной оценкой усиливает стремление без помощи взрослого добиться лучшего результата.</w:t>
      </w:r>
    </w:p>
    <w:p w:rsidR="009011E5" w:rsidRDefault="009011E5" w:rsidP="009011E5">
      <w:pPr>
        <w:pStyle w:val="aa"/>
        <w:kinsoku w:val="0"/>
        <w:overflowPunct w:val="0"/>
        <w:jc w:val="both"/>
      </w:pPr>
      <w:r>
        <w:t>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третьего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w:t>
      </w:r>
    </w:p>
    <w:p w:rsidR="009011E5" w:rsidRDefault="009011E5" w:rsidP="009011E5">
      <w:pPr>
        <w:pStyle w:val="aa"/>
        <w:kinsoku w:val="0"/>
        <w:overflowPunct w:val="0"/>
        <w:jc w:val="both"/>
      </w:pPr>
      <w:r>
        <w:t>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w:t>
      </w:r>
      <w:r>
        <w:tab/>
        <w:t>(словарный запас ,звукопроизношение, беглость речи, понимание и запоминании прочитанного).</w:t>
      </w:r>
    </w:p>
    <w:p w:rsidR="009011E5" w:rsidRDefault="009011E5" w:rsidP="009011E5">
      <w:pPr>
        <w:pStyle w:val="aa"/>
        <w:kinsoku w:val="0"/>
        <w:overflowPunct w:val="0"/>
        <w:jc w:val="both"/>
      </w:pPr>
      <w:r>
        <w:t>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9011E5" w:rsidRDefault="009011E5" w:rsidP="009011E5">
      <w:pPr>
        <w:pStyle w:val="aa"/>
        <w:kinsoku w:val="0"/>
        <w:overflowPunct w:val="0"/>
        <w:jc w:val="both"/>
      </w:pPr>
      <w:r>
        <w:t>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(водой, снегом, песком, красками, бумагой). Если ребенок не встречает заинтересованного отношения воспитателя, у него могут возникнуть негативизм и упрямство.</w:t>
      </w:r>
    </w:p>
    <w:p w:rsidR="009011E5" w:rsidRDefault="009011E5" w:rsidP="009011E5">
      <w:pPr>
        <w:pStyle w:val="aa"/>
        <w:tabs>
          <w:tab w:val="left" w:pos="5222"/>
        </w:tabs>
        <w:kinsoku w:val="0"/>
        <w:overflowPunct w:val="0"/>
        <w:jc w:val="both"/>
      </w:pPr>
      <w:r>
        <w:t xml:space="preserve">У младших дошкольников возрастает целенаправленность действий. В играх, в предметной и художественной деятельности воспитатель помогает детям принимать цель и связывать результат с поставленной целью(построить домик для собачки— собачка радуется построенному домику; слепить бублик для куклы—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w:t>
      </w:r>
      <w:r>
        <w:lastRenderedPageBreak/>
        <w:t>планирующей функции. В 3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w:t>
      </w:r>
    </w:p>
    <w:p w:rsidR="009011E5" w:rsidRDefault="009011E5" w:rsidP="009011E5">
      <w:pPr>
        <w:pStyle w:val="aa"/>
        <w:tabs>
          <w:tab w:val="left" w:pos="5222"/>
        </w:tabs>
        <w:kinsoku w:val="0"/>
        <w:overflowPunct w:val="0"/>
        <w:jc w:val="both"/>
      </w:pPr>
      <w:r>
        <w:t>К концу третьего года  жизни развивается интерес к общению со сверстниками.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w:t>
      </w:r>
    </w:p>
    <w:p w:rsidR="009011E5" w:rsidRDefault="009011E5" w:rsidP="009011E5">
      <w:pPr>
        <w:pStyle w:val="aa"/>
        <w:tabs>
          <w:tab w:val="left" w:pos="5222"/>
        </w:tabs>
        <w:kinsoku w:val="0"/>
        <w:overflowPunct w:val="0"/>
        <w:jc w:val="both"/>
      </w:pPr>
      <w:r>
        <w:t>Игра—любимая деятельность младших дошкольников. Задача воспитателя состоит в том, чтобы сделать игру содержанием детской жизни. Игра   приемы сопровождают дошкольников в течение всего времени пребывания в детском саду.</w:t>
      </w:r>
    </w:p>
    <w:p w:rsidR="009011E5" w:rsidRDefault="009011E5" w:rsidP="009011E5">
      <w:pPr>
        <w:pStyle w:val="aa"/>
        <w:tabs>
          <w:tab w:val="left" w:pos="5222"/>
        </w:tabs>
        <w:kinsoku w:val="0"/>
        <w:overflowPunct w:val="0"/>
        <w:jc w:val="both"/>
      </w:pPr>
      <w:r>
        <w:t xml:space="preserve">Доверие и привязанность к воспитателю - необходимые условия хорошего самочувствия и развития ребенка в детском саду. </w:t>
      </w:r>
    </w:p>
    <w:p w:rsidR="009011E5" w:rsidRDefault="009011E5" w:rsidP="009011E5">
      <w:pPr>
        <w:pStyle w:val="aa"/>
        <w:tabs>
          <w:tab w:val="left" w:pos="5222"/>
        </w:tabs>
        <w:kinsoku w:val="0"/>
        <w:overflowPunct w:val="0"/>
        <w:jc w:val="both"/>
      </w:pPr>
      <w:r>
        <w:rPr>
          <w:i/>
          <w:iCs/>
        </w:rPr>
        <w:t xml:space="preserve">Младший дошкольник особенно нуждается в материнской поддержке и заботе воспитателя. </w:t>
      </w:r>
      <w:r>
        <w:t xml:space="preserve">Он стремится получить эмоциональную оценку взрослого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w:t>
      </w:r>
      <w:r>
        <w:rPr>
          <w:i/>
          <w:iCs/>
        </w:rPr>
        <w:t xml:space="preserve">воспитатель ежедневно общается с каждым ребенком—индивидуально или в маленькой подгруппе детей(2—3 ребенка). </w:t>
      </w:r>
      <w:r>
        <w:t>Это обязательное условие организации жизни в младших группах.</w:t>
      </w:r>
    </w:p>
    <w:p w:rsidR="009011E5" w:rsidRDefault="009011E5" w:rsidP="009011E5">
      <w:pPr>
        <w:pStyle w:val="aa"/>
        <w:tabs>
          <w:tab w:val="left" w:pos="5222"/>
        </w:tabs>
        <w:kinsoku w:val="0"/>
        <w:overflowPunct w:val="0"/>
        <w:jc w:val="both"/>
      </w:pPr>
      <w:r>
        <w:t>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w:t>
      </w:r>
    </w:p>
    <w:p w:rsidR="009011E5" w:rsidRDefault="009011E5" w:rsidP="009011E5">
      <w:pPr>
        <w:pStyle w:val="aa"/>
        <w:tabs>
          <w:tab w:val="left" w:pos="5222"/>
        </w:tabs>
        <w:kinsoku w:val="0"/>
        <w:overflowPunct w:val="0"/>
        <w:jc w:val="both"/>
      </w:pPr>
      <w:r>
        <w:t>Воспитатель привлекает малышей к играм в маленьких подгруппах, к общим хороводным и образным имитационным играм, к парным поручениям. Педагог внимательно наблюдает за тем, как развивается общение со сверстниками у каждого ребенка, и соответственно обогащает детский опыт. Ежедневно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условием является время свободных игр по самостоятельному выбору и желанию детей.</w:t>
      </w:r>
    </w:p>
    <w:p w:rsidR="009011E5" w:rsidRDefault="009011E5" w:rsidP="009011E5">
      <w:pPr>
        <w:pStyle w:val="aa"/>
        <w:tabs>
          <w:tab w:val="left" w:pos="5222"/>
        </w:tabs>
        <w:kinsoku w:val="0"/>
        <w:overflowPunct w:val="0"/>
        <w:jc w:val="both"/>
      </w:pPr>
      <w:r>
        <w:t>Здоровый, нормально физически развивающийся ребенок третьего года жизни обычно бывает подвижным, жизнерадостным, любознательным. Он много играет, двигается, с удовольствием принимает участие во всех делах.</w:t>
      </w:r>
    </w:p>
    <w:p w:rsidR="009011E5" w:rsidRDefault="009011E5" w:rsidP="009011E5">
      <w:pPr>
        <w:pStyle w:val="aa"/>
        <w:tabs>
          <w:tab w:val="left" w:pos="5222"/>
        </w:tabs>
        <w:kinsoku w:val="0"/>
        <w:overflowPunct w:val="0"/>
        <w:jc w:val="both"/>
      </w:pPr>
      <w:r>
        <w:t xml:space="preserve">Младшие дошкольники усваивают некоторые нормы и правила поведения, </w:t>
      </w:r>
      <w:r>
        <w:lastRenderedPageBreak/>
        <w:t xml:space="preserve">связанные с определенными разрешениями и запретами(«можно»,«нужно»,«нельзя»), могут увидеть несоответствие поведения другого ребенка нормам и правилам. Следует учитывать, что взаимоотношения детей отличаются нестабильностью, требуют постоянного внимания воспитателя. Он приучает спокойно, не мешая друг другу, играть рядом, объединяться в игре с общей игрушкой, </w:t>
      </w:r>
    </w:p>
    <w:p w:rsidR="009011E5" w:rsidRDefault="009011E5" w:rsidP="009011E5">
      <w:pPr>
        <w:pStyle w:val="aa"/>
        <w:tabs>
          <w:tab w:val="left" w:pos="5222"/>
        </w:tabs>
        <w:kinsoku w:val="0"/>
        <w:overflowPunct w:val="0"/>
        <w:jc w:val="both"/>
      </w:pPr>
      <w:r>
        <w:t>развивать игровой сюжет из нескольких взаимосвязанных по смыслу эпизодов, участвовать в несложной совместной практической деятельности.</w:t>
      </w:r>
    </w:p>
    <w:p w:rsidR="009011E5" w:rsidRDefault="009011E5" w:rsidP="009011E5">
      <w:pPr>
        <w:pStyle w:val="aa"/>
        <w:tabs>
          <w:tab w:val="left" w:pos="5222"/>
        </w:tabs>
        <w:kinsoku w:val="0"/>
        <w:overflowPunct w:val="0"/>
        <w:jc w:val="both"/>
      </w:pPr>
      <w:r>
        <w:t>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w:t>
      </w:r>
    </w:p>
    <w:p w:rsidR="009011E5" w:rsidRDefault="009011E5" w:rsidP="009011E5">
      <w:pPr>
        <w:pStyle w:val="aa"/>
        <w:tabs>
          <w:tab w:val="left" w:pos="5222"/>
        </w:tabs>
        <w:kinsoku w:val="0"/>
        <w:overflowPunct w:val="0"/>
        <w:jc w:val="both"/>
      </w:pPr>
      <w:r>
        <w:rPr>
          <w:i/>
          <w:iCs/>
        </w:rPr>
        <w:t>Воспитатель показывает детям пример доброго отношения к окружающим: как утешить обиженного ,угостить, обрадовать, помочь</w:t>
      </w:r>
      <w:r>
        <w:t>.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9011E5" w:rsidRDefault="009011E5" w:rsidP="009011E5">
      <w:pPr>
        <w:pStyle w:val="aa"/>
        <w:tabs>
          <w:tab w:val="left" w:pos="5222"/>
        </w:tabs>
        <w:kinsoku w:val="0"/>
        <w:overflowPunct w:val="0"/>
        <w:jc w:val="both"/>
      </w:pPr>
      <w:r>
        <w:t>Основной образовательной единицей педагогического</w:t>
      </w:r>
      <w:r>
        <w:tab/>
        <w:t>процесса является образовательная игровая ситуация, т.е.такая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добиваться комплексности, взаимосвязи образовательных областей.</w:t>
      </w:r>
    </w:p>
    <w:p w:rsidR="009011E5" w:rsidRDefault="009011E5" w:rsidP="009011E5">
      <w:pPr>
        <w:pStyle w:val="aa"/>
        <w:tabs>
          <w:tab w:val="left" w:pos="5222"/>
        </w:tabs>
        <w:kinsoku w:val="0"/>
        <w:overflowPunct w:val="0"/>
        <w:jc w:val="both"/>
      </w:pPr>
      <w:r>
        <w:t>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 сберегающем поведении, но и для решения других задач:</w:t>
      </w:r>
    </w:p>
    <w:p w:rsidR="009011E5" w:rsidRDefault="009011E5" w:rsidP="009011E5">
      <w:pPr>
        <w:pStyle w:val="aa"/>
        <w:tabs>
          <w:tab w:val="left" w:pos="5222"/>
        </w:tabs>
        <w:kinsoku w:val="0"/>
        <w:overflowPunct w:val="0"/>
        <w:jc w:val="both"/>
      </w:pPr>
      <w:r>
        <w:t>О</w:t>
      </w:r>
      <w:r w:rsidRPr="00C9408F">
        <w:t>богащения</w:t>
      </w:r>
      <w:r>
        <w:t xml:space="preserve"> </w:t>
      </w:r>
      <w:r w:rsidRPr="00C9408F">
        <w:t>представлений</w:t>
      </w:r>
      <w:r>
        <w:t xml:space="preserve"> </w:t>
      </w:r>
      <w:r w:rsidRPr="00C9408F">
        <w:t>о</w:t>
      </w:r>
      <w:r>
        <w:t xml:space="preserve"> </w:t>
      </w:r>
      <w:r w:rsidRPr="00C9408F">
        <w:t>предметах</w:t>
      </w:r>
      <w:r>
        <w:t xml:space="preserve"> </w:t>
      </w:r>
      <w:r w:rsidRPr="00C9408F">
        <w:t>быта</w:t>
      </w:r>
      <w:r>
        <w:t xml:space="preserve"> </w:t>
      </w:r>
      <w:r w:rsidRPr="00C9408F">
        <w:t>и</w:t>
      </w:r>
      <w:r>
        <w:t xml:space="preserve"> </w:t>
      </w:r>
      <w:r w:rsidRPr="00C9408F">
        <w:t>их</w:t>
      </w:r>
      <w:r>
        <w:t xml:space="preserve"> </w:t>
      </w:r>
      <w:r w:rsidRPr="00C9408F">
        <w:t>назначении:</w:t>
      </w:r>
      <w:r>
        <w:t xml:space="preserve"> </w:t>
      </w:r>
      <w:r w:rsidRPr="00C9408F">
        <w:t>из</w:t>
      </w:r>
      <w:r>
        <w:t xml:space="preserve"> </w:t>
      </w:r>
      <w:r w:rsidRPr="00C9408F">
        <w:t>какой</w:t>
      </w:r>
      <w:r>
        <w:t xml:space="preserve"> </w:t>
      </w:r>
      <w:r w:rsidRPr="00C9408F">
        <w:t>чашки удобнее напоить куклу, какое одеяльце или подушечку выбрать,</w:t>
      </w:r>
      <w:r>
        <w:t xml:space="preserve"> </w:t>
      </w:r>
      <w:r w:rsidRPr="00C9408F">
        <w:t>какие</w:t>
      </w:r>
      <w:r>
        <w:t xml:space="preserve"> </w:t>
      </w:r>
      <w:r w:rsidRPr="00C9408F">
        <w:t>предметы</w:t>
      </w:r>
      <w:r>
        <w:t xml:space="preserve"> </w:t>
      </w:r>
      <w:r w:rsidRPr="00C9408F">
        <w:t>для</w:t>
      </w:r>
      <w:r>
        <w:t xml:space="preserve"> </w:t>
      </w:r>
      <w:r w:rsidRPr="00C9408F">
        <w:t>ухода</w:t>
      </w:r>
      <w:r>
        <w:t xml:space="preserve"> </w:t>
      </w:r>
      <w:r w:rsidRPr="00C9408F">
        <w:t>за</w:t>
      </w:r>
      <w:r>
        <w:t xml:space="preserve"> </w:t>
      </w:r>
      <w:r w:rsidRPr="00C9408F">
        <w:t>больной</w:t>
      </w:r>
      <w:r>
        <w:t xml:space="preserve"> </w:t>
      </w:r>
      <w:r w:rsidRPr="00C9408F">
        <w:t>необходимо</w:t>
      </w:r>
      <w:r>
        <w:t xml:space="preserve"> </w:t>
      </w:r>
      <w:r w:rsidRPr="00C9408F">
        <w:t>подобрать</w:t>
      </w:r>
      <w:r>
        <w:t xml:space="preserve"> </w:t>
      </w:r>
      <w:r w:rsidRPr="00C9408F">
        <w:t>и</w:t>
      </w:r>
      <w:r>
        <w:t xml:space="preserve"> пр.</w:t>
      </w:r>
    </w:p>
    <w:p w:rsidR="009011E5" w:rsidRDefault="009011E5" w:rsidP="009011E5">
      <w:pPr>
        <w:pStyle w:val="aa"/>
        <w:tabs>
          <w:tab w:val="left" w:pos="5222"/>
        </w:tabs>
        <w:kinsoku w:val="0"/>
        <w:overflowPunct w:val="0"/>
        <w:jc w:val="both"/>
      </w:pPr>
      <w:r>
        <w:t>О</w:t>
      </w:r>
      <w:r w:rsidRPr="00C9408F">
        <w:t>своения приемов сравнения предметов по разным признакам или их</w:t>
      </w:r>
      <w:r>
        <w:t xml:space="preserve"> </w:t>
      </w:r>
      <w:r w:rsidRPr="00C9408F">
        <w:t>группировки: отобрать для куклы из общего набора посуды только</w:t>
      </w:r>
      <w:r>
        <w:t xml:space="preserve"> </w:t>
      </w:r>
      <w:r w:rsidRPr="00C9408F">
        <w:t>маленькие чашку, блюдце, ложечку, тарелочку; или выбрать по желанию</w:t>
      </w:r>
      <w:r>
        <w:t xml:space="preserve"> </w:t>
      </w:r>
      <w:r w:rsidRPr="00C9408F">
        <w:t>куклы</w:t>
      </w:r>
      <w:r>
        <w:t xml:space="preserve"> т</w:t>
      </w:r>
      <w:r w:rsidRPr="00C9408F">
        <w:t>олько</w:t>
      </w:r>
      <w:r>
        <w:t xml:space="preserve"> </w:t>
      </w:r>
      <w:r w:rsidRPr="00C9408F">
        <w:t>яблочки</w:t>
      </w:r>
      <w:r>
        <w:t xml:space="preserve"> </w:t>
      </w:r>
      <w:r w:rsidRPr="00C9408F">
        <w:t>определенного</w:t>
      </w:r>
      <w:r>
        <w:t xml:space="preserve"> </w:t>
      </w:r>
      <w:r w:rsidRPr="00C9408F">
        <w:t>размера</w:t>
      </w:r>
      <w:r>
        <w:t xml:space="preserve"> </w:t>
      </w:r>
      <w:r w:rsidRPr="00C9408F">
        <w:t>и</w:t>
      </w:r>
      <w:r>
        <w:t xml:space="preserve"> </w:t>
      </w:r>
      <w:r w:rsidRPr="00C9408F">
        <w:t>формы</w:t>
      </w:r>
      <w:r>
        <w:t xml:space="preserve"> </w:t>
      </w:r>
      <w:r w:rsidRPr="00C9408F">
        <w:t>и</w:t>
      </w:r>
      <w:r>
        <w:t xml:space="preserve"> т. п.</w:t>
      </w:r>
    </w:p>
    <w:p w:rsidR="009011E5" w:rsidRDefault="009011E5" w:rsidP="009011E5">
      <w:pPr>
        <w:pStyle w:val="aa"/>
        <w:tabs>
          <w:tab w:val="left" w:pos="5222"/>
        </w:tabs>
        <w:kinsoku w:val="0"/>
        <w:overflowPunct w:val="0"/>
        <w:jc w:val="both"/>
      </w:pPr>
      <w:r>
        <w:t>О</w:t>
      </w:r>
      <w:r w:rsidRPr="00C9408F">
        <w:t>тражения эмоционального отношения к выздоравливающей кукле в</w:t>
      </w:r>
      <w:r>
        <w:t xml:space="preserve"> </w:t>
      </w:r>
      <w:r w:rsidRPr="00C9408F">
        <w:t>музыкальной</w:t>
      </w:r>
      <w:r>
        <w:t xml:space="preserve"> </w:t>
      </w:r>
      <w:r w:rsidRPr="00C9408F">
        <w:t>игре</w:t>
      </w:r>
      <w:r>
        <w:t xml:space="preserve"> </w:t>
      </w:r>
      <w:r w:rsidRPr="00C9408F">
        <w:t>«Любимая</w:t>
      </w:r>
      <w:r>
        <w:t xml:space="preserve"> </w:t>
      </w:r>
      <w:r w:rsidRPr="00C9408F">
        <w:t>кукла»</w:t>
      </w:r>
      <w:r>
        <w:t xml:space="preserve"> </w:t>
      </w:r>
      <w:r w:rsidRPr="00C9408F">
        <w:t>и</w:t>
      </w:r>
      <w:r>
        <w:t xml:space="preserve"> </w:t>
      </w:r>
      <w:r w:rsidRPr="00C9408F">
        <w:t>в</w:t>
      </w:r>
      <w:r>
        <w:t xml:space="preserve"> </w:t>
      </w:r>
      <w:r w:rsidRPr="00C9408F">
        <w:t>лепке</w:t>
      </w:r>
      <w:r>
        <w:t xml:space="preserve"> </w:t>
      </w:r>
      <w:r w:rsidRPr="00C9408F">
        <w:t>«Делаем</w:t>
      </w:r>
      <w:r>
        <w:t xml:space="preserve"> </w:t>
      </w:r>
      <w:r w:rsidRPr="00C9408F">
        <w:t>угощение</w:t>
      </w:r>
      <w:r>
        <w:t xml:space="preserve"> </w:t>
      </w:r>
      <w:r w:rsidRPr="00C9408F">
        <w:t>для</w:t>
      </w:r>
      <w:r>
        <w:t xml:space="preserve"> </w:t>
      </w:r>
      <w:r w:rsidRPr="00C9408F">
        <w:t>куклы</w:t>
      </w:r>
      <w:r>
        <w:t xml:space="preserve"> Маши».</w:t>
      </w:r>
    </w:p>
    <w:p w:rsidR="009011E5" w:rsidRDefault="009011E5" w:rsidP="009011E5">
      <w:pPr>
        <w:pStyle w:val="aa"/>
        <w:tabs>
          <w:tab w:val="left" w:pos="5222"/>
        </w:tabs>
        <w:kinsoku w:val="0"/>
        <w:overflowPunct w:val="0"/>
        <w:jc w:val="both"/>
      </w:pPr>
      <w:r>
        <w:t>О</w:t>
      </w:r>
      <w:r w:rsidRPr="00C9408F">
        <w:t>своения</w:t>
      </w:r>
      <w:r>
        <w:t xml:space="preserve"> </w:t>
      </w:r>
      <w:r w:rsidRPr="00C9408F">
        <w:t>представлений</w:t>
      </w:r>
      <w:r>
        <w:t xml:space="preserve"> </w:t>
      </w:r>
      <w:r w:rsidRPr="00C9408F">
        <w:t>о</w:t>
      </w:r>
      <w:r>
        <w:t xml:space="preserve">  </w:t>
      </w:r>
      <w:r w:rsidRPr="00C9408F">
        <w:t>домашних</w:t>
      </w:r>
      <w:r>
        <w:t xml:space="preserve"> </w:t>
      </w:r>
      <w:r w:rsidRPr="00C9408F">
        <w:t>животных</w:t>
      </w:r>
      <w:r>
        <w:t>.</w:t>
      </w:r>
    </w:p>
    <w:p w:rsidR="009011E5" w:rsidRDefault="009011E5" w:rsidP="009011E5">
      <w:pPr>
        <w:pStyle w:val="aa"/>
        <w:tabs>
          <w:tab w:val="left" w:pos="5222"/>
        </w:tabs>
        <w:kinsoku w:val="0"/>
        <w:overflowPunct w:val="0"/>
        <w:jc w:val="both"/>
      </w:pPr>
      <w:r>
        <w:lastRenderedPageBreak/>
        <w:t xml:space="preserve">Ситуация </w:t>
      </w:r>
      <w:r w:rsidRPr="00C9408F">
        <w:t>«Кот</w:t>
      </w:r>
      <w:r>
        <w:t xml:space="preserve"> </w:t>
      </w:r>
      <w:r w:rsidRPr="00C9408F">
        <w:t>Василий</w:t>
      </w:r>
      <w:r>
        <w:t xml:space="preserve"> </w:t>
      </w:r>
      <w:r w:rsidRPr="00C9408F">
        <w:t>и</w:t>
      </w:r>
      <w:r>
        <w:t xml:space="preserve"> </w:t>
      </w:r>
      <w:r w:rsidRPr="00C9408F">
        <w:t>котенок</w:t>
      </w:r>
      <w:r>
        <w:t xml:space="preserve"> </w:t>
      </w:r>
      <w:r w:rsidRPr="00C9408F">
        <w:t>Пух</w:t>
      </w:r>
      <w:r>
        <w:t xml:space="preserve"> </w:t>
      </w:r>
      <w:r w:rsidRPr="00C9408F">
        <w:t>пришли</w:t>
      </w:r>
      <w:r>
        <w:t xml:space="preserve"> </w:t>
      </w:r>
      <w:r w:rsidRPr="00C9408F">
        <w:t>проведать</w:t>
      </w:r>
      <w:r>
        <w:t xml:space="preserve"> </w:t>
      </w:r>
      <w:r w:rsidRPr="00C9408F">
        <w:t>нашу</w:t>
      </w:r>
      <w:r>
        <w:t xml:space="preserve"> </w:t>
      </w:r>
      <w:r w:rsidRPr="00C9408F">
        <w:t>Машеньку»;</w:t>
      </w:r>
    </w:p>
    <w:p w:rsidR="009011E5" w:rsidRDefault="009011E5" w:rsidP="009011E5">
      <w:pPr>
        <w:pStyle w:val="aa"/>
        <w:tabs>
          <w:tab w:val="left" w:pos="5222"/>
        </w:tabs>
        <w:kinsoku w:val="0"/>
        <w:overflowPunct w:val="0"/>
        <w:jc w:val="both"/>
      </w:pPr>
      <w:r>
        <w:t>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w:t>
      </w:r>
    </w:p>
    <w:p w:rsidR="009011E5" w:rsidRDefault="009011E5" w:rsidP="009011E5">
      <w:pPr>
        <w:pStyle w:val="aa"/>
        <w:tabs>
          <w:tab w:val="left" w:pos="5222"/>
        </w:tabs>
        <w:kinsoku w:val="0"/>
        <w:overflowPunct w:val="0"/>
        <w:jc w:val="both"/>
      </w:pPr>
      <w:r>
        <w:t xml:space="preserve">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w:t>
      </w:r>
      <w:proofErr w:type="spellStart"/>
      <w:r>
        <w:t>Топтыжка</w:t>
      </w:r>
      <w:proofErr w:type="spellEnd"/>
      <w:r>
        <w:t>,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9011E5" w:rsidRDefault="009011E5" w:rsidP="009011E5">
      <w:pPr>
        <w:pStyle w:val="aa"/>
        <w:kinsoku w:val="0"/>
        <w:overflowPunct w:val="0"/>
        <w:jc w:val="both"/>
        <w:rPr>
          <w:i/>
          <w:iCs/>
        </w:rPr>
      </w:pPr>
      <w:r>
        <w:rPr>
          <w:i/>
          <w:iCs/>
        </w:rPr>
        <w:t>При реализации образовательной программы «Детство»педагог:</w:t>
      </w:r>
    </w:p>
    <w:p w:rsidR="009011E5" w:rsidRPr="00C9408F" w:rsidRDefault="009011E5" w:rsidP="009011E5">
      <w:pPr>
        <w:pStyle w:val="aa"/>
        <w:kinsoku w:val="0"/>
        <w:overflowPunct w:val="0"/>
        <w:jc w:val="both"/>
        <w:rPr>
          <w:i/>
          <w:iCs/>
        </w:rPr>
      </w:pPr>
      <w:r>
        <w:t>П</w:t>
      </w:r>
      <w:r w:rsidRPr="00C9408F">
        <w:t>родумывает содержание и организацию совместного образа жизни</w:t>
      </w:r>
      <w:r>
        <w:t xml:space="preserve"> </w:t>
      </w:r>
      <w:r w:rsidRPr="00C9408F">
        <w:t>детей,</w:t>
      </w:r>
      <w:r>
        <w:t xml:space="preserve"> </w:t>
      </w:r>
      <w:r w:rsidRPr="00C9408F">
        <w:t>условия</w:t>
      </w:r>
      <w:r>
        <w:t xml:space="preserve"> </w:t>
      </w:r>
      <w:r w:rsidRPr="00C9408F">
        <w:t>эмоционального</w:t>
      </w:r>
      <w:r>
        <w:t xml:space="preserve"> </w:t>
      </w:r>
      <w:r w:rsidRPr="00C9408F">
        <w:t>благополучия</w:t>
      </w:r>
      <w:r>
        <w:t xml:space="preserve"> </w:t>
      </w:r>
      <w:r w:rsidRPr="00C9408F">
        <w:t>и</w:t>
      </w:r>
      <w:r>
        <w:t xml:space="preserve"> </w:t>
      </w:r>
      <w:r w:rsidRPr="00C9408F">
        <w:t>развития</w:t>
      </w:r>
      <w:r>
        <w:t xml:space="preserve"> </w:t>
      </w:r>
      <w:r w:rsidRPr="00C9408F">
        <w:rPr>
          <w:i/>
          <w:iCs/>
        </w:rPr>
        <w:t>каждого</w:t>
      </w:r>
      <w:r>
        <w:rPr>
          <w:i/>
          <w:iCs/>
        </w:rPr>
        <w:t xml:space="preserve"> </w:t>
      </w:r>
      <w:r w:rsidRPr="00C9408F">
        <w:rPr>
          <w:i/>
          <w:iCs/>
        </w:rPr>
        <w:t>ребенка</w:t>
      </w:r>
      <w:r>
        <w:t>.</w:t>
      </w:r>
    </w:p>
    <w:p w:rsidR="009011E5" w:rsidRPr="00C9408F" w:rsidRDefault="009011E5" w:rsidP="009011E5">
      <w:pPr>
        <w:pStyle w:val="aa"/>
        <w:kinsoku w:val="0"/>
        <w:overflowPunct w:val="0"/>
        <w:jc w:val="both"/>
        <w:rPr>
          <w:i/>
          <w:iCs/>
        </w:rPr>
      </w:pPr>
      <w:r>
        <w:t>О</w:t>
      </w:r>
      <w:r w:rsidRPr="00C9408F">
        <w:t>пределяет единые для всех детей правила сосуществования детского</w:t>
      </w:r>
      <w:r>
        <w:t xml:space="preserve"> </w:t>
      </w:r>
      <w:r w:rsidRPr="00C9408F">
        <w:t>общества,</w:t>
      </w:r>
      <w:r>
        <w:t xml:space="preserve"> </w:t>
      </w:r>
      <w:r w:rsidRPr="00C9408F">
        <w:t>включающие</w:t>
      </w:r>
      <w:r>
        <w:t xml:space="preserve"> </w:t>
      </w:r>
      <w:r w:rsidRPr="00C9408F">
        <w:t>равенство</w:t>
      </w:r>
      <w:r>
        <w:t xml:space="preserve"> </w:t>
      </w:r>
      <w:r w:rsidRPr="00C9408F">
        <w:t>прав,</w:t>
      </w:r>
      <w:r>
        <w:t xml:space="preserve"> </w:t>
      </w:r>
      <w:r w:rsidRPr="00C9408F">
        <w:t>взаимную</w:t>
      </w:r>
      <w:r>
        <w:t xml:space="preserve"> </w:t>
      </w:r>
      <w:r w:rsidRPr="00C9408F">
        <w:t>доброжелательность</w:t>
      </w:r>
      <w:r>
        <w:t xml:space="preserve"> </w:t>
      </w:r>
      <w:r w:rsidRPr="00C9408F">
        <w:t>и</w:t>
      </w:r>
      <w:r>
        <w:t xml:space="preserve"> </w:t>
      </w:r>
      <w:r w:rsidRPr="00C9408F">
        <w:t>внимание</w:t>
      </w:r>
      <w:r>
        <w:t xml:space="preserve"> </w:t>
      </w:r>
      <w:r w:rsidRPr="00C9408F">
        <w:t>друг</w:t>
      </w:r>
      <w:r>
        <w:t xml:space="preserve"> </w:t>
      </w:r>
      <w:r w:rsidRPr="00C9408F">
        <w:t>к</w:t>
      </w:r>
      <w:r>
        <w:t xml:space="preserve"> </w:t>
      </w:r>
      <w:r w:rsidRPr="00C9408F">
        <w:t>другу, готовность</w:t>
      </w:r>
      <w:r>
        <w:t xml:space="preserve"> </w:t>
      </w:r>
      <w:r w:rsidRPr="00C9408F">
        <w:t>прийти</w:t>
      </w:r>
      <w:r>
        <w:t xml:space="preserve"> </w:t>
      </w:r>
      <w:r w:rsidRPr="00C9408F">
        <w:t>на</w:t>
      </w:r>
      <w:r>
        <w:t xml:space="preserve"> </w:t>
      </w:r>
      <w:r w:rsidRPr="00C9408F">
        <w:t>по</w:t>
      </w:r>
      <w:r>
        <w:t>мощь, поддержать.</w:t>
      </w:r>
    </w:p>
    <w:p w:rsidR="009011E5" w:rsidRPr="00C9408F" w:rsidRDefault="009011E5" w:rsidP="009011E5">
      <w:pPr>
        <w:pStyle w:val="aa"/>
        <w:kinsoku w:val="0"/>
        <w:overflowPunct w:val="0"/>
        <w:jc w:val="both"/>
        <w:rPr>
          <w:i/>
          <w:iCs/>
        </w:rPr>
      </w:pPr>
      <w:r>
        <w:t>С</w:t>
      </w:r>
      <w:r w:rsidRPr="00C9408F">
        <w:t>облюдаетгуманистические</w:t>
      </w:r>
      <w:r w:rsidRPr="00C9408F">
        <w:rPr>
          <w:i/>
          <w:iCs/>
        </w:rPr>
        <w:t>принципыпедагогическогосопровождения</w:t>
      </w:r>
      <w:r w:rsidRPr="00C9408F">
        <w:t>развития детей, в числе которых забота, теплое отношение, интерес к</w:t>
      </w:r>
      <w:r>
        <w:t xml:space="preserve"> </w:t>
      </w:r>
      <w:r w:rsidRPr="00C9408F">
        <w:t>каждому ребенку, поддержка и установка на успех, развитие детской</w:t>
      </w:r>
      <w:r>
        <w:t xml:space="preserve"> </w:t>
      </w:r>
      <w:r w:rsidRPr="00C9408F">
        <w:t>самостоятельности,</w:t>
      </w:r>
      <w:r>
        <w:t xml:space="preserve"> инициативы.</w:t>
      </w:r>
    </w:p>
    <w:p w:rsidR="009011E5" w:rsidRPr="00C9408F" w:rsidRDefault="009011E5" w:rsidP="009011E5">
      <w:pPr>
        <w:pStyle w:val="aa"/>
        <w:kinsoku w:val="0"/>
        <w:overflowPunct w:val="0"/>
        <w:jc w:val="both"/>
        <w:rPr>
          <w:i/>
          <w:iCs/>
        </w:rPr>
      </w:pPr>
      <w:r>
        <w:t>О</w:t>
      </w:r>
      <w:r w:rsidRPr="00C9408F">
        <w:t>существляет</w:t>
      </w:r>
      <w:r>
        <w:t xml:space="preserve"> </w:t>
      </w:r>
      <w:r w:rsidRPr="00C9408F">
        <w:rPr>
          <w:i/>
          <w:iCs/>
        </w:rPr>
        <w:t>развивающее</w:t>
      </w:r>
      <w:r>
        <w:rPr>
          <w:i/>
          <w:iCs/>
        </w:rPr>
        <w:t xml:space="preserve"> </w:t>
      </w:r>
      <w:r w:rsidRPr="00C9408F">
        <w:rPr>
          <w:i/>
          <w:iCs/>
        </w:rPr>
        <w:t>взаимодействие</w:t>
      </w:r>
      <w:r>
        <w:rPr>
          <w:i/>
          <w:iCs/>
        </w:rPr>
        <w:t xml:space="preserve"> </w:t>
      </w:r>
      <w:r w:rsidRPr="00C9408F">
        <w:t>с</w:t>
      </w:r>
      <w:r>
        <w:t xml:space="preserve"> </w:t>
      </w:r>
      <w:r w:rsidRPr="00C9408F">
        <w:t>детьми,</w:t>
      </w:r>
      <w:r>
        <w:t xml:space="preserve"> </w:t>
      </w:r>
      <w:r w:rsidRPr="00C9408F">
        <w:t>основанное</w:t>
      </w:r>
      <w:r>
        <w:t xml:space="preserve"> </w:t>
      </w:r>
      <w:r w:rsidRPr="00C9408F">
        <w:t>на</w:t>
      </w:r>
      <w:r>
        <w:t xml:space="preserve"> </w:t>
      </w:r>
      <w:r w:rsidRPr="00C9408F">
        <w:t>современных</w:t>
      </w:r>
      <w:r>
        <w:t xml:space="preserve"> </w:t>
      </w:r>
      <w:r w:rsidRPr="00C9408F">
        <w:t>педагогических</w:t>
      </w:r>
      <w:r>
        <w:t xml:space="preserve"> позициях: </w:t>
      </w:r>
      <w:r w:rsidRPr="00C9408F">
        <w:t>«Давай</w:t>
      </w:r>
      <w:r>
        <w:t xml:space="preserve"> </w:t>
      </w:r>
      <w:r w:rsidRPr="00C9408F">
        <w:t>сделаем</w:t>
      </w:r>
      <w:r>
        <w:t xml:space="preserve"> </w:t>
      </w:r>
      <w:r w:rsidRPr="00C9408F">
        <w:t>это</w:t>
      </w:r>
      <w:r>
        <w:t xml:space="preserve"> вместе».</w:t>
      </w:r>
    </w:p>
    <w:p w:rsidR="009011E5" w:rsidRDefault="009011E5" w:rsidP="009011E5">
      <w:pPr>
        <w:pStyle w:val="aa"/>
        <w:kinsoku w:val="0"/>
        <w:overflowPunct w:val="0"/>
        <w:jc w:val="both"/>
      </w:pPr>
      <w:r>
        <w:t>«Посмотри, как я это делаю»; «Научи меня, помоги мне сделать это»;</w:t>
      </w:r>
    </w:p>
    <w:p w:rsidR="009011E5" w:rsidRDefault="009011E5" w:rsidP="009011E5">
      <w:pPr>
        <w:pStyle w:val="aa"/>
        <w:kinsoku w:val="0"/>
        <w:overflowPunct w:val="0"/>
        <w:jc w:val="both"/>
      </w:pPr>
      <w:r>
        <w:t>С</w:t>
      </w:r>
      <w:r w:rsidRPr="00C9408F">
        <w:t>очетает</w:t>
      </w:r>
      <w:r>
        <w:t xml:space="preserve"> </w:t>
      </w:r>
      <w:r w:rsidRPr="00C9408F">
        <w:t>совместную</w:t>
      </w:r>
      <w:r>
        <w:t xml:space="preserve"> </w:t>
      </w:r>
      <w:r w:rsidRPr="00C9408F">
        <w:t>с</w:t>
      </w:r>
      <w:r>
        <w:t xml:space="preserve"> </w:t>
      </w:r>
      <w:r w:rsidRPr="00C9408F">
        <w:t>ребенком</w:t>
      </w:r>
      <w:r>
        <w:t xml:space="preserve"> </w:t>
      </w:r>
      <w:r w:rsidRPr="00C9408F">
        <w:t>деятельность</w:t>
      </w:r>
      <w:r>
        <w:t xml:space="preserve"> </w:t>
      </w:r>
      <w:r w:rsidRPr="00C9408F">
        <w:t>(игры,</w:t>
      </w:r>
      <w:r>
        <w:t xml:space="preserve"> </w:t>
      </w:r>
      <w:r w:rsidRPr="00C9408F">
        <w:t>труд,</w:t>
      </w:r>
      <w:r>
        <w:t xml:space="preserve"> </w:t>
      </w:r>
      <w:r w:rsidRPr="00C9408F">
        <w:t>наблюдения</w:t>
      </w:r>
      <w:r>
        <w:t xml:space="preserve"> </w:t>
      </w:r>
      <w:r w:rsidRPr="00C9408F">
        <w:t>и</w:t>
      </w:r>
      <w:r>
        <w:t xml:space="preserve"> </w:t>
      </w:r>
      <w:r w:rsidRPr="00C9408F">
        <w:t>пр.)</w:t>
      </w:r>
      <w:r>
        <w:t xml:space="preserve"> </w:t>
      </w:r>
      <w:r w:rsidRPr="00C9408F">
        <w:t>и</w:t>
      </w:r>
      <w:r>
        <w:t xml:space="preserve"> </w:t>
      </w:r>
      <w:r w:rsidRPr="00C9408F">
        <w:t>самостоятельную</w:t>
      </w:r>
      <w:r>
        <w:t xml:space="preserve"> деятельность детей.</w:t>
      </w:r>
    </w:p>
    <w:p w:rsidR="009011E5" w:rsidRDefault="009011E5" w:rsidP="009011E5">
      <w:pPr>
        <w:pStyle w:val="aa"/>
        <w:kinsoku w:val="0"/>
        <w:overflowPunct w:val="0"/>
        <w:jc w:val="both"/>
      </w:pPr>
      <w:r>
        <w:t>Е</w:t>
      </w:r>
      <w:r w:rsidRPr="00AE1587">
        <w:t>жедневно планирует образовательные ситуации, обогащающие</w:t>
      </w:r>
      <w:r>
        <w:t xml:space="preserve"> </w:t>
      </w:r>
      <w:r w:rsidRPr="00AE1587">
        <w:t>практический</w:t>
      </w:r>
      <w:r>
        <w:t xml:space="preserve"> </w:t>
      </w:r>
      <w:r w:rsidRPr="00AE1587">
        <w:t>и</w:t>
      </w:r>
      <w:r>
        <w:t xml:space="preserve"> </w:t>
      </w:r>
      <w:r w:rsidRPr="00AE1587">
        <w:t>познавательный</w:t>
      </w:r>
      <w:r>
        <w:t xml:space="preserve"> </w:t>
      </w:r>
      <w:r w:rsidRPr="00AE1587">
        <w:t>опыт</w:t>
      </w:r>
      <w:r>
        <w:t xml:space="preserve"> </w:t>
      </w:r>
      <w:r w:rsidRPr="00AE1587">
        <w:t>детей,</w:t>
      </w:r>
      <w:r>
        <w:t xml:space="preserve"> эмоции </w:t>
      </w:r>
      <w:r w:rsidRPr="00AE1587">
        <w:t>представления</w:t>
      </w:r>
      <w:r>
        <w:t xml:space="preserve"> </w:t>
      </w:r>
      <w:r w:rsidRPr="00AE1587">
        <w:t>о</w:t>
      </w:r>
      <w:r>
        <w:t xml:space="preserve"> мире.</w:t>
      </w:r>
    </w:p>
    <w:p w:rsidR="009011E5" w:rsidRDefault="009011E5" w:rsidP="009011E5">
      <w:pPr>
        <w:pStyle w:val="aa"/>
        <w:kinsoku w:val="0"/>
        <w:overflowPunct w:val="0"/>
        <w:jc w:val="both"/>
      </w:pPr>
      <w:r>
        <w:rPr>
          <w:spacing w:val="-5"/>
        </w:rPr>
        <w:t>С</w:t>
      </w:r>
      <w:r w:rsidRPr="00AE1587">
        <w:t>оздает</w:t>
      </w:r>
      <w:r>
        <w:t xml:space="preserve"> </w:t>
      </w:r>
      <w:r w:rsidRPr="00AE1587">
        <w:t>развивающую</w:t>
      </w:r>
      <w:r>
        <w:t xml:space="preserve"> </w:t>
      </w:r>
      <w:r w:rsidRPr="00AE1587">
        <w:t>предметно-пространственную</w:t>
      </w:r>
      <w:r>
        <w:t xml:space="preserve"> среду. Н</w:t>
      </w:r>
      <w:r w:rsidRPr="00AE1587">
        <w:t>аблюдает,</w:t>
      </w:r>
      <w:r>
        <w:t xml:space="preserve"> </w:t>
      </w:r>
      <w:r w:rsidRPr="00AE1587">
        <w:t>как</w:t>
      </w:r>
      <w:r>
        <w:t xml:space="preserve"> </w:t>
      </w:r>
      <w:r w:rsidRPr="00AE1587">
        <w:t>развиваются</w:t>
      </w:r>
      <w:r>
        <w:t xml:space="preserve"> </w:t>
      </w:r>
      <w:r w:rsidRPr="00AE1587">
        <w:t>самостоятельность</w:t>
      </w:r>
      <w:r>
        <w:t xml:space="preserve"> </w:t>
      </w:r>
      <w:r w:rsidRPr="00AE1587">
        <w:t>каждого</w:t>
      </w:r>
      <w:r>
        <w:t xml:space="preserve"> </w:t>
      </w:r>
      <w:r w:rsidRPr="00AE1587">
        <w:t>ребенка</w:t>
      </w:r>
      <w:r>
        <w:t xml:space="preserve"> </w:t>
      </w:r>
      <w:r w:rsidRPr="00AE1587">
        <w:t>и</w:t>
      </w:r>
      <w:r>
        <w:t xml:space="preserve"> </w:t>
      </w:r>
      <w:r w:rsidRPr="00AE1587">
        <w:t>взаимоотношения</w:t>
      </w:r>
      <w:r>
        <w:t xml:space="preserve"> детей.</w:t>
      </w:r>
    </w:p>
    <w:p w:rsidR="009011E5" w:rsidRDefault="009011E5" w:rsidP="009011E5">
      <w:pPr>
        <w:pStyle w:val="aa"/>
        <w:kinsoku w:val="0"/>
        <w:overflowPunct w:val="0"/>
        <w:jc w:val="both"/>
      </w:pPr>
      <w:r>
        <w:t>С</w:t>
      </w:r>
      <w:r w:rsidRPr="00AE1587">
        <w:t>отрудничает</w:t>
      </w:r>
      <w:r>
        <w:t xml:space="preserve"> </w:t>
      </w:r>
      <w:r w:rsidRPr="00AE1587">
        <w:t>с</w:t>
      </w:r>
      <w:r>
        <w:t xml:space="preserve"> </w:t>
      </w:r>
      <w:r w:rsidRPr="00AE1587">
        <w:t>родителями,</w:t>
      </w:r>
      <w:r>
        <w:t xml:space="preserve"> </w:t>
      </w:r>
      <w:r w:rsidRPr="00AE1587">
        <w:t>совместно</w:t>
      </w:r>
      <w:r>
        <w:t xml:space="preserve"> </w:t>
      </w:r>
      <w:r w:rsidRPr="00AE1587">
        <w:t>с</w:t>
      </w:r>
      <w:r>
        <w:t xml:space="preserve"> </w:t>
      </w:r>
      <w:r w:rsidRPr="00AE1587">
        <w:t>ними</w:t>
      </w:r>
      <w:r>
        <w:t xml:space="preserve"> </w:t>
      </w:r>
      <w:r w:rsidRPr="00AE1587">
        <w:t>решая</w:t>
      </w:r>
      <w:r>
        <w:t xml:space="preserve"> </w:t>
      </w:r>
      <w:r w:rsidRPr="00AE1587">
        <w:t>задачи</w:t>
      </w:r>
      <w:r>
        <w:t xml:space="preserve"> </w:t>
      </w:r>
      <w:r w:rsidRPr="00AE1587">
        <w:t>воспитания</w:t>
      </w:r>
      <w:r>
        <w:t xml:space="preserve"> </w:t>
      </w:r>
      <w:r w:rsidRPr="00AE1587">
        <w:t>и</w:t>
      </w:r>
      <w:r>
        <w:t xml:space="preserve"> </w:t>
      </w:r>
      <w:r w:rsidRPr="00AE1587">
        <w:t>развития малышей.</w:t>
      </w:r>
      <w:r>
        <w:t xml:space="preserve"> С целью создания оптимальных условий для всестороннего развития дошкольников через грамотное построение целостного педагогического процесса с учетом национально-культурных, климатических, образовательных особенностей в группе педагогами реализуются деятельность различной направленности с учетом возрастных особенностей детей, учитывая индивидуальные склонности и потребности каждого из воспитанников. Такой подход к содержанию воспитательно-образовательной работы учреждения обеспечивает широкий спектр компетентности детей в различных сферах познания.</w:t>
      </w:r>
    </w:p>
    <w:p w:rsidR="009011E5" w:rsidRDefault="009011E5" w:rsidP="009011E5">
      <w:pPr>
        <w:pStyle w:val="aa"/>
        <w:kinsoku w:val="0"/>
        <w:overflowPunct w:val="0"/>
        <w:jc w:val="both"/>
      </w:pPr>
      <w:r>
        <w:t>Реализация Программы основывается на трех составляющих:</w:t>
      </w:r>
    </w:p>
    <w:p w:rsidR="009011E5" w:rsidRDefault="009011E5" w:rsidP="009011E5">
      <w:pPr>
        <w:pStyle w:val="aa"/>
        <w:kinsoku w:val="0"/>
        <w:overflowPunct w:val="0"/>
        <w:jc w:val="both"/>
      </w:pPr>
      <w:r w:rsidRPr="00E76D6D">
        <w:rPr>
          <w:spacing w:val="-1"/>
        </w:rPr>
        <w:t>Организованная</w:t>
      </w:r>
      <w:r>
        <w:rPr>
          <w:spacing w:val="-1"/>
        </w:rPr>
        <w:t xml:space="preserve"> </w:t>
      </w:r>
      <w:r w:rsidRPr="00E76D6D">
        <w:rPr>
          <w:spacing w:val="-1"/>
        </w:rPr>
        <w:t>образовательная</w:t>
      </w:r>
      <w:r>
        <w:rPr>
          <w:spacing w:val="-1"/>
        </w:rPr>
        <w:t xml:space="preserve"> </w:t>
      </w:r>
      <w:r w:rsidRPr="00E76D6D">
        <w:t>деятельность.</w:t>
      </w:r>
    </w:p>
    <w:p w:rsidR="009011E5" w:rsidRDefault="009011E5" w:rsidP="009011E5">
      <w:pPr>
        <w:pStyle w:val="aa"/>
        <w:kinsoku w:val="0"/>
        <w:overflowPunct w:val="0"/>
        <w:jc w:val="both"/>
      </w:pPr>
      <w:r w:rsidRPr="00E76D6D">
        <w:lastRenderedPageBreak/>
        <w:t xml:space="preserve">Образовательная деятельность, осуществляемая в ходе </w:t>
      </w:r>
      <w:r w:rsidRPr="00E76D6D">
        <w:rPr>
          <w:spacing w:val="-1"/>
        </w:rPr>
        <w:t>режимных</w:t>
      </w:r>
      <w:r>
        <w:rPr>
          <w:spacing w:val="-1"/>
        </w:rPr>
        <w:t xml:space="preserve"> </w:t>
      </w:r>
      <w:r w:rsidRPr="00E76D6D">
        <w:t>моментов.</w:t>
      </w:r>
    </w:p>
    <w:p w:rsidR="009011E5" w:rsidRPr="00E76D6D" w:rsidRDefault="009011E5" w:rsidP="009011E5">
      <w:pPr>
        <w:pStyle w:val="aa"/>
        <w:kinsoku w:val="0"/>
        <w:overflowPunct w:val="0"/>
        <w:jc w:val="both"/>
      </w:pPr>
      <w:r w:rsidRPr="00E76D6D">
        <w:t>Свободная</w:t>
      </w:r>
      <w:r>
        <w:t xml:space="preserve"> </w:t>
      </w:r>
      <w:r w:rsidRPr="00E76D6D">
        <w:t>нерегламентированная</w:t>
      </w:r>
      <w:r>
        <w:t xml:space="preserve"> </w:t>
      </w:r>
      <w:r w:rsidRPr="00E76D6D">
        <w:t>деятельность</w:t>
      </w:r>
      <w:r>
        <w:t xml:space="preserve"> </w:t>
      </w:r>
      <w:r w:rsidRPr="00E76D6D">
        <w:t>воспитанников.</w:t>
      </w:r>
    </w:p>
    <w:p w:rsidR="009011E5" w:rsidRDefault="009011E5" w:rsidP="009011E5">
      <w:pPr>
        <w:pStyle w:val="110"/>
        <w:kinsoku w:val="0"/>
        <w:overflowPunct w:val="0"/>
        <w:ind w:left="0"/>
        <w:outlineLvl w:val="9"/>
        <w:rPr>
          <w:spacing w:val="-1"/>
        </w:rPr>
      </w:pPr>
    </w:p>
    <w:p w:rsidR="009011E5" w:rsidRDefault="009011E5" w:rsidP="009011E5">
      <w:pPr>
        <w:pStyle w:val="110"/>
        <w:kinsoku w:val="0"/>
        <w:overflowPunct w:val="0"/>
        <w:ind w:left="0"/>
        <w:jc w:val="center"/>
        <w:outlineLvl w:val="9"/>
        <w:rPr>
          <w:spacing w:val="-14"/>
        </w:rPr>
      </w:pPr>
      <w:r>
        <w:rPr>
          <w:spacing w:val="-1"/>
        </w:rPr>
        <w:t xml:space="preserve">Распределения </w:t>
      </w:r>
      <w:r>
        <w:t xml:space="preserve">организованной образовательной      </w:t>
      </w:r>
    </w:p>
    <w:p w:rsidR="009011E5" w:rsidRPr="00A560FC" w:rsidRDefault="009011E5" w:rsidP="009011E5">
      <w:pPr>
        <w:pStyle w:val="110"/>
        <w:kinsoku w:val="0"/>
        <w:overflowPunct w:val="0"/>
        <w:ind w:left="0"/>
        <w:jc w:val="center"/>
        <w:outlineLvl w:val="9"/>
        <w:rPr>
          <w:color w:val="FF0000"/>
        </w:rPr>
      </w:pPr>
      <w:r>
        <w:t xml:space="preserve">Деятельности в течение года </w:t>
      </w:r>
      <w:r w:rsidRPr="001259F4">
        <w:rPr>
          <w:color w:val="000000" w:themeColor="text1"/>
        </w:rPr>
        <w:t>(с01.09.2022г.по31.05.2023г.)</w:t>
      </w:r>
    </w:p>
    <w:tbl>
      <w:tblPr>
        <w:tblW w:w="9498" w:type="dxa"/>
        <w:tblInd w:w="5" w:type="dxa"/>
        <w:tblLayout w:type="fixed"/>
        <w:tblCellMar>
          <w:left w:w="0" w:type="dxa"/>
          <w:right w:w="0" w:type="dxa"/>
        </w:tblCellMar>
        <w:tblLook w:val="0000" w:firstRow="0" w:lastRow="0" w:firstColumn="0" w:lastColumn="0" w:noHBand="0" w:noVBand="0"/>
      </w:tblPr>
      <w:tblGrid>
        <w:gridCol w:w="4678"/>
        <w:gridCol w:w="2835"/>
        <w:gridCol w:w="1985"/>
      </w:tblGrid>
      <w:tr w:rsidR="009011E5" w:rsidRPr="00FF1EF7" w:rsidTr="005D6002">
        <w:trPr>
          <w:trHeight w:val="256"/>
        </w:trPr>
        <w:tc>
          <w:tcPr>
            <w:tcW w:w="4678" w:type="dxa"/>
            <w:vMerge w:val="restart"/>
            <w:tcBorders>
              <w:top w:val="single" w:sz="4" w:space="0" w:color="000000"/>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rPr>
                <w:rFonts w:eastAsiaTheme="minorEastAsia"/>
                <w:b/>
                <w:bCs/>
                <w:sz w:val="22"/>
                <w:szCs w:val="22"/>
              </w:rPr>
            </w:pPr>
          </w:p>
          <w:p w:rsidR="009011E5" w:rsidRPr="00FF1EF7" w:rsidRDefault="009011E5" w:rsidP="005D6002">
            <w:pPr>
              <w:pStyle w:val="TableParagraph"/>
              <w:kinsoku w:val="0"/>
              <w:overflowPunct w:val="0"/>
              <w:spacing w:before="1" w:line="252" w:lineRule="exact"/>
              <w:ind w:left="942" w:right="924"/>
              <w:jc w:val="center"/>
              <w:rPr>
                <w:rFonts w:eastAsiaTheme="minorEastAsia"/>
                <w:b/>
                <w:bCs/>
                <w:sz w:val="22"/>
                <w:szCs w:val="22"/>
              </w:rPr>
            </w:pPr>
            <w:r w:rsidRPr="00FF1EF7">
              <w:rPr>
                <w:rFonts w:eastAsiaTheme="minorEastAsia"/>
                <w:b/>
                <w:bCs/>
                <w:sz w:val="22"/>
                <w:szCs w:val="22"/>
              </w:rPr>
              <w:t>Образовательная</w:t>
            </w:r>
            <w:r>
              <w:rPr>
                <w:rFonts w:eastAsiaTheme="minorEastAsia"/>
                <w:b/>
                <w:bCs/>
                <w:sz w:val="22"/>
                <w:szCs w:val="22"/>
              </w:rPr>
              <w:t xml:space="preserve"> </w:t>
            </w:r>
            <w:r w:rsidRPr="00FF1EF7">
              <w:rPr>
                <w:rFonts w:eastAsiaTheme="minorEastAsia"/>
                <w:b/>
                <w:bCs/>
                <w:sz w:val="22"/>
                <w:szCs w:val="22"/>
              </w:rPr>
              <w:t>программа</w:t>
            </w:r>
          </w:p>
          <w:p w:rsidR="009011E5" w:rsidRPr="00FF1EF7" w:rsidRDefault="009011E5" w:rsidP="005D6002">
            <w:pPr>
              <w:pStyle w:val="TableParagraph"/>
              <w:kinsoku w:val="0"/>
              <w:overflowPunct w:val="0"/>
              <w:spacing w:line="252" w:lineRule="exact"/>
              <w:ind w:left="942" w:right="924"/>
              <w:jc w:val="center"/>
              <w:rPr>
                <w:rFonts w:eastAsiaTheme="minorEastAsia"/>
                <w:b/>
                <w:bCs/>
                <w:sz w:val="22"/>
                <w:szCs w:val="22"/>
              </w:rPr>
            </w:pPr>
            <w:r w:rsidRPr="00FF1EF7">
              <w:rPr>
                <w:rFonts w:eastAsiaTheme="minorEastAsia"/>
                <w:b/>
                <w:bCs/>
                <w:sz w:val="22"/>
                <w:szCs w:val="22"/>
              </w:rPr>
              <w:t>(разделы)</w:t>
            </w:r>
          </w:p>
        </w:tc>
        <w:tc>
          <w:tcPr>
            <w:tcW w:w="4820" w:type="dxa"/>
            <w:gridSpan w:val="2"/>
            <w:tcBorders>
              <w:top w:val="single" w:sz="4" w:space="0" w:color="000000"/>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spacing w:before="2" w:line="234" w:lineRule="exact"/>
              <w:ind w:left="1461"/>
              <w:rPr>
                <w:rFonts w:eastAsiaTheme="minorEastAsia"/>
                <w:sz w:val="22"/>
                <w:szCs w:val="22"/>
              </w:rPr>
            </w:pPr>
            <w:r w:rsidRPr="00FF1EF7">
              <w:rPr>
                <w:rFonts w:eastAsiaTheme="minorEastAsia"/>
                <w:sz w:val="22"/>
                <w:szCs w:val="22"/>
              </w:rPr>
              <w:t>Возрастная</w:t>
            </w:r>
            <w:r>
              <w:rPr>
                <w:rFonts w:eastAsiaTheme="minorEastAsia"/>
                <w:sz w:val="22"/>
                <w:szCs w:val="22"/>
              </w:rPr>
              <w:t xml:space="preserve"> </w:t>
            </w:r>
            <w:r w:rsidRPr="00FF1EF7">
              <w:rPr>
                <w:rFonts w:eastAsiaTheme="minorEastAsia"/>
                <w:sz w:val="22"/>
                <w:szCs w:val="22"/>
              </w:rPr>
              <w:t>группа</w:t>
            </w:r>
          </w:p>
        </w:tc>
      </w:tr>
      <w:tr w:rsidR="009011E5" w:rsidRPr="00FF1EF7" w:rsidTr="005D6002">
        <w:trPr>
          <w:trHeight w:val="248"/>
        </w:trPr>
        <w:tc>
          <w:tcPr>
            <w:tcW w:w="4678" w:type="dxa"/>
            <w:vMerge/>
            <w:tcBorders>
              <w:top w:val="nil"/>
              <w:left w:val="single" w:sz="4" w:space="0" w:color="000000"/>
              <w:bottom w:val="single" w:sz="4" w:space="0" w:color="000000"/>
              <w:right w:val="single" w:sz="4" w:space="0" w:color="000000"/>
            </w:tcBorders>
          </w:tcPr>
          <w:p w:rsidR="009011E5" w:rsidRPr="00FF1EF7" w:rsidRDefault="009011E5" w:rsidP="005D6002">
            <w:pPr>
              <w:pStyle w:val="aa"/>
              <w:kinsoku w:val="0"/>
              <w:overflowPunct w:val="0"/>
              <w:spacing w:before="1"/>
              <w:rPr>
                <w:rFonts w:eastAsiaTheme="minorEastAsia"/>
                <w:b/>
                <w:bCs/>
                <w:sz w:val="2"/>
                <w:szCs w:val="2"/>
              </w:rPr>
            </w:pPr>
          </w:p>
        </w:tc>
        <w:tc>
          <w:tcPr>
            <w:tcW w:w="4820" w:type="dxa"/>
            <w:gridSpan w:val="2"/>
            <w:tcBorders>
              <w:top w:val="single" w:sz="4" w:space="0" w:color="000000"/>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spacing w:line="229" w:lineRule="exact"/>
              <w:ind w:left="1476"/>
              <w:rPr>
                <w:rFonts w:eastAsiaTheme="minorEastAsia"/>
                <w:sz w:val="22"/>
                <w:szCs w:val="22"/>
              </w:rPr>
            </w:pPr>
            <w:r w:rsidRPr="00FF1EF7">
              <w:rPr>
                <w:rFonts w:eastAsiaTheme="minorEastAsia"/>
                <w:sz w:val="22"/>
                <w:szCs w:val="22"/>
              </w:rPr>
              <w:t>Младшая</w:t>
            </w:r>
          </w:p>
        </w:tc>
      </w:tr>
      <w:tr w:rsidR="009011E5" w:rsidRPr="00FF1EF7" w:rsidTr="005D6002">
        <w:trPr>
          <w:trHeight w:val="521"/>
        </w:trPr>
        <w:tc>
          <w:tcPr>
            <w:tcW w:w="4678" w:type="dxa"/>
            <w:vMerge/>
            <w:tcBorders>
              <w:top w:val="nil"/>
              <w:left w:val="single" w:sz="4" w:space="0" w:color="000000"/>
              <w:bottom w:val="single" w:sz="4" w:space="0" w:color="000000"/>
              <w:right w:val="single" w:sz="4" w:space="0" w:color="000000"/>
            </w:tcBorders>
          </w:tcPr>
          <w:p w:rsidR="009011E5" w:rsidRPr="00FF1EF7" w:rsidRDefault="009011E5" w:rsidP="005D6002">
            <w:pPr>
              <w:pStyle w:val="aa"/>
              <w:kinsoku w:val="0"/>
              <w:overflowPunct w:val="0"/>
              <w:spacing w:before="1"/>
              <w:rPr>
                <w:rFonts w:eastAsiaTheme="minorEastAsia"/>
                <w:b/>
                <w:bCs/>
                <w:sz w:val="2"/>
                <w:szCs w:val="2"/>
              </w:rPr>
            </w:pPr>
          </w:p>
        </w:tc>
        <w:tc>
          <w:tcPr>
            <w:tcW w:w="4820" w:type="dxa"/>
            <w:gridSpan w:val="2"/>
            <w:tcBorders>
              <w:top w:val="single" w:sz="4" w:space="0" w:color="000000"/>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spacing w:line="252" w:lineRule="exact"/>
              <w:ind w:left="980" w:right="953" w:firstLine="769"/>
              <w:rPr>
                <w:rFonts w:eastAsiaTheme="minorEastAsia"/>
                <w:b/>
                <w:bCs/>
                <w:sz w:val="22"/>
                <w:szCs w:val="22"/>
              </w:rPr>
            </w:pPr>
            <w:r w:rsidRPr="00FF1EF7">
              <w:rPr>
                <w:rFonts w:eastAsiaTheme="minorEastAsia"/>
                <w:b/>
                <w:bCs/>
                <w:sz w:val="22"/>
                <w:szCs w:val="22"/>
              </w:rPr>
              <w:t>Количество</w:t>
            </w:r>
            <w:r>
              <w:rPr>
                <w:rFonts w:eastAsiaTheme="minorEastAsia"/>
                <w:b/>
                <w:bCs/>
                <w:sz w:val="22"/>
                <w:szCs w:val="22"/>
              </w:rPr>
              <w:t xml:space="preserve"> </w:t>
            </w:r>
            <w:r w:rsidRPr="00FF1EF7">
              <w:rPr>
                <w:rFonts w:eastAsiaTheme="minorEastAsia"/>
                <w:b/>
                <w:bCs/>
                <w:sz w:val="22"/>
                <w:szCs w:val="22"/>
              </w:rPr>
              <w:t>образовательных</w:t>
            </w:r>
            <w:r>
              <w:rPr>
                <w:rFonts w:eastAsiaTheme="minorEastAsia"/>
                <w:b/>
                <w:bCs/>
                <w:sz w:val="22"/>
                <w:szCs w:val="22"/>
              </w:rPr>
              <w:t xml:space="preserve"> </w:t>
            </w:r>
            <w:r w:rsidRPr="00FF1EF7">
              <w:rPr>
                <w:rFonts w:eastAsiaTheme="minorEastAsia"/>
                <w:b/>
                <w:bCs/>
                <w:sz w:val="22"/>
                <w:szCs w:val="22"/>
              </w:rPr>
              <w:t>ситуаций</w:t>
            </w:r>
          </w:p>
        </w:tc>
      </w:tr>
      <w:tr w:rsidR="009011E5" w:rsidRPr="00FF1EF7" w:rsidTr="005D6002">
        <w:trPr>
          <w:trHeight w:val="414"/>
        </w:trPr>
        <w:tc>
          <w:tcPr>
            <w:tcW w:w="4678" w:type="dxa"/>
            <w:vMerge/>
            <w:tcBorders>
              <w:top w:val="nil"/>
              <w:left w:val="single" w:sz="4" w:space="0" w:color="000000"/>
              <w:bottom w:val="single" w:sz="4" w:space="0" w:color="000000"/>
              <w:right w:val="single" w:sz="4" w:space="0" w:color="000000"/>
            </w:tcBorders>
          </w:tcPr>
          <w:p w:rsidR="009011E5" w:rsidRPr="00FF1EF7" w:rsidRDefault="009011E5" w:rsidP="005D6002">
            <w:pPr>
              <w:pStyle w:val="aa"/>
              <w:kinsoku w:val="0"/>
              <w:overflowPunct w:val="0"/>
              <w:spacing w:before="1"/>
              <w:rPr>
                <w:rFonts w:eastAsiaTheme="minorEastAsia"/>
                <w:b/>
                <w:bCs/>
                <w:sz w:val="2"/>
                <w:szCs w:val="2"/>
              </w:rPr>
            </w:pPr>
          </w:p>
        </w:tc>
        <w:tc>
          <w:tcPr>
            <w:tcW w:w="2835" w:type="dxa"/>
            <w:tcBorders>
              <w:top w:val="single" w:sz="4" w:space="0" w:color="000000"/>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spacing w:line="210" w:lineRule="atLeast"/>
              <w:ind w:left="1052" w:right="1036" w:hanging="5"/>
              <w:jc w:val="center"/>
              <w:rPr>
                <w:rFonts w:eastAsiaTheme="minorEastAsia"/>
                <w:b/>
                <w:bCs/>
                <w:spacing w:val="-1"/>
                <w:sz w:val="18"/>
                <w:szCs w:val="18"/>
              </w:rPr>
            </w:pPr>
            <w:r w:rsidRPr="00FF1EF7">
              <w:rPr>
                <w:rFonts w:eastAsiaTheme="minorEastAsia"/>
                <w:b/>
                <w:bCs/>
                <w:sz w:val="18"/>
                <w:szCs w:val="18"/>
              </w:rPr>
              <w:t>В</w:t>
            </w:r>
            <w:r>
              <w:rPr>
                <w:rFonts w:eastAsiaTheme="minorEastAsia"/>
                <w:b/>
                <w:bCs/>
                <w:sz w:val="18"/>
                <w:szCs w:val="18"/>
              </w:rPr>
              <w:t xml:space="preserve"> </w:t>
            </w:r>
            <w:r w:rsidRPr="00FF1EF7">
              <w:rPr>
                <w:rFonts w:eastAsiaTheme="minorEastAsia"/>
                <w:b/>
                <w:bCs/>
                <w:spacing w:val="-1"/>
                <w:sz w:val="18"/>
                <w:szCs w:val="18"/>
              </w:rPr>
              <w:t>неделю</w:t>
            </w:r>
          </w:p>
        </w:tc>
        <w:tc>
          <w:tcPr>
            <w:tcW w:w="1985" w:type="dxa"/>
            <w:tcBorders>
              <w:top w:val="single" w:sz="4" w:space="0" w:color="000000"/>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spacing w:line="210" w:lineRule="atLeast"/>
              <w:ind w:left="863" w:right="853" w:hanging="2"/>
              <w:jc w:val="center"/>
              <w:rPr>
                <w:rFonts w:eastAsiaTheme="minorEastAsia"/>
                <w:b/>
                <w:bCs/>
                <w:spacing w:val="-2"/>
                <w:sz w:val="18"/>
                <w:szCs w:val="18"/>
              </w:rPr>
            </w:pPr>
            <w:r w:rsidRPr="00FF1EF7">
              <w:rPr>
                <w:rFonts w:eastAsiaTheme="minorEastAsia"/>
                <w:b/>
                <w:bCs/>
                <w:sz w:val="18"/>
                <w:szCs w:val="18"/>
              </w:rPr>
              <w:t>В</w:t>
            </w:r>
            <w:r>
              <w:rPr>
                <w:rFonts w:eastAsiaTheme="minorEastAsia"/>
                <w:b/>
                <w:bCs/>
                <w:sz w:val="18"/>
                <w:szCs w:val="18"/>
              </w:rPr>
              <w:t xml:space="preserve"> </w:t>
            </w:r>
            <w:r w:rsidRPr="00FF1EF7">
              <w:rPr>
                <w:rFonts w:eastAsiaTheme="minorEastAsia"/>
                <w:b/>
                <w:bCs/>
                <w:spacing w:val="-2"/>
                <w:sz w:val="18"/>
                <w:szCs w:val="18"/>
              </w:rPr>
              <w:t>год</w:t>
            </w:r>
          </w:p>
        </w:tc>
      </w:tr>
      <w:tr w:rsidR="009011E5" w:rsidRPr="00FF1EF7" w:rsidTr="005D6002">
        <w:trPr>
          <w:trHeight w:val="473"/>
        </w:trPr>
        <w:tc>
          <w:tcPr>
            <w:tcW w:w="9498" w:type="dxa"/>
            <w:gridSpan w:val="3"/>
            <w:tcBorders>
              <w:top w:val="single" w:sz="4" w:space="0" w:color="000000"/>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spacing w:before="174" w:line="279" w:lineRule="exact"/>
              <w:ind w:left="1824" w:right="1817"/>
              <w:jc w:val="center"/>
              <w:rPr>
                <w:rFonts w:eastAsiaTheme="minorEastAsia"/>
                <w:b/>
                <w:bCs/>
                <w:sz w:val="26"/>
                <w:szCs w:val="26"/>
              </w:rPr>
            </w:pPr>
            <w:r w:rsidRPr="00FF1EF7">
              <w:rPr>
                <w:rFonts w:eastAsiaTheme="minorEastAsia"/>
                <w:b/>
                <w:bCs/>
                <w:sz w:val="26"/>
                <w:szCs w:val="26"/>
              </w:rPr>
              <w:t>Основная</w:t>
            </w:r>
            <w:r>
              <w:rPr>
                <w:rFonts w:eastAsiaTheme="minorEastAsia"/>
                <w:b/>
                <w:bCs/>
                <w:sz w:val="26"/>
                <w:szCs w:val="26"/>
              </w:rPr>
              <w:t xml:space="preserve"> </w:t>
            </w:r>
            <w:r w:rsidRPr="00FF1EF7">
              <w:rPr>
                <w:rFonts w:eastAsiaTheme="minorEastAsia"/>
                <w:b/>
                <w:bCs/>
                <w:sz w:val="26"/>
                <w:szCs w:val="26"/>
              </w:rPr>
              <w:t>образовательная</w:t>
            </w:r>
            <w:r>
              <w:rPr>
                <w:rFonts w:eastAsiaTheme="minorEastAsia"/>
                <w:b/>
                <w:bCs/>
                <w:sz w:val="26"/>
                <w:szCs w:val="26"/>
              </w:rPr>
              <w:t xml:space="preserve"> </w:t>
            </w:r>
            <w:r w:rsidRPr="00FF1EF7">
              <w:rPr>
                <w:rFonts w:eastAsiaTheme="minorEastAsia"/>
                <w:b/>
                <w:bCs/>
                <w:sz w:val="26"/>
                <w:szCs w:val="26"/>
              </w:rPr>
              <w:t>программа</w:t>
            </w:r>
          </w:p>
        </w:tc>
      </w:tr>
      <w:tr w:rsidR="009011E5" w:rsidRPr="00FF1EF7" w:rsidTr="005D6002">
        <w:trPr>
          <w:trHeight w:val="299"/>
        </w:trPr>
        <w:tc>
          <w:tcPr>
            <w:tcW w:w="9498" w:type="dxa"/>
            <w:gridSpan w:val="3"/>
            <w:tcBorders>
              <w:top w:val="single" w:sz="4" w:space="0" w:color="000000"/>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spacing w:line="279" w:lineRule="exact"/>
              <w:ind w:left="1824" w:right="1813"/>
              <w:jc w:val="center"/>
              <w:rPr>
                <w:rFonts w:eastAsiaTheme="minorEastAsia"/>
                <w:b/>
                <w:bCs/>
                <w:sz w:val="26"/>
                <w:szCs w:val="26"/>
              </w:rPr>
            </w:pPr>
            <w:r w:rsidRPr="00FF1EF7">
              <w:rPr>
                <w:rFonts w:eastAsiaTheme="minorEastAsia"/>
                <w:b/>
                <w:bCs/>
                <w:sz w:val="26"/>
                <w:szCs w:val="26"/>
              </w:rPr>
              <w:t>Познавательно-исследовательская</w:t>
            </w:r>
            <w:r>
              <w:rPr>
                <w:rFonts w:eastAsiaTheme="minorEastAsia"/>
                <w:b/>
                <w:bCs/>
                <w:sz w:val="26"/>
                <w:szCs w:val="26"/>
              </w:rPr>
              <w:t xml:space="preserve"> </w:t>
            </w:r>
            <w:r w:rsidRPr="00FF1EF7">
              <w:rPr>
                <w:rFonts w:eastAsiaTheme="minorEastAsia"/>
                <w:b/>
                <w:bCs/>
                <w:sz w:val="26"/>
                <w:szCs w:val="26"/>
              </w:rPr>
              <w:t>деятельность</w:t>
            </w:r>
          </w:p>
        </w:tc>
      </w:tr>
      <w:tr w:rsidR="009011E5" w:rsidRPr="00FF1EF7" w:rsidTr="005D6002">
        <w:trPr>
          <w:trHeight w:val="551"/>
        </w:trPr>
        <w:tc>
          <w:tcPr>
            <w:tcW w:w="4678" w:type="dxa"/>
            <w:tcBorders>
              <w:top w:val="single" w:sz="4" w:space="0" w:color="000000"/>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spacing w:line="274" w:lineRule="exact"/>
              <w:ind w:left="109"/>
              <w:rPr>
                <w:rFonts w:eastAsiaTheme="minorEastAsia"/>
                <w:w w:val="105"/>
                <w:sz w:val="23"/>
                <w:szCs w:val="23"/>
              </w:rPr>
            </w:pPr>
            <w:r w:rsidRPr="00FF1EF7">
              <w:rPr>
                <w:rFonts w:eastAsiaTheme="minorEastAsia"/>
                <w:sz w:val="23"/>
                <w:szCs w:val="23"/>
              </w:rPr>
              <w:t>Познание</w:t>
            </w:r>
            <w:r>
              <w:rPr>
                <w:rFonts w:eastAsiaTheme="minorEastAsia"/>
                <w:sz w:val="23"/>
                <w:szCs w:val="23"/>
              </w:rPr>
              <w:t xml:space="preserve"> </w:t>
            </w:r>
            <w:r w:rsidRPr="00FF1EF7">
              <w:rPr>
                <w:rFonts w:eastAsiaTheme="minorEastAsia"/>
                <w:sz w:val="23"/>
                <w:szCs w:val="23"/>
              </w:rPr>
              <w:t>предметного,</w:t>
            </w:r>
            <w:r>
              <w:rPr>
                <w:rFonts w:eastAsiaTheme="minorEastAsia"/>
                <w:sz w:val="23"/>
                <w:szCs w:val="23"/>
              </w:rPr>
              <w:t xml:space="preserve"> </w:t>
            </w:r>
            <w:r w:rsidRPr="00FF1EF7">
              <w:rPr>
                <w:rFonts w:eastAsiaTheme="minorEastAsia"/>
                <w:sz w:val="23"/>
                <w:szCs w:val="23"/>
              </w:rPr>
              <w:t>социального</w:t>
            </w:r>
            <w:r>
              <w:rPr>
                <w:rFonts w:eastAsiaTheme="minorEastAsia"/>
                <w:sz w:val="23"/>
                <w:szCs w:val="23"/>
              </w:rPr>
              <w:t xml:space="preserve"> </w:t>
            </w:r>
            <w:r w:rsidRPr="00FF1EF7">
              <w:rPr>
                <w:rFonts w:eastAsiaTheme="minorEastAsia"/>
                <w:sz w:val="23"/>
                <w:szCs w:val="23"/>
              </w:rPr>
              <w:t>и</w:t>
            </w:r>
            <w:r>
              <w:rPr>
                <w:rFonts w:eastAsiaTheme="minorEastAsia"/>
                <w:sz w:val="23"/>
                <w:szCs w:val="23"/>
              </w:rPr>
              <w:t xml:space="preserve"> </w:t>
            </w:r>
            <w:r w:rsidRPr="00FF1EF7">
              <w:rPr>
                <w:rFonts w:eastAsiaTheme="minorEastAsia"/>
                <w:w w:val="105"/>
                <w:sz w:val="23"/>
                <w:szCs w:val="23"/>
              </w:rPr>
              <w:t>природного</w:t>
            </w:r>
            <w:r>
              <w:rPr>
                <w:rFonts w:eastAsiaTheme="minorEastAsia"/>
                <w:w w:val="105"/>
                <w:sz w:val="23"/>
                <w:szCs w:val="23"/>
              </w:rPr>
              <w:t xml:space="preserve"> </w:t>
            </w:r>
            <w:r w:rsidRPr="00FF1EF7">
              <w:rPr>
                <w:rFonts w:eastAsiaTheme="minorEastAsia"/>
                <w:w w:val="105"/>
                <w:sz w:val="23"/>
                <w:szCs w:val="23"/>
              </w:rPr>
              <w:t>мира(Познание)</w:t>
            </w:r>
          </w:p>
        </w:tc>
        <w:tc>
          <w:tcPr>
            <w:tcW w:w="2835" w:type="dxa"/>
            <w:tcBorders>
              <w:top w:val="single" w:sz="4" w:space="0" w:color="000000"/>
              <w:left w:val="single" w:sz="4" w:space="0" w:color="000000"/>
              <w:bottom w:val="single" w:sz="4" w:space="0" w:color="000000"/>
              <w:right w:val="single" w:sz="4" w:space="0" w:color="000000"/>
            </w:tcBorders>
          </w:tcPr>
          <w:p w:rsidR="009011E5" w:rsidRPr="00E76D6D" w:rsidRDefault="009011E5" w:rsidP="005D6002">
            <w:pPr>
              <w:pStyle w:val="TableParagraph"/>
              <w:kinsoku w:val="0"/>
              <w:overflowPunct w:val="0"/>
              <w:ind w:left="12"/>
              <w:jc w:val="center"/>
              <w:rPr>
                <w:rFonts w:eastAsiaTheme="minorEastAsia"/>
                <w:bCs/>
                <w:w w:val="99"/>
                <w:sz w:val="26"/>
                <w:szCs w:val="26"/>
              </w:rPr>
            </w:pPr>
            <w:r w:rsidRPr="00E76D6D">
              <w:rPr>
                <w:rFonts w:eastAsiaTheme="minorEastAsia"/>
                <w:bCs/>
                <w:w w:val="99"/>
                <w:sz w:val="26"/>
                <w:szCs w:val="26"/>
              </w:rPr>
              <w:t>0,5</w:t>
            </w:r>
          </w:p>
        </w:tc>
        <w:tc>
          <w:tcPr>
            <w:tcW w:w="1985" w:type="dxa"/>
            <w:tcBorders>
              <w:top w:val="single" w:sz="4" w:space="0" w:color="000000"/>
              <w:left w:val="single" w:sz="4" w:space="0" w:color="000000"/>
              <w:bottom w:val="single" w:sz="4" w:space="0" w:color="000000"/>
              <w:right w:val="single" w:sz="4" w:space="0" w:color="000000"/>
            </w:tcBorders>
          </w:tcPr>
          <w:p w:rsidR="009011E5" w:rsidRPr="00E76D6D" w:rsidRDefault="009011E5" w:rsidP="005D6002">
            <w:pPr>
              <w:pStyle w:val="TableParagraph"/>
              <w:kinsoku w:val="0"/>
              <w:overflowPunct w:val="0"/>
              <w:ind w:left="778" w:right="768"/>
              <w:jc w:val="center"/>
              <w:rPr>
                <w:rFonts w:eastAsiaTheme="minorEastAsia"/>
                <w:bCs/>
                <w:sz w:val="26"/>
                <w:szCs w:val="26"/>
              </w:rPr>
            </w:pPr>
            <w:r w:rsidRPr="00E76D6D">
              <w:rPr>
                <w:rFonts w:eastAsiaTheme="minorEastAsia"/>
                <w:bCs/>
                <w:sz w:val="26"/>
                <w:szCs w:val="26"/>
              </w:rPr>
              <w:t>1</w:t>
            </w:r>
            <w:r>
              <w:rPr>
                <w:rFonts w:eastAsiaTheme="minorEastAsia"/>
                <w:bCs/>
                <w:sz w:val="26"/>
                <w:szCs w:val="26"/>
              </w:rPr>
              <w:t>8</w:t>
            </w:r>
          </w:p>
        </w:tc>
      </w:tr>
      <w:tr w:rsidR="009011E5" w:rsidRPr="00FF1EF7" w:rsidTr="005D6002">
        <w:trPr>
          <w:trHeight w:val="299"/>
        </w:trPr>
        <w:tc>
          <w:tcPr>
            <w:tcW w:w="4678" w:type="dxa"/>
            <w:tcBorders>
              <w:top w:val="single" w:sz="4" w:space="0" w:color="000000"/>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spacing w:before="6"/>
              <w:ind w:left="109"/>
              <w:rPr>
                <w:rFonts w:eastAsiaTheme="minorEastAsia"/>
                <w:w w:val="105"/>
                <w:sz w:val="23"/>
                <w:szCs w:val="23"/>
              </w:rPr>
            </w:pPr>
            <w:r w:rsidRPr="00FF1EF7">
              <w:rPr>
                <w:rFonts w:eastAsiaTheme="minorEastAsia"/>
                <w:w w:val="105"/>
                <w:sz w:val="23"/>
                <w:szCs w:val="23"/>
              </w:rPr>
              <w:t>Математическое</w:t>
            </w:r>
            <w:r>
              <w:rPr>
                <w:rFonts w:eastAsiaTheme="minorEastAsia"/>
                <w:w w:val="105"/>
                <w:sz w:val="23"/>
                <w:szCs w:val="23"/>
              </w:rPr>
              <w:t xml:space="preserve"> </w:t>
            </w:r>
            <w:r w:rsidRPr="00FF1EF7">
              <w:rPr>
                <w:rFonts w:eastAsiaTheme="minorEastAsia"/>
                <w:w w:val="105"/>
                <w:sz w:val="23"/>
                <w:szCs w:val="23"/>
              </w:rPr>
              <w:t>и</w:t>
            </w:r>
            <w:r>
              <w:rPr>
                <w:rFonts w:eastAsiaTheme="minorEastAsia"/>
                <w:w w:val="105"/>
                <w:sz w:val="23"/>
                <w:szCs w:val="23"/>
              </w:rPr>
              <w:t xml:space="preserve"> </w:t>
            </w:r>
            <w:r w:rsidRPr="00FF1EF7">
              <w:rPr>
                <w:rFonts w:eastAsiaTheme="minorEastAsia"/>
                <w:w w:val="105"/>
                <w:sz w:val="23"/>
                <w:szCs w:val="23"/>
              </w:rPr>
              <w:t>сенсорное</w:t>
            </w:r>
            <w:r>
              <w:rPr>
                <w:rFonts w:eastAsiaTheme="minorEastAsia"/>
                <w:w w:val="105"/>
                <w:sz w:val="23"/>
                <w:szCs w:val="23"/>
              </w:rPr>
              <w:t xml:space="preserve"> </w:t>
            </w:r>
            <w:r w:rsidRPr="00FF1EF7">
              <w:rPr>
                <w:rFonts w:eastAsiaTheme="minorEastAsia"/>
                <w:w w:val="105"/>
                <w:sz w:val="23"/>
                <w:szCs w:val="23"/>
              </w:rPr>
              <w:t>развитие</w:t>
            </w:r>
          </w:p>
        </w:tc>
        <w:tc>
          <w:tcPr>
            <w:tcW w:w="2835" w:type="dxa"/>
            <w:tcBorders>
              <w:top w:val="single" w:sz="4" w:space="0" w:color="000000"/>
              <w:left w:val="single" w:sz="4" w:space="0" w:color="000000"/>
              <w:bottom w:val="single" w:sz="4" w:space="0" w:color="000000"/>
              <w:right w:val="single" w:sz="4" w:space="0" w:color="000000"/>
            </w:tcBorders>
          </w:tcPr>
          <w:p w:rsidR="009011E5" w:rsidRPr="00E76D6D" w:rsidRDefault="009011E5" w:rsidP="005D6002">
            <w:pPr>
              <w:pStyle w:val="TableParagraph"/>
              <w:kinsoku w:val="0"/>
              <w:overflowPunct w:val="0"/>
              <w:spacing w:line="279" w:lineRule="exact"/>
              <w:ind w:left="12"/>
              <w:jc w:val="center"/>
              <w:rPr>
                <w:rFonts w:eastAsiaTheme="minorEastAsia"/>
                <w:bCs/>
                <w:w w:val="99"/>
                <w:sz w:val="26"/>
                <w:szCs w:val="26"/>
              </w:rPr>
            </w:pPr>
            <w:r w:rsidRPr="00E76D6D">
              <w:rPr>
                <w:rFonts w:eastAsiaTheme="minorEastAsia"/>
                <w:bCs/>
                <w:w w:val="99"/>
                <w:sz w:val="26"/>
                <w:szCs w:val="26"/>
              </w:rPr>
              <w:t>1</w:t>
            </w:r>
          </w:p>
        </w:tc>
        <w:tc>
          <w:tcPr>
            <w:tcW w:w="1985" w:type="dxa"/>
            <w:tcBorders>
              <w:top w:val="single" w:sz="4" w:space="0" w:color="000000"/>
              <w:left w:val="single" w:sz="4" w:space="0" w:color="000000"/>
              <w:bottom w:val="single" w:sz="4" w:space="0" w:color="000000"/>
              <w:right w:val="single" w:sz="4" w:space="0" w:color="000000"/>
            </w:tcBorders>
          </w:tcPr>
          <w:p w:rsidR="009011E5" w:rsidRPr="00E76D6D" w:rsidRDefault="009011E5" w:rsidP="005D6002">
            <w:pPr>
              <w:pStyle w:val="TableParagraph"/>
              <w:kinsoku w:val="0"/>
              <w:overflowPunct w:val="0"/>
              <w:spacing w:line="279" w:lineRule="exact"/>
              <w:ind w:left="778" w:right="768"/>
              <w:jc w:val="center"/>
              <w:rPr>
                <w:rFonts w:eastAsiaTheme="minorEastAsia"/>
                <w:bCs/>
                <w:sz w:val="26"/>
                <w:szCs w:val="26"/>
              </w:rPr>
            </w:pPr>
            <w:r w:rsidRPr="00E76D6D">
              <w:rPr>
                <w:rFonts w:eastAsiaTheme="minorEastAsia"/>
                <w:bCs/>
                <w:sz w:val="26"/>
                <w:szCs w:val="26"/>
              </w:rPr>
              <w:t>37</w:t>
            </w:r>
          </w:p>
        </w:tc>
      </w:tr>
      <w:tr w:rsidR="009011E5" w:rsidRPr="00FF1EF7" w:rsidTr="005D6002">
        <w:trPr>
          <w:trHeight w:val="299"/>
        </w:trPr>
        <w:tc>
          <w:tcPr>
            <w:tcW w:w="9498" w:type="dxa"/>
            <w:gridSpan w:val="3"/>
            <w:tcBorders>
              <w:top w:val="single" w:sz="4" w:space="0" w:color="000000"/>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spacing w:line="279" w:lineRule="exact"/>
              <w:ind w:left="1824" w:right="1816"/>
              <w:jc w:val="center"/>
              <w:rPr>
                <w:rFonts w:eastAsiaTheme="minorEastAsia"/>
                <w:b/>
                <w:bCs/>
                <w:sz w:val="26"/>
                <w:szCs w:val="26"/>
              </w:rPr>
            </w:pPr>
            <w:r w:rsidRPr="00FF1EF7">
              <w:rPr>
                <w:rFonts w:eastAsiaTheme="minorEastAsia"/>
                <w:b/>
                <w:bCs/>
                <w:sz w:val="26"/>
                <w:szCs w:val="26"/>
              </w:rPr>
              <w:t>Коммуникативная</w:t>
            </w:r>
            <w:r>
              <w:rPr>
                <w:rFonts w:eastAsiaTheme="minorEastAsia"/>
                <w:b/>
                <w:bCs/>
                <w:sz w:val="26"/>
                <w:szCs w:val="26"/>
              </w:rPr>
              <w:t xml:space="preserve"> </w:t>
            </w:r>
            <w:r w:rsidRPr="00FF1EF7">
              <w:rPr>
                <w:rFonts w:eastAsiaTheme="minorEastAsia"/>
                <w:b/>
                <w:bCs/>
                <w:sz w:val="26"/>
                <w:szCs w:val="26"/>
              </w:rPr>
              <w:t>деятельность</w:t>
            </w:r>
          </w:p>
        </w:tc>
      </w:tr>
      <w:tr w:rsidR="009011E5" w:rsidRPr="00FF1EF7" w:rsidTr="005D6002">
        <w:trPr>
          <w:trHeight w:val="119"/>
        </w:trPr>
        <w:tc>
          <w:tcPr>
            <w:tcW w:w="4678" w:type="dxa"/>
            <w:tcBorders>
              <w:top w:val="single" w:sz="4" w:space="0" w:color="000000"/>
              <w:left w:val="single" w:sz="4" w:space="0" w:color="000000"/>
              <w:bottom w:val="single" w:sz="4" w:space="0" w:color="auto"/>
              <w:right w:val="single" w:sz="4" w:space="0" w:color="000000"/>
            </w:tcBorders>
          </w:tcPr>
          <w:p w:rsidR="009011E5" w:rsidRPr="00FF1EF7" w:rsidRDefault="009011E5" w:rsidP="005D6002">
            <w:pPr>
              <w:pStyle w:val="TableParagraph"/>
              <w:kinsoku w:val="0"/>
              <w:overflowPunct w:val="0"/>
              <w:spacing w:line="264" w:lineRule="exact"/>
              <w:ind w:left="109"/>
              <w:rPr>
                <w:rFonts w:eastAsiaTheme="minorEastAsia"/>
                <w:w w:val="105"/>
                <w:sz w:val="23"/>
                <w:szCs w:val="23"/>
              </w:rPr>
            </w:pPr>
            <w:r w:rsidRPr="00FF1EF7">
              <w:rPr>
                <w:rFonts w:eastAsiaTheme="minorEastAsia"/>
                <w:w w:val="105"/>
                <w:sz w:val="23"/>
                <w:szCs w:val="23"/>
              </w:rPr>
              <w:t>Развитие</w:t>
            </w:r>
            <w:r>
              <w:rPr>
                <w:rFonts w:eastAsiaTheme="minorEastAsia"/>
                <w:w w:val="105"/>
                <w:sz w:val="23"/>
                <w:szCs w:val="23"/>
              </w:rPr>
              <w:t xml:space="preserve"> </w:t>
            </w:r>
            <w:r w:rsidRPr="00FF1EF7">
              <w:rPr>
                <w:rFonts w:eastAsiaTheme="minorEastAsia"/>
                <w:w w:val="105"/>
                <w:sz w:val="23"/>
                <w:szCs w:val="23"/>
              </w:rPr>
              <w:t>речи</w:t>
            </w:r>
          </w:p>
        </w:tc>
        <w:tc>
          <w:tcPr>
            <w:tcW w:w="2835" w:type="dxa"/>
            <w:tcBorders>
              <w:top w:val="single" w:sz="4" w:space="0" w:color="000000"/>
              <w:left w:val="single" w:sz="4" w:space="0" w:color="000000"/>
              <w:bottom w:val="single" w:sz="4" w:space="0" w:color="auto"/>
              <w:right w:val="single" w:sz="4" w:space="0" w:color="000000"/>
            </w:tcBorders>
          </w:tcPr>
          <w:p w:rsidR="009011E5" w:rsidRPr="00E76D6D" w:rsidRDefault="009011E5" w:rsidP="005D6002">
            <w:pPr>
              <w:pStyle w:val="TableParagraph"/>
              <w:kinsoku w:val="0"/>
              <w:overflowPunct w:val="0"/>
              <w:spacing w:line="279" w:lineRule="exact"/>
              <w:ind w:left="12"/>
              <w:jc w:val="center"/>
              <w:rPr>
                <w:rFonts w:eastAsiaTheme="minorEastAsia"/>
                <w:bCs/>
                <w:w w:val="99"/>
                <w:sz w:val="26"/>
                <w:szCs w:val="26"/>
              </w:rPr>
            </w:pPr>
            <w:r w:rsidRPr="00E76D6D">
              <w:rPr>
                <w:rFonts w:eastAsiaTheme="minorEastAsia"/>
                <w:bCs/>
                <w:w w:val="99"/>
                <w:sz w:val="26"/>
                <w:szCs w:val="26"/>
              </w:rPr>
              <w:t>1</w:t>
            </w:r>
          </w:p>
        </w:tc>
        <w:tc>
          <w:tcPr>
            <w:tcW w:w="1985" w:type="dxa"/>
            <w:tcBorders>
              <w:top w:val="single" w:sz="4" w:space="0" w:color="000000"/>
              <w:left w:val="single" w:sz="4" w:space="0" w:color="000000"/>
              <w:bottom w:val="single" w:sz="4" w:space="0" w:color="auto"/>
              <w:right w:val="single" w:sz="4" w:space="0" w:color="000000"/>
            </w:tcBorders>
          </w:tcPr>
          <w:p w:rsidR="009011E5" w:rsidRPr="00E76D6D" w:rsidRDefault="009011E5" w:rsidP="005D6002">
            <w:pPr>
              <w:pStyle w:val="TableParagraph"/>
              <w:kinsoku w:val="0"/>
              <w:overflowPunct w:val="0"/>
              <w:spacing w:line="279" w:lineRule="exact"/>
              <w:ind w:left="778" w:right="768"/>
              <w:jc w:val="center"/>
              <w:rPr>
                <w:rFonts w:eastAsiaTheme="minorEastAsia"/>
                <w:bCs/>
                <w:sz w:val="26"/>
                <w:szCs w:val="26"/>
              </w:rPr>
            </w:pPr>
            <w:r w:rsidRPr="00E76D6D">
              <w:rPr>
                <w:rFonts w:eastAsiaTheme="minorEastAsia"/>
                <w:bCs/>
                <w:sz w:val="26"/>
                <w:szCs w:val="26"/>
              </w:rPr>
              <w:t>3</w:t>
            </w:r>
            <w:r>
              <w:rPr>
                <w:rFonts w:eastAsiaTheme="minorEastAsia"/>
                <w:bCs/>
                <w:sz w:val="26"/>
                <w:szCs w:val="26"/>
              </w:rPr>
              <w:t>7</w:t>
            </w:r>
          </w:p>
        </w:tc>
      </w:tr>
      <w:tr w:rsidR="009011E5" w:rsidRPr="00FF1EF7" w:rsidTr="005D6002">
        <w:trPr>
          <w:trHeight w:val="165"/>
        </w:trPr>
        <w:tc>
          <w:tcPr>
            <w:tcW w:w="4678" w:type="dxa"/>
            <w:tcBorders>
              <w:top w:val="single" w:sz="4" w:space="0" w:color="auto"/>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spacing w:line="264" w:lineRule="exact"/>
              <w:ind w:left="109"/>
              <w:rPr>
                <w:rFonts w:eastAsiaTheme="minorEastAsia"/>
                <w:w w:val="105"/>
                <w:sz w:val="23"/>
                <w:szCs w:val="23"/>
              </w:rPr>
            </w:pPr>
            <w:r>
              <w:rPr>
                <w:rFonts w:eastAsiaTheme="minorEastAsia"/>
                <w:w w:val="105"/>
                <w:sz w:val="23"/>
                <w:szCs w:val="23"/>
              </w:rPr>
              <w:t>Чтение художественной литературы</w:t>
            </w:r>
          </w:p>
        </w:tc>
        <w:tc>
          <w:tcPr>
            <w:tcW w:w="2835" w:type="dxa"/>
            <w:tcBorders>
              <w:top w:val="single" w:sz="4" w:space="0" w:color="auto"/>
              <w:left w:val="single" w:sz="4" w:space="0" w:color="000000"/>
              <w:bottom w:val="single" w:sz="4" w:space="0" w:color="000000"/>
              <w:right w:val="single" w:sz="4" w:space="0" w:color="000000"/>
            </w:tcBorders>
          </w:tcPr>
          <w:p w:rsidR="009011E5" w:rsidRPr="00E76D6D" w:rsidRDefault="009011E5" w:rsidP="005D6002">
            <w:pPr>
              <w:pStyle w:val="TableParagraph"/>
              <w:kinsoku w:val="0"/>
              <w:overflowPunct w:val="0"/>
              <w:spacing w:line="279" w:lineRule="exact"/>
              <w:ind w:left="12"/>
              <w:jc w:val="center"/>
              <w:rPr>
                <w:rFonts w:eastAsiaTheme="minorEastAsia"/>
                <w:bCs/>
                <w:w w:val="99"/>
                <w:sz w:val="26"/>
                <w:szCs w:val="26"/>
              </w:rPr>
            </w:pPr>
            <w:r>
              <w:rPr>
                <w:rFonts w:eastAsiaTheme="minorEastAsia"/>
                <w:bCs/>
                <w:w w:val="99"/>
                <w:sz w:val="26"/>
                <w:szCs w:val="26"/>
              </w:rPr>
              <w:t>1</w:t>
            </w:r>
          </w:p>
        </w:tc>
        <w:tc>
          <w:tcPr>
            <w:tcW w:w="1985" w:type="dxa"/>
            <w:tcBorders>
              <w:top w:val="single" w:sz="4" w:space="0" w:color="auto"/>
              <w:left w:val="single" w:sz="4" w:space="0" w:color="000000"/>
              <w:bottom w:val="single" w:sz="4" w:space="0" w:color="000000"/>
              <w:right w:val="single" w:sz="4" w:space="0" w:color="000000"/>
            </w:tcBorders>
          </w:tcPr>
          <w:p w:rsidR="009011E5" w:rsidRPr="00E76D6D" w:rsidRDefault="009011E5" w:rsidP="005D6002">
            <w:pPr>
              <w:pStyle w:val="TableParagraph"/>
              <w:kinsoku w:val="0"/>
              <w:overflowPunct w:val="0"/>
              <w:spacing w:line="279" w:lineRule="exact"/>
              <w:ind w:left="778" w:right="768"/>
              <w:jc w:val="center"/>
              <w:rPr>
                <w:rFonts w:eastAsiaTheme="minorEastAsia"/>
                <w:bCs/>
                <w:sz w:val="26"/>
                <w:szCs w:val="26"/>
              </w:rPr>
            </w:pPr>
            <w:r>
              <w:rPr>
                <w:rFonts w:eastAsiaTheme="minorEastAsia"/>
                <w:bCs/>
                <w:sz w:val="26"/>
                <w:szCs w:val="26"/>
              </w:rPr>
              <w:t>36</w:t>
            </w:r>
          </w:p>
        </w:tc>
      </w:tr>
      <w:tr w:rsidR="009011E5" w:rsidRPr="00FF1EF7" w:rsidTr="005D6002">
        <w:trPr>
          <w:trHeight w:val="299"/>
        </w:trPr>
        <w:tc>
          <w:tcPr>
            <w:tcW w:w="9498" w:type="dxa"/>
            <w:gridSpan w:val="3"/>
            <w:tcBorders>
              <w:top w:val="single" w:sz="4" w:space="0" w:color="000000"/>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spacing w:line="279" w:lineRule="exact"/>
              <w:ind w:left="1824" w:right="1809"/>
              <w:jc w:val="center"/>
              <w:rPr>
                <w:rFonts w:eastAsiaTheme="minorEastAsia"/>
                <w:b/>
                <w:bCs/>
                <w:sz w:val="26"/>
                <w:szCs w:val="26"/>
              </w:rPr>
            </w:pPr>
            <w:r w:rsidRPr="00FF1EF7">
              <w:rPr>
                <w:rFonts w:eastAsiaTheme="minorEastAsia"/>
                <w:b/>
                <w:bCs/>
                <w:sz w:val="26"/>
                <w:szCs w:val="26"/>
              </w:rPr>
              <w:t>Двигательная</w:t>
            </w:r>
            <w:r>
              <w:rPr>
                <w:rFonts w:eastAsiaTheme="minorEastAsia"/>
                <w:b/>
                <w:bCs/>
                <w:sz w:val="26"/>
                <w:szCs w:val="26"/>
              </w:rPr>
              <w:t xml:space="preserve"> </w:t>
            </w:r>
            <w:r w:rsidRPr="00FF1EF7">
              <w:rPr>
                <w:rFonts w:eastAsiaTheme="minorEastAsia"/>
                <w:b/>
                <w:bCs/>
                <w:sz w:val="26"/>
                <w:szCs w:val="26"/>
              </w:rPr>
              <w:t>деятельность</w:t>
            </w:r>
          </w:p>
        </w:tc>
      </w:tr>
      <w:tr w:rsidR="009011E5" w:rsidRPr="00FF1EF7" w:rsidTr="005D6002">
        <w:trPr>
          <w:trHeight w:val="471"/>
        </w:trPr>
        <w:tc>
          <w:tcPr>
            <w:tcW w:w="4678" w:type="dxa"/>
            <w:tcBorders>
              <w:top w:val="single" w:sz="4" w:space="0" w:color="000000"/>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ind w:left="109"/>
              <w:rPr>
                <w:rFonts w:eastAsiaTheme="minorEastAsia"/>
                <w:w w:val="105"/>
                <w:sz w:val="23"/>
                <w:szCs w:val="23"/>
              </w:rPr>
            </w:pPr>
            <w:r w:rsidRPr="00FF1EF7">
              <w:rPr>
                <w:rFonts w:eastAsiaTheme="minorEastAsia"/>
                <w:w w:val="105"/>
                <w:sz w:val="23"/>
                <w:szCs w:val="23"/>
              </w:rPr>
              <w:t>Физкультурное</w:t>
            </w:r>
          </w:p>
        </w:tc>
        <w:tc>
          <w:tcPr>
            <w:tcW w:w="2835" w:type="dxa"/>
            <w:tcBorders>
              <w:top w:val="single" w:sz="4" w:space="0" w:color="000000"/>
              <w:left w:val="single" w:sz="4" w:space="0" w:color="000000"/>
              <w:bottom w:val="single" w:sz="4" w:space="0" w:color="000000"/>
              <w:right w:val="single" w:sz="4" w:space="0" w:color="000000"/>
            </w:tcBorders>
          </w:tcPr>
          <w:p w:rsidR="009011E5" w:rsidRPr="00E76D6D" w:rsidRDefault="009011E5" w:rsidP="005D6002">
            <w:pPr>
              <w:pStyle w:val="TableParagraph"/>
              <w:kinsoku w:val="0"/>
              <w:overflowPunct w:val="0"/>
              <w:ind w:left="12"/>
              <w:jc w:val="center"/>
              <w:rPr>
                <w:rFonts w:eastAsiaTheme="minorEastAsia"/>
                <w:bCs/>
                <w:w w:val="99"/>
                <w:sz w:val="26"/>
                <w:szCs w:val="26"/>
              </w:rPr>
            </w:pPr>
            <w:r w:rsidRPr="00E76D6D">
              <w:rPr>
                <w:rFonts w:eastAsiaTheme="minorEastAsia"/>
                <w:bCs/>
                <w:w w:val="99"/>
                <w:sz w:val="26"/>
                <w:szCs w:val="26"/>
              </w:rPr>
              <w:t>2</w:t>
            </w:r>
          </w:p>
        </w:tc>
        <w:tc>
          <w:tcPr>
            <w:tcW w:w="1985" w:type="dxa"/>
            <w:tcBorders>
              <w:top w:val="single" w:sz="4" w:space="0" w:color="000000"/>
              <w:left w:val="single" w:sz="4" w:space="0" w:color="000000"/>
              <w:bottom w:val="single" w:sz="4" w:space="0" w:color="000000"/>
              <w:right w:val="single" w:sz="4" w:space="0" w:color="000000"/>
            </w:tcBorders>
          </w:tcPr>
          <w:p w:rsidR="009011E5" w:rsidRPr="00E76D6D" w:rsidRDefault="009011E5" w:rsidP="005D6002">
            <w:pPr>
              <w:pStyle w:val="TableParagraph"/>
              <w:kinsoku w:val="0"/>
              <w:overflowPunct w:val="0"/>
              <w:ind w:left="778" w:right="768"/>
              <w:jc w:val="center"/>
              <w:rPr>
                <w:rFonts w:eastAsiaTheme="minorEastAsia"/>
                <w:bCs/>
                <w:sz w:val="26"/>
                <w:szCs w:val="26"/>
              </w:rPr>
            </w:pPr>
            <w:r w:rsidRPr="00E76D6D">
              <w:rPr>
                <w:rFonts w:eastAsiaTheme="minorEastAsia"/>
                <w:bCs/>
                <w:sz w:val="26"/>
                <w:szCs w:val="26"/>
              </w:rPr>
              <w:t>72</w:t>
            </w:r>
          </w:p>
        </w:tc>
      </w:tr>
      <w:tr w:rsidR="009011E5" w:rsidRPr="00FF1EF7" w:rsidTr="005D6002">
        <w:trPr>
          <w:trHeight w:val="291"/>
        </w:trPr>
        <w:tc>
          <w:tcPr>
            <w:tcW w:w="4678" w:type="dxa"/>
            <w:tcBorders>
              <w:top w:val="single" w:sz="4" w:space="0" w:color="000000"/>
              <w:left w:val="single" w:sz="4" w:space="0" w:color="000000"/>
              <w:bottom w:val="single" w:sz="4" w:space="0" w:color="000000"/>
              <w:right w:val="single" w:sz="4" w:space="0" w:color="000000"/>
            </w:tcBorders>
          </w:tcPr>
          <w:p w:rsidR="009011E5" w:rsidRDefault="009011E5" w:rsidP="005D6002">
            <w:pPr>
              <w:pStyle w:val="TableParagraph"/>
              <w:kinsoku w:val="0"/>
              <w:overflowPunct w:val="0"/>
              <w:spacing w:line="264" w:lineRule="exact"/>
              <w:ind w:left="109"/>
              <w:rPr>
                <w:rFonts w:eastAsiaTheme="minorEastAsia"/>
                <w:w w:val="105"/>
                <w:sz w:val="23"/>
                <w:szCs w:val="23"/>
              </w:rPr>
            </w:pPr>
          </w:p>
          <w:p w:rsidR="009011E5" w:rsidRPr="00FF1EF7" w:rsidRDefault="009011E5" w:rsidP="005D6002">
            <w:pPr>
              <w:pStyle w:val="TableParagraph"/>
              <w:kinsoku w:val="0"/>
              <w:overflowPunct w:val="0"/>
              <w:spacing w:line="264" w:lineRule="exact"/>
              <w:ind w:left="109"/>
              <w:rPr>
                <w:rFonts w:eastAsiaTheme="minorEastAsia"/>
                <w:w w:val="105"/>
                <w:sz w:val="23"/>
                <w:szCs w:val="23"/>
              </w:rPr>
            </w:pPr>
          </w:p>
        </w:tc>
        <w:tc>
          <w:tcPr>
            <w:tcW w:w="2835" w:type="dxa"/>
            <w:tcBorders>
              <w:top w:val="single" w:sz="4" w:space="0" w:color="000000"/>
              <w:left w:val="single" w:sz="4" w:space="0" w:color="000000"/>
              <w:bottom w:val="single" w:sz="4" w:space="0" w:color="000000"/>
              <w:right w:val="single" w:sz="4" w:space="0" w:color="000000"/>
            </w:tcBorders>
          </w:tcPr>
          <w:p w:rsidR="009011E5" w:rsidRDefault="009011E5" w:rsidP="005D6002">
            <w:pPr>
              <w:pStyle w:val="TableParagraph"/>
              <w:kinsoku w:val="0"/>
              <w:overflowPunct w:val="0"/>
              <w:spacing w:line="272" w:lineRule="exact"/>
              <w:ind w:left="12"/>
              <w:jc w:val="center"/>
              <w:rPr>
                <w:rFonts w:eastAsiaTheme="minorEastAsia"/>
                <w:bCs/>
                <w:w w:val="99"/>
                <w:sz w:val="26"/>
                <w:szCs w:val="26"/>
              </w:rPr>
            </w:pPr>
          </w:p>
          <w:p w:rsidR="009011E5" w:rsidRPr="00E76D6D" w:rsidRDefault="009011E5" w:rsidP="005D6002">
            <w:pPr>
              <w:pStyle w:val="TableParagraph"/>
              <w:kinsoku w:val="0"/>
              <w:overflowPunct w:val="0"/>
              <w:spacing w:line="272" w:lineRule="exact"/>
              <w:ind w:left="12"/>
              <w:jc w:val="center"/>
              <w:rPr>
                <w:rFonts w:eastAsiaTheme="minorEastAsia"/>
                <w:bCs/>
                <w:w w:val="99"/>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9011E5" w:rsidRDefault="009011E5" w:rsidP="005D6002">
            <w:pPr>
              <w:pStyle w:val="TableParagraph"/>
              <w:kinsoku w:val="0"/>
              <w:overflowPunct w:val="0"/>
              <w:spacing w:line="272" w:lineRule="exact"/>
              <w:ind w:left="778" w:right="768"/>
              <w:jc w:val="center"/>
              <w:rPr>
                <w:rFonts w:eastAsiaTheme="minorEastAsia"/>
                <w:bCs/>
                <w:sz w:val="26"/>
                <w:szCs w:val="26"/>
              </w:rPr>
            </w:pPr>
          </w:p>
          <w:p w:rsidR="009011E5" w:rsidRPr="00E76D6D" w:rsidRDefault="009011E5" w:rsidP="005D6002">
            <w:pPr>
              <w:pStyle w:val="TableParagraph"/>
              <w:kinsoku w:val="0"/>
              <w:overflowPunct w:val="0"/>
              <w:spacing w:line="272" w:lineRule="exact"/>
              <w:ind w:left="778" w:right="768"/>
              <w:jc w:val="center"/>
              <w:rPr>
                <w:rFonts w:eastAsiaTheme="minorEastAsia"/>
                <w:bCs/>
                <w:sz w:val="26"/>
                <w:szCs w:val="26"/>
              </w:rPr>
            </w:pPr>
          </w:p>
        </w:tc>
      </w:tr>
      <w:tr w:rsidR="009011E5" w:rsidRPr="00FF1EF7" w:rsidTr="005D6002">
        <w:trPr>
          <w:trHeight w:val="437"/>
        </w:trPr>
        <w:tc>
          <w:tcPr>
            <w:tcW w:w="9498" w:type="dxa"/>
            <w:gridSpan w:val="3"/>
            <w:tcBorders>
              <w:top w:val="single" w:sz="4" w:space="0" w:color="000000"/>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spacing w:line="279" w:lineRule="exact"/>
              <w:ind w:left="1824" w:right="1819"/>
              <w:jc w:val="center"/>
              <w:rPr>
                <w:rFonts w:eastAsiaTheme="minorEastAsia"/>
                <w:b/>
                <w:bCs/>
                <w:sz w:val="26"/>
                <w:szCs w:val="26"/>
              </w:rPr>
            </w:pPr>
            <w:r w:rsidRPr="00FF1EF7">
              <w:rPr>
                <w:rFonts w:eastAsiaTheme="minorEastAsia"/>
                <w:b/>
                <w:bCs/>
                <w:sz w:val="26"/>
                <w:szCs w:val="26"/>
              </w:rPr>
              <w:t>Художественно-эстетическая</w:t>
            </w:r>
            <w:r>
              <w:rPr>
                <w:rFonts w:eastAsiaTheme="minorEastAsia"/>
                <w:b/>
                <w:bCs/>
                <w:sz w:val="26"/>
                <w:szCs w:val="26"/>
              </w:rPr>
              <w:t xml:space="preserve"> </w:t>
            </w:r>
            <w:r w:rsidRPr="00FF1EF7">
              <w:rPr>
                <w:rFonts w:eastAsiaTheme="minorEastAsia"/>
                <w:b/>
                <w:bCs/>
                <w:sz w:val="26"/>
                <w:szCs w:val="26"/>
              </w:rPr>
              <w:t>деятельность</w:t>
            </w:r>
          </w:p>
        </w:tc>
      </w:tr>
      <w:tr w:rsidR="009011E5" w:rsidRPr="00FF1EF7" w:rsidTr="005D6002">
        <w:trPr>
          <w:trHeight w:val="116"/>
        </w:trPr>
        <w:tc>
          <w:tcPr>
            <w:tcW w:w="4678" w:type="dxa"/>
            <w:tcBorders>
              <w:top w:val="single" w:sz="4" w:space="0" w:color="000000"/>
              <w:left w:val="single" w:sz="4" w:space="0" w:color="000000"/>
              <w:bottom w:val="single" w:sz="4" w:space="0" w:color="000000"/>
              <w:right w:val="single" w:sz="4" w:space="0" w:color="000000"/>
            </w:tcBorders>
          </w:tcPr>
          <w:p w:rsidR="009011E5" w:rsidRDefault="009011E5" w:rsidP="005D6002">
            <w:pPr>
              <w:pStyle w:val="TableParagraph"/>
              <w:kinsoku w:val="0"/>
              <w:overflowPunct w:val="0"/>
              <w:spacing w:before="9" w:line="251" w:lineRule="exact"/>
              <w:ind w:left="109"/>
              <w:rPr>
                <w:rFonts w:eastAsiaTheme="minorEastAsia"/>
                <w:sz w:val="23"/>
                <w:szCs w:val="23"/>
              </w:rPr>
            </w:pPr>
          </w:p>
          <w:p w:rsidR="009011E5" w:rsidRPr="00FF1EF7" w:rsidRDefault="009011E5" w:rsidP="005D6002">
            <w:pPr>
              <w:pStyle w:val="TableParagraph"/>
              <w:kinsoku w:val="0"/>
              <w:overflowPunct w:val="0"/>
              <w:spacing w:before="9" w:line="251" w:lineRule="exact"/>
              <w:ind w:left="109"/>
              <w:rPr>
                <w:rFonts w:eastAsiaTheme="minorEastAsia"/>
                <w:sz w:val="23"/>
                <w:szCs w:val="23"/>
              </w:rPr>
            </w:pPr>
          </w:p>
        </w:tc>
        <w:tc>
          <w:tcPr>
            <w:tcW w:w="2835" w:type="dxa"/>
            <w:tcBorders>
              <w:top w:val="single" w:sz="4" w:space="0" w:color="000000"/>
              <w:left w:val="single" w:sz="4" w:space="0" w:color="000000"/>
              <w:bottom w:val="single" w:sz="4" w:space="0" w:color="000000"/>
              <w:right w:val="single" w:sz="4" w:space="0" w:color="000000"/>
            </w:tcBorders>
          </w:tcPr>
          <w:p w:rsidR="009011E5" w:rsidRDefault="009011E5" w:rsidP="005D6002">
            <w:pPr>
              <w:pStyle w:val="TableParagraph"/>
              <w:kinsoku w:val="0"/>
              <w:overflowPunct w:val="0"/>
              <w:spacing w:before="1"/>
              <w:ind w:left="12"/>
              <w:jc w:val="center"/>
              <w:rPr>
                <w:rFonts w:eastAsiaTheme="minorEastAsia"/>
                <w:bCs/>
                <w:w w:val="99"/>
                <w:sz w:val="26"/>
                <w:szCs w:val="26"/>
              </w:rPr>
            </w:pPr>
          </w:p>
          <w:p w:rsidR="009011E5" w:rsidRPr="00E76D6D" w:rsidRDefault="009011E5" w:rsidP="005D6002">
            <w:pPr>
              <w:pStyle w:val="TableParagraph"/>
              <w:kinsoku w:val="0"/>
              <w:overflowPunct w:val="0"/>
              <w:spacing w:before="1"/>
              <w:ind w:left="12"/>
              <w:jc w:val="center"/>
              <w:rPr>
                <w:rFonts w:eastAsiaTheme="minorEastAsia"/>
                <w:bCs/>
                <w:w w:val="99"/>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9011E5" w:rsidRDefault="009011E5" w:rsidP="005D6002">
            <w:pPr>
              <w:pStyle w:val="TableParagraph"/>
              <w:kinsoku w:val="0"/>
              <w:overflowPunct w:val="0"/>
              <w:spacing w:before="1"/>
              <w:ind w:left="778" w:right="768"/>
              <w:jc w:val="center"/>
              <w:rPr>
                <w:rFonts w:eastAsiaTheme="minorEastAsia"/>
                <w:bCs/>
                <w:sz w:val="26"/>
                <w:szCs w:val="26"/>
              </w:rPr>
            </w:pPr>
          </w:p>
          <w:p w:rsidR="009011E5" w:rsidRPr="00E76D6D" w:rsidRDefault="009011E5" w:rsidP="005D6002">
            <w:pPr>
              <w:pStyle w:val="TableParagraph"/>
              <w:kinsoku w:val="0"/>
              <w:overflowPunct w:val="0"/>
              <w:spacing w:before="1"/>
              <w:ind w:left="778" w:right="768"/>
              <w:jc w:val="center"/>
              <w:rPr>
                <w:rFonts w:eastAsiaTheme="minorEastAsia"/>
                <w:bCs/>
                <w:sz w:val="26"/>
                <w:szCs w:val="26"/>
              </w:rPr>
            </w:pPr>
          </w:p>
        </w:tc>
      </w:tr>
      <w:tr w:rsidR="009011E5" w:rsidRPr="00FF1EF7" w:rsidTr="005D6002">
        <w:trPr>
          <w:trHeight w:val="551"/>
        </w:trPr>
        <w:tc>
          <w:tcPr>
            <w:tcW w:w="4678" w:type="dxa"/>
            <w:tcBorders>
              <w:top w:val="single" w:sz="4" w:space="0" w:color="000000"/>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spacing w:before="7"/>
              <w:ind w:left="109"/>
              <w:rPr>
                <w:rFonts w:eastAsiaTheme="minorEastAsia"/>
                <w:sz w:val="23"/>
                <w:szCs w:val="23"/>
              </w:rPr>
            </w:pPr>
            <w:r w:rsidRPr="00FF1EF7">
              <w:rPr>
                <w:rFonts w:eastAsiaTheme="minorEastAsia"/>
                <w:sz w:val="23"/>
                <w:szCs w:val="23"/>
              </w:rPr>
              <w:t>Изобразительная</w:t>
            </w:r>
            <w:r>
              <w:rPr>
                <w:rFonts w:eastAsiaTheme="minorEastAsia"/>
                <w:sz w:val="23"/>
                <w:szCs w:val="23"/>
              </w:rPr>
              <w:t xml:space="preserve"> </w:t>
            </w:r>
            <w:r w:rsidRPr="00FF1EF7">
              <w:rPr>
                <w:rFonts w:eastAsiaTheme="minorEastAsia"/>
                <w:sz w:val="23"/>
                <w:szCs w:val="23"/>
              </w:rPr>
              <w:t>деятельность</w:t>
            </w:r>
          </w:p>
          <w:p w:rsidR="009011E5" w:rsidRPr="00FF1EF7" w:rsidRDefault="009011E5" w:rsidP="005D6002">
            <w:pPr>
              <w:pStyle w:val="TableParagraph"/>
              <w:kinsoku w:val="0"/>
              <w:overflowPunct w:val="0"/>
              <w:spacing w:before="7"/>
              <w:ind w:left="109"/>
              <w:rPr>
                <w:rFonts w:eastAsiaTheme="minorEastAsia"/>
                <w:sz w:val="23"/>
                <w:szCs w:val="23"/>
              </w:rPr>
            </w:pPr>
            <w:r w:rsidRPr="00FF1EF7">
              <w:rPr>
                <w:rFonts w:eastAsiaTheme="minorEastAsia"/>
                <w:sz w:val="23"/>
                <w:szCs w:val="23"/>
              </w:rPr>
              <w:t>(лепка)</w:t>
            </w:r>
          </w:p>
        </w:tc>
        <w:tc>
          <w:tcPr>
            <w:tcW w:w="2835" w:type="dxa"/>
            <w:tcBorders>
              <w:top w:val="single" w:sz="4" w:space="0" w:color="000000"/>
              <w:left w:val="single" w:sz="4" w:space="0" w:color="000000"/>
              <w:bottom w:val="single" w:sz="4" w:space="0" w:color="000000"/>
              <w:right w:val="single" w:sz="4" w:space="0" w:color="000000"/>
            </w:tcBorders>
          </w:tcPr>
          <w:p w:rsidR="009011E5" w:rsidRPr="00E76D6D" w:rsidRDefault="009011E5" w:rsidP="005D6002">
            <w:pPr>
              <w:pStyle w:val="TableParagraph"/>
              <w:kinsoku w:val="0"/>
              <w:overflowPunct w:val="0"/>
              <w:spacing w:before="1"/>
              <w:ind w:left="12"/>
              <w:jc w:val="center"/>
              <w:rPr>
                <w:rFonts w:eastAsiaTheme="minorEastAsia"/>
                <w:bCs/>
                <w:w w:val="99"/>
                <w:sz w:val="26"/>
                <w:szCs w:val="26"/>
              </w:rPr>
            </w:pPr>
            <w:r>
              <w:rPr>
                <w:rFonts w:eastAsiaTheme="minorEastAsia"/>
                <w:bCs/>
                <w:w w:val="99"/>
                <w:sz w:val="26"/>
                <w:szCs w:val="26"/>
              </w:rPr>
              <w:t>1</w:t>
            </w:r>
          </w:p>
        </w:tc>
        <w:tc>
          <w:tcPr>
            <w:tcW w:w="1985" w:type="dxa"/>
            <w:tcBorders>
              <w:top w:val="single" w:sz="4" w:space="0" w:color="000000"/>
              <w:left w:val="single" w:sz="4" w:space="0" w:color="000000"/>
              <w:bottom w:val="single" w:sz="4" w:space="0" w:color="000000"/>
              <w:right w:val="single" w:sz="4" w:space="0" w:color="000000"/>
            </w:tcBorders>
          </w:tcPr>
          <w:p w:rsidR="009011E5" w:rsidRPr="00E76D6D" w:rsidRDefault="009011E5" w:rsidP="005D6002">
            <w:pPr>
              <w:pStyle w:val="TableParagraph"/>
              <w:kinsoku w:val="0"/>
              <w:overflowPunct w:val="0"/>
              <w:spacing w:before="1"/>
              <w:ind w:left="778" w:right="768"/>
              <w:jc w:val="center"/>
              <w:rPr>
                <w:rFonts w:eastAsiaTheme="minorEastAsia"/>
                <w:bCs/>
                <w:sz w:val="26"/>
                <w:szCs w:val="26"/>
              </w:rPr>
            </w:pPr>
            <w:r>
              <w:rPr>
                <w:rFonts w:eastAsiaTheme="minorEastAsia"/>
                <w:bCs/>
                <w:sz w:val="26"/>
                <w:szCs w:val="26"/>
              </w:rPr>
              <w:t>37</w:t>
            </w:r>
          </w:p>
        </w:tc>
      </w:tr>
      <w:tr w:rsidR="009011E5" w:rsidRPr="00FF1EF7" w:rsidTr="005D6002">
        <w:trPr>
          <w:trHeight w:val="551"/>
        </w:trPr>
        <w:tc>
          <w:tcPr>
            <w:tcW w:w="4678" w:type="dxa"/>
            <w:tcBorders>
              <w:top w:val="single" w:sz="4" w:space="0" w:color="000000"/>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spacing w:before="7"/>
              <w:ind w:left="109"/>
              <w:rPr>
                <w:rFonts w:eastAsiaTheme="minorEastAsia"/>
                <w:sz w:val="23"/>
                <w:szCs w:val="23"/>
              </w:rPr>
            </w:pPr>
            <w:r w:rsidRPr="00FF1EF7">
              <w:rPr>
                <w:rFonts w:eastAsiaTheme="minorEastAsia"/>
                <w:sz w:val="23"/>
                <w:szCs w:val="23"/>
              </w:rPr>
              <w:t>Изобразительная</w:t>
            </w:r>
            <w:r>
              <w:rPr>
                <w:rFonts w:eastAsiaTheme="minorEastAsia"/>
                <w:sz w:val="23"/>
                <w:szCs w:val="23"/>
              </w:rPr>
              <w:t xml:space="preserve"> </w:t>
            </w:r>
            <w:r w:rsidRPr="00FF1EF7">
              <w:rPr>
                <w:rFonts w:eastAsiaTheme="minorEastAsia"/>
                <w:sz w:val="23"/>
                <w:szCs w:val="23"/>
              </w:rPr>
              <w:t>деятельность</w:t>
            </w:r>
            <w:r>
              <w:rPr>
                <w:rFonts w:eastAsiaTheme="minorEastAsia"/>
                <w:sz w:val="23"/>
                <w:szCs w:val="23"/>
              </w:rPr>
              <w:t xml:space="preserve"> </w:t>
            </w:r>
            <w:r w:rsidRPr="00FF1EF7">
              <w:rPr>
                <w:rFonts w:eastAsiaTheme="minorEastAsia"/>
                <w:sz w:val="23"/>
                <w:szCs w:val="23"/>
              </w:rPr>
              <w:t>(рисование)</w:t>
            </w:r>
          </w:p>
        </w:tc>
        <w:tc>
          <w:tcPr>
            <w:tcW w:w="2835" w:type="dxa"/>
            <w:tcBorders>
              <w:top w:val="single" w:sz="4" w:space="0" w:color="000000"/>
              <w:left w:val="single" w:sz="4" w:space="0" w:color="000000"/>
              <w:bottom w:val="single" w:sz="4" w:space="0" w:color="000000"/>
              <w:right w:val="single" w:sz="4" w:space="0" w:color="000000"/>
            </w:tcBorders>
          </w:tcPr>
          <w:p w:rsidR="009011E5" w:rsidRPr="00E76D6D" w:rsidRDefault="009011E5" w:rsidP="005D6002">
            <w:pPr>
              <w:pStyle w:val="TableParagraph"/>
              <w:kinsoku w:val="0"/>
              <w:overflowPunct w:val="0"/>
              <w:spacing w:before="1"/>
              <w:ind w:left="12"/>
              <w:jc w:val="center"/>
              <w:rPr>
                <w:rFonts w:eastAsiaTheme="minorEastAsia"/>
                <w:bCs/>
                <w:w w:val="99"/>
                <w:sz w:val="26"/>
                <w:szCs w:val="26"/>
              </w:rPr>
            </w:pPr>
            <w:r w:rsidRPr="00E76D6D">
              <w:rPr>
                <w:rFonts w:eastAsiaTheme="minorEastAsia"/>
                <w:bCs/>
                <w:w w:val="99"/>
                <w:sz w:val="26"/>
                <w:szCs w:val="26"/>
              </w:rPr>
              <w:t>1</w:t>
            </w:r>
          </w:p>
        </w:tc>
        <w:tc>
          <w:tcPr>
            <w:tcW w:w="1985" w:type="dxa"/>
            <w:tcBorders>
              <w:top w:val="single" w:sz="4" w:space="0" w:color="000000"/>
              <w:left w:val="single" w:sz="4" w:space="0" w:color="000000"/>
              <w:bottom w:val="single" w:sz="4" w:space="0" w:color="000000"/>
              <w:right w:val="single" w:sz="4" w:space="0" w:color="000000"/>
            </w:tcBorders>
          </w:tcPr>
          <w:p w:rsidR="009011E5" w:rsidRPr="00E76D6D" w:rsidRDefault="009011E5" w:rsidP="005D6002">
            <w:pPr>
              <w:pStyle w:val="TableParagraph"/>
              <w:kinsoku w:val="0"/>
              <w:overflowPunct w:val="0"/>
              <w:spacing w:before="1"/>
              <w:ind w:left="778" w:right="768"/>
              <w:jc w:val="center"/>
              <w:rPr>
                <w:rFonts w:eastAsiaTheme="minorEastAsia"/>
                <w:bCs/>
                <w:sz w:val="26"/>
                <w:szCs w:val="26"/>
              </w:rPr>
            </w:pPr>
            <w:r w:rsidRPr="00E76D6D">
              <w:rPr>
                <w:rFonts w:eastAsiaTheme="minorEastAsia"/>
                <w:bCs/>
                <w:sz w:val="26"/>
                <w:szCs w:val="26"/>
              </w:rPr>
              <w:t>36</w:t>
            </w:r>
          </w:p>
        </w:tc>
      </w:tr>
      <w:tr w:rsidR="009011E5" w:rsidRPr="00FF1EF7" w:rsidTr="005D6002">
        <w:trPr>
          <w:trHeight w:val="299"/>
        </w:trPr>
        <w:tc>
          <w:tcPr>
            <w:tcW w:w="4678" w:type="dxa"/>
            <w:tcBorders>
              <w:top w:val="single" w:sz="4" w:space="0" w:color="000000"/>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spacing w:before="6"/>
              <w:ind w:left="109"/>
              <w:rPr>
                <w:rFonts w:eastAsiaTheme="minorEastAsia"/>
                <w:w w:val="105"/>
                <w:sz w:val="23"/>
                <w:szCs w:val="23"/>
              </w:rPr>
            </w:pPr>
            <w:r w:rsidRPr="00FF1EF7">
              <w:rPr>
                <w:rFonts w:eastAsiaTheme="minorEastAsia"/>
                <w:w w:val="105"/>
                <w:sz w:val="23"/>
                <w:szCs w:val="23"/>
              </w:rPr>
              <w:t>Музыкальное</w:t>
            </w:r>
          </w:p>
        </w:tc>
        <w:tc>
          <w:tcPr>
            <w:tcW w:w="2835" w:type="dxa"/>
            <w:tcBorders>
              <w:top w:val="single" w:sz="4" w:space="0" w:color="000000"/>
              <w:left w:val="single" w:sz="4" w:space="0" w:color="000000"/>
              <w:bottom w:val="single" w:sz="4" w:space="0" w:color="000000"/>
              <w:right w:val="single" w:sz="4" w:space="0" w:color="000000"/>
            </w:tcBorders>
          </w:tcPr>
          <w:p w:rsidR="009011E5" w:rsidRPr="00E76D6D" w:rsidRDefault="009011E5" w:rsidP="005D6002">
            <w:pPr>
              <w:pStyle w:val="TableParagraph"/>
              <w:kinsoku w:val="0"/>
              <w:overflowPunct w:val="0"/>
              <w:spacing w:line="279" w:lineRule="exact"/>
              <w:ind w:left="12"/>
              <w:jc w:val="center"/>
              <w:rPr>
                <w:rFonts w:eastAsiaTheme="minorEastAsia"/>
                <w:bCs/>
                <w:w w:val="99"/>
                <w:sz w:val="26"/>
                <w:szCs w:val="26"/>
              </w:rPr>
            </w:pPr>
            <w:r w:rsidRPr="00E76D6D">
              <w:rPr>
                <w:rFonts w:eastAsiaTheme="minorEastAsia"/>
                <w:bCs/>
                <w:w w:val="99"/>
                <w:sz w:val="26"/>
                <w:szCs w:val="26"/>
              </w:rPr>
              <w:t>2</w:t>
            </w:r>
          </w:p>
        </w:tc>
        <w:tc>
          <w:tcPr>
            <w:tcW w:w="1985" w:type="dxa"/>
            <w:tcBorders>
              <w:top w:val="single" w:sz="4" w:space="0" w:color="000000"/>
              <w:left w:val="single" w:sz="4" w:space="0" w:color="000000"/>
              <w:bottom w:val="single" w:sz="4" w:space="0" w:color="000000"/>
              <w:right w:val="single" w:sz="4" w:space="0" w:color="000000"/>
            </w:tcBorders>
          </w:tcPr>
          <w:p w:rsidR="009011E5" w:rsidRPr="00E76D6D" w:rsidRDefault="009011E5" w:rsidP="005D6002">
            <w:pPr>
              <w:pStyle w:val="TableParagraph"/>
              <w:kinsoku w:val="0"/>
              <w:overflowPunct w:val="0"/>
              <w:spacing w:line="279" w:lineRule="exact"/>
              <w:ind w:left="778" w:right="768"/>
              <w:jc w:val="center"/>
              <w:rPr>
                <w:rFonts w:eastAsiaTheme="minorEastAsia"/>
                <w:bCs/>
                <w:sz w:val="26"/>
                <w:szCs w:val="26"/>
              </w:rPr>
            </w:pPr>
            <w:r w:rsidRPr="00E76D6D">
              <w:rPr>
                <w:rFonts w:eastAsiaTheme="minorEastAsia"/>
                <w:bCs/>
                <w:sz w:val="26"/>
                <w:szCs w:val="26"/>
              </w:rPr>
              <w:t>72</w:t>
            </w:r>
          </w:p>
        </w:tc>
      </w:tr>
      <w:tr w:rsidR="009011E5" w:rsidRPr="00FF1EF7" w:rsidTr="005D6002">
        <w:trPr>
          <w:trHeight w:val="486"/>
        </w:trPr>
        <w:tc>
          <w:tcPr>
            <w:tcW w:w="9498" w:type="dxa"/>
            <w:gridSpan w:val="3"/>
            <w:tcBorders>
              <w:top w:val="single" w:sz="4" w:space="0" w:color="000000"/>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spacing w:before="187" w:line="279" w:lineRule="exact"/>
              <w:ind w:left="109"/>
              <w:rPr>
                <w:rFonts w:eastAsiaTheme="minorEastAsia"/>
                <w:b/>
                <w:bCs/>
                <w:i/>
                <w:iCs/>
                <w:sz w:val="26"/>
                <w:szCs w:val="26"/>
              </w:rPr>
            </w:pPr>
            <w:r w:rsidRPr="00FF1EF7">
              <w:rPr>
                <w:rFonts w:eastAsiaTheme="minorEastAsia"/>
                <w:b/>
                <w:bCs/>
                <w:sz w:val="26"/>
                <w:szCs w:val="26"/>
              </w:rPr>
              <w:t>Ч</w:t>
            </w:r>
            <w:r w:rsidRPr="00FF1EF7">
              <w:rPr>
                <w:rFonts w:eastAsiaTheme="minorEastAsia"/>
                <w:b/>
                <w:bCs/>
                <w:i/>
                <w:iCs/>
                <w:sz w:val="26"/>
                <w:szCs w:val="26"/>
              </w:rPr>
              <w:t>асть,</w:t>
            </w:r>
            <w:r>
              <w:rPr>
                <w:rFonts w:eastAsiaTheme="minorEastAsia"/>
                <w:b/>
                <w:bCs/>
                <w:i/>
                <w:iCs/>
                <w:sz w:val="26"/>
                <w:szCs w:val="26"/>
              </w:rPr>
              <w:t xml:space="preserve"> </w:t>
            </w:r>
            <w:r w:rsidRPr="00FF1EF7">
              <w:rPr>
                <w:rFonts w:eastAsiaTheme="minorEastAsia"/>
                <w:b/>
                <w:bCs/>
                <w:i/>
                <w:iCs/>
                <w:sz w:val="26"/>
                <w:szCs w:val="26"/>
              </w:rPr>
              <w:t>формируемая</w:t>
            </w:r>
            <w:r>
              <w:rPr>
                <w:rFonts w:eastAsiaTheme="minorEastAsia"/>
                <w:b/>
                <w:bCs/>
                <w:i/>
                <w:iCs/>
                <w:sz w:val="26"/>
                <w:szCs w:val="26"/>
              </w:rPr>
              <w:t xml:space="preserve"> </w:t>
            </w:r>
            <w:r w:rsidRPr="00FF1EF7">
              <w:rPr>
                <w:rFonts w:eastAsiaTheme="minorEastAsia"/>
                <w:b/>
                <w:bCs/>
                <w:i/>
                <w:iCs/>
                <w:sz w:val="26"/>
                <w:szCs w:val="26"/>
              </w:rPr>
              <w:t>участниками</w:t>
            </w:r>
            <w:r>
              <w:rPr>
                <w:rFonts w:eastAsiaTheme="minorEastAsia"/>
                <w:b/>
                <w:bCs/>
                <w:i/>
                <w:iCs/>
                <w:sz w:val="26"/>
                <w:szCs w:val="26"/>
              </w:rPr>
              <w:t xml:space="preserve"> </w:t>
            </w:r>
            <w:r w:rsidRPr="00FF1EF7">
              <w:rPr>
                <w:rFonts w:eastAsiaTheme="minorEastAsia"/>
                <w:b/>
                <w:bCs/>
                <w:i/>
                <w:iCs/>
                <w:sz w:val="26"/>
                <w:szCs w:val="26"/>
              </w:rPr>
              <w:t>образовательного</w:t>
            </w:r>
            <w:r>
              <w:rPr>
                <w:rFonts w:eastAsiaTheme="minorEastAsia"/>
                <w:b/>
                <w:bCs/>
                <w:i/>
                <w:iCs/>
                <w:sz w:val="26"/>
                <w:szCs w:val="26"/>
              </w:rPr>
              <w:t xml:space="preserve"> </w:t>
            </w:r>
            <w:r w:rsidRPr="00FF1EF7">
              <w:rPr>
                <w:rFonts w:eastAsiaTheme="minorEastAsia"/>
                <w:b/>
                <w:bCs/>
                <w:i/>
                <w:iCs/>
                <w:sz w:val="26"/>
                <w:szCs w:val="26"/>
              </w:rPr>
              <w:t>процесса</w:t>
            </w:r>
          </w:p>
        </w:tc>
      </w:tr>
      <w:tr w:rsidR="009011E5" w:rsidRPr="00FF1EF7" w:rsidTr="005D6002">
        <w:trPr>
          <w:trHeight w:val="299"/>
        </w:trPr>
        <w:tc>
          <w:tcPr>
            <w:tcW w:w="9498" w:type="dxa"/>
            <w:gridSpan w:val="3"/>
            <w:tcBorders>
              <w:top w:val="single" w:sz="4" w:space="0" w:color="000000"/>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spacing w:line="279" w:lineRule="exact"/>
              <w:ind w:left="1824" w:right="1836"/>
              <w:jc w:val="center"/>
              <w:rPr>
                <w:rFonts w:eastAsiaTheme="minorEastAsia"/>
                <w:b/>
                <w:bCs/>
                <w:i/>
                <w:iCs/>
                <w:sz w:val="26"/>
                <w:szCs w:val="26"/>
              </w:rPr>
            </w:pPr>
            <w:r w:rsidRPr="00FF1EF7">
              <w:rPr>
                <w:rFonts w:eastAsiaTheme="minorEastAsia"/>
                <w:b/>
                <w:bCs/>
                <w:i/>
                <w:iCs/>
                <w:spacing w:val="-1"/>
                <w:sz w:val="26"/>
                <w:szCs w:val="26"/>
              </w:rPr>
              <w:t>Познавательно-исследовательская</w:t>
            </w:r>
            <w:r>
              <w:rPr>
                <w:rFonts w:eastAsiaTheme="minorEastAsia"/>
                <w:b/>
                <w:bCs/>
                <w:i/>
                <w:iCs/>
                <w:spacing w:val="-1"/>
                <w:sz w:val="26"/>
                <w:szCs w:val="26"/>
              </w:rPr>
              <w:t xml:space="preserve"> </w:t>
            </w:r>
            <w:r w:rsidRPr="00FF1EF7">
              <w:rPr>
                <w:rFonts w:eastAsiaTheme="minorEastAsia"/>
                <w:b/>
                <w:bCs/>
                <w:i/>
                <w:iCs/>
                <w:sz w:val="26"/>
                <w:szCs w:val="26"/>
              </w:rPr>
              <w:t>деятельность</w:t>
            </w:r>
          </w:p>
        </w:tc>
      </w:tr>
      <w:tr w:rsidR="009011E5" w:rsidRPr="00FF1EF7" w:rsidTr="005D6002">
        <w:trPr>
          <w:trHeight w:val="550"/>
        </w:trPr>
        <w:tc>
          <w:tcPr>
            <w:tcW w:w="4678" w:type="dxa"/>
            <w:tcBorders>
              <w:top w:val="single" w:sz="4" w:space="0" w:color="000000"/>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spacing w:line="274" w:lineRule="exact"/>
              <w:ind w:left="109"/>
              <w:rPr>
                <w:rFonts w:eastAsiaTheme="minorEastAsia"/>
                <w:sz w:val="22"/>
                <w:szCs w:val="22"/>
              </w:rPr>
            </w:pPr>
            <w:r w:rsidRPr="00FF1EF7">
              <w:rPr>
                <w:rFonts w:eastAsiaTheme="minorEastAsia"/>
                <w:sz w:val="22"/>
                <w:szCs w:val="22"/>
              </w:rPr>
              <w:t>Исследование объектов живой и неживой природы, экспериментирование (Познание)</w:t>
            </w:r>
          </w:p>
        </w:tc>
        <w:tc>
          <w:tcPr>
            <w:tcW w:w="2835" w:type="dxa"/>
            <w:tcBorders>
              <w:top w:val="single" w:sz="4" w:space="0" w:color="000000"/>
              <w:left w:val="single" w:sz="4" w:space="0" w:color="000000"/>
              <w:bottom w:val="single" w:sz="4" w:space="0" w:color="000000"/>
              <w:right w:val="single" w:sz="4" w:space="0" w:color="auto"/>
            </w:tcBorders>
          </w:tcPr>
          <w:p w:rsidR="009011E5" w:rsidRPr="00E76D6D" w:rsidRDefault="009011E5" w:rsidP="005D6002">
            <w:pPr>
              <w:pStyle w:val="TableParagraph"/>
              <w:kinsoku w:val="0"/>
              <w:overflowPunct w:val="0"/>
              <w:ind w:left="12"/>
              <w:jc w:val="center"/>
              <w:rPr>
                <w:rFonts w:eastAsiaTheme="minorEastAsia"/>
                <w:bCs/>
                <w:w w:val="99"/>
                <w:sz w:val="26"/>
                <w:szCs w:val="26"/>
              </w:rPr>
            </w:pPr>
            <w:r w:rsidRPr="00E76D6D">
              <w:rPr>
                <w:rFonts w:eastAsiaTheme="minorEastAsia"/>
                <w:bCs/>
                <w:w w:val="99"/>
                <w:sz w:val="26"/>
                <w:szCs w:val="26"/>
              </w:rPr>
              <w:t>0,5</w:t>
            </w:r>
          </w:p>
        </w:tc>
        <w:tc>
          <w:tcPr>
            <w:tcW w:w="1985" w:type="dxa"/>
            <w:tcBorders>
              <w:top w:val="single" w:sz="4" w:space="0" w:color="000000"/>
              <w:left w:val="single" w:sz="4" w:space="0" w:color="auto"/>
              <w:bottom w:val="single" w:sz="4" w:space="0" w:color="000000"/>
              <w:right w:val="single" w:sz="4" w:space="0" w:color="000000"/>
            </w:tcBorders>
          </w:tcPr>
          <w:p w:rsidR="009011E5" w:rsidRPr="00E76D6D" w:rsidRDefault="009011E5" w:rsidP="005D6002">
            <w:pPr>
              <w:pStyle w:val="TableParagraph"/>
              <w:kinsoku w:val="0"/>
              <w:overflowPunct w:val="0"/>
              <w:jc w:val="center"/>
              <w:rPr>
                <w:rFonts w:eastAsiaTheme="minorEastAsia"/>
                <w:bCs/>
                <w:w w:val="99"/>
                <w:sz w:val="26"/>
                <w:szCs w:val="26"/>
              </w:rPr>
            </w:pPr>
            <w:r w:rsidRPr="00E76D6D">
              <w:rPr>
                <w:rFonts w:eastAsiaTheme="minorEastAsia"/>
                <w:bCs/>
                <w:w w:val="99"/>
                <w:sz w:val="26"/>
                <w:szCs w:val="26"/>
              </w:rPr>
              <w:t>18</w:t>
            </w:r>
          </w:p>
        </w:tc>
      </w:tr>
      <w:tr w:rsidR="009011E5" w:rsidRPr="00FF1EF7" w:rsidTr="005D6002">
        <w:trPr>
          <w:trHeight w:val="299"/>
        </w:trPr>
        <w:tc>
          <w:tcPr>
            <w:tcW w:w="4678" w:type="dxa"/>
            <w:tcBorders>
              <w:top w:val="single" w:sz="4" w:space="0" w:color="000000"/>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spacing w:before="7"/>
              <w:ind w:left="109"/>
              <w:rPr>
                <w:rFonts w:eastAsiaTheme="minorEastAsia"/>
                <w:b/>
                <w:bCs/>
                <w:w w:val="105"/>
                <w:sz w:val="23"/>
                <w:szCs w:val="23"/>
              </w:rPr>
            </w:pPr>
            <w:r w:rsidRPr="00FF1EF7">
              <w:rPr>
                <w:rFonts w:eastAsiaTheme="minorEastAsia"/>
                <w:b/>
                <w:bCs/>
                <w:w w:val="105"/>
                <w:sz w:val="23"/>
                <w:szCs w:val="23"/>
              </w:rPr>
              <w:t>Итого</w:t>
            </w:r>
            <w:r>
              <w:rPr>
                <w:rFonts w:eastAsiaTheme="minorEastAsia"/>
                <w:b/>
                <w:bCs/>
                <w:w w:val="105"/>
                <w:sz w:val="23"/>
                <w:szCs w:val="23"/>
              </w:rPr>
              <w:t xml:space="preserve"> </w:t>
            </w:r>
            <w:r w:rsidRPr="00FF1EF7">
              <w:rPr>
                <w:rFonts w:eastAsiaTheme="minorEastAsia"/>
                <w:b/>
                <w:bCs/>
                <w:w w:val="105"/>
                <w:sz w:val="23"/>
                <w:szCs w:val="23"/>
              </w:rPr>
              <w:t>учебная</w:t>
            </w:r>
            <w:r>
              <w:rPr>
                <w:rFonts w:eastAsiaTheme="minorEastAsia"/>
                <w:b/>
                <w:bCs/>
                <w:w w:val="105"/>
                <w:sz w:val="23"/>
                <w:szCs w:val="23"/>
              </w:rPr>
              <w:t xml:space="preserve"> </w:t>
            </w:r>
            <w:r w:rsidRPr="00FF1EF7">
              <w:rPr>
                <w:rFonts w:eastAsiaTheme="minorEastAsia"/>
                <w:b/>
                <w:bCs/>
                <w:w w:val="105"/>
                <w:sz w:val="23"/>
                <w:szCs w:val="23"/>
              </w:rPr>
              <w:t>нагрузка</w:t>
            </w:r>
          </w:p>
        </w:tc>
        <w:tc>
          <w:tcPr>
            <w:tcW w:w="2835" w:type="dxa"/>
            <w:tcBorders>
              <w:top w:val="single" w:sz="4" w:space="0" w:color="000000"/>
              <w:left w:val="single" w:sz="4" w:space="0" w:color="000000"/>
              <w:bottom w:val="single" w:sz="4" w:space="0" w:color="000000"/>
              <w:right w:val="single" w:sz="4" w:space="0" w:color="000000"/>
            </w:tcBorders>
          </w:tcPr>
          <w:p w:rsidR="009011E5" w:rsidRPr="00E76D6D" w:rsidRDefault="009011E5" w:rsidP="005D6002">
            <w:pPr>
              <w:pStyle w:val="TableParagraph"/>
              <w:kinsoku w:val="0"/>
              <w:overflowPunct w:val="0"/>
              <w:spacing w:line="279" w:lineRule="exact"/>
              <w:ind w:left="1196" w:right="1184"/>
              <w:jc w:val="center"/>
              <w:rPr>
                <w:rFonts w:eastAsiaTheme="minorEastAsia"/>
                <w:bCs/>
                <w:sz w:val="26"/>
                <w:szCs w:val="26"/>
              </w:rPr>
            </w:pPr>
            <w:r w:rsidRPr="00E76D6D">
              <w:rPr>
                <w:rFonts w:eastAsiaTheme="minorEastAsia"/>
                <w:bCs/>
                <w:sz w:val="26"/>
                <w:szCs w:val="26"/>
              </w:rPr>
              <w:t>10</w:t>
            </w:r>
          </w:p>
        </w:tc>
        <w:tc>
          <w:tcPr>
            <w:tcW w:w="1985" w:type="dxa"/>
            <w:tcBorders>
              <w:top w:val="single" w:sz="4" w:space="0" w:color="000000"/>
              <w:left w:val="single" w:sz="4" w:space="0" w:color="000000"/>
              <w:bottom w:val="single" w:sz="4" w:space="0" w:color="000000"/>
              <w:right w:val="single" w:sz="4" w:space="0" w:color="000000"/>
            </w:tcBorders>
          </w:tcPr>
          <w:p w:rsidR="009011E5" w:rsidRPr="00E76D6D" w:rsidRDefault="009011E5" w:rsidP="005D6002">
            <w:pPr>
              <w:pStyle w:val="TableParagraph"/>
              <w:kinsoku w:val="0"/>
              <w:overflowPunct w:val="0"/>
              <w:spacing w:line="279" w:lineRule="exact"/>
              <w:ind w:left="778" w:right="768"/>
              <w:jc w:val="center"/>
              <w:rPr>
                <w:rFonts w:eastAsiaTheme="minorEastAsia"/>
                <w:bCs/>
                <w:sz w:val="26"/>
                <w:szCs w:val="26"/>
              </w:rPr>
            </w:pPr>
            <w:r w:rsidRPr="00E76D6D">
              <w:rPr>
                <w:rFonts w:eastAsiaTheme="minorEastAsia"/>
                <w:bCs/>
                <w:sz w:val="26"/>
                <w:szCs w:val="26"/>
              </w:rPr>
              <w:t>36</w:t>
            </w:r>
            <w:r>
              <w:rPr>
                <w:rFonts w:eastAsiaTheme="minorEastAsia"/>
                <w:bCs/>
                <w:sz w:val="26"/>
                <w:szCs w:val="26"/>
              </w:rPr>
              <w:t>3</w:t>
            </w:r>
          </w:p>
        </w:tc>
      </w:tr>
      <w:tr w:rsidR="009011E5" w:rsidRPr="00FF1EF7" w:rsidTr="005D6002">
        <w:trPr>
          <w:trHeight w:val="593"/>
        </w:trPr>
        <w:tc>
          <w:tcPr>
            <w:tcW w:w="4678" w:type="dxa"/>
            <w:tcBorders>
              <w:top w:val="single" w:sz="4" w:space="0" w:color="000000"/>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spacing w:line="247" w:lineRule="exact"/>
              <w:ind w:left="109"/>
              <w:rPr>
                <w:rFonts w:eastAsiaTheme="minorEastAsia"/>
                <w:sz w:val="22"/>
                <w:szCs w:val="22"/>
              </w:rPr>
            </w:pPr>
            <w:r w:rsidRPr="00FF1EF7">
              <w:rPr>
                <w:rFonts w:eastAsiaTheme="minorEastAsia"/>
                <w:sz w:val="22"/>
                <w:szCs w:val="22"/>
              </w:rPr>
              <w:t>Количество часов в неделю</w:t>
            </w:r>
          </w:p>
        </w:tc>
        <w:tc>
          <w:tcPr>
            <w:tcW w:w="4820" w:type="dxa"/>
            <w:gridSpan w:val="2"/>
            <w:tcBorders>
              <w:top w:val="single" w:sz="4" w:space="0" w:color="000000"/>
              <w:left w:val="single" w:sz="4" w:space="0" w:color="000000"/>
              <w:bottom w:val="single" w:sz="4" w:space="0" w:color="000000"/>
              <w:right w:val="single" w:sz="4" w:space="0" w:color="000000"/>
            </w:tcBorders>
          </w:tcPr>
          <w:p w:rsidR="009011E5" w:rsidRPr="00FF1EF7" w:rsidRDefault="009011E5" w:rsidP="005D6002">
            <w:pPr>
              <w:pStyle w:val="TableParagraph"/>
              <w:kinsoku w:val="0"/>
              <w:overflowPunct w:val="0"/>
              <w:ind w:left="274" w:right="271"/>
              <w:jc w:val="center"/>
              <w:rPr>
                <w:rFonts w:eastAsiaTheme="minorEastAsia"/>
                <w:b/>
                <w:bCs/>
                <w:sz w:val="26"/>
                <w:szCs w:val="26"/>
              </w:rPr>
            </w:pPr>
          </w:p>
        </w:tc>
      </w:tr>
    </w:tbl>
    <w:p w:rsidR="009011E5" w:rsidRDefault="009011E5" w:rsidP="009011E5">
      <w:pPr>
        <w:pStyle w:val="aa"/>
        <w:tabs>
          <w:tab w:val="left" w:pos="9595"/>
        </w:tabs>
        <w:kinsoku w:val="0"/>
        <w:overflowPunct w:val="0"/>
        <w:spacing w:before="89"/>
        <w:ind w:right="-1"/>
        <w:jc w:val="both"/>
      </w:pPr>
      <w:r>
        <w:t xml:space="preserve">В летний период (с 01.06 по31.08) организуются виды деятельности художественно-эстетического и </w:t>
      </w:r>
      <w:proofErr w:type="spellStart"/>
      <w:r>
        <w:t>физкультурно</w:t>
      </w:r>
      <w:proofErr w:type="spellEnd"/>
      <w:r>
        <w:t xml:space="preserve"> - оздоровительного цикла.</w:t>
      </w:r>
    </w:p>
    <w:p w:rsidR="00BF28EF" w:rsidRPr="00327FCB" w:rsidRDefault="00327FCB" w:rsidP="000A0F62">
      <w:pPr>
        <w:pStyle w:val="aa"/>
        <w:kinsoku w:val="0"/>
        <w:overflowPunct w:val="0"/>
        <w:jc w:val="both"/>
        <w:rPr>
          <w:b/>
        </w:rPr>
      </w:pPr>
      <w:r>
        <w:rPr>
          <w:b/>
        </w:rPr>
        <w:t>2.3.</w:t>
      </w:r>
      <w:r w:rsidR="001E6B17">
        <w:rPr>
          <w:b/>
        </w:rPr>
        <w:t>Способы и направления</w:t>
      </w:r>
      <w:r w:rsidRPr="00327FCB">
        <w:rPr>
          <w:b/>
        </w:rPr>
        <w:t xml:space="preserve"> детской инициативы</w:t>
      </w:r>
    </w:p>
    <w:p w:rsidR="00DD1A73" w:rsidRDefault="00DD1A73" w:rsidP="00DD1A73">
      <w:pPr>
        <w:pStyle w:val="aa"/>
        <w:kinsoku w:val="0"/>
        <w:overflowPunct w:val="0"/>
        <w:jc w:val="both"/>
      </w:pPr>
      <w:r>
        <w:t>С учетом содержания комплексной образовательной программы дошкольного образования «Детство» Т.И. Бабаева, А.Г. Гогоберидзе, О.В.Солнцева и др.– СПб.: ООО «ИЗДАТЕЛЬСТВО «ДЕТСТВО-ПРЕСС», 2019г.</w:t>
      </w:r>
    </w:p>
    <w:p w:rsidR="00DD1A73" w:rsidRDefault="00DD1A73" w:rsidP="00DD1A73">
      <w:pPr>
        <w:pStyle w:val="aa"/>
        <w:kinsoku w:val="0"/>
        <w:overflowPunct w:val="0"/>
        <w:jc w:val="both"/>
      </w:pPr>
      <w:r>
        <w:lastRenderedPageBreak/>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во второй половине дня.</w:t>
      </w:r>
    </w:p>
    <w:p w:rsidR="00DD1A73" w:rsidRPr="00262662" w:rsidRDefault="00DD1A73" w:rsidP="00DD1A73">
      <w:pPr>
        <w:pStyle w:val="aa"/>
        <w:kinsoku w:val="0"/>
        <w:overflowPunct w:val="0"/>
        <w:jc w:val="both"/>
      </w:pPr>
      <w:r>
        <w:t>Все виды деятельности ребенка в детском саду могут осуществляться в форме самостоятельной инициативной деятельности: С</w:t>
      </w:r>
      <w:r w:rsidRPr="00327FCB">
        <w:t>амостоятельные</w:t>
      </w:r>
      <w:r>
        <w:t xml:space="preserve"> </w:t>
      </w:r>
      <w:r w:rsidRPr="00327FCB">
        <w:t>сюжетно-ролевые,</w:t>
      </w:r>
      <w:r>
        <w:t xml:space="preserve"> </w:t>
      </w:r>
      <w:r w:rsidRPr="00327FCB">
        <w:t>режиссерские</w:t>
      </w:r>
      <w:r>
        <w:t xml:space="preserve"> </w:t>
      </w:r>
      <w:r w:rsidRPr="00327FCB">
        <w:t>и</w:t>
      </w:r>
      <w:r>
        <w:t xml:space="preserve"> театрализованны</w:t>
      </w:r>
      <w:r w:rsidRPr="00327FCB">
        <w:t>е</w:t>
      </w:r>
      <w:r>
        <w:t xml:space="preserve"> </w:t>
      </w:r>
      <w:r w:rsidRPr="00327FCB">
        <w:t>игры;</w:t>
      </w:r>
      <w:r>
        <w:t xml:space="preserve"> </w:t>
      </w:r>
      <w:r w:rsidRPr="00262662">
        <w:t>Развивающие</w:t>
      </w:r>
      <w:r>
        <w:t xml:space="preserve"> </w:t>
      </w:r>
      <w:r w:rsidRPr="00262662">
        <w:t>и</w:t>
      </w:r>
      <w:r>
        <w:t xml:space="preserve"> </w:t>
      </w:r>
      <w:r w:rsidRPr="00262662">
        <w:t>логические</w:t>
      </w:r>
      <w:r>
        <w:t xml:space="preserve"> </w:t>
      </w:r>
      <w:r w:rsidRPr="00262662">
        <w:t>игры;</w:t>
      </w:r>
      <w:r>
        <w:t xml:space="preserve"> </w:t>
      </w:r>
      <w:r w:rsidRPr="00262662">
        <w:t>музыкальные</w:t>
      </w:r>
      <w:r>
        <w:t xml:space="preserve"> </w:t>
      </w:r>
      <w:r w:rsidRPr="00262662">
        <w:t>игры</w:t>
      </w:r>
      <w:r>
        <w:t xml:space="preserve"> </w:t>
      </w:r>
      <w:r w:rsidRPr="00262662">
        <w:t>и</w:t>
      </w:r>
      <w:r>
        <w:t xml:space="preserve"> </w:t>
      </w:r>
      <w:r w:rsidRPr="00262662">
        <w:t>импровизации;</w:t>
      </w:r>
      <w:r>
        <w:t xml:space="preserve"> речевые игры, игры с буквами, звуками и слогами; </w:t>
      </w:r>
      <w:r w:rsidRPr="00262662">
        <w:t>самостоятельная</w:t>
      </w:r>
      <w:r>
        <w:t xml:space="preserve"> </w:t>
      </w:r>
      <w:r w:rsidRPr="00262662">
        <w:t>деятельность</w:t>
      </w:r>
      <w:r>
        <w:t xml:space="preserve"> </w:t>
      </w:r>
      <w:r w:rsidRPr="00262662">
        <w:t>в</w:t>
      </w:r>
      <w:r>
        <w:t xml:space="preserve"> </w:t>
      </w:r>
      <w:r w:rsidRPr="00262662">
        <w:t>книжном</w:t>
      </w:r>
      <w:r>
        <w:t xml:space="preserve"> </w:t>
      </w:r>
      <w:r w:rsidRPr="00262662">
        <w:t>уголке;</w:t>
      </w:r>
      <w:r>
        <w:t xml:space="preserve"> </w:t>
      </w:r>
      <w:r w:rsidRPr="00262662">
        <w:t>самостоятельная</w:t>
      </w:r>
      <w:r>
        <w:t xml:space="preserve"> </w:t>
      </w:r>
      <w:r w:rsidRPr="00262662">
        <w:t>изобразительная</w:t>
      </w:r>
      <w:r>
        <w:t xml:space="preserve"> </w:t>
      </w:r>
      <w:r w:rsidRPr="00262662">
        <w:t>и</w:t>
      </w:r>
      <w:r>
        <w:t xml:space="preserve"> </w:t>
      </w:r>
      <w:r w:rsidRPr="00262662">
        <w:t>конструктивная</w:t>
      </w:r>
      <w:r>
        <w:t xml:space="preserve"> </w:t>
      </w:r>
      <w:r w:rsidRPr="00262662">
        <w:t>деятельность</w:t>
      </w:r>
      <w:r>
        <w:t xml:space="preserve"> </w:t>
      </w:r>
      <w:r w:rsidRPr="00262662">
        <w:t>по</w:t>
      </w:r>
      <w:r>
        <w:t xml:space="preserve"> </w:t>
      </w:r>
      <w:r w:rsidRPr="00262662">
        <w:t>выбору</w:t>
      </w:r>
      <w:r>
        <w:t xml:space="preserve"> </w:t>
      </w:r>
      <w:r w:rsidRPr="00262662">
        <w:t>детей;</w:t>
      </w:r>
      <w:r>
        <w:t xml:space="preserve"> </w:t>
      </w:r>
      <w:r w:rsidRPr="00262662">
        <w:t>самостоятельные</w:t>
      </w:r>
      <w:r>
        <w:t xml:space="preserve"> </w:t>
      </w:r>
      <w:r w:rsidRPr="00262662">
        <w:t>опыты</w:t>
      </w:r>
      <w:r>
        <w:t xml:space="preserve"> </w:t>
      </w:r>
      <w:r w:rsidRPr="00262662">
        <w:t>и</w:t>
      </w:r>
      <w:r>
        <w:t xml:space="preserve"> </w:t>
      </w:r>
      <w:r w:rsidRPr="00262662">
        <w:t>эксперименты</w:t>
      </w:r>
      <w:r>
        <w:t xml:space="preserve"> </w:t>
      </w:r>
      <w:r w:rsidRPr="00262662">
        <w:t>и</w:t>
      </w:r>
      <w:r>
        <w:t xml:space="preserve"> </w:t>
      </w:r>
      <w:r w:rsidRPr="00262662">
        <w:t>др.</w:t>
      </w:r>
    </w:p>
    <w:p w:rsidR="00DD1A73" w:rsidRDefault="00DD1A73" w:rsidP="00DD1A73">
      <w:pPr>
        <w:pStyle w:val="aa"/>
        <w:tabs>
          <w:tab w:val="left" w:pos="9355"/>
        </w:tabs>
        <w:kinsoku w:val="0"/>
        <w:overflowPunct w:val="0"/>
        <w:jc w:val="both"/>
        <w:rPr>
          <w:color w:val="FF0000"/>
        </w:rPr>
      </w:pPr>
      <w:r>
        <w:t>В развитии детской инициативы и самостоятельности воспитателю важно р</w:t>
      </w:r>
      <w:r w:rsidRPr="00262662">
        <w:t>азвивать</w:t>
      </w:r>
      <w:r>
        <w:t xml:space="preserve"> </w:t>
      </w:r>
      <w:r w:rsidRPr="00262662">
        <w:t>активный</w:t>
      </w:r>
      <w:r>
        <w:t xml:space="preserve"> </w:t>
      </w:r>
      <w:r w:rsidRPr="00262662">
        <w:t>интерес</w:t>
      </w:r>
      <w:r>
        <w:t xml:space="preserve"> </w:t>
      </w:r>
      <w:r w:rsidRPr="00262662">
        <w:t>детей</w:t>
      </w:r>
      <w:r>
        <w:t xml:space="preserve"> </w:t>
      </w:r>
      <w:r w:rsidRPr="00262662">
        <w:t>к</w:t>
      </w:r>
      <w:r>
        <w:t xml:space="preserve"> </w:t>
      </w:r>
      <w:r w:rsidRPr="00262662">
        <w:t>окружающему</w:t>
      </w:r>
      <w:r>
        <w:t xml:space="preserve"> </w:t>
      </w:r>
      <w:r w:rsidRPr="00262662">
        <w:t>миру,</w:t>
      </w:r>
      <w:r>
        <w:t xml:space="preserve"> </w:t>
      </w:r>
      <w:r w:rsidRPr="00262662">
        <w:t>стремление</w:t>
      </w:r>
      <w:r>
        <w:t xml:space="preserve"> </w:t>
      </w:r>
      <w:r w:rsidRPr="00262662">
        <w:t>к</w:t>
      </w:r>
      <w:r>
        <w:t xml:space="preserve"> </w:t>
      </w:r>
      <w:r w:rsidRPr="00262662">
        <w:t>получению</w:t>
      </w:r>
      <w:r>
        <w:t xml:space="preserve"> </w:t>
      </w:r>
      <w:r w:rsidRPr="00262662">
        <w:t>новых</w:t>
      </w:r>
      <w:r>
        <w:t xml:space="preserve"> </w:t>
      </w:r>
      <w:r w:rsidRPr="00262662">
        <w:t>знаний и</w:t>
      </w:r>
      <w:r>
        <w:t xml:space="preserve"> </w:t>
      </w:r>
      <w:r w:rsidRPr="00262662">
        <w:t>умений;</w:t>
      </w:r>
      <w:r>
        <w:t xml:space="preserve"> </w:t>
      </w:r>
      <w:r w:rsidRPr="00262662">
        <w:t>создавать</w:t>
      </w:r>
      <w:r>
        <w:t xml:space="preserve"> </w:t>
      </w:r>
      <w:r w:rsidRPr="00262662">
        <w:t>разнообразные</w:t>
      </w:r>
      <w:r>
        <w:t xml:space="preserve"> </w:t>
      </w:r>
      <w:r w:rsidRPr="00262662">
        <w:t>условия</w:t>
      </w:r>
      <w:r>
        <w:t xml:space="preserve"> </w:t>
      </w:r>
      <w:r w:rsidRPr="00262662">
        <w:t>и</w:t>
      </w:r>
      <w:r>
        <w:t xml:space="preserve"> </w:t>
      </w:r>
      <w:r w:rsidRPr="00262662">
        <w:t>ситуации,</w:t>
      </w:r>
      <w:r>
        <w:t xml:space="preserve"> </w:t>
      </w:r>
      <w:r w:rsidRPr="00262662">
        <w:t>побуждающие</w:t>
      </w:r>
      <w:r>
        <w:t xml:space="preserve"> </w:t>
      </w:r>
      <w:r w:rsidRPr="00262662">
        <w:t>детей</w:t>
      </w:r>
      <w:r>
        <w:t xml:space="preserve"> </w:t>
      </w:r>
      <w:r w:rsidRPr="00262662">
        <w:t>к</w:t>
      </w:r>
      <w:r>
        <w:t xml:space="preserve"> </w:t>
      </w:r>
      <w:r w:rsidRPr="00262662">
        <w:t>активному применению знаний, умений, способов деятельности в личном</w:t>
      </w:r>
      <w:r>
        <w:t xml:space="preserve"> </w:t>
      </w:r>
      <w:r w:rsidRPr="00262662">
        <w:t>опыте;</w:t>
      </w:r>
      <w:r>
        <w:t xml:space="preserve"> </w:t>
      </w:r>
      <w:r w:rsidRPr="00262662">
        <w:t>постоянно расширять область задач, которые дети решают</w:t>
      </w:r>
      <w:r>
        <w:t xml:space="preserve"> </w:t>
      </w:r>
      <w:r w:rsidRPr="00262662">
        <w:t>самостоятельно;</w:t>
      </w:r>
      <w:r>
        <w:t xml:space="preserve"> </w:t>
      </w:r>
      <w:r w:rsidRPr="00262662">
        <w:t>постепенно</w:t>
      </w:r>
      <w:r>
        <w:t xml:space="preserve"> </w:t>
      </w:r>
      <w:r w:rsidRPr="00262662">
        <w:t>выдвигать</w:t>
      </w:r>
      <w:r>
        <w:t xml:space="preserve"> </w:t>
      </w:r>
      <w:r w:rsidRPr="00262662">
        <w:t>перед</w:t>
      </w:r>
      <w:r>
        <w:t xml:space="preserve"> </w:t>
      </w:r>
      <w:r w:rsidRPr="00262662">
        <w:t>детьми</w:t>
      </w:r>
      <w:r>
        <w:t xml:space="preserve"> </w:t>
      </w:r>
      <w:r w:rsidRPr="00262662">
        <w:t>более</w:t>
      </w:r>
      <w:r>
        <w:t xml:space="preserve"> </w:t>
      </w:r>
      <w:r w:rsidRPr="00262662">
        <w:t>сложные</w:t>
      </w:r>
      <w:r>
        <w:t xml:space="preserve"> </w:t>
      </w:r>
      <w:r w:rsidRPr="00262662">
        <w:t>задачи,</w:t>
      </w:r>
      <w:r>
        <w:t xml:space="preserve"> </w:t>
      </w:r>
      <w:r w:rsidRPr="00262662">
        <w:t>требующие сообразительности, творчества, поиска новых подходов,</w:t>
      </w:r>
      <w:r>
        <w:t xml:space="preserve"> </w:t>
      </w:r>
      <w:r w:rsidRPr="00262662">
        <w:t>поощрять</w:t>
      </w:r>
      <w:r>
        <w:t xml:space="preserve"> </w:t>
      </w:r>
      <w:r w:rsidRPr="00262662">
        <w:t>детскую инициативу;</w:t>
      </w:r>
      <w:r>
        <w:t xml:space="preserve"> </w:t>
      </w:r>
      <w:r w:rsidRPr="00262662">
        <w:t>тренировать</w:t>
      </w:r>
      <w:r>
        <w:t xml:space="preserve"> </w:t>
      </w:r>
      <w:r w:rsidRPr="00262662">
        <w:t>волю</w:t>
      </w:r>
      <w:r>
        <w:t xml:space="preserve"> </w:t>
      </w:r>
      <w:r w:rsidRPr="00262662">
        <w:t>детей,</w:t>
      </w:r>
      <w:r>
        <w:t xml:space="preserve"> </w:t>
      </w:r>
      <w:r w:rsidRPr="00262662">
        <w:t>поддерживать</w:t>
      </w:r>
      <w:r>
        <w:t xml:space="preserve"> </w:t>
      </w:r>
      <w:r w:rsidRPr="00262662">
        <w:t>желание</w:t>
      </w:r>
      <w:r>
        <w:t xml:space="preserve"> </w:t>
      </w:r>
      <w:r w:rsidRPr="00262662">
        <w:t>преодолевать</w:t>
      </w:r>
      <w:r>
        <w:t xml:space="preserve"> </w:t>
      </w:r>
      <w:r w:rsidRPr="00262662">
        <w:t>трудности,</w:t>
      </w:r>
      <w:r>
        <w:t xml:space="preserve"> </w:t>
      </w:r>
      <w:r w:rsidRPr="00262662">
        <w:t>доводить</w:t>
      </w:r>
      <w:r>
        <w:t xml:space="preserve"> </w:t>
      </w:r>
      <w:r w:rsidRPr="00262662">
        <w:t>начатое</w:t>
      </w:r>
      <w:r>
        <w:t xml:space="preserve"> </w:t>
      </w:r>
      <w:r w:rsidRPr="00262662">
        <w:t>дело</w:t>
      </w:r>
      <w:r>
        <w:t xml:space="preserve"> </w:t>
      </w:r>
      <w:r w:rsidRPr="00262662">
        <w:t>до конца;</w:t>
      </w:r>
      <w:r>
        <w:t xml:space="preserve"> </w:t>
      </w:r>
      <w:r w:rsidRPr="00262662">
        <w:t>ориентировать</w:t>
      </w:r>
      <w:r>
        <w:t xml:space="preserve"> </w:t>
      </w:r>
      <w:r w:rsidRPr="00262662">
        <w:t>дошкольников</w:t>
      </w:r>
      <w:r>
        <w:t xml:space="preserve"> </w:t>
      </w:r>
      <w:r w:rsidRPr="00262662">
        <w:t>на</w:t>
      </w:r>
      <w:r>
        <w:t xml:space="preserve"> </w:t>
      </w:r>
      <w:r w:rsidRPr="00262662">
        <w:t>получение</w:t>
      </w:r>
      <w:r>
        <w:t xml:space="preserve"> </w:t>
      </w:r>
      <w:r w:rsidRPr="00262662">
        <w:t>хорошего</w:t>
      </w:r>
      <w:r>
        <w:t xml:space="preserve"> </w:t>
      </w:r>
      <w:r w:rsidRPr="00262662">
        <w:t>результата;</w:t>
      </w:r>
      <w:r>
        <w:t xml:space="preserve"> </w:t>
      </w:r>
      <w:r w:rsidRPr="00262662">
        <w:t>своевременно обратить особое внимание на детей, постоянно</w:t>
      </w:r>
      <w:r>
        <w:t xml:space="preserve"> </w:t>
      </w:r>
      <w:r w:rsidRPr="00262662">
        <w:t>проявляющих</w:t>
      </w:r>
      <w:r>
        <w:t xml:space="preserve"> </w:t>
      </w:r>
      <w:r w:rsidRPr="00262662">
        <w:t>небрежность,</w:t>
      </w:r>
      <w:r>
        <w:t xml:space="preserve"> </w:t>
      </w:r>
      <w:r w:rsidRPr="00262662">
        <w:t>торопливость,</w:t>
      </w:r>
      <w:r>
        <w:t xml:space="preserve"> </w:t>
      </w:r>
      <w:r w:rsidRPr="00262662">
        <w:t>равнодушие</w:t>
      </w:r>
      <w:r>
        <w:t xml:space="preserve"> </w:t>
      </w:r>
      <w:r w:rsidRPr="00262662">
        <w:t>к</w:t>
      </w:r>
      <w:r>
        <w:t xml:space="preserve"> </w:t>
      </w:r>
      <w:r w:rsidRPr="00262662">
        <w:t>результату,</w:t>
      </w:r>
      <w:r>
        <w:t xml:space="preserve"> </w:t>
      </w:r>
      <w:r w:rsidRPr="00262662">
        <w:t>склонных</w:t>
      </w:r>
      <w:r>
        <w:t xml:space="preserve"> </w:t>
      </w:r>
      <w:r w:rsidRPr="00262662">
        <w:t>не завершать работу</w:t>
      </w:r>
      <w:r>
        <w:t xml:space="preserve"> </w:t>
      </w:r>
      <w:r w:rsidRPr="00262662">
        <w:t>;</w:t>
      </w:r>
      <w:r>
        <w:t xml:space="preserve"> </w:t>
      </w:r>
      <w:r w:rsidRPr="00262662">
        <w:t>дозировать помощь детям. Если ситуация подобна той, в которой</w:t>
      </w:r>
      <w:r>
        <w:t xml:space="preserve"> </w:t>
      </w:r>
      <w:r w:rsidRPr="00262662">
        <w:t>ребенок действовал раньше, но его сдерживает новизна обстановки,</w:t>
      </w:r>
      <w:r>
        <w:t xml:space="preserve"> </w:t>
      </w:r>
      <w:r w:rsidRPr="00262662">
        <w:t>достаточно</w:t>
      </w:r>
      <w:r>
        <w:t xml:space="preserve"> </w:t>
      </w:r>
      <w:r w:rsidRPr="00262662">
        <w:t>просто</w:t>
      </w:r>
      <w:r>
        <w:t xml:space="preserve"> </w:t>
      </w:r>
      <w:r w:rsidRPr="00262662">
        <w:t>намекнуть,</w:t>
      </w:r>
      <w:r>
        <w:t xml:space="preserve"> </w:t>
      </w:r>
      <w:r w:rsidRPr="00262662">
        <w:t>посоветовать</w:t>
      </w:r>
      <w:r>
        <w:t xml:space="preserve"> </w:t>
      </w:r>
      <w:r w:rsidRPr="00262662">
        <w:t>вспомнить,</w:t>
      </w:r>
      <w:r>
        <w:t xml:space="preserve"> </w:t>
      </w:r>
      <w:r w:rsidRPr="00262662">
        <w:t>как</w:t>
      </w:r>
      <w:r>
        <w:t xml:space="preserve"> </w:t>
      </w:r>
      <w:r w:rsidRPr="00262662">
        <w:t>он</w:t>
      </w:r>
      <w:r>
        <w:t xml:space="preserve"> </w:t>
      </w:r>
      <w:r w:rsidRPr="00262662">
        <w:t>действовал</w:t>
      </w:r>
      <w:r>
        <w:t xml:space="preserve"> </w:t>
      </w:r>
      <w:r w:rsidRPr="00262662">
        <w:t>в</w:t>
      </w:r>
      <w:r>
        <w:t xml:space="preserve"> </w:t>
      </w:r>
      <w:r w:rsidRPr="00262662">
        <w:t>аналогичном</w:t>
      </w:r>
      <w:r>
        <w:t xml:space="preserve"> </w:t>
      </w:r>
      <w:r w:rsidRPr="00262662">
        <w:t>случае;</w:t>
      </w:r>
      <w: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DD1A73" w:rsidRPr="00174381" w:rsidRDefault="00DD1A73" w:rsidP="00DD1A73">
      <w:pPr>
        <w:pStyle w:val="aa"/>
        <w:kinsoku w:val="0"/>
        <w:overflowPunct w:val="0"/>
        <w:jc w:val="both"/>
        <w:rPr>
          <w:color w:val="000000" w:themeColor="text1"/>
        </w:rPr>
      </w:pPr>
      <w:r w:rsidRPr="00080678">
        <w:rPr>
          <w:i/>
          <w:iCs/>
          <w:color w:val="000000" w:themeColor="text1"/>
        </w:rPr>
        <w:t>В</w:t>
      </w:r>
      <w:r>
        <w:rPr>
          <w:i/>
          <w:iCs/>
          <w:color w:val="000000" w:themeColor="text1"/>
        </w:rPr>
        <w:t xml:space="preserve"> </w:t>
      </w:r>
      <w:r w:rsidRPr="00080678">
        <w:rPr>
          <w:i/>
          <w:iCs/>
          <w:color w:val="000000" w:themeColor="text1"/>
        </w:rPr>
        <w:t>младшем</w:t>
      </w:r>
      <w:r>
        <w:rPr>
          <w:i/>
          <w:iCs/>
          <w:color w:val="000000" w:themeColor="text1"/>
        </w:rPr>
        <w:t xml:space="preserve"> </w:t>
      </w:r>
      <w:r w:rsidRPr="00080678">
        <w:rPr>
          <w:i/>
          <w:iCs/>
          <w:color w:val="000000" w:themeColor="text1"/>
        </w:rPr>
        <w:t>дошкольном</w:t>
      </w:r>
      <w:r>
        <w:rPr>
          <w:i/>
          <w:iCs/>
          <w:color w:val="000000" w:themeColor="text1"/>
        </w:rPr>
        <w:t xml:space="preserve"> </w:t>
      </w:r>
      <w:r w:rsidRPr="00080678">
        <w:rPr>
          <w:i/>
          <w:iCs/>
          <w:color w:val="000000" w:themeColor="text1"/>
        </w:rPr>
        <w:t>возрасте</w:t>
      </w:r>
      <w:r>
        <w:rPr>
          <w:i/>
          <w:iCs/>
          <w:color w:val="000000" w:themeColor="text1"/>
        </w:rPr>
        <w:t xml:space="preserve"> </w:t>
      </w:r>
      <w:r w:rsidRPr="00080678">
        <w:rPr>
          <w:color w:val="000000" w:themeColor="text1"/>
        </w:rPr>
        <w:t>начинает</w:t>
      </w:r>
      <w:r>
        <w:rPr>
          <w:color w:val="000000" w:themeColor="text1"/>
        </w:rPr>
        <w:t xml:space="preserve"> </w:t>
      </w:r>
      <w:r w:rsidRPr="00080678">
        <w:rPr>
          <w:color w:val="000000" w:themeColor="text1"/>
        </w:rPr>
        <w:t>активно</w:t>
      </w:r>
      <w:r>
        <w:rPr>
          <w:color w:val="000000" w:themeColor="text1"/>
        </w:rPr>
        <w:t xml:space="preserve"> </w:t>
      </w:r>
      <w:r w:rsidRPr="00080678">
        <w:rPr>
          <w:color w:val="000000" w:themeColor="text1"/>
        </w:rPr>
        <w:t>проявляться</w:t>
      </w:r>
      <w:r>
        <w:rPr>
          <w:color w:val="000000" w:themeColor="text1"/>
        </w:rPr>
        <w:t xml:space="preserve"> </w:t>
      </w:r>
      <w:r w:rsidRPr="00080678">
        <w:rPr>
          <w:color w:val="000000" w:themeColor="text1"/>
        </w:rPr>
        <w:t>потребн</w:t>
      </w:r>
      <w:r>
        <w:rPr>
          <w:color w:val="000000" w:themeColor="text1"/>
        </w:rPr>
        <w:t>ость в познавательном общении с</w:t>
      </w:r>
      <w:r w:rsidRPr="00080678">
        <w:rPr>
          <w:color w:val="000000" w:themeColor="text1"/>
        </w:rPr>
        <w:t xml:space="preserve"> взрослыми, о чем</w:t>
      </w:r>
      <w:r>
        <w:rPr>
          <w:color w:val="000000" w:themeColor="text1"/>
        </w:rPr>
        <w:t xml:space="preserve"> </w:t>
      </w:r>
      <w:r w:rsidRPr="00080678">
        <w:rPr>
          <w:color w:val="000000" w:themeColor="text1"/>
        </w:rPr>
        <w:t>свидетельствуют</w:t>
      </w:r>
      <w:r>
        <w:rPr>
          <w:color w:val="000000" w:themeColor="text1"/>
        </w:rPr>
        <w:t xml:space="preserve"> </w:t>
      </w:r>
      <w:r w:rsidRPr="00080678">
        <w:rPr>
          <w:color w:val="000000" w:themeColor="text1"/>
        </w:rPr>
        <w:t>многочисленные</w:t>
      </w:r>
      <w:r>
        <w:rPr>
          <w:color w:val="000000" w:themeColor="text1"/>
        </w:rPr>
        <w:t xml:space="preserve"> </w:t>
      </w:r>
      <w:r w:rsidRPr="00080678">
        <w:rPr>
          <w:color w:val="000000" w:themeColor="text1"/>
        </w:rPr>
        <w:t>вопросы,</w:t>
      </w:r>
      <w:r>
        <w:rPr>
          <w:color w:val="000000" w:themeColor="text1"/>
        </w:rPr>
        <w:t xml:space="preserve"> </w:t>
      </w:r>
      <w:r w:rsidRPr="00080678">
        <w:rPr>
          <w:color w:val="000000" w:themeColor="text1"/>
        </w:rPr>
        <w:t>которые</w:t>
      </w:r>
      <w:r>
        <w:rPr>
          <w:color w:val="000000" w:themeColor="text1"/>
        </w:rPr>
        <w:t xml:space="preserve"> </w:t>
      </w:r>
      <w:r w:rsidRPr="00080678">
        <w:rPr>
          <w:color w:val="000000" w:themeColor="text1"/>
        </w:rPr>
        <w:t>задают</w:t>
      </w:r>
      <w:r>
        <w:rPr>
          <w:color w:val="000000" w:themeColor="text1"/>
        </w:rPr>
        <w:t xml:space="preserve"> </w:t>
      </w:r>
      <w:proofErr w:type="spellStart"/>
      <w:r w:rsidRPr="00080678">
        <w:rPr>
          <w:color w:val="000000" w:themeColor="text1"/>
        </w:rPr>
        <w:t>дети.Воспитатель</w:t>
      </w:r>
      <w:proofErr w:type="spellEnd"/>
      <w:r w:rsidRPr="00080678">
        <w:rPr>
          <w:color w:val="000000" w:themeColor="text1"/>
        </w:rPr>
        <w:t xml:space="preserve"> поощряет познавательную активность каждого ребенка,</w:t>
      </w:r>
      <w:r>
        <w:rPr>
          <w:color w:val="000000" w:themeColor="text1"/>
        </w:rPr>
        <w:t xml:space="preserve"> </w:t>
      </w:r>
      <w:r w:rsidRPr="00080678">
        <w:rPr>
          <w:color w:val="000000" w:themeColor="text1"/>
        </w:rPr>
        <w:t>развивает</w:t>
      </w:r>
      <w:r>
        <w:rPr>
          <w:color w:val="000000" w:themeColor="text1"/>
        </w:rPr>
        <w:t xml:space="preserve"> </w:t>
      </w:r>
      <w:r w:rsidRPr="00080678">
        <w:rPr>
          <w:color w:val="000000" w:themeColor="text1"/>
        </w:rPr>
        <w:t>стремление</w:t>
      </w:r>
      <w:r>
        <w:rPr>
          <w:color w:val="000000" w:themeColor="text1"/>
        </w:rPr>
        <w:t xml:space="preserve"> </w:t>
      </w:r>
      <w:r w:rsidRPr="00080678">
        <w:rPr>
          <w:color w:val="000000" w:themeColor="text1"/>
        </w:rPr>
        <w:t>к</w:t>
      </w:r>
      <w:r>
        <w:rPr>
          <w:color w:val="000000" w:themeColor="text1"/>
        </w:rPr>
        <w:t xml:space="preserve"> </w:t>
      </w:r>
      <w:r w:rsidRPr="00080678">
        <w:rPr>
          <w:color w:val="000000" w:themeColor="text1"/>
        </w:rPr>
        <w:t>наблюдению,</w:t>
      </w:r>
      <w:r>
        <w:rPr>
          <w:color w:val="000000" w:themeColor="text1"/>
        </w:rPr>
        <w:t xml:space="preserve"> </w:t>
      </w:r>
      <w:r w:rsidRPr="00080678">
        <w:rPr>
          <w:color w:val="000000" w:themeColor="text1"/>
        </w:rPr>
        <w:t>сравнению,</w:t>
      </w:r>
      <w:r>
        <w:rPr>
          <w:color w:val="000000" w:themeColor="text1"/>
        </w:rPr>
        <w:t xml:space="preserve"> </w:t>
      </w:r>
      <w:r w:rsidRPr="00080678">
        <w:rPr>
          <w:color w:val="000000" w:themeColor="text1"/>
        </w:rPr>
        <w:t>обследованию</w:t>
      </w:r>
      <w:r>
        <w:rPr>
          <w:color w:val="000000" w:themeColor="text1"/>
        </w:rPr>
        <w:t xml:space="preserve">   </w:t>
      </w:r>
      <w:r w:rsidRPr="00080678">
        <w:rPr>
          <w:color w:val="000000" w:themeColor="text1"/>
        </w:rPr>
        <w:t>предметов. Следует проявлять внимание к вопросам детей,</w:t>
      </w:r>
      <w:r>
        <w:rPr>
          <w:color w:val="000000" w:themeColor="text1"/>
        </w:rPr>
        <w:t xml:space="preserve"> </w:t>
      </w:r>
      <w:r w:rsidRPr="00080678">
        <w:rPr>
          <w:color w:val="000000" w:themeColor="text1"/>
        </w:rPr>
        <w:t>побуждать и поощрять их поз</w:t>
      </w:r>
      <w:r>
        <w:rPr>
          <w:color w:val="000000" w:themeColor="text1"/>
        </w:rPr>
        <w:t xml:space="preserve">навательную активность, </w:t>
      </w:r>
      <w:r w:rsidRPr="00080678">
        <w:rPr>
          <w:color w:val="000000" w:themeColor="text1"/>
        </w:rPr>
        <w:t xml:space="preserve"> </w:t>
      </w:r>
      <w:r>
        <w:rPr>
          <w:color w:val="000000" w:themeColor="text1"/>
        </w:rPr>
        <w:t xml:space="preserve">  показывать </w:t>
      </w:r>
      <w:r w:rsidRPr="00080678">
        <w:rPr>
          <w:color w:val="000000" w:themeColor="text1"/>
        </w:rPr>
        <w:t xml:space="preserve"> детям пример доброго отношения к</w:t>
      </w:r>
      <w:r>
        <w:rPr>
          <w:color w:val="000000" w:themeColor="text1"/>
        </w:rPr>
        <w:t xml:space="preserve"> </w:t>
      </w:r>
      <w:r w:rsidRPr="00080678">
        <w:rPr>
          <w:color w:val="000000" w:themeColor="text1"/>
        </w:rPr>
        <w:t>окружающим:</w:t>
      </w:r>
      <w:r>
        <w:rPr>
          <w:color w:val="000000" w:themeColor="text1"/>
        </w:rPr>
        <w:t xml:space="preserve"> </w:t>
      </w:r>
      <w:r w:rsidRPr="00080678">
        <w:rPr>
          <w:color w:val="000000" w:themeColor="text1"/>
        </w:rPr>
        <w:t>как</w:t>
      </w:r>
      <w:r>
        <w:rPr>
          <w:color w:val="000000" w:themeColor="text1"/>
        </w:rPr>
        <w:t xml:space="preserve"> </w:t>
      </w:r>
      <w:r w:rsidRPr="00080678">
        <w:rPr>
          <w:color w:val="000000" w:themeColor="text1"/>
        </w:rPr>
        <w:t>утешить</w:t>
      </w:r>
      <w:r>
        <w:rPr>
          <w:color w:val="000000" w:themeColor="text1"/>
        </w:rPr>
        <w:t xml:space="preserve"> </w:t>
      </w:r>
      <w:r w:rsidRPr="00080678">
        <w:rPr>
          <w:color w:val="000000" w:themeColor="text1"/>
        </w:rPr>
        <w:t>обиженного,</w:t>
      </w:r>
      <w:r>
        <w:rPr>
          <w:color w:val="000000" w:themeColor="text1"/>
        </w:rPr>
        <w:t xml:space="preserve"> </w:t>
      </w:r>
      <w:r w:rsidRPr="00080678">
        <w:rPr>
          <w:color w:val="000000" w:themeColor="text1"/>
        </w:rPr>
        <w:t>угостить,</w:t>
      </w:r>
      <w:r>
        <w:rPr>
          <w:color w:val="000000" w:themeColor="text1"/>
        </w:rPr>
        <w:t xml:space="preserve"> </w:t>
      </w:r>
      <w:r w:rsidRPr="00080678">
        <w:rPr>
          <w:color w:val="000000" w:themeColor="text1"/>
        </w:rPr>
        <w:t>обрадовать,</w:t>
      </w:r>
      <w:r>
        <w:rPr>
          <w:color w:val="000000" w:themeColor="text1"/>
        </w:rPr>
        <w:t xml:space="preserve"> </w:t>
      </w:r>
      <w:r w:rsidRPr="00080678">
        <w:rPr>
          <w:color w:val="000000" w:themeColor="text1"/>
        </w:rPr>
        <w:t>помочь.</w:t>
      </w:r>
      <w:r>
        <w:rPr>
          <w:color w:val="000000" w:themeColor="text1"/>
        </w:rPr>
        <w:t xml:space="preserve"> </w:t>
      </w:r>
      <w:r w:rsidRPr="00080678">
        <w:rPr>
          <w:color w:val="000000" w:themeColor="text1"/>
        </w:rPr>
        <w:t>Он</w:t>
      </w:r>
      <w:r>
        <w:rPr>
          <w:color w:val="000000" w:themeColor="text1"/>
        </w:rPr>
        <w:t xml:space="preserve"> </w:t>
      </w:r>
      <w:r w:rsidRPr="00080678">
        <w:rPr>
          <w:color w:val="000000" w:themeColor="text1"/>
        </w:rPr>
        <w:t>по</w:t>
      </w:r>
      <w:r>
        <w:t xml:space="preserve">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w:t>
      </w:r>
      <w:r>
        <w:lastRenderedPageBreak/>
        <w:t>положительной самооценки, которой ребенок начинает дорожить.</w:t>
      </w:r>
    </w:p>
    <w:p w:rsidR="009011E5" w:rsidRDefault="00DD1A73" w:rsidP="004124FD">
      <w:pPr>
        <w:pStyle w:val="aa"/>
        <w:kinsoku w:val="0"/>
        <w:overflowPunct w:val="0"/>
        <w:jc w:val="both"/>
      </w:pPr>
      <w: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т.п.</w:t>
      </w:r>
    </w:p>
    <w:p w:rsidR="00DD1A73" w:rsidRDefault="00DE69CE" w:rsidP="00DD1A73">
      <w:pPr>
        <w:pStyle w:val="aa"/>
        <w:kinsoku w:val="0"/>
        <w:overflowPunct w:val="0"/>
        <w:jc w:val="both"/>
        <w:rPr>
          <w:b/>
        </w:rPr>
      </w:pPr>
      <w:r>
        <w:rPr>
          <w:b/>
        </w:rPr>
        <w:t>2.4.Особенности образовательной деятельности</w:t>
      </w:r>
      <w:r w:rsidR="001E6B17">
        <w:rPr>
          <w:b/>
        </w:rPr>
        <w:t xml:space="preserve"> в</w:t>
      </w:r>
      <w:r>
        <w:rPr>
          <w:b/>
        </w:rPr>
        <w:t xml:space="preserve"> разных видов и культурных практик</w:t>
      </w:r>
    </w:p>
    <w:p w:rsidR="00DD1A73" w:rsidRDefault="00DD1A73" w:rsidP="00DD1A73">
      <w:pPr>
        <w:pStyle w:val="aa"/>
        <w:kinsoku w:val="0"/>
        <w:overflowPunct w:val="0"/>
        <w:jc w:val="both"/>
      </w:pPr>
      <w: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 учения общим и специальным умениям, необходимым для ее осуществления. Особенностью организации образовательной деятельности по программе «Детство» является </w:t>
      </w:r>
      <w:r w:rsidRPr="00DE69CE">
        <w:rPr>
          <w:bCs/>
        </w:rPr>
        <w:t>ситуационный подход.</w:t>
      </w:r>
      <w:r>
        <w:rPr>
          <w:bCs/>
        </w:rPr>
        <w:t xml:space="preserve"> </w:t>
      </w:r>
      <w:r>
        <w:t xml:space="preserve">Основной единицей образовательного процесса выступает </w:t>
      </w:r>
      <w:r w:rsidRPr="00DE69CE">
        <w:rPr>
          <w:bCs/>
        </w:rPr>
        <w:t>образовательная ситуация,</w:t>
      </w:r>
      <w:r>
        <w:rPr>
          <w:bCs/>
        </w:rPr>
        <w:t xml:space="preserve"> </w:t>
      </w:r>
      <w:r>
        <w:t>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DD1A73" w:rsidRDefault="00DD1A73" w:rsidP="00DD1A73">
      <w:pPr>
        <w:pStyle w:val="aa"/>
        <w:kinsoku w:val="0"/>
        <w:overflowPunct w:val="0"/>
        <w:jc w:val="both"/>
      </w:pPr>
      <w:r>
        <w:t xml:space="preserve">Преимущественно образовательные ситуации носят </w:t>
      </w:r>
      <w:r w:rsidRPr="00DE69CE">
        <w:rPr>
          <w:iCs/>
        </w:rPr>
        <w:t>комплексный</w:t>
      </w:r>
      <w:r>
        <w:rPr>
          <w:iCs/>
        </w:rPr>
        <w:t xml:space="preserve"> </w:t>
      </w:r>
      <w:r w:rsidRPr="00DE69CE">
        <w:rPr>
          <w:iCs/>
        </w:rPr>
        <w:t>характер</w:t>
      </w:r>
      <w:r>
        <w:rPr>
          <w:iCs/>
        </w:rPr>
        <w:t xml:space="preserve"> </w:t>
      </w:r>
      <w:r>
        <w:t xml:space="preserve">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w:t>
      </w:r>
      <w:r>
        <w:lastRenderedPageBreak/>
        <w:t xml:space="preserve">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w:t>
      </w:r>
      <w:r>
        <w:rPr>
          <w:i/>
          <w:iCs/>
        </w:rPr>
        <w:t xml:space="preserve">образовательную деятельность в режимных моментах. </w:t>
      </w:r>
      <w:r>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DD1A73" w:rsidRDefault="00DD1A73" w:rsidP="00DD1A73">
      <w:pPr>
        <w:pStyle w:val="aa"/>
        <w:kinsoku w:val="0"/>
        <w:overflowPunct w:val="0"/>
        <w:jc w:val="both"/>
      </w:pPr>
      <w: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w:t>
      </w:r>
      <w:r>
        <w:rPr>
          <w:i/>
          <w:iCs/>
        </w:rPr>
        <w:t xml:space="preserve">продуктивности образовательной деятельности, </w:t>
      </w:r>
      <w:r>
        <w:t xml:space="preserve">который связан с получением какого-либо продукта, который в материальной форме отражает социальный опыт, приобретаемый детьми(панно, газета, журнал, атрибуты для сюжетно-ролевой игры, экологический дневник и др.).Принцип продуктивности ориентирован на развитие личности  ребенка в образовательной деятельности разнообразного содержания. Этому способствуют современные способы </w:t>
      </w:r>
      <w:r>
        <w:rPr>
          <w:i/>
          <w:iCs/>
        </w:rPr>
        <w:t xml:space="preserve">организации образовательного процесса </w:t>
      </w:r>
      <w:r>
        <w:t>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 - коллажей и многое другое.</w:t>
      </w:r>
    </w:p>
    <w:p w:rsidR="00DD1A73" w:rsidRDefault="00DD1A73" w:rsidP="00DD1A73">
      <w:pPr>
        <w:pStyle w:val="aa"/>
        <w:kinsoku w:val="0"/>
        <w:overflowPunct w:val="0"/>
        <w:jc w:val="both"/>
      </w:pPr>
      <w:r w:rsidRPr="000A0F62">
        <w:rPr>
          <w:bCs/>
          <w:i/>
        </w:rPr>
        <w:t>Организованная образовательная</w:t>
      </w:r>
      <w:r w:rsidRPr="000A0F62">
        <w:rPr>
          <w:bCs/>
        </w:rPr>
        <w:t xml:space="preserve"> деятельность</w:t>
      </w:r>
      <w:r>
        <w:rPr>
          <w:bCs/>
        </w:rPr>
        <w:t xml:space="preserve"> </w:t>
      </w:r>
      <w:r>
        <w:t>основана на организации педагогом видов деятельности, заданных ФГОС дошкольного образования.</w:t>
      </w:r>
    </w:p>
    <w:p w:rsidR="00DD1A73" w:rsidRPr="00734E1C" w:rsidRDefault="00DD1A73" w:rsidP="00DD1A73">
      <w:pPr>
        <w:pStyle w:val="aa"/>
        <w:kinsoku w:val="0"/>
        <w:overflowPunct w:val="0"/>
        <w:jc w:val="both"/>
      </w:pPr>
      <w:r w:rsidRPr="000A0F62">
        <w:rPr>
          <w:bCs/>
          <w:i/>
        </w:rPr>
        <w:t>Игровая</w:t>
      </w:r>
      <w:r>
        <w:rPr>
          <w:bCs/>
          <w:i/>
        </w:rPr>
        <w:t xml:space="preserve"> </w:t>
      </w:r>
      <w:r w:rsidRPr="000A0F62">
        <w:rPr>
          <w:bCs/>
          <w:i/>
        </w:rPr>
        <w:t xml:space="preserve"> деятельность</w:t>
      </w:r>
      <w:r>
        <w:rPr>
          <w:bCs/>
          <w:i/>
        </w:rPr>
        <w:t xml:space="preserve"> </w:t>
      </w:r>
      <w: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группе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формах—это дидактические и сюжетно-дидактические, развивающие, подвижные игры, игры-путешествия, игровые проблемные ситуации, игры-инсценировки, игры-этюды и пр.При этом обогащение игрового опыта творческих игр детей тесно связано с содержанием непосредственно </w:t>
      </w:r>
      <w:r>
        <w:lastRenderedPageBreak/>
        <w:t>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моментах(в утренний отрезок времени и во второй половине дня).</w:t>
      </w:r>
    </w:p>
    <w:p w:rsidR="00DD1A73" w:rsidRDefault="00DD1A73" w:rsidP="00DD1A73">
      <w:pPr>
        <w:pStyle w:val="aa"/>
        <w:kinsoku w:val="0"/>
        <w:overflowPunct w:val="0"/>
        <w:jc w:val="both"/>
        <w:rPr>
          <w:b/>
        </w:rPr>
      </w:pPr>
      <w:r w:rsidRPr="000A0F62">
        <w:rPr>
          <w:bCs/>
          <w:i/>
        </w:rPr>
        <w:t>Коммуникативная деятельность</w:t>
      </w:r>
      <w:r>
        <w:rPr>
          <w:bCs/>
          <w:i/>
        </w:rPr>
        <w:t xml:space="preserve"> </w:t>
      </w:r>
      <w: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DD1A73" w:rsidRDefault="00DD1A73" w:rsidP="00DD1A73">
      <w:pPr>
        <w:pStyle w:val="aa"/>
        <w:kinsoku w:val="0"/>
        <w:overflowPunct w:val="0"/>
        <w:jc w:val="both"/>
        <w:rPr>
          <w:b/>
        </w:rPr>
      </w:pPr>
      <w:r w:rsidRPr="000A0F62">
        <w:rPr>
          <w:bCs/>
          <w:i/>
        </w:rPr>
        <w:t>Познавательно-исследовательская деятельность</w:t>
      </w:r>
      <w:r>
        <w:rPr>
          <w:bCs/>
          <w:i/>
        </w:rPr>
        <w:t xml:space="preserve"> </w:t>
      </w:r>
      <w: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DD1A73" w:rsidRDefault="00DD1A73" w:rsidP="00DD1A73">
      <w:pPr>
        <w:pStyle w:val="aa"/>
        <w:kinsoku w:val="0"/>
        <w:overflowPunct w:val="0"/>
        <w:jc w:val="both"/>
        <w:rPr>
          <w:b/>
        </w:rPr>
      </w:pPr>
      <w:r w:rsidRPr="000A0F62">
        <w:rPr>
          <w:bCs/>
          <w:i/>
        </w:rPr>
        <w:t>Восприятие</w:t>
      </w:r>
      <w:r>
        <w:rPr>
          <w:bCs/>
          <w:i/>
        </w:rPr>
        <w:t xml:space="preserve"> </w:t>
      </w:r>
      <w:r w:rsidRPr="000A0F62">
        <w:rPr>
          <w:bCs/>
          <w:i/>
        </w:rPr>
        <w:t>художественной</w:t>
      </w:r>
      <w:r>
        <w:rPr>
          <w:bCs/>
          <w:i/>
        </w:rPr>
        <w:t xml:space="preserve"> </w:t>
      </w:r>
      <w:r w:rsidRPr="000A0F62">
        <w:rPr>
          <w:bCs/>
          <w:i/>
        </w:rPr>
        <w:t>литературы</w:t>
      </w:r>
      <w:r>
        <w:rPr>
          <w:bCs/>
          <w:i/>
        </w:rPr>
        <w:t xml:space="preserve"> </w:t>
      </w:r>
      <w:r w:rsidRPr="000A0F62">
        <w:rPr>
          <w:bCs/>
          <w:i/>
        </w:rPr>
        <w:t>и</w:t>
      </w:r>
      <w:r>
        <w:rPr>
          <w:bCs/>
          <w:i/>
        </w:rPr>
        <w:t xml:space="preserve"> </w:t>
      </w:r>
      <w:r w:rsidRPr="000A0F62">
        <w:rPr>
          <w:bCs/>
        </w:rPr>
        <w:t>фольклора</w:t>
      </w:r>
      <w:r>
        <w:rPr>
          <w:bCs/>
        </w:rPr>
        <w:t xml:space="preserve"> </w:t>
      </w:r>
      <w: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прочитанного.Чтение может быть организовано</w:t>
      </w:r>
      <w:r>
        <w:tab/>
        <w:t>как непосредственно чтение (или рассказывание сказки) воспитателем вслух и как прослушивание аудиозаписи.</w:t>
      </w:r>
    </w:p>
    <w:p w:rsidR="00DD1A73" w:rsidRDefault="00DD1A73" w:rsidP="00DD1A73">
      <w:pPr>
        <w:pStyle w:val="aa"/>
        <w:kinsoku w:val="0"/>
        <w:overflowPunct w:val="0"/>
        <w:jc w:val="both"/>
        <w:rPr>
          <w:b/>
        </w:rPr>
      </w:pPr>
      <w:r w:rsidRPr="000A0F62">
        <w:rPr>
          <w:bCs/>
          <w:i/>
        </w:rPr>
        <w:t>Конструирование</w:t>
      </w:r>
      <w:r w:rsidRPr="000A0F62">
        <w:rPr>
          <w:bCs/>
          <w:i/>
        </w:rPr>
        <w:tab/>
        <w:t>и изобразительная деятельность</w:t>
      </w:r>
      <w:r w:rsidRPr="000A0F62">
        <w:rPr>
          <w:bCs/>
          <w:i/>
        </w:rPr>
        <w:tab/>
        <w:t>детей</w:t>
      </w:r>
      <w:r>
        <w:rPr>
          <w:bCs/>
          <w:i/>
        </w:rPr>
        <w:t xml:space="preserve"> </w:t>
      </w:r>
      <w:r>
        <w:t>представлена разными видами художественно-творческой (рисование, лепка,)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DD1A73" w:rsidRDefault="00DD1A73" w:rsidP="00DD1A73">
      <w:pPr>
        <w:pStyle w:val="aa"/>
        <w:kinsoku w:val="0"/>
        <w:overflowPunct w:val="0"/>
        <w:jc w:val="both"/>
        <w:rPr>
          <w:b/>
        </w:rPr>
      </w:pPr>
      <w:r w:rsidRPr="000A0F62">
        <w:rPr>
          <w:bCs/>
          <w:i/>
        </w:rPr>
        <w:t>Музыкальная</w:t>
      </w:r>
      <w:r>
        <w:rPr>
          <w:bCs/>
          <w:i/>
        </w:rPr>
        <w:t xml:space="preserve"> </w:t>
      </w:r>
      <w:r w:rsidRPr="000A0F62">
        <w:rPr>
          <w:bCs/>
          <w:i/>
        </w:rPr>
        <w:t>деятельность</w:t>
      </w:r>
      <w:r>
        <w:rPr>
          <w:bCs/>
          <w:i/>
        </w:rPr>
        <w:t xml:space="preserve"> </w:t>
      </w:r>
      <w:r>
        <w:t>организуется в процессе музыкальных занятий, которые проводятся музыкальным руководителем ДОО в специально оборудованном помещении.</w:t>
      </w:r>
    </w:p>
    <w:p w:rsidR="00DD1A73" w:rsidRPr="00DE69CE" w:rsidRDefault="00DD1A73" w:rsidP="00DD1A73">
      <w:pPr>
        <w:pStyle w:val="aa"/>
        <w:kinsoku w:val="0"/>
        <w:overflowPunct w:val="0"/>
        <w:jc w:val="both"/>
        <w:rPr>
          <w:b/>
        </w:rPr>
      </w:pPr>
      <w:r w:rsidRPr="000A0F62">
        <w:rPr>
          <w:bCs/>
          <w:i/>
        </w:rPr>
        <w:t>Двигательная деятельность</w:t>
      </w:r>
      <w:r>
        <w:rPr>
          <w:bCs/>
          <w:i/>
        </w:rPr>
        <w:t xml:space="preserve"> </w:t>
      </w:r>
      <w:r>
        <w:t xml:space="preserve">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 </w:t>
      </w:r>
      <w:proofErr w:type="spellStart"/>
      <w:r>
        <w:t>ПиН</w:t>
      </w:r>
      <w:proofErr w:type="spellEnd"/>
      <w:r>
        <w:t>.</w:t>
      </w:r>
    </w:p>
    <w:p w:rsidR="00DD1A73" w:rsidRDefault="00DD1A73" w:rsidP="00DD1A73">
      <w:pPr>
        <w:pStyle w:val="aa"/>
        <w:kinsoku w:val="0"/>
        <w:overflowPunct w:val="0"/>
        <w:jc w:val="both"/>
      </w:pPr>
      <w:r>
        <w:rPr>
          <w:i/>
          <w:iCs/>
        </w:rPr>
        <w:t xml:space="preserve">Образовательная деятельность, осуществляемая в ходе режимных моментов, </w:t>
      </w:r>
      <w:r>
        <w:t xml:space="preserve">требует особых форм работы в соответствии с реализуемыми задачами воспитания, обучения и развития ребенка. В режимных процессах, </w:t>
      </w:r>
      <w:r>
        <w:lastRenderedPageBreak/>
        <w:t>в свободной детской деятельности воспитатель создает по мере необходимости</w:t>
      </w:r>
      <w:r>
        <w:tab/>
        <w:t>дополнительно</w:t>
      </w:r>
      <w:r>
        <w:tab/>
        <w:t>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DD1A73" w:rsidRDefault="00DD1A73" w:rsidP="00DD1A73">
      <w:pPr>
        <w:pStyle w:val="aa"/>
        <w:kinsoku w:val="0"/>
        <w:overflowPunct w:val="0"/>
        <w:jc w:val="both"/>
      </w:pPr>
      <w:r>
        <w:rPr>
          <w:i/>
          <w:iCs/>
        </w:rPr>
        <w:t xml:space="preserve">Образовательная деятельность, осуществляемая в утренний отрезок времени, </w:t>
      </w:r>
      <w:r>
        <w:t>включает:</w:t>
      </w:r>
    </w:p>
    <w:p w:rsidR="00DD1A73" w:rsidRDefault="00DD1A73" w:rsidP="00DD1A73">
      <w:pPr>
        <w:pStyle w:val="aa"/>
        <w:kinsoku w:val="0"/>
        <w:overflowPunct w:val="0"/>
        <w:jc w:val="both"/>
      </w:pPr>
      <w:r>
        <w:t xml:space="preserve">- наблюдения , </w:t>
      </w:r>
      <w:r w:rsidRPr="00F3124D">
        <w:t>в</w:t>
      </w:r>
      <w:r>
        <w:t xml:space="preserve"> </w:t>
      </w:r>
      <w:r w:rsidRPr="00F3124D">
        <w:t>уголке</w:t>
      </w:r>
      <w:r>
        <w:t xml:space="preserve"> </w:t>
      </w:r>
      <w:r w:rsidRPr="00F3124D">
        <w:t>природы,</w:t>
      </w:r>
      <w:r>
        <w:t xml:space="preserve"> </w:t>
      </w:r>
      <w:r w:rsidRPr="00F3124D">
        <w:t>за</w:t>
      </w:r>
      <w:r>
        <w:t xml:space="preserve"> </w:t>
      </w:r>
      <w:r w:rsidRPr="00F3124D">
        <w:t>деятельностью</w:t>
      </w:r>
      <w:r>
        <w:t xml:space="preserve"> </w:t>
      </w:r>
      <w:r w:rsidRPr="00F3124D">
        <w:t>взрослых</w:t>
      </w:r>
      <w:r>
        <w:t xml:space="preserve"> (сервировка стола к завтраку);</w:t>
      </w:r>
    </w:p>
    <w:p w:rsidR="00DD1A73" w:rsidRPr="00F3124D" w:rsidRDefault="00DD1A73" w:rsidP="00DD1A73">
      <w:pPr>
        <w:pStyle w:val="aa"/>
        <w:kinsoku w:val="0"/>
        <w:overflowPunct w:val="0"/>
        <w:jc w:val="both"/>
      </w:pPr>
      <w:r>
        <w:t xml:space="preserve">- </w:t>
      </w:r>
      <w:r w:rsidRPr="00F3124D">
        <w:t>индивидуальные</w:t>
      </w:r>
      <w:r>
        <w:t xml:space="preserve"> </w:t>
      </w:r>
      <w:r w:rsidRPr="00F3124D">
        <w:t>игры</w:t>
      </w:r>
      <w:r>
        <w:t xml:space="preserve"> </w:t>
      </w:r>
      <w:r w:rsidRPr="00F3124D">
        <w:t>и</w:t>
      </w:r>
      <w:r>
        <w:t xml:space="preserve"> </w:t>
      </w:r>
      <w:r w:rsidRPr="00F3124D">
        <w:t>игры</w:t>
      </w:r>
      <w:r>
        <w:t xml:space="preserve"> </w:t>
      </w:r>
      <w:r w:rsidRPr="00F3124D">
        <w:t>с</w:t>
      </w:r>
      <w:r>
        <w:t xml:space="preserve"> </w:t>
      </w:r>
      <w:r w:rsidRPr="00F3124D">
        <w:t>небольшими</w:t>
      </w:r>
      <w:r>
        <w:t xml:space="preserve"> </w:t>
      </w:r>
      <w:r w:rsidRPr="00F3124D">
        <w:t>подгруппами</w:t>
      </w:r>
      <w:r>
        <w:t xml:space="preserve"> </w:t>
      </w:r>
      <w:r w:rsidRPr="00F3124D">
        <w:t>детей</w:t>
      </w:r>
    </w:p>
    <w:p w:rsidR="00DD1A73" w:rsidRDefault="00DD1A73" w:rsidP="00DD1A73">
      <w:pPr>
        <w:pStyle w:val="aa"/>
        <w:kinsoku w:val="0"/>
        <w:overflowPunct w:val="0"/>
        <w:jc w:val="both"/>
      </w:pPr>
      <w:r>
        <w:t>(дидактические, развивающие, сюжетные, музыкальные, подвижные);</w:t>
      </w:r>
    </w:p>
    <w:p w:rsidR="00DD1A73" w:rsidRDefault="00DD1A73" w:rsidP="00DD1A73">
      <w:pPr>
        <w:pStyle w:val="aa"/>
        <w:kinsoku w:val="0"/>
        <w:overflowPunct w:val="0"/>
        <w:jc w:val="both"/>
      </w:pPr>
      <w:r>
        <w:t xml:space="preserve">- </w:t>
      </w:r>
      <w:r w:rsidRPr="00F3124D">
        <w:t>создание</w:t>
      </w:r>
      <w:r>
        <w:t xml:space="preserve"> </w:t>
      </w:r>
      <w:r w:rsidRPr="00F3124D">
        <w:t>практических,</w:t>
      </w:r>
      <w:r>
        <w:t xml:space="preserve"> </w:t>
      </w:r>
      <w:r w:rsidRPr="00F3124D">
        <w:t>игровых,</w:t>
      </w:r>
      <w:r>
        <w:t xml:space="preserve"> </w:t>
      </w:r>
      <w:r w:rsidRPr="00F3124D">
        <w:t>проблемных</w:t>
      </w:r>
      <w:r>
        <w:t xml:space="preserve"> </w:t>
      </w:r>
      <w:r w:rsidRPr="00F3124D">
        <w:t>ситуаций</w:t>
      </w:r>
      <w:r>
        <w:t xml:space="preserve"> </w:t>
      </w:r>
      <w:r w:rsidRPr="00F3124D">
        <w:t>и</w:t>
      </w:r>
      <w:r>
        <w:t xml:space="preserve"> </w:t>
      </w:r>
      <w:r w:rsidRPr="00F3124D">
        <w:t>ситуаций</w:t>
      </w:r>
      <w:r>
        <w:t xml:space="preserve"> </w:t>
      </w:r>
      <w:r w:rsidRPr="00F3124D">
        <w:t>общения, сотрудничества, гуманных проявлений, заботы о малышах в</w:t>
      </w:r>
      <w:r>
        <w:t xml:space="preserve"> </w:t>
      </w:r>
      <w:r w:rsidRPr="00F3124D">
        <w:t>детском саду, проявлений эмоциональной отзывчивости ко взрослым и</w:t>
      </w:r>
      <w:r>
        <w:t xml:space="preserve"> </w:t>
      </w:r>
      <w:r w:rsidRPr="00F3124D">
        <w:t>сверстникам;</w:t>
      </w:r>
    </w:p>
    <w:p w:rsidR="00DD1A73" w:rsidRDefault="00DD1A73" w:rsidP="00DD1A73">
      <w:pPr>
        <w:pStyle w:val="aa"/>
        <w:kinsoku w:val="0"/>
        <w:overflowPunct w:val="0"/>
        <w:jc w:val="both"/>
      </w:pPr>
      <w:r>
        <w:t>- трудовые</w:t>
      </w:r>
      <w:r>
        <w:tab/>
        <w:t>поручения</w:t>
      </w:r>
      <w:r>
        <w:tab/>
        <w:t xml:space="preserve">(сервировка столов к завтраку, уход </w:t>
      </w:r>
      <w:r w:rsidRPr="00F3124D">
        <w:rPr>
          <w:spacing w:val="-4"/>
        </w:rPr>
        <w:t>за</w:t>
      </w:r>
      <w:r>
        <w:rPr>
          <w:spacing w:val="-4"/>
        </w:rPr>
        <w:t xml:space="preserve"> </w:t>
      </w:r>
      <w:r>
        <w:t>комнатными растениями и пр.);</w:t>
      </w:r>
    </w:p>
    <w:p w:rsidR="00DD1A73" w:rsidRDefault="00DD1A73" w:rsidP="00DD1A73">
      <w:pPr>
        <w:pStyle w:val="aa"/>
        <w:kinsoku w:val="0"/>
        <w:overflowPunct w:val="0"/>
        <w:jc w:val="both"/>
      </w:pPr>
      <w:r>
        <w:t xml:space="preserve">- </w:t>
      </w:r>
      <w:r w:rsidRPr="00F3124D">
        <w:t>беседы</w:t>
      </w:r>
      <w:r>
        <w:t xml:space="preserve"> </w:t>
      </w:r>
      <w:r w:rsidRPr="00F3124D">
        <w:t>и</w:t>
      </w:r>
      <w:r>
        <w:t xml:space="preserve"> </w:t>
      </w:r>
      <w:r w:rsidRPr="00F3124D">
        <w:t>разговоры</w:t>
      </w:r>
      <w:r>
        <w:t xml:space="preserve"> </w:t>
      </w:r>
      <w:r w:rsidRPr="00F3124D">
        <w:t>с</w:t>
      </w:r>
      <w:r>
        <w:t xml:space="preserve"> </w:t>
      </w:r>
      <w:r w:rsidRPr="00F3124D">
        <w:t>детьми</w:t>
      </w:r>
      <w:r>
        <w:t xml:space="preserve"> </w:t>
      </w:r>
      <w:r w:rsidRPr="00F3124D">
        <w:t>по</w:t>
      </w:r>
      <w:r>
        <w:t xml:space="preserve"> </w:t>
      </w:r>
      <w:r w:rsidRPr="00F3124D">
        <w:t>их</w:t>
      </w:r>
      <w:r>
        <w:t xml:space="preserve"> </w:t>
      </w:r>
      <w:r w:rsidRPr="00F3124D">
        <w:t>интересам;</w:t>
      </w:r>
    </w:p>
    <w:p w:rsidR="00DD1A73" w:rsidRDefault="00DD1A73" w:rsidP="00DD1A73">
      <w:pPr>
        <w:pStyle w:val="aa"/>
        <w:kinsoku w:val="0"/>
        <w:overflowPunct w:val="0"/>
        <w:jc w:val="both"/>
      </w:pPr>
      <w:r>
        <w:t xml:space="preserve">- </w:t>
      </w:r>
      <w:r w:rsidRPr="00F3124D">
        <w:t>рассматривание</w:t>
      </w:r>
      <w:r>
        <w:t xml:space="preserve"> </w:t>
      </w:r>
      <w:r w:rsidRPr="00F3124D">
        <w:t>дидактических</w:t>
      </w:r>
      <w:r>
        <w:t xml:space="preserve"> </w:t>
      </w:r>
      <w:r w:rsidRPr="00F3124D">
        <w:t>картинок,</w:t>
      </w:r>
      <w:r>
        <w:t xml:space="preserve"> </w:t>
      </w:r>
      <w:r w:rsidRPr="00F3124D">
        <w:t>иллюстраций,</w:t>
      </w:r>
      <w:r>
        <w:t xml:space="preserve"> </w:t>
      </w:r>
      <w:r w:rsidRPr="00F3124D">
        <w:t>просмотр</w:t>
      </w:r>
      <w:r>
        <w:t xml:space="preserve"> </w:t>
      </w:r>
      <w:r w:rsidRPr="00F3124D">
        <w:t>видеоматериалов</w:t>
      </w:r>
      <w:r>
        <w:t xml:space="preserve"> </w:t>
      </w:r>
      <w:r w:rsidRPr="00F3124D">
        <w:t>разнообразного</w:t>
      </w:r>
      <w:r>
        <w:t xml:space="preserve"> </w:t>
      </w:r>
      <w:r w:rsidRPr="00F3124D">
        <w:t>содержания;</w:t>
      </w:r>
    </w:p>
    <w:p w:rsidR="00DD1A73" w:rsidRDefault="00DD1A73" w:rsidP="00DD1A73">
      <w:pPr>
        <w:pStyle w:val="aa"/>
        <w:kinsoku w:val="0"/>
        <w:overflowPunct w:val="0"/>
        <w:jc w:val="both"/>
      </w:pPr>
      <w:r>
        <w:t xml:space="preserve">- </w:t>
      </w:r>
      <w:r w:rsidRPr="00F3124D">
        <w:t>индивидуальную</w:t>
      </w:r>
      <w:r>
        <w:t xml:space="preserve"> </w:t>
      </w:r>
      <w:r w:rsidRPr="00F3124D">
        <w:t>работу</w:t>
      </w:r>
      <w:r>
        <w:t xml:space="preserve"> </w:t>
      </w:r>
      <w:r w:rsidRPr="00F3124D">
        <w:t>с</w:t>
      </w:r>
      <w:r>
        <w:t xml:space="preserve"> </w:t>
      </w:r>
      <w:r w:rsidRPr="00F3124D">
        <w:t>детьми</w:t>
      </w:r>
      <w:r>
        <w:t xml:space="preserve"> </w:t>
      </w:r>
      <w:r w:rsidRPr="00F3124D">
        <w:t>в</w:t>
      </w:r>
      <w:r>
        <w:t xml:space="preserve"> </w:t>
      </w:r>
      <w:r w:rsidRPr="00F3124D">
        <w:t>соответствии</w:t>
      </w:r>
      <w:r>
        <w:t xml:space="preserve"> </w:t>
      </w:r>
      <w:r w:rsidRPr="00F3124D">
        <w:t>с</w:t>
      </w:r>
      <w:r>
        <w:t xml:space="preserve"> </w:t>
      </w:r>
      <w:r w:rsidRPr="00F3124D">
        <w:t>задачами</w:t>
      </w:r>
      <w:r>
        <w:t xml:space="preserve"> </w:t>
      </w:r>
      <w:r w:rsidRPr="00F3124D">
        <w:t>разных</w:t>
      </w:r>
      <w:r>
        <w:t xml:space="preserve"> </w:t>
      </w:r>
      <w:r w:rsidRPr="00F3124D">
        <w:t>образовательных</w:t>
      </w:r>
      <w:r>
        <w:t xml:space="preserve"> </w:t>
      </w:r>
      <w:r w:rsidRPr="00F3124D">
        <w:t>областей;</w:t>
      </w:r>
    </w:p>
    <w:p w:rsidR="00DD1A73" w:rsidRDefault="00DD1A73" w:rsidP="00DD1A73">
      <w:pPr>
        <w:pStyle w:val="aa"/>
        <w:kinsoku w:val="0"/>
        <w:overflowPunct w:val="0"/>
        <w:jc w:val="both"/>
      </w:pPr>
      <w:r>
        <w:t xml:space="preserve">- </w:t>
      </w:r>
      <w:r w:rsidRPr="00F3124D">
        <w:t>двигательную</w:t>
      </w:r>
      <w:r>
        <w:t xml:space="preserve"> </w:t>
      </w:r>
      <w:r w:rsidRPr="00F3124D">
        <w:t>деятельность</w:t>
      </w:r>
      <w:r>
        <w:t xml:space="preserve"> </w:t>
      </w:r>
      <w:r w:rsidRPr="00F3124D">
        <w:t>детей,</w:t>
      </w:r>
      <w:r>
        <w:t xml:space="preserve"> </w:t>
      </w:r>
      <w:r w:rsidRPr="00F3124D">
        <w:t>активность</w:t>
      </w:r>
      <w:r>
        <w:t xml:space="preserve"> </w:t>
      </w:r>
      <w:r w:rsidRPr="00F3124D">
        <w:t>которой</w:t>
      </w:r>
      <w:r>
        <w:t xml:space="preserve"> </w:t>
      </w:r>
      <w:r w:rsidRPr="00F3124D">
        <w:t>зависит</w:t>
      </w:r>
      <w:r>
        <w:t xml:space="preserve"> </w:t>
      </w:r>
      <w:r w:rsidRPr="00F3124D">
        <w:t>от</w:t>
      </w:r>
      <w:r>
        <w:t xml:space="preserve"> </w:t>
      </w:r>
      <w:r w:rsidRPr="00F3124D">
        <w:t>содержания организованной образовательной деятельности в первой</w:t>
      </w:r>
      <w:r>
        <w:t xml:space="preserve"> </w:t>
      </w:r>
      <w:r w:rsidRPr="00F3124D">
        <w:t>половине</w:t>
      </w:r>
      <w:r>
        <w:t xml:space="preserve"> </w:t>
      </w:r>
      <w:r w:rsidRPr="00F3124D">
        <w:t>дня;</w:t>
      </w:r>
    </w:p>
    <w:p w:rsidR="00DD1A73" w:rsidRPr="00F3124D" w:rsidRDefault="00DD1A73" w:rsidP="00DD1A73">
      <w:pPr>
        <w:pStyle w:val="aa"/>
        <w:kinsoku w:val="0"/>
        <w:overflowPunct w:val="0"/>
        <w:jc w:val="both"/>
      </w:pPr>
      <w:r>
        <w:t xml:space="preserve">- </w:t>
      </w:r>
      <w:r w:rsidRPr="00F3124D">
        <w:t>работу</w:t>
      </w:r>
      <w:r>
        <w:t xml:space="preserve"> </w:t>
      </w:r>
      <w:r w:rsidRPr="00F3124D">
        <w:t>по</w:t>
      </w:r>
      <w:r>
        <w:t xml:space="preserve"> </w:t>
      </w:r>
      <w:r w:rsidRPr="00F3124D">
        <w:t>воспитанию</w:t>
      </w:r>
      <w:r>
        <w:t xml:space="preserve"> </w:t>
      </w:r>
      <w:r w:rsidRPr="00F3124D">
        <w:t>у</w:t>
      </w:r>
      <w:r>
        <w:t xml:space="preserve"> </w:t>
      </w:r>
      <w:r w:rsidRPr="00F3124D">
        <w:t>детей</w:t>
      </w:r>
      <w:r>
        <w:t xml:space="preserve"> </w:t>
      </w:r>
      <w:r w:rsidRPr="00F3124D">
        <w:t>культурно-гигиенических</w:t>
      </w:r>
      <w:r>
        <w:t xml:space="preserve"> </w:t>
      </w:r>
      <w:r w:rsidRPr="00F3124D">
        <w:t>навыков</w:t>
      </w:r>
      <w:r>
        <w:t xml:space="preserve"> </w:t>
      </w:r>
      <w:r w:rsidRPr="00F3124D">
        <w:t>и</w:t>
      </w:r>
      <w:r>
        <w:t xml:space="preserve"> </w:t>
      </w:r>
      <w:r w:rsidRPr="00F3124D">
        <w:t>культуры</w:t>
      </w:r>
      <w:r>
        <w:t xml:space="preserve"> </w:t>
      </w:r>
      <w:r w:rsidRPr="00F3124D">
        <w:t>здоровья.</w:t>
      </w:r>
    </w:p>
    <w:p w:rsidR="00DD1A73" w:rsidRDefault="00DD1A73" w:rsidP="00DD1A73">
      <w:pPr>
        <w:pStyle w:val="aa"/>
        <w:kinsoku w:val="0"/>
        <w:overflowPunct w:val="0"/>
        <w:jc w:val="both"/>
      </w:pPr>
      <w:r>
        <w:rPr>
          <w:i/>
          <w:iCs/>
        </w:rPr>
        <w:t xml:space="preserve">Образовательная деятельность, осуществляемая во время прогулки, </w:t>
      </w:r>
      <w:r>
        <w:t>включает:</w:t>
      </w:r>
    </w:p>
    <w:p w:rsidR="00DD1A73" w:rsidRPr="00F3124D" w:rsidRDefault="00DD1A73" w:rsidP="00DD1A73">
      <w:pPr>
        <w:pStyle w:val="aa"/>
        <w:kinsoku w:val="0"/>
        <w:overflowPunct w:val="0"/>
        <w:jc w:val="both"/>
        <w:rPr>
          <w:i/>
          <w:iCs/>
        </w:rPr>
      </w:pPr>
      <w:r>
        <w:t xml:space="preserve">- </w:t>
      </w:r>
      <w:r w:rsidRPr="00F3124D">
        <w:t>подвижные</w:t>
      </w:r>
      <w:r>
        <w:t xml:space="preserve"> </w:t>
      </w:r>
      <w:r w:rsidRPr="00F3124D">
        <w:t>игры</w:t>
      </w:r>
      <w:r>
        <w:t xml:space="preserve"> </w:t>
      </w:r>
      <w:r w:rsidRPr="00F3124D">
        <w:t>и</w:t>
      </w:r>
      <w:r>
        <w:t xml:space="preserve"> </w:t>
      </w:r>
      <w:r w:rsidRPr="00F3124D">
        <w:t>упражнения,</w:t>
      </w:r>
      <w:r>
        <w:t xml:space="preserve"> </w:t>
      </w:r>
      <w:r w:rsidRPr="00F3124D">
        <w:t>направленные</w:t>
      </w:r>
      <w:r>
        <w:t xml:space="preserve"> </w:t>
      </w:r>
      <w:r w:rsidRPr="00F3124D">
        <w:t>на</w:t>
      </w:r>
      <w:r>
        <w:t xml:space="preserve"> </w:t>
      </w:r>
      <w:r w:rsidRPr="00F3124D">
        <w:t>оптимизацию</w:t>
      </w:r>
      <w:r>
        <w:t xml:space="preserve"> </w:t>
      </w:r>
      <w:r w:rsidRPr="00F3124D">
        <w:t>режима</w:t>
      </w:r>
      <w:r>
        <w:t xml:space="preserve"> </w:t>
      </w:r>
      <w:r w:rsidRPr="00F3124D">
        <w:t>двигательной</w:t>
      </w:r>
      <w:r>
        <w:t xml:space="preserve"> </w:t>
      </w:r>
      <w:r w:rsidRPr="00F3124D">
        <w:t>активности</w:t>
      </w:r>
      <w:r>
        <w:t xml:space="preserve"> </w:t>
      </w:r>
      <w:r w:rsidRPr="00F3124D">
        <w:t>и</w:t>
      </w:r>
      <w:r>
        <w:t xml:space="preserve"> </w:t>
      </w:r>
      <w:r w:rsidRPr="00F3124D">
        <w:t>укрепление</w:t>
      </w:r>
      <w:r>
        <w:t xml:space="preserve"> </w:t>
      </w:r>
      <w:r w:rsidRPr="00F3124D">
        <w:t>здоровья</w:t>
      </w:r>
      <w:r>
        <w:t xml:space="preserve"> </w:t>
      </w:r>
      <w:r w:rsidRPr="00F3124D">
        <w:t>детей;</w:t>
      </w:r>
    </w:p>
    <w:p w:rsidR="00DD1A73" w:rsidRPr="00F3124D" w:rsidRDefault="00DD1A73" w:rsidP="00DD1A73">
      <w:pPr>
        <w:pStyle w:val="aa"/>
        <w:kinsoku w:val="0"/>
        <w:overflowPunct w:val="0"/>
        <w:jc w:val="both"/>
        <w:rPr>
          <w:i/>
          <w:iCs/>
        </w:rPr>
      </w:pPr>
      <w:r>
        <w:t xml:space="preserve">- </w:t>
      </w:r>
      <w:r w:rsidRPr="00F3124D">
        <w:t>наблюдения за объектами и явлениями природы, направленные на</w:t>
      </w:r>
      <w:r>
        <w:t xml:space="preserve"> </w:t>
      </w:r>
      <w:r w:rsidRPr="00F3124D">
        <w:t>установление</w:t>
      </w:r>
      <w:r>
        <w:t xml:space="preserve"> </w:t>
      </w:r>
      <w:r w:rsidRPr="00F3124D">
        <w:t>разнообразных</w:t>
      </w:r>
      <w:r>
        <w:t xml:space="preserve"> </w:t>
      </w:r>
      <w:r w:rsidRPr="00F3124D">
        <w:t>связей</w:t>
      </w:r>
      <w:r>
        <w:t xml:space="preserve"> </w:t>
      </w:r>
      <w:r w:rsidRPr="00F3124D">
        <w:t>и</w:t>
      </w:r>
      <w:r>
        <w:t xml:space="preserve"> </w:t>
      </w:r>
      <w:r w:rsidRPr="00F3124D">
        <w:t>зависимостей</w:t>
      </w:r>
      <w:r>
        <w:t xml:space="preserve"> в п</w:t>
      </w:r>
      <w:r w:rsidRPr="00F3124D">
        <w:t>рироде</w:t>
      </w:r>
      <w:r>
        <w:t xml:space="preserve"> </w:t>
      </w:r>
      <w:r w:rsidRPr="00F3124D">
        <w:t>,воспитание</w:t>
      </w:r>
      <w:r>
        <w:t xml:space="preserve"> </w:t>
      </w:r>
      <w:r w:rsidRPr="00F3124D">
        <w:t>отношения</w:t>
      </w:r>
      <w:r>
        <w:t xml:space="preserve"> </w:t>
      </w:r>
      <w:r w:rsidRPr="00F3124D">
        <w:t>к</w:t>
      </w:r>
      <w:r>
        <w:t xml:space="preserve"> </w:t>
      </w:r>
      <w:r w:rsidRPr="00F3124D">
        <w:t>ней;</w:t>
      </w:r>
    </w:p>
    <w:p w:rsidR="00DD1A73" w:rsidRPr="00F3124D" w:rsidRDefault="00DD1A73" w:rsidP="00DD1A73">
      <w:pPr>
        <w:pStyle w:val="aa"/>
        <w:kinsoku w:val="0"/>
        <w:overflowPunct w:val="0"/>
        <w:jc w:val="both"/>
        <w:rPr>
          <w:i/>
          <w:iCs/>
        </w:rPr>
      </w:pPr>
      <w:r>
        <w:t xml:space="preserve">- </w:t>
      </w:r>
      <w:r w:rsidRPr="00F3124D">
        <w:t>экспериментирование</w:t>
      </w:r>
      <w:r>
        <w:t xml:space="preserve"> </w:t>
      </w:r>
      <w:r w:rsidRPr="00F3124D">
        <w:t>с</w:t>
      </w:r>
      <w:r>
        <w:t xml:space="preserve"> </w:t>
      </w:r>
      <w:r w:rsidRPr="00F3124D">
        <w:t>объектами</w:t>
      </w:r>
      <w:r>
        <w:t xml:space="preserve"> </w:t>
      </w:r>
      <w:r w:rsidRPr="00F3124D">
        <w:t>неживой</w:t>
      </w:r>
      <w:r>
        <w:t xml:space="preserve"> </w:t>
      </w:r>
      <w:r w:rsidRPr="00F3124D">
        <w:t>природы;</w:t>
      </w:r>
    </w:p>
    <w:p w:rsidR="00DD1A73" w:rsidRPr="00F3124D" w:rsidRDefault="00DD1A73" w:rsidP="00DD1A73">
      <w:pPr>
        <w:pStyle w:val="aa"/>
        <w:kinsoku w:val="0"/>
        <w:overflowPunct w:val="0"/>
        <w:jc w:val="both"/>
        <w:rPr>
          <w:i/>
          <w:iCs/>
        </w:rPr>
      </w:pPr>
      <w:r>
        <w:t xml:space="preserve">- </w:t>
      </w:r>
      <w:r w:rsidRPr="00F3124D">
        <w:t>сюжетно-ролевые</w:t>
      </w:r>
      <w:r>
        <w:t xml:space="preserve"> </w:t>
      </w:r>
      <w:r w:rsidRPr="00F3124D">
        <w:t>и</w:t>
      </w:r>
      <w:r>
        <w:t xml:space="preserve"> </w:t>
      </w:r>
      <w:r w:rsidRPr="00F3124D">
        <w:t>конструктивные</w:t>
      </w:r>
      <w:r>
        <w:t xml:space="preserve"> </w:t>
      </w:r>
      <w:r w:rsidRPr="00F3124D">
        <w:t>игры(с</w:t>
      </w:r>
      <w:r>
        <w:t xml:space="preserve"> </w:t>
      </w:r>
      <w:r w:rsidRPr="00F3124D">
        <w:t>песком,</w:t>
      </w:r>
      <w:r>
        <w:t xml:space="preserve"> </w:t>
      </w:r>
      <w:r w:rsidRPr="00F3124D">
        <w:t>со</w:t>
      </w:r>
      <w:r>
        <w:t xml:space="preserve"> </w:t>
      </w:r>
      <w:r w:rsidRPr="00F3124D">
        <w:t>снегом,</w:t>
      </w:r>
      <w:r>
        <w:t xml:space="preserve"> </w:t>
      </w:r>
      <w:r w:rsidRPr="00F3124D">
        <w:t>с</w:t>
      </w:r>
      <w:r>
        <w:t xml:space="preserve"> </w:t>
      </w:r>
      <w:r w:rsidRPr="00F3124D">
        <w:t>природным</w:t>
      </w:r>
      <w:r>
        <w:t xml:space="preserve"> </w:t>
      </w:r>
      <w:r w:rsidRPr="00F3124D">
        <w:t>материалом);</w:t>
      </w:r>
    </w:p>
    <w:p w:rsidR="00DD1A73" w:rsidRPr="00F3124D" w:rsidRDefault="00DD1A73" w:rsidP="00DD1A73">
      <w:pPr>
        <w:pStyle w:val="aa"/>
        <w:kinsoku w:val="0"/>
        <w:overflowPunct w:val="0"/>
        <w:jc w:val="both"/>
        <w:rPr>
          <w:i/>
          <w:iCs/>
        </w:rPr>
      </w:pPr>
      <w:r>
        <w:t xml:space="preserve">- </w:t>
      </w:r>
      <w:r w:rsidRPr="00F3124D">
        <w:t>элементарную</w:t>
      </w:r>
      <w:r>
        <w:t xml:space="preserve"> </w:t>
      </w:r>
      <w:r w:rsidRPr="00F3124D">
        <w:t>трудовую</w:t>
      </w:r>
      <w:r>
        <w:t xml:space="preserve"> </w:t>
      </w:r>
      <w:r w:rsidRPr="00F3124D">
        <w:t>деятельность</w:t>
      </w:r>
      <w:r>
        <w:t xml:space="preserve"> </w:t>
      </w:r>
      <w:r w:rsidRPr="00F3124D">
        <w:t>детей</w:t>
      </w:r>
      <w:r>
        <w:t xml:space="preserve"> </w:t>
      </w:r>
      <w:r w:rsidRPr="00F3124D">
        <w:t>на</w:t>
      </w:r>
      <w:r>
        <w:t xml:space="preserve"> </w:t>
      </w:r>
      <w:r w:rsidRPr="00F3124D">
        <w:t>участке</w:t>
      </w:r>
      <w:r>
        <w:t xml:space="preserve"> </w:t>
      </w:r>
      <w:r w:rsidRPr="00F3124D">
        <w:t>детского</w:t>
      </w:r>
      <w:r>
        <w:t xml:space="preserve"> </w:t>
      </w:r>
      <w:r w:rsidRPr="00F3124D">
        <w:t>сада;</w:t>
      </w:r>
    </w:p>
    <w:p w:rsidR="00DD1A73" w:rsidRPr="00F3124D" w:rsidRDefault="00DD1A73" w:rsidP="00DD1A73">
      <w:pPr>
        <w:pStyle w:val="aa"/>
        <w:kinsoku w:val="0"/>
        <w:overflowPunct w:val="0"/>
        <w:jc w:val="both"/>
        <w:rPr>
          <w:i/>
          <w:iCs/>
        </w:rPr>
      </w:pPr>
      <w:r>
        <w:t xml:space="preserve">- </w:t>
      </w:r>
      <w:r w:rsidRPr="00F3124D">
        <w:t>свободное</w:t>
      </w:r>
      <w:r>
        <w:t xml:space="preserve"> </w:t>
      </w:r>
      <w:r w:rsidRPr="00F3124D">
        <w:t>общение</w:t>
      </w:r>
      <w:r>
        <w:t xml:space="preserve"> </w:t>
      </w:r>
      <w:r w:rsidRPr="00F3124D">
        <w:t>воспитателя</w:t>
      </w:r>
      <w:r>
        <w:t xml:space="preserve"> </w:t>
      </w:r>
      <w:r w:rsidRPr="00F3124D">
        <w:t>с</w:t>
      </w:r>
      <w:r>
        <w:t xml:space="preserve"> </w:t>
      </w:r>
      <w:r w:rsidRPr="00F3124D">
        <w:t>детьми.</w:t>
      </w:r>
    </w:p>
    <w:p w:rsidR="00DD1A73" w:rsidRDefault="00DD1A73" w:rsidP="00DD1A73">
      <w:pPr>
        <w:pStyle w:val="aa"/>
        <w:kinsoku w:val="0"/>
        <w:overflowPunct w:val="0"/>
        <w:jc w:val="both"/>
        <w:rPr>
          <w:i/>
          <w:iCs/>
        </w:rPr>
      </w:pPr>
      <w:r w:rsidRPr="004124FD">
        <w:rPr>
          <w:i/>
          <w:u w:val="single"/>
        </w:rPr>
        <w:t>Культурные</w:t>
      </w:r>
      <w:r>
        <w:rPr>
          <w:i/>
          <w:u w:val="single"/>
        </w:rPr>
        <w:t xml:space="preserve"> </w:t>
      </w:r>
      <w:r w:rsidRPr="004124FD">
        <w:rPr>
          <w:i/>
          <w:u w:val="single"/>
        </w:rPr>
        <w:t>практики</w:t>
      </w:r>
    </w:p>
    <w:p w:rsidR="00DD1A73" w:rsidRPr="004124FD" w:rsidRDefault="00DD1A73" w:rsidP="00DD1A73">
      <w:pPr>
        <w:pStyle w:val="aa"/>
        <w:kinsoku w:val="0"/>
        <w:overflowPunct w:val="0"/>
        <w:jc w:val="both"/>
        <w:rPr>
          <w:i/>
          <w:iCs/>
        </w:rPr>
      </w:pPr>
      <w: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w:t>
      </w:r>
      <w:r>
        <w:lastRenderedPageBreak/>
        <w:t xml:space="preserve">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DD1A73" w:rsidRDefault="00DD1A73" w:rsidP="00DD1A73">
      <w:pPr>
        <w:pStyle w:val="aa"/>
        <w:kinsoku w:val="0"/>
        <w:overflowPunct w:val="0"/>
        <w:jc w:val="both"/>
      </w:pPr>
      <w:r w:rsidRPr="004124FD">
        <w:rPr>
          <w:bCs/>
          <w:i/>
          <w:iCs/>
        </w:rPr>
        <w:t>Совместная</w:t>
      </w:r>
      <w:r>
        <w:rPr>
          <w:bCs/>
          <w:i/>
          <w:iCs/>
        </w:rPr>
        <w:t xml:space="preserve"> </w:t>
      </w:r>
      <w:r w:rsidRPr="004124FD">
        <w:rPr>
          <w:bCs/>
          <w:i/>
          <w:iCs/>
        </w:rPr>
        <w:t>игра</w:t>
      </w:r>
      <w:r>
        <w:rPr>
          <w:bCs/>
          <w:i/>
          <w:iCs/>
        </w:rPr>
        <w:t xml:space="preserve"> </w:t>
      </w:r>
      <w:r>
        <w:t>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DD1A73" w:rsidRDefault="00DD1A73" w:rsidP="00DD1A73">
      <w:pPr>
        <w:pStyle w:val="aa"/>
        <w:kinsoku w:val="0"/>
        <w:overflowPunct w:val="0"/>
        <w:jc w:val="both"/>
      </w:pPr>
      <w:r w:rsidRPr="004124FD">
        <w:rPr>
          <w:bCs/>
          <w:i/>
          <w:iCs/>
        </w:rPr>
        <w:t>Ситуации общения и накопления положительного социально-эмоционального опыта</w:t>
      </w:r>
      <w:r>
        <w:rPr>
          <w:bCs/>
          <w:i/>
          <w:iCs/>
        </w:rPr>
        <w:t xml:space="preserve"> </w:t>
      </w:r>
      <w: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DD1A73" w:rsidRDefault="00DD1A73" w:rsidP="00DD1A73">
      <w:pPr>
        <w:pStyle w:val="aa"/>
        <w:kinsoku w:val="0"/>
        <w:overflowPunct w:val="0"/>
        <w:jc w:val="both"/>
      </w:pPr>
      <w: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DD1A73" w:rsidRDefault="00DD1A73" w:rsidP="00DD1A73">
      <w:pPr>
        <w:pStyle w:val="aa"/>
        <w:kinsoku w:val="0"/>
        <w:overflowPunct w:val="0"/>
        <w:jc w:val="both"/>
      </w:pPr>
      <w:r w:rsidRPr="004124FD">
        <w:rPr>
          <w:bCs/>
          <w:i/>
          <w:iCs/>
        </w:rPr>
        <w:t>Творческая мастерская</w:t>
      </w:r>
      <w:r>
        <w:rPr>
          <w:bCs/>
          <w:i/>
          <w:iCs/>
        </w:rPr>
        <w:t xml:space="preserve"> </w:t>
      </w:r>
      <w: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w:t>
      </w:r>
      <w:r>
        <w:tab/>
        <w:t>(«В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DD1A73" w:rsidRDefault="00DD1A73" w:rsidP="00DD1A73">
      <w:pPr>
        <w:pStyle w:val="aa"/>
        <w:kinsoku w:val="0"/>
        <w:overflowPunct w:val="0"/>
        <w:jc w:val="both"/>
      </w:pPr>
      <w:r w:rsidRPr="004124FD">
        <w:rPr>
          <w:bCs/>
          <w:i/>
          <w:iCs/>
        </w:rPr>
        <w:t>Музыкально-театральная</w:t>
      </w:r>
      <w:r>
        <w:rPr>
          <w:bCs/>
          <w:i/>
          <w:iCs/>
        </w:rPr>
        <w:t xml:space="preserve"> </w:t>
      </w:r>
      <w:r w:rsidRPr="004124FD">
        <w:rPr>
          <w:bCs/>
          <w:i/>
          <w:iCs/>
        </w:rPr>
        <w:t>и</w:t>
      </w:r>
      <w:r>
        <w:rPr>
          <w:bCs/>
          <w:i/>
          <w:iCs/>
        </w:rPr>
        <w:t xml:space="preserve"> </w:t>
      </w:r>
      <w:r w:rsidRPr="004124FD">
        <w:rPr>
          <w:bCs/>
          <w:i/>
          <w:iCs/>
        </w:rPr>
        <w:t>литературная</w:t>
      </w:r>
      <w:r>
        <w:rPr>
          <w:bCs/>
          <w:i/>
          <w:iCs/>
        </w:rPr>
        <w:t xml:space="preserve"> </w:t>
      </w:r>
      <w:r w:rsidRPr="004124FD">
        <w:rPr>
          <w:bCs/>
          <w:i/>
          <w:iCs/>
        </w:rPr>
        <w:t>гостиная</w:t>
      </w:r>
      <w: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w:t>
      </w:r>
      <w:r>
        <w:lastRenderedPageBreak/>
        <w:t>литературном или музыкальном материале.</w:t>
      </w:r>
    </w:p>
    <w:p w:rsidR="00DD1A73" w:rsidRDefault="00DD1A73" w:rsidP="00DD1A73">
      <w:pPr>
        <w:pStyle w:val="aa"/>
        <w:kinsoku w:val="0"/>
        <w:overflowPunct w:val="0"/>
        <w:jc w:val="both"/>
      </w:pPr>
      <w:r w:rsidRPr="004124FD">
        <w:rPr>
          <w:bCs/>
          <w:i/>
          <w:iCs/>
        </w:rPr>
        <w:t>Сенсорный и интеллектуальный тренинг</w:t>
      </w:r>
      <w: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 - либо признаку и пр.). Сюда относятся развивающие игры ,логические упражнения, занимательные задачи.</w:t>
      </w:r>
    </w:p>
    <w:p w:rsidR="00DD1A73" w:rsidRDefault="00DD1A73" w:rsidP="00DD1A73">
      <w:pPr>
        <w:pStyle w:val="aa"/>
        <w:kinsoku w:val="0"/>
        <w:overflowPunct w:val="0"/>
        <w:jc w:val="both"/>
      </w:pPr>
      <w:r w:rsidRPr="004124FD">
        <w:rPr>
          <w:bCs/>
          <w:i/>
          <w:iCs/>
        </w:rPr>
        <w:t>Детский досуг</w:t>
      </w:r>
      <w:r>
        <w:t>-вид деятельности, целенаправленно организуемый взрослыми для игры, развлечения, отдыха. Как правило, в детском саду организуются досуги</w:t>
      </w:r>
      <w:r>
        <w:tab/>
        <w:t>«Здоровья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DD1A73" w:rsidRDefault="00DD1A73" w:rsidP="00DD1A73">
      <w:pPr>
        <w:pStyle w:val="aa"/>
        <w:tabs>
          <w:tab w:val="left" w:pos="4210"/>
        </w:tabs>
        <w:kinsoku w:val="0"/>
        <w:overflowPunct w:val="0"/>
        <w:jc w:val="both"/>
      </w:pPr>
      <w:r w:rsidRPr="004124FD">
        <w:rPr>
          <w:bCs/>
          <w:i/>
          <w:iCs/>
        </w:rPr>
        <w:t>Коллективная и индивидуальная трудовая деятельность</w:t>
      </w:r>
      <w:r>
        <w:rPr>
          <w:bCs/>
          <w:i/>
          <w:iCs/>
        </w:rPr>
        <w:t xml:space="preserve"> </w:t>
      </w:r>
      <w:r>
        <w:t>носит общественно полезный характер и организуется как хозяйственно-бытовой труд и труд в природе.</w:t>
      </w:r>
    </w:p>
    <w:p w:rsidR="00DD1A73" w:rsidRDefault="00DD1A73" w:rsidP="00DD1A73">
      <w:pPr>
        <w:pStyle w:val="110"/>
        <w:kinsoku w:val="0"/>
        <w:overflowPunct w:val="0"/>
        <w:ind w:left="0"/>
        <w:jc w:val="center"/>
        <w:outlineLvl w:val="9"/>
      </w:pPr>
      <w:r w:rsidRPr="00F3124D">
        <w:t>Сетка</w:t>
      </w:r>
      <w:r>
        <w:t xml:space="preserve"> </w:t>
      </w:r>
      <w:r w:rsidRPr="00F3124D">
        <w:t>совместной</w:t>
      </w:r>
      <w:r>
        <w:t xml:space="preserve"> образовательной деятельности воспитателя и детей, культурных практик в режимных моментах</w:t>
      </w:r>
    </w:p>
    <w:tbl>
      <w:tblPr>
        <w:tblW w:w="9214" w:type="dxa"/>
        <w:tblInd w:w="5" w:type="dxa"/>
        <w:tblLayout w:type="fixed"/>
        <w:tblCellMar>
          <w:left w:w="0" w:type="dxa"/>
          <w:right w:w="0" w:type="dxa"/>
        </w:tblCellMar>
        <w:tblLook w:val="0000" w:firstRow="0" w:lastRow="0" w:firstColumn="0" w:lastColumn="0" w:noHBand="0" w:noVBand="0"/>
      </w:tblPr>
      <w:tblGrid>
        <w:gridCol w:w="5387"/>
        <w:gridCol w:w="3827"/>
      </w:tblGrid>
      <w:tr w:rsidR="00DD1A73" w:rsidRPr="004124FD" w:rsidTr="005D6002">
        <w:trPr>
          <w:trHeight w:val="960"/>
        </w:trPr>
        <w:tc>
          <w:tcPr>
            <w:tcW w:w="5387" w:type="dxa"/>
            <w:vMerge w:val="restart"/>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before="6"/>
              <w:ind w:left="2469" w:right="519" w:hanging="1921"/>
              <w:rPr>
                <w:rFonts w:eastAsiaTheme="minorEastAsia"/>
                <w:b/>
                <w:bCs/>
              </w:rPr>
            </w:pPr>
            <w:r w:rsidRPr="004124FD">
              <w:rPr>
                <w:rFonts w:eastAsiaTheme="minorEastAsia"/>
                <w:b/>
                <w:bCs/>
              </w:rPr>
              <w:t>Формы образовательной деятельности в режимных</w:t>
            </w:r>
            <w:r>
              <w:rPr>
                <w:rFonts w:eastAsiaTheme="minorEastAsia"/>
                <w:b/>
                <w:bCs/>
              </w:rPr>
              <w:t xml:space="preserve"> </w:t>
            </w:r>
            <w:r w:rsidRPr="004124FD">
              <w:rPr>
                <w:rFonts w:eastAsiaTheme="minorEastAsia"/>
                <w:b/>
                <w:bCs/>
              </w:rPr>
              <w:t>моментах</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before="8" w:line="237" w:lineRule="auto"/>
              <w:ind w:left="139" w:right="130" w:hanging="2"/>
              <w:jc w:val="center"/>
              <w:rPr>
                <w:rFonts w:eastAsiaTheme="minorEastAsia"/>
                <w:b/>
                <w:bCs/>
              </w:rPr>
            </w:pPr>
            <w:r w:rsidRPr="004124FD">
              <w:rPr>
                <w:rFonts w:eastAsiaTheme="minorEastAsia"/>
                <w:b/>
                <w:bCs/>
              </w:rPr>
              <w:t>Количество формо</w:t>
            </w:r>
            <w:r>
              <w:rPr>
                <w:rFonts w:eastAsiaTheme="minorEastAsia"/>
                <w:b/>
                <w:bCs/>
              </w:rPr>
              <w:t>о</w:t>
            </w:r>
            <w:r w:rsidRPr="004124FD">
              <w:rPr>
                <w:rFonts w:eastAsiaTheme="minorEastAsia"/>
                <w:b/>
                <w:bCs/>
              </w:rPr>
              <w:t>бразовательной деятельности и</w:t>
            </w:r>
            <w:r>
              <w:rPr>
                <w:rFonts w:eastAsiaTheme="minorEastAsia"/>
                <w:b/>
                <w:bCs/>
              </w:rPr>
              <w:t xml:space="preserve"> </w:t>
            </w:r>
            <w:r w:rsidRPr="004124FD">
              <w:rPr>
                <w:rFonts w:eastAsiaTheme="minorEastAsia"/>
                <w:b/>
                <w:bCs/>
              </w:rPr>
              <w:t>культурных</w:t>
            </w:r>
            <w:r>
              <w:rPr>
                <w:rFonts w:eastAsiaTheme="minorEastAsia"/>
                <w:b/>
                <w:bCs/>
              </w:rPr>
              <w:t xml:space="preserve"> </w:t>
            </w:r>
            <w:r w:rsidRPr="004124FD">
              <w:rPr>
                <w:rFonts w:eastAsiaTheme="minorEastAsia"/>
                <w:b/>
                <w:bCs/>
              </w:rPr>
              <w:t>практик</w:t>
            </w:r>
            <w:r>
              <w:rPr>
                <w:rFonts w:eastAsiaTheme="minorEastAsia"/>
                <w:b/>
                <w:bCs/>
              </w:rPr>
              <w:t xml:space="preserve"> </w:t>
            </w:r>
            <w:r w:rsidRPr="004124FD">
              <w:rPr>
                <w:rFonts w:eastAsiaTheme="minorEastAsia"/>
                <w:b/>
                <w:bCs/>
              </w:rPr>
              <w:t>в</w:t>
            </w:r>
            <w:r>
              <w:rPr>
                <w:rFonts w:eastAsiaTheme="minorEastAsia"/>
                <w:b/>
                <w:bCs/>
              </w:rPr>
              <w:t xml:space="preserve"> </w:t>
            </w:r>
            <w:r w:rsidRPr="004124FD">
              <w:rPr>
                <w:rFonts w:eastAsiaTheme="minorEastAsia"/>
                <w:b/>
                <w:bCs/>
              </w:rPr>
              <w:t>неделю</w:t>
            </w:r>
          </w:p>
        </w:tc>
      </w:tr>
      <w:tr w:rsidR="00DD1A73" w:rsidRPr="004124FD" w:rsidTr="005D6002">
        <w:trPr>
          <w:trHeight w:val="227"/>
        </w:trPr>
        <w:tc>
          <w:tcPr>
            <w:tcW w:w="5387" w:type="dxa"/>
            <w:vMerge/>
            <w:tcBorders>
              <w:top w:val="nil"/>
              <w:left w:val="single" w:sz="4" w:space="0" w:color="000000"/>
              <w:bottom w:val="single" w:sz="4" w:space="0" w:color="000000"/>
              <w:right w:val="single" w:sz="4" w:space="0" w:color="000000"/>
            </w:tcBorders>
          </w:tcPr>
          <w:p w:rsidR="00DD1A73" w:rsidRPr="004124FD" w:rsidRDefault="00DD1A73" w:rsidP="005D6002">
            <w:pPr>
              <w:pStyle w:val="aa"/>
              <w:kinsoku w:val="0"/>
              <w:overflowPunct w:val="0"/>
              <w:spacing w:before="2"/>
              <w:rPr>
                <w:rFonts w:eastAsiaTheme="minorEastAsia"/>
                <w:b/>
                <w:bCs/>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DD1A73" w:rsidRDefault="00DD1A73" w:rsidP="005D6002">
            <w:pPr>
              <w:pStyle w:val="TableParagraph"/>
              <w:kinsoku w:val="0"/>
              <w:overflowPunct w:val="0"/>
              <w:spacing w:line="207" w:lineRule="exact"/>
              <w:ind w:left="567" w:right="547"/>
              <w:jc w:val="center"/>
              <w:rPr>
                <w:rFonts w:eastAsiaTheme="minorEastAsia"/>
                <w:b/>
                <w:bCs/>
                <w:color w:val="FF0000"/>
                <w:sz w:val="32"/>
                <w:szCs w:val="32"/>
              </w:rPr>
            </w:pPr>
          </w:p>
          <w:p w:rsidR="00DD1A73" w:rsidRDefault="00DD1A73" w:rsidP="005D6002">
            <w:pPr>
              <w:pStyle w:val="TableParagraph"/>
              <w:kinsoku w:val="0"/>
              <w:overflowPunct w:val="0"/>
              <w:spacing w:line="207" w:lineRule="exact"/>
              <w:ind w:left="567" w:right="547"/>
              <w:jc w:val="center"/>
              <w:rPr>
                <w:rFonts w:eastAsiaTheme="minorEastAsia"/>
                <w:b/>
                <w:bCs/>
                <w:color w:val="000000" w:themeColor="text1"/>
                <w:sz w:val="32"/>
                <w:szCs w:val="32"/>
              </w:rPr>
            </w:pPr>
          </w:p>
          <w:p w:rsidR="00DD1A73" w:rsidRPr="00B71EF5" w:rsidRDefault="00DD1A73" w:rsidP="005D6002">
            <w:pPr>
              <w:pStyle w:val="TableParagraph"/>
              <w:kinsoku w:val="0"/>
              <w:overflowPunct w:val="0"/>
              <w:spacing w:line="207" w:lineRule="exact"/>
              <w:ind w:left="567" w:right="547"/>
              <w:jc w:val="center"/>
              <w:rPr>
                <w:rFonts w:eastAsiaTheme="minorEastAsia"/>
                <w:b/>
                <w:bCs/>
                <w:color w:val="000000" w:themeColor="text1"/>
                <w:sz w:val="32"/>
                <w:szCs w:val="32"/>
              </w:rPr>
            </w:pPr>
          </w:p>
        </w:tc>
      </w:tr>
      <w:tr w:rsidR="00DD1A73" w:rsidRPr="004124FD" w:rsidTr="005D6002">
        <w:trPr>
          <w:trHeight w:val="536"/>
        </w:trPr>
        <w:tc>
          <w:tcPr>
            <w:tcW w:w="9214" w:type="dxa"/>
            <w:gridSpan w:val="2"/>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64" w:lineRule="exact"/>
              <w:ind w:left="109"/>
              <w:rPr>
                <w:rFonts w:eastAsiaTheme="minorEastAsia"/>
                <w:b/>
                <w:bCs/>
                <w:i/>
                <w:iCs/>
              </w:rPr>
            </w:pPr>
            <w:r w:rsidRPr="004124FD">
              <w:rPr>
                <w:rFonts w:eastAsiaTheme="minorEastAsia"/>
                <w:b/>
                <w:bCs/>
                <w:i/>
                <w:iCs/>
              </w:rPr>
              <w:t>Общение</w:t>
            </w:r>
          </w:p>
        </w:tc>
      </w:tr>
      <w:tr w:rsidR="00DD1A73" w:rsidRPr="004124FD" w:rsidTr="005D6002">
        <w:trPr>
          <w:trHeight w:val="457"/>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109"/>
              <w:rPr>
                <w:rFonts w:eastAsiaTheme="minorEastAsia"/>
              </w:rPr>
            </w:pPr>
            <w:r w:rsidRPr="004124FD">
              <w:rPr>
                <w:rFonts w:eastAsiaTheme="minorEastAsia"/>
              </w:rPr>
              <w:t>Ситуации</w:t>
            </w:r>
            <w:r>
              <w:rPr>
                <w:rFonts w:eastAsiaTheme="minorEastAsia"/>
              </w:rPr>
              <w:t xml:space="preserve"> </w:t>
            </w:r>
            <w:r w:rsidRPr="004124FD">
              <w:rPr>
                <w:rFonts w:eastAsiaTheme="minorEastAsia"/>
              </w:rPr>
              <w:t>общения</w:t>
            </w:r>
            <w:r>
              <w:rPr>
                <w:rFonts w:eastAsiaTheme="minorEastAsia"/>
              </w:rPr>
              <w:t xml:space="preserve"> </w:t>
            </w:r>
            <w:r w:rsidRPr="004124FD">
              <w:rPr>
                <w:rFonts w:eastAsiaTheme="minorEastAsia"/>
              </w:rPr>
              <w:t>воспитателя</w:t>
            </w:r>
            <w:r>
              <w:rPr>
                <w:rFonts w:eastAsiaTheme="minorEastAsia"/>
              </w:rPr>
              <w:t xml:space="preserve"> </w:t>
            </w:r>
            <w:r w:rsidRPr="004124FD">
              <w:rPr>
                <w:rFonts w:eastAsiaTheme="minorEastAsia"/>
              </w:rPr>
              <w:t>с</w:t>
            </w:r>
            <w:r>
              <w:rPr>
                <w:rFonts w:eastAsiaTheme="minorEastAsia"/>
              </w:rPr>
              <w:t xml:space="preserve"> </w:t>
            </w:r>
            <w:r w:rsidRPr="004124FD">
              <w:rPr>
                <w:rFonts w:eastAsiaTheme="minorEastAsia"/>
              </w:rPr>
              <w:t>детьми</w:t>
            </w:r>
            <w:r>
              <w:rPr>
                <w:rFonts w:eastAsiaTheme="minorEastAsia"/>
              </w:rPr>
              <w:t xml:space="preserve"> </w:t>
            </w:r>
            <w:r w:rsidRPr="004124FD">
              <w:rPr>
                <w:rFonts w:eastAsiaTheme="minorEastAsia"/>
              </w:rPr>
              <w:t>и</w:t>
            </w:r>
            <w:r>
              <w:rPr>
                <w:rFonts w:eastAsiaTheme="minorEastAsia"/>
              </w:rPr>
              <w:t xml:space="preserve"> </w:t>
            </w:r>
            <w:r w:rsidRPr="004124FD">
              <w:rPr>
                <w:rFonts w:eastAsiaTheme="minorEastAsia"/>
              </w:rPr>
              <w:t>накопления</w:t>
            </w:r>
          </w:p>
          <w:p w:rsidR="00DD1A73" w:rsidRPr="004124FD" w:rsidRDefault="00DD1A73" w:rsidP="005D6002">
            <w:pPr>
              <w:pStyle w:val="TableParagraph"/>
              <w:kinsoku w:val="0"/>
              <w:overflowPunct w:val="0"/>
              <w:spacing w:line="216" w:lineRule="exact"/>
              <w:ind w:left="109"/>
              <w:rPr>
                <w:rFonts w:eastAsiaTheme="minorEastAsia"/>
              </w:rPr>
            </w:pPr>
            <w:r w:rsidRPr="004124FD">
              <w:rPr>
                <w:rFonts w:eastAsiaTheme="minorEastAsia"/>
              </w:rPr>
              <w:t>Положительного</w:t>
            </w:r>
            <w:r>
              <w:rPr>
                <w:rFonts w:eastAsiaTheme="minorEastAsia"/>
              </w:rPr>
              <w:t xml:space="preserve"> </w:t>
            </w:r>
            <w:r w:rsidRPr="004124FD">
              <w:rPr>
                <w:rFonts w:eastAsiaTheme="minorEastAsia"/>
              </w:rPr>
              <w:t>социально-эмоционального</w:t>
            </w:r>
            <w:r>
              <w:rPr>
                <w:rFonts w:eastAsiaTheme="minorEastAsia"/>
              </w:rPr>
              <w:t xml:space="preserve"> </w:t>
            </w:r>
            <w:r w:rsidRPr="004124FD">
              <w:rPr>
                <w:rFonts w:eastAsiaTheme="minorEastAsia"/>
              </w:rPr>
              <w:t>опыта</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57" w:lineRule="exact"/>
              <w:ind w:left="557" w:right="552"/>
              <w:jc w:val="center"/>
              <w:rPr>
                <w:rFonts w:eastAsiaTheme="minorEastAsia"/>
                <w:i/>
                <w:iCs/>
              </w:rPr>
            </w:pPr>
            <w:r w:rsidRPr="004124FD">
              <w:rPr>
                <w:rFonts w:eastAsiaTheme="minorEastAsia"/>
                <w:i/>
                <w:iCs/>
              </w:rPr>
              <w:t>Ежедневно</w:t>
            </w:r>
          </w:p>
        </w:tc>
      </w:tr>
      <w:tr w:rsidR="00DD1A73" w:rsidRPr="004124FD" w:rsidTr="005D6002">
        <w:trPr>
          <w:trHeight w:val="263"/>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109"/>
              <w:rPr>
                <w:rFonts w:eastAsiaTheme="minorEastAsia"/>
              </w:rPr>
            </w:pPr>
            <w:r w:rsidRPr="004124FD">
              <w:rPr>
                <w:rFonts w:eastAsiaTheme="minorEastAsia"/>
              </w:rPr>
              <w:t>Беседы</w:t>
            </w:r>
            <w:r>
              <w:rPr>
                <w:rFonts w:eastAsiaTheme="minorEastAsia"/>
              </w:rPr>
              <w:t xml:space="preserve"> </w:t>
            </w:r>
            <w:r w:rsidRPr="004124FD">
              <w:rPr>
                <w:rFonts w:eastAsiaTheme="minorEastAsia"/>
              </w:rPr>
              <w:t>и</w:t>
            </w:r>
            <w:r>
              <w:rPr>
                <w:rFonts w:eastAsiaTheme="minorEastAsia"/>
              </w:rPr>
              <w:t xml:space="preserve"> </w:t>
            </w:r>
            <w:r w:rsidRPr="004124FD">
              <w:rPr>
                <w:rFonts w:eastAsiaTheme="minorEastAsia"/>
              </w:rPr>
              <w:t>разговоры</w:t>
            </w:r>
            <w:r>
              <w:rPr>
                <w:rFonts w:eastAsiaTheme="minorEastAsia"/>
              </w:rPr>
              <w:t xml:space="preserve"> </w:t>
            </w:r>
            <w:r w:rsidRPr="004124FD">
              <w:rPr>
                <w:rFonts w:eastAsiaTheme="minorEastAsia"/>
              </w:rPr>
              <w:t>с</w:t>
            </w:r>
            <w:r>
              <w:rPr>
                <w:rFonts w:eastAsiaTheme="minorEastAsia"/>
              </w:rPr>
              <w:t xml:space="preserve"> </w:t>
            </w:r>
            <w:r w:rsidRPr="004124FD">
              <w:rPr>
                <w:rFonts w:eastAsiaTheme="minorEastAsia"/>
              </w:rPr>
              <w:t>детьми</w:t>
            </w:r>
            <w:r>
              <w:rPr>
                <w:rFonts w:eastAsiaTheme="minorEastAsia"/>
              </w:rPr>
              <w:t xml:space="preserve"> </w:t>
            </w:r>
            <w:r w:rsidRPr="004124FD">
              <w:rPr>
                <w:rFonts w:eastAsiaTheme="minorEastAsia"/>
              </w:rPr>
              <w:t>по</w:t>
            </w:r>
            <w:r>
              <w:rPr>
                <w:rFonts w:eastAsiaTheme="minorEastAsia"/>
              </w:rPr>
              <w:t xml:space="preserve"> </w:t>
            </w:r>
            <w:r w:rsidRPr="004124FD">
              <w:rPr>
                <w:rFonts w:eastAsiaTheme="minorEastAsia"/>
              </w:rPr>
              <w:t>их</w:t>
            </w:r>
            <w:r>
              <w:rPr>
                <w:rFonts w:eastAsiaTheme="minorEastAsia"/>
              </w:rPr>
              <w:t xml:space="preserve"> </w:t>
            </w:r>
            <w:r w:rsidRPr="004124FD">
              <w:rPr>
                <w:rFonts w:eastAsiaTheme="minorEastAsia"/>
              </w:rPr>
              <w:t>интересам</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43" w:lineRule="exact"/>
              <w:ind w:left="557" w:right="552"/>
              <w:jc w:val="center"/>
              <w:rPr>
                <w:rFonts w:eastAsiaTheme="minorEastAsia"/>
                <w:i/>
                <w:iCs/>
              </w:rPr>
            </w:pPr>
            <w:r w:rsidRPr="004124FD">
              <w:rPr>
                <w:rFonts w:eastAsiaTheme="minorEastAsia"/>
                <w:i/>
                <w:iCs/>
              </w:rPr>
              <w:t>Ежедневно</w:t>
            </w:r>
          </w:p>
        </w:tc>
      </w:tr>
    </w:tbl>
    <w:p w:rsidR="00DD1A73" w:rsidRPr="004124FD" w:rsidRDefault="00DD1A73" w:rsidP="00DD1A73">
      <w:pPr>
        <w:pStyle w:val="aa"/>
        <w:tabs>
          <w:tab w:val="left" w:pos="9356"/>
        </w:tabs>
        <w:kinsoku w:val="0"/>
        <w:overflowPunct w:val="0"/>
        <w:spacing w:before="2"/>
        <w:ind w:right="-1"/>
        <w:rPr>
          <w:sz w:val="24"/>
          <w:szCs w:val="24"/>
        </w:rPr>
      </w:pPr>
    </w:p>
    <w:tbl>
      <w:tblPr>
        <w:tblW w:w="9214" w:type="dxa"/>
        <w:tblInd w:w="5" w:type="dxa"/>
        <w:tblLayout w:type="fixed"/>
        <w:tblCellMar>
          <w:left w:w="0" w:type="dxa"/>
          <w:right w:w="0" w:type="dxa"/>
        </w:tblCellMar>
        <w:tblLook w:val="0000" w:firstRow="0" w:lastRow="0" w:firstColumn="0" w:lastColumn="0" w:noHBand="0" w:noVBand="0"/>
      </w:tblPr>
      <w:tblGrid>
        <w:gridCol w:w="5387"/>
        <w:gridCol w:w="3827"/>
      </w:tblGrid>
      <w:tr w:rsidR="00DD1A73" w:rsidRPr="004124FD" w:rsidTr="005D6002">
        <w:trPr>
          <w:trHeight w:val="366"/>
        </w:trPr>
        <w:tc>
          <w:tcPr>
            <w:tcW w:w="9214" w:type="dxa"/>
            <w:gridSpan w:val="2"/>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before="6" w:line="280" w:lineRule="atLeast"/>
              <w:ind w:left="109"/>
              <w:rPr>
                <w:rFonts w:eastAsiaTheme="minorEastAsia"/>
                <w:b/>
                <w:bCs/>
                <w:i/>
                <w:iCs/>
              </w:rPr>
            </w:pPr>
            <w:r w:rsidRPr="004124FD">
              <w:rPr>
                <w:rFonts w:eastAsiaTheme="minorEastAsia"/>
                <w:b/>
                <w:bCs/>
                <w:i/>
                <w:iCs/>
                <w:w w:val="90"/>
              </w:rPr>
              <w:t>Игровая деятельность, включая сюжетно-ролевую игру с правилами и другие</w:t>
            </w:r>
            <w:r>
              <w:rPr>
                <w:rFonts w:eastAsiaTheme="minorEastAsia"/>
                <w:b/>
                <w:bCs/>
                <w:i/>
                <w:iCs/>
                <w:w w:val="90"/>
              </w:rPr>
              <w:t xml:space="preserve"> </w:t>
            </w:r>
            <w:r w:rsidRPr="004124FD">
              <w:rPr>
                <w:rFonts w:eastAsiaTheme="minorEastAsia"/>
                <w:b/>
                <w:bCs/>
                <w:i/>
                <w:iCs/>
              </w:rPr>
              <w:t>виды</w:t>
            </w:r>
            <w:r>
              <w:rPr>
                <w:rFonts w:eastAsiaTheme="minorEastAsia"/>
                <w:b/>
                <w:bCs/>
                <w:i/>
                <w:iCs/>
              </w:rPr>
              <w:t xml:space="preserve"> </w:t>
            </w:r>
            <w:r w:rsidRPr="004124FD">
              <w:rPr>
                <w:rFonts w:eastAsiaTheme="minorEastAsia"/>
                <w:b/>
                <w:bCs/>
                <w:i/>
                <w:iCs/>
              </w:rPr>
              <w:t>игр</w:t>
            </w:r>
          </w:p>
        </w:tc>
      </w:tr>
      <w:tr w:rsidR="00DD1A73" w:rsidRPr="004124FD" w:rsidTr="005D6002">
        <w:trPr>
          <w:trHeight w:val="687"/>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109"/>
              <w:rPr>
                <w:rFonts w:eastAsiaTheme="minorEastAsia"/>
              </w:rPr>
            </w:pPr>
            <w:r w:rsidRPr="004124FD">
              <w:rPr>
                <w:rFonts w:eastAsiaTheme="minorEastAsia"/>
              </w:rPr>
              <w:t>Индивидуальные</w:t>
            </w:r>
            <w:r>
              <w:rPr>
                <w:rFonts w:eastAsiaTheme="minorEastAsia"/>
              </w:rPr>
              <w:t xml:space="preserve"> </w:t>
            </w:r>
            <w:r w:rsidRPr="004124FD">
              <w:rPr>
                <w:rFonts w:eastAsiaTheme="minorEastAsia"/>
              </w:rPr>
              <w:t>игры</w:t>
            </w:r>
            <w:r>
              <w:rPr>
                <w:rFonts w:eastAsiaTheme="minorEastAsia"/>
              </w:rPr>
              <w:t xml:space="preserve"> </w:t>
            </w:r>
            <w:r w:rsidRPr="004124FD">
              <w:rPr>
                <w:rFonts w:eastAsiaTheme="minorEastAsia"/>
              </w:rPr>
              <w:t>с</w:t>
            </w:r>
            <w:r>
              <w:rPr>
                <w:rFonts w:eastAsiaTheme="minorEastAsia"/>
              </w:rPr>
              <w:t xml:space="preserve"> </w:t>
            </w:r>
            <w:r w:rsidRPr="004124FD">
              <w:rPr>
                <w:rFonts w:eastAsiaTheme="minorEastAsia"/>
              </w:rPr>
              <w:t>детьми(сюжетно-ролевая,</w:t>
            </w:r>
          </w:p>
          <w:p w:rsidR="00DD1A73" w:rsidRPr="004124FD" w:rsidRDefault="00DD1A73" w:rsidP="005D6002">
            <w:pPr>
              <w:pStyle w:val="TableParagraph"/>
              <w:kinsoku w:val="0"/>
              <w:overflowPunct w:val="0"/>
              <w:spacing w:line="230" w:lineRule="atLeast"/>
              <w:ind w:left="109"/>
              <w:rPr>
                <w:rFonts w:eastAsiaTheme="minorEastAsia"/>
              </w:rPr>
            </w:pPr>
            <w:r w:rsidRPr="004124FD">
              <w:rPr>
                <w:rFonts w:eastAsiaTheme="minorEastAsia"/>
                <w:spacing w:val="-1"/>
              </w:rPr>
              <w:t xml:space="preserve">режиссерская, игра-драматизация, </w:t>
            </w:r>
            <w:r w:rsidRPr="004124FD">
              <w:rPr>
                <w:rFonts w:eastAsiaTheme="minorEastAsia"/>
              </w:rPr>
              <w:t>строительно-конструктивные</w:t>
            </w:r>
            <w:r>
              <w:rPr>
                <w:rFonts w:eastAsiaTheme="minorEastAsia"/>
              </w:rPr>
              <w:t xml:space="preserve"> </w:t>
            </w:r>
            <w:r w:rsidRPr="004124FD">
              <w:rPr>
                <w:rFonts w:eastAsiaTheme="minorEastAsia"/>
              </w:rPr>
              <w:t>игры)</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57" w:lineRule="exact"/>
              <w:ind w:left="557" w:right="552"/>
              <w:jc w:val="center"/>
              <w:rPr>
                <w:rFonts w:eastAsiaTheme="minorEastAsia"/>
                <w:i/>
                <w:iCs/>
              </w:rPr>
            </w:pPr>
            <w:r w:rsidRPr="004124FD">
              <w:rPr>
                <w:rFonts w:eastAsiaTheme="minorEastAsia"/>
                <w:i/>
                <w:iCs/>
              </w:rPr>
              <w:t>Ежедневно</w:t>
            </w:r>
          </w:p>
        </w:tc>
      </w:tr>
      <w:tr w:rsidR="00DD1A73" w:rsidRPr="004124FD" w:rsidTr="005D6002">
        <w:trPr>
          <w:trHeight w:val="687"/>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109"/>
              <w:rPr>
                <w:rFonts w:eastAsiaTheme="minorEastAsia"/>
              </w:rPr>
            </w:pPr>
            <w:r w:rsidRPr="004124FD">
              <w:rPr>
                <w:rFonts w:eastAsiaTheme="minorEastAsia"/>
              </w:rPr>
              <w:t>Совместная</w:t>
            </w:r>
            <w:r>
              <w:rPr>
                <w:rFonts w:eastAsiaTheme="minorEastAsia"/>
              </w:rPr>
              <w:t xml:space="preserve">  </w:t>
            </w:r>
            <w:r w:rsidRPr="004124FD">
              <w:rPr>
                <w:rFonts w:eastAsiaTheme="minorEastAsia"/>
              </w:rPr>
              <w:t>игра</w:t>
            </w:r>
            <w:r>
              <w:rPr>
                <w:rFonts w:eastAsiaTheme="minorEastAsia"/>
              </w:rPr>
              <w:t xml:space="preserve"> </w:t>
            </w:r>
            <w:r w:rsidRPr="004124FD">
              <w:rPr>
                <w:rFonts w:eastAsiaTheme="minorEastAsia"/>
              </w:rPr>
              <w:t>воспитателя</w:t>
            </w:r>
            <w:r>
              <w:rPr>
                <w:rFonts w:eastAsiaTheme="minorEastAsia"/>
              </w:rPr>
              <w:t xml:space="preserve"> </w:t>
            </w:r>
            <w:r w:rsidRPr="004124FD">
              <w:rPr>
                <w:rFonts w:eastAsiaTheme="minorEastAsia"/>
              </w:rPr>
              <w:t>и</w:t>
            </w:r>
            <w:r>
              <w:rPr>
                <w:rFonts w:eastAsiaTheme="minorEastAsia"/>
              </w:rPr>
              <w:t xml:space="preserve"> </w:t>
            </w:r>
            <w:r w:rsidRPr="004124FD">
              <w:rPr>
                <w:rFonts w:eastAsiaTheme="minorEastAsia"/>
              </w:rPr>
              <w:t>детей(сюжетно-ролевая,</w:t>
            </w:r>
          </w:p>
          <w:p w:rsidR="00DD1A73" w:rsidRPr="004124FD" w:rsidRDefault="00DD1A73" w:rsidP="005D6002">
            <w:pPr>
              <w:pStyle w:val="TableParagraph"/>
              <w:kinsoku w:val="0"/>
              <w:overflowPunct w:val="0"/>
              <w:spacing w:line="230" w:lineRule="atLeast"/>
              <w:ind w:left="109"/>
              <w:rPr>
                <w:rFonts w:eastAsiaTheme="minorEastAsia"/>
              </w:rPr>
            </w:pPr>
            <w:r w:rsidRPr="004124FD">
              <w:rPr>
                <w:rFonts w:eastAsiaTheme="minorEastAsia"/>
                <w:spacing w:val="-1"/>
              </w:rPr>
              <w:t xml:space="preserve">режиссерская, игра-драматизация, </w:t>
            </w:r>
            <w:r w:rsidRPr="004124FD">
              <w:rPr>
                <w:rFonts w:eastAsiaTheme="minorEastAsia"/>
              </w:rPr>
              <w:t>строительно-конструктивные</w:t>
            </w:r>
            <w:r>
              <w:rPr>
                <w:rFonts w:eastAsiaTheme="minorEastAsia"/>
              </w:rPr>
              <w:t xml:space="preserve"> </w:t>
            </w:r>
            <w:r w:rsidRPr="004124FD">
              <w:rPr>
                <w:rFonts w:eastAsiaTheme="minorEastAsia"/>
              </w:rPr>
              <w:t>игры)</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57" w:lineRule="exact"/>
              <w:ind w:left="561" w:right="552"/>
              <w:jc w:val="center"/>
              <w:rPr>
                <w:rFonts w:eastAsiaTheme="minorEastAsia"/>
                <w:i/>
                <w:iCs/>
              </w:rPr>
            </w:pPr>
            <w:r w:rsidRPr="004124FD">
              <w:rPr>
                <w:rFonts w:eastAsiaTheme="minorEastAsia"/>
                <w:i/>
                <w:iCs/>
              </w:rPr>
              <w:t>2раза</w:t>
            </w:r>
            <w:r>
              <w:rPr>
                <w:rFonts w:eastAsiaTheme="minorEastAsia"/>
                <w:i/>
                <w:iCs/>
              </w:rPr>
              <w:t xml:space="preserve"> </w:t>
            </w:r>
            <w:r w:rsidRPr="004124FD">
              <w:rPr>
                <w:rFonts w:eastAsiaTheme="minorEastAsia"/>
                <w:i/>
                <w:iCs/>
              </w:rPr>
              <w:t>в</w:t>
            </w:r>
            <w:r>
              <w:rPr>
                <w:rFonts w:eastAsiaTheme="minorEastAsia"/>
                <w:i/>
                <w:iCs/>
              </w:rPr>
              <w:t xml:space="preserve"> </w:t>
            </w:r>
            <w:r w:rsidRPr="004124FD">
              <w:rPr>
                <w:rFonts w:eastAsiaTheme="minorEastAsia"/>
                <w:i/>
                <w:iCs/>
              </w:rPr>
              <w:t>неделю</w:t>
            </w:r>
          </w:p>
        </w:tc>
      </w:tr>
      <w:tr w:rsidR="00DD1A73" w:rsidRPr="004124FD" w:rsidTr="005D6002">
        <w:trPr>
          <w:trHeight w:val="385"/>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109"/>
              <w:rPr>
                <w:rFonts w:eastAsiaTheme="minorEastAsia"/>
              </w:rPr>
            </w:pPr>
            <w:r w:rsidRPr="004124FD">
              <w:rPr>
                <w:rFonts w:eastAsiaTheme="minorEastAsia"/>
              </w:rPr>
              <w:t>Детская</w:t>
            </w:r>
            <w:r>
              <w:rPr>
                <w:rFonts w:eastAsiaTheme="minorEastAsia"/>
              </w:rPr>
              <w:t xml:space="preserve"> </w:t>
            </w:r>
            <w:r w:rsidRPr="004124FD">
              <w:rPr>
                <w:rFonts w:eastAsiaTheme="minorEastAsia"/>
              </w:rPr>
              <w:t>студия</w:t>
            </w:r>
            <w:r>
              <w:rPr>
                <w:rFonts w:eastAsiaTheme="minorEastAsia"/>
              </w:rPr>
              <w:t xml:space="preserve"> </w:t>
            </w:r>
            <w:r w:rsidRPr="004124FD">
              <w:rPr>
                <w:rFonts w:eastAsiaTheme="minorEastAsia"/>
              </w:rPr>
              <w:t>(театрализованные</w:t>
            </w:r>
            <w:r>
              <w:rPr>
                <w:rFonts w:eastAsiaTheme="minorEastAsia"/>
              </w:rPr>
              <w:t xml:space="preserve"> </w:t>
            </w:r>
            <w:r w:rsidRPr="004124FD">
              <w:rPr>
                <w:rFonts w:eastAsiaTheme="minorEastAsia"/>
              </w:rPr>
              <w:t>игры)</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57" w:lineRule="exact"/>
              <w:ind w:left="561" w:right="552"/>
              <w:jc w:val="center"/>
              <w:rPr>
                <w:rFonts w:eastAsiaTheme="minorEastAsia"/>
                <w:i/>
                <w:iCs/>
              </w:rPr>
            </w:pPr>
            <w:r w:rsidRPr="004124FD">
              <w:rPr>
                <w:rFonts w:eastAsiaTheme="minorEastAsia"/>
                <w:i/>
                <w:iCs/>
              </w:rPr>
              <w:t>1разв2недели</w:t>
            </w:r>
          </w:p>
        </w:tc>
      </w:tr>
      <w:tr w:rsidR="00DD1A73" w:rsidRPr="004124FD" w:rsidTr="005D6002">
        <w:trPr>
          <w:trHeight w:val="263"/>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109"/>
              <w:rPr>
                <w:rFonts w:eastAsiaTheme="minorEastAsia"/>
              </w:rPr>
            </w:pPr>
            <w:r w:rsidRPr="004124FD">
              <w:rPr>
                <w:rFonts w:eastAsiaTheme="minorEastAsia"/>
              </w:rPr>
              <w:t>Досуг</w:t>
            </w:r>
            <w:r>
              <w:rPr>
                <w:rFonts w:eastAsiaTheme="minorEastAsia"/>
              </w:rPr>
              <w:t xml:space="preserve"> </w:t>
            </w:r>
            <w:r w:rsidRPr="004124FD">
              <w:rPr>
                <w:rFonts w:eastAsiaTheme="minorEastAsia"/>
              </w:rPr>
              <w:t>здоровья</w:t>
            </w:r>
            <w:r>
              <w:rPr>
                <w:rFonts w:eastAsiaTheme="minorEastAsia"/>
              </w:rPr>
              <w:t xml:space="preserve"> </w:t>
            </w:r>
            <w:r w:rsidRPr="004124FD">
              <w:rPr>
                <w:rFonts w:eastAsiaTheme="minorEastAsia"/>
              </w:rPr>
              <w:t>и</w:t>
            </w:r>
            <w:r>
              <w:rPr>
                <w:rFonts w:eastAsiaTheme="minorEastAsia"/>
              </w:rPr>
              <w:t xml:space="preserve"> </w:t>
            </w:r>
            <w:r w:rsidRPr="004124FD">
              <w:rPr>
                <w:rFonts w:eastAsiaTheme="minorEastAsia"/>
              </w:rPr>
              <w:t>подвижных</w:t>
            </w:r>
            <w:r>
              <w:rPr>
                <w:rFonts w:eastAsiaTheme="minorEastAsia"/>
              </w:rPr>
              <w:t xml:space="preserve"> </w:t>
            </w:r>
            <w:r w:rsidRPr="004124FD">
              <w:rPr>
                <w:rFonts w:eastAsiaTheme="minorEastAsia"/>
              </w:rPr>
              <w:t>игр</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43" w:lineRule="exact"/>
              <w:ind w:left="557" w:right="552"/>
              <w:jc w:val="center"/>
              <w:rPr>
                <w:rFonts w:eastAsiaTheme="minorEastAsia"/>
                <w:i/>
                <w:iCs/>
              </w:rPr>
            </w:pPr>
            <w:r w:rsidRPr="004124FD">
              <w:rPr>
                <w:rFonts w:eastAsiaTheme="minorEastAsia"/>
                <w:i/>
                <w:iCs/>
              </w:rPr>
              <w:t>1разв2недели</w:t>
            </w:r>
          </w:p>
        </w:tc>
      </w:tr>
      <w:tr w:rsidR="00DD1A73" w:rsidRPr="004124FD" w:rsidTr="005D6002">
        <w:trPr>
          <w:trHeight w:val="281"/>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109"/>
              <w:rPr>
                <w:rFonts w:eastAsiaTheme="minorEastAsia"/>
              </w:rPr>
            </w:pPr>
            <w:r w:rsidRPr="004124FD">
              <w:rPr>
                <w:rFonts w:eastAsiaTheme="minorEastAsia"/>
              </w:rPr>
              <w:t>Подвижные</w:t>
            </w:r>
            <w:r>
              <w:rPr>
                <w:rFonts w:eastAsiaTheme="minorEastAsia"/>
              </w:rPr>
              <w:t xml:space="preserve"> </w:t>
            </w:r>
            <w:r w:rsidRPr="004124FD">
              <w:rPr>
                <w:rFonts w:eastAsiaTheme="minorEastAsia"/>
              </w:rPr>
              <w:t>игры</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57" w:lineRule="exact"/>
              <w:ind w:left="557" w:right="552"/>
              <w:jc w:val="center"/>
              <w:rPr>
                <w:rFonts w:eastAsiaTheme="minorEastAsia"/>
                <w:i/>
                <w:iCs/>
              </w:rPr>
            </w:pPr>
            <w:r w:rsidRPr="004124FD">
              <w:rPr>
                <w:rFonts w:eastAsiaTheme="minorEastAsia"/>
                <w:i/>
                <w:iCs/>
              </w:rPr>
              <w:t>Ежедневно</w:t>
            </w:r>
          </w:p>
        </w:tc>
      </w:tr>
      <w:tr w:rsidR="00DD1A73" w:rsidRPr="004124FD" w:rsidTr="005D6002">
        <w:trPr>
          <w:trHeight w:val="339"/>
        </w:trPr>
        <w:tc>
          <w:tcPr>
            <w:tcW w:w="9214" w:type="dxa"/>
            <w:gridSpan w:val="2"/>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57" w:lineRule="exact"/>
              <w:ind w:left="557" w:right="552"/>
              <w:jc w:val="center"/>
              <w:rPr>
                <w:rFonts w:eastAsiaTheme="minorEastAsia"/>
                <w:i/>
                <w:iCs/>
              </w:rPr>
            </w:pPr>
            <w:r w:rsidRPr="004124FD">
              <w:rPr>
                <w:rFonts w:eastAsiaTheme="minorEastAsia"/>
                <w:b/>
                <w:bCs/>
                <w:i/>
                <w:iCs/>
              </w:rPr>
              <w:t>Познавательная</w:t>
            </w:r>
            <w:r>
              <w:rPr>
                <w:rFonts w:eastAsiaTheme="minorEastAsia"/>
                <w:b/>
                <w:bCs/>
                <w:i/>
                <w:iCs/>
              </w:rPr>
              <w:t xml:space="preserve"> </w:t>
            </w:r>
            <w:r w:rsidRPr="004124FD">
              <w:rPr>
                <w:rFonts w:eastAsiaTheme="minorEastAsia"/>
                <w:b/>
                <w:bCs/>
                <w:i/>
                <w:iCs/>
              </w:rPr>
              <w:t>и</w:t>
            </w:r>
            <w:r>
              <w:rPr>
                <w:rFonts w:eastAsiaTheme="minorEastAsia"/>
                <w:b/>
                <w:bCs/>
                <w:i/>
                <w:iCs/>
              </w:rPr>
              <w:t xml:space="preserve"> </w:t>
            </w:r>
            <w:r w:rsidRPr="004124FD">
              <w:rPr>
                <w:rFonts w:eastAsiaTheme="minorEastAsia"/>
                <w:b/>
                <w:bCs/>
                <w:i/>
                <w:iCs/>
              </w:rPr>
              <w:t>исследовательская</w:t>
            </w:r>
            <w:r>
              <w:rPr>
                <w:rFonts w:eastAsiaTheme="minorEastAsia"/>
                <w:b/>
                <w:bCs/>
                <w:i/>
                <w:iCs/>
              </w:rPr>
              <w:t xml:space="preserve"> </w:t>
            </w:r>
            <w:r w:rsidRPr="004124FD">
              <w:rPr>
                <w:rFonts w:eastAsiaTheme="minorEastAsia"/>
                <w:b/>
                <w:bCs/>
                <w:i/>
                <w:iCs/>
              </w:rPr>
              <w:t>деятельность</w:t>
            </w:r>
          </w:p>
        </w:tc>
      </w:tr>
      <w:tr w:rsidR="00DD1A73" w:rsidRPr="004124FD" w:rsidTr="005D6002">
        <w:trPr>
          <w:trHeight w:val="529"/>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109"/>
              <w:rPr>
                <w:rFonts w:eastAsiaTheme="minorEastAsia"/>
              </w:rPr>
            </w:pPr>
            <w:r w:rsidRPr="004124FD">
              <w:rPr>
                <w:rFonts w:eastAsiaTheme="minorEastAsia"/>
              </w:rPr>
              <w:t>Сенсорный игровой и интеллектуальный тренинг («Школа мышления»).</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57" w:lineRule="exact"/>
              <w:ind w:left="557" w:right="552"/>
              <w:jc w:val="center"/>
              <w:rPr>
                <w:rFonts w:eastAsiaTheme="minorEastAsia"/>
                <w:i/>
                <w:iCs/>
              </w:rPr>
            </w:pPr>
            <w:r>
              <w:rPr>
                <w:rFonts w:eastAsiaTheme="minorEastAsia"/>
                <w:i/>
                <w:iCs/>
              </w:rPr>
              <w:t>1 раз в  неделю</w:t>
            </w:r>
          </w:p>
        </w:tc>
      </w:tr>
      <w:tr w:rsidR="00DD1A73" w:rsidRPr="004124FD" w:rsidTr="005D6002">
        <w:trPr>
          <w:trHeight w:val="529"/>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109"/>
              <w:rPr>
                <w:rFonts w:eastAsiaTheme="minorEastAsia"/>
              </w:rPr>
            </w:pPr>
            <w:r w:rsidRPr="004124FD">
              <w:rPr>
                <w:rFonts w:eastAsiaTheme="minorEastAsia"/>
              </w:rPr>
              <w:lastRenderedPageBreak/>
              <w:t>Опыты, эксперименты, наблюдения (в том числе, экологической направленности</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57" w:lineRule="exact"/>
              <w:ind w:left="557" w:right="552"/>
              <w:jc w:val="center"/>
              <w:rPr>
                <w:rFonts w:eastAsiaTheme="minorEastAsia"/>
                <w:i/>
                <w:iCs/>
              </w:rPr>
            </w:pPr>
            <w:r w:rsidRPr="004124FD">
              <w:rPr>
                <w:rFonts w:eastAsiaTheme="minorEastAsia"/>
                <w:i/>
                <w:iCs/>
              </w:rPr>
              <w:t>1 раз в неделю</w:t>
            </w:r>
          </w:p>
        </w:tc>
      </w:tr>
      <w:tr w:rsidR="00DD1A73" w:rsidRPr="004124FD" w:rsidTr="005D6002">
        <w:trPr>
          <w:trHeight w:val="332"/>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109"/>
              <w:rPr>
                <w:rFonts w:eastAsiaTheme="minorEastAsia"/>
              </w:rPr>
            </w:pPr>
            <w:r w:rsidRPr="004124FD">
              <w:rPr>
                <w:rFonts w:eastAsiaTheme="minorEastAsia"/>
              </w:rPr>
              <w:t>Экскурсии, целевые прогулки</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57" w:lineRule="exact"/>
              <w:ind w:left="557" w:right="552"/>
              <w:jc w:val="center"/>
              <w:rPr>
                <w:rFonts w:eastAsiaTheme="minorEastAsia"/>
                <w:i/>
                <w:iCs/>
              </w:rPr>
            </w:pPr>
            <w:r w:rsidRPr="004124FD">
              <w:rPr>
                <w:rFonts w:eastAsiaTheme="minorEastAsia"/>
                <w:i/>
                <w:iCs/>
              </w:rPr>
              <w:t>1 раз в неделю</w:t>
            </w:r>
          </w:p>
        </w:tc>
      </w:tr>
      <w:tr w:rsidR="00DD1A73" w:rsidRPr="004124FD" w:rsidTr="005D6002">
        <w:trPr>
          <w:trHeight w:val="279"/>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109"/>
              <w:rPr>
                <w:rFonts w:eastAsiaTheme="minorEastAsia"/>
              </w:rPr>
            </w:pPr>
            <w:r w:rsidRPr="004124FD">
              <w:rPr>
                <w:rFonts w:eastAsiaTheme="minorEastAsia"/>
              </w:rPr>
              <w:t>Конструирование и ручной труд</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57" w:lineRule="exact"/>
              <w:ind w:left="557" w:right="552"/>
              <w:jc w:val="center"/>
              <w:rPr>
                <w:rFonts w:eastAsiaTheme="minorEastAsia"/>
                <w:i/>
                <w:iCs/>
              </w:rPr>
            </w:pPr>
            <w:r w:rsidRPr="004124FD">
              <w:rPr>
                <w:rFonts w:eastAsiaTheme="minorEastAsia"/>
                <w:i/>
                <w:iCs/>
              </w:rPr>
              <w:t>1 раз в неделю</w:t>
            </w:r>
          </w:p>
        </w:tc>
      </w:tr>
      <w:tr w:rsidR="00DD1A73" w:rsidRPr="004124FD" w:rsidTr="005D6002">
        <w:trPr>
          <w:trHeight w:val="269"/>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109"/>
              <w:rPr>
                <w:rFonts w:eastAsiaTheme="minorEastAsia"/>
              </w:rPr>
            </w:pPr>
            <w:r w:rsidRPr="004124FD">
              <w:rPr>
                <w:rFonts w:eastAsiaTheme="minorEastAsia"/>
              </w:rPr>
              <w:t>Наблюдения за природой (на прогулке)</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57" w:lineRule="exact"/>
              <w:ind w:left="557" w:right="552"/>
              <w:jc w:val="center"/>
              <w:rPr>
                <w:rFonts w:eastAsiaTheme="minorEastAsia"/>
                <w:i/>
                <w:iCs/>
              </w:rPr>
            </w:pPr>
            <w:r w:rsidRPr="004124FD">
              <w:rPr>
                <w:rFonts w:eastAsiaTheme="minorEastAsia"/>
                <w:i/>
                <w:iCs/>
              </w:rPr>
              <w:t>Ежедневно</w:t>
            </w:r>
          </w:p>
        </w:tc>
      </w:tr>
      <w:tr w:rsidR="00DD1A73" w:rsidRPr="004124FD" w:rsidTr="005D6002">
        <w:trPr>
          <w:trHeight w:val="529"/>
        </w:trPr>
        <w:tc>
          <w:tcPr>
            <w:tcW w:w="9214" w:type="dxa"/>
            <w:gridSpan w:val="2"/>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66" w:lineRule="exact"/>
              <w:ind w:left="109"/>
              <w:rPr>
                <w:rFonts w:eastAsiaTheme="minorEastAsia"/>
                <w:b/>
                <w:bCs/>
                <w:i/>
                <w:iCs/>
              </w:rPr>
            </w:pPr>
            <w:r w:rsidRPr="004124FD">
              <w:rPr>
                <w:rFonts w:eastAsiaTheme="minorEastAsia"/>
                <w:b/>
                <w:bCs/>
                <w:i/>
                <w:iCs/>
              </w:rPr>
              <w:t>Формы</w:t>
            </w:r>
            <w:r>
              <w:rPr>
                <w:rFonts w:eastAsiaTheme="minorEastAsia"/>
                <w:b/>
                <w:bCs/>
                <w:i/>
                <w:iCs/>
              </w:rPr>
              <w:t xml:space="preserve"> </w:t>
            </w:r>
            <w:r w:rsidRPr="004124FD">
              <w:rPr>
                <w:rFonts w:eastAsiaTheme="minorEastAsia"/>
                <w:b/>
                <w:bCs/>
                <w:i/>
                <w:iCs/>
              </w:rPr>
              <w:t>творческой</w:t>
            </w:r>
            <w:r>
              <w:rPr>
                <w:rFonts w:eastAsiaTheme="minorEastAsia"/>
                <w:b/>
                <w:bCs/>
                <w:i/>
                <w:iCs/>
              </w:rPr>
              <w:t xml:space="preserve"> </w:t>
            </w:r>
            <w:r w:rsidRPr="004124FD">
              <w:rPr>
                <w:rFonts w:eastAsiaTheme="minorEastAsia"/>
                <w:b/>
                <w:bCs/>
                <w:i/>
                <w:iCs/>
              </w:rPr>
              <w:t>активности,</w:t>
            </w:r>
            <w:r>
              <w:rPr>
                <w:rFonts w:eastAsiaTheme="minorEastAsia"/>
                <w:b/>
                <w:bCs/>
                <w:i/>
                <w:iCs/>
              </w:rPr>
              <w:t xml:space="preserve"> </w:t>
            </w:r>
            <w:r w:rsidRPr="004124FD">
              <w:rPr>
                <w:rFonts w:eastAsiaTheme="minorEastAsia"/>
                <w:b/>
                <w:bCs/>
                <w:i/>
                <w:iCs/>
              </w:rPr>
              <w:t>обеспечивающей</w:t>
            </w:r>
            <w:r>
              <w:rPr>
                <w:rFonts w:eastAsiaTheme="minorEastAsia"/>
                <w:b/>
                <w:bCs/>
                <w:i/>
                <w:iCs/>
              </w:rPr>
              <w:t xml:space="preserve"> </w:t>
            </w:r>
            <w:r w:rsidRPr="004124FD">
              <w:rPr>
                <w:rFonts w:eastAsiaTheme="minorEastAsia"/>
                <w:b/>
                <w:bCs/>
                <w:i/>
                <w:iCs/>
              </w:rPr>
              <w:t>художественно-эстетическое</w:t>
            </w:r>
            <w:r>
              <w:rPr>
                <w:rFonts w:eastAsiaTheme="minorEastAsia"/>
                <w:b/>
                <w:bCs/>
                <w:i/>
                <w:iCs/>
              </w:rPr>
              <w:t xml:space="preserve"> </w:t>
            </w:r>
            <w:r w:rsidRPr="004124FD">
              <w:rPr>
                <w:rFonts w:eastAsiaTheme="minorEastAsia"/>
                <w:b/>
                <w:bCs/>
                <w:i/>
                <w:iCs/>
              </w:rPr>
              <w:t>развитие</w:t>
            </w:r>
            <w:r>
              <w:rPr>
                <w:rFonts w:eastAsiaTheme="minorEastAsia"/>
                <w:b/>
                <w:bCs/>
                <w:i/>
                <w:iCs/>
              </w:rPr>
              <w:t xml:space="preserve"> </w:t>
            </w:r>
            <w:r w:rsidRPr="004124FD">
              <w:rPr>
                <w:rFonts w:eastAsiaTheme="minorEastAsia"/>
                <w:b/>
                <w:bCs/>
                <w:i/>
                <w:iCs/>
              </w:rPr>
              <w:t>детей</w:t>
            </w:r>
          </w:p>
        </w:tc>
      </w:tr>
      <w:tr w:rsidR="00DD1A73" w:rsidRPr="004124FD" w:rsidTr="005D6002">
        <w:trPr>
          <w:trHeight w:val="261"/>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19" w:lineRule="exact"/>
              <w:ind w:left="109"/>
              <w:rPr>
                <w:rFonts w:eastAsiaTheme="minorEastAsia"/>
              </w:rPr>
            </w:pPr>
            <w:r w:rsidRPr="004124FD">
              <w:rPr>
                <w:rFonts w:eastAsiaTheme="minorEastAsia"/>
              </w:rPr>
              <w:t>Музыкально-театральная</w:t>
            </w:r>
            <w:r>
              <w:rPr>
                <w:rFonts w:eastAsiaTheme="minorEastAsia"/>
              </w:rPr>
              <w:t xml:space="preserve"> </w:t>
            </w:r>
            <w:r w:rsidRPr="004124FD">
              <w:rPr>
                <w:rFonts w:eastAsiaTheme="minorEastAsia"/>
              </w:rPr>
              <w:t>гостиная</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41" w:lineRule="exact"/>
              <w:ind w:left="110"/>
              <w:jc w:val="center"/>
              <w:rPr>
                <w:rFonts w:eastAsiaTheme="minorEastAsia"/>
                <w:i/>
                <w:iCs/>
              </w:rPr>
            </w:pPr>
            <w:r>
              <w:rPr>
                <w:rFonts w:eastAsiaTheme="minorEastAsia"/>
                <w:i/>
                <w:iCs/>
              </w:rPr>
              <w:t>1раз  в неделю</w:t>
            </w:r>
          </w:p>
        </w:tc>
      </w:tr>
      <w:tr w:rsidR="00DD1A73" w:rsidRPr="004124FD" w:rsidTr="005D6002">
        <w:trPr>
          <w:trHeight w:val="529"/>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before="4" w:line="232" w:lineRule="auto"/>
              <w:ind w:left="109" w:right="131"/>
              <w:rPr>
                <w:rFonts w:eastAsiaTheme="minorEastAsia"/>
              </w:rPr>
            </w:pPr>
            <w:r w:rsidRPr="004124FD">
              <w:rPr>
                <w:rFonts w:eastAsiaTheme="minorEastAsia"/>
              </w:rPr>
              <w:t>Творческаямастерская(рисование,лепка,художественныйтрудпоинтересам)</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before="5"/>
              <w:rPr>
                <w:rFonts w:eastAsiaTheme="minorEastAsia"/>
                <w:b/>
                <w:bCs/>
              </w:rPr>
            </w:pPr>
          </w:p>
          <w:p w:rsidR="00DD1A73" w:rsidRPr="004124FD" w:rsidRDefault="00DD1A73" w:rsidP="005D6002">
            <w:pPr>
              <w:pStyle w:val="TableParagraph"/>
              <w:kinsoku w:val="0"/>
              <w:overflowPunct w:val="0"/>
              <w:spacing w:line="251" w:lineRule="exact"/>
              <w:ind w:left="110"/>
              <w:jc w:val="center"/>
              <w:rPr>
                <w:rFonts w:eastAsiaTheme="minorEastAsia"/>
                <w:i/>
                <w:iCs/>
              </w:rPr>
            </w:pPr>
            <w:r w:rsidRPr="004124FD">
              <w:rPr>
                <w:rFonts w:eastAsiaTheme="minorEastAsia"/>
                <w:i/>
                <w:iCs/>
              </w:rPr>
              <w:t>1развнеделю</w:t>
            </w:r>
          </w:p>
        </w:tc>
      </w:tr>
      <w:tr w:rsidR="00DD1A73" w:rsidRPr="004124FD" w:rsidTr="005D6002">
        <w:trPr>
          <w:trHeight w:val="331"/>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109"/>
              <w:rPr>
                <w:rFonts w:eastAsiaTheme="minorEastAsia"/>
              </w:rPr>
            </w:pPr>
            <w:r w:rsidRPr="004124FD">
              <w:rPr>
                <w:rFonts w:eastAsiaTheme="minorEastAsia"/>
              </w:rPr>
              <w:t>Приобщение</w:t>
            </w:r>
            <w:r>
              <w:rPr>
                <w:rFonts w:eastAsiaTheme="minorEastAsia"/>
              </w:rPr>
              <w:t xml:space="preserve"> </w:t>
            </w:r>
            <w:r w:rsidRPr="004124FD">
              <w:rPr>
                <w:rFonts w:eastAsiaTheme="minorEastAsia"/>
              </w:rPr>
              <w:t>к</w:t>
            </w:r>
            <w:r>
              <w:rPr>
                <w:rFonts w:eastAsiaTheme="minorEastAsia"/>
              </w:rPr>
              <w:t xml:space="preserve"> </w:t>
            </w:r>
            <w:r w:rsidRPr="004124FD">
              <w:rPr>
                <w:rFonts w:eastAsiaTheme="minorEastAsia"/>
              </w:rPr>
              <w:t>ИЗО</w:t>
            </w:r>
            <w:r>
              <w:rPr>
                <w:rFonts w:eastAsiaTheme="minorEastAsia"/>
              </w:rPr>
              <w:t xml:space="preserve"> </w:t>
            </w:r>
            <w:r w:rsidRPr="004124FD">
              <w:rPr>
                <w:rFonts w:eastAsiaTheme="minorEastAsia"/>
              </w:rPr>
              <w:t>искусству</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110"/>
              <w:jc w:val="center"/>
              <w:rPr>
                <w:rFonts w:eastAsiaTheme="minorEastAsia"/>
                <w:i/>
                <w:iCs/>
              </w:rPr>
            </w:pPr>
            <w:r w:rsidRPr="004124FD">
              <w:rPr>
                <w:rFonts w:eastAsiaTheme="minorEastAsia"/>
                <w:i/>
                <w:iCs/>
              </w:rPr>
              <w:t>1разв2недели</w:t>
            </w:r>
          </w:p>
        </w:tc>
      </w:tr>
      <w:tr w:rsidR="00DD1A73" w:rsidRPr="004124FD" w:rsidTr="005D6002">
        <w:trPr>
          <w:trHeight w:val="278"/>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9" w:lineRule="exact"/>
              <w:ind w:left="109"/>
              <w:rPr>
                <w:rFonts w:eastAsiaTheme="minorEastAsia"/>
              </w:rPr>
            </w:pPr>
            <w:r w:rsidRPr="004124FD">
              <w:rPr>
                <w:rFonts w:eastAsiaTheme="minorEastAsia"/>
              </w:rPr>
              <w:t>Чтение</w:t>
            </w:r>
            <w:r>
              <w:rPr>
                <w:rFonts w:eastAsiaTheme="minorEastAsia"/>
              </w:rPr>
              <w:t xml:space="preserve"> </w:t>
            </w:r>
            <w:r w:rsidRPr="004124FD">
              <w:rPr>
                <w:rFonts w:eastAsiaTheme="minorEastAsia"/>
              </w:rPr>
              <w:t>литературных</w:t>
            </w:r>
            <w:r>
              <w:rPr>
                <w:rFonts w:eastAsiaTheme="minorEastAsia"/>
              </w:rPr>
              <w:t xml:space="preserve"> </w:t>
            </w:r>
            <w:r w:rsidRPr="004124FD">
              <w:rPr>
                <w:rFonts w:eastAsiaTheme="minorEastAsia"/>
              </w:rPr>
              <w:t>произведений</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9" w:lineRule="exact"/>
              <w:ind w:left="110"/>
              <w:jc w:val="center"/>
              <w:rPr>
                <w:rFonts w:eastAsiaTheme="minorEastAsia"/>
                <w:i/>
                <w:iCs/>
              </w:rPr>
            </w:pPr>
            <w:r w:rsidRPr="004124FD">
              <w:rPr>
                <w:rFonts w:eastAsiaTheme="minorEastAsia"/>
                <w:i/>
                <w:iCs/>
              </w:rPr>
              <w:t>Ежедневно</w:t>
            </w:r>
          </w:p>
        </w:tc>
      </w:tr>
      <w:tr w:rsidR="00DD1A73" w:rsidRPr="004124FD" w:rsidTr="005D6002">
        <w:trPr>
          <w:trHeight w:val="269"/>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109"/>
              <w:rPr>
                <w:rFonts w:eastAsiaTheme="minorEastAsia"/>
              </w:rPr>
            </w:pPr>
            <w:r w:rsidRPr="004124FD">
              <w:rPr>
                <w:rFonts w:eastAsiaTheme="minorEastAsia"/>
              </w:rPr>
              <w:t>Чтение</w:t>
            </w:r>
            <w:r>
              <w:rPr>
                <w:rFonts w:eastAsiaTheme="minorEastAsia"/>
              </w:rPr>
              <w:t xml:space="preserve"> </w:t>
            </w:r>
            <w:r w:rsidRPr="004124FD">
              <w:rPr>
                <w:rFonts w:eastAsiaTheme="minorEastAsia"/>
              </w:rPr>
              <w:t>художественной</w:t>
            </w:r>
            <w:r>
              <w:rPr>
                <w:rFonts w:eastAsiaTheme="minorEastAsia"/>
              </w:rPr>
              <w:t xml:space="preserve"> </w:t>
            </w:r>
            <w:r w:rsidRPr="004124FD">
              <w:rPr>
                <w:rFonts w:eastAsiaTheme="minorEastAsia"/>
              </w:rPr>
              <w:t>литературы</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110"/>
              <w:jc w:val="center"/>
              <w:rPr>
                <w:rFonts w:eastAsiaTheme="minorEastAsia"/>
                <w:i/>
                <w:iCs/>
              </w:rPr>
            </w:pPr>
            <w:r w:rsidRPr="004124FD">
              <w:rPr>
                <w:rFonts w:eastAsiaTheme="minorEastAsia"/>
                <w:i/>
                <w:iCs/>
              </w:rPr>
              <w:t>1разв2недели</w:t>
            </w:r>
          </w:p>
        </w:tc>
      </w:tr>
      <w:tr w:rsidR="00DD1A73" w:rsidRPr="004124FD" w:rsidTr="005D6002">
        <w:trPr>
          <w:trHeight w:val="263"/>
        </w:trPr>
        <w:tc>
          <w:tcPr>
            <w:tcW w:w="9214" w:type="dxa"/>
            <w:gridSpan w:val="2"/>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43" w:lineRule="exact"/>
              <w:ind w:left="109"/>
              <w:rPr>
                <w:rFonts w:eastAsiaTheme="minorEastAsia"/>
                <w:b/>
                <w:bCs/>
                <w:i/>
                <w:iCs/>
              </w:rPr>
            </w:pPr>
            <w:r w:rsidRPr="004124FD">
              <w:rPr>
                <w:rFonts w:eastAsiaTheme="minorEastAsia"/>
                <w:b/>
                <w:bCs/>
                <w:i/>
                <w:iCs/>
              </w:rPr>
              <w:t>Самообслуживание</w:t>
            </w:r>
            <w:r>
              <w:rPr>
                <w:rFonts w:eastAsiaTheme="minorEastAsia"/>
                <w:b/>
                <w:bCs/>
                <w:i/>
                <w:iCs/>
              </w:rPr>
              <w:t xml:space="preserve"> </w:t>
            </w:r>
            <w:r w:rsidRPr="004124FD">
              <w:rPr>
                <w:rFonts w:eastAsiaTheme="minorEastAsia"/>
                <w:b/>
                <w:bCs/>
                <w:i/>
                <w:iCs/>
              </w:rPr>
              <w:t>и</w:t>
            </w:r>
            <w:r>
              <w:rPr>
                <w:rFonts w:eastAsiaTheme="minorEastAsia"/>
                <w:b/>
                <w:bCs/>
                <w:i/>
                <w:iCs/>
              </w:rPr>
              <w:t xml:space="preserve"> </w:t>
            </w:r>
            <w:r w:rsidRPr="004124FD">
              <w:rPr>
                <w:rFonts w:eastAsiaTheme="minorEastAsia"/>
                <w:b/>
                <w:bCs/>
                <w:i/>
                <w:iCs/>
              </w:rPr>
              <w:t>элементарный</w:t>
            </w:r>
            <w:r>
              <w:rPr>
                <w:rFonts w:eastAsiaTheme="minorEastAsia"/>
                <w:b/>
                <w:bCs/>
                <w:i/>
                <w:iCs/>
              </w:rPr>
              <w:t xml:space="preserve"> </w:t>
            </w:r>
            <w:r w:rsidRPr="004124FD">
              <w:rPr>
                <w:rFonts w:eastAsiaTheme="minorEastAsia"/>
                <w:b/>
                <w:bCs/>
                <w:i/>
                <w:iCs/>
              </w:rPr>
              <w:t>бытовой</w:t>
            </w:r>
            <w:r>
              <w:rPr>
                <w:rFonts w:eastAsiaTheme="minorEastAsia"/>
                <w:b/>
                <w:bCs/>
                <w:i/>
                <w:iCs/>
              </w:rPr>
              <w:t xml:space="preserve"> </w:t>
            </w:r>
            <w:r w:rsidRPr="004124FD">
              <w:rPr>
                <w:rFonts w:eastAsiaTheme="minorEastAsia"/>
                <w:b/>
                <w:bCs/>
                <w:i/>
                <w:iCs/>
              </w:rPr>
              <w:t>труд</w:t>
            </w:r>
          </w:p>
        </w:tc>
      </w:tr>
      <w:tr w:rsidR="00DD1A73" w:rsidRPr="004124FD" w:rsidTr="005D6002">
        <w:trPr>
          <w:trHeight w:val="263"/>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109"/>
              <w:rPr>
                <w:rFonts w:eastAsiaTheme="minorEastAsia"/>
              </w:rPr>
            </w:pPr>
            <w:r w:rsidRPr="004124FD">
              <w:rPr>
                <w:rFonts w:eastAsiaTheme="minorEastAsia"/>
              </w:rPr>
              <w:t>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43" w:lineRule="exact"/>
              <w:ind w:left="110"/>
              <w:jc w:val="center"/>
              <w:rPr>
                <w:rFonts w:eastAsiaTheme="minorEastAsia"/>
                <w:i/>
                <w:iCs/>
              </w:rPr>
            </w:pPr>
            <w:r w:rsidRPr="004124FD">
              <w:rPr>
                <w:rFonts w:eastAsiaTheme="minorEastAsia"/>
                <w:i/>
                <w:iCs/>
              </w:rPr>
              <w:t>Ежедневно</w:t>
            </w:r>
          </w:p>
        </w:tc>
      </w:tr>
      <w:tr w:rsidR="00DD1A73" w:rsidRPr="004124FD" w:rsidTr="005D6002">
        <w:trPr>
          <w:trHeight w:val="263"/>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109"/>
              <w:rPr>
                <w:rFonts w:eastAsiaTheme="minorEastAsia"/>
              </w:rPr>
            </w:pPr>
            <w:r>
              <w:rPr>
                <w:rFonts w:eastAsiaTheme="minorEastAsia"/>
              </w:rPr>
              <w:t>Трудовы</w:t>
            </w:r>
            <w:r w:rsidRPr="004124FD">
              <w:rPr>
                <w:rFonts w:eastAsiaTheme="minorEastAsia"/>
              </w:rPr>
              <w:t>е</w:t>
            </w:r>
            <w:r>
              <w:rPr>
                <w:rFonts w:eastAsiaTheme="minorEastAsia"/>
              </w:rPr>
              <w:t xml:space="preserve"> </w:t>
            </w:r>
            <w:r w:rsidRPr="004124FD">
              <w:rPr>
                <w:rFonts w:eastAsiaTheme="minorEastAsia"/>
              </w:rPr>
              <w:t>поручения</w:t>
            </w:r>
            <w:r>
              <w:rPr>
                <w:rFonts w:eastAsiaTheme="minorEastAsia"/>
              </w:rPr>
              <w:t xml:space="preserve"> </w:t>
            </w:r>
            <w:r w:rsidRPr="004124FD">
              <w:rPr>
                <w:rFonts w:eastAsiaTheme="minorEastAsia"/>
              </w:rPr>
              <w:t>(индивидуально</w:t>
            </w:r>
            <w:r>
              <w:rPr>
                <w:rFonts w:eastAsiaTheme="minorEastAsia"/>
              </w:rPr>
              <w:t xml:space="preserve"> </w:t>
            </w:r>
            <w:r w:rsidRPr="004124FD">
              <w:rPr>
                <w:rFonts w:eastAsiaTheme="minorEastAsia"/>
              </w:rPr>
              <w:t>и</w:t>
            </w:r>
            <w:r>
              <w:rPr>
                <w:rFonts w:eastAsiaTheme="minorEastAsia"/>
              </w:rPr>
              <w:t xml:space="preserve"> </w:t>
            </w:r>
            <w:r w:rsidRPr="004124FD">
              <w:rPr>
                <w:rFonts w:eastAsiaTheme="minorEastAsia"/>
              </w:rPr>
              <w:t>по</w:t>
            </w:r>
            <w:r>
              <w:rPr>
                <w:rFonts w:eastAsiaTheme="minorEastAsia"/>
              </w:rPr>
              <w:t xml:space="preserve"> </w:t>
            </w:r>
            <w:r>
              <w:rPr>
                <w:rFonts w:eastAsiaTheme="minorEastAsia"/>
                <w:b/>
              </w:rPr>
              <w:t xml:space="preserve">   </w:t>
            </w:r>
            <w:r w:rsidRPr="004124FD">
              <w:rPr>
                <w:rFonts w:eastAsiaTheme="minorEastAsia"/>
              </w:rPr>
              <w:t>группами)</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43" w:lineRule="exact"/>
              <w:ind w:left="110"/>
              <w:jc w:val="center"/>
              <w:rPr>
                <w:rFonts w:eastAsiaTheme="minorEastAsia"/>
                <w:i/>
                <w:iCs/>
              </w:rPr>
            </w:pPr>
            <w:r w:rsidRPr="004124FD">
              <w:rPr>
                <w:rFonts w:eastAsiaTheme="minorEastAsia"/>
                <w:i/>
                <w:iCs/>
              </w:rPr>
              <w:t>Ежедневно</w:t>
            </w:r>
          </w:p>
        </w:tc>
      </w:tr>
      <w:tr w:rsidR="00DD1A73" w:rsidRPr="004124FD" w:rsidTr="005D6002">
        <w:trPr>
          <w:trHeight w:val="270"/>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9" w:lineRule="exact"/>
              <w:ind w:left="109"/>
              <w:rPr>
                <w:rFonts w:eastAsiaTheme="minorEastAsia"/>
              </w:rPr>
            </w:pPr>
            <w:r w:rsidRPr="004124FD">
              <w:rPr>
                <w:rFonts w:eastAsiaTheme="minorEastAsia"/>
              </w:rPr>
              <w:t>Трудовые</w:t>
            </w:r>
            <w:r>
              <w:rPr>
                <w:rFonts w:eastAsiaTheme="minorEastAsia"/>
              </w:rPr>
              <w:t xml:space="preserve"> </w:t>
            </w:r>
            <w:r w:rsidRPr="004124FD">
              <w:rPr>
                <w:rFonts w:eastAsiaTheme="minorEastAsia"/>
              </w:rPr>
              <w:t>поручения(общий</w:t>
            </w:r>
            <w:r>
              <w:rPr>
                <w:rFonts w:eastAsiaTheme="minorEastAsia"/>
              </w:rPr>
              <w:t xml:space="preserve"> </w:t>
            </w:r>
            <w:r w:rsidRPr="004124FD">
              <w:rPr>
                <w:rFonts w:eastAsiaTheme="minorEastAsia"/>
              </w:rPr>
              <w:t>и</w:t>
            </w:r>
            <w:r>
              <w:rPr>
                <w:rFonts w:eastAsiaTheme="minorEastAsia"/>
              </w:rPr>
              <w:t xml:space="preserve"> </w:t>
            </w:r>
            <w:r w:rsidRPr="004124FD">
              <w:rPr>
                <w:rFonts w:eastAsiaTheme="minorEastAsia"/>
              </w:rPr>
              <w:t>совместный</w:t>
            </w:r>
            <w:r>
              <w:rPr>
                <w:rFonts w:eastAsiaTheme="minorEastAsia"/>
              </w:rPr>
              <w:t xml:space="preserve"> </w:t>
            </w:r>
            <w:r w:rsidRPr="004124FD">
              <w:rPr>
                <w:rFonts w:eastAsiaTheme="minorEastAsia"/>
              </w:rPr>
              <w:t>труд)</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51" w:lineRule="exact"/>
              <w:ind w:left="110"/>
              <w:jc w:val="center"/>
              <w:rPr>
                <w:rFonts w:eastAsiaTheme="minorEastAsia"/>
                <w:i/>
                <w:iCs/>
              </w:rPr>
            </w:pPr>
            <w:r w:rsidRPr="004124FD">
              <w:rPr>
                <w:rFonts w:eastAsiaTheme="minorEastAsia"/>
                <w:i/>
                <w:iCs/>
              </w:rPr>
              <w:t>1развнеделю</w:t>
            </w:r>
          </w:p>
        </w:tc>
      </w:tr>
    </w:tbl>
    <w:p w:rsidR="00DD1A73" w:rsidRDefault="00DD1A73" w:rsidP="00DD1A73">
      <w:pPr>
        <w:pStyle w:val="aa"/>
        <w:kinsoku w:val="0"/>
        <w:overflowPunct w:val="0"/>
        <w:spacing w:before="259"/>
        <w:ind w:right="408"/>
        <w:jc w:val="center"/>
        <w:rPr>
          <w:b/>
          <w:bCs/>
        </w:rPr>
      </w:pPr>
      <w:r>
        <w:rPr>
          <w:b/>
          <w:bCs/>
        </w:rPr>
        <w:t>Сетка самостоятельной деятельности детей в режимных моментах</w:t>
      </w:r>
    </w:p>
    <w:p w:rsidR="00DD1A73" w:rsidRDefault="00DD1A73" w:rsidP="00DD1A73">
      <w:pPr>
        <w:pStyle w:val="aa"/>
        <w:kinsoku w:val="0"/>
        <w:overflowPunct w:val="0"/>
        <w:spacing w:before="10"/>
        <w:rPr>
          <w:b/>
          <w:bCs/>
          <w:sz w:val="27"/>
          <w:szCs w:val="27"/>
        </w:rPr>
      </w:pPr>
    </w:p>
    <w:tbl>
      <w:tblPr>
        <w:tblW w:w="9214" w:type="dxa"/>
        <w:tblInd w:w="5" w:type="dxa"/>
        <w:tblLayout w:type="fixed"/>
        <w:tblCellMar>
          <w:left w:w="0" w:type="dxa"/>
          <w:right w:w="0" w:type="dxa"/>
        </w:tblCellMar>
        <w:tblLook w:val="0000" w:firstRow="0" w:lastRow="0" w:firstColumn="0" w:lastColumn="0" w:noHBand="0" w:noVBand="0"/>
      </w:tblPr>
      <w:tblGrid>
        <w:gridCol w:w="5387"/>
        <w:gridCol w:w="3827"/>
      </w:tblGrid>
      <w:tr w:rsidR="00DD1A73" w:rsidRPr="00FF1EF7" w:rsidTr="005D6002">
        <w:trPr>
          <w:trHeight w:val="464"/>
        </w:trPr>
        <w:tc>
          <w:tcPr>
            <w:tcW w:w="5387" w:type="dxa"/>
            <w:vMerge w:val="restart"/>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before="6"/>
              <w:ind w:left="185" w:right="174"/>
              <w:jc w:val="both"/>
              <w:rPr>
                <w:rFonts w:eastAsiaTheme="minorEastAsia"/>
                <w:b/>
                <w:bCs/>
                <w:i/>
                <w:iCs/>
              </w:rPr>
            </w:pPr>
            <w:r w:rsidRPr="004124FD">
              <w:rPr>
                <w:rFonts w:eastAsiaTheme="minorEastAsia"/>
                <w:b/>
                <w:bCs/>
                <w:i/>
                <w:iCs/>
              </w:rPr>
              <w:t>Режимные</w:t>
            </w:r>
            <w:r>
              <w:rPr>
                <w:rFonts w:eastAsiaTheme="minorEastAsia"/>
                <w:b/>
                <w:bCs/>
                <w:i/>
                <w:iCs/>
              </w:rPr>
              <w:t xml:space="preserve"> </w:t>
            </w:r>
            <w:r w:rsidRPr="004124FD">
              <w:rPr>
                <w:rFonts w:eastAsiaTheme="minorEastAsia"/>
                <w:b/>
                <w:bCs/>
                <w:i/>
                <w:iCs/>
              </w:rPr>
              <w:t>моменты</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30" w:lineRule="atLeast"/>
              <w:ind w:left="1469" w:right="108" w:hanging="1346"/>
              <w:jc w:val="both"/>
              <w:rPr>
                <w:rFonts w:eastAsiaTheme="minorEastAsia"/>
                <w:b/>
                <w:bCs/>
                <w:i/>
                <w:iCs/>
              </w:rPr>
            </w:pPr>
            <w:r w:rsidRPr="004124FD">
              <w:rPr>
                <w:rFonts w:eastAsiaTheme="minorEastAsia"/>
                <w:b/>
                <w:bCs/>
                <w:i/>
                <w:iCs/>
              </w:rPr>
              <w:t>Распределение</w:t>
            </w:r>
            <w:r>
              <w:rPr>
                <w:rFonts w:eastAsiaTheme="minorEastAsia"/>
                <w:b/>
                <w:bCs/>
                <w:i/>
                <w:iCs/>
              </w:rPr>
              <w:t xml:space="preserve"> </w:t>
            </w:r>
            <w:r w:rsidRPr="004124FD">
              <w:rPr>
                <w:rFonts w:eastAsiaTheme="minorEastAsia"/>
                <w:b/>
                <w:bCs/>
                <w:i/>
                <w:iCs/>
              </w:rPr>
              <w:t>времени</w:t>
            </w:r>
            <w:r>
              <w:rPr>
                <w:rFonts w:eastAsiaTheme="minorEastAsia"/>
                <w:b/>
                <w:bCs/>
                <w:i/>
                <w:iCs/>
              </w:rPr>
              <w:t xml:space="preserve">  </w:t>
            </w:r>
            <w:r w:rsidRPr="004124FD">
              <w:rPr>
                <w:rFonts w:eastAsiaTheme="minorEastAsia"/>
                <w:b/>
                <w:bCs/>
                <w:i/>
                <w:iCs/>
              </w:rPr>
              <w:t>в</w:t>
            </w:r>
            <w:r>
              <w:rPr>
                <w:rFonts w:eastAsiaTheme="minorEastAsia"/>
                <w:b/>
                <w:bCs/>
                <w:i/>
                <w:iCs/>
              </w:rPr>
              <w:t xml:space="preserve"> </w:t>
            </w:r>
            <w:r w:rsidRPr="004124FD">
              <w:rPr>
                <w:rFonts w:eastAsiaTheme="minorEastAsia"/>
                <w:b/>
                <w:bCs/>
                <w:i/>
                <w:iCs/>
              </w:rPr>
              <w:t>течение</w:t>
            </w:r>
            <w:r>
              <w:rPr>
                <w:rFonts w:eastAsiaTheme="minorEastAsia"/>
                <w:b/>
                <w:bCs/>
                <w:i/>
                <w:iCs/>
              </w:rPr>
              <w:t xml:space="preserve"> </w:t>
            </w:r>
            <w:r w:rsidRPr="004124FD">
              <w:rPr>
                <w:rFonts w:eastAsiaTheme="minorEastAsia"/>
                <w:b/>
                <w:bCs/>
                <w:i/>
                <w:iCs/>
              </w:rPr>
              <w:t>дня</w:t>
            </w:r>
          </w:p>
        </w:tc>
      </w:tr>
      <w:tr w:rsidR="00DD1A73" w:rsidRPr="00FF1EF7" w:rsidTr="005D6002">
        <w:trPr>
          <w:trHeight w:val="457"/>
        </w:trPr>
        <w:tc>
          <w:tcPr>
            <w:tcW w:w="5387" w:type="dxa"/>
            <w:vMerge/>
            <w:tcBorders>
              <w:top w:val="nil"/>
              <w:left w:val="single" w:sz="4" w:space="0" w:color="000000"/>
              <w:bottom w:val="single" w:sz="4" w:space="0" w:color="000000"/>
              <w:right w:val="single" w:sz="4" w:space="0" w:color="000000"/>
            </w:tcBorders>
          </w:tcPr>
          <w:p w:rsidR="00DD1A73" w:rsidRPr="004124FD" w:rsidRDefault="00DD1A73" w:rsidP="005D6002">
            <w:pPr>
              <w:pStyle w:val="aa"/>
              <w:kinsoku w:val="0"/>
              <w:overflowPunct w:val="0"/>
              <w:spacing w:before="10"/>
              <w:jc w:val="both"/>
              <w:rPr>
                <w:rFonts w:eastAsiaTheme="minorEastAsia"/>
                <w:b/>
                <w:bCs/>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DD1A73" w:rsidRPr="00990320" w:rsidRDefault="00DD1A73" w:rsidP="005D6002">
            <w:pPr>
              <w:pStyle w:val="TableParagraph"/>
              <w:kinsoku w:val="0"/>
              <w:overflowPunct w:val="0"/>
              <w:spacing w:line="229" w:lineRule="exact"/>
              <w:ind w:left="554" w:right="552"/>
              <w:jc w:val="both"/>
              <w:rPr>
                <w:rFonts w:eastAsiaTheme="minorEastAsia"/>
                <w:b/>
                <w:bCs/>
                <w:i/>
                <w:iCs/>
                <w:color w:val="000000" w:themeColor="text1"/>
              </w:rPr>
            </w:pPr>
            <w:r w:rsidRPr="00990320">
              <w:rPr>
                <w:rFonts w:eastAsiaTheme="minorEastAsia"/>
                <w:b/>
                <w:bCs/>
                <w:i/>
                <w:iCs/>
                <w:color w:val="000000" w:themeColor="text1"/>
              </w:rPr>
              <w:t>Младшая</w:t>
            </w:r>
            <w:r>
              <w:rPr>
                <w:rFonts w:eastAsiaTheme="minorEastAsia"/>
                <w:b/>
                <w:bCs/>
                <w:i/>
                <w:iCs/>
                <w:color w:val="000000" w:themeColor="text1"/>
              </w:rPr>
              <w:t xml:space="preserve"> </w:t>
            </w:r>
            <w:r w:rsidRPr="00990320">
              <w:rPr>
                <w:rFonts w:eastAsiaTheme="minorEastAsia"/>
                <w:b/>
                <w:bCs/>
                <w:i/>
                <w:iCs/>
                <w:color w:val="000000" w:themeColor="text1"/>
              </w:rPr>
              <w:t>группа</w:t>
            </w:r>
          </w:p>
        </w:tc>
      </w:tr>
      <w:tr w:rsidR="00DD1A73" w:rsidRPr="00FF1EF7" w:rsidTr="005D6002">
        <w:trPr>
          <w:trHeight w:val="457"/>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185" w:right="179"/>
              <w:jc w:val="both"/>
              <w:rPr>
                <w:rFonts w:eastAsiaTheme="minorEastAsia"/>
              </w:rPr>
            </w:pPr>
            <w:r w:rsidRPr="004124FD">
              <w:rPr>
                <w:rFonts w:eastAsiaTheme="minorEastAsia"/>
              </w:rPr>
              <w:t>Игры,</w:t>
            </w:r>
            <w:r>
              <w:rPr>
                <w:rFonts w:eastAsiaTheme="minorEastAsia"/>
              </w:rPr>
              <w:t xml:space="preserve"> </w:t>
            </w:r>
            <w:r w:rsidRPr="004124FD">
              <w:rPr>
                <w:rFonts w:eastAsiaTheme="minorEastAsia"/>
              </w:rPr>
              <w:t>общение,</w:t>
            </w:r>
            <w:r>
              <w:rPr>
                <w:rFonts w:eastAsiaTheme="minorEastAsia"/>
              </w:rPr>
              <w:t xml:space="preserve"> </w:t>
            </w:r>
            <w:r w:rsidRPr="004124FD">
              <w:rPr>
                <w:rFonts w:eastAsiaTheme="minorEastAsia"/>
              </w:rPr>
              <w:t>деятельность</w:t>
            </w:r>
            <w:r>
              <w:rPr>
                <w:rFonts w:eastAsiaTheme="minorEastAsia"/>
              </w:rPr>
              <w:t xml:space="preserve"> </w:t>
            </w:r>
            <w:r w:rsidRPr="004124FD">
              <w:rPr>
                <w:rFonts w:eastAsiaTheme="minorEastAsia"/>
              </w:rPr>
              <w:t>по</w:t>
            </w:r>
            <w:r>
              <w:rPr>
                <w:rFonts w:eastAsiaTheme="minorEastAsia"/>
              </w:rPr>
              <w:t xml:space="preserve"> </w:t>
            </w:r>
            <w:r w:rsidRPr="004124FD">
              <w:rPr>
                <w:rFonts w:eastAsiaTheme="minorEastAsia"/>
              </w:rPr>
              <w:t>интересам</w:t>
            </w:r>
            <w:r>
              <w:rPr>
                <w:rFonts w:eastAsiaTheme="minorEastAsia"/>
              </w:rPr>
              <w:t xml:space="preserve"> </w:t>
            </w:r>
            <w:r w:rsidRPr="004124FD">
              <w:rPr>
                <w:rFonts w:eastAsiaTheme="minorEastAsia"/>
              </w:rPr>
              <w:t>во</w:t>
            </w:r>
            <w:r>
              <w:rPr>
                <w:rFonts w:eastAsiaTheme="minorEastAsia"/>
              </w:rPr>
              <w:t xml:space="preserve"> </w:t>
            </w:r>
            <w:r w:rsidRPr="004124FD">
              <w:rPr>
                <w:rFonts w:eastAsiaTheme="minorEastAsia"/>
              </w:rPr>
              <w:t>время</w:t>
            </w:r>
            <w:r>
              <w:rPr>
                <w:rFonts w:eastAsiaTheme="minorEastAsia"/>
              </w:rPr>
              <w:t xml:space="preserve"> </w:t>
            </w:r>
            <w:r w:rsidRPr="004124FD">
              <w:rPr>
                <w:rFonts w:eastAsiaTheme="minorEastAsia"/>
              </w:rPr>
              <w:t>утреннего</w:t>
            </w:r>
          </w:p>
          <w:p w:rsidR="00DD1A73" w:rsidRPr="004124FD" w:rsidRDefault="00DD1A73" w:rsidP="005D6002">
            <w:pPr>
              <w:pStyle w:val="TableParagraph"/>
              <w:kinsoku w:val="0"/>
              <w:overflowPunct w:val="0"/>
              <w:spacing w:line="216" w:lineRule="exact"/>
              <w:ind w:left="185" w:right="175"/>
              <w:jc w:val="both"/>
              <w:rPr>
                <w:rFonts w:eastAsiaTheme="minorEastAsia"/>
              </w:rPr>
            </w:pPr>
            <w:r w:rsidRPr="004124FD">
              <w:rPr>
                <w:rFonts w:eastAsiaTheme="minorEastAsia"/>
              </w:rPr>
              <w:t>Приема</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567" w:right="546"/>
              <w:jc w:val="both"/>
              <w:rPr>
                <w:rFonts w:eastAsiaTheme="minorEastAsia"/>
                <w:i/>
                <w:iCs/>
              </w:rPr>
            </w:pPr>
            <w:r w:rsidRPr="004124FD">
              <w:rPr>
                <w:rFonts w:eastAsiaTheme="minorEastAsia"/>
                <w:i/>
                <w:iCs/>
              </w:rPr>
              <w:t>От 10до50 мин</w:t>
            </w:r>
          </w:p>
        </w:tc>
      </w:tr>
      <w:tr w:rsidR="00DD1A73" w:rsidRPr="00FF1EF7" w:rsidTr="005D6002">
        <w:trPr>
          <w:trHeight w:val="234"/>
        </w:trPr>
        <w:tc>
          <w:tcPr>
            <w:tcW w:w="5387" w:type="dxa"/>
            <w:tcBorders>
              <w:top w:val="single" w:sz="4" w:space="0" w:color="000000"/>
              <w:left w:val="single" w:sz="4" w:space="0" w:color="000000"/>
              <w:bottom w:val="single" w:sz="4" w:space="0" w:color="000000"/>
              <w:right w:val="single" w:sz="4" w:space="0" w:color="000000"/>
            </w:tcBorders>
          </w:tcPr>
          <w:p w:rsidR="00DD1A73" w:rsidRDefault="00DD1A73" w:rsidP="005D6002">
            <w:pPr>
              <w:pStyle w:val="TableParagraph"/>
              <w:kinsoku w:val="0"/>
              <w:overflowPunct w:val="0"/>
              <w:spacing w:line="214" w:lineRule="exact"/>
              <w:ind w:right="-58"/>
              <w:jc w:val="both"/>
              <w:rPr>
                <w:rFonts w:eastAsiaTheme="minorEastAsia"/>
                <w:spacing w:val="-6"/>
              </w:rPr>
            </w:pPr>
            <w:r w:rsidRPr="004124FD">
              <w:rPr>
                <w:rFonts w:eastAsiaTheme="minorEastAsia"/>
              </w:rPr>
              <w:t>Самостоятельные</w:t>
            </w:r>
            <w:r>
              <w:rPr>
                <w:rFonts w:eastAsiaTheme="minorEastAsia"/>
              </w:rPr>
              <w:t xml:space="preserve"> </w:t>
            </w:r>
            <w:r w:rsidRPr="004124FD">
              <w:rPr>
                <w:rFonts w:eastAsiaTheme="minorEastAsia"/>
              </w:rPr>
              <w:t>игры</w:t>
            </w:r>
            <w:r>
              <w:rPr>
                <w:rFonts w:eastAsiaTheme="minorEastAsia"/>
              </w:rPr>
              <w:t xml:space="preserve"> </w:t>
            </w:r>
            <w:r w:rsidRPr="004124FD">
              <w:rPr>
                <w:rFonts w:eastAsiaTheme="minorEastAsia"/>
              </w:rPr>
              <w:t>в1-йполовине</w:t>
            </w:r>
            <w:r>
              <w:rPr>
                <w:rFonts w:eastAsiaTheme="minorEastAsia"/>
              </w:rPr>
              <w:t xml:space="preserve"> </w:t>
            </w:r>
            <w:r w:rsidRPr="004124FD">
              <w:rPr>
                <w:rFonts w:eastAsiaTheme="minorEastAsia"/>
              </w:rPr>
              <w:t>дня</w:t>
            </w:r>
          </w:p>
          <w:p w:rsidR="00DD1A73" w:rsidRPr="004124FD" w:rsidRDefault="00DD1A73" w:rsidP="005D6002">
            <w:pPr>
              <w:pStyle w:val="TableParagraph"/>
              <w:kinsoku w:val="0"/>
              <w:overflowPunct w:val="0"/>
              <w:spacing w:line="214" w:lineRule="exact"/>
              <w:ind w:right="-58"/>
              <w:jc w:val="both"/>
              <w:rPr>
                <w:rFonts w:eastAsiaTheme="minorEastAsia"/>
                <w:i/>
                <w:iCs/>
              </w:rPr>
            </w:pPr>
            <w:r w:rsidRPr="004124FD">
              <w:rPr>
                <w:rFonts w:eastAsiaTheme="minorEastAsia"/>
              </w:rPr>
              <w:t>(до</w:t>
            </w:r>
            <w:r>
              <w:rPr>
                <w:rFonts w:eastAsiaTheme="minorEastAsia"/>
              </w:rPr>
              <w:t xml:space="preserve"> </w:t>
            </w:r>
            <w:r w:rsidRPr="004124FD">
              <w:rPr>
                <w:rFonts w:eastAsiaTheme="minorEastAsia"/>
              </w:rPr>
              <w:t>НОД)</w:t>
            </w:r>
            <w:r w:rsidRPr="004124FD">
              <w:rPr>
                <w:rFonts w:eastAsiaTheme="minorEastAsia"/>
                <w:i/>
                <w:iCs/>
              </w:rPr>
              <w:t>20мин</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rPr>
                <w:rFonts w:eastAsiaTheme="minorEastAsia"/>
              </w:rPr>
            </w:pPr>
            <w:r>
              <w:rPr>
                <w:rFonts w:eastAsiaTheme="minorEastAsia"/>
              </w:rPr>
              <w:t xml:space="preserve">          20 мин</w:t>
            </w:r>
          </w:p>
        </w:tc>
      </w:tr>
      <w:tr w:rsidR="00DD1A73" w:rsidRPr="00FF1EF7" w:rsidTr="005D6002">
        <w:trPr>
          <w:trHeight w:val="457"/>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183" w:right="179"/>
              <w:jc w:val="both"/>
              <w:rPr>
                <w:rFonts w:eastAsiaTheme="minorEastAsia"/>
              </w:rPr>
            </w:pPr>
            <w:r w:rsidRPr="004124FD">
              <w:rPr>
                <w:rFonts w:eastAsiaTheme="minorEastAsia"/>
              </w:rPr>
              <w:t>Подготовка</w:t>
            </w:r>
            <w:r>
              <w:rPr>
                <w:rFonts w:eastAsiaTheme="minorEastAsia"/>
              </w:rPr>
              <w:t xml:space="preserve"> </w:t>
            </w:r>
            <w:r w:rsidRPr="004124FD">
              <w:rPr>
                <w:rFonts w:eastAsiaTheme="minorEastAsia"/>
              </w:rPr>
              <w:t>к</w:t>
            </w:r>
            <w:r>
              <w:rPr>
                <w:rFonts w:eastAsiaTheme="minorEastAsia"/>
              </w:rPr>
              <w:t xml:space="preserve"> </w:t>
            </w:r>
            <w:r w:rsidRPr="004124FD">
              <w:rPr>
                <w:rFonts w:eastAsiaTheme="minorEastAsia"/>
              </w:rPr>
              <w:t>прогулке,</w:t>
            </w:r>
            <w:r>
              <w:rPr>
                <w:rFonts w:eastAsiaTheme="minorEastAsia"/>
              </w:rPr>
              <w:t xml:space="preserve"> </w:t>
            </w:r>
            <w:r w:rsidRPr="004124FD">
              <w:rPr>
                <w:rFonts w:eastAsiaTheme="minorEastAsia"/>
              </w:rPr>
              <w:t>самостоятельная</w:t>
            </w:r>
            <w:r>
              <w:rPr>
                <w:rFonts w:eastAsiaTheme="minorEastAsia"/>
              </w:rPr>
              <w:t xml:space="preserve"> </w:t>
            </w:r>
            <w:r w:rsidRPr="004124FD">
              <w:rPr>
                <w:rFonts w:eastAsiaTheme="minorEastAsia"/>
              </w:rPr>
              <w:t>деятельность</w:t>
            </w:r>
            <w:r>
              <w:rPr>
                <w:rFonts w:eastAsiaTheme="minorEastAsia"/>
              </w:rPr>
              <w:t xml:space="preserve"> </w:t>
            </w:r>
            <w:r w:rsidRPr="004124FD">
              <w:rPr>
                <w:rFonts w:eastAsiaTheme="minorEastAsia"/>
              </w:rPr>
              <w:t>на</w:t>
            </w:r>
          </w:p>
          <w:p w:rsidR="00DD1A73" w:rsidRPr="004124FD" w:rsidRDefault="00DD1A73" w:rsidP="005D6002">
            <w:pPr>
              <w:pStyle w:val="TableParagraph"/>
              <w:kinsoku w:val="0"/>
              <w:overflowPunct w:val="0"/>
              <w:spacing w:line="216" w:lineRule="exact"/>
              <w:ind w:left="185" w:right="168"/>
              <w:jc w:val="both"/>
              <w:rPr>
                <w:rFonts w:eastAsiaTheme="minorEastAsia"/>
              </w:rPr>
            </w:pPr>
            <w:r w:rsidRPr="004124FD">
              <w:rPr>
                <w:rFonts w:eastAsiaTheme="minorEastAsia"/>
              </w:rPr>
              <w:t>Прогулке</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567" w:right="552"/>
              <w:jc w:val="both"/>
              <w:rPr>
                <w:rFonts w:eastAsiaTheme="minorEastAsia"/>
                <w:i/>
                <w:iCs/>
              </w:rPr>
            </w:pPr>
            <w:r w:rsidRPr="004124FD">
              <w:rPr>
                <w:rFonts w:eastAsiaTheme="minorEastAsia"/>
                <w:i/>
                <w:iCs/>
              </w:rPr>
              <w:t>От60 мин до 1ч.30 мин.</w:t>
            </w:r>
          </w:p>
        </w:tc>
      </w:tr>
      <w:tr w:rsidR="00DD1A73" w:rsidRPr="00FF1EF7" w:rsidTr="005D6002">
        <w:trPr>
          <w:trHeight w:val="457"/>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185" w:right="174"/>
              <w:jc w:val="both"/>
              <w:rPr>
                <w:rFonts w:eastAsiaTheme="minorEastAsia"/>
              </w:rPr>
            </w:pPr>
            <w:r w:rsidRPr="004124FD">
              <w:rPr>
                <w:rFonts w:eastAsiaTheme="minorEastAsia"/>
              </w:rPr>
              <w:t>Самостоятельные</w:t>
            </w:r>
            <w:r>
              <w:rPr>
                <w:rFonts w:eastAsiaTheme="minorEastAsia"/>
              </w:rPr>
              <w:t xml:space="preserve"> </w:t>
            </w:r>
            <w:r w:rsidRPr="004124FD">
              <w:rPr>
                <w:rFonts w:eastAsiaTheme="minorEastAsia"/>
              </w:rPr>
              <w:t>игры,</w:t>
            </w:r>
            <w:r>
              <w:rPr>
                <w:rFonts w:eastAsiaTheme="minorEastAsia"/>
              </w:rPr>
              <w:t xml:space="preserve"> </w:t>
            </w:r>
            <w:r w:rsidRPr="004124FD">
              <w:rPr>
                <w:rFonts w:eastAsiaTheme="minorEastAsia"/>
              </w:rPr>
              <w:t>досуги,</w:t>
            </w:r>
            <w:r>
              <w:rPr>
                <w:rFonts w:eastAsiaTheme="minorEastAsia"/>
              </w:rPr>
              <w:t xml:space="preserve"> </w:t>
            </w:r>
            <w:r w:rsidRPr="004124FD">
              <w:rPr>
                <w:rFonts w:eastAsiaTheme="minorEastAsia"/>
              </w:rPr>
              <w:t>общение</w:t>
            </w:r>
            <w:r>
              <w:rPr>
                <w:rFonts w:eastAsiaTheme="minorEastAsia"/>
              </w:rPr>
              <w:t xml:space="preserve"> </w:t>
            </w:r>
            <w:r w:rsidRPr="004124FD">
              <w:rPr>
                <w:rFonts w:eastAsiaTheme="minorEastAsia"/>
              </w:rPr>
              <w:t>и</w:t>
            </w:r>
            <w:r>
              <w:rPr>
                <w:rFonts w:eastAsiaTheme="minorEastAsia"/>
              </w:rPr>
              <w:t xml:space="preserve"> </w:t>
            </w:r>
            <w:r w:rsidRPr="004124FD">
              <w:rPr>
                <w:rFonts w:eastAsiaTheme="minorEastAsia"/>
              </w:rPr>
              <w:t>деятельность</w:t>
            </w:r>
            <w:r>
              <w:rPr>
                <w:rFonts w:eastAsiaTheme="minorEastAsia"/>
              </w:rPr>
              <w:t xml:space="preserve"> </w:t>
            </w:r>
            <w:r w:rsidRPr="004124FD">
              <w:rPr>
                <w:rFonts w:eastAsiaTheme="minorEastAsia"/>
              </w:rPr>
              <w:t>по</w:t>
            </w:r>
            <w:r>
              <w:rPr>
                <w:rFonts w:eastAsiaTheme="minorEastAsia"/>
              </w:rPr>
              <w:t xml:space="preserve"> </w:t>
            </w:r>
          </w:p>
          <w:p w:rsidR="00DD1A73" w:rsidRPr="004124FD" w:rsidRDefault="00DD1A73" w:rsidP="005D6002">
            <w:pPr>
              <w:pStyle w:val="TableParagraph"/>
              <w:kinsoku w:val="0"/>
              <w:overflowPunct w:val="0"/>
              <w:spacing w:line="216" w:lineRule="exact"/>
              <w:ind w:left="185" w:right="171"/>
              <w:jc w:val="both"/>
              <w:rPr>
                <w:rFonts w:eastAsiaTheme="minorEastAsia"/>
              </w:rPr>
            </w:pPr>
            <w:r w:rsidRPr="004124FD">
              <w:rPr>
                <w:rFonts w:eastAsiaTheme="minorEastAsia"/>
              </w:rPr>
              <w:t>интересамво2-йполовине</w:t>
            </w:r>
            <w:r>
              <w:rPr>
                <w:rFonts w:eastAsiaTheme="minorEastAsia"/>
              </w:rPr>
              <w:t xml:space="preserve"> </w:t>
            </w:r>
            <w:r w:rsidRPr="004124FD">
              <w:rPr>
                <w:rFonts w:eastAsiaTheme="minorEastAsia"/>
              </w:rPr>
              <w:t>дня</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565" w:right="552"/>
              <w:jc w:val="both"/>
              <w:rPr>
                <w:rFonts w:eastAsiaTheme="minorEastAsia"/>
                <w:i/>
                <w:iCs/>
              </w:rPr>
            </w:pPr>
            <w:r w:rsidRPr="004124FD">
              <w:rPr>
                <w:rFonts w:eastAsiaTheme="minorEastAsia"/>
                <w:i/>
                <w:iCs/>
              </w:rPr>
              <w:t>40мин</w:t>
            </w:r>
          </w:p>
        </w:tc>
      </w:tr>
      <w:tr w:rsidR="00DD1A73" w:rsidRPr="00FF1EF7" w:rsidTr="005D6002">
        <w:trPr>
          <w:trHeight w:val="457"/>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183" w:right="179"/>
              <w:jc w:val="both"/>
              <w:rPr>
                <w:rFonts w:eastAsiaTheme="minorEastAsia"/>
              </w:rPr>
            </w:pPr>
            <w:r w:rsidRPr="004124FD">
              <w:rPr>
                <w:rFonts w:eastAsiaTheme="minorEastAsia"/>
              </w:rPr>
              <w:t>Подготовка</w:t>
            </w:r>
            <w:r>
              <w:rPr>
                <w:rFonts w:eastAsiaTheme="minorEastAsia"/>
              </w:rPr>
              <w:t xml:space="preserve"> </w:t>
            </w:r>
            <w:r w:rsidRPr="004124FD">
              <w:rPr>
                <w:rFonts w:eastAsiaTheme="minorEastAsia"/>
              </w:rPr>
              <w:t>к</w:t>
            </w:r>
            <w:r>
              <w:rPr>
                <w:rFonts w:eastAsiaTheme="minorEastAsia"/>
              </w:rPr>
              <w:t xml:space="preserve"> </w:t>
            </w:r>
            <w:r w:rsidRPr="004124FD">
              <w:rPr>
                <w:rFonts w:eastAsiaTheme="minorEastAsia"/>
              </w:rPr>
              <w:t>прогулке,</w:t>
            </w:r>
            <w:r>
              <w:rPr>
                <w:rFonts w:eastAsiaTheme="minorEastAsia"/>
              </w:rPr>
              <w:t xml:space="preserve"> </w:t>
            </w:r>
            <w:r w:rsidRPr="004124FD">
              <w:rPr>
                <w:rFonts w:eastAsiaTheme="minorEastAsia"/>
              </w:rPr>
              <w:t>самостоятельная</w:t>
            </w:r>
            <w:r>
              <w:rPr>
                <w:rFonts w:eastAsiaTheme="minorEastAsia"/>
              </w:rPr>
              <w:t xml:space="preserve"> </w:t>
            </w:r>
            <w:r w:rsidRPr="004124FD">
              <w:rPr>
                <w:rFonts w:eastAsiaTheme="minorEastAsia"/>
              </w:rPr>
              <w:t>деятельность</w:t>
            </w:r>
            <w:r>
              <w:rPr>
                <w:rFonts w:eastAsiaTheme="minorEastAsia"/>
              </w:rPr>
              <w:t xml:space="preserve"> </w:t>
            </w:r>
            <w:r w:rsidRPr="004124FD">
              <w:rPr>
                <w:rFonts w:eastAsiaTheme="minorEastAsia"/>
              </w:rPr>
              <w:t>на</w:t>
            </w:r>
          </w:p>
          <w:p w:rsidR="00DD1A73" w:rsidRPr="004124FD" w:rsidRDefault="00DD1A73" w:rsidP="005D6002">
            <w:pPr>
              <w:pStyle w:val="TableParagraph"/>
              <w:kinsoku w:val="0"/>
              <w:overflowPunct w:val="0"/>
              <w:spacing w:line="216" w:lineRule="exact"/>
              <w:ind w:left="185" w:right="168"/>
              <w:jc w:val="both"/>
              <w:rPr>
                <w:rFonts w:eastAsiaTheme="minorEastAsia"/>
              </w:rPr>
            </w:pPr>
            <w:r w:rsidRPr="004124FD">
              <w:rPr>
                <w:rFonts w:eastAsiaTheme="minorEastAsia"/>
              </w:rPr>
              <w:t>Прогулке</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2" w:lineRule="exact"/>
              <w:ind w:left="567" w:right="546"/>
              <w:jc w:val="both"/>
              <w:rPr>
                <w:rFonts w:eastAsiaTheme="minorEastAsia"/>
                <w:i/>
                <w:iCs/>
              </w:rPr>
            </w:pPr>
            <w:r w:rsidRPr="004124FD">
              <w:rPr>
                <w:rFonts w:eastAsiaTheme="minorEastAsia"/>
                <w:i/>
                <w:iCs/>
              </w:rPr>
              <w:t>От 40мин</w:t>
            </w:r>
          </w:p>
        </w:tc>
      </w:tr>
      <w:tr w:rsidR="00DD1A73" w:rsidRPr="00FF1EF7" w:rsidTr="005D6002">
        <w:trPr>
          <w:trHeight w:val="465"/>
        </w:trPr>
        <w:tc>
          <w:tcPr>
            <w:tcW w:w="538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9" w:lineRule="exact"/>
              <w:jc w:val="both"/>
              <w:rPr>
                <w:rFonts w:eastAsiaTheme="minorEastAsia"/>
              </w:rPr>
            </w:pPr>
            <w:r w:rsidRPr="004124FD">
              <w:rPr>
                <w:rFonts w:eastAsiaTheme="minorEastAsia"/>
              </w:rPr>
              <w:t>Игры</w:t>
            </w:r>
            <w:r>
              <w:rPr>
                <w:rFonts w:eastAsiaTheme="minorEastAsia"/>
              </w:rPr>
              <w:t xml:space="preserve"> </w:t>
            </w:r>
            <w:r w:rsidRPr="004124FD">
              <w:rPr>
                <w:rFonts w:eastAsiaTheme="minorEastAsia"/>
              </w:rPr>
              <w:t>перед</w:t>
            </w:r>
            <w:r>
              <w:rPr>
                <w:rFonts w:eastAsiaTheme="minorEastAsia"/>
              </w:rPr>
              <w:t xml:space="preserve"> </w:t>
            </w:r>
            <w:r w:rsidRPr="004124FD">
              <w:rPr>
                <w:rFonts w:eastAsiaTheme="minorEastAsia"/>
              </w:rPr>
              <w:t>уходом</w:t>
            </w:r>
            <w:r>
              <w:rPr>
                <w:rFonts w:eastAsiaTheme="minorEastAsia"/>
              </w:rPr>
              <w:t xml:space="preserve">   </w:t>
            </w:r>
            <w:r w:rsidRPr="004124FD">
              <w:rPr>
                <w:rFonts w:eastAsiaTheme="minorEastAsia"/>
              </w:rPr>
              <w:t>домой</w:t>
            </w:r>
          </w:p>
        </w:tc>
        <w:tc>
          <w:tcPr>
            <w:tcW w:w="3827" w:type="dxa"/>
            <w:tcBorders>
              <w:top w:val="single" w:sz="4" w:space="0" w:color="000000"/>
              <w:left w:val="single" w:sz="4" w:space="0" w:color="000000"/>
              <w:bottom w:val="single" w:sz="4" w:space="0" w:color="000000"/>
              <w:right w:val="single" w:sz="4" w:space="0" w:color="000000"/>
            </w:tcBorders>
          </w:tcPr>
          <w:p w:rsidR="00DD1A73" w:rsidRPr="004124FD" w:rsidRDefault="00DD1A73" w:rsidP="005D6002">
            <w:pPr>
              <w:pStyle w:val="TableParagraph"/>
              <w:kinsoku w:val="0"/>
              <w:overflowPunct w:val="0"/>
              <w:spacing w:line="229" w:lineRule="exact"/>
              <w:ind w:left="567" w:right="540"/>
              <w:jc w:val="both"/>
              <w:rPr>
                <w:rFonts w:eastAsiaTheme="minorEastAsia"/>
                <w:i/>
                <w:iCs/>
              </w:rPr>
            </w:pPr>
            <w:r w:rsidRPr="004124FD">
              <w:rPr>
                <w:rFonts w:eastAsiaTheme="minorEastAsia"/>
                <w:i/>
                <w:iCs/>
              </w:rPr>
              <w:t>От 15миндо50мин</w:t>
            </w:r>
          </w:p>
        </w:tc>
      </w:tr>
    </w:tbl>
    <w:p w:rsidR="005D7014" w:rsidRDefault="000E28DB" w:rsidP="00DD1A73">
      <w:pPr>
        <w:pStyle w:val="aa"/>
        <w:kinsoku w:val="0"/>
        <w:overflowPunct w:val="0"/>
        <w:jc w:val="both"/>
        <w:rPr>
          <w:b/>
        </w:rPr>
      </w:pPr>
      <w:r>
        <w:rPr>
          <w:b/>
        </w:rPr>
        <w:t>2.5.</w:t>
      </w:r>
      <w:r w:rsidRPr="000E28DB">
        <w:rPr>
          <w:b/>
        </w:rPr>
        <w:t>Особенности взаимодействия педагогического коллектива с семьями воспитанников</w:t>
      </w:r>
    </w:p>
    <w:p w:rsidR="00DD1A73" w:rsidRDefault="00DD1A73" w:rsidP="00DD1A73">
      <w:pPr>
        <w:tabs>
          <w:tab w:val="left" w:pos="2271"/>
        </w:tabs>
        <w:kinsoku w:val="0"/>
        <w:overflowPunct w:val="0"/>
        <w:spacing w:line="340" w:lineRule="exact"/>
        <w:jc w:val="both"/>
        <w:rPr>
          <w:rFonts w:ascii="Times New Roman" w:hAnsi="Times New Roman" w:cs="Times New Roman"/>
          <w:b/>
          <w:sz w:val="28"/>
          <w:szCs w:val="28"/>
        </w:rPr>
      </w:pPr>
      <w:r w:rsidRPr="00B96083">
        <w:rPr>
          <w:rFonts w:ascii="Times New Roman" w:hAnsi="Times New Roman" w:cs="Times New Roman"/>
          <w:sz w:val="28"/>
          <w:szCs w:val="28"/>
        </w:rPr>
        <w:t>С учетом содержания Комплексной образовательной программы</w:t>
      </w:r>
      <w:r>
        <w:rPr>
          <w:rFonts w:ascii="Times New Roman" w:hAnsi="Times New Roman" w:cs="Times New Roman"/>
          <w:sz w:val="28"/>
          <w:szCs w:val="28"/>
        </w:rPr>
        <w:t xml:space="preserve"> </w:t>
      </w:r>
      <w:r w:rsidRPr="00B96083">
        <w:rPr>
          <w:rFonts w:ascii="Times New Roman" w:hAnsi="Times New Roman" w:cs="Times New Roman"/>
          <w:sz w:val="28"/>
          <w:szCs w:val="28"/>
        </w:rPr>
        <w:t>дошкольного образования</w:t>
      </w:r>
      <w:r>
        <w:rPr>
          <w:rFonts w:ascii="Times New Roman" w:hAnsi="Times New Roman" w:cs="Times New Roman"/>
          <w:sz w:val="28"/>
          <w:szCs w:val="28"/>
        </w:rPr>
        <w:t xml:space="preserve"> </w:t>
      </w:r>
      <w:r w:rsidRPr="00B96083">
        <w:rPr>
          <w:rFonts w:ascii="Times New Roman" w:hAnsi="Times New Roman" w:cs="Times New Roman"/>
          <w:sz w:val="28"/>
          <w:szCs w:val="28"/>
        </w:rPr>
        <w:t>«Детство» Т.И. Бабаева, А.Г. Гогоберидзе, О.В.Солнцева</w:t>
      </w:r>
      <w:r>
        <w:rPr>
          <w:rFonts w:ascii="Times New Roman" w:hAnsi="Times New Roman" w:cs="Times New Roman"/>
          <w:sz w:val="28"/>
          <w:szCs w:val="28"/>
        </w:rPr>
        <w:t xml:space="preserve"> </w:t>
      </w:r>
      <w:r w:rsidRPr="00B96083">
        <w:rPr>
          <w:rFonts w:ascii="Times New Roman" w:hAnsi="Times New Roman" w:cs="Times New Roman"/>
          <w:sz w:val="28"/>
          <w:szCs w:val="28"/>
        </w:rPr>
        <w:t>и</w:t>
      </w:r>
      <w:r>
        <w:rPr>
          <w:rFonts w:ascii="Times New Roman" w:hAnsi="Times New Roman" w:cs="Times New Roman"/>
          <w:sz w:val="28"/>
          <w:szCs w:val="28"/>
        </w:rPr>
        <w:t xml:space="preserve"> </w:t>
      </w:r>
      <w:r w:rsidRPr="00B96083">
        <w:rPr>
          <w:rFonts w:ascii="Times New Roman" w:hAnsi="Times New Roman" w:cs="Times New Roman"/>
          <w:sz w:val="28"/>
          <w:szCs w:val="28"/>
        </w:rPr>
        <w:t>др.–</w:t>
      </w:r>
      <w:r>
        <w:rPr>
          <w:rFonts w:ascii="Times New Roman" w:hAnsi="Times New Roman" w:cs="Times New Roman"/>
          <w:sz w:val="28"/>
          <w:szCs w:val="28"/>
        </w:rPr>
        <w:t xml:space="preserve"> </w:t>
      </w:r>
      <w:r w:rsidRPr="00B96083">
        <w:rPr>
          <w:rFonts w:ascii="Times New Roman" w:hAnsi="Times New Roman" w:cs="Times New Roman"/>
          <w:sz w:val="28"/>
          <w:szCs w:val="28"/>
        </w:rPr>
        <w:t>СПб.:</w:t>
      </w:r>
      <w:r>
        <w:rPr>
          <w:rFonts w:ascii="Times New Roman" w:hAnsi="Times New Roman" w:cs="Times New Roman"/>
          <w:sz w:val="28"/>
          <w:szCs w:val="28"/>
        </w:rPr>
        <w:t xml:space="preserve"> </w:t>
      </w:r>
      <w:r w:rsidRPr="00B96083">
        <w:rPr>
          <w:rFonts w:ascii="Times New Roman" w:hAnsi="Times New Roman" w:cs="Times New Roman"/>
          <w:sz w:val="28"/>
          <w:szCs w:val="28"/>
        </w:rPr>
        <w:t>ООО</w:t>
      </w:r>
      <w:r>
        <w:rPr>
          <w:rFonts w:ascii="Times New Roman" w:hAnsi="Times New Roman" w:cs="Times New Roman"/>
          <w:sz w:val="28"/>
          <w:szCs w:val="28"/>
        </w:rPr>
        <w:t xml:space="preserve"> </w:t>
      </w:r>
      <w:r w:rsidRPr="00B96083">
        <w:rPr>
          <w:rFonts w:ascii="Times New Roman" w:hAnsi="Times New Roman" w:cs="Times New Roman"/>
          <w:sz w:val="28"/>
          <w:szCs w:val="28"/>
        </w:rPr>
        <w:t>«ИЗДАТЕЛЬСТВО</w:t>
      </w:r>
      <w:r>
        <w:rPr>
          <w:rFonts w:ascii="Times New Roman" w:hAnsi="Times New Roman" w:cs="Times New Roman"/>
          <w:sz w:val="28"/>
          <w:szCs w:val="28"/>
        </w:rPr>
        <w:t xml:space="preserve"> </w:t>
      </w:r>
      <w:r w:rsidRPr="00B96083">
        <w:rPr>
          <w:rFonts w:ascii="Times New Roman" w:hAnsi="Times New Roman" w:cs="Times New Roman"/>
          <w:sz w:val="28"/>
          <w:szCs w:val="28"/>
        </w:rPr>
        <w:t>«ДЕТСТВО-ПРЕСС»,</w:t>
      </w:r>
      <w:r>
        <w:rPr>
          <w:rFonts w:ascii="Times New Roman" w:hAnsi="Times New Roman" w:cs="Times New Roman"/>
          <w:sz w:val="28"/>
          <w:szCs w:val="28"/>
        </w:rPr>
        <w:t xml:space="preserve"> 2019</w:t>
      </w:r>
      <w:r w:rsidRPr="00B96083">
        <w:rPr>
          <w:rFonts w:ascii="Times New Roman" w:hAnsi="Times New Roman" w:cs="Times New Roman"/>
          <w:sz w:val="28"/>
          <w:szCs w:val="28"/>
        </w:rPr>
        <w:t>г</w:t>
      </w:r>
      <w:r>
        <w:rPr>
          <w:rFonts w:ascii="Times New Roman" w:hAnsi="Times New Roman" w:cs="Times New Roman"/>
          <w:sz w:val="28"/>
          <w:szCs w:val="28"/>
        </w:rPr>
        <w:t>.</w:t>
      </w:r>
    </w:p>
    <w:p w:rsidR="00DD1A73" w:rsidRPr="00DD1A73" w:rsidRDefault="00DD1A73" w:rsidP="00DD1A73">
      <w:pPr>
        <w:tabs>
          <w:tab w:val="left" w:pos="2271"/>
        </w:tabs>
        <w:kinsoku w:val="0"/>
        <w:overflowPunct w:val="0"/>
        <w:spacing w:line="340" w:lineRule="exact"/>
        <w:jc w:val="both"/>
        <w:rPr>
          <w:rFonts w:ascii="Times New Roman" w:hAnsi="Times New Roman" w:cs="Times New Roman"/>
          <w:sz w:val="28"/>
          <w:szCs w:val="28"/>
        </w:rPr>
      </w:pPr>
      <w:r w:rsidRPr="00B96083">
        <w:rPr>
          <w:rFonts w:ascii="Times New Roman" w:hAnsi="Times New Roman" w:cs="Times New Roman"/>
          <w:sz w:val="28"/>
          <w:szCs w:val="28"/>
        </w:rPr>
        <w:t>Вся</w:t>
      </w:r>
      <w:r>
        <w:rPr>
          <w:rFonts w:ascii="Times New Roman" w:hAnsi="Times New Roman" w:cs="Times New Roman"/>
          <w:sz w:val="28"/>
          <w:szCs w:val="28"/>
        </w:rPr>
        <w:t xml:space="preserve"> </w:t>
      </w:r>
      <w:r w:rsidRPr="00B96083">
        <w:rPr>
          <w:rFonts w:ascii="Times New Roman" w:hAnsi="Times New Roman" w:cs="Times New Roman"/>
          <w:sz w:val="28"/>
          <w:szCs w:val="28"/>
        </w:rPr>
        <w:t>работа</w:t>
      </w:r>
      <w:r>
        <w:rPr>
          <w:rFonts w:ascii="Times New Roman" w:hAnsi="Times New Roman" w:cs="Times New Roman"/>
          <w:sz w:val="28"/>
          <w:szCs w:val="28"/>
        </w:rPr>
        <w:t xml:space="preserve"> </w:t>
      </w:r>
      <w:r w:rsidRPr="00B96083">
        <w:rPr>
          <w:rFonts w:ascii="Times New Roman" w:hAnsi="Times New Roman" w:cs="Times New Roman"/>
          <w:sz w:val="28"/>
          <w:szCs w:val="28"/>
        </w:rPr>
        <w:t>с</w:t>
      </w:r>
      <w:r>
        <w:rPr>
          <w:rFonts w:ascii="Times New Roman" w:hAnsi="Times New Roman" w:cs="Times New Roman"/>
          <w:sz w:val="28"/>
          <w:szCs w:val="28"/>
        </w:rPr>
        <w:t xml:space="preserve"> </w:t>
      </w:r>
      <w:r w:rsidRPr="00B96083">
        <w:rPr>
          <w:rFonts w:ascii="Times New Roman" w:hAnsi="Times New Roman" w:cs="Times New Roman"/>
          <w:sz w:val="28"/>
          <w:szCs w:val="28"/>
        </w:rPr>
        <w:t>родителями</w:t>
      </w:r>
      <w:r>
        <w:rPr>
          <w:rFonts w:ascii="Times New Roman" w:hAnsi="Times New Roman" w:cs="Times New Roman"/>
          <w:sz w:val="28"/>
          <w:szCs w:val="28"/>
        </w:rPr>
        <w:t xml:space="preserve"> </w:t>
      </w:r>
      <w:r w:rsidRPr="00B96083">
        <w:rPr>
          <w:rFonts w:ascii="Times New Roman" w:hAnsi="Times New Roman" w:cs="Times New Roman"/>
          <w:sz w:val="28"/>
          <w:szCs w:val="28"/>
        </w:rPr>
        <w:t>отражена</w:t>
      </w:r>
      <w:r>
        <w:rPr>
          <w:rFonts w:ascii="Times New Roman" w:hAnsi="Times New Roman" w:cs="Times New Roman"/>
          <w:sz w:val="28"/>
          <w:szCs w:val="28"/>
        </w:rPr>
        <w:t xml:space="preserve"> </w:t>
      </w:r>
      <w:r w:rsidRPr="00B96083">
        <w:rPr>
          <w:rFonts w:ascii="Times New Roman" w:hAnsi="Times New Roman" w:cs="Times New Roman"/>
          <w:sz w:val="28"/>
          <w:szCs w:val="28"/>
        </w:rPr>
        <w:t>в</w:t>
      </w:r>
      <w:r>
        <w:rPr>
          <w:rFonts w:ascii="Times New Roman" w:hAnsi="Times New Roman" w:cs="Times New Roman"/>
          <w:sz w:val="28"/>
          <w:szCs w:val="28"/>
        </w:rPr>
        <w:t xml:space="preserve"> </w:t>
      </w:r>
      <w:r w:rsidRPr="00B96083">
        <w:rPr>
          <w:rFonts w:ascii="Times New Roman" w:hAnsi="Times New Roman" w:cs="Times New Roman"/>
          <w:sz w:val="28"/>
          <w:szCs w:val="28"/>
        </w:rPr>
        <w:t>плане</w:t>
      </w:r>
      <w:r>
        <w:rPr>
          <w:rFonts w:ascii="Times New Roman" w:hAnsi="Times New Roman" w:cs="Times New Roman"/>
          <w:sz w:val="28"/>
          <w:szCs w:val="28"/>
        </w:rPr>
        <w:t xml:space="preserve"> </w:t>
      </w:r>
      <w:r w:rsidRPr="00B96083">
        <w:rPr>
          <w:rFonts w:ascii="Times New Roman" w:hAnsi="Times New Roman" w:cs="Times New Roman"/>
          <w:sz w:val="28"/>
          <w:szCs w:val="28"/>
        </w:rPr>
        <w:t>и</w:t>
      </w:r>
      <w:r>
        <w:rPr>
          <w:rFonts w:ascii="Times New Roman" w:hAnsi="Times New Roman" w:cs="Times New Roman"/>
          <w:sz w:val="28"/>
          <w:szCs w:val="28"/>
        </w:rPr>
        <w:t xml:space="preserve"> </w:t>
      </w:r>
      <w:r w:rsidRPr="00B96083">
        <w:rPr>
          <w:rFonts w:ascii="Times New Roman" w:hAnsi="Times New Roman" w:cs="Times New Roman"/>
          <w:sz w:val="28"/>
          <w:szCs w:val="28"/>
        </w:rPr>
        <w:t>организована</w:t>
      </w:r>
      <w:r>
        <w:rPr>
          <w:rFonts w:ascii="Times New Roman" w:hAnsi="Times New Roman" w:cs="Times New Roman"/>
          <w:sz w:val="28"/>
          <w:szCs w:val="28"/>
        </w:rPr>
        <w:t xml:space="preserve"> </w:t>
      </w:r>
      <w:r w:rsidRPr="00B96083">
        <w:rPr>
          <w:rFonts w:ascii="Times New Roman" w:hAnsi="Times New Roman" w:cs="Times New Roman"/>
          <w:sz w:val="28"/>
          <w:szCs w:val="28"/>
        </w:rPr>
        <w:t>по</w:t>
      </w:r>
      <w:r>
        <w:rPr>
          <w:rFonts w:ascii="Times New Roman" w:hAnsi="Times New Roman" w:cs="Times New Roman"/>
          <w:sz w:val="28"/>
          <w:szCs w:val="28"/>
        </w:rPr>
        <w:t xml:space="preserve"> </w:t>
      </w:r>
      <w:r w:rsidRPr="00B96083">
        <w:rPr>
          <w:rFonts w:ascii="Times New Roman" w:hAnsi="Times New Roman" w:cs="Times New Roman"/>
          <w:sz w:val="28"/>
          <w:szCs w:val="28"/>
        </w:rPr>
        <w:t>следующим</w:t>
      </w:r>
      <w:r>
        <w:rPr>
          <w:rFonts w:ascii="Times New Roman" w:hAnsi="Times New Roman" w:cs="Times New Roman"/>
          <w:sz w:val="28"/>
          <w:szCs w:val="28"/>
        </w:rPr>
        <w:t xml:space="preserve"> </w:t>
      </w:r>
      <w:r w:rsidRPr="00B96083">
        <w:rPr>
          <w:rFonts w:ascii="Times New Roman" w:hAnsi="Times New Roman" w:cs="Times New Roman"/>
          <w:sz w:val="28"/>
          <w:szCs w:val="28"/>
        </w:rPr>
        <w:t>направлениям:</w:t>
      </w:r>
      <w:r>
        <w:rPr>
          <w:rFonts w:ascii="Times New Roman" w:hAnsi="Times New Roman" w:cs="Times New Roman"/>
          <w:sz w:val="28"/>
          <w:szCs w:val="28"/>
        </w:rPr>
        <w:t xml:space="preserve"> </w:t>
      </w:r>
      <w:r w:rsidRPr="005D7014">
        <w:rPr>
          <w:rFonts w:ascii="Times New Roman" w:hAnsi="Times New Roman" w:cs="Times New Roman"/>
          <w:sz w:val="28"/>
          <w:szCs w:val="28"/>
        </w:rPr>
        <w:t>диагностическая</w:t>
      </w:r>
      <w:r>
        <w:rPr>
          <w:rFonts w:ascii="Times New Roman" w:hAnsi="Times New Roman" w:cs="Times New Roman"/>
          <w:sz w:val="28"/>
          <w:szCs w:val="28"/>
        </w:rPr>
        <w:t xml:space="preserve"> </w:t>
      </w:r>
      <w:r w:rsidRPr="005D7014">
        <w:rPr>
          <w:rFonts w:ascii="Times New Roman" w:hAnsi="Times New Roman" w:cs="Times New Roman"/>
          <w:sz w:val="28"/>
          <w:szCs w:val="28"/>
        </w:rPr>
        <w:t>работа</w:t>
      </w:r>
      <w:r>
        <w:rPr>
          <w:rFonts w:ascii="Times New Roman" w:hAnsi="Times New Roman" w:cs="Times New Roman"/>
          <w:sz w:val="28"/>
          <w:szCs w:val="28"/>
        </w:rPr>
        <w:t xml:space="preserve"> </w:t>
      </w:r>
      <w:r w:rsidRPr="005D7014">
        <w:rPr>
          <w:rFonts w:ascii="Times New Roman" w:hAnsi="Times New Roman" w:cs="Times New Roman"/>
          <w:sz w:val="28"/>
          <w:szCs w:val="28"/>
        </w:rPr>
        <w:t>по</w:t>
      </w:r>
      <w:r>
        <w:rPr>
          <w:rFonts w:ascii="Times New Roman" w:hAnsi="Times New Roman" w:cs="Times New Roman"/>
          <w:sz w:val="28"/>
          <w:szCs w:val="28"/>
        </w:rPr>
        <w:t xml:space="preserve"> </w:t>
      </w:r>
      <w:r w:rsidRPr="005D7014">
        <w:rPr>
          <w:rFonts w:ascii="Times New Roman" w:hAnsi="Times New Roman" w:cs="Times New Roman"/>
          <w:sz w:val="28"/>
          <w:szCs w:val="28"/>
        </w:rPr>
        <w:t>изучению</w:t>
      </w:r>
      <w:r>
        <w:rPr>
          <w:rFonts w:ascii="Times New Roman" w:hAnsi="Times New Roman" w:cs="Times New Roman"/>
          <w:sz w:val="28"/>
          <w:szCs w:val="28"/>
        </w:rPr>
        <w:t xml:space="preserve"> </w:t>
      </w:r>
      <w:r w:rsidRPr="005D7014">
        <w:rPr>
          <w:rFonts w:ascii="Times New Roman" w:hAnsi="Times New Roman" w:cs="Times New Roman"/>
          <w:sz w:val="28"/>
          <w:szCs w:val="28"/>
        </w:rPr>
        <w:t>семей (анкетирование, наблюдение,</w:t>
      </w:r>
      <w:r>
        <w:rPr>
          <w:rFonts w:ascii="Times New Roman" w:hAnsi="Times New Roman" w:cs="Times New Roman"/>
          <w:sz w:val="28"/>
          <w:szCs w:val="28"/>
        </w:rPr>
        <w:t xml:space="preserve"> </w:t>
      </w:r>
      <w:r w:rsidRPr="005D7014">
        <w:rPr>
          <w:rFonts w:ascii="Times New Roman" w:hAnsi="Times New Roman" w:cs="Times New Roman"/>
          <w:sz w:val="28"/>
          <w:szCs w:val="28"/>
        </w:rPr>
        <w:t>посещения</w:t>
      </w:r>
      <w:r>
        <w:rPr>
          <w:rFonts w:ascii="Times New Roman" w:hAnsi="Times New Roman" w:cs="Times New Roman"/>
          <w:sz w:val="28"/>
          <w:szCs w:val="28"/>
        </w:rPr>
        <w:t xml:space="preserve"> </w:t>
      </w:r>
      <w:r w:rsidRPr="005D7014">
        <w:rPr>
          <w:rFonts w:ascii="Times New Roman" w:hAnsi="Times New Roman" w:cs="Times New Roman"/>
          <w:sz w:val="28"/>
          <w:szCs w:val="28"/>
        </w:rPr>
        <w:t>на</w:t>
      </w:r>
      <w:r>
        <w:rPr>
          <w:rFonts w:ascii="Times New Roman" w:hAnsi="Times New Roman" w:cs="Times New Roman"/>
          <w:sz w:val="28"/>
          <w:szCs w:val="28"/>
        </w:rPr>
        <w:t xml:space="preserve"> </w:t>
      </w:r>
      <w:r w:rsidRPr="005D7014">
        <w:rPr>
          <w:rFonts w:ascii="Times New Roman" w:hAnsi="Times New Roman" w:cs="Times New Roman"/>
          <w:sz w:val="28"/>
          <w:szCs w:val="28"/>
        </w:rPr>
        <w:t>дому,</w:t>
      </w:r>
      <w:r>
        <w:rPr>
          <w:rFonts w:ascii="Times New Roman" w:hAnsi="Times New Roman" w:cs="Times New Roman"/>
          <w:sz w:val="28"/>
          <w:szCs w:val="28"/>
        </w:rPr>
        <w:t xml:space="preserve"> </w:t>
      </w:r>
      <w:r w:rsidRPr="005D7014">
        <w:rPr>
          <w:rFonts w:ascii="Times New Roman" w:hAnsi="Times New Roman" w:cs="Times New Roman"/>
          <w:sz w:val="28"/>
          <w:szCs w:val="28"/>
        </w:rPr>
        <w:t>беседы);</w:t>
      </w:r>
      <w:r>
        <w:rPr>
          <w:rFonts w:ascii="Times New Roman" w:hAnsi="Times New Roman" w:cs="Times New Roman"/>
          <w:sz w:val="28"/>
          <w:szCs w:val="28"/>
        </w:rPr>
        <w:t xml:space="preserve"> </w:t>
      </w:r>
      <w:r w:rsidRPr="005D7014">
        <w:rPr>
          <w:rFonts w:ascii="Times New Roman" w:hAnsi="Times New Roman" w:cs="Times New Roman"/>
          <w:sz w:val="28"/>
          <w:szCs w:val="28"/>
        </w:rPr>
        <w:t>использование различных</w:t>
      </w:r>
      <w:r>
        <w:rPr>
          <w:rFonts w:ascii="Times New Roman" w:hAnsi="Times New Roman" w:cs="Times New Roman"/>
          <w:sz w:val="28"/>
          <w:szCs w:val="28"/>
        </w:rPr>
        <w:t xml:space="preserve"> </w:t>
      </w:r>
      <w:r w:rsidRPr="005D7014">
        <w:rPr>
          <w:rFonts w:ascii="Times New Roman" w:hAnsi="Times New Roman" w:cs="Times New Roman"/>
          <w:sz w:val="28"/>
          <w:szCs w:val="28"/>
        </w:rPr>
        <w:t xml:space="preserve"> форм и методов сотрудничества с</w:t>
      </w:r>
      <w:r>
        <w:rPr>
          <w:rFonts w:ascii="Times New Roman" w:hAnsi="Times New Roman" w:cs="Times New Roman"/>
          <w:sz w:val="28"/>
          <w:szCs w:val="28"/>
        </w:rPr>
        <w:t xml:space="preserve"> </w:t>
      </w:r>
      <w:r w:rsidRPr="005D7014">
        <w:rPr>
          <w:rFonts w:ascii="Times New Roman" w:hAnsi="Times New Roman" w:cs="Times New Roman"/>
          <w:sz w:val="28"/>
          <w:szCs w:val="28"/>
        </w:rPr>
        <w:t>родителями</w:t>
      </w:r>
      <w:r>
        <w:rPr>
          <w:rFonts w:ascii="Times New Roman" w:hAnsi="Times New Roman" w:cs="Times New Roman"/>
          <w:sz w:val="28"/>
          <w:szCs w:val="28"/>
        </w:rPr>
        <w:t xml:space="preserve"> </w:t>
      </w:r>
      <w:r w:rsidRPr="005D7014">
        <w:rPr>
          <w:rFonts w:ascii="Times New Roman" w:hAnsi="Times New Roman" w:cs="Times New Roman"/>
          <w:sz w:val="28"/>
          <w:szCs w:val="28"/>
        </w:rPr>
        <w:t>(нетрадиционные</w:t>
      </w:r>
      <w:r>
        <w:rPr>
          <w:rFonts w:ascii="Times New Roman" w:hAnsi="Times New Roman" w:cs="Times New Roman"/>
          <w:sz w:val="28"/>
          <w:szCs w:val="28"/>
        </w:rPr>
        <w:t xml:space="preserve"> </w:t>
      </w:r>
      <w:r w:rsidRPr="005D7014">
        <w:rPr>
          <w:rFonts w:ascii="Times New Roman" w:hAnsi="Times New Roman" w:cs="Times New Roman"/>
          <w:sz w:val="28"/>
          <w:szCs w:val="28"/>
        </w:rPr>
        <w:t>формы</w:t>
      </w:r>
      <w:r>
        <w:rPr>
          <w:rFonts w:ascii="Times New Roman" w:hAnsi="Times New Roman" w:cs="Times New Roman"/>
          <w:sz w:val="28"/>
          <w:szCs w:val="28"/>
        </w:rPr>
        <w:t xml:space="preserve"> </w:t>
      </w:r>
      <w:r w:rsidRPr="005D7014">
        <w:rPr>
          <w:rFonts w:ascii="Times New Roman" w:hAnsi="Times New Roman" w:cs="Times New Roman"/>
          <w:sz w:val="28"/>
          <w:szCs w:val="28"/>
        </w:rPr>
        <w:t>общих</w:t>
      </w:r>
      <w:r>
        <w:rPr>
          <w:rFonts w:ascii="Times New Roman" w:hAnsi="Times New Roman" w:cs="Times New Roman"/>
          <w:sz w:val="28"/>
          <w:szCs w:val="28"/>
        </w:rPr>
        <w:t xml:space="preserve"> </w:t>
      </w:r>
      <w:r w:rsidRPr="005D7014">
        <w:rPr>
          <w:rFonts w:ascii="Times New Roman" w:hAnsi="Times New Roman" w:cs="Times New Roman"/>
          <w:sz w:val="28"/>
          <w:szCs w:val="28"/>
        </w:rPr>
        <w:lastRenderedPageBreak/>
        <w:t>родительских</w:t>
      </w:r>
      <w:r>
        <w:rPr>
          <w:rFonts w:ascii="Times New Roman" w:hAnsi="Times New Roman" w:cs="Times New Roman"/>
          <w:sz w:val="28"/>
          <w:szCs w:val="28"/>
        </w:rPr>
        <w:t xml:space="preserve"> </w:t>
      </w:r>
      <w:r w:rsidRPr="005D7014">
        <w:rPr>
          <w:rFonts w:ascii="Times New Roman" w:hAnsi="Times New Roman" w:cs="Times New Roman"/>
          <w:sz w:val="28"/>
          <w:szCs w:val="28"/>
        </w:rPr>
        <w:t>собраний,</w:t>
      </w:r>
      <w:r>
        <w:rPr>
          <w:rFonts w:ascii="Times New Roman" w:hAnsi="Times New Roman" w:cs="Times New Roman"/>
          <w:sz w:val="28"/>
          <w:szCs w:val="28"/>
        </w:rPr>
        <w:t xml:space="preserve"> </w:t>
      </w:r>
      <w:r w:rsidRPr="005D7014">
        <w:rPr>
          <w:rFonts w:ascii="Times New Roman" w:hAnsi="Times New Roman" w:cs="Times New Roman"/>
          <w:sz w:val="28"/>
          <w:szCs w:val="28"/>
        </w:rPr>
        <w:t>досуги</w:t>
      </w:r>
      <w:r>
        <w:rPr>
          <w:rFonts w:ascii="Times New Roman" w:hAnsi="Times New Roman" w:cs="Times New Roman"/>
          <w:sz w:val="28"/>
          <w:szCs w:val="28"/>
        </w:rPr>
        <w:t xml:space="preserve"> </w:t>
      </w:r>
      <w:r w:rsidRPr="005D7014">
        <w:rPr>
          <w:rFonts w:ascii="Times New Roman" w:hAnsi="Times New Roman" w:cs="Times New Roman"/>
          <w:sz w:val="28"/>
          <w:szCs w:val="28"/>
        </w:rPr>
        <w:t>и</w:t>
      </w:r>
      <w:r>
        <w:rPr>
          <w:rFonts w:ascii="Times New Roman" w:hAnsi="Times New Roman" w:cs="Times New Roman"/>
          <w:sz w:val="28"/>
          <w:szCs w:val="28"/>
        </w:rPr>
        <w:t xml:space="preserve"> </w:t>
      </w:r>
      <w:r w:rsidRPr="005D7014">
        <w:rPr>
          <w:rFonts w:ascii="Times New Roman" w:hAnsi="Times New Roman" w:cs="Times New Roman"/>
          <w:sz w:val="28"/>
          <w:szCs w:val="28"/>
        </w:rPr>
        <w:t>развлечения</w:t>
      </w:r>
      <w:r>
        <w:rPr>
          <w:rFonts w:ascii="Times New Roman" w:hAnsi="Times New Roman" w:cs="Times New Roman"/>
          <w:sz w:val="28"/>
          <w:szCs w:val="28"/>
        </w:rPr>
        <w:t xml:space="preserve"> </w:t>
      </w:r>
      <w:r w:rsidRPr="005D7014">
        <w:rPr>
          <w:rFonts w:ascii="Times New Roman" w:hAnsi="Times New Roman" w:cs="Times New Roman"/>
          <w:sz w:val="28"/>
          <w:szCs w:val="28"/>
        </w:rPr>
        <w:t>для</w:t>
      </w:r>
      <w:r>
        <w:rPr>
          <w:rFonts w:ascii="Times New Roman" w:hAnsi="Times New Roman" w:cs="Times New Roman"/>
          <w:sz w:val="28"/>
          <w:szCs w:val="28"/>
        </w:rPr>
        <w:t xml:space="preserve"> </w:t>
      </w:r>
      <w:r w:rsidRPr="005D7014">
        <w:rPr>
          <w:rFonts w:ascii="Times New Roman" w:hAnsi="Times New Roman" w:cs="Times New Roman"/>
          <w:sz w:val="28"/>
          <w:szCs w:val="28"/>
        </w:rPr>
        <w:t>родителей</w:t>
      </w:r>
      <w:r>
        <w:rPr>
          <w:rFonts w:ascii="Times New Roman" w:hAnsi="Times New Roman" w:cs="Times New Roman"/>
          <w:sz w:val="28"/>
          <w:szCs w:val="28"/>
        </w:rPr>
        <w:t xml:space="preserve"> </w:t>
      </w:r>
      <w:r w:rsidRPr="005D7014">
        <w:rPr>
          <w:rFonts w:ascii="Times New Roman" w:hAnsi="Times New Roman" w:cs="Times New Roman"/>
          <w:sz w:val="28"/>
          <w:szCs w:val="28"/>
        </w:rPr>
        <w:t>и</w:t>
      </w:r>
      <w:r>
        <w:rPr>
          <w:rFonts w:ascii="Times New Roman" w:hAnsi="Times New Roman" w:cs="Times New Roman"/>
          <w:sz w:val="28"/>
          <w:szCs w:val="28"/>
        </w:rPr>
        <w:t xml:space="preserve"> </w:t>
      </w:r>
      <w:r w:rsidRPr="005D7014">
        <w:rPr>
          <w:rFonts w:ascii="Times New Roman" w:hAnsi="Times New Roman" w:cs="Times New Roman"/>
          <w:sz w:val="28"/>
          <w:szCs w:val="28"/>
        </w:rPr>
        <w:t>детей);</w:t>
      </w:r>
      <w:r>
        <w:rPr>
          <w:rFonts w:ascii="Times New Roman" w:hAnsi="Times New Roman" w:cs="Times New Roman"/>
          <w:sz w:val="28"/>
          <w:szCs w:val="28"/>
        </w:rPr>
        <w:t xml:space="preserve"> </w:t>
      </w:r>
      <w:r w:rsidRPr="005D7014">
        <w:rPr>
          <w:rFonts w:ascii="Times New Roman" w:hAnsi="Times New Roman" w:cs="Times New Roman"/>
          <w:sz w:val="28"/>
          <w:szCs w:val="28"/>
        </w:rPr>
        <w:t xml:space="preserve">выявление и использование </w:t>
      </w:r>
      <w:r>
        <w:rPr>
          <w:rFonts w:ascii="Times New Roman" w:hAnsi="Times New Roman" w:cs="Times New Roman"/>
          <w:sz w:val="28"/>
          <w:szCs w:val="28"/>
        </w:rPr>
        <w:t xml:space="preserve"> </w:t>
      </w:r>
      <w:r w:rsidRPr="005D7014">
        <w:rPr>
          <w:rFonts w:ascii="Times New Roman" w:hAnsi="Times New Roman" w:cs="Times New Roman"/>
          <w:sz w:val="28"/>
          <w:szCs w:val="28"/>
        </w:rPr>
        <w:t>в практической деятельности</w:t>
      </w:r>
      <w:r>
        <w:rPr>
          <w:rFonts w:ascii="Times New Roman" w:hAnsi="Times New Roman" w:cs="Times New Roman"/>
          <w:sz w:val="28"/>
          <w:szCs w:val="28"/>
        </w:rPr>
        <w:t xml:space="preserve"> </w:t>
      </w:r>
      <w:r w:rsidRPr="005D7014">
        <w:rPr>
          <w:rFonts w:ascii="Times New Roman" w:hAnsi="Times New Roman" w:cs="Times New Roman"/>
          <w:sz w:val="28"/>
          <w:szCs w:val="28"/>
        </w:rPr>
        <w:t xml:space="preserve"> позитивного</w:t>
      </w:r>
      <w:r>
        <w:rPr>
          <w:rFonts w:ascii="Times New Roman" w:hAnsi="Times New Roman" w:cs="Times New Roman"/>
          <w:sz w:val="28"/>
          <w:szCs w:val="28"/>
        </w:rPr>
        <w:t xml:space="preserve"> </w:t>
      </w:r>
      <w:r w:rsidRPr="005D7014">
        <w:rPr>
          <w:rFonts w:ascii="Times New Roman" w:hAnsi="Times New Roman" w:cs="Times New Roman"/>
          <w:sz w:val="28"/>
          <w:szCs w:val="28"/>
        </w:rPr>
        <w:t>опыта</w:t>
      </w:r>
      <w:r>
        <w:rPr>
          <w:rFonts w:ascii="Times New Roman" w:hAnsi="Times New Roman" w:cs="Times New Roman"/>
          <w:sz w:val="28"/>
          <w:szCs w:val="28"/>
        </w:rPr>
        <w:t xml:space="preserve"> </w:t>
      </w:r>
      <w:r w:rsidRPr="005D7014">
        <w:rPr>
          <w:rFonts w:ascii="Times New Roman" w:hAnsi="Times New Roman" w:cs="Times New Roman"/>
          <w:sz w:val="28"/>
          <w:szCs w:val="28"/>
        </w:rPr>
        <w:t>семейного воспитания;</w:t>
      </w:r>
      <w:r>
        <w:rPr>
          <w:rFonts w:ascii="Times New Roman" w:hAnsi="Times New Roman" w:cs="Times New Roman"/>
          <w:sz w:val="28"/>
          <w:szCs w:val="28"/>
        </w:rPr>
        <w:t xml:space="preserve"> </w:t>
      </w:r>
      <w:r w:rsidRPr="005D7014">
        <w:rPr>
          <w:rFonts w:ascii="Times New Roman" w:hAnsi="Times New Roman" w:cs="Times New Roman"/>
          <w:sz w:val="28"/>
          <w:szCs w:val="28"/>
        </w:rPr>
        <w:t>организация психолого-педагогического просвещения педагогов по</w:t>
      </w:r>
      <w:r>
        <w:rPr>
          <w:rFonts w:ascii="Times New Roman" w:hAnsi="Times New Roman" w:cs="Times New Roman"/>
          <w:sz w:val="28"/>
          <w:szCs w:val="28"/>
        </w:rPr>
        <w:t xml:space="preserve"> </w:t>
      </w:r>
      <w:r w:rsidRPr="005D7014">
        <w:rPr>
          <w:rFonts w:ascii="Times New Roman" w:hAnsi="Times New Roman" w:cs="Times New Roman"/>
          <w:sz w:val="28"/>
          <w:szCs w:val="28"/>
        </w:rPr>
        <w:t>работе</w:t>
      </w:r>
      <w:r>
        <w:rPr>
          <w:rFonts w:ascii="Times New Roman" w:hAnsi="Times New Roman" w:cs="Times New Roman"/>
          <w:sz w:val="28"/>
          <w:szCs w:val="28"/>
        </w:rPr>
        <w:t xml:space="preserve"> </w:t>
      </w:r>
      <w:r w:rsidRPr="005D7014">
        <w:rPr>
          <w:rFonts w:ascii="Times New Roman" w:hAnsi="Times New Roman" w:cs="Times New Roman"/>
          <w:sz w:val="28"/>
          <w:szCs w:val="28"/>
        </w:rPr>
        <w:t>семей;</w:t>
      </w:r>
      <w:r>
        <w:rPr>
          <w:rFonts w:ascii="Times New Roman" w:hAnsi="Times New Roman" w:cs="Times New Roman"/>
          <w:sz w:val="28"/>
          <w:szCs w:val="28"/>
        </w:rPr>
        <w:t xml:space="preserve"> </w:t>
      </w:r>
      <w:r w:rsidRPr="005D7014">
        <w:rPr>
          <w:rFonts w:ascii="Times New Roman" w:hAnsi="Times New Roman" w:cs="Times New Roman"/>
          <w:sz w:val="28"/>
          <w:szCs w:val="28"/>
        </w:rPr>
        <w:t xml:space="preserve">создание условий для обеспечения </w:t>
      </w:r>
      <w:r w:rsidRPr="00DD1A73">
        <w:rPr>
          <w:rFonts w:ascii="Times New Roman" w:hAnsi="Times New Roman" w:cs="Times New Roman"/>
          <w:sz w:val="28"/>
          <w:szCs w:val="28"/>
        </w:rPr>
        <w:t xml:space="preserve">прав родителей на участие в </w:t>
      </w:r>
      <w:r w:rsidRPr="00DD1A73">
        <w:rPr>
          <w:rFonts w:ascii="Times New Roman" w:hAnsi="Times New Roman" w:cs="Times New Roman"/>
          <w:spacing w:val="-1"/>
          <w:sz w:val="28"/>
          <w:szCs w:val="28"/>
        </w:rPr>
        <w:t xml:space="preserve">управлении </w:t>
      </w:r>
      <w:r w:rsidRPr="00DD1A73">
        <w:rPr>
          <w:rFonts w:ascii="Times New Roman" w:hAnsi="Times New Roman" w:cs="Times New Roman"/>
          <w:sz w:val="28"/>
          <w:szCs w:val="28"/>
        </w:rPr>
        <w:t>образовательным учреждением, организация учебно-воспитательного процесса: помощь в организации деятельности общественных родительских формирований (Совет родителей); информационно-просветительская работа с семьей (уголки для родителей в группе, стендовая информация в холлах, листовки, стен -газеты, бюллетени, видеоматериалы, консультации, рекомендации узких специалистов).Систему работы педагогов и родителей объединяет забота о здоровье, развитии ребенка, создании атмосферы доверия и личностного успеха в совместной деятельности.</w:t>
      </w:r>
    </w:p>
    <w:p w:rsidR="005D7014" w:rsidRDefault="005D7014" w:rsidP="001C3199">
      <w:pPr>
        <w:pStyle w:val="aa"/>
        <w:kinsoku w:val="0"/>
        <w:overflowPunct w:val="0"/>
        <w:jc w:val="both"/>
        <w:rPr>
          <w:b/>
        </w:rPr>
      </w:pPr>
      <w:r>
        <w:rPr>
          <w:b/>
        </w:rPr>
        <w:t>3.ОРГАНИЗАЦИОННЫЙ РАЗДЕЛ</w:t>
      </w:r>
    </w:p>
    <w:p w:rsidR="005D7014" w:rsidRPr="00B44E1D" w:rsidRDefault="005D7014" w:rsidP="001C3199">
      <w:pPr>
        <w:tabs>
          <w:tab w:val="left" w:pos="2191"/>
        </w:tabs>
        <w:kinsoku w:val="0"/>
        <w:overflowPunct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3.1</w:t>
      </w:r>
      <w:r w:rsidRPr="00B44E1D">
        <w:rPr>
          <w:rFonts w:ascii="Times New Roman" w:hAnsi="Times New Roman" w:cs="Times New Roman"/>
          <w:b/>
          <w:bCs/>
          <w:sz w:val="28"/>
          <w:szCs w:val="28"/>
        </w:rPr>
        <w:t>.Режимдня</w:t>
      </w:r>
    </w:p>
    <w:p w:rsidR="00DD1A73" w:rsidRDefault="00DD1A73" w:rsidP="00DD1A73">
      <w:pPr>
        <w:pStyle w:val="aa"/>
        <w:tabs>
          <w:tab w:val="left" w:pos="9282"/>
          <w:tab w:val="left" w:pos="10008"/>
        </w:tabs>
        <w:kinsoku w:val="0"/>
        <w:overflowPunct w:val="0"/>
        <w:jc w:val="both"/>
      </w:pPr>
      <w:r>
        <w:t>Режим работы МАДОУ ЦРР -д/с №</w:t>
      </w:r>
      <w:r>
        <w:rPr>
          <w:spacing w:val="19"/>
        </w:rPr>
        <w:t>2</w:t>
      </w:r>
      <w:r>
        <w:t>ориентирован на потребности и запросы родителей воспитанников: функционируют группы с 10,5 –</w:t>
      </w:r>
      <w:r w:rsidR="00B302EC">
        <w:t xml:space="preserve"> ч</w:t>
      </w:r>
      <w:r>
        <w:t>асовым пребыванием с 7.30ч. До18.00ч.</w:t>
      </w:r>
      <w:r w:rsidR="00B302EC">
        <w:t xml:space="preserve"> </w:t>
      </w:r>
      <w:r>
        <w:t>При проектировании и планировании  текущей педагогической деятельности в МАДОУ ЦРР- д /с№2 особое внимание уделяется:</w:t>
      </w:r>
    </w:p>
    <w:p w:rsidR="00DD1A73" w:rsidRPr="00C261DB" w:rsidRDefault="00DD1A73" w:rsidP="00DD1A73">
      <w:pPr>
        <w:pStyle w:val="a5"/>
        <w:tabs>
          <w:tab w:val="left" w:pos="1854"/>
        </w:tabs>
        <w:kinsoku w:val="0"/>
        <w:overflowPunct w:val="0"/>
        <w:ind w:left="0"/>
        <w:jc w:val="both"/>
        <w:rPr>
          <w:sz w:val="28"/>
          <w:szCs w:val="28"/>
        </w:rPr>
      </w:pPr>
      <w:r>
        <w:rPr>
          <w:sz w:val="28"/>
          <w:szCs w:val="28"/>
        </w:rPr>
        <w:t xml:space="preserve">- </w:t>
      </w:r>
      <w:r w:rsidRPr="00C261DB">
        <w:rPr>
          <w:sz w:val="28"/>
          <w:szCs w:val="28"/>
        </w:rPr>
        <w:t>соблюдению</w:t>
      </w:r>
      <w:r>
        <w:rPr>
          <w:sz w:val="28"/>
          <w:szCs w:val="28"/>
        </w:rPr>
        <w:t xml:space="preserve"> </w:t>
      </w:r>
      <w:r w:rsidRPr="00C261DB">
        <w:rPr>
          <w:sz w:val="28"/>
          <w:szCs w:val="28"/>
        </w:rPr>
        <w:t>баланса</w:t>
      </w:r>
      <w:r>
        <w:rPr>
          <w:sz w:val="28"/>
          <w:szCs w:val="28"/>
        </w:rPr>
        <w:t xml:space="preserve"> </w:t>
      </w:r>
      <w:r w:rsidRPr="00C261DB">
        <w:rPr>
          <w:sz w:val="28"/>
          <w:szCs w:val="28"/>
        </w:rPr>
        <w:t>между</w:t>
      </w:r>
      <w:r>
        <w:rPr>
          <w:sz w:val="28"/>
          <w:szCs w:val="28"/>
        </w:rPr>
        <w:t xml:space="preserve"> </w:t>
      </w:r>
      <w:r w:rsidRPr="00C261DB">
        <w:rPr>
          <w:sz w:val="28"/>
          <w:szCs w:val="28"/>
        </w:rPr>
        <w:t>разными</w:t>
      </w:r>
      <w:r>
        <w:rPr>
          <w:sz w:val="28"/>
          <w:szCs w:val="28"/>
        </w:rPr>
        <w:t xml:space="preserve"> </w:t>
      </w:r>
      <w:r w:rsidRPr="00C261DB">
        <w:rPr>
          <w:sz w:val="28"/>
          <w:szCs w:val="28"/>
        </w:rPr>
        <w:t>видами</w:t>
      </w:r>
      <w:r>
        <w:rPr>
          <w:sz w:val="28"/>
          <w:szCs w:val="28"/>
        </w:rPr>
        <w:t xml:space="preserve"> </w:t>
      </w:r>
      <w:r w:rsidRPr="00C261DB">
        <w:rPr>
          <w:sz w:val="28"/>
          <w:szCs w:val="28"/>
        </w:rPr>
        <w:t>активности</w:t>
      </w:r>
      <w:r>
        <w:rPr>
          <w:sz w:val="28"/>
          <w:szCs w:val="28"/>
        </w:rPr>
        <w:t xml:space="preserve"> </w:t>
      </w:r>
      <w:r w:rsidRPr="00C261DB">
        <w:rPr>
          <w:sz w:val="28"/>
          <w:szCs w:val="28"/>
        </w:rPr>
        <w:t>детей</w:t>
      </w:r>
    </w:p>
    <w:p w:rsidR="00DD1A73" w:rsidRDefault="00DD1A73" w:rsidP="00DD1A73">
      <w:pPr>
        <w:pStyle w:val="aa"/>
        <w:kinsoku w:val="0"/>
        <w:overflowPunct w:val="0"/>
        <w:jc w:val="both"/>
      </w:pPr>
      <w:r w:rsidRPr="00C261DB">
        <w:t>(умственной,</w:t>
      </w:r>
      <w:r>
        <w:t xml:space="preserve"> </w:t>
      </w:r>
      <w:r w:rsidRPr="00C261DB">
        <w:t>физической</w:t>
      </w:r>
      <w:r>
        <w:t xml:space="preserve"> </w:t>
      </w:r>
      <w:r w:rsidRPr="00C261DB">
        <w:t>и</w:t>
      </w:r>
      <w:r>
        <w:t xml:space="preserve"> </w:t>
      </w:r>
      <w:r w:rsidRPr="00C261DB">
        <w:t>др.),</w:t>
      </w:r>
      <w:r>
        <w:t xml:space="preserve"> </w:t>
      </w:r>
      <w:r w:rsidRPr="00C261DB">
        <w:t>которые</w:t>
      </w:r>
      <w:r>
        <w:t xml:space="preserve"> </w:t>
      </w:r>
      <w:r w:rsidRPr="00C261DB">
        <w:t>целесообразно</w:t>
      </w:r>
      <w:r>
        <w:t xml:space="preserve"> </w:t>
      </w:r>
      <w:r w:rsidRPr="00C261DB">
        <w:t>чередуются;</w:t>
      </w:r>
    </w:p>
    <w:p w:rsidR="00DD1A73" w:rsidRDefault="00DD1A73" w:rsidP="00DD1A73">
      <w:pPr>
        <w:pStyle w:val="aa"/>
        <w:kinsoku w:val="0"/>
        <w:overflowPunct w:val="0"/>
        <w:jc w:val="both"/>
      </w:pPr>
      <w:r>
        <w:t xml:space="preserve">- </w:t>
      </w:r>
      <w:r w:rsidRPr="00C261DB">
        <w:t>организации</w:t>
      </w:r>
      <w:r>
        <w:t xml:space="preserve"> </w:t>
      </w:r>
      <w:r w:rsidRPr="00C261DB">
        <w:t>гибкого</w:t>
      </w:r>
      <w:r>
        <w:t xml:space="preserve"> </w:t>
      </w:r>
      <w:r w:rsidRPr="00C261DB">
        <w:t>режима</w:t>
      </w:r>
      <w:r>
        <w:t xml:space="preserve"> </w:t>
      </w:r>
      <w:r w:rsidRPr="00C261DB">
        <w:t>посещения</w:t>
      </w:r>
      <w:r>
        <w:t xml:space="preserve"> </w:t>
      </w:r>
      <w:r w:rsidRPr="00C261DB">
        <w:t>детьми</w:t>
      </w:r>
      <w:r>
        <w:t xml:space="preserve"> групп </w:t>
      </w:r>
      <w:r w:rsidRPr="00C261DB">
        <w:t>(с учетом</w:t>
      </w:r>
      <w:r>
        <w:t xml:space="preserve"> </w:t>
      </w:r>
      <w:r w:rsidRPr="00C261DB">
        <w:t>потребностей</w:t>
      </w:r>
      <w:r>
        <w:t xml:space="preserve"> </w:t>
      </w:r>
      <w:r w:rsidRPr="00C261DB">
        <w:t>родителей,</w:t>
      </w:r>
      <w:r>
        <w:t xml:space="preserve"> </w:t>
      </w:r>
      <w:r w:rsidRPr="00C261DB">
        <w:t>для</w:t>
      </w:r>
      <w:r>
        <w:t xml:space="preserve"> </w:t>
      </w:r>
      <w:r w:rsidRPr="00C261DB">
        <w:t>детей</w:t>
      </w:r>
      <w:r>
        <w:t xml:space="preserve"> </w:t>
      </w:r>
      <w:r w:rsidRPr="00C261DB">
        <w:t>в</w:t>
      </w:r>
      <w:r>
        <w:t xml:space="preserve"> </w:t>
      </w:r>
      <w:r w:rsidRPr="00C261DB">
        <w:t>адаптационном</w:t>
      </w:r>
      <w:r>
        <w:t xml:space="preserve"> </w:t>
      </w:r>
      <w:r w:rsidRPr="00C261DB">
        <w:t>периоде</w:t>
      </w:r>
      <w:r>
        <w:t xml:space="preserve"> </w:t>
      </w:r>
      <w:r w:rsidRPr="00C261DB">
        <w:t>и</w:t>
      </w:r>
      <w:r>
        <w:t xml:space="preserve"> </w:t>
      </w:r>
      <w:r w:rsidRPr="00C261DB">
        <w:t>пр.);</w:t>
      </w:r>
    </w:p>
    <w:p w:rsidR="00DD1A73" w:rsidRDefault="00DD1A73" w:rsidP="00DD1A73">
      <w:pPr>
        <w:pStyle w:val="aa"/>
        <w:kinsoku w:val="0"/>
        <w:overflowPunct w:val="0"/>
        <w:jc w:val="both"/>
      </w:pPr>
      <w:r>
        <w:t xml:space="preserve">- </w:t>
      </w:r>
      <w:r w:rsidRPr="00C261DB">
        <w:t>проведению гигиенических мероприятий по профилактике утомления</w:t>
      </w:r>
      <w:r>
        <w:t xml:space="preserve"> </w:t>
      </w:r>
      <w:r w:rsidRPr="00C261DB">
        <w:t>отдельных</w:t>
      </w:r>
      <w:r>
        <w:t xml:space="preserve"> </w:t>
      </w:r>
      <w:r w:rsidRPr="00C261DB">
        <w:t>детей</w:t>
      </w:r>
      <w:r>
        <w:t xml:space="preserve"> </w:t>
      </w:r>
      <w:r w:rsidRPr="00C261DB">
        <w:t>с</w:t>
      </w:r>
      <w:r>
        <w:t xml:space="preserve"> </w:t>
      </w:r>
      <w:r w:rsidRPr="00C261DB">
        <w:t>учетом</w:t>
      </w:r>
      <w:r>
        <w:t xml:space="preserve"> </w:t>
      </w:r>
      <w:r w:rsidRPr="00C261DB">
        <w:t>холодного</w:t>
      </w:r>
      <w:r>
        <w:t xml:space="preserve"> </w:t>
      </w:r>
      <w:r w:rsidRPr="00C261DB">
        <w:t>и</w:t>
      </w:r>
      <w:r>
        <w:t xml:space="preserve"> </w:t>
      </w:r>
      <w:r w:rsidRPr="00C261DB">
        <w:t>теплого</w:t>
      </w:r>
      <w:r>
        <w:t xml:space="preserve"> </w:t>
      </w:r>
      <w:r w:rsidRPr="00C261DB">
        <w:t>времени</w:t>
      </w:r>
      <w:r>
        <w:t xml:space="preserve"> </w:t>
      </w:r>
      <w:r w:rsidRPr="00C261DB">
        <w:t>года,</w:t>
      </w:r>
      <w:r>
        <w:t xml:space="preserve"> </w:t>
      </w:r>
      <w:r w:rsidRPr="00C261DB">
        <w:t>изменения</w:t>
      </w:r>
      <w:r>
        <w:t xml:space="preserve"> </w:t>
      </w:r>
      <w:r w:rsidRPr="00C261DB">
        <w:t>биоритмов</w:t>
      </w:r>
      <w:r>
        <w:t xml:space="preserve">  </w:t>
      </w:r>
      <w:r w:rsidRPr="00C261DB">
        <w:t>в</w:t>
      </w:r>
      <w:r>
        <w:t xml:space="preserve"> </w:t>
      </w:r>
      <w:r w:rsidRPr="00C261DB">
        <w:t>течение</w:t>
      </w:r>
      <w:r>
        <w:t xml:space="preserve"> </w:t>
      </w:r>
      <w:r w:rsidRPr="00C261DB">
        <w:t>недели, активности</w:t>
      </w:r>
      <w:r>
        <w:t xml:space="preserve"> </w:t>
      </w:r>
      <w:r w:rsidRPr="00C261DB">
        <w:t>в</w:t>
      </w:r>
      <w:r>
        <w:t xml:space="preserve"> </w:t>
      </w:r>
      <w:r w:rsidRPr="00C261DB">
        <w:t>течение</w:t>
      </w:r>
      <w:r>
        <w:t xml:space="preserve"> </w:t>
      </w:r>
      <w:r w:rsidRPr="00C261DB">
        <w:t>суток.</w:t>
      </w:r>
      <w:r w:rsidR="00B302EC">
        <w:t xml:space="preserve"> </w:t>
      </w:r>
      <w:r>
        <w:t>Разработаны режимы дня на периоды: теплый, холодный; с учетом возраста детей, соблюден баланс между разными видами деятельности детей, их чередование.</w:t>
      </w:r>
      <w:r w:rsidR="00B302EC">
        <w:t xml:space="preserve"> </w:t>
      </w:r>
      <w:r>
        <w:t>Продолжительность непрерывной непосредственно образовательной деятельности для детей 3-гогодажизни–не более10минут.</w:t>
      </w:r>
    </w:p>
    <w:p w:rsidR="00DD1A73" w:rsidRDefault="00DD1A73" w:rsidP="00DD1A73">
      <w:pPr>
        <w:pStyle w:val="aa"/>
        <w:kinsoku w:val="0"/>
        <w:overflowPunct w:val="0"/>
        <w:jc w:val="both"/>
      </w:pPr>
      <w: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деятельности–не менее10минут.</w:t>
      </w:r>
      <w:r w:rsidR="00B302EC">
        <w:t xml:space="preserve"> </w:t>
      </w:r>
      <w:r>
        <w:t>В теплый период (сентябрь, октябрь, апрель, май) в хорошую погоду образовательная деятельность по физической культуре проводит на свежем воздухе. В теплое время года образовательная и совместная деятельность,  а также индивидуальная работа воспитателей и специалистов может быть проведена на улице.</w:t>
      </w:r>
    </w:p>
    <w:p w:rsidR="00DD1A73" w:rsidRPr="00734E1C" w:rsidRDefault="00DD1A73" w:rsidP="00DD1A73">
      <w:pPr>
        <w:pStyle w:val="aa"/>
        <w:kinsoku w:val="0"/>
        <w:overflowPunct w:val="0"/>
        <w:jc w:val="both"/>
        <w:rPr>
          <w:sz w:val="24"/>
          <w:szCs w:val="24"/>
        </w:rPr>
      </w:pPr>
    </w:p>
    <w:p w:rsidR="00DD1A73" w:rsidRPr="00734E1C" w:rsidRDefault="00DD1A73" w:rsidP="00DD1A73">
      <w:pPr>
        <w:spacing w:after="0" w:line="100" w:lineRule="atLeast"/>
        <w:jc w:val="center"/>
        <w:rPr>
          <w:rFonts w:ascii="Times New Roman" w:eastAsia="SimSun" w:hAnsi="Times New Roman"/>
          <w:color w:val="00000A"/>
          <w:sz w:val="28"/>
          <w:szCs w:val="28"/>
        </w:rPr>
      </w:pPr>
      <w:r w:rsidRPr="00734E1C">
        <w:rPr>
          <w:rFonts w:ascii="Times New Roman" w:eastAsia="SimSun" w:hAnsi="Times New Roman"/>
          <w:b/>
          <w:color w:val="00000A"/>
          <w:sz w:val="28"/>
          <w:szCs w:val="28"/>
          <w:lang w:eastAsia="ar-SA"/>
        </w:rPr>
        <w:t>Режим дня на холодный период года (сентябрь-май)</w:t>
      </w:r>
    </w:p>
    <w:p w:rsidR="00DD1A73" w:rsidRPr="00734E1C" w:rsidRDefault="00DD1A73" w:rsidP="00DD1A73">
      <w:pPr>
        <w:spacing w:after="0" w:line="100" w:lineRule="atLeast"/>
        <w:jc w:val="center"/>
        <w:rPr>
          <w:rFonts w:ascii="Times New Roman" w:eastAsia="SimSun" w:hAnsi="Times New Roman"/>
          <w:b/>
          <w:color w:val="00000A"/>
          <w:sz w:val="28"/>
          <w:szCs w:val="28"/>
          <w:lang w:eastAsia="ar-SA"/>
        </w:rPr>
      </w:pPr>
      <w:r w:rsidRPr="00734E1C">
        <w:rPr>
          <w:rFonts w:ascii="Times New Roman" w:eastAsia="SimSun" w:hAnsi="Times New Roman"/>
          <w:b/>
          <w:color w:val="00000A"/>
          <w:sz w:val="28"/>
          <w:szCs w:val="28"/>
          <w:lang w:eastAsia="ar-SA"/>
        </w:rPr>
        <w:t>в МАДОУ ЦРР- д/с № 2 на 2022-2023 учебный год</w:t>
      </w:r>
    </w:p>
    <w:p w:rsidR="00DD1A73" w:rsidRPr="00734E1C" w:rsidRDefault="00DD1A73" w:rsidP="00DD1A73">
      <w:pPr>
        <w:spacing w:after="0"/>
        <w:jc w:val="center"/>
        <w:rPr>
          <w:rFonts w:ascii="Times New Roman" w:hAnsi="Times New Roman"/>
          <w:b/>
          <w:sz w:val="28"/>
          <w:szCs w:val="28"/>
        </w:rPr>
      </w:pPr>
      <w:r w:rsidRPr="00734E1C">
        <w:rPr>
          <w:rFonts w:ascii="Times New Roman" w:hAnsi="Times New Roman"/>
          <w:b/>
          <w:sz w:val="28"/>
          <w:szCs w:val="28"/>
        </w:rPr>
        <w:lastRenderedPageBreak/>
        <w:t xml:space="preserve">для групп общеразвивающей направленности </w:t>
      </w:r>
    </w:p>
    <w:tbl>
      <w:tblPr>
        <w:tblW w:w="9414" w:type="dxa"/>
        <w:tblInd w:w="55" w:type="dxa"/>
        <w:tblLayout w:type="fixed"/>
        <w:tblCellMar>
          <w:top w:w="55" w:type="dxa"/>
          <w:left w:w="55" w:type="dxa"/>
          <w:bottom w:w="55" w:type="dxa"/>
          <w:right w:w="55" w:type="dxa"/>
        </w:tblCellMar>
        <w:tblLook w:val="0000" w:firstRow="0" w:lastRow="0" w:firstColumn="0" w:lastColumn="0" w:noHBand="0" w:noVBand="0"/>
      </w:tblPr>
      <w:tblGrid>
        <w:gridCol w:w="5612"/>
        <w:gridCol w:w="3802"/>
      </w:tblGrid>
      <w:tr w:rsidR="00DD1A73" w:rsidRPr="0034462A" w:rsidTr="005D6002">
        <w:tc>
          <w:tcPr>
            <w:tcW w:w="5612" w:type="dxa"/>
            <w:tcBorders>
              <w:top w:val="single" w:sz="2" w:space="0" w:color="000000"/>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b/>
                <w:bCs/>
                <w:kern w:val="1"/>
                <w:lang w:eastAsia="zh-CN"/>
              </w:rPr>
            </w:pPr>
            <w:r w:rsidRPr="0034462A">
              <w:rPr>
                <w:rFonts w:ascii="Times New Roman" w:hAnsi="Times New Roman"/>
                <w:b/>
                <w:bCs/>
                <w:kern w:val="1"/>
                <w:lang w:eastAsia="zh-CN"/>
              </w:rPr>
              <w:t>Режимные моменты</w:t>
            </w:r>
          </w:p>
        </w:tc>
        <w:tc>
          <w:tcPr>
            <w:tcW w:w="3802" w:type="dxa"/>
            <w:tcBorders>
              <w:top w:val="single" w:sz="2" w:space="0" w:color="000000"/>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b/>
                <w:bCs/>
                <w:kern w:val="1"/>
                <w:lang w:eastAsia="zh-CN"/>
              </w:rPr>
            </w:pPr>
            <w:r>
              <w:rPr>
                <w:rFonts w:ascii="Times New Roman" w:hAnsi="Times New Roman"/>
                <w:b/>
                <w:bCs/>
                <w:kern w:val="1"/>
                <w:lang w:eastAsia="zh-CN"/>
              </w:rPr>
              <w:t xml:space="preserve"> первая</w:t>
            </w:r>
            <w:r w:rsidRPr="0034462A">
              <w:rPr>
                <w:rFonts w:ascii="Times New Roman" w:hAnsi="Times New Roman"/>
                <w:b/>
                <w:bCs/>
                <w:kern w:val="1"/>
                <w:lang w:eastAsia="zh-CN"/>
              </w:rPr>
              <w:t xml:space="preserve"> младшая группа</w:t>
            </w:r>
          </w:p>
          <w:p w:rsidR="00DD1A73" w:rsidRDefault="00DD1A73" w:rsidP="005D6002">
            <w:pPr>
              <w:widowControl w:val="0"/>
              <w:suppressLineNumbers/>
              <w:suppressAutoHyphens/>
              <w:snapToGrid w:val="0"/>
              <w:spacing w:after="0"/>
              <w:rPr>
                <w:rFonts w:ascii="Times New Roman" w:hAnsi="Times New Roman"/>
                <w:b/>
                <w:bCs/>
                <w:color w:val="FF0000"/>
                <w:kern w:val="1"/>
                <w:lang w:eastAsia="zh-CN"/>
              </w:rPr>
            </w:pPr>
          </w:p>
          <w:p w:rsidR="00DD1A73" w:rsidRPr="002057ED" w:rsidRDefault="00DD1A73" w:rsidP="005D6002">
            <w:pPr>
              <w:widowControl w:val="0"/>
              <w:suppressLineNumbers/>
              <w:suppressAutoHyphens/>
              <w:snapToGrid w:val="0"/>
              <w:spacing w:after="0"/>
              <w:rPr>
                <w:rFonts w:ascii="Times New Roman" w:hAnsi="Times New Roman"/>
                <w:b/>
                <w:bCs/>
                <w:color w:val="000000" w:themeColor="text1"/>
                <w:lang w:eastAsia="zh-CN"/>
              </w:rPr>
            </w:pPr>
            <w:r w:rsidRPr="002057ED">
              <w:rPr>
                <w:rFonts w:ascii="Times New Roman" w:hAnsi="Times New Roman"/>
                <w:b/>
                <w:bCs/>
                <w:color w:val="000000" w:themeColor="text1"/>
                <w:kern w:val="1"/>
                <w:lang w:eastAsia="zh-CN"/>
              </w:rPr>
              <w:t>«</w:t>
            </w:r>
            <w:r w:rsidR="00B302EC">
              <w:rPr>
                <w:rFonts w:ascii="Times New Roman" w:hAnsi="Times New Roman"/>
                <w:b/>
                <w:bCs/>
                <w:color w:val="000000" w:themeColor="text1"/>
                <w:kern w:val="1"/>
                <w:lang w:eastAsia="zh-CN"/>
              </w:rPr>
              <w:t>Малыш</w:t>
            </w:r>
            <w:r>
              <w:rPr>
                <w:rFonts w:ascii="Times New Roman" w:hAnsi="Times New Roman"/>
                <w:b/>
                <w:bCs/>
                <w:color w:val="000000" w:themeColor="text1"/>
                <w:kern w:val="1"/>
                <w:lang w:eastAsia="zh-CN"/>
              </w:rPr>
              <w:t>»</w:t>
            </w:r>
          </w:p>
        </w:tc>
      </w:tr>
      <w:tr w:rsidR="00DD1A73" w:rsidRPr="0034462A" w:rsidTr="005D6002">
        <w:tc>
          <w:tcPr>
            <w:tcW w:w="9414" w:type="dxa"/>
            <w:gridSpan w:val="2"/>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jc w:val="center"/>
              <w:rPr>
                <w:rFonts w:ascii="Times New Roman" w:hAnsi="Times New Roman"/>
                <w:b/>
                <w:bCs/>
                <w:kern w:val="1"/>
                <w:lang w:eastAsia="zh-CN"/>
              </w:rPr>
            </w:pPr>
            <w:r w:rsidRPr="0034462A">
              <w:rPr>
                <w:rFonts w:ascii="Times New Roman" w:hAnsi="Times New Roman"/>
                <w:b/>
                <w:bCs/>
                <w:kern w:val="1"/>
                <w:lang w:eastAsia="zh-CN"/>
              </w:rPr>
              <w:t>Дома</w:t>
            </w:r>
          </w:p>
        </w:tc>
      </w:tr>
      <w:tr w:rsidR="00DD1A73" w:rsidRPr="0034462A" w:rsidTr="005D6002">
        <w:tc>
          <w:tcPr>
            <w:tcW w:w="56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jc w:val="both"/>
              <w:rPr>
                <w:rFonts w:ascii="Times New Roman" w:hAnsi="Times New Roman"/>
                <w:kern w:val="1"/>
                <w:lang w:eastAsia="zh-CN"/>
              </w:rPr>
            </w:pPr>
            <w:r w:rsidRPr="0034462A">
              <w:rPr>
                <w:rFonts w:ascii="Times New Roman" w:hAnsi="Times New Roman"/>
                <w:kern w:val="1"/>
                <w:lang w:eastAsia="zh-CN"/>
              </w:rPr>
              <w:t>Подъем, утренний туалет</w:t>
            </w:r>
          </w:p>
        </w:tc>
        <w:tc>
          <w:tcPr>
            <w:tcW w:w="3802" w:type="dxa"/>
            <w:tcBorders>
              <w:left w:val="single" w:sz="2" w:space="0" w:color="000000"/>
              <w:bottom w:val="single" w:sz="2" w:space="0" w:color="000000"/>
              <w:right w:val="single" w:sz="2" w:space="0" w:color="000000"/>
            </w:tcBorders>
          </w:tcPr>
          <w:p w:rsidR="00DD1A73" w:rsidRPr="00B8241E" w:rsidRDefault="00DD1A73" w:rsidP="005D6002">
            <w:pPr>
              <w:widowControl w:val="0"/>
              <w:suppressLineNumbers/>
              <w:suppressAutoHyphens/>
              <w:snapToGrid w:val="0"/>
              <w:spacing w:after="0"/>
              <w:jc w:val="both"/>
              <w:rPr>
                <w:rFonts w:ascii="Times New Roman" w:hAnsi="Times New Roman"/>
                <w:color w:val="FF0000"/>
                <w:kern w:val="1"/>
                <w:lang w:eastAsia="zh-CN"/>
              </w:rPr>
            </w:pPr>
            <w:r w:rsidRPr="0034462A">
              <w:rPr>
                <w:rFonts w:ascii="Times New Roman" w:hAnsi="Times New Roman"/>
                <w:kern w:val="1"/>
                <w:lang w:eastAsia="zh-CN"/>
              </w:rPr>
              <w:t>7.00.-7.30.</w:t>
            </w:r>
          </w:p>
        </w:tc>
      </w:tr>
      <w:tr w:rsidR="00DD1A73" w:rsidRPr="0034462A" w:rsidTr="005D6002">
        <w:tc>
          <w:tcPr>
            <w:tcW w:w="9414" w:type="dxa"/>
            <w:gridSpan w:val="2"/>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jc w:val="center"/>
              <w:rPr>
                <w:rFonts w:ascii="Times New Roman" w:hAnsi="Times New Roman"/>
                <w:b/>
                <w:bCs/>
                <w:kern w:val="1"/>
                <w:lang w:eastAsia="zh-CN"/>
              </w:rPr>
            </w:pPr>
            <w:r w:rsidRPr="0034462A">
              <w:rPr>
                <w:rFonts w:ascii="Times New Roman" w:hAnsi="Times New Roman"/>
                <w:b/>
                <w:bCs/>
                <w:kern w:val="1"/>
                <w:lang w:eastAsia="zh-CN"/>
              </w:rPr>
              <w:t>В дошкольном учреждении</w:t>
            </w:r>
          </w:p>
        </w:tc>
      </w:tr>
      <w:tr w:rsidR="00DD1A73" w:rsidRPr="0034462A" w:rsidTr="005D6002">
        <w:tc>
          <w:tcPr>
            <w:tcW w:w="56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Приём, осмотр, свободные игры, общение,</w:t>
            </w:r>
          </w:p>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утренняя гимнастика, прогулка, деятельность по интересам</w:t>
            </w:r>
          </w:p>
        </w:tc>
        <w:tc>
          <w:tcPr>
            <w:tcW w:w="3802" w:type="dxa"/>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jc w:val="both"/>
              <w:rPr>
                <w:rFonts w:ascii="Times New Roman" w:hAnsi="Times New Roman"/>
                <w:color w:val="FF0000"/>
                <w:kern w:val="1"/>
                <w:lang w:eastAsia="zh-CN"/>
              </w:rPr>
            </w:pPr>
            <w:r w:rsidRPr="0034462A">
              <w:rPr>
                <w:rFonts w:ascii="Times New Roman" w:hAnsi="Times New Roman"/>
                <w:kern w:val="1"/>
                <w:lang w:eastAsia="zh-CN"/>
              </w:rPr>
              <w:t>7.30-8.30.</w:t>
            </w:r>
          </w:p>
          <w:p w:rsidR="00DD1A73" w:rsidRPr="0034462A" w:rsidRDefault="00DD1A73" w:rsidP="005D6002">
            <w:pPr>
              <w:widowControl w:val="0"/>
              <w:suppressLineNumbers/>
              <w:suppressAutoHyphens/>
              <w:snapToGrid w:val="0"/>
              <w:spacing w:after="0"/>
              <w:jc w:val="both"/>
              <w:rPr>
                <w:rFonts w:ascii="Times New Roman" w:hAnsi="Times New Roman"/>
                <w:kern w:val="1"/>
                <w:lang w:eastAsia="zh-CN"/>
              </w:rPr>
            </w:pPr>
          </w:p>
        </w:tc>
      </w:tr>
      <w:tr w:rsidR="00DD1A73" w:rsidRPr="0034462A" w:rsidTr="005D6002">
        <w:tc>
          <w:tcPr>
            <w:tcW w:w="56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Подготовка к завтраку, завтрак</w:t>
            </w:r>
          </w:p>
        </w:tc>
        <w:tc>
          <w:tcPr>
            <w:tcW w:w="3802" w:type="dxa"/>
            <w:tcBorders>
              <w:left w:val="single" w:sz="2" w:space="0" w:color="000000"/>
              <w:bottom w:val="single" w:sz="2" w:space="0" w:color="000000"/>
              <w:right w:val="single" w:sz="2" w:space="0" w:color="000000"/>
            </w:tcBorders>
          </w:tcPr>
          <w:p w:rsidR="00DD1A73" w:rsidRPr="00B8241E" w:rsidRDefault="00DD1A73" w:rsidP="005D6002">
            <w:pPr>
              <w:widowControl w:val="0"/>
              <w:suppressLineNumbers/>
              <w:suppressAutoHyphens/>
              <w:snapToGrid w:val="0"/>
              <w:spacing w:after="0"/>
              <w:rPr>
                <w:rFonts w:ascii="Times New Roman" w:hAnsi="Times New Roman"/>
                <w:color w:val="FF0000"/>
                <w:kern w:val="1"/>
                <w:lang w:eastAsia="zh-CN"/>
              </w:rPr>
            </w:pPr>
            <w:r w:rsidRPr="0034462A">
              <w:rPr>
                <w:rFonts w:ascii="Times New Roman" w:hAnsi="Times New Roman"/>
                <w:kern w:val="1"/>
                <w:lang w:eastAsia="zh-CN"/>
              </w:rPr>
              <w:t>8.30-8.50</w:t>
            </w:r>
          </w:p>
        </w:tc>
      </w:tr>
      <w:tr w:rsidR="00DD1A73" w:rsidRPr="0034462A" w:rsidTr="005D6002">
        <w:tc>
          <w:tcPr>
            <w:tcW w:w="56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Самостоятельные игры, подготовка к мероприятиям</w:t>
            </w:r>
          </w:p>
        </w:tc>
        <w:tc>
          <w:tcPr>
            <w:tcW w:w="3802" w:type="dxa"/>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8.50-9.00</w:t>
            </w:r>
          </w:p>
        </w:tc>
      </w:tr>
      <w:tr w:rsidR="00DD1A73" w:rsidRPr="0034462A" w:rsidTr="005D6002">
        <w:trPr>
          <w:trHeight w:val="738"/>
        </w:trPr>
        <w:tc>
          <w:tcPr>
            <w:tcW w:w="56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lang w:eastAsia="ar-SA"/>
              </w:rPr>
              <w:t>Непосредственно образовательная деятельность (образовательные ситуации на игровой основе)</w:t>
            </w:r>
          </w:p>
        </w:tc>
        <w:tc>
          <w:tcPr>
            <w:tcW w:w="3802" w:type="dxa"/>
            <w:tcBorders>
              <w:left w:val="single" w:sz="2" w:space="0" w:color="000000"/>
              <w:bottom w:val="single" w:sz="2" w:space="0" w:color="000000"/>
              <w:right w:val="single" w:sz="2" w:space="0" w:color="000000"/>
            </w:tcBorders>
          </w:tcPr>
          <w:p w:rsidR="00DD1A73" w:rsidRPr="00592E80" w:rsidRDefault="00DD1A73" w:rsidP="005D6002">
            <w:pPr>
              <w:spacing w:after="0" w:line="100" w:lineRule="atLeast"/>
              <w:rPr>
                <w:rFonts w:ascii="Times New Roman" w:eastAsia="SimSun" w:hAnsi="Times New Roman"/>
                <w:color w:val="00000A"/>
              </w:rPr>
            </w:pPr>
            <w:r>
              <w:rPr>
                <w:rFonts w:ascii="Times New Roman" w:eastAsia="SimSun" w:hAnsi="Times New Roman"/>
                <w:color w:val="00000A"/>
                <w:lang w:eastAsia="ar-SA"/>
              </w:rPr>
              <w:t>согласно расписанию образовательной деятельности</w:t>
            </w:r>
          </w:p>
        </w:tc>
      </w:tr>
      <w:tr w:rsidR="00DD1A73" w:rsidRPr="0034462A" w:rsidTr="005D6002">
        <w:tc>
          <w:tcPr>
            <w:tcW w:w="56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Второй завтрак</w:t>
            </w:r>
          </w:p>
        </w:tc>
        <w:tc>
          <w:tcPr>
            <w:tcW w:w="3802" w:type="dxa"/>
            <w:tcBorders>
              <w:left w:val="single" w:sz="2" w:space="0" w:color="000000"/>
              <w:bottom w:val="single" w:sz="2" w:space="0" w:color="000000"/>
              <w:right w:val="single" w:sz="2" w:space="0" w:color="000000"/>
            </w:tcBorders>
          </w:tcPr>
          <w:p w:rsidR="00DD1A73" w:rsidRPr="00B8241E" w:rsidRDefault="00DD1A73" w:rsidP="005D6002">
            <w:pPr>
              <w:widowControl w:val="0"/>
              <w:suppressLineNumbers/>
              <w:suppressAutoHyphens/>
              <w:snapToGrid w:val="0"/>
              <w:spacing w:after="0"/>
              <w:rPr>
                <w:rFonts w:ascii="Times New Roman" w:hAnsi="Times New Roman"/>
                <w:color w:val="FF0000"/>
                <w:kern w:val="1"/>
                <w:lang w:eastAsia="zh-CN"/>
              </w:rPr>
            </w:pPr>
            <w:r w:rsidRPr="0034462A">
              <w:rPr>
                <w:rFonts w:ascii="Times New Roman" w:hAnsi="Times New Roman"/>
                <w:kern w:val="1"/>
                <w:lang w:eastAsia="zh-CN"/>
              </w:rPr>
              <w:t>10.30-10.50.</w:t>
            </w:r>
          </w:p>
        </w:tc>
      </w:tr>
      <w:tr w:rsidR="00DD1A73" w:rsidRPr="0034462A" w:rsidTr="005D6002">
        <w:trPr>
          <w:trHeight w:val="752"/>
        </w:trPr>
        <w:tc>
          <w:tcPr>
            <w:tcW w:w="56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Подготовка к прогулке, прогулка (игры, наблюдение, труд, самостоятельная деятельность на прогулке), возвращение с прогулки</w:t>
            </w:r>
          </w:p>
        </w:tc>
        <w:tc>
          <w:tcPr>
            <w:tcW w:w="3802" w:type="dxa"/>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color w:val="FF0000"/>
                <w:kern w:val="1"/>
                <w:lang w:eastAsia="zh-CN"/>
              </w:rPr>
            </w:pPr>
            <w:r>
              <w:rPr>
                <w:rFonts w:ascii="Times New Roman" w:hAnsi="Times New Roman"/>
                <w:kern w:val="1"/>
                <w:lang w:eastAsia="zh-CN"/>
              </w:rPr>
              <w:t>9.40. -11.40</w:t>
            </w:r>
            <w:r w:rsidRPr="0034462A">
              <w:rPr>
                <w:rFonts w:ascii="Times New Roman" w:hAnsi="Times New Roman"/>
                <w:kern w:val="1"/>
                <w:lang w:eastAsia="zh-CN"/>
              </w:rPr>
              <w:t xml:space="preserve">. </w:t>
            </w:r>
          </w:p>
          <w:p w:rsidR="00DD1A73" w:rsidRPr="00B8241E" w:rsidRDefault="00DD1A73" w:rsidP="005D6002">
            <w:pPr>
              <w:widowControl w:val="0"/>
              <w:suppressLineNumbers/>
              <w:suppressAutoHyphens/>
              <w:snapToGrid w:val="0"/>
              <w:spacing w:after="0"/>
              <w:rPr>
                <w:rFonts w:ascii="Times New Roman" w:hAnsi="Times New Roman"/>
                <w:color w:val="FF0000"/>
                <w:kern w:val="1"/>
                <w:lang w:eastAsia="zh-CN"/>
              </w:rPr>
            </w:pPr>
          </w:p>
        </w:tc>
      </w:tr>
      <w:tr w:rsidR="00DD1A73" w:rsidRPr="0034462A" w:rsidTr="005D6002">
        <w:trPr>
          <w:trHeight w:val="382"/>
        </w:trPr>
        <w:tc>
          <w:tcPr>
            <w:tcW w:w="5612" w:type="dxa"/>
            <w:tcBorders>
              <w:left w:val="single" w:sz="2" w:space="0" w:color="000000"/>
              <w:bottom w:val="single" w:sz="4" w:space="0" w:color="auto"/>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Подготовка к обеду. Обед</w:t>
            </w:r>
          </w:p>
        </w:tc>
        <w:tc>
          <w:tcPr>
            <w:tcW w:w="3802" w:type="dxa"/>
            <w:tcBorders>
              <w:left w:val="single" w:sz="2" w:space="0" w:color="000000"/>
              <w:bottom w:val="single" w:sz="4" w:space="0" w:color="auto"/>
              <w:right w:val="single" w:sz="2" w:space="0" w:color="000000"/>
            </w:tcBorders>
          </w:tcPr>
          <w:p w:rsidR="00DD1A73" w:rsidRPr="00B8241E" w:rsidRDefault="00DD1A73" w:rsidP="005D6002">
            <w:pPr>
              <w:widowControl w:val="0"/>
              <w:suppressLineNumbers/>
              <w:suppressAutoHyphens/>
              <w:snapToGrid w:val="0"/>
              <w:spacing w:after="0"/>
              <w:rPr>
                <w:rFonts w:ascii="Times New Roman" w:hAnsi="Times New Roman"/>
                <w:color w:val="FF0000"/>
                <w:kern w:val="1"/>
                <w:lang w:eastAsia="zh-CN"/>
              </w:rPr>
            </w:pPr>
            <w:r>
              <w:rPr>
                <w:rFonts w:ascii="Times New Roman" w:hAnsi="Times New Roman"/>
                <w:kern w:val="1"/>
                <w:lang w:eastAsia="zh-CN"/>
              </w:rPr>
              <w:t>11.40</w:t>
            </w:r>
            <w:r w:rsidRPr="0034462A">
              <w:rPr>
                <w:rFonts w:ascii="Times New Roman" w:hAnsi="Times New Roman"/>
                <w:kern w:val="1"/>
                <w:lang w:eastAsia="zh-CN"/>
              </w:rPr>
              <w:t>.- 12.20</w:t>
            </w:r>
            <w:r>
              <w:rPr>
                <w:rFonts w:ascii="Times New Roman" w:hAnsi="Times New Roman"/>
                <w:color w:val="FF0000"/>
                <w:kern w:val="1"/>
                <w:lang w:eastAsia="zh-CN"/>
              </w:rPr>
              <w:t>.</w:t>
            </w:r>
          </w:p>
        </w:tc>
      </w:tr>
      <w:tr w:rsidR="00DD1A73" w:rsidRPr="0034462A" w:rsidTr="005D6002">
        <w:tc>
          <w:tcPr>
            <w:tcW w:w="5612" w:type="dxa"/>
            <w:tcBorders>
              <w:top w:val="single" w:sz="4" w:space="0" w:color="auto"/>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Подготовка ко сну, дневной сон</w:t>
            </w:r>
          </w:p>
        </w:tc>
        <w:tc>
          <w:tcPr>
            <w:tcW w:w="3802" w:type="dxa"/>
            <w:tcBorders>
              <w:top w:val="single" w:sz="4" w:space="0" w:color="auto"/>
              <w:left w:val="single" w:sz="2" w:space="0" w:color="000000"/>
              <w:bottom w:val="single" w:sz="2" w:space="0" w:color="000000"/>
              <w:right w:val="single" w:sz="2" w:space="0" w:color="000000"/>
            </w:tcBorders>
          </w:tcPr>
          <w:p w:rsidR="00DD1A73" w:rsidRPr="00B8241E" w:rsidRDefault="00DD1A73" w:rsidP="005D6002">
            <w:pPr>
              <w:widowControl w:val="0"/>
              <w:suppressLineNumbers/>
              <w:suppressAutoHyphens/>
              <w:snapToGrid w:val="0"/>
              <w:spacing w:after="0"/>
              <w:rPr>
                <w:rFonts w:ascii="Times New Roman" w:hAnsi="Times New Roman"/>
                <w:color w:val="FF0000"/>
                <w:kern w:val="1"/>
                <w:lang w:eastAsia="zh-CN"/>
              </w:rPr>
            </w:pPr>
            <w:r w:rsidRPr="0034462A">
              <w:rPr>
                <w:rFonts w:ascii="Times New Roman" w:hAnsi="Times New Roman"/>
                <w:kern w:val="1"/>
                <w:lang w:eastAsia="zh-CN"/>
              </w:rPr>
              <w:t>12.20-15.20.</w:t>
            </w:r>
          </w:p>
        </w:tc>
      </w:tr>
      <w:tr w:rsidR="00DD1A73" w:rsidRPr="0034462A" w:rsidTr="005D6002">
        <w:tc>
          <w:tcPr>
            <w:tcW w:w="56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 xml:space="preserve">Постепенный подъём, гимнастика после сна, закаливающие мероприятия, </w:t>
            </w:r>
            <w:r w:rsidRPr="0034462A">
              <w:rPr>
                <w:rFonts w:ascii="Times New Roman" w:hAnsi="Times New Roman"/>
              </w:rPr>
              <w:t>самостоятельная деятельность</w:t>
            </w:r>
          </w:p>
        </w:tc>
        <w:tc>
          <w:tcPr>
            <w:tcW w:w="3802" w:type="dxa"/>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color w:val="FF0000"/>
                <w:kern w:val="1"/>
                <w:lang w:eastAsia="zh-CN"/>
              </w:rPr>
            </w:pPr>
            <w:r w:rsidRPr="0034462A">
              <w:rPr>
                <w:rFonts w:ascii="Times New Roman" w:hAnsi="Times New Roman"/>
                <w:kern w:val="1"/>
                <w:lang w:eastAsia="zh-CN"/>
              </w:rPr>
              <w:t>15.20-15.30.</w:t>
            </w:r>
          </w:p>
          <w:p w:rsidR="00DD1A73" w:rsidRPr="0034462A" w:rsidRDefault="00DD1A73" w:rsidP="005D6002">
            <w:pPr>
              <w:widowControl w:val="0"/>
              <w:suppressLineNumbers/>
              <w:suppressAutoHyphens/>
              <w:snapToGrid w:val="0"/>
              <w:spacing w:after="0"/>
              <w:rPr>
                <w:rFonts w:ascii="Times New Roman" w:hAnsi="Times New Roman"/>
                <w:kern w:val="1"/>
                <w:lang w:eastAsia="zh-CN"/>
              </w:rPr>
            </w:pPr>
          </w:p>
        </w:tc>
      </w:tr>
      <w:tr w:rsidR="00DD1A73" w:rsidRPr="0034462A" w:rsidTr="005D6002">
        <w:tc>
          <w:tcPr>
            <w:tcW w:w="56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Подготовка к полднику, полдник</w:t>
            </w:r>
          </w:p>
        </w:tc>
        <w:tc>
          <w:tcPr>
            <w:tcW w:w="3802" w:type="dxa"/>
            <w:tcBorders>
              <w:left w:val="single" w:sz="2" w:space="0" w:color="000000"/>
              <w:bottom w:val="single" w:sz="2" w:space="0" w:color="000000"/>
              <w:right w:val="single" w:sz="2" w:space="0" w:color="000000"/>
            </w:tcBorders>
          </w:tcPr>
          <w:p w:rsidR="00DD1A73" w:rsidRPr="00B8241E" w:rsidRDefault="00DD1A73" w:rsidP="005D6002">
            <w:pPr>
              <w:widowControl w:val="0"/>
              <w:suppressLineNumbers/>
              <w:suppressAutoHyphens/>
              <w:snapToGrid w:val="0"/>
              <w:spacing w:after="0"/>
              <w:rPr>
                <w:rFonts w:ascii="Times New Roman" w:hAnsi="Times New Roman"/>
                <w:color w:val="FF0000"/>
                <w:kern w:val="1"/>
                <w:lang w:eastAsia="zh-CN"/>
              </w:rPr>
            </w:pPr>
            <w:r>
              <w:rPr>
                <w:rFonts w:ascii="Times New Roman" w:hAnsi="Times New Roman"/>
                <w:kern w:val="1"/>
                <w:lang w:eastAsia="zh-CN"/>
              </w:rPr>
              <w:t>15.30-15.45</w:t>
            </w:r>
            <w:r w:rsidRPr="0034462A">
              <w:rPr>
                <w:rFonts w:ascii="Times New Roman" w:hAnsi="Times New Roman"/>
                <w:kern w:val="1"/>
                <w:lang w:eastAsia="zh-CN"/>
              </w:rPr>
              <w:t>.</w:t>
            </w:r>
          </w:p>
        </w:tc>
      </w:tr>
      <w:tr w:rsidR="00DD1A73" w:rsidRPr="0034462A" w:rsidTr="005D6002">
        <w:trPr>
          <w:trHeight w:val="392"/>
        </w:trPr>
        <w:tc>
          <w:tcPr>
            <w:tcW w:w="56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Pr>
                <w:rFonts w:ascii="Times New Roman" w:hAnsi="Times New Roman"/>
                <w:kern w:val="1"/>
                <w:lang w:eastAsia="zh-CN"/>
              </w:rPr>
              <w:t xml:space="preserve"> НОД.   </w:t>
            </w:r>
            <w:r w:rsidRPr="0034462A">
              <w:rPr>
                <w:rFonts w:ascii="Times New Roman" w:hAnsi="Times New Roman"/>
                <w:kern w:val="1"/>
                <w:lang w:eastAsia="zh-CN"/>
              </w:rPr>
              <w:t xml:space="preserve">Самостоятельные игры, досуг, общение, </w:t>
            </w:r>
            <w:r w:rsidRPr="0034462A">
              <w:rPr>
                <w:rFonts w:ascii="Times New Roman" w:hAnsi="Times New Roman"/>
                <w:lang w:eastAsia="ar-SA"/>
              </w:rPr>
              <w:t>деятельность по интересам</w:t>
            </w:r>
            <w:r w:rsidRPr="0034462A">
              <w:rPr>
                <w:rFonts w:ascii="Times New Roman" w:hAnsi="Times New Roman"/>
                <w:kern w:val="1"/>
                <w:lang w:eastAsia="zh-CN"/>
              </w:rPr>
              <w:t>.</w:t>
            </w:r>
            <w:r w:rsidRPr="0034462A">
              <w:rPr>
                <w:rFonts w:ascii="Times New Roman" w:hAnsi="Times New Roman"/>
                <w:lang w:eastAsia="ar-SA"/>
              </w:rPr>
              <w:t xml:space="preserve"> совместная деятельность педагога с детьми</w:t>
            </w:r>
          </w:p>
        </w:tc>
        <w:tc>
          <w:tcPr>
            <w:tcW w:w="3802" w:type="dxa"/>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 xml:space="preserve">15.50-16.05. </w:t>
            </w:r>
          </w:p>
          <w:p w:rsidR="00DD1A73" w:rsidRPr="0034462A" w:rsidRDefault="00DD1A73" w:rsidP="005D6002">
            <w:pPr>
              <w:widowControl w:val="0"/>
              <w:suppressLineNumbers/>
              <w:suppressAutoHyphens/>
              <w:snapToGrid w:val="0"/>
              <w:spacing w:after="0"/>
              <w:rPr>
                <w:rFonts w:ascii="Times New Roman" w:hAnsi="Times New Roman"/>
                <w:kern w:val="1"/>
                <w:lang w:eastAsia="zh-CN"/>
              </w:rPr>
            </w:pPr>
          </w:p>
        </w:tc>
      </w:tr>
      <w:tr w:rsidR="00DD1A73" w:rsidRPr="0034462A" w:rsidTr="005D6002">
        <w:tc>
          <w:tcPr>
            <w:tcW w:w="56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Подготовка к прогулке, прогулка</w:t>
            </w:r>
          </w:p>
        </w:tc>
        <w:tc>
          <w:tcPr>
            <w:tcW w:w="3802" w:type="dxa"/>
            <w:tcBorders>
              <w:left w:val="single" w:sz="2" w:space="0" w:color="000000"/>
              <w:bottom w:val="single" w:sz="2" w:space="0" w:color="000000"/>
              <w:right w:val="single" w:sz="2" w:space="0" w:color="000000"/>
            </w:tcBorders>
          </w:tcPr>
          <w:p w:rsidR="00DD1A73" w:rsidRPr="00B8241E" w:rsidRDefault="00DD1A73" w:rsidP="005D6002">
            <w:pPr>
              <w:widowControl w:val="0"/>
              <w:suppressLineNumbers/>
              <w:suppressAutoHyphens/>
              <w:snapToGrid w:val="0"/>
              <w:spacing w:after="0"/>
              <w:rPr>
                <w:rFonts w:ascii="Times New Roman" w:hAnsi="Times New Roman"/>
                <w:color w:val="FF0000"/>
                <w:kern w:val="1"/>
                <w:lang w:eastAsia="zh-CN"/>
              </w:rPr>
            </w:pPr>
            <w:r>
              <w:rPr>
                <w:rFonts w:ascii="Times New Roman" w:hAnsi="Times New Roman"/>
                <w:kern w:val="1"/>
                <w:lang w:eastAsia="zh-CN"/>
              </w:rPr>
              <w:t>16.30-17.30</w:t>
            </w:r>
            <w:r w:rsidRPr="0034462A">
              <w:rPr>
                <w:rFonts w:ascii="Times New Roman" w:hAnsi="Times New Roman"/>
                <w:kern w:val="1"/>
                <w:lang w:eastAsia="zh-CN"/>
              </w:rPr>
              <w:t>.</w:t>
            </w:r>
          </w:p>
        </w:tc>
      </w:tr>
      <w:tr w:rsidR="00DD1A73" w:rsidRPr="0034462A" w:rsidTr="005D6002">
        <w:tc>
          <w:tcPr>
            <w:tcW w:w="56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lang w:eastAsia="ar-SA"/>
              </w:rPr>
              <w:t>Возвращение с прогулки, игры, индивидуальная работа</w:t>
            </w:r>
          </w:p>
        </w:tc>
        <w:tc>
          <w:tcPr>
            <w:tcW w:w="3802" w:type="dxa"/>
            <w:tcBorders>
              <w:left w:val="single" w:sz="2" w:space="0" w:color="000000"/>
              <w:bottom w:val="single" w:sz="2" w:space="0" w:color="000000"/>
              <w:right w:val="single" w:sz="2" w:space="0" w:color="000000"/>
            </w:tcBorders>
          </w:tcPr>
          <w:p w:rsidR="00DD1A73" w:rsidRPr="00B8241E" w:rsidRDefault="00DD1A73" w:rsidP="005D6002">
            <w:pPr>
              <w:widowControl w:val="0"/>
              <w:suppressLineNumbers/>
              <w:suppressAutoHyphens/>
              <w:snapToGrid w:val="0"/>
              <w:spacing w:after="0"/>
              <w:rPr>
                <w:rFonts w:ascii="Times New Roman" w:hAnsi="Times New Roman"/>
                <w:color w:val="FF0000"/>
                <w:kern w:val="1"/>
                <w:lang w:eastAsia="zh-CN"/>
              </w:rPr>
            </w:pPr>
            <w:r>
              <w:rPr>
                <w:rFonts w:ascii="Times New Roman" w:hAnsi="Times New Roman"/>
                <w:kern w:val="1"/>
                <w:lang w:eastAsia="zh-CN"/>
              </w:rPr>
              <w:t>17.30</w:t>
            </w:r>
            <w:r w:rsidRPr="0034462A">
              <w:rPr>
                <w:rFonts w:ascii="Times New Roman" w:hAnsi="Times New Roman"/>
                <w:kern w:val="1"/>
                <w:lang w:eastAsia="zh-CN"/>
              </w:rPr>
              <w:t>.-18.00.</w:t>
            </w:r>
          </w:p>
        </w:tc>
      </w:tr>
      <w:tr w:rsidR="00DD1A73" w:rsidRPr="0034462A" w:rsidTr="005D6002">
        <w:tc>
          <w:tcPr>
            <w:tcW w:w="56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Уход детей домой</w:t>
            </w:r>
          </w:p>
        </w:tc>
        <w:tc>
          <w:tcPr>
            <w:tcW w:w="3802" w:type="dxa"/>
            <w:tcBorders>
              <w:left w:val="single" w:sz="2" w:space="0" w:color="000000"/>
              <w:bottom w:val="single" w:sz="2" w:space="0" w:color="000000"/>
              <w:right w:val="single" w:sz="2" w:space="0" w:color="000000"/>
            </w:tcBorders>
          </w:tcPr>
          <w:p w:rsidR="00DD1A73" w:rsidRPr="00B8241E" w:rsidRDefault="00DD1A73" w:rsidP="005D6002">
            <w:pPr>
              <w:widowControl w:val="0"/>
              <w:suppressLineNumbers/>
              <w:suppressAutoHyphens/>
              <w:snapToGrid w:val="0"/>
              <w:spacing w:after="0"/>
              <w:rPr>
                <w:rFonts w:ascii="Times New Roman" w:hAnsi="Times New Roman"/>
                <w:color w:val="FF0000"/>
                <w:kern w:val="1"/>
                <w:lang w:eastAsia="zh-CN"/>
              </w:rPr>
            </w:pPr>
            <w:r w:rsidRPr="0034462A">
              <w:rPr>
                <w:rFonts w:ascii="Times New Roman" w:hAnsi="Times New Roman"/>
                <w:kern w:val="1"/>
                <w:lang w:eastAsia="zh-CN"/>
              </w:rPr>
              <w:t>18.00</w:t>
            </w:r>
            <w:r>
              <w:rPr>
                <w:rFonts w:ascii="Times New Roman" w:hAnsi="Times New Roman"/>
                <w:color w:val="FF0000"/>
                <w:kern w:val="1"/>
                <w:lang w:eastAsia="zh-CN"/>
              </w:rPr>
              <w:t>.</w:t>
            </w:r>
          </w:p>
        </w:tc>
      </w:tr>
      <w:tr w:rsidR="00DD1A73" w:rsidRPr="0034462A" w:rsidTr="005D6002">
        <w:tc>
          <w:tcPr>
            <w:tcW w:w="9414" w:type="dxa"/>
            <w:gridSpan w:val="2"/>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jc w:val="center"/>
              <w:rPr>
                <w:rFonts w:ascii="Times New Roman" w:hAnsi="Times New Roman"/>
                <w:b/>
                <w:bCs/>
                <w:kern w:val="1"/>
                <w:lang w:eastAsia="zh-CN"/>
              </w:rPr>
            </w:pPr>
            <w:r w:rsidRPr="0034462A">
              <w:rPr>
                <w:rFonts w:ascii="Times New Roman" w:hAnsi="Times New Roman"/>
                <w:b/>
                <w:bCs/>
                <w:kern w:val="1"/>
                <w:lang w:eastAsia="zh-CN"/>
              </w:rPr>
              <w:t>Дома</w:t>
            </w:r>
          </w:p>
        </w:tc>
      </w:tr>
      <w:tr w:rsidR="00DD1A73" w:rsidRPr="0034462A" w:rsidTr="005D6002">
        <w:tc>
          <w:tcPr>
            <w:tcW w:w="5612" w:type="dxa"/>
            <w:tcBorders>
              <w:top w:val="single" w:sz="4" w:space="0" w:color="auto"/>
              <w:left w:val="single" w:sz="2" w:space="0" w:color="000000"/>
              <w:bottom w:val="single" w:sz="4" w:space="0" w:color="auto"/>
            </w:tcBorders>
          </w:tcPr>
          <w:p w:rsidR="00DD1A73" w:rsidRPr="0034462A" w:rsidRDefault="00DD1A73" w:rsidP="005D6002">
            <w:pPr>
              <w:suppressAutoHyphens/>
              <w:spacing w:after="0" w:line="100" w:lineRule="atLeast"/>
              <w:rPr>
                <w:rFonts w:ascii="Times New Roman" w:eastAsia="SimSun" w:hAnsi="Times New Roman"/>
                <w:color w:val="00000A"/>
              </w:rPr>
            </w:pPr>
            <w:r w:rsidRPr="0034462A">
              <w:rPr>
                <w:rFonts w:ascii="Times New Roman" w:eastAsia="SimSun" w:hAnsi="Times New Roman"/>
                <w:color w:val="00000A"/>
              </w:rPr>
              <w:t>Прогулка</w:t>
            </w:r>
          </w:p>
        </w:tc>
        <w:tc>
          <w:tcPr>
            <w:tcW w:w="3802" w:type="dxa"/>
            <w:tcBorders>
              <w:top w:val="single" w:sz="4" w:space="0" w:color="auto"/>
              <w:left w:val="single" w:sz="2" w:space="0" w:color="000000"/>
              <w:bottom w:val="single" w:sz="4" w:space="0" w:color="auto"/>
              <w:right w:val="single" w:sz="2" w:space="0" w:color="000000"/>
            </w:tcBorders>
          </w:tcPr>
          <w:p w:rsidR="00DD1A73" w:rsidRPr="0034462A" w:rsidRDefault="00DD1A73" w:rsidP="005D6002">
            <w:pPr>
              <w:suppressAutoHyphens/>
              <w:spacing w:after="0" w:line="100" w:lineRule="atLeast"/>
              <w:rPr>
                <w:rFonts w:ascii="Times New Roman" w:hAnsi="Times New Roman"/>
                <w:kern w:val="1"/>
              </w:rPr>
            </w:pPr>
            <w:r>
              <w:rPr>
                <w:rFonts w:ascii="Times New Roman" w:hAnsi="Times New Roman"/>
                <w:kern w:val="1"/>
              </w:rPr>
              <w:t>18.00-18.30</w:t>
            </w:r>
            <w:r w:rsidRPr="0034462A">
              <w:rPr>
                <w:rFonts w:ascii="Times New Roman" w:hAnsi="Times New Roman"/>
                <w:kern w:val="1"/>
              </w:rPr>
              <w:t>.</w:t>
            </w:r>
          </w:p>
        </w:tc>
      </w:tr>
      <w:tr w:rsidR="00DD1A73" w:rsidRPr="0034462A" w:rsidTr="005D6002">
        <w:tc>
          <w:tcPr>
            <w:tcW w:w="5612" w:type="dxa"/>
            <w:tcBorders>
              <w:top w:val="single" w:sz="4" w:space="0" w:color="auto"/>
              <w:left w:val="single" w:sz="4" w:space="0" w:color="auto"/>
              <w:bottom w:val="single" w:sz="4" w:space="0" w:color="auto"/>
              <w:right w:val="single" w:sz="4" w:space="0" w:color="auto"/>
            </w:tcBorders>
          </w:tcPr>
          <w:p w:rsidR="00DD1A73" w:rsidRPr="0034462A" w:rsidRDefault="00DD1A73" w:rsidP="005D6002">
            <w:pPr>
              <w:suppressAutoHyphens/>
              <w:spacing w:after="0" w:line="100" w:lineRule="atLeast"/>
              <w:rPr>
                <w:rFonts w:ascii="Times New Roman" w:eastAsia="SimSun" w:hAnsi="Times New Roman"/>
                <w:color w:val="00000A"/>
              </w:rPr>
            </w:pPr>
            <w:r w:rsidRPr="0034462A">
              <w:rPr>
                <w:rFonts w:ascii="Times New Roman" w:eastAsia="SimSun" w:hAnsi="Times New Roman"/>
                <w:color w:val="00000A"/>
              </w:rPr>
              <w:t>Возвращение домой, легкий ужин, спокойные игры, гигиенические процедуры</w:t>
            </w:r>
          </w:p>
        </w:tc>
        <w:tc>
          <w:tcPr>
            <w:tcW w:w="3802" w:type="dxa"/>
            <w:tcBorders>
              <w:top w:val="single" w:sz="4" w:space="0" w:color="auto"/>
              <w:left w:val="single" w:sz="4" w:space="0" w:color="auto"/>
              <w:bottom w:val="single" w:sz="4" w:space="0" w:color="auto"/>
              <w:right w:val="single" w:sz="4" w:space="0" w:color="auto"/>
            </w:tcBorders>
          </w:tcPr>
          <w:p w:rsidR="00DD1A73" w:rsidRPr="0034462A" w:rsidRDefault="00DD1A73" w:rsidP="005D6002">
            <w:pPr>
              <w:suppressAutoHyphens/>
              <w:spacing w:after="0" w:line="100" w:lineRule="atLeast"/>
              <w:rPr>
                <w:rFonts w:ascii="Times New Roman" w:hAnsi="Times New Roman"/>
                <w:kern w:val="1"/>
              </w:rPr>
            </w:pPr>
            <w:r>
              <w:rPr>
                <w:rFonts w:ascii="Times New Roman" w:hAnsi="Times New Roman"/>
                <w:kern w:val="1"/>
              </w:rPr>
              <w:t>18.30</w:t>
            </w:r>
            <w:r w:rsidRPr="0034462A">
              <w:rPr>
                <w:rFonts w:ascii="Times New Roman" w:hAnsi="Times New Roman"/>
                <w:kern w:val="1"/>
              </w:rPr>
              <w:t>-20.30.</w:t>
            </w:r>
          </w:p>
        </w:tc>
      </w:tr>
      <w:tr w:rsidR="00DD1A73" w:rsidRPr="0034462A" w:rsidTr="005D6002">
        <w:tc>
          <w:tcPr>
            <w:tcW w:w="5612" w:type="dxa"/>
            <w:tcBorders>
              <w:top w:val="single" w:sz="4" w:space="0" w:color="auto"/>
              <w:left w:val="single" w:sz="4" w:space="0" w:color="auto"/>
              <w:bottom w:val="single" w:sz="4" w:space="0" w:color="auto"/>
              <w:right w:val="single" w:sz="4" w:space="0" w:color="auto"/>
            </w:tcBorders>
          </w:tcPr>
          <w:p w:rsidR="00DD1A73" w:rsidRPr="0034462A" w:rsidRDefault="00DD1A73" w:rsidP="005D6002">
            <w:pPr>
              <w:suppressAutoHyphens/>
              <w:spacing w:after="0" w:line="100" w:lineRule="atLeast"/>
              <w:rPr>
                <w:rFonts w:ascii="Times New Roman" w:eastAsia="SimSun" w:hAnsi="Times New Roman"/>
                <w:color w:val="00000A"/>
              </w:rPr>
            </w:pPr>
            <w:r w:rsidRPr="0034462A">
              <w:rPr>
                <w:rFonts w:ascii="Times New Roman" w:eastAsia="SimSun" w:hAnsi="Times New Roman"/>
                <w:color w:val="00000A"/>
              </w:rPr>
              <w:t>Ночной сон</w:t>
            </w:r>
          </w:p>
        </w:tc>
        <w:tc>
          <w:tcPr>
            <w:tcW w:w="3802" w:type="dxa"/>
            <w:tcBorders>
              <w:top w:val="single" w:sz="4" w:space="0" w:color="auto"/>
              <w:left w:val="single" w:sz="4" w:space="0" w:color="auto"/>
              <w:bottom w:val="single" w:sz="4" w:space="0" w:color="auto"/>
              <w:right w:val="single" w:sz="4" w:space="0" w:color="auto"/>
            </w:tcBorders>
          </w:tcPr>
          <w:p w:rsidR="00DD1A73" w:rsidRPr="0034462A" w:rsidRDefault="00DD1A73" w:rsidP="005D6002">
            <w:pPr>
              <w:suppressAutoHyphens/>
              <w:spacing w:after="0" w:line="100" w:lineRule="atLeast"/>
              <w:rPr>
                <w:rFonts w:ascii="Times New Roman" w:eastAsia="SimSun" w:hAnsi="Times New Roman"/>
              </w:rPr>
            </w:pPr>
            <w:r w:rsidRPr="0034462A">
              <w:rPr>
                <w:rFonts w:ascii="Times New Roman" w:eastAsia="SimSun" w:hAnsi="Times New Roman"/>
              </w:rPr>
              <w:t xml:space="preserve">20.30-7.00. </w:t>
            </w:r>
          </w:p>
        </w:tc>
      </w:tr>
    </w:tbl>
    <w:p w:rsidR="00DD1A73" w:rsidRPr="005D7014" w:rsidRDefault="00DD1A73" w:rsidP="00DD1A73">
      <w:pPr>
        <w:pStyle w:val="aa"/>
        <w:kinsoku w:val="0"/>
        <w:overflowPunct w:val="0"/>
        <w:jc w:val="both"/>
      </w:pPr>
    </w:p>
    <w:p w:rsidR="00DD1A73" w:rsidRPr="00734E1C" w:rsidRDefault="00DD1A73" w:rsidP="00DD1A73">
      <w:pPr>
        <w:tabs>
          <w:tab w:val="left" w:pos="7410"/>
        </w:tabs>
        <w:suppressAutoHyphens/>
        <w:spacing w:after="0" w:line="100" w:lineRule="atLeast"/>
        <w:jc w:val="center"/>
        <w:rPr>
          <w:rFonts w:ascii="Times New Roman" w:eastAsia="SimSun" w:hAnsi="Times New Roman"/>
          <w:color w:val="00000A"/>
          <w:sz w:val="28"/>
          <w:szCs w:val="28"/>
          <w:lang w:eastAsia="ar-SA"/>
        </w:rPr>
      </w:pPr>
      <w:r w:rsidRPr="00734E1C">
        <w:rPr>
          <w:rFonts w:ascii="Times New Roman" w:hAnsi="Times New Roman"/>
          <w:b/>
          <w:bCs/>
          <w:kern w:val="1"/>
          <w:sz w:val="28"/>
          <w:szCs w:val="28"/>
          <w:lang w:eastAsia="zh-CN"/>
        </w:rPr>
        <w:t>Режим дня на летний оздоровительный период года (июнь-август)</w:t>
      </w:r>
    </w:p>
    <w:p w:rsidR="00DD1A73" w:rsidRPr="00734E1C" w:rsidRDefault="00DD1A73" w:rsidP="00DD1A73">
      <w:pPr>
        <w:suppressAutoHyphens/>
        <w:spacing w:after="0"/>
        <w:jc w:val="center"/>
        <w:rPr>
          <w:rFonts w:ascii="Times New Roman" w:hAnsi="Times New Roman"/>
          <w:b/>
          <w:bCs/>
          <w:kern w:val="1"/>
          <w:sz w:val="28"/>
          <w:szCs w:val="28"/>
          <w:lang w:eastAsia="zh-CN"/>
        </w:rPr>
      </w:pPr>
      <w:r w:rsidRPr="00734E1C">
        <w:rPr>
          <w:rFonts w:ascii="Times New Roman" w:hAnsi="Times New Roman"/>
          <w:b/>
          <w:bCs/>
          <w:kern w:val="1"/>
          <w:sz w:val="28"/>
          <w:szCs w:val="28"/>
          <w:lang w:eastAsia="zh-CN"/>
        </w:rPr>
        <w:lastRenderedPageBreak/>
        <w:t>в МАДОУ ЦРР- д/с № 2 на 2022-2023 учебный год в группах общеразвивающей направленности</w:t>
      </w:r>
    </w:p>
    <w:tbl>
      <w:tblPr>
        <w:tblW w:w="9214" w:type="dxa"/>
        <w:tblInd w:w="339" w:type="dxa"/>
        <w:tblLayout w:type="fixed"/>
        <w:tblCellMar>
          <w:top w:w="55" w:type="dxa"/>
          <w:left w:w="55" w:type="dxa"/>
          <w:bottom w:w="55" w:type="dxa"/>
          <w:right w:w="55" w:type="dxa"/>
        </w:tblCellMar>
        <w:tblLook w:val="0000" w:firstRow="0" w:lastRow="0" w:firstColumn="0" w:lastColumn="0" w:noHBand="0" w:noVBand="0"/>
      </w:tblPr>
      <w:tblGrid>
        <w:gridCol w:w="5812"/>
        <w:gridCol w:w="3402"/>
      </w:tblGrid>
      <w:tr w:rsidR="00DD1A73" w:rsidRPr="0034462A" w:rsidTr="005D6002">
        <w:tc>
          <w:tcPr>
            <w:tcW w:w="5812" w:type="dxa"/>
            <w:tcBorders>
              <w:top w:val="single" w:sz="2" w:space="0" w:color="000000"/>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b/>
                <w:bCs/>
                <w:kern w:val="1"/>
                <w:lang w:eastAsia="zh-CN"/>
              </w:rPr>
            </w:pPr>
            <w:r w:rsidRPr="0034462A">
              <w:rPr>
                <w:rFonts w:ascii="Times New Roman" w:hAnsi="Times New Roman"/>
                <w:b/>
                <w:bCs/>
                <w:kern w:val="1"/>
                <w:lang w:eastAsia="zh-CN"/>
              </w:rPr>
              <w:t>Режимные моменты</w:t>
            </w:r>
          </w:p>
        </w:tc>
        <w:tc>
          <w:tcPr>
            <w:tcW w:w="3402" w:type="dxa"/>
            <w:tcBorders>
              <w:top w:val="single" w:sz="2" w:space="0" w:color="000000"/>
              <w:left w:val="single" w:sz="2" w:space="0" w:color="000000"/>
              <w:bottom w:val="single" w:sz="2" w:space="0" w:color="000000"/>
              <w:right w:val="single" w:sz="2" w:space="0" w:color="000000"/>
            </w:tcBorders>
          </w:tcPr>
          <w:p w:rsidR="00DD1A73" w:rsidRPr="002057ED" w:rsidRDefault="00DD1A73" w:rsidP="005D6002">
            <w:pPr>
              <w:widowControl w:val="0"/>
              <w:suppressLineNumbers/>
              <w:suppressAutoHyphens/>
              <w:snapToGrid w:val="0"/>
              <w:spacing w:after="0"/>
              <w:rPr>
                <w:rFonts w:ascii="Times New Roman" w:hAnsi="Times New Roman"/>
                <w:b/>
                <w:bCs/>
                <w:color w:val="000000" w:themeColor="text1"/>
                <w:kern w:val="1"/>
                <w:lang w:eastAsia="zh-CN"/>
              </w:rPr>
            </w:pPr>
            <w:r w:rsidRPr="002057ED">
              <w:rPr>
                <w:rFonts w:ascii="Times New Roman" w:hAnsi="Times New Roman"/>
                <w:b/>
                <w:bCs/>
                <w:color w:val="000000" w:themeColor="text1"/>
                <w:kern w:val="1"/>
                <w:lang w:eastAsia="zh-CN"/>
              </w:rPr>
              <w:t>первая младшая группа</w:t>
            </w:r>
          </w:p>
          <w:p w:rsidR="00DD1A73" w:rsidRPr="002057ED" w:rsidRDefault="00B302EC" w:rsidP="005D6002">
            <w:pPr>
              <w:snapToGrid w:val="0"/>
              <w:spacing w:after="0"/>
              <w:rPr>
                <w:rFonts w:ascii="Times New Roman" w:hAnsi="Times New Roman"/>
                <w:b/>
                <w:bCs/>
                <w:color w:val="000000" w:themeColor="text1"/>
                <w:kern w:val="1"/>
                <w:lang w:eastAsia="zh-CN"/>
              </w:rPr>
            </w:pPr>
            <w:r>
              <w:rPr>
                <w:rFonts w:ascii="Times New Roman" w:hAnsi="Times New Roman"/>
                <w:b/>
                <w:bCs/>
                <w:color w:val="000000" w:themeColor="text1"/>
                <w:kern w:val="1"/>
                <w:lang w:eastAsia="zh-CN"/>
              </w:rPr>
              <w:t>«Малыш</w:t>
            </w:r>
            <w:r w:rsidR="00DD1A73" w:rsidRPr="002057ED">
              <w:rPr>
                <w:rFonts w:ascii="Times New Roman" w:hAnsi="Times New Roman"/>
                <w:b/>
                <w:bCs/>
                <w:color w:val="000000" w:themeColor="text1"/>
                <w:kern w:val="1"/>
                <w:lang w:eastAsia="zh-CN"/>
              </w:rPr>
              <w:t>»</w:t>
            </w:r>
          </w:p>
        </w:tc>
      </w:tr>
      <w:tr w:rsidR="00DD1A73" w:rsidRPr="0034462A" w:rsidTr="005D6002">
        <w:tc>
          <w:tcPr>
            <w:tcW w:w="9214" w:type="dxa"/>
            <w:gridSpan w:val="2"/>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jc w:val="center"/>
              <w:rPr>
                <w:rFonts w:ascii="Times New Roman" w:hAnsi="Times New Roman"/>
                <w:b/>
                <w:bCs/>
                <w:kern w:val="1"/>
                <w:lang w:eastAsia="zh-CN"/>
              </w:rPr>
            </w:pPr>
            <w:r w:rsidRPr="0034462A">
              <w:rPr>
                <w:rFonts w:ascii="Times New Roman" w:hAnsi="Times New Roman"/>
                <w:b/>
                <w:bCs/>
                <w:kern w:val="1"/>
                <w:lang w:eastAsia="zh-CN"/>
              </w:rPr>
              <w:t>Дома</w:t>
            </w:r>
          </w:p>
        </w:tc>
      </w:tr>
      <w:tr w:rsidR="00DD1A73" w:rsidRPr="0034462A" w:rsidTr="005D6002">
        <w:tc>
          <w:tcPr>
            <w:tcW w:w="58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jc w:val="both"/>
              <w:rPr>
                <w:rFonts w:ascii="Times New Roman" w:hAnsi="Times New Roman"/>
                <w:kern w:val="1"/>
                <w:lang w:eastAsia="zh-CN"/>
              </w:rPr>
            </w:pPr>
            <w:r w:rsidRPr="0034462A">
              <w:rPr>
                <w:rFonts w:ascii="Times New Roman" w:hAnsi="Times New Roman"/>
                <w:kern w:val="1"/>
                <w:lang w:eastAsia="zh-CN"/>
              </w:rPr>
              <w:t>Подъем, утренний туалет</w:t>
            </w:r>
          </w:p>
        </w:tc>
        <w:tc>
          <w:tcPr>
            <w:tcW w:w="3402" w:type="dxa"/>
            <w:tcBorders>
              <w:left w:val="single" w:sz="2" w:space="0" w:color="000000"/>
              <w:bottom w:val="single" w:sz="2" w:space="0" w:color="000000"/>
              <w:right w:val="single" w:sz="2" w:space="0" w:color="000000"/>
            </w:tcBorders>
          </w:tcPr>
          <w:p w:rsidR="00DD1A73" w:rsidRPr="001D6196" w:rsidRDefault="00DD1A73" w:rsidP="005D6002">
            <w:pPr>
              <w:widowControl w:val="0"/>
              <w:suppressLineNumbers/>
              <w:suppressAutoHyphens/>
              <w:snapToGrid w:val="0"/>
              <w:spacing w:after="0"/>
              <w:jc w:val="both"/>
              <w:rPr>
                <w:rFonts w:ascii="Times New Roman" w:hAnsi="Times New Roman"/>
                <w:b/>
                <w:bCs/>
                <w:kern w:val="1"/>
                <w:lang w:eastAsia="zh-CN"/>
              </w:rPr>
            </w:pPr>
            <w:r w:rsidRPr="0034462A">
              <w:rPr>
                <w:rFonts w:ascii="Times New Roman" w:hAnsi="Times New Roman"/>
                <w:kern w:val="1"/>
                <w:lang w:eastAsia="zh-CN"/>
              </w:rPr>
              <w:t>7.00.-7.30.</w:t>
            </w:r>
          </w:p>
        </w:tc>
      </w:tr>
      <w:tr w:rsidR="00DD1A73" w:rsidRPr="0034462A" w:rsidTr="005D6002">
        <w:tc>
          <w:tcPr>
            <w:tcW w:w="9214" w:type="dxa"/>
            <w:gridSpan w:val="2"/>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jc w:val="center"/>
              <w:rPr>
                <w:rFonts w:ascii="Times New Roman" w:hAnsi="Times New Roman"/>
                <w:b/>
                <w:bCs/>
                <w:kern w:val="1"/>
                <w:lang w:eastAsia="zh-CN"/>
              </w:rPr>
            </w:pPr>
            <w:r w:rsidRPr="0034462A">
              <w:rPr>
                <w:rFonts w:ascii="Times New Roman" w:hAnsi="Times New Roman"/>
                <w:b/>
                <w:bCs/>
                <w:kern w:val="1"/>
                <w:lang w:eastAsia="zh-CN"/>
              </w:rPr>
              <w:t>В дошкольном учреждении</w:t>
            </w:r>
          </w:p>
        </w:tc>
      </w:tr>
      <w:tr w:rsidR="00DD1A73" w:rsidRPr="0034462A" w:rsidTr="005D6002">
        <w:tc>
          <w:tcPr>
            <w:tcW w:w="58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 xml:space="preserve">Приём, осмотр, игры (на воздухе), общение,  </w:t>
            </w:r>
          </w:p>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утренняя гимнастика (на воздухе), прогулка, деятельность по интересам</w:t>
            </w:r>
          </w:p>
        </w:tc>
        <w:tc>
          <w:tcPr>
            <w:tcW w:w="3402" w:type="dxa"/>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jc w:val="both"/>
              <w:rPr>
                <w:rFonts w:ascii="Times New Roman" w:hAnsi="Times New Roman"/>
                <w:kern w:val="1"/>
                <w:lang w:eastAsia="zh-CN"/>
              </w:rPr>
            </w:pPr>
            <w:r>
              <w:rPr>
                <w:rFonts w:ascii="Times New Roman" w:hAnsi="Times New Roman"/>
                <w:kern w:val="1"/>
                <w:lang w:eastAsia="zh-CN"/>
              </w:rPr>
              <w:t>7.30-8.30.</w:t>
            </w:r>
          </w:p>
        </w:tc>
      </w:tr>
      <w:tr w:rsidR="00DD1A73" w:rsidRPr="0034462A" w:rsidTr="005D6002">
        <w:tc>
          <w:tcPr>
            <w:tcW w:w="58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Подготовка к завтраку, завтрак</w:t>
            </w:r>
          </w:p>
        </w:tc>
        <w:tc>
          <w:tcPr>
            <w:tcW w:w="3402" w:type="dxa"/>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Pr>
                <w:rFonts w:ascii="Times New Roman" w:hAnsi="Times New Roman"/>
                <w:kern w:val="1"/>
                <w:lang w:eastAsia="zh-CN"/>
              </w:rPr>
              <w:t>8.30</w:t>
            </w:r>
            <w:r w:rsidRPr="0034462A">
              <w:rPr>
                <w:rFonts w:ascii="Times New Roman" w:hAnsi="Times New Roman"/>
                <w:kern w:val="1"/>
                <w:lang w:eastAsia="zh-CN"/>
              </w:rPr>
              <w:t>-8.50</w:t>
            </w:r>
            <w:r>
              <w:rPr>
                <w:rFonts w:ascii="Times New Roman" w:hAnsi="Times New Roman"/>
                <w:kern w:val="1"/>
                <w:lang w:eastAsia="zh-CN"/>
              </w:rPr>
              <w:t>.</w:t>
            </w:r>
          </w:p>
        </w:tc>
      </w:tr>
      <w:tr w:rsidR="00DD1A73" w:rsidRPr="0034462A" w:rsidTr="005D6002">
        <w:tc>
          <w:tcPr>
            <w:tcW w:w="58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Самостоятельные игры, подготовка к развлекательным мероприятиям</w:t>
            </w:r>
          </w:p>
        </w:tc>
        <w:tc>
          <w:tcPr>
            <w:tcW w:w="3402" w:type="dxa"/>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8.50-9.00</w:t>
            </w:r>
            <w:r>
              <w:rPr>
                <w:rFonts w:ascii="Times New Roman" w:hAnsi="Times New Roman"/>
                <w:kern w:val="1"/>
                <w:lang w:eastAsia="zh-CN"/>
              </w:rPr>
              <w:t>.</w:t>
            </w:r>
          </w:p>
        </w:tc>
      </w:tr>
      <w:tr w:rsidR="00DD1A73" w:rsidRPr="0034462A" w:rsidTr="005D6002">
        <w:tc>
          <w:tcPr>
            <w:tcW w:w="58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Мероприятия художественно-эстетического или физкультурно-оздоровительного цикла</w:t>
            </w:r>
          </w:p>
        </w:tc>
        <w:tc>
          <w:tcPr>
            <w:tcW w:w="3402" w:type="dxa"/>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Pr>
                <w:rFonts w:ascii="Times New Roman" w:hAnsi="Times New Roman"/>
                <w:kern w:val="1"/>
                <w:lang w:eastAsia="zh-CN"/>
              </w:rPr>
              <w:t xml:space="preserve"> 9.00-9.25.</w:t>
            </w:r>
          </w:p>
        </w:tc>
      </w:tr>
      <w:tr w:rsidR="00DD1A73" w:rsidRPr="0034462A" w:rsidTr="005D6002">
        <w:tc>
          <w:tcPr>
            <w:tcW w:w="58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Второй завтрак</w:t>
            </w:r>
          </w:p>
        </w:tc>
        <w:tc>
          <w:tcPr>
            <w:tcW w:w="3402" w:type="dxa"/>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Pr>
                <w:rFonts w:ascii="Times New Roman" w:hAnsi="Times New Roman"/>
                <w:kern w:val="1"/>
                <w:lang w:eastAsia="zh-CN"/>
              </w:rPr>
              <w:t>10.30-10.50</w:t>
            </w:r>
            <w:r w:rsidRPr="0034462A">
              <w:rPr>
                <w:rFonts w:ascii="Times New Roman" w:hAnsi="Times New Roman"/>
                <w:kern w:val="1"/>
                <w:lang w:eastAsia="zh-CN"/>
              </w:rPr>
              <w:t>.</w:t>
            </w:r>
          </w:p>
        </w:tc>
      </w:tr>
      <w:tr w:rsidR="00DD1A73" w:rsidRPr="0034462A" w:rsidTr="005D6002">
        <w:tc>
          <w:tcPr>
            <w:tcW w:w="58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Подготовка к прогулке</w:t>
            </w:r>
          </w:p>
        </w:tc>
        <w:tc>
          <w:tcPr>
            <w:tcW w:w="3402" w:type="dxa"/>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Pr>
                <w:rFonts w:ascii="Times New Roman" w:hAnsi="Times New Roman"/>
                <w:kern w:val="1"/>
                <w:lang w:eastAsia="zh-CN"/>
              </w:rPr>
              <w:t>9.30.-9.4</w:t>
            </w:r>
            <w:r w:rsidRPr="0034462A">
              <w:rPr>
                <w:rFonts w:ascii="Times New Roman" w:hAnsi="Times New Roman"/>
                <w:kern w:val="1"/>
                <w:lang w:eastAsia="zh-CN"/>
              </w:rPr>
              <w:t>0.</w:t>
            </w:r>
          </w:p>
        </w:tc>
      </w:tr>
      <w:tr w:rsidR="00DD1A73" w:rsidRPr="0034462A" w:rsidTr="005D6002">
        <w:tc>
          <w:tcPr>
            <w:tcW w:w="58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Прогулка (игры, наблюдение, труд), самостоятельная деятельность детей, возвращение с прогулки, гигиенические процедуры</w:t>
            </w:r>
          </w:p>
        </w:tc>
        <w:tc>
          <w:tcPr>
            <w:tcW w:w="3402" w:type="dxa"/>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Pr>
                <w:rFonts w:ascii="Times New Roman" w:hAnsi="Times New Roman"/>
                <w:kern w:val="1"/>
                <w:lang w:eastAsia="zh-CN"/>
              </w:rPr>
              <w:t>9.40-11.40.</w:t>
            </w:r>
          </w:p>
        </w:tc>
      </w:tr>
      <w:tr w:rsidR="00DD1A73" w:rsidRPr="0034462A" w:rsidTr="005D6002">
        <w:tc>
          <w:tcPr>
            <w:tcW w:w="58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Подготовка к обеду</w:t>
            </w:r>
          </w:p>
        </w:tc>
        <w:tc>
          <w:tcPr>
            <w:tcW w:w="3402" w:type="dxa"/>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Pr>
                <w:rFonts w:ascii="Times New Roman" w:hAnsi="Times New Roman"/>
                <w:kern w:val="1"/>
                <w:lang w:eastAsia="zh-CN"/>
              </w:rPr>
              <w:t>11.40-11.50.</w:t>
            </w:r>
          </w:p>
        </w:tc>
      </w:tr>
      <w:tr w:rsidR="00DD1A73" w:rsidRPr="0034462A" w:rsidTr="005D6002">
        <w:tc>
          <w:tcPr>
            <w:tcW w:w="58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Обед</w:t>
            </w:r>
          </w:p>
        </w:tc>
        <w:tc>
          <w:tcPr>
            <w:tcW w:w="3402" w:type="dxa"/>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Pr>
                <w:rFonts w:ascii="Times New Roman" w:hAnsi="Times New Roman"/>
                <w:kern w:val="1"/>
                <w:lang w:eastAsia="zh-CN"/>
              </w:rPr>
              <w:t>11.50</w:t>
            </w:r>
            <w:r w:rsidRPr="0034462A">
              <w:rPr>
                <w:rFonts w:ascii="Times New Roman" w:hAnsi="Times New Roman"/>
                <w:kern w:val="1"/>
                <w:lang w:eastAsia="zh-CN"/>
              </w:rPr>
              <w:t>-12.20</w:t>
            </w:r>
            <w:r>
              <w:rPr>
                <w:rFonts w:ascii="Times New Roman" w:hAnsi="Times New Roman"/>
                <w:kern w:val="1"/>
                <w:lang w:eastAsia="zh-CN"/>
              </w:rPr>
              <w:t>.</w:t>
            </w:r>
          </w:p>
        </w:tc>
      </w:tr>
      <w:tr w:rsidR="00DD1A73" w:rsidRPr="0034462A" w:rsidTr="005D6002">
        <w:tc>
          <w:tcPr>
            <w:tcW w:w="58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Подготовка ко сну, дневной сон</w:t>
            </w:r>
          </w:p>
        </w:tc>
        <w:tc>
          <w:tcPr>
            <w:tcW w:w="3402" w:type="dxa"/>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12.20-15.20</w:t>
            </w:r>
            <w:r>
              <w:rPr>
                <w:rFonts w:ascii="Times New Roman" w:hAnsi="Times New Roman"/>
                <w:kern w:val="1"/>
                <w:lang w:eastAsia="zh-CN"/>
              </w:rPr>
              <w:t>.</w:t>
            </w:r>
          </w:p>
        </w:tc>
      </w:tr>
      <w:tr w:rsidR="00DD1A73" w:rsidRPr="0034462A" w:rsidTr="005D6002">
        <w:tc>
          <w:tcPr>
            <w:tcW w:w="58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Постепенный подъём, гимнастика после сна, закаливающие мероприятия, самостоятельная деятельность</w:t>
            </w:r>
          </w:p>
        </w:tc>
        <w:tc>
          <w:tcPr>
            <w:tcW w:w="3402" w:type="dxa"/>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15.20-15.30</w:t>
            </w:r>
            <w:r>
              <w:rPr>
                <w:rFonts w:ascii="Times New Roman" w:hAnsi="Times New Roman"/>
                <w:kern w:val="1"/>
                <w:lang w:eastAsia="zh-CN"/>
              </w:rPr>
              <w:t>.</w:t>
            </w:r>
          </w:p>
        </w:tc>
      </w:tr>
      <w:tr w:rsidR="00DD1A73" w:rsidRPr="0034462A" w:rsidTr="005D6002">
        <w:tc>
          <w:tcPr>
            <w:tcW w:w="58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Полдник</w:t>
            </w:r>
          </w:p>
        </w:tc>
        <w:tc>
          <w:tcPr>
            <w:tcW w:w="3402" w:type="dxa"/>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Pr>
                <w:rFonts w:ascii="Times New Roman" w:hAnsi="Times New Roman"/>
                <w:kern w:val="1"/>
                <w:lang w:eastAsia="zh-CN"/>
              </w:rPr>
              <w:t>15.30-15.50.</w:t>
            </w:r>
          </w:p>
        </w:tc>
      </w:tr>
      <w:tr w:rsidR="00DD1A73" w:rsidRPr="0034462A" w:rsidTr="005D6002">
        <w:tc>
          <w:tcPr>
            <w:tcW w:w="58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Подготовка к прогулке</w:t>
            </w:r>
          </w:p>
        </w:tc>
        <w:tc>
          <w:tcPr>
            <w:tcW w:w="3402" w:type="dxa"/>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Pr>
                <w:rFonts w:ascii="Times New Roman" w:hAnsi="Times New Roman"/>
                <w:kern w:val="1"/>
                <w:lang w:eastAsia="zh-CN"/>
              </w:rPr>
              <w:t>15.50-16.05</w:t>
            </w:r>
            <w:r w:rsidRPr="0034462A">
              <w:rPr>
                <w:rFonts w:ascii="Times New Roman" w:hAnsi="Times New Roman"/>
                <w:kern w:val="1"/>
                <w:lang w:eastAsia="zh-CN"/>
              </w:rPr>
              <w:t xml:space="preserve"> </w:t>
            </w:r>
            <w:r>
              <w:rPr>
                <w:rFonts w:ascii="Times New Roman" w:hAnsi="Times New Roman"/>
                <w:kern w:val="1"/>
                <w:lang w:eastAsia="zh-CN"/>
              </w:rPr>
              <w:t>.</w:t>
            </w:r>
          </w:p>
          <w:p w:rsidR="00DD1A73" w:rsidRPr="0034462A" w:rsidRDefault="00DD1A73" w:rsidP="005D6002">
            <w:pPr>
              <w:widowControl w:val="0"/>
              <w:suppressLineNumbers/>
              <w:suppressAutoHyphens/>
              <w:snapToGrid w:val="0"/>
              <w:spacing w:after="0"/>
              <w:rPr>
                <w:rFonts w:ascii="Times New Roman" w:hAnsi="Times New Roman"/>
                <w:kern w:val="1"/>
                <w:lang w:eastAsia="zh-CN"/>
              </w:rPr>
            </w:pPr>
          </w:p>
        </w:tc>
      </w:tr>
      <w:tr w:rsidR="00DD1A73" w:rsidRPr="0034462A" w:rsidTr="005D6002">
        <w:tc>
          <w:tcPr>
            <w:tcW w:w="5812" w:type="dxa"/>
            <w:tcBorders>
              <w:left w:val="single" w:sz="2" w:space="0" w:color="000000"/>
              <w:bottom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Прогулка, развлекательные мероприятия, самостоятельные игры, самостоятельная деятельность, деятельность по интересам, досуг, общение, совместная деятельность педагога с детьми</w:t>
            </w:r>
          </w:p>
        </w:tc>
        <w:tc>
          <w:tcPr>
            <w:tcW w:w="3402" w:type="dxa"/>
            <w:tcBorders>
              <w:left w:val="single" w:sz="2" w:space="0" w:color="000000"/>
              <w:bottom w:val="single" w:sz="2" w:space="0" w:color="000000"/>
              <w:right w:val="single" w:sz="2" w:space="0" w:color="000000"/>
            </w:tcBorders>
          </w:tcPr>
          <w:p w:rsidR="00DD1A73" w:rsidRPr="0034462A" w:rsidRDefault="00DD1A73" w:rsidP="005D6002">
            <w:pPr>
              <w:widowControl w:val="0"/>
              <w:suppressLineNumbers/>
              <w:suppressAutoHyphens/>
              <w:snapToGrid w:val="0"/>
              <w:spacing w:after="0"/>
              <w:rPr>
                <w:rFonts w:ascii="Times New Roman" w:hAnsi="Times New Roman"/>
                <w:kern w:val="1"/>
                <w:lang w:eastAsia="zh-CN"/>
              </w:rPr>
            </w:pPr>
            <w:r>
              <w:rPr>
                <w:rFonts w:ascii="Times New Roman" w:hAnsi="Times New Roman"/>
                <w:kern w:val="1"/>
                <w:lang w:eastAsia="zh-CN"/>
              </w:rPr>
              <w:t>16.05</w:t>
            </w:r>
            <w:r w:rsidRPr="0034462A">
              <w:rPr>
                <w:rFonts w:ascii="Times New Roman" w:hAnsi="Times New Roman"/>
                <w:kern w:val="1"/>
                <w:lang w:eastAsia="zh-CN"/>
              </w:rPr>
              <w:t>-18.00</w:t>
            </w:r>
            <w:r>
              <w:rPr>
                <w:rFonts w:ascii="Times New Roman" w:hAnsi="Times New Roman"/>
                <w:kern w:val="1"/>
                <w:lang w:eastAsia="zh-CN"/>
              </w:rPr>
              <w:t>.</w:t>
            </w:r>
          </w:p>
        </w:tc>
      </w:tr>
      <w:tr w:rsidR="00DD1A73" w:rsidRPr="0034462A" w:rsidTr="005D6002">
        <w:tc>
          <w:tcPr>
            <w:tcW w:w="5812" w:type="dxa"/>
            <w:tcBorders>
              <w:left w:val="single" w:sz="2" w:space="0" w:color="000000"/>
              <w:bottom w:val="single" w:sz="4" w:space="0" w:color="auto"/>
            </w:tcBorders>
          </w:tcPr>
          <w:p w:rsidR="00DD1A73" w:rsidRPr="0034462A" w:rsidRDefault="00DD1A73" w:rsidP="005D6002">
            <w:pPr>
              <w:widowControl w:val="0"/>
              <w:suppressLineNumbers/>
              <w:suppressAutoHyphens/>
              <w:snapToGrid w:val="0"/>
              <w:spacing w:after="0"/>
              <w:jc w:val="both"/>
              <w:rPr>
                <w:rFonts w:ascii="Times New Roman" w:hAnsi="Times New Roman"/>
                <w:kern w:val="1"/>
                <w:lang w:eastAsia="zh-CN"/>
              </w:rPr>
            </w:pPr>
            <w:r w:rsidRPr="0034462A">
              <w:rPr>
                <w:rFonts w:ascii="Times New Roman" w:hAnsi="Times New Roman"/>
                <w:kern w:val="1"/>
                <w:lang w:eastAsia="zh-CN"/>
              </w:rPr>
              <w:t>Уход детей домой</w:t>
            </w:r>
          </w:p>
        </w:tc>
        <w:tc>
          <w:tcPr>
            <w:tcW w:w="3402" w:type="dxa"/>
            <w:tcBorders>
              <w:left w:val="single" w:sz="2" w:space="0" w:color="000000"/>
              <w:bottom w:val="single" w:sz="4" w:space="0" w:color="auto"/>
              <w:right w:val="single" w:sz="2" w:space="0" w:color="000000"/>
            </w:tcBorders>
          </w:tcPr>
          <w:p w:rsidR="00DD1A73" w:rsidRPr="001D6196" w:rsidRDefault="00DD1A73" w:rsidP="005D6002">
            <w:pPr>
              <w:widowControl w:val="0"/>
              <w:suppressLineNumbers/>
              <w:suppressAutoHyphens/>
              <w:snapToGrid w:val="0"/>
              <w:spacing w:after="0"/>
              <w:rPr>
                <w:rFonts w:ascii="Times New Roman" w:hAnsi="Times New Roman"/>
                <w:b/>
                <w:bCs/>
                <w:kern w:val="1"/>
                <w:lang w:eastAsia="zh-CN"/>
              </w:rPr>
            </w:pPr>
            <w:r w:rsidRPr="0034462A">
              <w:rPr>
                <w:rFonts w:ascii="Times New Roman" w:hAnsi="Times New Roman"/>
                <w:kern w:val="1"/>
                <w:lang w:eastAsia="zh-CN"/>
              </w:rPr>
              <w:t>18.00</w:t>
            </w:r>
            <w:r>
              <w:rPr>
                <w:rFonts w:ascii="Times New Roman" w:hAnsi="Times New Roman"/>
                <w:b/>
                <w:bCs/>
                <w:kern w:val="1"/>
                <w:lang w:eastAsia="zh-CN"/>
              </w:rPr>
              <w:t>.</w:t>
            </w:r>
          </w:p>
        </w:tc>
      </w:tr>
      <w:tr w:rsidR="00DD1A73" w:rsidRPr="0034462A" w:rsidTr="005D6002">
        <w:tc>
          <w:tcPr>
            <w:tcW w:w="9214" w:type="dxa"/>
            <w:gridSpan w:val="2"/>
            <w:tcBorders>
              <w:top w:val="single" w:sz="4" w:space="0" w:color="auto"/>
              <w:left w:val="single" w:sz="4" w:space="0" w:color="auto"/>
              <w:bottom w:val="single" w:sz="4" w:space="0" w:color="auto"/>
              <w:right w:val="single" w:sz="4" w:space="0" w:color="auto"/>
            </w:tcBorders>
          </w:tcPr>
          <w:p w:rsidR="00DD1A73" w:rsidRPr="0034462A" w:rsidRDefault="00DD1A73" w:rsidP="005D6002">
            <w:pPr>
              <w:widowControl w:val="0"/>
              <w:suppressLineNumbers/>
              <w:suppressAutoHyphens/>
              <w:snapToGrid w:val="0"/>
              <w:spacing w:after="0"/>
              <w:jc w:val="center"/>
              <w:rPr>
                <w:rFonts w:ascii="Times New Roman" w:hAnsi="Times New Roman"/>
                <w:b/>
                <w:bCs/>
                <w:kern w:val="1"/>
                <w:lang w:eastAsia="zh-CN"/>
              </w:rPr>
            </w:pPr>
            <w:r w:rsidRPr="0034462A">
              <w:rPr>
                <w:rFonts w:ascii="Times New Roman" w:hAnsi="Times New Roman"/>
                <w:b/>
                <w:bCs/>
                <w:kern w:val="1"/>
                <w:lang w:eastAsia="zh-CN"/>
              </w:rPr>
              <w:t>Дома</w:t>
            </w:r>
          </w:p>
        </w:tc>
      </w:tr>
      <w:tr w:rsidR="00DD1A73" w:rsidRPr="0034462A" w:rsidTr="005D6002">
        <w:tc>
          <w:tcPr>
            <w:tcW w:w="5812" w:type="dxa"/>
            <w:tcBorders>
              <w:top w:val="single" w:sz="4" w:space="0" w:color="auto"/>
              <w:left w:val="single" w:sz="4" w:space="0" w:color="auto"/>
              <w:bottom w:val="single" w:sz="4" w:space="0" w:color="auto"/>
              <w:right w:val="single" w:sz="4" w:space="0" w:color="auto"/>
            </w:tcBorders>
          </w:tcPr>
          <w:p w:rsidR="00DD1A73" w:rsidRPr="0034462A" w:rsidRDefault="00DD1A73" w:rsidP="005D6002">
            <w:pPr>
              <w:suppressAutoHyphens/>
              <w:spacing w:after="0" w:line="100" w:lineRule="atLeast"/>
              <w:rPr>
                <w:rFonts w:ascii="Times New Roman" w:eastAsia="SimSun" w:hAnsi="Times New Roman"/>
                <w:color w:val="00000A"/>
              </w:rPr>
            </w:pPr>
            <w:r w:rsidRPr="0034462A">
              <w:rPr>
                <w:rFonts w:ascii="Times New Roman" w:eastAsia="SimSun" w:hAnsi="Times New Roman"/>
                <w:color w:val="00000A"/>
              </w:rPr>
              <w:t>Прогулка</w:t>
            </w:r>
          </w:p>
        </w:tc>
        <w:tc>
          <w:tcPr>
            <w:tcW w:w="3402" w:type="dxa"/>
            <w:tcBorders>
              <w:top w:val="single" w:sz="4" w:space="0" w:color="auto"/>
              <w:left w:val="single" w:sz="4" w:space="0" w:color="auto"/>
              <w:bottom w:val="single" w:sz="4" w:space="0" w:color="auto"/>
              <w:right w:val="single" w:sz="4" w:space="0" w:color="auto"/>
            </w:tcBorders>
          </w:tcPr>
          <w:p w:rsidR="00DD1A73" w:rsidRPr="0034462A" w:rsidRDefault="00DD1A73" w:rsidP="005D6002">
            <w:pPr>
              <w:suppressAutoHyphens/>
              <w:spacing w:after="0" w:line="100" w:lineRule="atLeast"/>
              <w:rPr>
                <w:rFonts w:ascii="Times New Roman" w:hAnsi="Times New Roman"/>
                <w:color w:val="00000A"/>
                <w:kern w:val="1"/>
              </w:rPr>
            </w:pPr>
            <w:r w:rsidRPr="0034462A">
              <w:rPr>
                <w:rFonts w:ascii="Times New Roman" w:eastAsia="SimSun" w:hAnsi="Times New Roman"/>
                <w:color w:val="00000A"/>
              </w:rPr>
              <w:t>18.00-19.30</w:t>
            </w:r>
          </w:p>
          <w:p w:rsidR="00DD1A73" w:rsidRPr="0034462A" w:rsidRDefault="00DD1A73" w:rsidP="005D6002">
            <w:pPr>
              <w:suppressAutoHyphens/>
              <w:spacing w:after="0" w:line="100" w:lineRule="atLeast"/>
              <w:rPr>
                <w:rFonts w:ascii="Times New Roman" w:eastAsia="SimSun" w:hAnsi="Times New Roman"/>
                <w:color w:val="00000A"/>
              </w:rPr>
            </w:pPr>
          </w:p>
        </w:tc>
      </w:tr>
      <w:tr w:rsidR="00DD1A73" w:rsidRPr="0034462A" w:rsidTr="005D6002">
        <w:tc>
          <w:tcPr>
            <w:tcW w:w="5812" w:type="dxa"/>
            <w:tcBorders>
              <w:top w:val="single" w:sz="4" w:space="0" w:color="auto"/>
              <w:left w:val="single" w:sz="4" w:space="0" w:color="auto"/>
              <w:bottom w:val="single" w:sz="4" w:space="0" w:color="auto"/>
              <w:right w:val="single" w:sz="4" w:space="0" w:color="auto"/>
            </w:tcBorders>
          </w:tcPr>
          <w:p w:rsidR="00DD1A73" w:rsidRPr="0034462A" w:rsidRDefault="00DD1A73" w:rsidP="005D6002">
            <w:pPr>
              <w:suppressAutoHyphens/>
              <w:spacing w:after="0" w:line="100" w:lineRule="atLeast"/>
              <w:rPr>
                <w:rFonts w:ascii="Times New Roman" w:eastAsia="SimSun" w:hAnsi="Times New Roman"/>
                <w:color w:val="00000A"/>
              </w:rPr>
            </w:pPr>
            <w:r w:rsidRPr="0034462A">
              <w:rPr>
                <w:rFonts w:ascii="Times New Roman" w:eastAsia="SimSun" w:hAnsi="Times New Roman"/>
                <w:color w:val="00000A"/>
              </w:rPr>
              <w:t>Возвращение домой, легкий ужин, спокойные игры, гигиенические процедуры</w:t>
            </w:r>
          </w:p>
        </w:tc>
        <w:tc>
          <w:tcPr>
            <w:tcW w:w="3402" w:type="dxa"/>
            <w:tcBorders>
              <w:top w:val="single" w:sz="4" w:space="0" w:color="auto"/>
              <w:left w:val="single" w:sz="4" w:space="0" w:color="auto"/>
              <w:bottom w:val="single" w:sz="4" w:space="0" w:color="auto"/>
              <w:right w:val="single" w:sz="4" w:space="0" w:color="auto"/>
            </w:tcBorders>
          </w:tcPr>
          <w:p w:rsidR="00DD1A73" w:rsidRPr="0034462A" w:rsidRDefault="00DD1A73" w:rsidP="005D6002">
            <w:pPr>
              <w:suppressAutoHyphens/>
              <w:spacing w:after="0" w:line="100" w:lineRule="atLeast"/>
              <w:rPr>
                <w:rFonts w:ascii="Times New Roman" w:hAnsi="Times New Roman"/>
                <w:color w:val="00000A"/>
                <w:kern w:val="1"/>
              </w:rPr>
            </w:pPr>
            <w:r w:rsidRPr="0034462A">
              <w:rPr>
                <w:rFonts w:ascii="Times New Roman" w:eastAsia="SimSun" w:hAnsi="Times New Roman"/>
                <w:color w:val="00000A"/>
              </w:rPr>
              <w:t>19.30-20.30</w:t>
            </w:r>
          </w:p>
          <w:p w:rsidR="00DD1A73" w:rsidRPr="0034462A" w:rsidRDefault="00DD1A73" w:rsidP="005D6002">
            <w:pPr>
              <w:suppressAutoHyphens/>
              <w:spacing w:after="0" w:line="100" w:lineRule="atLeast"/>
              <w:rPr>
                <w:rFonts w:ascii="Times New Roman" w:eastAsia="SimSun" w:hAnsi="Times New Roman"/>
                <w:color w:val="00000A"/>
              </w:rPr>
            </w:pPr>
          </w:p>
        </w:tc>
      </w:tr>
      <w:tr w:rsidR="00DD1A73" w:rsidRPr="0034462A" w:rsidTr="005D6002">
        <w:tc>
          <w:tcPr>
            <w:tcW w:w="5812" w:type="dxa"/>
            <w:tcBorders>
              <w:top w:val="single" w:sz="4" w:space="0" w:color="auto"/>
              <w:left w:val="single" w:sz="4" w:space="0" w:color="auto"/>
              <w:bottom w:val="single" w:sz="4" w:space="0" w:color="auto"/>
              <w:right w:val="single" w:sz="4" w:space="0" w:color="auto"/>
            </w:tcBorders>
          </w:tcPr>
          <w:p w:rsidR="00DD1A73" w:rsidRPr="0034462A" w:rsidRDefault="00DD1A73" w:rsidP="005D6002">
            <w:pPr>
              <w:suppressAutoHyphens/>
              <w:spacing w:after="0" w:line="100" w:lineRule="atLeast"/>
              <w:rPr>
                <w:rFonts w:ascii="Times New Roman" w:eastAsia="SimSun" w:hAnsi="Times New Roman"/>
                <w:color w:val="00000A"/>
              </w:rPr>
            </w:pPr>
            <w:r w:rsidRPr="0034462A">
              <w:rPr>
                <w:rFonts w:ascii="Times New Roman" w:eastAsia="SimSun" w:hAnsi="Times New Roman"/>
                <w:color w:val="00000A"/>
              </w:rPr>
              <w:t>Ночной сон</w:t>
            </w:r>
          </w:p>
        </w:tc>
        <w:tc>
          <w:tcPr>
            <w:tcW w:w="3402" w:type="dxa"/>
            <w:tcBorders>
              <w:top w:val="single" w:sz="4" w:space="0" w:color="auto"/>
              <w:left w:val="single" w:sz="4" w:space="0" w:color="auto"/>
              <w:bottom w:val="single" w:sz="4" w:space="0" w:color="auto"/>
              <w:right w:val="single" w:sz="4" w:space="0" w:color="auto"/>
            </w:tcBorders>
          </w:tcPr>
          <w:p w:rsidR="00DD1A73" w:rsidRPr="0034462A" w:rsidRDefault="00DD1A73" w:rsidP="005D6002">
            <w:pPr>
              <w:suppressAutoHyphens/>
              <w:spacing w:after="0" w:line="100" w:lineRule="atLeast"/>
              <w:rPr>
                <w:rFonts w:ascii="Times New Roman" w:eastAsia="SimSun" w:hAnsi="Times New Roman"/>
                <w:color w:val="00000A"/>
              </w:rPr>
            </w:pPr>
            <w:r w:rsidRPr="0034462A">
              <w:rPr>
                <w:rFonts w:ascii="Times New Roman" w:eastAsia="SimSun" w:hAnsi="Times New Roman"/>
                <w:color w:val="00000A"/>
              </w:rPr>
              <w:t>20.30-7.00.</w:t>
            </w:r>
          </w:p>
        </w:tc>
      </w:tr>
    </w:tbl>
    <w:p w:rsidR="009038F8" w:rsidRPr="001C7798" w:rsidRDefault="001C3199" w:rsidP="005D6002">
      <w:pPr>
        <w:pStyle w:val="aa"/>
        <w:kinsoku w:val="0"/>
        <w:overflowPunct w:val="0"/>
        <w:spacing w:line="237" w:lineRule="auto"/>
        <w:ind w:right="-1"/>
        <w:rPr>
          <w:b/>
        </w:rPr>
      </w:pPr>
      <w:r>
        <w:rPr>
          <w:b/>
        </w:rPr>
        <w:lastRenderedPageBreak/>
        <w:t>3.2. Особенности традиционных событий, праздников, мероприятий (модели образовательного процесса)</w:t>
      </w:r>
    </w:p>
    <w:p w:rsidR="005D6002" w:rsidRPr="00734E1C" w:rsidRDefault="005D6002" w:rsidP="005D6002">
      <w:pPr>
        <w:spacing w:after="0" w:line="240" w:lineRule="auto"/>
        <w:contextualSpacing/>
        <w:jc w:val="both"/>
        <w:rPr>
          <w:sz w:val="28"/>
          <w:szCs w:val="28"/>
        </w:rPr>
      </w:pPr>
      <w:r w:rsidRPr="00195A3B">
        <w:rPr>
          <w:rFonts w:ascii="Times New Roman" w:hAnsi="Times New Roman"/>
          <w:sz w:val="28"/>
          <w:szCs w:val="28"/>
        </w:rPr>
        <w:t>Организация  образовательного процесса строится с учетом закономерностей психологического развития ребенка в периоде дошкольного детства: 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 Программа дает возможность реализации п</w:t>
      </w:r>
      <w:r>
        <w:rPr>
          <w:rFonts w:ascii="Times New Roman" w:hAnsi="Times New Roman"/>
          <w:sz w:val="28"/>
          <w:szCs w:val="28"/>
        </w:rPr>
        <w:t xml:space="preserve">ринципа приобщения детей к социально </w:t>
      </w:r>
      <w:r w:rsidRPr="00195A3B">
        <w:rPr>
          <w:rFonts w:ascii="Times New Roman" w:hAnsi="Times New Roman"/>
          <w:sz w:val="28"/>
          <w:szCs w:val="28"/>
        </w:rPr>
        <w:t xml:space="preserve">культурным нормам, традициям семьи, общества и государства, который осуществляется в совместной деятельности взрослых и детей в игре, продуктивных видах детской  деятельности, в процессе экскурсий, праздников. В соответствии с содержанием примерной основной программы  "Детство"  и содержанием вариативной  части, весь познавательный материал равномерно  запланирован по времени, чтобы дети получали информацию  постепенно, в определённой системе. Для этого использован принцип тематического планирования. 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  </w:t>
      </w:r>
    </w:p>
    <w:p w:rsidR="005D6002" w:rsidRPr="00195A3B" w:rsidRDefault="005D6002" w:rsidP="005D6002">
      <w:pPr>
        <w:spacing w:after="0" w:line="240" w:lineRule="auto"/>
        <w:contextualSpacing/>
        <w:jc w:val="both"/>
        <w:rPr>
          <w:rFonts w:ascii="Times New Roman" w:hAnsi="Times New Roman"/>
          <w:sz w:val="28"/>
          <w:szCs w:val="28"/>
        </w:rPr>
      </w:pPr>
    </w:p>
    <w:tbl>
      <w:tblPr>
        <w:tblW w:w="94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66"/>
        <w:gridCol w:w="209"/>
        <w:gridCol w:w="8119"/>
      </w:tblGrid>
      <w:tr w:rsidR="001D5397" w:rsidRPr="00510269" w:rsidTr="001D5397">
        <w:trPr>
          <w:trHeight w:val="345"/>
        </w:trPr>
        <w:tc>
          <w:tcPr>
            <w:tcW w:w="9494" w:type="dxa"/>
            <w:gridSpan w:val="3"/>
            <w:tcBorders>
              <w:bottom w:val="single" w:sz="4" w:space="0" w:color="auto"/>
            </w:tcBorders>
          </w:tcPr>
          <w:p w:rsidR="001D5397" w:rsidRPr="009F4291" w:rsidRDefault="001D5397" w:rsidP="00896EF3">
            <w:pPr>
              <w:rPr>
                <w:rFonts w:ascii="Times New Roman" w:hAnsi="Times New Roman" w:cs="Times New Roman"/>
                <w:b/>
                <w:i/>
                <w:color w:val="000000" w:themeColor="text1"/>
                <w:sz w:val="28"/>
                <w:szCs w:val="28"/>
              </w:rPr>
            </w:pPr>
            <w:r w:rsidRPr="009F4291">
              <w:rPr>
                <w:rFonts w:ascii="Times New Roman" w:hAnsi="Times New Roman" w:cs="Times New Roman"/>
                <w:b/>
                <w:i/>
                <w:color w:val="000000" w:themeColor="text1"/>
                <w:sz w:val="28"/>
                <w:szCs w:val="28"/>
              </w:rPr>
              <w:t>Сентябрь</w:t>
            </w:r>
          </w:p>
        </w:tc>
      </w:tr>
      <w:tr w:rsidR="001D5397" w:rsidRPr="00510269" w:rsidTr="00044B24">
        <w:tblPrEx>
          <w:tblLook w:val="04A0" w:firstRow="1" w:lastRow="0" w:firstColumn="1" w:lastColumn="0" w:noHBand="0" w:noVBand="1"/>
        </w:tblPrEx>
        <w:trPr>
          <w:trHeight w:val="525"/>
        </w:trPr>
        <w:tc>
          <w:tcPr>
            <w:tcW w:w="1375" w:type="dxa"/>
            <w:gridSpan w:val="2"/>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1неделя</w:t>
            </w:r>
          </w:p>
        </w:tc>
        <w:tc>
          <w:tcPr>
            <w:tcW w:w="8119" w:type="dxa"/>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Осень в гости к нам идет</w:t>
            </w:r>
          </w:p>
        </w:tc>
      </w:tr>
      <w:tr w:rsidR="001D5397" w:rsidRPr="00510269" w:rsidTr="00044B24">
        <w:tblPrEx>
          <w:tblLook w:val="04A0" w:firstRow="1" w:lastRow="0" w:firstColumn="1" w:lastColumn="0" w:noHBand="0" w:noVBand="1"/>
        </w:tblPrEx>
        <w:trPr>
          <w:trHeight w:val="525"/>
        </w:trPr>
        <w:tc>
          <w:tcPr>
            <w:tcW w:w="1375" w:type="dxa"/>
            <w:gridSpan w:val="2"/>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2неделя</w:t>
            </w:r>
          </w:p>
        </w:tc>
        <w:tc>
          <w:tcPr>
            <w:tcW w:w="8119" w:type="dxa"/>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Золотая осень</w:t>
            </w:r>
          </w:p>
        </w:tc>
      </w:tr>
      <w:tr w:rsidR="001D5397" w:rsidRPr="00510269" w:rsidTr="00044B24">
        <w:tblPrEx>
          <w:tblLook w:val="04A0" w:firstRow="1" w:lastRow="0" w:firstColumn="1" w:lastColumn="0" w:noHBand="0" w:noVBand="1"/>
        </w:tblPrEx>
        <w:trPr>
          <w:trHeight w:val="525"/>
        </w:trPr>
        <w:tc>
          <w:tcPr>
            <w:tcW w:w="1375" w:type="dxa"/>
            <w:gridSpan w:val="2"/>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3неделя</w:t>
            </w:r>
          </w:p>
        </w:tc>
        <w:tc>
          <w:tcPr>
            <w:tcW w:w="8119" w:type="dxa"/>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Игрушки</w:t>
            </w:r>
          </w:p>
        </w:tc>
      </w:tr>
      <w:tr w:rsidR="001D5397" w:rsidRPr="00510269" w:rsidTr="00044B24">
        <w:tblPrEx>
          <w:tblLook w:val="04A0" w:firstRow="1" w:lastRow="0" w:firstColumn="1" w:lastColumn="0" w:noHBand="0" w:noVBand="1"/>
        </w:tblPrEx>
        <w:trPr>
          <w:trHeight w:val="525"/>
        </w:trPr>
        <w:tc>
          <w:tcPr>
            <w:tcW w:w="1375" w:type="dxa"/>
            <w:gridSpan w:val="2"/>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4неделя</w:t>
            </w:r>
          </w:p>
        </w:tc>
        <w:tc>
          <w:tcPr>
            <w:tcW w:w="8119" w:type="dxa"/>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Кто в домике живет?</w:t>
            </w:r>
          </w:p>
        </w:tc>
      </w:tr>
      <w:tr w:rsidR="001D5397" w:rsidRPr="00510269" w:rsidTr="00044B24">
        <w:tblPrEx>
          <w:tblLook w:val="04A0" w:firstRow="1" w:lastRow="0" w:firstColumn="1" w:lastColumn="0" w:noHBand="0" w:noVBand="1"/>
        </w:tblPrEx>
        <w:trPr>
          <w:trHeight w:val="525"/>
        </w:trPr>
        <w:tc>
          <w:tcPr>
            <w:tcW w:w="1375" w:type="dxa"/>
            <w:gridSpan w:val="2"/>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5неделя</w:t>
            </w:r>
          </w:p>
        </w:tc>
        <w:tc>
          <w:tcPr>
            <w:tcW w:w="8119" w:type="dxa"/>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Мой веселый звонкий мяч</w:t>
            </w:r>
          </w:p>
        </w:tc>
      </w:tr>
      <w:tr w:rsidR="001D5397" w:rsidRPr="00510269" w:rsidTr="001D5397">
        <w:tblPrEx>
          <w:tblLook w:val="04A0" w:firstRow="1" w:lastRow="0" w:firstColumn="1" w:lastColumn="0" w:noHBand="0" w:noVBand="1"/>
        </w:tblPrEx>
        <w:trPr>
          <w:trHeight w:val="360"/>
        </w:trPr>
        <w:tc>
          <w:tcPr>
            <w:tcW w:w="9494" w:type="dxa"/>
            <w:gridSpan w:val="3"/>
            <w:tcBorders>
              <w:bottom w:val="single" w:sz="4" w:space="0" w:color="auto"/>
            </w:tcBorders>
          </w:tcPr>
          <w:p w:rsidR="001D5397" w:rsidRPr="009F4291" w:rsidRDefault="001D5397" w:rsidP="00896EF3">
            <w:pPr>
              <w:rPr>
                <w:rFonts w:ascii="Times New Roman" w:hAnsi="Times New Roman" w:cs="Times New Roman"/>
                <w:b/>
                <w:color w:val="000000" w:themeColor="text1"/>
                <w:sz w:val="28"/>
                <w:szCs w:val="28"/>
              </w:rPr>
            </w:pPr>
            <w:r w:rsidRPr="009F4291">
              <w:rPr>
                <w:rFonts w:ascii="Times New Roman" w:hAnsi="Times New Roman" w:cs="Times New Roman"/>
                <w:b/>
                <w:color w:val="000000" w:themeColor="text1"/>
                <w:sz w:val="28"/>
                <w:szCs w:val="28"/>
              </w:rPr>
              <w:t>Октябрь</w:t>
            </w:r>
          </w:p>
        </w:tc>
      </w:tr>
      <w:tr w:rsidR="001D5397" w:rsidRPr="00510269" w:rsidTr="00044B24">
        <w:tblPrEx>
          <w:tblLook w:val="04A0" w:firstRow="1" w:lastRow="0" w:firstColumn="1" w:lastColumn="0" w:noHBand="0" w:noVBand="1"/>
        </w:tblPrEx>
        <w:trPr>
          <w:trHeight w:val="525"/>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1неделя</w:t>
            </w:r>
          </w:p>
        </w:tc>
        <w:tc>
          <w:tcPr>
            <w:tcW w:w="8328" w:type="dxa"/>
            <w:gridSpan w:val="2"/>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Вкусные дары осени</w:t>
            </w:r>
          </w:p>
        </w:tc>
      </w:tr>
      <w:tr w:rsidR="001D5397" w:rsidRPr="00510269" w:rsidTr="00044B24">
        <w:tblPrEx>
          <w:tblLook w:val="04A0" w:firstRow="1" w:lastRow="0" w:firstColumn="1" w:lastColumn="0" w:noHBand="0" w:noVBand="1"/>
        </w:tblPrEx>
        <w:trPr>
          <w:trHeight w:val="525"/>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2неделя</w:t>
            </w:r>
          </w:p>
        </w:tc>
        <w:tc>
          <w:tcPr>
            <w:tcW w:w="8328" w:type="dxa"/>
            <w:gridSpan w:val="2"/>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Прогулка в осенний лес</w:t>
            </w:r>
          </w:p>
        </w:tc>
      </w:tr>
      <w:tr w:rsidR="001D5397" w:rsidRPr="00510269" w:rsidTr="00044B24">
        <w:tblPrEx>
          <w:tblLook w:val="04A0" w:firstRow="1" w:lastRow="0" w:firstColumn="1" w:lastColumn="0" w:noHBand="0" w:noVBand="1"/>
        </w:tblPrEx>
        <w:trPr>
          <w:trHeight w:val="525"/>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3неделя</w:t>
            </w:r>
          </w:p>
        </w:tc>
        <w:tc>
          <w:tcPr>
            <w:tcW w:w="8328" w:type="dxa"/>
            <w:gridSpan w:val="2"/>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 xml:space="preserve">                                                  Осеннее настроение </w:t>
            </w:r>
          </w:p>
        </w:tc>
      </w:tr>
      <w:tr w:rsidR="001D5397" w:rsidRPr="00510269" w:rsidTr="00044B24">
        <w:tblPrEx>
          <w:tblLook w:val="04A0" w:firstRow="1" w:lastRow="0" w:firstColumn="1" w:lastColumn="0" w:noHBand="0" w:noVBand="1"/>
        </w:tblPrEx>
        <w:trPr>
          <w:trHeight w:val="525"/>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4неделя</w:t>
            </w:r>
          </w:p>
        </w:tc>
        <w:tc>
          <w:tcPr>
            <w:tcW w:w="8328" w:type="dxa"/>
            <w:gridSpan w:val="2"/>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Фрукты и овощи</w:t>
            </w:r>
          </w:p>
        </w:tc>
      </w:tr>
      <w:tr w:rsidR="001D5397" w:rsidRPr="00510269" w:rsidTr="001D5397">
        <w:tblPrEx>
          <w:tblLook w:val="04A0" w:firstRow="1" w:lastRow="0" w:firstColumn="1" w:lastColumn="0" w:noHBand="0" w:noVBand="1"/>
        </w:tblPrEx>
        <w:trPr>
          <w:trHeight w:val="376"/>
        </w:trPr>
        <w:tc>
          <w:tcPr>
            <w:tcW w:w="9494" w:type="dxa"/>
            <w:gridSpan w:val="3"/>
            <w:tcBorders>
              <w:bottom w:val="single" w:sz="4" w:space="0" w:color="auto"/>
            </w:tcBorders>
          </w:tcPr>
          <w:p w:rsidR="001D5397" w:rsidRPr="009F4291" w:rsidRDefault="001D5397" w:rsidP="00896EF3">
            <w:pPr>
              <w:rPr>
                <w:rFonts w:ascii="Times New Roman" w:hAnsi="Times New Roman" w:cs="Times New Roman"/>
                <w:b/>
                <w:i/>
                <w:color w:val="000000" w:themeColor="text1"/>
                <w:sz w:val="28"/>
                <w:szCs w:val="28"/>
              </w:rPr>
            </w:pPr>
            <w:r w:rsidRPr="009F4291">
              <w:rPr>
                <w:rFonts w:ascii="Times New Roman" w:hAnsi="Times New Roman" w:cs="Times New Roman"/>
                <w:b/>
                <w:i/>
                <w:color w:val="000000" w:themeColor="text1"/>
                <w:sz w:val="28"/>
                <w:szCs w:val="28"/>
              </w:rPr>
              <w:t>Ноябрь</w:t>
            </w:r>
          </w:p>
        </w:tc>
      </w:tr>
      <w:tr w:rsidR="001D5397" w:rsidRPr="00510269" w:rsidTr="00044B24">
        <w:tblPrEx>
          <w:tblLook w:val="04A0" w:firstRow="1" w:lastRow="0" w:firstColumn="1" w:lastColumn="0" w:noHBand="0" w:noVBand="1"/>
        </w:tblPrEx>
        <w:trPr>
          <w:trHeight w:val="541"/>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lastRenderedPageBreak/>
              <w:t>1неделя</w:t>
            </w:r>
          </w:p>
        </w:tc>
        <w:tc>
          <w:tcPr>
            <w:tcW w:w="8328" w:type="dxa"/>
            <w:gridSpan w:val="2"/>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Мы обедаем</w:t>
            </w:r>
          </w:p>
        </w:tc>
      </w:tr>
      <w:tr w:rsidR="001D5397" w:rsidRPr="00510269" w:rsidTr="00044B24">
        <w:tblPrEx>
          <w:tblLook w:val="04A0" w:firstRow="1" w:lastRow="0" w:firstColumn="1" w:lastColumn="0" w:noHBand="0" w:noVBand="1"/>
        </w:tblPrEx>
        <w:trPr>
          <w:trHeight w:val="541"/>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2неделя</w:t>
            </w:r>
          </w:p>
        </w:tc>
        <w:tc>
          <w:tcPr>
            <w:tcW w:w="8328" w:type="dxa"/>
            <w:gridSpan w:val="2"/>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Мы гуляем</w:t>
            </w:r>
          </w:p>
        </w:tc>
      </w:tr>
      <w:tr w:rsidR="001D5397" w:rsidRPr="00510269" w:rsidTr="00044B24">
        <w:tblPrEx>
          <w:tblLook w:val="04A0" w:firstRow="1" w:lastRow="0" w:firstColumn="1" w:lastColumn="0" w:noHBand="0" w:noVBand="1"/>
        </w:tblPrEx>
        <w:trPr>
          <w:trHeight w:val="541"/>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3неделя</w:t>
            </w:r>
          </w:p>
        </w:tc>
        <w:tc>
          <w:tcPr>
            <w:tcW w:w="8328" w:type="dxa"/>
            <w:gridSpan w:val="2"/>
          </w:tcPr>
          <w:p w:rsidR="001D5397" w:rsidRPr="009F4291" w:rsidRDefault="001D5397" w:rsidP="00896EF3">
            <w:pPr>
              <w:ind w:left="327"/>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Наши добрые дела</w:t>
            </w:r>
          </w:p>
        </w:tc>
      </w:tr>
      <w:tr w:rsidR="001D5397" w:rsidRPr="00510269" w:rsidTr="00044B24">
        <w:tblPrEx>
          <w:tblLook w:val="04A0" w:firstRow="1" w:lastRow="0" w:firstColumn="1" w:lastColumn="0" w:noHBand="0" w:noVBand="1"/>
        </w:tblPrEx>
        <w:trPr>
          <w:trHeight w:val="541"/>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4неделя</w:t>
            </w:r>
          </w:p>
        </w:tc>
        <w:tc>
          <w:tcPr>
            <w:tcW w:w="8328" w:type="dxa"/>
            <w:gridSpan w:val="2"/>
          </w:tcPr>
          <w:p w:rsidR="001D5397" w:rsidRPr="009F4291" w:rsidRDefault="001D5397" w:rsidP="00896EF3">
            <w:pPr>
              <w:ind w:left="432"/>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Веселый карандаш</w:t>
            </w:r>
          </w:p>
        </w:tc>
      </w:tr>
      <w:tr w:rsidR="001D5397" w:rsidRPr="00510269" w:rsidTr="001D5397">
        <w:tblPrEx>
          <w:tblLook w:val="04A0" w:firstRow="1" w:lastRow="0" w:firstColumn="1" w:lastColumn="0" w:noHBand="0" w:noVBand="1"/>
        </w:tblPrEx>
        <w:trPr>
          <w:trHeight w:val="451"/>
        </w:trPr>
        <w:tc>
          <w:tcPr>
            <w:tcW w:w="9494" w:type="dxa"/>
            <w:gridSpan w:val="3"/>
            <w:tcBorders>
              <w:bottom w:val="single" w:sz="4" w:space="0" w:color="auto"/>
            </w:tcBorders>
          </w:tcPr>
          <w:p w:rsidR="001D5397" w:rsidRPr="009F4291" w:rsidRDefault="001D5397" w:rsidP="00896EF3">
            <w:pPr>
              <w:rPr>
                <w:rFonts w:ascii="Times New Roman" w:hAnsi="Times New Roman" w:cs="Times New Roman"/>
                <w:b/>
                <w:color w:val="000000" w:themeColor="text1"/>
                <w:sz w:val="28"/>
                <w:szCs w:val="28"/>
              </w:rPr>
            </w:pPr>
            <w:r w:rsidRPr="009F4291">
              <w:rPr>
                <w:rFonts w:ascii="Times New Roman" w:hAnsi="Times New Roman" w:cs="Times New Roman"/>
                <w:b/>
                <w:i/>
                <w:color w:val="000000" w:themeColor="text1"/>
                <w:sz w:val="28"/>
                <w:szCs w:val="28"/>
              </w:rPr>
              <w:t xml:space="preserve">Декабрь </w:t>
            </w:r>
          </w:p>
        </w:tc>
      </w:tr>
      <w:tr w:rsidR="001D5397" w:rsidRPr="00510269" w:rsidTr="00044B24">
        <w:tblPrEx>
          <w:tblLook w:val="04A0" w:firstRow="1" w:lastRow="0" w:firstColumn="1" w:lastColumn="0" w:noHBand="0" w:noVBand="1"/>
        </w:tblPrEx>
        <w:trPr>
          <w:trHeight w:val="541"/>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1неделя</w:t>
            </w:r>
          </w:p>
        </w:tc>
        <w:tc>
          <w:tcPr>
            <w:tcW w:w="8328" w:type="dxa"/>
            <w:gridSpan w:val="2"/>
          </w:tcPr>
          <w:p w:rsidR="001D5397" w:rsidRPr="009F4291" w:rsidRDefault="001D5397" w:rsidP="00896EF3">
            <w:pPr>
              <w:ind w:left="852"/>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Птицы и животные</w:t>
            </w:r>
          </w:p>
        </w:tc>
      </w:tr>
      <w:tr w:rsidR="001D5397" w:rsidRPr="00510269" w:rsidTr="00044B24">
        <w:tblPrEx>
          <w:tblLook w:val="04A0" w:firstRow="1" w:lastRow="0" w:firstColumn="1" w:lastColumn="0" w:noHBand="0" w:noVBand="1"/>
        </w:tblPrEx>
        <w:trPr>
          <w:trHeight w:val="541"/>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2неделя</w:t>
            </w:r>
          </w:p>
        </w:tc>
        <w:tc>
          <w:tcPr>
            <w:tcW w:w="8328" w:type="dxa"/>
            <w:gridSpan w:val="2"/>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 xml:space="preserve">                                                         Зима пришла</w:t>
            </w:r>
          </w:p>
        </w:tc>
      </w:tr>
      <w:tr w:rsidR="001D5397" w:rsidRPr="00510269" w:rsidTr="00044B24">
        <w:tblPrEx>
          <w:tblLook w:val="04A0" w:firstRow="1" w:lastRow="0" w:firstColumn="1" w:lastColumn="0" w:noHBand="0" w:noVBand="1"/>
        </w:tblPrEx>
        <w:trPr>
          <w:trHeight w:val="525"/>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3неделя</w:t>
            </w:r>
          </w:p>
        </w:tc>
        <w:tc>
          <w:tcPr>
            <w:tcW w:w="8328" w:type="dxa"/>
            <w:gridSpan w:val="2"/>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Кошка и мышка</w:t>
            </w:r>
          </w:p>
        </w:tc>
      </w:tr>
      <w:tr w:rsidR="001D5397" w:rsidRPr="00510269" w:rsidTr="00044B24">
        <w:tblPrEx>
          <w:tblLook w:val="04A0" w:firstRow="1" w:lastRow="0" w:firstColumn="1" w:lastColumn="0" w:noHBand="0" w:noVBand="1"/>
        </w:tblPrEx>
        <w:trPr>
          <w:trHeight w:val="525"/>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4неделя</w:t>
            </w:r>
          </w:p>
        </w:tc>
        <w:tc>
          <w:tcPr>
            <w:tcW w:w="8328" w:type="dxa"/>
            <w:gridSpan w:val="2"/>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Зимушка-зима</w:t>
            </w:r>
          </w:p>
        </w:tc>
      </w:tr>
      <w:tr w:rsidR="001D5397" w:rsidRPr="00510269" w:rsidTr="00044B24">
        <w:tblPrEx>
          <w:tblLook w:val="04A0" w:firstRow="1" w:lastRow="0" w:firstColumn="1" w:lastColumn="0" w:noHBand="0" w:noVBand="1"/>
        </w:tblPrEx>
        <w:trPr>
          <w:trHeight w:val="525"/>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5неделя</w:t>
            </w:r>
          </w:p>
        </w:tc>
        <w:tc>
          <w:tcPr>
            <w:tcW w:w="8328" w:type="dxa"/>
            <w:gridSpan w:val="2"/>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Елка у нас в гостях</w:t>
            </w:r>
          </w:p>
        </w:tc>
      </w:tr>
      <w:tr w:rsidR="001D5397" w:rsidRPr="00510269" w:rsidTr="001D5397">
        <w:tblPrEx>
          <w:tblLook w:val="04A0" w:firstRow="1" w:lastRow="0" w:firstColumn="1" w:lastColumn="0" w:noHBand="0" w:noVBand="1"/>
        </w:tblPrEx>
        <w:trPr>
          <w:trHeight w:val="405"/>
        </w:trPr>
        <w:tc>
          <w:tcPr>
            <w:tcW w:w="9494" w:type="dxa"/>
            <w:gridSpan w:val="3"/>
            <w:tcBorders>
              <w:bottom w:val="single" w:sz="4" w:space="0" w:color="auto"/>
            </w:tcBorders>
          </w:tcPr>
          <w:p w:rsidR="001D5397" w:rsidRPr="009F4291" w:rsidRDefault="001D5397" w:rsidP="00896EF3">
            <w:pPr>
              <w:rPr>
                <w:rFonts w:ascii="Times New Roman" w:hAnsi="Times New Roman" w:cs="Times New Roman"/>
                <w:b/>
                <w:color w:val="000000" w:themeColor="text1"/>
                <w:sz w:val="28"/>
                <w:szCs w:val="28"/>
              </w:rPr>
            </w:pPr>
            <w:r w:rsidRPr="009F4291">
              <w:rPr>
                <w:rFonts w:ascii="Times New Roman" w:hAnsi="Times New Roman" w:cs="Times New Roman"/>
                <w:b/>
                <w:i/>
                <w:color w:val="000000" w:themeColor="text1"/>
                <w:sz w:val="28"/>
                <w:szCs w:val="28"/>
              </w:rPr>
              <w:t>Январь</w:t>
            </w:r>
          </w:p>
        </w:tc>
      </w:tr>
      <w:tr w:rsidR="001D5397" w:rsidRPr="00510269" w:rsidTr="00044B24">
        <w:tblPrEx>
          <w:tblLook w:val="04A0" w:firstRow="1" w:lastRow="0" w:firstColumn="1" w:lastColumn="0" w:noHBand="0" w:noVBand="1"/>
        </w:tblPrEx>
        <w:trPr>
          <w:trHeight w:val="148"/>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2неделя</w:t>
            </w:r>
          </w:p>
        </w:tc>
        <w:tc>
          <w:tcPr>
            <w:tcW w:w="8328" w:type="dxa"/>
            <w:gridSpan w:val="2"/>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 xml:space="preserve">            Наш веселый снеговик</w:t>
            </w:r>
          </w:p>
        </w:tc>
      </w:tr>
      <w:tr w:rsidR="001D5397" w:rsidRPr="00510269" w:rsidTr="00044B24">
        <w:tblPrEx>
          <w:tblLook w:val="04A0" w:firstRow="1" w:lastRow="0" w:firstColumn="1" w:lastColumn="0" w:noHBand="0" w:noVBand="1"/>
        </w:tblPrEx>
        <w:trPr>
          <w:trHeight w:val="148"/>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3неделя</w:t>
            </w:r>
          </w:p>
        </w:tc>
        <w:tc>
          <w:tcPr>
            <w:tcW w:w="8328" w:type="dxa"/>
            <w:gridSpan w:val="2"/>
          </w:tcPr>
          <w:p w:rsidR="001D5397" w:rsidRPr="009F4291" w:rsidRDefault="001D5397" w:rsidP="00896EF3">
            <w:pPr>
              <w:ind w:left="1167"/>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Зимние забавы</w:t>
            </w:r>
          </w:p>
        </w:tc>
      </w:tr>
      <w:tr w:rsidR="001D5397" w:rsidRPr="00510269" w:rsidTr="00044B24">
        <w:tblPrEx>
          <w:tblLook w:val="04A0" w:firstRow="1" w:lastRow="0" w:firstColumn="1" w:lastColumn="0" w:noHBand="0" w:noVBand="1"/>
        </w:tblPrEx>
        <w:trPr>
          <w:trHeight w:val="148"/>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4неделя</w:t>
            </w:r>
          </w:p>
        </w:tc>
        <w:tc>
          <w:tcPr>
            <w:tcW w:w="8328" w:type="dxa"/>
            <w:gridSpan w:val="2"/>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 xml:space="preserve">            Большие и маленькие</w:t>
            </w:r>
          </w:p>
        </w:tc>
      </w:tr>
      <w:tr w:rsidR="001D5397" w:rsidRPr="00510269" w:rsidTr="001D5397">
        <w:tblPrEx>
          <w:tblLook w:val="04A0" w:firstRow="1" w:lastRow="0" w:firstColumn="1" w:lastColumn="0" w:noHBand="0" w:noVBand="1"/>
        </w:tblPrEx>
        <w:trPr>
          <w:trHeight w:val="330"/>
        </w:trPr>
        <w:tc>
          <w:tcPr>
            <w:tcW w:w="9494" w:type="dxa"/>
            <w:gridSpan w:val="3"/>
            <w:tcBorders>
              <w:bottom w:val="single" w:sz="4" w:space="0" w:color="auto"/>
            </w:tcBorders>
          </w:tcPr>
          <w:p w:rsidR="001D5397" w:rsidRPr="009F4291" w:rsidRDefault="001D5397" w:rsidP="00896EF3">
            <w:pPr>
              <w:rPr>
                <w:rFonts w:ascii="Times New Roman" w:hAnsi="Times New Roman" w:cs="Times New Roman"/>
                <w:b/>
                <w:color w:val="000000" w:themeColor="text1"/>
                <w:sz w:val="28"/>
                <w:szCs w:val="28"/>
              </w:rPr>
            </w:pPr>
            <w:r w:rsidRPr="009F4291">
              <w:rPr>
                <w:rFonts w:ascii="Times New Roman" w:hAnsi="Times New Roman" w:cs="Times New Roman"/>
                <w:b/>
                <w:i/>
                <w:color w:val="000000" w:themeColor="text1"/>
                <w:sz w:val="28"/>
                <w:szCs w:val="28"/>
              </w:rPr>
              <w:t>Февраль</w:t>
            </w:r>
          </w:p>
        </w:tc>
      </w:tr>
      <w:tr w:rsidR="001D5397" w:rsidRPr="00510269" w:rsidTr="00044B24">
        <w:tblPrEx>
          <w:tblLook w:val="04A0" w:firstRow="1" w:lastRow="0" w:firstColumn="1" w:lastColumn="0" w:noHBand="0" w:noVBand="1"/>
        </w:tblPrEx>
        <w:trPr>
          <w:trHeight w:val="148"/>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1неделя</w:t>
            </w:r>
          </w:p>
        </w:tc>
        <w:tc>
          <w:tcPr>
            <w:tcW w:w="8328" w:type="dxa"/>
            <w:gridSpan w:val="2"/>
          </w:tcPr>
          <w:p w:rsidR="001D5397" w:rsidRPr="009F4291" w:rsidRDefault="001D5397" w:rsidP="00896EF3">
            <w:pPr>
              <w:ind w:left="927"/>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 xml:space="preserve">                                                  Мы рисуем</w:t>
            </w:r>
          </w:p>
        </w:tc>
      </w:tr>
      <w:tr w:rsidR="001D5397" w:rsidRPr="00510269" w:rsidTr="00044B24">
        <w:tblPrEx>
          <w:tblLook w:val="04A0" w:firstRow="1" w:lastRow="0" w:firstColumn="1" w:lastColumn="0" w:noHBand="0" w:noVBand="1"/>
        </w:tblPrEx>
        <w:trPr>
          <w:trHeight w:val="148"/>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2неделя</w:t>
            </w:r>
          </w:p>
        </w:tc>
        <w:tc>
          <w:tcPr>
            <w:tcW w:w="8328" w:type="dxa"/>
            <w:gridSpan w:val="2"/>
          </w:tcPr>
          <w:p w:rsidR="001D5397" w:rsidRPr="009F4291" w:rsidRDefault="001D5397" w:rsidP="00896EF3">
            <w:pPr>
              <w:ind w:left="1002"/>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 xml:space="preserve">                                      Мы дружные ребята</w:t>
            </w:r>
          </w:p>
        </w:tc>
      </w:tr>
      <w:tr w:rsidR="001D5397" w:rsidRPr="00510269" w:rsidTr="00044B24">
        <w:tblPrEx>
          <w:tblLook w:val="04A0" w:firstRow="1" w:lastRow="0" w:firstColumn="1" w:lastColumn="0" w:noHBand="0" w:noVBand="1"/>
        </w:tblPrEx>
        <w:trPr>
          <w:trHeight w:val="148"/>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3неделя</w:t>
            </w:r>
          </w:p>
        </w:tc>
        <w:tc>
          <w:tcPr>
            <w:tcW w:w="8328" w:type="dxa"/>
            <w:gridSpan w:val="2"/>
          </w:tcPr>
          <w:p w:rsidR="001D5397" w:rsidRPr="009F4291" w:rsidRDefault="001D5397" w:rsidP="00896EF3">
            <w:pPr>
              <w:ind w:left="1272"/>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Мы едем, едем, едем</w:t>
            </w:r>
          </w:p>
        </w:tc>
      </w:tr>
      <w:tr w:rsidR="001D5397" w:rsidRPr="00510269" w:rsidTr="00044B24">
        <w:tblPrEx>
          <w:tblLook w:val="04A0" w:firstRow="1" w:lastRow="0" w:firstColumn="1" w:lastColumn="0" w:noHBand="0" w:noVBand="1"/>
        </w:tblPrEx>
        <w:trPr>
          <w:trHeight w:val="148"/>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4неделя</w:t>
            </w:r>
          </w:p>
        </w:tc>
        <w:tc>
          <w:tcPr>
            <w:tcW w:w="8328" w:type="dxa"/>
            <w:gridSpan w:val="2"/>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Папин праздник</w:t>
            </w:r>
          </w:p>
        </w:tc>
      </w:tr>
      <w:tr w:rsidR="001D5397" w:rsidRPr="00510269" w:rsidTr="001D5397">
        <w:tblPrEx>
          <w:tblLook w:val="04A0" w:firstRow="1" w:lastRow="0" w:firstColumn="1" w:lastColumn="0" w:noHBand="0" w:noVBand="1"/>
        </w:tblPrEx>
        <w:trPr>
          <w:trHeight w:val="450"/>
        </w:trPr>
        <w:tc>
          <w:tcPr>
            <w:tcW w:w="9494" w:type="dxa"/>
            <w:gridSpan w:val="3"/>
            <w:tcBorders>
              <w:bottom w:val="single" w:sz="4" w:space="0" w:color="auto"/>
            </w:tcBorders>
          </w:tcPr>
          <w:p w:rsidR="001D5397" w:rsidRPr="009F4291" w:rsidRDefault="001D5397" w:rsidP="00896EF3">
            <w:pPr>
              <w:rPr>
                <w:rFonts w:ascii="Times New Roman" w:hAnsi="Times New Roman" w:cs="Times New Roman"/>
                <w:b/>
                <w:color w:val="000000" w:themeColor="text1"/>
                <w:sz w:val="28"/>
                <w:szCs w:val="28"/>
              </w:rPr>
            </w:pPr>
            <w:r w:rsidRPr="009F4291">
              <w:rPr>
                <w:rFonts w:ascii="Times New Roman" w:hAnsi="Times New Roman" w:cs="Times New Roman"/>
                <w:b/>
                <w:i/>
                <w:color w:val="000000" w:themeColor="text1"/>
                <w:sz w:val="28"/>
                <w:szCs w:val="28"/>
              </w:rPr>
              <w:t>Март</w:t>
            </w:r>
          </w:p>
        </w:tc>
      </w:tr>
      <w:tr w:rsidR="001D5397" w:rsidRPr="00510269" w:rsidTr="00044B24">
        <w:tblPrEx>
          <w:tblLook w:val="04A0" w:firstRow="1" w:lastRow="0" w:firstColumn="1" w:lastColumn="0" w:noHBand="0" w:noVBand="1"/>
        </w:tblPrEx>
        <w:trPr>
          <w:trHeight w:val="148"/>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1неделя</w:t>
            </w:r>
          </w:p>
        </w:tc>
        <w:tc>
          <w:tcPr>
            <w:tcW w:w="8328" w:type="dxa"/>
            <w:gridSpan w:val="2"/>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Весна пришла</w:t>
            </w:r>
          </w:p>
        </w:tc>
      </w:tr>
      <w:tr w:rsidR="001D5397" w:rsidRPr="00510269" w:rsidTr="00044B24">
        <w:tblPrEx>
          <w:tblLook w:val="04A0" w:firstRow="1" w:lastRow="0" w:firstColumn="1" w:lastColumn="0" w:noHBand="0" w:noVBand="1"/>
        </w:tblPrEx>
        <w:trPr>
          <w:trHeight w:val="148"/>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2неделя</w:t>
            </w:r>
          </w:p>
        </w:tc>
        <w:tc>
          <w:tcPr>
            <w:tcW w:w="8328" w:type="dxa"/>
            <w:gridSpan w:val="2"/>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Мамин праздник</w:t>
            </w:r>
          </w:p>
        </w:tc>
      </w:tr>
      <w:tr w:rsidR="001D5397" w:rsidRPr="00510269" w:rsidTr="00044B24">
        <w:tblPrEx>
          <w:tblLook w:val="04A0" w:firstRow="1" w:lastRow="0" w:firstColumn="1" w:lastColumn="0" w:noHBand="0" w:noVBand="1"/>
        </w:tblPrEx>
        <w:trPr>
          <w:trHeight w:val="148"/>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3неделя</w:t>
            </w:r>
          </w:p>
        </w:tc>
        <w:tc>
          <w:tcPr>
            <w:tcW w:w="8328" w:type="dxa"/>
            <w:gridSpan w:val="2"/>
          </w:tcPr>
          <w:p w:rsidR="001D5397" w:rsidRPr="009F4291" w:rsidRDefault="001D5397" w:rsidP="00896EF3">
            <w:pPr>
              <w:ind w:left="852"/>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Ярко солнышко свети</w:t>
            </w:r>
          </w:p>
        </w:tc>
      </w:tr>
      <w:tr w:rsidR="001D5397" w:rsidRPr="00510269" w:rsidTr="00044B24">
        <w:tblPrEx>
          <w:tblLook w:val="04A0" w:firstRow="1" w:lastRow="0" w:firstColumn="1" w:lastColumn="0" w:noHBand="0" w:noVBand="1"/>
        </w:tblPrEx>
        <w:trPr>
          <w:trHeight w:val="148"/>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4неделя</w:t>
            </w:r>
          </w:p>
        </w:tc>
        <w:tc>
          <w:tcPr>
            <w:tcW w:w="8328" w:type="dxa"/>
            <w:gridSpan w:val="2"/>
          </w:tcPr>
          <w:p w:rsidR="001D5397" w:rsidRPr="009F4291" w:rsidRDefault="001D5397" w:rsidP="00896EF3">
            <w:pPr>
              <w:ind w:left="732"/>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Кто в реке живет</w:t>
            </w:r>
          </w:p>
        </w:tc>
      </w:tr>
      <w:tr w:rsidR="001D5397" w:rsidRPr="00510269" w:rsidTr="00044B24">
        <w:tblPrEx>
          <w:tblLook w:val="04A0" w:firstRow="1" w:lastRow="0" w:firstColumn="1" w:lastColumn="0" w:noHBand="0" w:noVBand="1"/>
        </w:tblPrEx>
        <w:trPr>
          <w:trHeight w:val="148"/>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lastRenderedPageBreak/>
              <w:t>5неделя</w:t>
            </w:r>
          </w:p>
        </w:tc>
        <w:tc>
          <w:tcPr>
            <w:tcW w:w="8328" w:type="dxa"/>
            <w:gridSpan w:val="2"/>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Золотая рыбка</w:t>
            </w:r>
          </w:p>
        </w:tc>
      </w:tr>
      <w:tr w:rsidR="001D5397" w:rsidRPr="00510269" w:rsidTr="00896EF3">
        <w:tblPrEx>
          <w:tblLook w:val="04A0" w:firstRow="1" w:lastRow="0" w:firstColumn="1" w:lastColumn="0" w:noHBand="0" w:noVBand="1"/>
        </w:tblPrEx>
        <w:trPr>
          <w:trHeight w:val="148"/>
        </w:trPr>
        <w:tc>
          <w:tcPr>
            <w:tcW w:w="9494" w:type="dxa"/>
            <w:gridSpan w:val="3"/>
          </w:tcPr>
          <w:p w:rsidR="001D5397" w:rsidRPr="009F4291" w:rsidRDefault="001D5397" w:rsidP="00896EF3">
            <w:pPr>
              <w:rPr>
                <w:rFonts w:ascii="Times New Roman" w:hAnsi="Times New Roman" w:cs="Times New Roman"/>
                <w:b/>
                <w:i/>
                <w:color w:val="000000" w:themeColor="text1"/>
                <w:sz w:val="28"/>
                <w:szCs w:val="28"/>
              </w:rPr>
            </w:pPr>
            <w:r w:rsidRPr="009F4291">
              <w:rPr>
                <w:rFonts w:ascii="Times New Roman" w:hAnsi="Times New Roman" w:cs="Times New Roman"/>
                <w:b/>
                <w:i/>
                <w:color w:val="000000" w:themeColor="text1"/>
                <w:sz w:val="28"/>
                <w:szCs w:val="28"/>
              </w:rPr>
              <w:t xml:space="preserve">Апрель </w:t>
            </w:r>
          </w:p>
        </w:tc>
      </w:tr>
      <w:tr w:rsidR="001D5397" w:rsidRPr="00510269" w:rsidTr="00044B24">
        <w:tblPrEx>
          <w:tblLook w:val="04A0" w:firstRow="1" w:lastRow="0" w:firstColumn="1" w:lastColumn="0" w:noHBand="0" w:noVBand="1"/>
        </w:tblPrEx>
        <w:trPr>
          <w:trHeight w:val="148"/>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1неделя</w:t>
            </w:r>
          </w:p>
        </w:tc>
        <w:tc>
          <w:tcPr>
            <w:tcW w:w="8328" w:type="dxa"/>
            <w:gridSpan w:val="2"/>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 xml:space="preserve">                                                              Цветы</w:t>
            </w:r>
          </w:p>
        </w:tc>
      </w:tr>
      <w:tr w:rsidR="001D5397" w:rsidRPr="00510269" w:rsidTr="00044B24">
        <w:tblPrEx>
          <w:tblLook w:val="04A0" w:firstRow="1" w:lastRow="0" w:firstColumn="1" w:lastColumn="0" w:noHBand="0" w:noVBand="1"/>
        </w:tblPrEx>
        <w:trPr>
          <w:trHeight w:val="148"/>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2неделя</w:t>
            </w:r>
          </w:p>
        </w:tc>
        <w:tc>
          <w:tcPr>
            <w:tcW w:w="8328" w:type="dxa"/>
            <w:gridSpan w:val="2"/>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Птичий двор</w:t>
            </w:r>
          </w:p>
        </w:tc>
      </w:tr>
      <w:tr w:rsidR="001D5397" w:rsidRPr="00510269" w:rsidTr="00044B24">
        <w:tblPrEx>
          <w:tblLook w:val="04A0" w:firstRow="1" w:lastRow="0" w:firstColumn="1" w:lastColumn="0" w:noHBand="0" w:noVBand="1"/>
        </w:tblPrEx>
        <w:trPr>
          <w:trHeight w:val="148"/>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3неделя</w:t>
            </w:r>
          </w:p>
        </w:tc>
        <w:tc>
          <w:tcPr>
            <w:tcW w:w="8328" w:type="dxa"/>
            <w:gridSpan w:val="2"/>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Транспорт</w:t>
            </w:r>
          </w:p>
        </w:tc>
      </w:tr>
      <w:tr w:rsidR="001D5397" w:rsidRPr="00510269" w:rsidTr="00044B24">
        <w:tblPrEx>
          <w:tblLook w:val="04A0" w:firstRow="1" w:lastRow="0" w:firstColumn="1" w:lastColumn="0" w:noHBand="0" w:noVBand="1"/>
        </w:tblPrEx>
        <w:trPr>
          <w:trHeight w:val="148"/>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4неделя</w:t>
            </w:r>
          </w:p>
        </w:tc>
        <w:tc>
          <w:tcPr>
            <w:tcW w:w="8328" w:type="dxa"/>
            <w:gridSpan w:val="2"/>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Мы играем</w:t>
            </w:r>
          </w:p>
        </w:tc>
      </w:tr>
      <w:tr w:rsidR="001D5397" w:rsidRPr="00510269" w:rsidTr="001D5397">
        <w:tblPrEx>
          <w:tblLook w:val="04A0" w:firstRow="1" w:lastRow="0" w:firstColumn="1" w:lastColumn="0" w:noHBand="0" w:noVBand="1"/>
        </w:tblPrEx>
        <w:trPr>
          <w:trHeight w:val="360"/>
        </w:trPr>
        <w:tc>
          <w:tcPr>
            <w:tcW w:w="9494" w:type="dxa"/>
            <w:gridSpan w:val="3"/>
            <w:tcBorders>
              <w:bottom w:val="single" w:sz="4" w:space="0" w:color="auto"/>
            </w:tcBorders>
          </w:tcPr>
          <w:p w:rsidR="001D5397" w:rsidRPr="009F4291" w:rsidRDefault="001D5397" w:rsidP="00896EF3">
            <w:pPr>
              <w:rPr>
                <w:rFonts w:ascii="Times New Roman" w:hAnsi="Times New Roman" w:cs="Times New Roman"/>
                <w:b/>
                <w:i/>
                <w:color w:val="000000" w:themeColor="text1"/>
                <w:sz w:val="28"/>
                <w:szCs w:val="28"/>
              </w:rPr>
            </w:pPr>
            <w:r w:rsidRPr="009F4291">
              <w:rPr>
                <w:rFonts w:ascii="Times New Roman" w:hAnsi="Times New Roman" w:cs="Times New Roman"/>
                <w:b/>
                <w:i/>
                <w:color w:val="000000" w:themeColor="text1"/>
                <w:sz w:val="28"/>
                <w:szCs w:val="28"/>
              </w:rPr>
              <w:t>Май</w:t>
            </w:r>
          </w:p>
        </w:tc>
      </w:tr>
      <w:tr w:rsidR="001D5397" w:rsidRPr="00510269" w:rsidTr="00044B24">
        <w:tblPrEx>
          <w:tblLook w:val="04A0" w:firstRow="1" w:lastRow="0" w:firstColumn="1" w:lastColumn="0" w:noHBand="0" w:noVBand="1"/>
        </w:tblPrEx>
        <w:trPr>
          <w:trHeight w:val="148"/>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1неделя</w:t>
            </w:r>
          </w:p>
        </w:tc>
        <w:tc>
          <w:tcPr>
            <w:tcW w:w="8328" w:type="dxa"/>
            <w:gridSpan w:val="2"/>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Наши добрые дела</w:t>
            </w:r>
          </w:p>
        </w:tc>
      </w:tr>
      <w:tr w:rsidR="001D5397" w:rsidRPr="00510269" w:rsidTr="00044B24">
        <w:tblPrEx>
          <w:tblLook w:val="04A0" w:firstRow="1" w:lastRow="0" w:firstColumn="1" w:lastColumn="0" w:noHBand="0" w:noVBand="1"/>
        </w:tblPrEx>
        <w:trPr>
          <w:trHeight w:val="148"/>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2неделя</w:t>
            </w:r>
          </w:p>
        </w:tc>
        <w:tc>
          <w:tcPr>
            <w:tcW w:w="8328" w:type="dxa"/>
            <w:gridSpan w:val="2"/>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Мы ходили в зоопарк</w:t>
            </w:r>
          </w:p>
        </w:tc>
      </w:tr>
      <w:tr w:rsidR="001D5397" w:rsidRPr="00510269" w:rsidTr="00044B24">
        <w:tblPrEx>
          <w:tblLook w:val="04A0" w:firstRow="1" w:lastRow="0" w:firstColumn="1" w:lastColumn="0" w:noHBand="0" w:noVBand="1"/>
        </w:tblPrEx>
        <w:trPr>
          <w:trHeight w:val="148"/>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3неделя</w:t>
            </w:r>
          </w:p>
        </w:tc>
        <w:tc>
          <w:tcPr>
            <w:tcW w:w="8328" w:type="dxa"/>
            <w:gridSpan w:val="2"/>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Прогулка в весенний лес</w:t>
            </w:r>
          </w:p>
        </w:tc>
      </w:tr>
      <w:tr w:rsidR="001D5397" w:rsidRPr="00510269" w:rsidTr="00044B24">
        <w:tblPrEx>
          <w:tblLook w:val="04A0" w:firstRow="1" w:lastRow="0" w:firstColumn="1" w:lastColumn="0" w:noHBand="0" w:noVBand="1"/>
        </w:tblPrEx>
        <w:trPr>
          <w:trHeight w:val="148"/>
        </w:trPr>
        <w:tc>
          <w:tcPr>
            <w:tcW w:w="1166" w:type="dxa"/>
          </w:tcPr>
          <w:p w:rsidR="001D5397" w:rsidRPr="009F4291" w:rsidRDefault="001D5397"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4неделя</w:t>
            </w:r>
          </w:p>
        </w:tc>
        <w:tc>
          <w:tcPr>
            <w:tcW w:w="8328" w:type="dxa"/>
            <w:gridSpan w:val="2"/>
          </w:tcPr>
          <w:p w:rsidR="001D5397" w:rsidRPr="009F4291" w:rsidRDefault="001D5397" w:rsidP="00896EF3">
            <w:pPr>
              <w:jc w:val="cente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Здравствуй,  лето! (День защиты детей)</w:t>
            </w:r>
          </w:p>
        </w:tc>
      </w:tr>
      <w:tr w:rsidR="00044B24" w:rsidRPr="00510269" w:rsidTr="00896EF3">
        <w:tblPrEx>
          <w:tblLook w:val="04A0" w:firstRow="1" w:lastRow="0" w:firstColumn="1" w:lastColumn="0" w:noHBand="0" w:noVBand="1"/>
        </w:tblPrEx>
        <w:trPr>
          <w:trHeight w:val="375"/>
        </w:trPr>
        <w:tc>
          <w:tcPr>
            <w:tcW w:w="9494" w:type="dxa"/>
            <w:gridSpan w:val="3"/>
            <w:tcBorders>
              <w:bottom w:val="single" w:sz="4" w:space="0" w:color="auto"/>
            </w:tcBorders>
          </w:tcPr>
          <w:p w:rsidR="00044B24" w:rsidRPr="009F4291" w:rsidRDefault="00044B24" w:rsidP="00044B24">
            <w:pPr>
              <w:rPr>
                <w:rFonts w:ascii="Times New Roman" w:hAnsi="Times New Roman" w:cs="Times New Roman"/>
                <w:color w:val="000000" w:themeColor="text1"/>
                <w:sz w:val="28"/>
                <w:szCs w:val="28"/>
              </w:rPr>
            </w:pPr>
            <w:r w:rsidRPr="009F4291">
              <w:rPr>
                <w:rFonts w:ascii="Times New Roman" w:hAnsi="Times New Roman" w:cs="Times New Roman"/>
                <w:b/>
                <w:color w:val="000000" w:themeColor="text1"/>
                <w:sz w:val="28"/>
                <w:szCs w:val="28"/>
              </w:rPr>
              <w:t>Июнь</w:t>
            </w:r>
          </w:p>
        </w:tc>
      </w:tr>
      <w:tr w:rsidR="001D5397" w:rsidRPr="00510269" w:rsidTr="00044B24">
        <w:tblPrEx>
          <w:tblLook w:val="04A0" w:firstRow="1" w:lastRow="0" w:firstColumn="1" w:lastColumn="0" w:noHBand="0" w:noVBand="1"/>
        </w:tblPrEx>
        <w:trPr>
          <w:trHeight w:val="390"/>
        </w:trPr>
        <w:tc>
          <w:tcPr>
            <w:tcW w:w="1166" w:type="dxa"/>
            <w:tcBorders>
              <w:top w:val="single" w:sz="4" w:space="0" w:color="auto"/>
              <w:bottom w:val="single" w:sz="4" w:space="0" w:color="auto"/>
            </w:tcBorders>
          </w:tcPr>
          <w:p w:rsidR="001D5397" w:rsidRPr="009F4291" w:rsidRDefault="009F4291"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1неделя</w:t>
            </w:r>
          </w:p>
        </w:tc>
        <w:tc>
          <w:tcPr>
            <w:tcW w:w="8328" w:type="dxa"/>
            <w:gridSpan w:val="2"/>
            <w:tcBorders>
              <w:top w:val="single" w:sz="4" w:space="0" w:color="auto"/>
              <w:bottom w:val="single" w:sz="4" w:space="0" w:color="auto"/>
            </w:tcBorders>
          </w:tcPr>
          <w:p w:rsidR="001D5397" w:rsidRPr="009F4291" w:rsidRDefault="00044B24" w:rsidP="00896EF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Веселое лето.</w:t>
            </w:r>
          </w:p>
        </w:tc>
      </w:tr>
      <w:tr w:rsidR="001D5397" w:rsidRPr="00510269" w:rsidTr="00044B24">
        <w:tblPrEx>
          <w:tblLook w:val="04A0" w:firstRow="1" w:lastRow="0" w:firstColumn="1" w:lastColumn="0" w:noHBand="0" w:noVBand="1"/>
        </w:tblPrEx>
        <w:trPr>
          <w:trHeight w:val="345"/>
        </w:trPr>
        <w:tc>
          <w:tcPr>
            <w:tcW w:w="1166" w:type="dxa"/>
            <w:tcBorders>
              <w:top w:val="single" w:sz="4" w:space="0" w:color="auto"/>
              <w:bottom w:val="single" w:sz="4" w:space="0" w:color="auto"/>
            </w:tcBorders>
          </w:tcPr>
          <w:p w:rsidR="001D5397" w:rsidRPr="009F4291" w:rsidRDefault="009F4291"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2неделя</w:t>
            </w:r>
          </w:p>
        </w:tc>
        <w:tc>
          <w:tcPr>
            <w:tcW w:w="8328" w:type="dxa"/>
            <w:gridSpan w:val="2"/>
            <w:tcBorders>
              <w:top w:val="single" w:sz="4" w:space="0" w:color="auto"/>
              <w:bottom w:val="single" w:sz="4" w:space="0" w:color="auto"/>
            </w:tcBorders>
          </w:tcPr>
          <w:p w:rsidR="001D5397" w:rsidRPr="009F4291" w:rsidRDefault="00044B24" w:rsidP="00896EF3">
            <w:pPr>
              <w:jc w:val="center"/>
              <w:rPr>
                <w:rFonts w:ascii="Times New Roman" w:hAnsi="Times New Roman" w:cs="Times New Roman"/>
                <w:color w:val="000000" w:themeColor="text1"/>
                <w:sz w:val="28"/>
                <w:szCs w:val="28"/>
              </w:rPr>
            </w:pPr>
            <w:r w:rsidRPr="0028492C">
              <w:rPr>
                <w:rFonts w:ascii="Times New Roman" w:hAnsi="Times New Roman"/>
                <w:sz w:val="24"/>
                <w:szCs w:val="24"/>
              </w:rPr>
              <w:t>Книжки для малышек. Наши любимые книжки.</w:t>
            </w:r>
          </w:p>
        </w:tc>
      </w:tr>
      <w:tr w:rsidR="001D5397" w:rsidRPr="00510269" w:rsidTr="00044B24">
        <w:tblPrEx>
          <w:tblLook w:val="04A0" w:firstRow="1" w:lastRow="0" w:firstColumn="1" w:lastColumn="0" w:noHBand="0" w:noVBand="1"/>
        </w:tblPrEx>
        <w:trPr>
          <w:trHeight w:val="345"/>
        </w:trPr>
        <w:tc>
          <w:tcPr>
            <w:tcW w:w="1166" w:type="dxa"/>
            <w:tcBorders>
              <w:top w:val="single" w:sz="4" w:space="0" w:color="auto"/>
              <w:bottom w:val="single" w:sz="4" w:space="0" w:color="auto"/>
            </w:tcBorders>
          </w:tcPr>
          <w:p w:rsidR="001D5397" w:rsidRPr="009F4291" w:rsidRDefault="009F4291"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3неделя</w:t>
            </w:r>
          </w:p>
        </w:tc>
        <w:tc>
          <w:tcPr>
            <w:tcW w:w="8328" w:type="dxa"/>
            <w:gridSpan w:val="2"/>
            <w:tcBorders>
              <w:top w:val="single" w:sz="4" w:space="0" w:color="auto"/>
              <w:bottom w:val="single" w:sz="4" w:space="0" w:color="auto"/>
            </w:tcBorders>
          </w:tcPr>
          <w:p w:rsidR="001D5397" w:rsidRPr="009F4291" w:rsidRDefault="00044B24" w:rsidP="00896EF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Лето на Кубани.</w:t>
            </w:r>
          </w:p>
        </w:tc>
      </w:tr>
      <w:tr w:rsidR="001D5397" w:rsidRPr="00510269" w:rsidTr="00044B24">
        <w:tblPrEx>
          <w:tblLook w:val="04A0" w:firstRow="1" w:lastRow="0" w:firstColumn="1" w:lastColumn="0" w:noHBand="0" w:noVBand="1"/>
        </w:tblPrEx>
        <w:trPr>
          <w:trHeight w:val="300"/>
        </w:trPr>
        <w:tc>
          <w:tcPr>
            <w:tcW w:w="1166" w:type="dxa"/>
            <w:tcBorders>
              <w:top w:val="single" w:sz="4" w:space="0" w:color="auto"/>
              <w:bottom w:val="single" w:sz="4" w:space="0" w:color="auto"/>
            </w:tcBorders>
          </w:tcPr>
          <w:p w:rsidR="001D5397" w:rsidRPr="009F4291" w:rsidRDefault="009F4291" w:rsidP="00896EF3">
            <w:pPr>
              <w:rPr>
                <w:rFonts w:ascii="Times New Roman" w:hAnsi="Times New Roman" w:cs="Times New Roman"/>
                <w:color w:val="000000" w:themeColor="text1"/>
                <w:sz w:val="28"/>
                <w:szCs w:val="28"/>
              </w:rPr>
            </w:pPr>
            <w:r w:rsidRPr="009F4291">
              <w:rPr>
                <w:rFonts w:ascii="Times New Roman" w:hAnsi="Times New Roman" w:cs="Times New Roman"/>
                <w:color w:val="000000" w:themeColor="text1"/>
                <w:sz w:val="28"/>
                <w:szCs w:val="28"/>
              </w:rPr>
              <w:t>4неделя</w:t>
            </w:r>
          </w:p>
        </w:tc>
        <w:tc>
          <w:tcPr>
            <w:tcW w:w="8328" w:type="dxa"/>
            <w:gridSpan w:val="2"/>
            <w:tcBorders>
              <w:top w:val="single" w:sz="4" w:space="0" w:color="auto"/>
              <w:bottom w:val="single" w:sz="4" w:space="0" w:color="auto"/>
            </w:tcBorders>
          </w:tcPr>
          <w:p w:rsidR="001D5397" w:rsidRPr="009F4291" w:rsidRDefault="00044B24" w:rsidP="00896EF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Мой домашний любимец.</w:t>
            </w:r>
          </w:p>
        </w:tc>
      </w:tr>
      <w:tr w:rsidR="00044B24" w:rsidRPr="00510269" w:rsidTr="00896EF3">
        <w:tblPrEx>
          <w:tblLook w:val="04A0" w:firstRow="1" w:lastRow="0" w:firstColumn="1" w:lastColumn="0" w:noHBand="0" w:noVBand="1"/>
        </w:tblPrEx>
        <w:trPr>
          <w:trHeight w:val="285"/>
        </w:trPr>
        <w:tc>
          <w:tcPr>
            <w:tcW w:w="9494" w:type="dxa"/>
            <w:gridSpan w:val="3"/>
            <w:tcBorders>
              <w:top w:val="single" w:sz="4" w:space="0" w:color="auto"/>
              <w:bottom w:val="single" w:sz="4" w:space="0" w:color="auto"/>
            </w:tcBorders>
          </w:tcPr>
          <w:p w:rsidR="00044B24" w:rsidRPr="009F4291" w:rsidRDefault="00044B24" w:rsidP="00044B24">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Июль</w:t>
            </w:r>
          </w:p>
        </w:tc>
      </w:tr>
      <w:tr w:rsidR="001D5397" w:rsidRPr="00510269" w:rsidTr="00044B24">
        <w:tblPrEx>
          <w:tblLook w:val="04A0" w:firstRow="1" w:lastRow="0" w:firstColumn="1" w:lastColumn="0" w:noHBand="0" w:noVBand="1"/>
        </w:tblPrEx>
        <w:trPr>
          <w:trHeight w:val="285"/>
        </w:trPr>
        <w:tc>
          <w:tcPr>
            <w:tcW w:w="1166" w:type="dxa"/>
            <w:tcBorders>
              <w:top w:val="single" w:sz="4" w:space="0" w:color="auto"/>
              <w:bottom w:val="single" w:sz="4" w:space="0" w:color="auto"/>
            </w:tcBorders>
          </w:tcPr>
          <w:p w:rsidR="001D5397" w:rsidRPr="009F4291" w:rsidRDefault="009F4291" w:rsidP="00896EF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1неделя</w:t>
            </w:r>
          </w:p>
        </w:tc>
        <w:tc>
          <w:tcPr>
            <w:tcW w:w="8328" w:type="dxa"/>
            <w:gridSpan w:val="2"/>
            <w:tcBorders>
              <w:top w:val="single" w:sz="4" w:space="0" w:color="auto"/>
              <w:bottom w:val="single" w:sz="4" w:space="0" w:color="auto"/>
            </w:tcBorders>
          </w:tcPr>
          <w:p w:rsidR="001D5397" w:rsidRPr="009F4291" w:rsidRDefault="00044B24" w:rsidP="00044B24">
            <w:pPr>
              <w:tabs>
                <w:tab w:val="left" w:pos="97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28492C">
              <w:rPr>
                <w:rFonts w:ascii="Times New Roman" w:hAnsi="Times New Roman"/>
                <w:sz w:val="24"/>
                <w:szCs w:val="24"/>
              </w:rPr>
              <w:t>Папа, мама, я – дружная семья. Наша дружная семья. (День семьи)</w:t>
            </w:r>
          </w:p>
        </w:tc>
      </w:tr>
      <w:tr w:rsidR="001D5397" w:rsidRPr="00510269" w:rsidTr="00044B24">
        <w:tblPrEx>
          <w:tblLook w:val="04A0" w:firstRow="1" w:lastRow="0" w:firstColumn="1" w:lastColumn="0" w:noHBand="0" w:noVBand="1"/>
        </w:tblPrEx>
        <w:trPr>
          <w:trHeight w:val="300"/>
        </w:trPr>
        <w:tc>
          <w:tcPr>
            <w:tcW w:w="1166" w:type="dxa"/>
            <w:tcBorders>
              <w:top w:val="single" w:sz="4" w:space="0" w:color="auto"/>
              <w:bottom w:val="single" w:sz="4" w:space="0" w:color="auto"/>
            </w:tcBorders>
          </w:tcPr>
          <w:p w:rsidR="001D5397" w:rsidRPr="009F4291" w:rsidRDefault="009F4291" w:rsidP="00896EF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2неделя</w:t>
            </w:r>
          </w:p>
        </w:tc>
        <w:tc>
          <w:tcPr>
            <w:tcW w:w="8328" w:type="dxa"/>
            <w:gridSpan w:val="2"/>
            <w:tcBorders>
              <w:top w:val="single" w:sz="4" w:space="0" w:color="auto"/>
              <w:bottom w:val="single" w:sz="4" w:space="0" w:color="auto"/>
            </w:tcBorders>
          </w:tcPr>
          <w:p w:rsidR="001D5397" w:rsidRPr="009F4291" w:rsidRDefault="00044B24" w:rsidP="00896EF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Мир вокруг нас. Мой веселый звонкий мяч.</w:t>
            </w:r>
          </w:p>
        </w:tc>
      </w:tr>
      <w:tr w:rsidR="001D5397" w:rsidRPr="00510269" w:rsidTr="00044B24">
        <w:tblPrEx>
          <w:tblLook w:val="04A0" w:firstRow="1" w:lastRow="0" w:firstColumn="1" w:lastColumn="0" w:noHBand="0" w:noVBand="1"/>
        </w:tblPrEx>
        <w:trPr>
          <w:trHeight w:val="437"/>
        </w:trPr>
        <w:tc>
          <w:tcPr>
            <w:tcW w:w="1166" w:type="dxa"/>
            <w:tcBorders>
              <w:top w:val="single" w:sz="4" w:space="0" w:color="auto"/>
              <w:bottom w:val="single" w:sz="4" w:space="0" w:color="auto"/>
            </w:tcBorders>
          </w:tcPr>
          <w:p w:rsidR="001D5397" w:rsidRPr="009F4291" w:rsidRDefault="009F4291" w:rsidP="00896EF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3неделя</w:t>
            </w:r>
          </w:p>
        </w:tc>
        <w:tc>
          <w:tcPr>
            <w:tcW w:w="8328" w:type="dxa"/>
            <w:gridSpan w:val="2"/>
            <w:tcBorders>
              <w:top w:val="single" w:sz="4" w:space="0" w:color="auto"/>
              <w:bottom w:val="single" w:sz="4" w:space="0" w:color="auto"/>
            </w:tcBorders>
          </w:tcPr>
          <w:p w:rsidR="00044B24" w:rsidRPr="009F4291" w:rsidRDefault="00812405" w:rsidP="00896EF3">
            <w:pPr>
              <w:jc w:val="center"/>
              <w:rPr>
                <w:rFonts w:ascii="Times New Roman" w:hAnsi="Times New Roman" w:cs="Times New Roman"/>
                <w:color w:val="000000" w:themeColor="text1"/>
                <w:sz w:val="28"/>
                <w:szCs w:val="28"/>
              </w:rPr>
            </w:pPr>
            <w:r w:rsidRPr="0028492C">
              <w:rPr>
                <w:rFonts w:ascii="Times New Roman" w:hAnsi="Times New Roman"/>
                <w:sz w:val="24"/>
                <w:szCs w:val="24"/>
              </w:rPr>
              <w:t>Мир вокруг нас. Мойдодыр у нас в гостях. (Солнце, воздух и вода – наши добрые друзья)</w:t>
            </w:r>
          </w:p>
        </w:tc>
      </w:tr>
      <w:tr w:rsidR="00044B24" w:rsidRPr="00510269" w:rsidTr="00044B24">
        <w:tblPrEx>
          <w:tblLook w:val="04A0" w:firstRow="1" w:lastRow="0" w:firstColumn="1" w:lastColumn="0" w:noHBand="0" w:noVBand="1"/>
        </w:tblPrEx>
        <w:trPr>
          <w:trHeight w:val="510"/>
        </w:trPr>
        <w:tc>
          <w:tcPr>
            <w:tcW w:w="1166" w:type="dxa"/>
            <w:tcBorders>
              <w:top w:val="single" w:sz="4" w:space="0" w:color="auto"/>
              <w:bottom w:val="single" w:sz="4" w:space="0" w:color="auto"/>
            </w:tcBorders>
          </w:tcPr>
          <w:p w:rsidR="00044B24" w:rsidRDefault="00044B24" w:rsidP="00896EF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4неделя</w:t>
            </w:r>
          </w:p>
        </w:tc>
        <w:tc>
          <w:tcPr>
            <w:tcW w:w="8328" w:type="dxa"/>
            <w:gridSpan w:val="2"/>
            <w:tcBorders>
              <w:top w:val="single" w:sz="4" w:space="0" w:color="auto"/>
              <w:bottom w:val="single" w:sz="4" w:space="0" w:color="auto"/>
            </w:tcBorders>
          </w:tcPr>
          <w:p w:rsidR="00044B24" w:rsidRDefault="00812405" w:rsidP="00896EF3">
            <w:pPr>
              <w:jc w:val="center"/>
              <w:rPr>
                <w:rFonts w:ascii="Times New Roman" w:hAnsi="Times New Roman" w:cs="Times New Roman"/>
                <w:color w:val="000000" w:themeColor="text1"/>
                <w:sz w:val="28"/>
                <w:szCs w:val="28"/>
              </w:rPr>
            </w:pPr>
            <w:r w:rsidRPr="0028492C">
              <w:rPr>
                <w:rFonts w:ascii="Times New Roman" w:hAnsi="Times New Roman"/>
                <w:sz w:val="24"/>
                <w:szCs w:val="24"/>
              </w:rPr>
              <w:t>Мир вокруг нас. Путешествие на дачу.</w:t>
            </w:r>
          </w:p>
        </w:tc>
      </w:tr>
      <w:tr w:rsidR="00044B24" w:rsidRPr="00510269" w:rsidTr="00896EF3">
        <w:tblPrEx>
          <w:tblLook w:val="04A0" w:firstRow="1" w:lastRow="0" w:firstColumn="1" w:lastColumn="0" w:noHBand="0" w:noVBand="1"/>
        </w:tblPrEx>
        <w:trPr>
          <w:trHeight w:val="660"/>
        </w:trPr>
        <w:tc>
          <w:tcPr>
            <w:tcW w:w="9494" w:type="dxa"/>
            <w:gridSpan w:val="3"/>
            <w:tcBorders>
              <w:top w:val="single" w:sz="4" w:space="0" w:color="auto"/>
              <w:bottom w:val="single" w:sz="4" w:space="0" w:color="auto"/>
            </w:tcBorders>
          </w:tcPr>
          <w:p w:rsidR="00044B24" w:rsidRPr="00044B24" w:rsidRDefault="00044B24" w:rsidP="00044B24">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Август</w:t>
            </w:r>
          </w:p>
        </w:tc>
      </w:tr>
      <w:tr w:rsidR="00044B24" w:rsidRPr="00510269" w:rsidTr="00044B24">
        <w:tblPrEx>
          <w:tblLook w:val="04A0" w:firstRow="1" w:lastRow="0" w:firstColumn="1" w:lastColumn="0" w:noHBand="0" w:noVBand="1"/>
        </w:tblPrEx>
        <w:trPr>
          <w:trHeight w:val="405"/>
        </w:trPr>
        <w:tc>
          <w:tcPr>
            <w:tcW w:w="1166" w:type="dxa"/>
            <w:tcBorders>
              <w:top w:val="single" w:sz="4" w:space="0" w:color="auto"/>
              <w:bottom w:val="single" w:sz="4" w:space="0" w:color="auto"/>
            </w:tcBorders>
          </w:tcPr>
          <w:p w:rsidR="00044B24" w:rsidRDefault="00044B24" w:rsidP="00896EF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1неделя</w:t>
            </w:r>
          </w:p>
        </w:tc>
        <w:tc>
          <w:tcPr>
            <w:tcW w:w="8328" w:type="dxa"/>
            <w:gridSpan w:val="2"/>
            <w:tcBorders>
              <w:top w:val="single" w:sz="4" w:space="0" w:color="auto"/>
              <w:bottom w:val="single" w:sz="4" w:space="0" w:color="auto"/>
            </w:tcBorders>
          </w:tcPr>
          <w:p w:rsidR="00044B24" w:rsidRDefault="00812405" w:rsidP="00896EF3">
            <w:pPr>
              <w:jc w:val="center"/>
              <w:rPr>
                <w:rFonts w:ascii="Times New Roman" w:hAnsi="Times New Roman" w:cs="Times New Roman"/>
                <w:color w:val="000000" w:themeColor="text1"/>
                <w:sz w:val="28"/>
                <w:szCs w:val="28"/>
              </w:rPr>
            </w:pPr>
            <w:r w:rsidRPr="0028492C">
              <w:rPr>
                <w:rFonts w:ascii="Times New Roman" w:hAnsi="Times New Roman"/>
                <w:sz w:val="24"/>
                <w:szCs w:val="24"/>
              </w:rPr>
              <w:t>Мир вокруг нас. Я и природа – друзья.</w:t>
            </w:r>
          </w:p>
        </w:tc>
      </w:tr>
      <w:tr w:rsidR="00044B24" w:rsidRPr="00510269" w:rsidTr="00044B24">
        <w:tblPrEx>
          <w:tblLook w:val="04A0" w:firstRow="1" w:lastRow="0" w:firstColumn="1" w:lastColumn="0" w:noHBand="0" w:noVBand="1"/>
        </w:tblPrEx>
        <w:trPr>
          <w:trHeight w:val="420"/>
        </w:trPr>
        <w:tc>
          <w:tcPr>
            <w:tcW w:w="1166" w:type="dxa"/>
            <w:tcBorders>
              <w:top w:val="single" w:sz="4" w:space="0" w:color="auto"/>
              <w:bottom w:val="single" w:sz="4" w:space="0" w:color="auto"/>
            </w:tcBorders>
          </w:tcPr>
          <w:p w:rsidR="00044B24" w:rsidRDefault="00044B24" w:rsidP="00896EF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2неделя</w:t>
            </w:r>
          </w:p>
        </w:tc>
        <w:tc>
          <w:tcPr>
            <w:tcW w:w="8328" w:type="dxa"/>
            <w:gridSpan w:val="2"/>
            <w:tcBorders>
              <w:top w:val="single" w:sz="4" w:space="0" w:color="auto"/>
              <w:bottom w:val="single" w:sz="4" w:space="0" w:color="auto"/>
            </w:tcBorders>
          </w:tcPr>
          <w:p w:rsidR="00044B24" w:rsidRDefault="00812405" w:rsidP="00896EF3">
            <w:pPr>
              <w:jc w:val="center"/>
              <w:rPr>
                <w:rFonts w:ascii="Times New Roman" w:hAnsi="Times New Roman" w:cs="Times New Roman"/>
                <w:color w:val="000000" w:themeColor="text1"/>
                <w:sz w:val="28"/>
                <w:szCs w:val="28"/>
              </w:rPr>
            </w:pPr>
            <w:r w:rsidRPr="0028492C">
              <w:rPr>
                <w:rFonts w:ascii="Times New Roman" w:hAnsi="Times New Roman"/>
                <w:sz w:val="24"/>
                <w:szCs w:val="24"/>
              </w:rPr>
              <w:t>Мир вокруг нас. Наш друг светофор.</w:t>
            </w:r>
          </w:p>
        </w:tc>
      </w:tr>
      <w:tr w:rsidR="00044B24" w:rsidRPr="00510269" w:rsidTr="00044B24">
        <w:tblPrEx>
          <w:tblLook w:val="04A0" w:firstRow="1" w:lastRow="0" w:firstColumn="1" w:lastColumn="0" w:noHBand="0" w:noVBand="1"/>
        </w:tblPrEx>
        <w:trPr>
          <w:trHeight w:val="480"/>
        </w:trPr>
        <w:tc>
          <w:tcPr>
            <w:tcW w:w="1166" w:type="dxa"/>
            <w:tcBorders>
              <w:top w:val="single" w:sz="4" w:space="0" w:color="auto"/>
              <w:bottom w:val="single" w:sz="4" w:space="0" w:color="auto"/>
            </w:tcBorders>
          </w:tcPr>
          <w:p w:rsidR="00044B24" w:rsidRDefault="00044B24" w:rsidP="00896EF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3неделя</w:t>
            </w:r>
          </w:p>
        </w:tc>
        <w:tc>
          <w:tcPr>
            <w:tcW w:w="8328" w:type="dxa"/>
            <w:gridSpan w:val="2"/>
            <w:tcBorders>
              <w:top w:val="single" w:sz="4" w:space="0" w:color="auto"/>
              <w:bottom w:val="single" w:sz="4" w:space="0" w:color="auto"/>
            </w:tcBorders>
          </w:tcPr>
          <w:p w:rsidR="00044B24" w:rsidRDefault="00812405" w:rsidP="00896EF3">
            <w:pPr>
              <w:jc w:val="center"/>
              <w:rPr>
                <w:rFonts w:ascii="Times New Roman" w:hAnsi="Times New Roman" w:cs="Times New Roman"/>
                <w:color w:val="000000" w:themeColor="text1"/>
                <w:sz w:val="28"/>
                <w:szCs w:val="28"/>
              </w:rPr>
            </w:pPr>
            <w:r w:rsidRPr="0028492C">
              <w:rPr>
                <w:rFonts w:ascii="Times New Roman" w:hAnsi="Times New Roman"/>
                <w:sz w:val="24"/>
                <w:szCs w:val="24"/>
              </w:rPr>
              <w:t>Мир игры. Мои любимые игрушки: дети играют.</w:t>
            </w:r>
          </w:p>
        </w:tc>
      </w:tr>
      <w:tr w:rsidR="00044B24" w:rsidRPr="00510269" w:rsidTr="00044B24">
        <w:tblPrEx>
          <w:tblLook w:val="04A0" w:firstRow="1" w:lastRow="0" w:firstColumn="1" w:lastColumn="0" w:noHBand="0" w:noVBand="1"/>
        </w:tblPrEx>
        <w:trPr>
          <w:trHeight w:val="496"/>
        </w:trPr>
        <w:tc>
          <w:tcPr>
            <w:tcW w:w="1166" w:type="dxa"/>
            <w:tcBorders>
              <w:top w:val="single" w:sz="4" w:space="0" w:color="auto"/>
              <w:bottom w:val="single" w:sz="4" w:space="0" w:color="auto"/>
            </w:tcBorders>
          </w:tcPr>
          <w:p w:rsidR="00044B24" w:rsidRDefault="00044B24" w:rsidP="00896EF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4неделя</w:t>
            </w:r>
          </w:p>
        </w:tc>
        <w:tc>
          <w:tcPr>
            <w:tcW w:w="8328" w:type="dxa"/>
            <w:gridSpan w:val="2"/>
            <w:tcBorders>
              <w:top w:val="single" w:sz="4" w:space="0" w:color="auto"/>
              <w:bottom w:val="single" w:sz="4" w:space="0" w:color="auto"/>
            </w:tcBorders>
          </w:tcPr>
          <w:p w:rsidR="00044B24" w:rsidRDefault="00812405" w:rsidP="00896EF3">
            <w:pPr>
              <w:jc w:val="center"/>
              <w:rPr>
                <w:rFonts w:ascii="Times New Roman" w:hAnsi="Times New Roman" w:cs="Times New Roman"/>
                <w:color w:val="000000" w:themeColor="text1"/>
                <w:sz w:val="28"/>
                <w:szCs w:val="28"/>
              </w:rPr>
            </w:pPr>
            <w:r w:rsidRPr="0028492C">
              <w:rPr>
                <w:rFonts w:ascii="Times New Roman" w:hAnsi="Times New Roman"/>
                <w:sz w:val="24"/>
                <w:szCs w:val="24"/>
              </w:rPr>
              <w:t>Книжки для малышек. Веселые истории.</w:t>
            </w:r>
          </w:p>
        </w:tc>
      </w:tr>
      <w:tr w:rsidR="00044B24" w:rsidRPr="00510269" w:rsidTr="00044B24">
        <w:tblPrEx>
          <w:tblLook w:val="04A0" w:firstRow="1" w:lastRow="0" w:firstColumn="1" w:lastColumn="0" w:noHBand="0" w:noVBand="1"/>
        </w:tblPrEx>
        <w:trPr>
          <w:trHeight w:val="660"/>
        </w:trPr>
        <w:tc>
          <w:tcPr>
            <w:tcW w:w="1166" w:type="dxa"/>
            <w:tcBorders>
              <w:top w:val="single" w:sz="4" w:space="0" w:color="auto"/>
            </w:tcBorders>
          </w:tcPr>
          <w:p w:rsidR="00044B24" w:rsidRDefault="00044B24" w:rsidP="00896EF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5неделя</w:t>
            </w:r>
          </w:p>
        </w:tc>
        <w:tc>
          <w:tcPr>
            <w:tcW w:w="8328" w:type="dxa"/>
            <w:gridSpan w:val="2"/>
            <w:tcBorders>
              <w:top w:val="single" w:sz="4" w:space="0" w:color="auto"/>
            </w:tcBorders>
          </w:tcPr>
          <w:p w:rsidR="00044B24" w:rsidRDefault="00812405" w:rsidP="00896EF3">
            <w:pPr>
              <w:jc w:val="center"/>
              <w:rPr>
                <w:rFonts w:ascii="Times New Roman" w:hAnsi="Times New Roman" w:cs="Times New Roman"/>
                <w:color w:val="000000" w:themeColor="text1"/>
                <w:sz w:val="28"/>
                <w:szCs w:val="28"/>
              </w:rPr>
            </w:pPr>
            <w:r w:rsidRPr="0028492C">
              <w:rPr>
                <w:rFonts w:ascii="Times New Roman" w:hAnsi="Times New Roman"/>
                <w:sz w:val="24"/>
                <w:szCs w:val="24"/>
              </w:rPr>
              <w:t>Природа вокруг нас. Прощай лето!</w:t>
            </w:r>
          </w:p>
        </w:tc>
      </w:tr>
    </w:tbl>
    <w:tbl>
      <w:tblPr>
        <w:tblStyle w:val="a4"/>
        <w:tblW w:w="9385" w:type="dxa"/>
        <w:tblLayout w:type="fixed"/>
        <w:tblLook w:val="04A0" w:firstRow="1" w:lastRow="0" w:firstColumn="1" w:lastColumn="0" w:noHBand="0" w:noVBand="1"/>
      </w:tblPr>
      <w:tblGrid>
        <w:gridCol w:w="3073"/>
        <w:gridCol w:w="40"/>
        <w:gridCol w:w="1849"/>
        <w:gridCol w:w="12"/>
        <w:gridCol w:w="2125"/>
        <w:gridCol w:w="7"/>
        <w:gridCol w:w="2279"/>
      </w:tblGrid>
      <w:tr w:rsidR="00D86491" w:rsidTr="00D86491">
        <w:tc>
          <w:tcPr>
            <w:tcW w:w="3113" w:type="dxa"/>
            <w:gridSpan w:val="2"/>
            <w:hideMark/>
          </w:tcPr>
          <w:p w:rsidR="00D86491" w:rsidRDefault="00D86491" w:rsidP="003D1DE7">
            <w:pPr>
              <w:jc w:val="center"/>
              <w:rPr>
                <w:rFonts w:hAnsi="Times New Roman" w:cs="Times New Roman"/>
                <w:b/>
                <w:bCs/>
                <w:color w:val="000000"/>
                <w:sz w:val="24"/>
                <w:szCs w:val="24"/>
              </w:rPr>
            </w:pPr>
            <w:r>
              <w:rPr>
                <w:rFonts w:hAnsi="Times New Roman" w:cs="Times New Roman"/>
                <w:b/>
                <w:bCs/>
                <w:color w:val="000000"/>
                <w:sz w:val="24"/>
                <w:szCs w:val="24"/>
              </w:rPr>
              <w:t>Мероприятия</w:t>
            </w:r>
          </w:p>
        </w:tc>
        <w:tc>
          <w:tcPr>
            <w:tcW w:w="1861" w:type="dxa"/>
            <w:gridSpan w:val="2"/>
            <w:hideMark/>
          </w:tcPr>
          <w:p w:rsidR="00D86491" w:rsidRPr="000E40D9" w:rsidRDefault="00D86491" w:rsidP="003D1DE7">
            <w:pPr>
              <w:jc w:val="center"/>
              <w:rPr>
                <w:rFonts w:hAnsi="Times New Roman" w:cs="Times New Roman"/>
                <w:b/>
                <w:bCs/>
                <w:color w:val="000000"/>
                <w:sz w:val="24"/>
                <w:szCs w:val="24"/>
              </w:rPr>
            </w:pPr>
            <w:r w:rsidRPr="000E40D9">
              <w:rPr>
                <w:rFonts w:hAnsi="Times New Roman" w:cs="Times New Roman"/>
                <w:b/>
                <w:bCs/>
                <w:color w:val="000000"/>
                <w:sz w:val="24"/>
                <w:szCs w:val="24"/>
              </w:rPr>
              <w:t>Возраст</w:t>
            </w:r>
            <w:r w:rsidRPr="000E40D9">
              <w:rPr>
                <w:rFonts w:hAnsi="Times New Roman" w:cs="Times New Roman"/>
                <w:b/>
                <w:bCs/>
                <w:color w:val="000000"/>
                <w:sz w:val="24"/>
                <w:szCs w:val="24"/>
              </w:rPr>
              <w:t xml:space="preserve"> </w:t>
            </w:r>
            <w:r w:rsidRPr="000E40D9">
              <w:rPr>
                <w:rFonts w:hAnsi="Times New Roman" w:cs="Times New Roman"/>
                <w:b/>
                <w:bCs/>
                <w:color w:val="000000"/>
                <w:sz w:val="24"/>
                <w:szCs w:val="24"/>
              </w:rPr>
              <w:t>воспитанников</w:t>
            </w:r>
          </w:p>
        </w:tc>
        <w:tc>
          <w:tcPr>
            <w:tcW w:w="2125" w:type="dxa"/>
            <w:hideMark/>
          </w:tcPr>
          <w:p w:rsidR="00D86491" w:rsidRDefault="00D86491" w:rsidP="003D1DE7">
            <w:pPr>
              <w:jc w:val="center"/>
              <w:rPr>
                <w:rFonts w:hAnsi="Times New Roman" w:cs="Times New Roman"/>
                <w:b/>
                <w:bCs/>
                <w:color w:val="000000"/>
                <w:sz w:val="24"/>
                <w:szCs w:val="24"/>
              </w:rPr>
            </w:pPr>
            <w:r>
              <w:rPr>
                <w:rFonts w:hAnsi="Times New Roman" w:cs="Times New Roman"/>
                <w:b/>
                <w:bCs/>
                <w:color w:val="000000"/>
                <w:sz w:val="24"/>
                <w:szCs w:val="24"/>
              </w:rPr>
              <w:t>Ориентировочное</w:t>
            </w:r>
            <w:r>
              <w:rPr>
                <w:rFonts w:hAnsi="Times New Roman" w:cs="Times New Roman"/>
                <w:b/>
                <w:bCs/>
                <w:color w:val="000000"/>
                <w:sz w:val="24"/>
                <w:szCs w:val="24"/>
              </w:rPr>
              <w:t xml:space="preserve"> </w:t>
            </w:r>
            <w:r>
              <w:rPr>
                <w:rFonts w:hAnsi="Times New Roman" w:cs="Times New Roman"/>
                <w:b/>
                <w:bCs/>
                <w:color w:val="000000"/>
                <w:sz w:val="24"/>
                <w:szCs w:val="24"/>
              </w:rPr>
              <w:t>время</w:t>
            </w:r>
            <w:r>
              <w:rPr>
                <w:rFonts w:hAnsi="Times New Roman" w:cs="Times New Roman"/>
                <w:b/>
                <w:bCs/>
                <w:color w:val="000000"/>
                <w:sz w:val="24"/>
                <w:szCs w:val="24"/>
              </w:rPr>
              <w:t xml:space="preserve"> </w:t>
            </w:r>
            <w:r>
              <w:rPr>
                <w:rFonts w:hAnsi="Times New Roman" w:cs="Times New Roman"/>
                <w:b/>
                <w:bCs/>
                <w:color w:val="000000"/>
                <w:sz w:val="24"/>
                <w:szCs w:val="24"/>
              </w:rPr>
              <w:t>проведения</w:t>
            </w:r>
          </w:p>
        </w:tc>
        <w:tc>
          <w:tcPr>
            <w:tcW w:w="2286" w:type="dxa"/>
            <w:gridSpan w:val="2"/>
            <w:hideMark/>
          </w:tcPr>
          <w:p w:rsidR="00D86491" w:rsidRDefault="00D86491" w:rsidP="003D1DE7">
            <w:pPr>
              <w:jc w:val="center"/>
              <w:rPr>
                <w:rFonts w:hAnsi="Times New Roman" w:cs="Times New Roman"/>
                <w:b/>
                <w:bCs/>
                <w:color w:val="000000"/>
                <w:sz w:val="24"/>
                <w:szCs w:val="24"/>
              </w:rPr>
            </w:pPr>
            <w:r>
              <w:rPr>
                <w:rFonts w:hAnsi="Times New Roman" w:cs="Times New Roman"/>
                <w:b/>
                <w:bCs/>
                <w:color w:val="000000"/>
                <w:sz w:val="24"/>
                <w:szCs w:val="24"/>
              </w:rPr>
              <w:t>Ответственные</w:t>
            </w:r>
          </w:p>
        </w:tc>
      </w:tr>
      <w:tr w:rsidR="00D86491" w:rsidTr="00D86491">
        <w:tc>
          <w:tcPr>
            <w:tcW w:w="9385" w:type="dxa"/>
            <w:gridSpan w:val="7"/>
            <w:hideMark/>
          </w:tcPr>
          <w:p w:rsidR="00D86491" w:rsidRPr="00CA747B" w:rsidRDefault="00D86491" w:rsidP="003D1DE7">
            <w:pPr>
              <w:jc w:val="center"/>
              <w:rPr>
                <w:rFonts w:hAnsi="Times New Roman" w:cs="Times New Roman"/>
                <w:color w:val="000000"/>
                <w:sz w:val="24"/>
                <w:szCs w:val="24"/>
              </w:rPr>
            </w:pPr>
            <w:r>
              <w:rPr>
                <w:rFonts w:hAnsi="Times New Roman" w:cs="Times New Roman"/>
                <w:b/>
                <w:bCs/>
                <w:color w:val="000000"/>
                <w:sz w:val="24"/>
                <w:szCs w:val="24"/>
              </w:rPr>
              <w:t>Коллективное</w:t>
            </w:r>
            <w:r>
              <w:rPr>
                <w:rFonts w:hAnsi="Times New Roman" w:cs="Times New Roman"/>
                <w:b/>
                <w:bCs/>
                <w:color w:val="000000"/>
                <w:sz w:val="24"/>
                <w:szCs w:val="24"/>
              </w:rPr>
              <w:t xml:space="preserve"> </w:t>
            </w:r>
            <w:r>
              <w:rPr>
                <w:rFonts w:hAnsi="Times New Roman" w:cs="Times New Roman"/>
                <w:b/>
                <w:bCs/>
                <w:color w:val="000000"/>
                <w:sz w:val="24"/>
                <w:szCs w:val="24"/>
              </w:rPr>
              <w:t>творческое</w:t>
            </w:r>
            <w:r>
              <w:rPr>
                <w:rFonts w:hAnsi="Times New Roman" w:cs="Times New Roman"/>
                <w:b/>
                <w:bCs/>
                <w:color w:val="000000"/>
                <w:sz w:val="24"/>
                <w:szCs w:val="24"/>
              </w:rPr>
              <w:t xml:space="preserve"> </w:t>
            </w:r>
            <w:r>
              <w:rPr>
                <w:rFonts w:hAnsi="Times New Roman" w:cs="Times New Roman"/>
                <w:b/>
                <w:bCs/>
                <w:color w:val="000000"/>
                <w:sz w:val="24"/>
                <w:szCs w:val="24"/>
              </w:rPr>
              <w:t>дело</w:t>
            </w:r>
          </w:p>
        </w:tc>
      </w:tr>
      <w:tr w:rsidR="00D86491" w:rsidRPr="000E40D9" w:rsidTr="00D86491">
        <w:tc>
          <w:tcPr>
            <w:tcW w:w="3113" w:type="dxa"/>
            <w:gridSpan w:val="2"/>
            <w:hideMark/>
          </w:tcPr>
          <w:p w:rsidR="00D86491" w:rsidRPr="000E40D9" w:rsidRDefault="00D86491" w:rsidP="003D1DE7">
            <w:pPr>
              <w:autoSpaceDE w:val="0"/>
              <w:autoSpaceDN w:val="0"/>
              <w:adjustRightInd w:val="0"/>
              <w:rPr>
                <w:rFonts w:ascii="Times New Roman" w:hAnsi="Times New Roman" w:cs="Times New Roman"/>
                <w:sz w:val="24"/>
                <w:szCs w:val="24"/>
              </w:rPr>
            </w:pPr>
            <w:r w:rsidRPr="000E40D9">
              <w:rPr>
                <w:rFonts w:ascii="Times New Roman" w:hAnsi="Times New Roman" w:cs="Times New Roman"/>
                <w:sz w:val="24"/>
                <w:szCs w:val="24"/>
              </w:rPr>
              <w:t xml:space="preserve"> Конкурс декоративно-</w:t>
            </w:r>
          </w:p>
          <w:p w:rsidR="00D86491" w:rsidRPr="000E40D9" w:rsidRDefault="00D86491" w:rsidP="003D1DE7">
            <w:pPr>
              <w:autoSpaceDE w:val="0"/>
              <w:autoSpaceDN w:val="0"/>
              <w:adjustRightInd w:val="0"/>
              <w:rPr>
                <w:rFonts w:ascii="Times New Roman" w:hAnsi="Times New Roman" w:cs="Times New Roman"/>
                <w:sz w:val="24"/>
                <w:szCs w:val="24"/>
              </w:rPr>
            </w:pPr>
            <w:r w:rsidRPr="000E40D9">
              <w:rPr>
                <w:rFonts w:ascii="Times New Roman" w:hAnsi="Times New Roman" w:cs="Times New Roman"/>
                <w:sz w:val="24"/>
                <w:szCs w:val="24"/>
              </w:rPr>
              <w:t>прикладного творчества из природных материалов совместно</w:t>
            </w:r>
          </w:p>
          <w:p w:rsidR="00D86491" w:rsidRPr="00152939" w:rsidRDefault="00D86491" w:rsidP="003D1DE7">
            <w:pPr>
              <w:autoSpaceDE w:val="0"/>
              <w:autoSpaceDN w:val="0"/>
              <w:adjustRightInd w:val="0"/>
              <w:rPr>
                <w:rFonts w:ascii="Times New Roman" w:hAnsi="Times New Roman" w:cs="Times New Roman"/>
                <w:sz w:val="24"/>
                <w:szCs w:val="24"/>
              </w:rPr>
            </w:pPr>
            <w:r w:rsidRPr="00152939">
              <w:rPr>
                <w:rFonts w:ascii="Times New Roman" w:hAnsi="Times New Roman" w:cs="Times New Roman"/>
                <w:sz w:val="24"/>
                <w:szCs w:val="24"/>
              </w:rPr>
              <w:t xml:space="preserve">с родителями </w:t>
            </w:r>
          </w:p>
          <w:p w:rsidR="00D86491" w:rsidRPr="000E40D9" w:rsidRDefault="00D86491" w:rsidP="003D1DE7">
            <w:pPr>
              <w:rPr>
                <w:rFonts w:ascii="Times New Roman" w:hAnsi="Times New Roman" w:cs="Times New Roman"/>
                <w:sz w:val="24"/>
                <w:szCs w:val="24"/>
              </w:rPr>
            </w:pPr>
            <w:r w:rsidRPr="00152939">
              <w:rPr>
                <w:rFonts w:ascii="Times New Roman" w:hAnsi="Times New Roman" w:cs="Times New Roman"/>
                <w:sz w:val="24"/>
                <w:szCs w:val="24"/>
              </w:rPr>
              <w:t>«Осень бывает разная…»</w:t>
            </w:r>
            <w:r w:rsidRPr="000E40D9">
              <w:rPr>
                <w:rFonts w:ascii="Times New Roman" w:hAnsi="Times New Roman" w:cs="Times New Roman"/>
                <w:sz w:val="24"/>
                <w:szCs w:val="24"/>
              </w:rPr>
              <w:t>)</w:t>
            </w: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p w:rsidR="00D86491" w:rsidRPr="00152939" w:rsidRDefault="00D86491" w:rsidP="003D1DE7">
            <w:pPr>
              <w:jc w:val="center"/>
              <w:rPr>
                <w:rFonts w:ascii="Times New Roman" w:hAnsi="Times New Roman" w:cs="Times New Roman"/>
                <w:b/>
                <w:color w:val="000000"/>
                <w:sz w:val="24"/>
                <w:szCs w:val="24"/>
              </w:rPr>
            </w:pPr>
          </w:p>
        </w:tc>
        <w:tc>
          <w:tcPr>
            <w:tcW w:w="2125" w:type="dxa"/>
            <w:hideMark/>
          </w:tcPr>
          <w:p w:rsidR="00D86491" w:rsidRPr="000E40D9" w:rsidRDefault="00D86491" w:rsidP="003D1DE7">
            <w:pPr>
              <w:ind w:left="-108" w:right="-107"/>
              <w:jc w:val="center"/>
              <w:rPr>
                <w:rFonts w:ascii="Times New Roman" w:hAnsi="Times New Roman" w:cs="Times New Roman"/>
                <w:sz w:val="24"/>
                <w:szCs w:val="24"/>
              </w:rPr>
            </w:pPr>
            <w:r>
              <w:rPr>
                <w:rFonts w:ascii="Times New Roman" w:hAnsi="Times New Roman" w:cs="Times New Roman"/>
                <w:sz w:val="24"/>
                <w:szCs w:val="24"/>
              </w:rPr>
              <w:t>Сентябрь-</w:t>
            </w:r>
            <w:r w:rsidRPr="000E40D9">
              <w:rPr>
                <w:rFonts w:ascii="Times New Roman" w:hAnsi="Times New Roman" w:cs="Times New Roman"/>
                <w:sz w:val="24"/>
                <w:szCs w:val="24"/>
              </w:rPr>
              <w:t xml:space="preserve">Октябрь </w:t>
            </w:r>
          </w:p>
        </w:tc>
        <w:tc>
          <w:tcPr>
            <w:tcW w:w="2286" w:type="dxa"/>
            <w:gridSpan w:val="2"/>
            <w:hideMark/>
          </w:tcPr>
          <w:p w:rsidR="00D86491" w:rsidRPr="000E40D9" w:rsidRDefault="00D86491" w:rsidP="003D1DE7">
            <w:pPr>
              <w:pStyle w:val="af"/>
              <w:spacing w:line="276" w:lineRule="auto"/>
              <w:rPr>
                <w:rFonts w:ascii="Times New Roman" w:hAnsi="Times New Roman" w:cs="Times New Roman"/>
                <w:sz w:val="24"/>
                <w:szCs w:val="24"/>
                <w:lang w:val="ru-RU"/>
              </w:rPr>
            </w:pPr>
            <w:r w:rsidRPr="000E40D9">
              <w:rPr>
                <w:rFonts w:ascii="Times New Roman" w:hAnsi="Times New Roman" w:cs="Times New Roman"/>
                <w:sz w:val="24"/>
                <w:szCs w:val="24"/>
                <w:lang w:val="ru-RU"/>
              </w:rPr>
              <w:t>Воспитатели</w:t>
            </w:r>
          </w:p>
        </w:tc>
      </w:tr>
      <w:tr w:rsidR="00D86491" w:rsidRPr="000E40D9" w:rsidTr="00D86491">
        <w:trPr>
          <w:trHeight w:val="735"/>
        </w:trPr>
        <w:tc>
          <w:tcPr>
            <w:tcW w:w="3113" w:type="dxa"/>
            <w:gridSpan w:val="2"/>
            <w:hideMark/>
          </w:tcPr>
          <w:p w:rsidR="00D86491" w:rsidRPr="000E40D9" w:rsidRDefault="00D86491" w:rsidP="003D1DE7">
            <w:pPr>
              <w:autoSpaceDE w:val="0"/>
              <w:autoSpaceDN w:val="0"/>
              <w:adjustRightInd w:val="0"/>
              <w:rPr>
                <w:rFonts w:ascii="Times New Roman" w:hAnsi="Times New Roman" w:cs="Times New Roman"/>
                <w:sz w:val="24"/>
                <w:szCs w:val="24"/>
              </w:rPr>
            </w:pPr>
            <w:r w:rsidRPr="000E40D9">
              <w:rPr>
                <w:rFonts w:ascii="Times New Roman" w:hAnsi="Times New Roman" w:cs="Times New Roman"/>
                <w:sz w:val="24"/>
                <w:szCs w:val="24"/>
              </w:rPr>
              <w:t>Выставка фотографий «Мой любимый город»</w:t>
            </w:r>
          </w:p>
        </w:tc>
        <w:tc>
          <w:tcPr>
            <w:tcW w:w="1861" w:type="dxa"/>
            <w:gridSpan w:val="2"/>
            <w:hideMark/>
          </w:tcPr>
          <w:p w:rsidR="00D86491" w:rsidRPr="00152939" w:rsidRDefault="00D86491" w:rsidP="003D1DE7">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2-3</w:t>
            </w:r>
          </w:p>
        </w:tc>
        <w:tc>
          <w:tcPr>
            <w:tcW w:w="2125" w:type="dxa"/>
            <w:hideMark/>
          </w:tcPr>
          <w:p w:rsidR="00D86491" w:rsidRPr="000E40D9" w:rsidRDefault="00D86491" w:rsidP="003D1DE7">
            <w:pPr>
              <w:ind w:left="-108" w:right="-107"/>
              <w:jc w:val="center"/>
              <w:rPr>
                <w:rFonts w:ascii="Times New Roman" w:hAnsi="Times New Roman" w:cs="Times New Roman"/>
                <w:sz w:val="24"/>
                <w:szCs w:val="24"/>
              </w:rPr>
            </w:pPr>
            <w:r w:rsidRPr="000E40D9">
              <w:rPr>
                <w:rFonts w:ascii="Times New Roman" w:hAnsi="Times New Roman" w:cs="Times New Roman"/>
                <w:sz w:val="24"/>
                <w:szCs w:val="24"/>
              </w:rPr>
              <w:t>Сентябрь</w:t>
            </w:r>
          </w:p>
        </w:tc>
        <w:tc>
          <w:tcPr>
            <w:tcW w:w="2286" w:type="dxa"/>
            <w:gridSpan w:val="2"/>
            <w:hideMark/>
          </w:tcPr>
          <w:p w:rsidR="00D86491" w:rsidRPr="000E40D9" w:rsidRDefault="00D86491" w:rsidP="003D1DE7">
            <w:pPr>
              <w:pStyle w:val="af"/>
              <w:spacing w:line="276" w:lineRule="auto"/>
              <w:rPr>
                <w:rFonts w:ascii="Times New Roman" w:hAnsi="Times New Roman" w:cs="Times New Roman"/>
                <w:sz w:val="24"/>
                <w:szCs w:val="24"/>
                <w:lang w:val="ru-RU"/>
              </w:rPr>
            </w:pPr>
            <w:r w:rsidRPr="000E40D9">
              <w:rPr>
                <w:rFonts w:ascii="Times New Roman" w:hAnsi="Times New Roman" w:cs="Times New Roman"/>
                <w:sz w:val="24"/>
                <w:szCs w:val="24"/>
                <w:lang w:val="ru-RU"/>
              </w:rPr>
              <w:t>Воспитатели</w:t>
            </w:r>
          </w:p>
        </w:tc>
      </w:tr>
      <w:tr w:rsidR="00D86491" w:rsidRPr="000E40D9" w:rsidTr="00D86491">
        <w:tc>
          <w:tcPr>
            <w:tcW w:w="3113" w:type="dxa"/>
            <w:gridSpan w:val="2"/>
            <w:hideMark/>
          </w:tcPr>
          <w:p w:rsidR="00D86491" w:rsidRPr="000E40D9" w:rsidRDefault="00D86491" w:rsidP="003D1DE7">
            <w:pPr>
              <w:rPr>
                <w:rFonts w:ascii="Times New Roman" w:hAnsi="Times New Roman" w:cs="Times New Roman"/>
                <w:sz w:val="24"/>
                <w:szCs w:val="24"/>
              </w:rPr>
            </w:pPr>
            <w:r w:rsidRPr="000E40D9">
              <w:rPr>
                <w:rFonts w:ascii="Times New Roman" w:hAnsi="Times New Roman" w:cs="Times New Roman"/>
                <w:sz w:val="24"/>
                <w:szCs w:val="24"/>
              </w:rPr>
              <w:t>" Возраст осени- ты дорог и прекрасен! " ко Дню пожилого человека (коллективное творческое  поздравление  в формате плаката для бабушек и дедушек в группе)</w:t>
            </w: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r w:rsidRPr="000E40D9">
              <w:rPr>
                <w:rFonts w:ascii="Times New Roman" w:hAnsi="Times New Roman" w:cs="Times New Roman"/>
                <w:color w:val="000000"/>
                <w:sz w:val="24"/>
                <w:szCs w:val="24"/>
              </w:rPr>
              <w:t xml:space="preserve"> </w:t>
            </w:r>
          </w:p>
          <w:p w:rsidR="00D86491" w:rsidRPr="00152939" w:rsidRDefault="00D86491" w:rsidP="003D1DE7">
            <w:pPr>
              <w:jc w:val="center"/>
              <w:rPr>
                <w:rFonts w:ascii="Times New Roman" w:hAnsi="Times New Roman" w:cs="Times New Roman"/>
                <w:b/>
                <w:color w:val="000000"/>
                <w:sz w:val="24"/>
                <w:szCs w:val="24"/>
              </w:rPr>
            </w:pPr>
          </w:p>
        </w:tc>
        <w:tc>
          <w:tcPr>
            <w:tcW w:w="2125" w:type="dxa"/>
            <w:hideMark/>
          </w:tcPr>
          <w:p w:rsidR="00D86491" w:rsidRPr="000E40D9" w:rsidRDefault="00D86491" w:rsidP="003D1DE7">
            <w:pPr>
              <w:ind w:left="-108" w:right="-107"/>
              <w:jc w:val="center"/>
              <w:rPr>
                <w:rFonts w:ascii="Times New Roman" w:hAnsi="Times New Roman" w:cs="Times New Roman"/>
                <w:sz w:val="24"/>
                <w:szCs w:val="24"/>
              </w:rPr>
            </w:pPr>
            <w:r w:rsidRPr="000E40D9">
              <w:rPr>
                <w:rFonts w:ascii="Times New Roman" w:hAnsi="Times New Roman" w:cs="Times New Roman"/>
                <w:sz w:val="24"/>
                <w:szCs w:val="24"/>
              </w:rPr>
              <w:t xml:space="preserve">Октябрь </w:t>
            </w:r>
          </w:p>
        </w:tc>
        <w:tc>
          <w:tcPr>
            <w:tcW w:w="2286" w:type="dxa"/>
            <w:gridSpan w:val="2"/>
            <w:hideMark/>
          </w:tcPr>
          <w:p w:rsidR="00D86491" w:rsidRPr="000E40D9" w:rsidRDefault="00D86491" w:rsidP="003D1DE7">
            <w:pPr>
              <w:rPr>
                <w:rFonts w:ascii="Times New Roman" w:hAnsi="Times New Roman" w:cs="Times New Roman"/>
                <w:sz w:val="24"/>
                <w:szCs w:val="24"/>
              </w:rPr>
            </w:pPr>
            <w:r w:rsidRPr="000E40D9">
              <w:rPr>
                <w:rFonts w:ascii="Times New Roman" w:hAnsi="Times New Roman" w:cs="Times New Roman"/>
                <w:sz w:val="24"/>
                <w:szCs w:val="24"/>
              </w:rPr>
              <w:t>Воспитатели</w:t>
            </w:r>
          </w:p>
        </w:tc>
      </w:tr>
      <w:tr w:rsidR="00D86491" w:rsidRPr="000E40D9" w:rsidTr="00D86491">
        <w:tc>
          <w:tcPr>
            <w:tcW w:w="3113" w:type="dxa"/>
            <w:gridSpan w:val="2"/>
            <w:hideMark/>
          </w:tcPr>
          <w:p w:rsidR="00D86491" w:rsidRDefault="00D86491" w:rsidP="003D1DE7">
            <w:pPr>
              <w:rPr>
                <w:rFonts w:ascii="Times New Roman" w:hAnsi="Times New Roman" w:cs="Times New Roman"/>
                <w:sz w:val="24"/>
                <w:szCs w:val="24"/>
              </w:rPr>
            </w:pPr>
            <w:r w:rsidRPr="000E40D9">
              <w:rPr>
                <w:rFonts w:ascii="Times New Roman" w:hAnsi="Times New Roman" w:cs="Times New Roman"/>
                <w:sz w:val="24"/>
                <w:szCs w:val="24"/>
              </w:rPr>
              <w:t>Конкурс поделок из овощей и фруктов «Дары осени»</w:t>
            </w:r>
          </w:p>
          <w:p w:rsidR="00D86491" w:rsidRPr="000E40D9" w:rsidRDefault="00D86491" w:rsidP="003D1DE7">
            <w:pPr>
              <w:rPr>
                <w:rFonts w:ascii="Times New Roman" w:hAnsi="Times New Roman" w:cs="Times New Roman"/>
                <w:sz w:val="24"/>
                <w:szCs w:val="24"/>
              </w:rPr>
            </w:pPr>
            <w:r>
              <w:rPr>
                <w:rFonts w:ascii="Times New Roman" w:hAnsi="Times New Roman" w:cs="Times New Roman"/>
                <w:sz w:val="24"/>
                <w:szCs w:val="24"/>
              </w:rPr>
              <w:t>(совместно с родителями)</w:t>
            </w: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p w:rsidR="00D86491" w:rsidRPr="00152939" w:rsidRDefault="00D86491" w:rsidP="003D1DE7">
            <w:pPr>
              <w:jc w:val="center"/>
              <w:rPr>
                <w:rFonts w:ascii="Times New Roman" w:hAnsi="Times New Roman" w:cs="Times New Roman"/>
                <w:b/>
                <w:color w:val="000000"/>
                <w:sz w:val="24"/>
                <w:szCs w:val="24"/>
              </w:rPr>
            </w:pPr>
          </w:p>
        </w:tc>
        <w:tc>
          <w:tcPr>
            <w:tcW w:w="2125" w:type="dxa"/>
            <w:hideMark/>
          </w:tcPr>
          <w:p w:rsidR="00D86491" w:rsidRPr="000E40D9" w:rsidRDefault="00D86491" w:rsidP="003D1DE7">
            <w:pPr>
              <w:ind w:left="-108" w:right="-107"/>
              <w:jc w:val="center"/>
              <w:rPr>
                <w:rFonts w:ascii="Times New Roman" w:hAnsi="Times New Roman" w:cs="Times New Roman"/>
                <w:sz w:val="24"/>
                <w:szCs w:val="24"/>
              </w:rPr>
            </w:pPr>
            <w:r w:rsidRPr="000E40D9">
              <w:rPr>
                <w:rFonts w:ascii="Times New Roman" w:hAnsi="Times New Roman" w:cs="Times New Roman"/>
                <w:sz w:val="24"/>
                <w:szCs w:val="24"/>
              </w:rPr>
              <w:t>Октябрь</w:t>
            </w:r>
          </w:p>
        </w:tc>
        <w:tc>
          <w:tcPr>
            <w:tcW w:w="2286" w:type="dxa"/>
            <w:gridSpan w:val="2"/>
            <w:hideMark/>
          </w:tcPr>
          <w:p w:rsidR="00D86491" w:rsidRPr="000E40D9" w:rsidRDefault="00D86491" w:rsidP="003D1DE7">
            <w:pPr>
              <w:pStyle w:val="af"/>
              <w:spacing w:line="276" w:lineRule="auto"/>
              <w:rPr>
                <w:rFonts w:ascii="Times New Roman" w:hAnsi="Times New Roman" w:cs="Times New Roman"/>
                <w:sz w:val="24"/>
                <w:szCs w:val="24"/>
                <w:lang w:val="ru-RU"/>
              </w:rPr>
            </w:pPr>
            <w:r w:rsidRPr="000E40D9">
              <w:rPr>
                <w:rFonts w:ascii="Times New Roman" w:hAnsi="Times New Roman" w:cs="Times New Roman"/>
                <w:sz w:val="24"/>
                <w:szCs w:val="24"/>
                <w:lang w:val="ru-RU"/>
              </w:rPr>
              <w:t>Воспитатели</w:t>
            </w:r>
          </w:p>
        </w:tc>
      </w:tr>
      <w:tr w:rsidR="00D86491" w:rsidRPr="000E40D9" w:rsidTr="00D86491">
        <w:tc>
          <w:tcPr>
            <w:tcW w:w="3113" w:type="dxa"/>
            <w:gridSpan w:val="2"/>
            <w:hideMark/>
          </w:tcPr>
          <w:p w:rsidR="00D86491" w:rsidRPr="000E40D9" w:rsidRDefault="00D86491" w:rsidP="003D1DE7">
            <w:pPr>
              <w:rPr>
                <w:rFonts w:ascii="Times New Roman" w:hAnsi="Times New Roman" w:cs="Times New Roman"/>
                <w:sz w:val="24"/>
                <w:szCs w:val="24"/>
              </w:rPr>
            </w:pPr>
            <w:r w:rsidRPr="000E40D9">
              <w:rPr>
                <w:rFonts w:ascii="Times New Roman" w:hAnsi="Times New Roman" w:cs="Times New Roman"/>
                <w:sz w:val="24"/>
                <w:szCs w:val="24"/>
              </w:rPr>
              <w:t xml:space="preserve">Выставка-конкурс семейных творческих работ "Зимушка-зима " </w:t>
            </w: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r w:rsidRPr="000E40D9">
              <w:rPr>
                <w:rFonts w:ascii="Times New Roman" w:hAnsi="Times New Roman" w:cs="Times New Roman"/>
                <w:color w:val="000000"/>
                <w:sz w:val="24"/>
                <w:szCs w:val="24"/>
              </w:rPr>
              <w:t xml:space="preserve"> </w:t>
            </w:r>
          </w:p>
          <w:p w:rsidR="00D86491" w:rsidRPr="00152939" w:rsidRDefault="00D86491" w:rsidP="003D1DE7">
            <w:pPr>
              <w:jc w:val="center"/>
              <w:rPr>
                <w:rFonts w:ascii="Times New Roman" w:hAnsi="Times New Roman" w:cs="Times New Roman"/>
                <w:b/>
                <w:color w:val="000000"/>
                <w:sz w:val="24"/>
                <w:szCs w:val="24"/>
              </w:rPr>
            </w:pPr>
          </w:p>
        </w:tc>
        <w:tc>
          <w:tcPr>
            <w:tcW w:w="2125" w:type="dxa"/>
            <w:hideMark/>
          </w:tcPr>
          <w:p w:rsidR="00D86491" w:rsidRPr="000E40D9" w:rsidRDefault="00D86491" w:rsidP="003D1DE7">
            <w:pPr>
              <w:ind w:left="-108" w:right="-107"/>
              <w:jc w:val="center"/>
              <w:rPr>
                <w:rFonts w:ascii="Times New Roman" w:hAnsi="Times New Roman" w:cs="Times New Roman"/>
                <w:sz w:val="24"/>
                <w:szCs w:val="24"/>
              </w:rPr>
            </w:pPr>
            <w:r w:rsidRPr="000E40D9">
              <w:rPr>
                <w:rFonts w:ascii="Times New Roman" w:hAnsi="Times New Roman" w:cs="Times New Roman"/>
                <w:sz w:val="24"/>
                <w:szCs w:val="24"/>
              </w:rPr>
              <w:t>Декабрь</w:t>
            </w:r>
          </w:p>
        </w:tc>
        <w:tc>
          <w:tcPr>
            <w:tcW w:w="2286" w:type="dxa"/>
            <w:gridSpan w:val="2"/>
          </w:tcPr>
          <w:p w:rsidR="00D86491" w:rsidRPr="000E40D9" w:rsidRDefault="00D86491" w:rsidP="003D1DE7">
            <w:pPr>
              <w:rPr>
                <w:rFonts w:ascii="Times New Roman" w:hAnsi="Times New Roman" w:cs="Times New Roman"/>
                <w:sz w:val="24"/>
                <w:szCs w:val="24"/>
              </w:rPr>
            </w:pPr>
            <w:r w:rsidRPr="000E40D9">
              <w:rPr>
                <w:rFonts w:ascii="Times New Roman" w:hAnsi="Times New Roman" w:cs="Times New Roman"/>
                <w:sz w:val="24"/>
                <w:szCs w:val="24"/>
              </w:rPr>
              <w:t>Воспитатели</w:t>
            </w:r>
          </w:p>
          <w:p w:rsidR="00D86491" w:rsidRPr="000E40D9" w:rsidRDefault="00D86491" w:rsidP="003D1DE7">
            <w:pPr>
              <w:rPr>
                <w:rFonts w:ascii="Times New Roman" w:hAnsi="Times New Roman" w:cs="Times New Roman"/>
                <w:color w:val="000000"/>
                <w:sz w:val="24"/>
                <w:szCs w:val="24"/>
              </w:rPr>
            </w:pPr>
          </w:p>
        </w:tc>
      </w:tr>
      <w:tr w:rsidR="00D86491" w:rsidRPr="000E40D9" w:rsidTr="00D86491">
        <w:tc>
          <w:tcPr>
            <w:tcW w:w="3113" w:type="dxa"/>
            <w:gridSpan w:val="2"/>
            <w:hideMark/>
          </w:tcPr>
          <w:p w:rsidR="00D86491" w:rsidRPr="000E40D9" w:rsidRDefault="00D86491" w:rsidP="003D1DE7">
            <w:pPr>
              <w:rPr>
                <w:rFonts w:ascii="Times New Roman" w:hAnsi="Times New Roman" w:cs="Times New Roman"/>
                <w:sz w:val="24"/>
                <w:szCs w:val="24"/>
              </w:rPr>
            </w:pPr>
            <w:r w:rsidRPr="000E40D9">
              <w:rPr>
                <w:rFonts w:ascii="Times New Roman" w:hAnsi="Times New Roman" w:cs="Times New Roman"/>
                <w:sz w:val="24"/>
                <w:szCs w:val="24"/>
              </w:rPr>
              <w:t xml:space="preserve">Выставка открыток ко Дню Защитника Отечества </w:t>
            </w:r>
          </w:p>
        </w:tc>
        <w:tc>
          <w:tcPr>
            <w:tcW w:w="1861" w:type="dxa"/>
            <w:gridSpan w:val="2"/>
            <w:hideMark/>
          </w:tcPr>
          <w:p w:rsidR="00D86491" w:rsidRPr="00BD3E67"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p w:rsidR="00D86491" w:rsidRPr="00152939" w:rsidRDefault="00D86491" w:rsidP="003D1DE7">
            <w:pPr>
              <w:jc w:val="center"/>
              <w:rPr>
                <w:rFonts w:ascii="Times New Roman" w:hAnsi="Times New Roman" w:cs="Times New Roman"/>
                <w:b/>
                <w:color w:val="000000"/>
                <w:sz w:val="24"/>
                <w:szCs w:val="24"/>
              </w:rPr>
            </w:pPr>
          </w:p>
        </w:tc>
        <w:tc>
          <w:tcPr>
            <w:tcW w:w="2125" w:type="dxa"/>
            <w:hideMark/>
          </w:tcPr>
          <w:p w:rsidR="00D86491" w:rsidRPr="000E40D9" w:rsidRDefault="00D86491" w:rsidP="003D1DE7">
            <w:pPr>
              <w:ind w:left="-108" w:right="-107"/>
              <w:jc w:val="center"/>
              <w:rPr>
                <w:rFonts w:ascii="Times New Roman" w:hAnsi="Times New Roman" w:cs="Times New Roman"/>
                <w:sz w:val="24"/>
                <w:szCs w:val="24"/>
              </w:rPr>
            </w:pPr>
            <w:r w:rsidRPr="000E40D9">
              <w:rPr>
                <w:rFonts w:ascii="Times New Roman" w:hAnsi="Times New Roman" w:cs="Times New Roman"/>
                <w:sz w:val="24"/>
                <w:szCs w:val="24"/>
              </w:rPr>
              <w:t>Февраль</w:t>
            </w:r>
          </w:p>
        </w:tc>
        <w:tc>
          <w:tcPr>
            <w:tcW w:w="2286" w:type="dxa"/>
            <w:gridSpan w:val="2"/>
            <w:hideMark/>
          </w:tcPr>
          <w:p w:rsidR="00D86491" w:rsidRPr="000E40D9" w:rsidRDefault="00D86491" w:rsidP="003D1DE7">
            <w:pPr>
              <w:rPr>
                <w:rFonts w:ascii="Times New Roman" w:hAnsi="Times New Roman" w:cs="Times New Roman"/>
                <w:sz w:val="24"/>
                <w:szCs w:val="24"/>
              </w:rPr>
            </w:pPr>
            <w:r w:rsidRPr="000E40D9">
              <w:rPr>
                <w:rFonts w:ascii="Times New Roman" w:hAnsi="Times New Roman" w:cs="Times New Roman"/>
                <w:sz w:val="24"/>
                <w:szCs w:val="24"/>
              </w:rPr>
              <w:t>Воспитатели</w:t>
            </w:r>
          </w:p>
        </w:tc>
      </w:tr>
      <w:tr w:rsidR="00D86491" w:rsidRPr="000E40D9" w:rsidTr="00D86491">
        <w:trPr>
          <w:trHeight w:val="1112"/>
        </w:trPr>
        <w:tc>
          <w:tcPr>
            <w:tcW w:w="3113" w:type="dxa"/>
            <w:gridSpan w:val="2"/>
            <w:hideMark/>
          </w:tcPr>
          <w:p w:rsidR="00D86491" w:rsidRPr="000E40D9" w:rsidRDefault="00D86491" w:rsidP="003D1DE7">
            <w:pPr>
              <w:rPr>
                <w:rFonts w:ascii="Times New Roman" w:hAnsi="Times New Roman" w:cs="Times New Roman"/>
                <w:sz w:val="24"/>
                <w:szCs w:val="24"/>
              </w:rPr>
            </w:pPr>
            <w:r w:rsidRPr="000E40D9">
              <w:rPr>
                <w:rFonts w:ascii="Times New Roman" w:hAnsi="Times New Roman" w:cs="Times New Roman"/>
                <w:sz w:val="24"/>
                <w:szCs w:val="24"/>
              </w:rPr>
              <w:t xml:space="preserve">Выставка открыток ко Дню 8 марта  </w:t>
            </w: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r w:rsidRPr="000E40D9">
              <w:rPr>
                <w:rFonts w:ascii="Times New Roman" w:hAnsi="Times New Roman" w:cs="Times New Roman"/>
                <w:color w:val="000000"/>
                <w:sz w:val="24"/>
                <w:szCs w:val="24"/>
              </w:rPr>
              <w:t xml:space="preserve"> </w:t>
            </w:r>
          </w:p>
          <w:p w:rsidR="00D86491" w:rsidRPr="00152939" w:rsidRDefault="00D86491" w:rsidP="003D1DE7">
            <w:pPr>
              <w:jc w:val="center"/>
              <w:rPr>
                <w:rFonts w:ascii="Times New Roman" w:hAnsi="Times New Roman" w:cs="Times New Roman"/>
                <w:b/>
                <w:color w:val="000000"/>
                <w:sz w:val="24"/>
                <w:szCs w:val="24"/>
              </w:rPr>
            </w:pPr>
          </w:p>
        </w:tc>
        <w:tc>
          <w:tcPr>
            <w:tcW w:w="2125" w:type="dxa"/>
            <w:hideMark/>
          </w:tcPr>
          <w:p w:rsidR="00D86491" w:rsidRPr="000E40D9" w:rsidRDefault="00D86491" w:rsidP="003D1DE7">
            <w:pPr>
              <w:ind w:left="-108" w:right="-107"/>
              <w:jc w:val="center"/>
              <w:rPr>
                <w:rFonts w:ascii="Times New Roman" w:hAnsi="Times New Roman" w:cs="Times New Roman"/>
                <w:sz w:val="24"/>
                <w:szCs w:val="24"/>
              </w:rPr>
            </w:pPr>
            <w:r w:rsidRPr="000E40D9">
              <w:rPr>
                <w:rFonts w:ascii="Times New Roman" w:hAnsi="Times New Roman" w:cs="Times New Roman"/>
                <w:sz w:val="24"/>
                <w:szCs w:val="24"/>
              </w:rPr>
              <w:t xml:space="preserve">Март </w:t>
            </w:r>
          </w:p>
        </w:tc>
        <w:tc>
          <w:tcPr>
            <w:tcW w:w="2286" w:type="dxa"/>
            <w:gridSpan w:val="2"/>
            <w:hideMark/>
          </w:tcPr>
          <w:p w:rsidR="00D86491" w:rsidRPr="000E40D9" w:rsidRDefault="00D86491" w:rsidP="003D1DE7">
            <w:pPr>
              <w:ind w:right="75"/>
              <w:rPr>
                <w:rFonts w:ascii="Times New Roman" w:hAnsi="Times New Roman" w:cs="Times New Roman"/>
                <w:color w:val="000000"/>
                <w:sz w:val="24"/>
                <w:szCs w:val="24"/>
              </w:rPr>
            </w:pPr>
            <w:r w:rsidRPr="000E40D9">
              <w:rPr>
                <w:rFonts w:ascii="Times New Roman" w:hAnsi="Times New Roman" w:cs="Times New Roman"/>
                <w:sz w:val="24"/>
                <w:szCs w:val="24"/>
              </w:rPr>
              <w:t>Воспитатели</w:t>
            </w:r>
          </w:p>
        </w:tc>
      </w:tr>
      <w:tr w:rsidR="00D86491" w:rsidRPr="000E40D9" w:rsidTr="00D86491">
        <w:tc>
          <w:tcPr>
            <w:tcW w:w="3113" w:type="dxa"/>
            <w:gridSpan w:val="2"/>
            <w:hideMark/>
          </w:tcPr>
          <w:p w:rsidR="00D86491" w:rsidRPr="00EF6F74" w:rsidRDefault="00D86491" w:rsidP="003D1DE7">
            <w:pPr>
              <w:autoSpaceDE w:val="0"/>
              <w:autoSpaceDN w:val="0"/>
              <w:adjustRightInd w:val="0"/>
              <w:rPr>
                <w:rFonts w:ascii="Times New Roman" w:hAnsi="Times New Roman" w:cs="Times New Roman"/>
                <w:sz w:val="24"/>
                <w:szCs w:val="24"/>
              </w:rPr>
            </w:pPr>
            <w:r w:rsidRPr="00EF6F74">
              <w:rPr>
                <w:rFonts w:ascii="Times New Roman" w:hAnsi="Times New Roman" w:cs="Times New Roman"/>
                <w:sz w:val="24"/>
                <w:szCs w:val="24"/>
              </w:rPr>
              <w:t>Конкурс декоративно-</w:t>
            </w:r>
          </w:p>
          <w:p w:rsidR="00D86491" w:rsidRPr="00EF6F74" w:rsidRDefault="00D86491" w:rsidP="003D1DE7">
            <w:pPr>
              <w:autoSpaceDE w:val="0"/>
              <w:autoSpaceDN w:val="0"/>
              <w:adjustRightInd w:val="0"/>
              <w:rPr>
                <w:rFonts w:ascii="Times New Roman" w:hAnsi="Times New Roman" w:cs="Times New Roman"/>
                <w:sz w:val="24"/>
                <w:szCs w:val="24"/>
              </w:rPr>
            </w:pPr>
            <w:r w:rsidRPr="00EF6F74">
              <w:rPr>
                <w:rFonts w:ascii="Times New Roman" w:hAnsi="Times New Roman" w:cs="Times New Roman"/>
                <w:sz w:val="24"/>
                <w:szCs w:val="24"/>
              </w:rPr>
              <w:t>прикладного творчества совместно</w:t>
            </w:r>
          </w:p>
          <w:p w:rsidR="00D86491" w:rsidRPr="000E40D9" w:rsidRDefault="00D86491" w:rsidP="003D1DE7">
            <w:pPr>
              <w:rPr>
                <w:rFonts w:ascii="Times New Roman" w:hAnsi="Times New Roman" w:cs="Times New Roman"/>
                <w:sz w:val="24"/>
                <w:szCs w:val="24"/>
              </w:rPr>
            </w:pPr>
            <w:r w:rsidRPr="00EF6F74">
              <w:rPr>
                <w:rFonts w:ascii="Times New Roman" w:hAnsi="Times New Roman" w:cs="Times New Roman"/>
                <w:sz w:val="24"/>
                <w:szCs w:val="24"/>
              </w:rPr>
              <w:t xml:space="preserve">с родителями </w:t>
            </w:r>
            <w:r w:rsidRPr="00EF6F74">
              <w:rPr>
                <w:rStyle w:val="c12"/>
                <w:sz w:val="24"/>
                <w:szCs w:val="24"/>
              </w:rPr>
              <w:t>«Пасхальные поделки».</w:t>
            </w: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p w:rsidR="00D86491" w:rsidRPr="00242477" w:rsidRDefault="00D86491" w:rsidP="003D1DE7">
            <w:pPr>
              <w:jc w:val="center"/>
              <w:rPr>
                <w:rFonts w:ascii="Times New Roman" w:hAnsi="Times New Roman" w:cs="Times New Roman"/>
                <w:b/>
                <w:color w:val="000000"/>
                <w:sz w:val="24"/>
                <w:szCs w:val="24"/>
              </w:rPr>
            </w:pPr>
          </w:p>
        </w:tc>
        <w:tc>
          <w:tcPr>
            <w:tcW w:w="2125" w:type="dxa"/>
            <w:hideMark/>
          </w:tcPr>
          <w:p w:rsidR="00D86491" w:rsidRPr="000E40D9" w:rsidRDefault="00D86491" w:rsidP="003D1DE7">
            <w:pPr>
              <w:ind w:left="-108" w:right="-107"/>
              <w:jc w:val="center"/>
              <w:rPr>
                <w:rFonts w:ascii="Times New Roman" w:hAnsi="Times New Roman" w:cs="Times New Roman"/>
                <w:sz w:val="24"/>
                <w:szCs w:val="24"/>
              </w:rPr>
            </w:pPr>
            <w:r w:rsidRPr="000E40D9">
              <w:rPr>
                <w:rFonts w:ascii="Times New Roman" w:hAnsi="Times New Roman" w:cs="Times New Roman"/>
                <w:sz w:val="24"/>
                <w:szCs w:val="24"/>
              </w:rPr>
              <w:t>Апрель</w:t>
            </w:r>
          </w:p>
        </w:tc>
        <w:tc>
          <w:tcPr>
            <w:tcW w:w="2286" w:type="dxa"/>
            <w:gridSpan w:val="2"/>
          </w:tcPr>
          <w:p w:rsidR="00D86491" w:rsidRPr="000E40D9" w:rsidRDefault="00D86491" w:rsidP="003D1DE7">
            <w:pPr>
              <w:pStyle w:val="af"/>
              <w:spacing w:line="276" w:lineRule="auto"/>
              <w:rPr>
                <w:rFonts w:ascii="Times New Roman" w:hAnsi="Times New Roman" w:cs="Times New Roman"/>
                <w:sz w:val="24"/>
                <w:szCs w:val="24"/>
                <w:lang w:val="ru-RU"/>
              </w:rPr>
            </w:pPr>
            <w:r w:rsidRPr="000E40D9">
              <w:rPr>
                <w:rFonts w:ascii="Times New Roman" w:hAnsi="Times New Roman" w:cs="Times New Roman"/>
                <w:sz w:val="24"/>
                <w:szCs w:val="24"/>
                <w:lang w:val="ru-RU"/>
              </w:rPr>
              <w:t>Воспитатели</w:t>
            </w:r>
          </w:p>
        </w:tc>
      </w:tr>
      <w:tr w:rsidR="00D86491" w:rsidRPr="000E40D9" w:rsidTr="00D86491">
        <w:tc>
          <w:tcPr>
            <w:tcW w:w="3113" w:type="dxa"/>
            <w:gridSpan w:val="2"/>
            <w:hideMark/>
          </w:tcPr>
          <w:p w:rsidR="00D86491" w:rsidRPr="000E40D9" w:rsidRDefault="00D86491" w:rsidP="003D1DE7">
            <w:pPr>
              <w:autoSpaceDE w:val="0"/>
              <w:autoSpaceDN w:val="0"/>
              <w:adjustRightInd w:val="0"/>
              <w:rPr>
                <w:rFonts w:ascii="Times New Roman" w:hAnsi="Times New Roman" w:cs="Times New Roman"/>
                <w:sz w:val="24"/>
                <w:szCs w:val="24"/>
              </w:rPr>
            </w:pPr>
            <w:r w:rsidRPr="000E40D9">
              <w:rPr>
                <w:rFonts w:ascii="Times New Roman" w:hAnsi="Times New Roman" w:cs="Times New Roman"/>
                <w:sz w:val="24"/>
                <w:szCs w:val="24"/>
              </w:rPr>
              <w:t>Выставка фотографий «Моя любимая семья» приуроченная к празднику «День семьи, любви и верности»</w:t>
            </w:r>
          </w:p>
        </w:tc>
        <w:tc>
          <w:tcPr>
            <w:tcW w:w="1861" w:type="dxa"/>
            <w:gridSpan w:val="2"/>
          </w:tcPr>
          <w:p w:rsidR="00D86491" w:rsidRPr="000E40D9" w:rsidRDefault="00D86491" w:rsidP="003D1DE7">
            <w:pPr>
              <w:jc w:val="center"/>
              <w:rPr>
                <w:rFonts w:ascii="Times New Roman" w:hAnsi="Times New Roman" w:cs="Times New Roman"/>
                <w:sz w:val="24"/>
                <w:szCs w:val="24"/>
              </w:rPr>
            </w:pPr>
            <w:r>
              <w:rPr>
                <w:rFonts w:ascii="Times New Roman" w:hAnsi="Times New Roman" w:cs="Times New Roman"/>
                <w:sz w:val="24"/>
                <w:szCs w:val="24"/>
              </w:rPr>
              <w:t>2</w:t>
            </w:r>
            <w:r w:rsidRPr="000E40D9">
              <w:rPr>
                <w:rFonts w:ascii="Times New Roman" w:hAnsi="Times New Roman" w:cs="Times New Roman"/>
                <w:sz w:val="24"/>
                <w:szCs w:val="24"/>
              </w:rPr>
              <w:t>-</w:t>
            </w:r>
            <w:r>
              <w:rPr>
                <w:rFonts w:ascii="Times New Roman" w:hAnsi="Times New Roman" w:cs="Times New Roman"/>
                <w:sz w:val="24"/>
                <w:szCs w:val="24"/>
              </w:rPr>
              <w:t>3</w:t>
            </w:r>
          </w:p>
        </w:tc>
        <w:tc>
          <w:tcPr>
            <w:tcW w:w="2125" w:type="dxa"/>
          </w:tcPr>
          <w:p w:rsidR="00D86491" w:rsidRPr="000E40D9" w:rsidRDefault="00D86491" w:rsidP="003D1DE7">
            <w:pPr>
              <w:jc w:val="center"/>
              <w:rPr>
                <w:rFonts w:ascii="Times New Roman" w:hAnsi="Times New Roman" w:cs="Times New Roman"/>
                <w:sz w:val="24"/>
                <w:szCs w:val="24"/>
              </w:rPr>
            </w:pPr>
            <w:r w:rsidRPr="000E40D9">
              <w:rPr>
                <w:rFonts w:ascii="Times New Roman" w:hAnsi="Times New Roman" w:cs="Times New Roman"/>
                <w:sz w:val="24"/>
                <w:szCs w:val="24"/>
              </w:rPr>
              <w:t>Июль</w:t>
            </w:r>
          </w:p>
        </w:tc>
        <w:tc>
          <w:tcPr>
            <w:tcW w:w="2286" w:type="dxa"/>
            <w:gridSpan w:val="2"/>
          </w:tcPr>
          <w:p w:rsidR="00D86491" w:rsidRPr="000E40D9" w:rsidRDefault="00D86491" w:rsidP="003D1DE7">
            <w:pPr>
              <w:rPr>
                <w:rFonts w:ascii="Times New Roman" w:hAnsi="Times New Roman" w:cs="Times New Roman"/>
                <w:sz w:val="24"/>
                <w:szCs w:val="24"/>
              </w:rPr>
            </w:pPr>
            <w:r w:rsidRPr="000E40D9">
              <w:rPr>
                <w:rFonts w:ascii="Times New Roman" w:hAnsi="Times New Roman" w:cs="Times New Roman"/>
                <w:sz w:val="24"/>
                <w:szCs w:val="24"/>
              </w:rPr>
              <w:t>Воспитатели</w:t>
            </w:r>
          </w:p>
        </w:tc>
      </w:tr>
      <w:tr w:rsidR="00D86491" w:rsidRPr="000E40D9" w:rsidTr="00D86491">
        <w:trPr>
          <w:trHeight w:val="200"/>
        </w:trPr>
        <w:tc>
          <w:tcPr>
            <w:tcW w:w="9385" w:type="dxa"/>
            <w:gridSpan w:val="7"/>
            <w:hideMark/>
          </w:tcPr>
          <w:p w:rsidR="00D86491" w:rsidRPr="000E40D9" w:rsidRDefault="00D86491" w:rsidP="003D1DE7">
            <w:pPr>
              <w:jc w:val="center"/>
              <w:rPr>
                <w:rFonts w:ascii="Times New Roman" w:hAnsi="Times New Roman" w:cs="Times New Roman"/>
              </w:rPr>
            </w:pPr>
            <w:r w:rsidRPr="00B67076">
              <w:rPr>
                <w:rFonts w:ascii="Times New Roman" w:hAnsi="Times New Roman" w:cs="Times New Roman"/>
                <w:b/>
              </w:rPr>
              <w:lastRenderedPageBreak/>
              <w:t>Музыкальные события центра</w:t>
            </w:r>
          </w:p>
        </w:tc>
      </w:tr>
      <w:tr w:rsidR="00D86491" w:rsidRPr="000E40D9" w:rsidTr="00D86491">
        <w:trPr>
          <w:trHeight w:val="200"/>
        </w:trPr>
        <w:tc>
          <w:tcPr>
            <w:tcW w:w="9385" w:type="dxa"/>
            <w:gridSpan w:val="7"/>
            <w:hideMark/>
          </w:tcPr>
          <w:p w:rsidR="00D86491" w:rsidRPr="00B67076" w:rsidRDefault="00D86491" w:rsidP="003D1DE7">
            <w:pPr>
              <w:jc w:val="center"/>
              <w:rPr>
                <w:rFonts w:ascii="Times New Roman" w:hAnsi="Times New Roman" w:cs="Times New Roman"/>
                <w:b/>
              </w:rPr>
            </w:pPr>
            <w:r>
              <w:rPr>
                <w:rFonts w:ascii="Times New Roman" w:hAnsi="Times New Roman" w:cs="Times New Roman"/>
                <w:b/>
              </w:rPr>
              <w:t>«Фольклор и духовное просвещение»</w:t>
            </w:r>
          </w:p>
        </w:tc>
      </w:tr>
      <w:tr w:rsidR="00D86491" w:rsidRPr="000E40D9" w:rsidTr="00D86491">
        <w:trPr>
          <w:trHeight w:val="200"/>
        </w:trPr>
        <w:tc>
          <w:tcPr>
            <w:tcW w:w="3113" w:type="dxa"/>
            <w:gridSpan w:val="2"/>
            <w:hideMark/>
          </w:tcPr>
          <w:p w:rsidR="00D86491" w:rsidRPr="0027079C" w:rsidRDefault="00D86491" w:rsidP="003D1DE7">
            <w:pPr>
              <w:pStyle w:val="a5"/>
              <w:ind w:left="0"/>
            </w:pPr>
            <w:r>
              <w:t>Дед Мороз и дети</w:t>
            </w:r>
          </w:p>
        </w:tc>
        <w:tc>
          <w:tcPr>
            <w:tcW w:w="1861" w:type="dxa"/>
            <w:gridSpan w:val="2"/>
            <w:hideMark/>
          </w:tcPr>
          <w:p w:rsidR="00D86491" w:rsidRPr="0027079C"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27079C">
              <w:rPr>
                <w:rFonts w:ascii="Times New Roman" w:hAnsi="Times New Roman" w:cs="Times New Roman"/>
                <w:color w:val="000000"/>
                <w:sz w:val="24"/>
                <w:szCs w:val="24"/>
              </w:rPr>
              <w:t>-</w:t>
            </w:r>
            <w:r>
              <w:rPr>
                <w:rFonts w:ascii="Times New Roman" w:hAnsi="Times New Roman" w:cs="Times New Roman"/>
                <w:color w:val="000000"/>
                <w:sz w:val="24"/>
                <w:szCs w:val="24"/>
              </w:rPr>
              <w:t>3</w:t>
            </w:r>
          </w:p>
        </w:tc>
        <w:tc>
          <w:tcPr>
            <w:tcW w:w="2125" w:type="dxa"/>
            <w:hideMark/>
          </w:tcPr>
          <w:p w:rsidR="00D86491" w:rsidRPr="0027079C" w:rsidRDefault="00D86491" w:rsidP="003D1DE7">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286" w:type="dxa"/>
            <w:gridSpan w:val="2"/>
            <w:hideMark/>
          </w:tcPr>
          <w:p w:rsidR="00D86491" w:rsidRDefault="00D86491" w:rsidP="003D1DE7">
            <w:pPr>
              <w:rPr>
                <w:rFonts w:ascii="Times New Roman" w:hAnsi="Times New Roman" w:cs="Times New Roman"/>
              </w:rPr>
            </w:pPr>
            <w:r>
              <w:rPr>
                <w:rFonts w:ascii="Times New Roman" w:hAnsi="Times New Roman" w:cs="Times New Roman"/>
              </w:rPr>
              <w:t>Музыкальный руководитель</w:t>
            </w:r>
          </w:p>
          <w:p w:rsidR="00D86491" w:rsidRPr="000E40D9" w:rsidRDefault="00D86491" w:rsidP="003D1DE7">
            <w:pPr>
              <w:rPr>
                <w:rFonts w:ascii="Times New Roman" w:hAnsi="Times New Roman" w:cs="Times New Roman"/>
              </w:rPr>
            </w:pPr>
            <w:r>
              <w:rPr>
                <w:rFonts w:ascii="Times New Roman" w:hAnsi="Times New Roman" w:cs="Times New Roman"/>
              </w:rPr>
              <w:t xml:space="preserve">Воспитатели </w:t>
            </w:r>
          </w:p>
        </w:tc>
      </w:tr>
      <w:tr w:rsidR="00D86491" w:rsidRPr="000E40D9" w:rsidTr="00D86491">
        <w:trPr>
          <w:trHeight w:val="200"/>
        </w:trPr>
        <w:tc>
          <w:tcPr>
            <w:tcW w:w="3113" w:type="dxa"/>
            <w:gridSpan w:val="2"/>
            <w:hideMark/>
          </w:tcPr>
          <w:p w:rsidR="00D86491" w:rsidRDefault="00D86491" w:rsidP="003D1DE7">
            <w:pPr>
              <w:pStyle w:val="a5"/>
              <w:ind w:left="0"/>
            </w:pPr>
            <w:proofErr w:type="spellStart"/>
            <w:r>
              <w:t>Матрешкина</w:t>
            </w:r>
            <w:proofErr w:type="spellEnd"/>
            <w:r>
              <w:t xml:space="preserve"> сказка</w:t>
            </w: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125" w:type="dxa"/>
            <w:hideMark/>
          </w:tcPr>
          <w:p w:rsidR="00D86491" w:rsidRDefault="00D86491" w:rsidP="003D1DE7">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286" w:type="dxa"/>
            <w:gridSpan w:val="2"/>
            <w:hideMark/>
          </w:tcPr>
          <w:p w:rsidR="00D86491" w:rsidRDefault="00D86491" w:rsidP="003D1DE7">
            <w:pPr>
              <w:rPr>
                <w:rFonts w:ascii="Times New Roman" w:hAnsi="Times New Roman" w:cs="Times New Roman"/>
              </w:rPr>
            </w:pPr>
            <w:r>
              <w:rPr>
                <w:rFonts w:ascii="Times New Roman" w:hAnsi="Times New Roman" w:cs="Times New Roman"/>
              </w:rPr>
              <w:t>Музыкальный руководитель</w:t>
            </w:r>
          </w:p>
          <w:p w:rsidR="00D86491" w:rsidRDefault="00D86491" w:rsidP="003D1DE7">
            <w:pPr>
              <w:rPr>
                <w:rFonts w:ascii="Times New Roman" w:hAnsi="Times New Roman" w:cs="Times New Roman"/>
              </w:rPr>
            </w:pPr>
            <w:r>
              <w:rPr>
                <w:rFonts w:ascii="Times New Roman" w:hAnsi="Times New Roman" w:cs="Times New Roman"/>
              </w:rPr>
              <w:t>Воспитатели</w:t>
            </w:r>
          </w:p>
        </w:tc>
      </w:tr>
      <w:tr w:rsidR="00D86491" w:rsidRPr="000E40D9" w:rsidTr="00D86491">
        <w:trPr>
          <w:trHeight w:val="200"/>
        </w:trPr>
        <w:tc>
          <w:tcPr>
            <w:tcW w:w="3113" w:type="dxa"/>
            <w:gridSpan w:val="2"/>
            <w:hideMark/>
          </w:tcPr>
          <w:p w:rsidR="00D86491" w:rsidRDefault="00D86491" w:rsidP="003D1DE7">
            <w:pPr>
              <w:pStyle w:val="a5"/>
              <w:ind w:left="0"/>
            </w:pPr>
            <w:r>
              <w:t>День рождения игрушки</w:t>
            </w: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125" w:type="dxa"/>
            <w:hideMark/>
          </w:tcPr>
          <w:p w:rsidR="00D86491" w:rsidRDefault="00D86491" w:rsidP="003D1DE7">
            <w:pPr>
              <w:jc w:val="center"/>
              <w:rPr>
                <w:rFonts w:ascii="Times New Roman" w:hAnsi="Times New Roman" w:cs="Times New Roman"/>
                <w:sz w:val="24"/>
                <w:szCs w:val="24"/>
              </w:rPr>
            </w:pPr>
            <w:r>
              <w:rPr>
                <w:rFonts w:ascii="Times New Roman" w:hAnsi="Times New Roman" w:cs="Times New Roman"/>
                <w:sz w:val="24"/>
                <w:szCs w:val="24"/>
              </w:rPr>
              <w:t>Май</w:t>
            </w:r>
          </w:p>
        </w:tc>
        <w:tc>
          <w:tcPr>
            <w:tcW w:w="2286" w:type="dxa"/>
            <w:gridSpan w:val="2"/>
            <w:hideMark/>
          </w:tcPr>
          <w:p w:rsidR="00D86491" w:rsidRDefault="00D86491" w:rsidP="003D1DE7">
            <w:pPr>
              <w:rPr>
                <w:rFonts w:ascii="Times New Roman" w:hAnsi="Times New Roman" w:cs="Times New Roman"/>
              </w:rPr>
            </w:pPr>
            <w:r>
              <w:rPr>
                <w:rFonts w:ascii="Times New Roman" w:hAnsi="Times New Roman" w:cs="Times New Roman"/>
              </w:rPr>
              <w:t>Музыкальный руководитель</w:t>
            </w:r>
          </w:p>
          <w:p w:rsidR="00D86491" w:rsidRDefault="00D86491" w:rsidP="003D1DE7">
            <w:pPr>
              <w:rPr>
                <w:rFonts w:ascii="Times New Roman" w:hAnsi="Times New Roman" w:cs="Times New Roman"/>
              </w:rPr>
            </w:pPr>
            <w:r>
              <w:rPr>
                <w:rFonts w:ascii="Times New Roman" w:hAnsi="Times New Roman" w:cs="Times New Roman"/>
              </w:rPr>
              <w:t>Воспитатели</w:t>
            </w:r>
          </w:p>
        </w:tc>
      </w:tr>
      <w:tr w:rsidR="00D86491" w:rsidRPr="000E40D9" w:rsidTr="00D86491">
        <w:trPr>
          <w:trHeight w:val="200"/>
        </w:trPr>
        <w:tc>
          <w:tcPr>
            <w:tcW w:w="3113" w:type="dxa"/>
            <w:gridSpan w:val="2"/>
            <w:hideMark/>
          </w:tcPr>
          <w:p w:rsidR="00D86491" w:rsidRDefault="00D86491" w:rsidP="003D1DE7">
            <w:pPr>
              <w:pStyle w:val="a5"/>
              <w:ind w:left="0"/>
            </w:pPr>
            <w:r>
              <w:t>Музыкальные инструменты для малышей</w:t>
            </w: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125" w:type="dxa"/>
            <w:hideMark/>
          </w:tcPr>
          <w:p w:rsidR="00D86491" w:rsidRDefault="00D86491" w:rsidP="003D1DE7">
            <w:pPr>
              <w:jc w:val="center"/>
              <w:rPr>
                <w:rFonts w:ascii="Times New Roman" w:hAnsi="Times New Roman" w:cs="Times New Roman"/>
                <w:sz w:val="24"/>
                <w:szCs w:val="24"/>
              </w:rPr>
            </w:pPr>
            <w:r>
              <w:rPr>
                <w:rFonts w:ascii="Times New Roman" w:hAnsi="Times New Roman" w:cs="Times New Roman"/>
                <w:sz w:val="24"/>
                <w:szCs w:val="24"/>
              </w:rPr>
              <w:t>Июнь</w:t>
            </w:r>
          </w:p>
        </w:tc>
        <w:tc>
          <w:tcPr>
            <w:tcW w:w="2286" w:type="dxa"/>
            <w:gridSpan w:val="2"/>
            <w:hideMark/>
          </w:tcPr>
          <w:p w:rsidR="00D86491" w:rsidRDefault="00D86491" w:rsidP="003D1DE7">
            <w:pPr>
              <w:rPr>
                <w:rFonts w:ascii="Times New Roman" w:hAnsi="Times New Roman" w:cs="Times New Roman"/>
              </w:rPr>
            </w:pPr>
            <w:r>
              <w:rPr>
                <w:rFonts w:ascii="Times New Roman" w:hAnsi="Times New Roman" w:cs="Times New Roman"/>
              </w:rPr>
              <w:t>Музыкальный руководитель</w:t>
            </w:r>
          </w:p>
          <w:p w:rsidR="00D86491" w:rsidRDefault="00D86491" w:rsidP="003D1DE7">
            <w:pPr>
              <w:rPr>
                <w:rFonts w:ascii="Times New Roman" w:hAnsi="Times New Roman" w:cs="Times New Roman"/>
              </w:rPr>
            </w:pPr>
            <w:r>
              <w:rPr>
                <w:rFonts w:ascii="Times New Roman" w:hAnsi="Times New Roman" w:cs="Times New Roman"/>
              </w:rPr>
              <w:t>Воспитатели</w:t>
            </w:r>
          </w:p>
        </w:tc>
      </w:tr>
      <w:tr w:rsidR="00D86491" w:rsidRPr="000E40D9" w:rsidTr="00D86491">
        <w:trPr>
          <w:trHeight w:val="200"/>
        </w:trPr>
        <w:tc>
          <w:tcPr>
            <w:tcW w:w="3113" w:type="dxa"/>
            <w:gridSpan w:val="2"/>
            <w:hideMark/>
          </w:tcPr>
          <w:p w:rsidR="00D86491" w:rsidRDefault="00D86491" w:rsidP="003D1DE7">
            <w:pPr>
              <w:pStyle w:val="a5"/>
              <w:ind w:left="0"/>
            </w:pPr>
            <w:r>
              <w:t>Театральный час</w:t>
            </w: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125" w:type="dxa"/>
            <w:hideMark/>
          </w:tcPr>
          <w:p w:rsidR="00D86491" w:rsidRDefault="00D86491" w:rsidP="003D1DE7">
            <w:pPr>
              <w:jc w:val="center"/>
              <w:rPr>
                <w:rFonts w:ascii="Times New Roman" w:hAnsi="Times New Roman" w:cs="Times New Roman"/>
                <w:sz w:val="24"/>
                <w:szCs w:val="24"/>
              </w:rPr>
            </w:pPr>
            <w:r>
              <w:rPr>
                <w:rFonts w:ascii="Times New Roman" w:hAnsi="Times New Roman" w:cs="Times New Roman"/>
                <w:sz w:val="24"/>
                <w:szCs w:val="24"/>
              </w:rPr>
              <w:t>Июль</w:t>
            </w:r>
          </w:p>
        </w:tc>
        <w:tc>
          <w:tcPr>
            <w:tcW w:w="2286" w:type="dxa"/>
            <w:gridSpan w:val="2"/>
            <w:hideMark/>
          </w:tcPr>
          <w:p w:rsidR="00D86491" w:rsidRDefault="00D86491" w:rsidP="003D1DE7">
            <w:pPr>
              <w:rPr>
                <w:rFonts w:ascii="Times New Roman" w:hAnsi="Times New Roman" w:cs="Times New Roman"/>
              </w:rPr>
            </w:pPr>
            <w:r>
              <w:rPr>
                <w:rFonts w:ascii="Times New Roman" w:hAnsi="Times New Roman" w:cs="Times New Roman"/>
              </w:rPr>
              <w:t>Музыкальный руководитель</w:t>
            </w:r>
          </w:p>
          <w:p w:rsidR="00D86491" w:rsidRDefault="00D86491" w:rsidP="003D1DE7">
            <w:pPr>
              <w:rPr>
                <w:rFonts w:ascii="Times New Roman" w:hAnsi="Times New Roman" w:cs="Times New Roman"/>
              </w:rPr>
            </w:pPr>
            <w:r>
              <w:rPr>
                <w:rFonts w:ascii="Times New Roman" w:hAnsi="Times New Roman" w:cs="Times New Roman"/>
              </w:rPr>
              <w:t>Воспитатели</w:t>
            </w:r>
          </w:p>
        </w:tc>
      </w:tr>
      <w:tr w:rsidR="00D86491" w:rsidRPr="000E40D9" w:rsidTr="00D86491">
        <w:trPr>
          <w:trHeight w:val="200"/>
        </w:trPr>
        <w:tc>
          <w:tcPr>
            <w:tcW w:w="3113" w:type="dxa"/>
            <w:gridSpan w:val="2"/>
            <w:hideMark/>
          </w:tcPr>
          <w:p w:rsidR="00D86491" w:rsidRDefault="00D86491" w:rsidP="003D1DE7">
            <w:pPr>
              <w:pStyle w:val="a5"/>
              <w:ind w:left="0"/>
            </w:pPr>
            <w:r>
              <w:t>Игрушка-забава</w:t>
            </w: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125" w:type="dxa"/>
            <w:hideMark/>
          </w:tcPr>
          <w:p w:rsidR="00D86491" w:rsidRDefault="00D86491" w:rsidP="003D1DE7">
            <w:pPr>
              <w:jc w:val="center"/>
              <w:rPr>
                <w:rFonts w:ascii="Times New Roman" w:hAnsi="Times New Roman" w:cs="Times New Roman"/>
                <w:sz w:val="24"/>
                <w:szCs w:val="24"/>
              </w:rPr>
            </w:pPr>
            <w:r>
              <w:rPr>
                <w:rFonts w:ascii="Times New Roman" w:hAnsi="Times New Roman" w:cs="Times New Roman"/>
                <w:sz w:val="24"/>
                <w:szCs w:val="24"/>
              </w:rPr>
              <w:t>Август</w:t>
            </w:r>
          </w:p>
        </w:tc>
        <w:tc>
          <w:tcPr>
            <w:tcW w:w="2286" w:type="dxa"/>
            <w:gridSpan w:val="2"/>
            <w:hideMark/>
          </w:tcPr>
          <w:p w:rsidR="00D86491" w:rsidRDefault="00D86491" w:rsidP="003D1DE7">
            <w:pPr>
              <w:rPr>
                <w:rFonts w:ascii="Times New Roman" w:hAnsi="Times New Roman" w:cs="Times New Roman"/>
              </w:rPr>
            </w:pPr>
            <w:r>
              <w:rPr>
                <w:rFonts w:ascii="Times New Roman" w:hAnsi="Times New Roman" w:cs="Times New Roman"/>
              </w:rPr>
              <w:t>Музыкальный руководитель</w:t>
            </w:r>
          </w:p>
          <w:p w:rsidR="00D86491" w:rsidRDefault="00D86491" w:rsidP="003D1DE7">
            <w:pPr>
              <w:rPr>
                <w:rFonts w:ascii="Times New Roman" w:hAnsi="Times New Roman" w:cs="Times New Roman"/>
              </w:rPr>
            </w:pPr>
            <w:r>
              <w:rPr>
                <w:rFonts w:ascii="Times New Roman" w:hAnsi="Times New Roman" w:cs="Times New Roman"/>
              </w:rPr>
              <w:t>Воспитатели</w:t>
            </w:r>
          </w:p>
        </w:tc>
      </w:tr>
      <w:tr w:rsidR="00D86491" w:rsidRPr="00EF6F74" w:rsidTr="00D86491">
        <w:trPr>
          <w:trHeight w:val="200"/>
        </w:trPr>
        <w:tc>
          <w:tcPr>
            <w:tcW w:w="9385" w:type="dxa"/>
            <w:gridSpan w:val="7"/>
            <w:hideMark/>
          </w:tcPr>
          <w:p w:rsidR="00D86491" w:rsidRPr="00EB4624" w:rsidRDefault="00D86491" w:rsidP="003D1DE7">
            <w:pPr>
              <w:jc w:val="center"/>
              <w:rPr>
                <w:rFonts w:ascii="Times New Roman" w:hAnsi="Times New Roman" w:cs="Times New Roman"/>
                <w:b/>
                <w:sz w:val="24"/>
                <w:szCs w:val="24"/>
              </w:rPr>
            </w:pPr>
            <w:r w:rsidRPr="00EB4624">
              <w:rPr>
                <w:rFonts w:ascii="Times New Roman" w:hAnsi="Times New Roman" w:cs="Times New Roman"/>
                <w:b/>
                <w:sz w:val="24"/>
                <w:szCs w:val="24"/>
              </w:rPr>
              <w:t>Нравственно-патриотические ценности с учетом регионального компонента</w:t>
            </w:r>
          </w:p>
        </w:tc>
      </w:tr>
      <w:tr w:rsidR="00D86491" w:rsidRPr="00733C58" w:rsidTr="00D86491">
        <w:trPr>
          <w:trHeight w:val="200"/>
        </w:trPr>
        <w:tc>
          <w:tcPr>
            <w:tcW w:w="3113" w:type="dxa"/>
            <w:gridSpan w:val="2"/>
            <w:hideMark/>
          </w:tcPr>
          <w:p w:rsidR="00D86491" w:rsidRDefault="00D86491" w:rsidP="003D1DE7">
            <w:pPr>
              <w:pStyle w:val="a5"/>
              <w:ind w:left="0"/>
            </w:pPr>
            <w:r>
              <w:t>Весна в гостях у мамочки</w:t>
            </w: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125" w:type="dxa"/>
            <w:hideMark/>
          </w:tcPr>
          <w:p w:rsidR="00D86491" w:rsidRDefault="00D86491" w:rsidP="003D1DE7">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286" w:type="dxa"/>
            <w:gridSpan w:val="2"/>
            <w:hideMark/>
          </w:tcPr>
          <w:p w:rsidR="00D86491" w:rsidRDefault="00D86491" w:rsidP="003D1DE7">
            <w:pPr>
              <w:rPr>
                <w:rFonts w:ascii="Times New Roman" w:hAnsi="Times New Roman" w:cs="Times New Roman"/>
              </w:rPr>
            </w:pPr>
            <w:r>
              <w:rPr>
                <w:rFonts w:ascii="Times New Roman" w:hAnsi="Times New Roman" w:cs="Times New Roman"/>
              </w:rPr>
              <w:t>Музыкальный руководитель</w:t>
            </w:r>
          </w:p>
          <w:p w:rsidR="00D86491" w:rsidRDefault="00D86491" w:rsidP="003D1DE7">
            <w:pPr>
              <w:rPr>
                <w:rFonts w:ascii="Times New Roman" w:hAnsi="Times New Roman" w:cs="Times New Roman"/>
              </w:rPr>
            </w:pPr>
            <w:r>
              <w:rPr>
                <w:rFonts w:ascii="Times New Roman" w:hAnsi="Times New Roman" w:cs="Times New Roman"/>
              </w:rPr>
              <w:t>Воспитатели</w:t>
            </w:r>
          </w:p>
        </w:tc>
      </w:tr>
      <w:tr w:rsidR="00D86491" w:rsidRPr="00733C58" w:rsidTr="00D86491">
        <w:trPr>
          <w:trHeight w:val="200"/>
        </w:trPr>
        <w:tc>
          <w:tcPr>
            <w:tcW w:w="9385" w:type="dxa"/>
            <w:gridSpan w:val="7"/>
            <w:hideMark/>
          </w:tcPr>
          <w:p w:rsidR="00D86491" w:rsidRPr="00B21184" w:rsidRDefault="00D86491" w:rsidP="003D1DE7">
            <w:pPr>
              <w:jc w:val="center"/>
              <w:rPr>
                <w:rFonts w:ascii="Times New Roman" w:hAnsi="Times New Roman" w:cs="Times New Roman"/>
                <w:b/>
              </w:rPr>
            </w:pPr>
            <w:r w:rsidRPr="00B21184">
              <w:rPr>
                <w:rFonts w:ascii="Times New Roman" w:hAnsi="Times New Roman" w:cs="Times New Roman"/>
                <w:b/>
              </w:rPr>
              <w:t>Спортивные развлечения центра</w:t>
            </w:r>
          </w:p>
          <w:p w:rsidR="00D86491" w:rsidRDefault="00D86491" w:rsidP="003D1DE7">
            <w:pPr>
              <w:jc w:val="center"/>
              <w:rPr>
                <w:rFonts w:ascii="Times New Roman" w:hAnsi="Times New Roman" w:cs="Times New Roman"/>
              </w:rPr>
            </w:pPr>
          </w:p>
        </w:tc>
      </w:tr>
      <w:tr w:rsidR="00D86491" w:rsidRPr="00EF6F74" w:rsidTr="00D86491">
        <w:trPr>
          <w:trHeight w:val="855"/>
        </w:trPr>
        <w:tc>
          <w:tcPr>
            <w:tcW w:w="3113" w:type="dxa"/>
            <w:gridSpan w:val="2"/>
            <w:hideMark/>
          </w:tcPr>
          <w:p w:rsidR="00D86491" w:rsidRDefault="00D86491" w:rsidP="003D1DE7">
            <w:pPr>
              <w:pStyle w:val="a5"/>
              <w:ind w:left="0"/>
            </w:pPr>
            <w:r>
              <w:t>Спортивное развлечения «Веселые поросята»</w:t>
            </w:r>
          </w:p>
          <w:p w:rsidR="00D86491" w:rsidRDefault="00D86491" w:rsidP="003D1DE7">
            <w:pPr>
              <w:pStyle w:val="a5"/>
              <w:ind w:left="0"/>
            </w:pP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125" w:type="dxa"/>
            <w:hideMark/>
          </w:tcPr>
          <w:p w:rsidR="00D86491" w:rsidRDefault="00D86491" w:rsidP="003D1DE7">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286" w:type="dxa"/>
            <w:gridSpan w:val="2"/>
            <w:hideMark/>
          </w:tcPr>
          <w:p w:rsidR="00D86491" w:rsidRDefault="00D86491" w:rsidP="003D1DE7">
            <w:pPr>
              <w:rPr>
                <w:rFonts w:ascii="Times New Roman" w:hAnsi="Times New Roman" w:cs="Times New Roman"/>
              </w:rPr>
            </w:pPr>
            <w:r>
              <w:rPr>
                <w:rFonts w:ascii="Times New Roman" w:hAnsi="Times New Roman" w:cs="Times New Roman"/>
              </w:rPr>
              <w:t>Воспитатели</w:t>
            </w:r>
          </w:p>
        </w:tc>
      </w:tr>
      <w:tr w:rsidR="00D86491" w:rsidRPr="00EF6F74" w:rsidTr="00D86491">
        <w:trPr>
          <w:trHeight w:val="200"/>
        </w:trPr>
        <w:tc>
          <w:tcPr>
            <w:tcW w:w="3113" w:type="dxa"/>
            <w:gridSpan w:val="2"/>
            <w:hideMark/>
          </w:tcPr>
          <w:p w:rsidR="00D86491" w:rsidRPr="00791F2A" w:rsidRDefault="00D86491" w:rsidP="003D1DE7">
            <w:pPr>
              <w:rPr>
                <w:rFonts w:ascii="Times New Roman" w:hAnsi="Times New Roman"/>
                <w:sz w:val="24"/>
                <w:szCs w:val="24"/>
              </w:rPr>
            </w:pPr>
            <w:r w:rsidRPr="00791F2A">
              <w:rPr>
                <w:rFonts w:ascii="Times New Roman" w:hAnsi="Times New Roman" w:cs="Times New Roman"/>
                <w:color w:val="000000" w:themeColor="text1"/>
                <w:sz w:val="24"/>
                <w:szCs w:val="24"/>
                <w:lang w:eastAsia="ru-RU"/>
              </w:rPr>
              <w:t xml:space="preserve">Спортивное развлечение </w:t>
            </w:r>
            <w:r w:rsidRPr="00791F2A">
              <w:rPr>
                <w:rFonts w:ascii="Times New Roman" w:hAnsi="Times New Roman"/>
                <w:sz w:val="24"/>
                <w:szCs w:val="24"/>
              </w:rPr>
              <w:t>«Бабушка и колобок в гостях у малышей»</w:t>
            </w: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125" w:type="dxa"/>
            <w:hideMark/>
          </w:tcPr>
          <w:p w:rsidR="00D86491" w:rsidRDefault="00D86491" w:rsidP="003D1DE7">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286" w:type="dxa"/>
            <w:gridSpan w:val="2"/>
            <w:hideMark/>
          </w:tcPr>
          <w:p w:rsidR="00D86491" w:rsidRDefault="00D86491" w:rsidP="003D1DE7">
            <w:pPr>
              <w:rPr>
                <w:rFonts w:ascii="Times New Roman" w:hAnsi="Times New Roman" w:cs="Times New Roman"/>
              </w:rPr>
            </w:pPr>
            <w:r>
              <w:rPr>
                <w:rFonts w:ascii="Times New Roman" w:hAnsi="Times New Roman" w:cs="Times New Roman"/>
              </w:rPr>
              <w:t>Воспитатели</w:t>
            </w:r>
          </w:p>
        </w:tc>
      </w:tr>
      <w:tr w:rsidR="00D86491" w:rsidRPr="00EF6F74" w:rsidTr="00D86491">
        <w:trPr>
          <w:trHeight w:val="200"/>
        </w:trPr>
        <w:tc>
          <w:tcPr>
            <w:tcW w:w="3113" w:type="dxa"/>
            <w:gridSpan w:val="2"/>
            <w:hideMark/>
          </w:tcPr>
          <w:p w:rsidR="00D86491" w:rsidRPr="00826028" w:rsidRDefault="00D86491" w:rsidP="003D1DE7">
            <w:pPr>
              <w:pStyle w:val="a5"/>
              <w:ind w:left="0"/>
              <w:rPr>
                <w:color w:val="000000" w:themeColor="text1"/>
              </w:rPr>
            </w:pPr>
            <w:r w:rsidRPr="00D74422">
              <w:t>«В гости к нам пришёл петрушка»</w:t>
            </w: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125" w:type="dxa"/>
            <w:hideMark/>
          </w:tcPr>
          <w:p w:rsidR="00D86491" w:rsidRDefault="00D86491" w:rsidP="003D1DE7">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286" w:type="dxa"/>
            <w:gridSpan w:val="2"/>
            <w:hideMark/>
          </w:tcPr>
          <w:p w:rsidR="00D86491" w:rsidRDefault="00D86491" w:rsidP="003D1DE7">
            <w:pPr>
              <w:rPr>
                <w:rFonts w:ascii="Times New Roman" w:hAnsi="Times New Roman" w:cs="Times New Roman"/>
              </w:rPr>
            </w:pPr>
            <w:r>
              <w:rPr>
                <w:rFonts w:ascii="Times New Roman" w:hAnsi="Times New Roman" w:cs="Times New Roman"/>
              </w:rPr>
              <w:t>Воспитатели</w:t>
            </w:r>
          </w:p>
        </w:tc>
      </w:tr>
      <w:tr w:rsidR="00D86491" w:rsidRPr="00EF6F74" w:rsidTr="00D86491">
        <w:trPr>
          <w:trHeight w:val="200"/>
        </w:trPr>
        <w:tc>
          <w:tcPr>
            <w:tcW w:w="3113" w:type="dxa"/>
            <w:gridSpan w:val="2"/>
            <w:hideMark/>
          </w:tcPr>
          <w:p w:rsidR="00D86491" w:rsidRPr="005D0700" w:rsidRDefault="00D86491" w:rsidP="003D1DE7">
            <w:pPr>
              <w:rPr>
                <w:rFonts w:ascii="Times New Roman" w:hAnsi="Times New Roman"/>
                <w:sz w:val="24"/>
                <w:szCs w:val="24"/>
              </w:rPr>
            </w:pPr>
            <w:r w:rsidRPr="005D0700">
              <w:rPr>
                <w:rFonts w:ascii="Times New Roman" w:hAnsi="Times New Roman"/>
                <w:color w:val="000000" w:themeColor="text1"/>
                <w:sz w:val="24"/>
                <w:szCs w:val="24"/>
              </w:rPr>
              <w:t xml:space="preserve">Спортивное развлечение </w:t>
            </w:r>
            <w:r w:rsidRPr="005D0700">
              <w:rPr>
                <w:rFonts w:ascii="Times New Roman" w:hAnsi="Times New Roman"/>
                <w:sz w:val="24"/>
                <w:szCs w:val="24"/>
              </w:rPr>
              <w:t>«В гости к зайке»</w:t>
            </w: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125" w:type="dxa"/>
            <w:hideMark/>
          </w:tcPr>
          <w:p w:rsidR="00D86491" w:rsidRDefault="00D86491" w:rsidP="003D1DE7">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286" w:type="dxa"/>
            <w:gridSpan w:val="2"/>
            <w:hideMark/>
          </w:tcPr>
          <w:p w:rsidR="00D86491" w:rsidRDefault="00D86491" w:rsidP="003D1DE7">
            <w:pPr>
              <w:rPr>
                <w:rFonts w:ascii="Times New Roman" w:hAnsi="Times New Roman" w:cs="Times New Roman"/>
              </w:rPr>
            </w:pPr>
            <w:r>
              <w:rPr>
                <w:rFonts w:ascii="Times New Roman" w:hAnsi="Times New Roman" w:cs="Times New Roman"/>
              </w:rPr>
              <w:t>Воспитатели</w:t>
            </w:r>
          </w:p>
        </w:tc>
      </w:tr>
      <w:tr w:rsidR="00D86491" w:rsidRPr="00EF6F74" w:rsidTr="00D86491">
        <w:trPr>
          <w:trHeight w:val="200"/>
        </w:trPr>
        <w:tc>
          <w:tcPr>
            <w:tcW w:w="3113" w:type="dxa"/>
            <w:gridSpan w:val="2"/>
            <w:hideMark/>
          </w:tcPr>
          <w:p w:rsidR="00D86491" w:rsidRPr="00342361" w:rsidRDefault="00D86491" w:rsidP="003D1DE7">
            <w:pPr>
              <w:rPr>
                <w:rFonts w:ascii="Times New Roman" w:hAnsi="Times New Roman"/>
                <w:sz w:val="24"/>
                <w:szCs w:val="24"/>
              </w:rPr>
            </w:pPr>
            <w:r w:rsidRPr="00A07E6A">
              <w:rPr>
                <w:rFonts w:ascii="Times New Roman" w:hAnsi="Times New Roman"/>
                <w:color w:val="000000" w:themeColor="text1"/>
                <w:sz w:val="24"/>
                <w:szCs w:val="24"/>
              </w:rPr>
              <w:t xml:space="preserve">Спортивное развлечение </w:t>
            </w:r>
            <w:r w:rsidRPr="00A07E6A">
              <w:rPr>
                <w:rFonts w:ascii="Times New Roman" w:hAnsi="Times New Roman"/>
                <w:sz w:val="24"/>
                <w:szCs w:val="24"/>
              </w:rPr>
              <w:t>«Котята»</w:t>
            </w: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125" w:type="dxa"/>
            <w:hideMark/>
          </w:tcPr>
          <w:p w:rsidR="00D86491" w:rsidRDefault="00D86491" w:rsidP="003D1DE7">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286" w:type="dxa"/>
            <w:gridSpan w:val="2"/>
            <w:hideMark/>
          </w:tcPr>
          <w:p w:rsidR="00D86491" w:rsidRDefault="00D86491" w:rsidP="003D1DE7">
            <w:pPr>
              <w:rPr>
                <w:rFonts w:ascii="Times New Roman" w:hAnsi="Times New Roman" w:cs="Times New Roman"/>
              </w:rPr>
            </w:pPr>
            <w:r>
              <w:rPr>
                <w:rFonts w:ascii="Times New Roman" w:hAnsi="Times New Roman" w:cs="Times New Roman"/>
              </w:rPr>
              <w:t>Воспитатели</w:t>
            </w:r>
          </w:p>
        </w:tc>
      </w:tr>
      <w:tr w:rsidR="00D86491" w:rsidRPr="00EF6F74" w:rsidTr="00D86491">
        <w:trPr>
          <w:trHeight w:val="200"/>
        </w:trPr>
        <w:tc>
          <w:tcPr>
            <w:tcW w:w="3113" w:type="dxa"/>
            <w:gridSpan w:val="2"/>
            <w:hideMark/>
          </w:tcPr>
          <w:p w:rsidR="00D86491" w:rsidRPr="00342361" w:rsidRDefault="00D86491" w:rsidP="003D1DE7">
            <w:pPr>
              <w:rPr>
                <w:rFonts w:ascii="Times New Roman" w:hAnsi="Times New Roman"/>
                <w:sz w:val="24"/>
                <w:szCs w:val="24"/>
              </w:rPr>
            </w:pPr>
            <w:r w:rsidRPr="00A07E6A">
              <w:rPr>
                <w:rFonts w:ascii="Times New Roman" w:hAnsi="Times New Roman"/>
                <w:color w:val="000000" w:themeColor="text1"/>
                <w:sz w:val="24"/>
                <w:szCs w:val="24"/>
              </w:rPr>
              <w:t xml:space="preserve">Спортивное развлечение </w:t>
            </w:r>
            <w:r w:rsidRPr="00A07E6A">
              <w:rPr>
                <w:rFonts w:ascii="Times New Roman" w:hAnsi="Times New Roman"/>
                <w:sz w:val="24"/>
                <w:szCs w:val="24"/>
              </w:rPr>
              <w:t>«Веселые зайчата»</w:t>
            </w: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125" w:type="dxa"/>
            <w:hideMark/>
          </w:tcPr>
          <w:p w:rsidR="00D86491" w:rsidRDefault="00D86491" w:rsidP="003D1DE7">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286" w:type="dxa"/>
            <w:gridSpan w:val="2"/>
            <w:hideMark/>
          </w:tcPr>
          <w:p w:rsidR="00D86491" w:rsidRDefault="00D86491" w:rsidP="003D1DE7">
            <w:pPr>
              <w:rPr>
                <w:rFonts w:ascii="Times New Roman" w:hAnsi="Times New Roman" w:cs="Times New Roman"/>
              </w:rPr>
            </w:pPr>
            <w:r>
              <w:rPr>
                <w:rFonts w:ascii="Times New Roman" w:hAnsi="Times New Roman" w:cs="Times New Roman"/>
              </w:rPr>
              <w:t>Воспитатели</w:t>
            </w:r>
          </w:p>
        </w:tc>
      </w:tr>
      <w:tr w:rsidR="00D86491" w:rsidRPr="00EF6F74" w:rsidTr="00D86491">
        <w:trPr>
          <w:trHeight w:val="945"/>
        </w:trPr>
        <w:tc>
          <w:tcPr>
            <w:tcW w:w="3113" w:type="dxa"/>
            <w:gridSpan w:val="2"/>
            <w:hideMark/>
          </w:tcPr>
          <w:p w:rsidR="00D86491" w:rsidRPr="00342361" w:rsidRDefault="00D86491" w:rsidP="003D1DE7">
            <w:pPr>
              <w:rPr>
                <w:rFonts w:ascii="Times New Roman" w:hAnsi="Times New Roman"/>
                <w:sz w:val="24"/>
                <w:szCs w:val="24"/>
              </w:rPr>
            </w:pPr>
            <w:r w:rsidRPr="00342361">
              <w:rPr>
                <w:rFonts w:ascii="Times New Roman" w:hAnsi="Times New Roman"/>
                <w:color w:val="000000" w:themeColor="text1"/>
                <w:sz w:val="24"/>
                <w:szCs w:val="24"/>
              </w:rPr>
              <w:t xml:space="preserve">Спортивное развлечение </w:t>
            </w:r>
            <w:r w:rsidRPr="00342361">
              <w:rPr>
                <w:rFonts w:ascii="Times New Roman" w:hAnsi="Times New Roman"/>
                <w:sz w:val="24"/>
                <w:szCs w:val="24"/>
              </w:rPr>
              <w:t>«На весенней полянке»</w:t>
            </w: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125" w:type="dxa"/>
            <w:hideMark/>
          </w:tcPr>
          <w:p w:rsidR="00D86491" w:rsidRDefault="00D86491" w:rsidP="003D1DE7">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286" w:type="dxa"/>
            <w:gridSpan w:val="2"/>
            <w:hideMark/>
          </w:tcPr>
          <w:p w:rsidR="00D86491" w:rsidRDefault="00D86491" w:rsidP="003D1DE7">
            <w:pPr>
              <w:rPr>
                <w:rFonts w:ascii="Times New Roman" w:hAnsi="Times New Roman" w:cs="Times New Roman"/>
              </w:rPr>
            </w:pPr>
            <w:r>
              <w:rPr>
                <w:rFonts w:ascii="Times New Roman" w:hAnsi="Times New Roman" w:cs="Times New Roman"/>
              </w:rPr>
              <w:t>Воспитатели</w:t>
            </w:r>
          </w:p>
        </w:tc>
      </w:tr>
      <w:tr w:rsidR="00D86491" w:rsidRPr="00EF6F74" w:rsidTr="00D86491">
        <w:trPr>
          <w:trHeight w:val="200"/>
        </w:trPr>
        <w:tc>
          <w:tcPr>
            <w:tcW w:w="3113" w:type="dxa"/>
            <w:gridSpan w:val="2"/>
            <w:hideMark/>
          </w:tcPr>
          <w:p w:rsidR="00D86491" w:rsidRDefault="00D86491" w:rsidP="003D1DE7">
            <w:pPr>
              <w:pStyle w:val="a5"/>
              <w:ind w:left="0"/>
            </w:pPr>
            <w:r w:rsidRPr="00A07E6A">
              <w:rPr>
                <w:color w:val="000000" w:themeColor="text1"/>
                <w:shd w:val="clear" w:color="auto" w:fill="FFFFFF"/>
              </w:rPr>
              <w:t xml:space="preserve">Спортивное  развлечение  </w:t>
            </w:r>
            <w:r w:rsidRPr="00A07E6A">
              <w:t>«В гости к нам спешит Айболит"</w:t>
            </w: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125" w:type="dxa"/>
            <w:hideMark/>
          </w:tcPr>
          <w:p w:rsidR="00D86491" w:rsidRDefault="00D86491" w:rsidP="003D1DE7">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286" w:type="dxa"/>
            <w:gridSpan w:val="2"/>
            <w:hideMark/>
          </w:tcPr>
          <w:p w:rsidR="00D86491" w:rsidRDefault="00D86491" w:rsidP="003D1DE7">
            <w:pPr>
              <w:rPr>
                <w:rFonts w:ascii="Times New Roman" w:hAnsi="Times New Roman" w:cs="Times New Roman"/>
              </w:rPr>
            </w:pPr>
            <w:r>
              <w:rPr>
                <w:rFonts w:ascii="Times New Roman" w:hAnsi="Times New Roman" w:cs="Times New Roman"/>
              </w:rPr>
              <w:t>Воспитатели</w:t>
            </w:r>
          </w:p>
        </w:tc>
      </w:tr>
      <w:tr w:rsidR="00D86491" w:rsidRPr="00EF6F74" w:rsidTr="00D86491">
        <w:trPr>
          <w:trHeight w:val="200"/>
        </w:trPr>
        <w:tc>
          <w:tcPr>
            <w:tcW w:w="3113" w:type="dxa"/>
            <w:gridSpan w:val="2"/>
            <w:hideMark/>
          </w:tcPr>
          <w:p w:rsidR="00D86491" w:rsidRDefault="00D86491" w:rsidP="003D1DE7">
            <w:pPr>
              <w:pStyle w:val="a5"/>
              <w:ind w:left="0"/>
            </w:pPr>
            <w:r w:rsidRPr="00A07E6A">
              <w:t>Спортивное   развлечение   «Солнышко встречаем, весело играем»</w:t>
            </w: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125" w:type="dxa"/>
            <w:hideMark/>
          </w:tcPr>
          <w:p w:rsidR="00D86491" w:rsidRDefault="00D86491" w:rsidP="003D1DE7">
            <w:pPr>
              <w:jc w:val="center"/>
              <w:rPr>
                <w:rFonts w:ascii="Times New Roman" w:hAnsi="Times New Roman" w:cs="Times New Roman"/>
                <w:sz w:val="24"/>
                <w:szCs w:val="24"/>
              </w:rPr>
            </w:pPr>
            <w:r>
              <w:rPr>
                <w:rFonts w:ascii="Times New Roman" w:hAnsi="Times New Roman" w:cs="Times New Roman"/>
                <w:sz w:val="24"/>
                <w:szCs w:val="24"/>
              </w:rPr>
              <w:t>Май</w:t>
            </w:r>
          </w:p>
        </w:tc>
        <w:tc>
          <w:tcPr>
            <w:tcW w:w="2286" w:type="dxa"/>
            <w:gridSpan w:val="2"/>
            <w:hideMark/>
          </w:tcPr>
          <w:p w:rsidR="00D86491" w:rsidRDefault="00D86491" w:rsidP="003D1DE7">
            <w:pPr>
              <w:rPr>
                <w:rFonts w:ascii="Times New Roman" w:hAnsi="Times New Roman" w:cs="Times New Roman"/>
              </w:rPr>
            </w:pPr>
            <w:r>
              <w:rPr>
                <w:rFonts w:ascii="Times New Roman" w:hAnsi="Times New Roman" w:cs="Times New Roman"/>
              </w:rPr>
              <w:t>Воспитатели</w:t>
            </w:r>
          </w:p>
        </w:tc>
      </w:tr>
      <w:tr w:rsidR="00D86491" w:rsidRPr="00EF6F74" w:rsidTr="00D86491">
        <w:trPr>
          <w:trHeight w:val="200"/>
        </w:trPr>
        <w:tc>
          <w:tcPr>
            <w:tcW w:w="3113" w:type="dxa"/>
            <w:gridSpan w:val="2"/>
            <w:hideMark/>
          </w:tcPr>
          <w:p w:rsidR="00D86491" w:rsidRDefault="00D86491" w:rsidP="003D1DE7">
            <w:pPr>
              <w:pStyle w:val="a5"/>
              <w:ind w:left="0"/>
            </w:pPr>
            <w:r w:rsidRPr="00A07E6A">
              <w:t>Спортивное   развлечение   «Зелёный, жёлты</w:t>
            </w:r>
            <w:r>
              <w:t>й</w:t>
            </w:r>
            <w:r w:rsidRPr="00A07E6A">
              <w:t xml:space="preserve">, </w:t>
            </w:r>
            <w:r w:rsidRPr="00A07E6A">
              <w:lastRenderedPageBreak/>
              <w:t>красный»</w:t>
            </w:r>
          </w:p>
          <w:p w:rsidR="00D86491" w:rsidRPr="003022DD" w:rsidRDefault="00D86491" w:rsidP="003D1DE7">
            <w:pPr>
              <w:pStyle w:val="a5"/>
              <w:ind w:left="0"/>
            </w:pP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p>
        </w:tc>
        <w:tc>
          <w:tcPr>
            <w:tcW w:w="2125" w:type="dxa"/>
            <w:hideMark/>
          </w:tcPr>
          <w:p w:rsidR="00D86491" w:rsidRDefault="00D86491" w:rsidP="003D1DE7">
            <w:pPr>
              <w:jc w:val="center"/>
              <w:rPr>
                <w:rFonts w:ascii="Times New Roman" w:hAnsi="Times New Roman" w:cs="Times New Roman"/>
                <w:sz w:val="24"/>
                <w:szCs w:val="24"/>
              </w:rPr>
            </w:pPr>
            <w:r>
              <w:rPr>
                <w:rFonts w:ascii="Times New Roman" w:hAnsi="Times New Roman" w:cs="Times New Roman"/>
                <w:sz w:val="24"/>
                <w:szCs w:val="24"/>
              </w:rPr>
              <w:t>Июнь</w:t>
            </w:r>
          </w:p>
        </w:tc>
        <w:tc>
          <w:tcPr>
            <w:tcW w:w="2286" w:type="dxa"/>
            <w:gridSpan w:val="2"/>
            <w:hideMark/>
          </w:tcPr>
          <w:p w:rsidR="00D86491" w:rsidRDefault="00D86491" w:rsidP="003D1DE7">
            <w:pPr>
              <w:rPr>
                <w:rFonts w:ascii="Times New Roman" w:hAnsi="Times New Roman" w:cs="Times New Roman"/>
              </w:rPr>
            </w:pPr>
            <w:r>
              <w:rPr>
                <w:rFonts w:ascii="Times New Roman" w:hAnsi="Times New Roman" w:cs="Times New Roman"/>
              </w:rPr>
              <w:t>Воспитатели</w:t>
            </w:r>
          </w:p>
        </w:tc>
      </w:tr>
      <w:tr w:rsidR="00D86491" w:rsidRPr="00EF6F74" w:rsidTr="00D86491">
        <w:trPr>
          <w:trHeight w:val="200"/>
        </w:trPr>
        <w:tc>
          <w:tcPr>
            <w:tcW w:w="3113" w:type="dxa"/>
            <w:gridSpan w:val="2"/>
            <w:hideMark/>
          </w:tcPr>
          <w:p w:rsidR="00D86491" w:rsidRDefault="00D86491" w:rsidP="003D1DE7">
            <w:pPr>
              <w:pStyle w:val="a5"/>
              <w:ind w:left="0"/>
              <w:rPr>
                <w:color w:val="000000"/>
                <w:shd w:val="clear" w:color="auto" w:fill="FFFFFF"/>
              </w:rPr>
            </w:pPr>
            <w:r w:rsidRPr="00A07E6A">
              <w:t xml:space="preserve">Спортивное   развлечение   </w:t>
            </w:r>
            <w:r w:rsidRPr="00A07E6A">
              <w:rPr>
                <w:color w:val="000000"/>
                <w:shd w:val="clear" w:color="auto" w:fill="FFFFFF"/>
              </w:rPr>
              <w:t>«Пушистые цыплята»</w:t>
            </w:r>
          </w:p>
          <w:p w:rsidR="00D86491" w:rsidRPr="003022DD" w:rsidRDefault="00D86491" w:rsidP="003D1DE7">
            <w:pPr>
              <w:pStyle w:val="a5"/>
              <w:ind w:left="0"/>
            </w:pP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125" w:type="dxa"/>
            <w:hideMark/>
          </w:tcPr>
          <w:p w:rsidR="00D86491" w:rsidRDefault="00D86491" w:rsidP="003D1DE7">
            <w:pPr>
              <w:jc w:val="center"/>
              <w:rPr>
                <w:rFonts w:ascii="Times New Roman" w:hAnsi="Times New Roman" w:cs="Times New Roman"/>
                <w:sz w:val="24"/>
                <w:szCs w:val="24"/>
              </w:rPr>
            </w:pPr>
            <w:r>
              <w:rPr>
                <w:rFonts w:ascii="Times New Roman" w:hAnsi="Times New Roman" w:cs="Times New Roman"/>
                <w:sz w:val="24"/>
                <w:szCs w:val="24"/>
              </w:rPr>
              <w:t>Июль</w:t>
            </w:r>
          </w:p>
        </w:tc>
        <w:tc>
          <w:tcPr>
            <w:tcW w:w="2286" w:type="dxa"/>
            <w:gridSpan w:val="2"/>
            <w:hideMark/>
          </w:tcPr>
          <w:p w:rsidR="00D86491" w:rsidRDefault="00D86491" w:rsidP="003D1DE7">
            <w:pPr>
              <w:rPr>
                <w:rFonts w:ascii="Times New Roman" w:hAnsi="Times New Roman" w:cs="Times New Roman"/>
              </w:rPr>
            </w:pPr>
            <w:r>
              <w:rPr>
                <w:rFonts w:ascii="Times New Roman" w:hAnsi="Times New Roman" w:cs="Times New Roman"/>
              </w:rPr>
              <w:t>Воспитатели</w:t>
            </w:r>
          </w:p>
        </w:tc>
      </w:tr>
      <w:tr w:rsidR="00D86491" w:rsidRPr="00EF6F74" w:rsidTr="00D86491">
        <w:trPr>
          <w:trHeight w:val="200"/>
        </w:trPr>
        <w:tc>
          <w:tcPr>
            <w:tcW w:w="3113" w:type="dxa"/>
            <w:gridSpan w:val="2"/>
            <w:hideMark/>
          </w:tcPr>
          <w:p w:rsidR="00D86491" w:rsidRDefault="00D86491" w:rsidP="003D1DE7">
            <w:pPr>
              <w:rPr>
                <w:rFonts w:ascii="Times New Roman" w:hAnsi="Times New Roman" w:cs="Times New Roman"/>
                <w:sz w:val="24"/>
                <w:szCs w:val="24"/>
              </w:rPr>
            </w:pPr>
            <w:r w:rsidRPr="00A07E6A">
              <w:rPr>
                <w:rFonts w:ascii="Times New Roman" w:hAnsi="Times New Roman" w:cs="Times New Roman"/>
                <w:sz w:val="24"/>
                <w:szCs w:val="24"/>
              </w:rPr>
              <w:t xml:space="preserve">Спортивное   развлечение  </w:t>
            </w:r>
          </w:p>
          <w:p w:rsidR="00D86491" w:rsidRPr="003022DD" w:rsidRDefault="00D86491" w:rsidP="003D1DE7">
            <w:pPr>
              <w:pStyle w:val="a5"/>
              <w:ind w:left="0"/>
            </w:pPr>
            <w:r w:rsidRPr="00A07E6A">
              <w:t xml:space="preserve"> </w:t>
            </w:r>
            <w:r w:rsidRPr="00A07E6A">
              <w:rPr>
                <w:color w:val="000000"/>
                <w:shd w:val="clear" w:color="auto" w:fill="FFFFFF"/>
              </w:rPr>
              <w:t>«</w:t>
            </w:r>
            <w:r>
              <w:rPr>
                <w:color w:val="000000"/>
                <w:shd w:val="clear" w:color="auto" w:fill="FFFFFF"/>
              </w:rPr>
              <w:t>В лесу</w:t>
            </w:r>
            <w:r w:rsidRPr="00A07E6A">
              <w:rPr>
                <w:color w:val="000000"/>
                <w:shd w:val="clear" w:color="auto" w:fill="FFFFFF"/>
              </w:rPr>
              <w:t>»</w:t>
            </w:r>
          </w:p>
        </w:tc>
        <w:tc>
          <w:tcPr>
            <w:tcW w:w="1861" w:type="dxa"/>
            <w:gridSpan w:val="2"/>
            <w:hideMark/>
          </w:tcPr>
          <w:p w:rsidR="00D86491" w:rsidRDefault="00D86491" w:rsidP="003D1DE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125" w:type="dxa"/>
            <w:hideMark/>
          </w:tcPr>
          <w:p w:rsidR="00D86491" w:rsidRDefault="00D86491" w:rsidP="003D1DE7">
            <w:pPr>
              <w:jc w:val="center"/>
              <w:rPr>
                <w:rFonts w:ascii="Times New Roman" w:hAnsi="Times New Roman" w:cs="Times New Roman"/>
                <w:sz w:val="24"/>
                <w:szCs w:val="24"/>
              </w:rPr>
            </w:pPr>
            <w:r>
              <w:rPr>
                <w:rFonts w:ascii="Times New Roman" w:hAnsi="Times New Roman" w:cs="Times New Roman"/>
                <w:sz w:val="24"/>
                <w:szCs w:val="24"/>
              </w:rPr>
              <w:t>Август</w:t>
            </w:r>
          </w:p>
        </w:tc>
        <w:tc>
          <w:tcPr>
            <w:tcW w:w="2286" w:type="dxa"/>
            <w:gridSpan w:val="2"/>
            <w:hideMark/>
          </w:tcPr>
          <w:p w:rsidR="00D86491" w:rsidRDefault="00D86491" w:rsidP="003D1DE7">
            <w:pPr>
              <w:rPr>
                <w:rFonts w:ascii="Times New Roman" w:hAnsi="Times New Roman" w:cs="Times New Roman"/>
              </w:rPr>
            </w:pPr>
            <w:r>
              <w:rPr>
                <w:rFonts w:ascii="Times New Roman" w:hAnsi="Times New Roman" w:cs="Times New Roman"/>
              </w:rPr>
              <w:t>Воспитатели</w:t>
            </w:r>
          </w:p>
        </w:tc>
      </w:tr>
      <w:tr w:rsidR="00D86491" w:rsidTr="00D86491">
        <w:tc>
          <w:tcPr>
            <w:tcW w:w="9385" w:type="dxa"/>
            <w:gridSpan w:val="7"/>
          </w:tcPr>
          <w:p w:rsidR="00D86491" w:rsidRDefault="00D86491" w:rsidP="00D86491">
            <w:pPr>
              <w:tabs>
                <w:tab w:val="left" w:pos="1680"/>
              </w:tabs>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0E40D9">
              <w:rPr>
                <w:rFonts w:ascii="Times New Roman" w:hAnsi="Times New Roman" w:cs="Times New Roman"/>
                <w:b/>
                <w:bCs/>
                <w:color w:val="000000"/>
                <w:sz w:val="24"/>
                <w:szCs w:val="24"/>
              </w:rPr>
              <w:t>Тематические досуги и развлечения в группах</w:t>
            </w:r>
          </w:p>
        </w:tc>
      </w:tr>
      <w:tr w:rsidR="004E0E05" w:rsidTr="00D86491">
        <w:tc>
          <w:tcPr>
            <w:tcW w:w="3073" w:type="dxa"/>
          </w:tcPr>
          <w:p w:rsidR="004E0E05" w:rsidRDefault="004E0E05" w:rsidP="003D1DE7">
            <w:pPr>
              <w:rPr>
                <w:rFonts w:ascii="Times New Roman" w:hAnsi="Times New Roman" w:cs="Times New Roman"/>
                <w:b/>
                <w:bCs/>
                <w:color w:val="000000"/>
                <w:sz w:val="24"/>
                <w:szCs w:val="24"/>
              </w:rPr>
            </w:pPr>
            <w:r w:rsidRPr="004258D3">
              <w:rPr>
                <w:rFonts w:ascii="Times New Roman" w:eastAsia="Times New Roman" w:hAnsi="Times New Roman" w:cs="Times New Roman"/>
                <w:lang w:eastAsia="ru-RU"/>
              </w:rPr>
              <w:t>Познавательное развлечение «Правила дорожного движения знай и всегда их выполняй»</w:t>
            </w:r>
          </w:p>
        </w:tc>
        <w:tc>
          <w:tcPr>
            <w:tcW w:w="1889" w:type="dxa"/>
            <w:gridSpan w:val="2"/>
            <w:vMerge w:val="restart"/>
          </w:tcPr>
          <w:p w:rsidR="004E0E05" w:rsidRPr="00D86491" w:rsidRDefault="004E0E05" w:rsidP="00D8649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w:t>
            </w:r>
          </w:p>
        </w:tc>
        <w:tc>
          <w:tcPr>
            <w:tcW w:w="2144" w:type="dxa"/>
            <w:gridSpan w:val="3"/>
            <w:vMerge w:val="restart"/>
          </w:tcPr>
          <w:p w:rsidR="004E0E05" w:rsidRPr="00D86491" w:rsidRDefault="004E0E05" w:rsidP="003D1DE7">
            <w:pP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Сентябрь</w:t>
            </w:r>
          </w:p>
        </w:tc>
        <w:tc>
          <w:tcPr>
            <w:tcW w:w="2279" w:type="dxa"/>
            <w:vMerge w:val="restart"/>
          </w:tcPr>
          <w:p w:rsidR="004E0E05" w:rsidRPr="00D86491" w:rsidRDefault="004E0E05" w:rsidP="003D1DE7">
            <w:pPr>
              <w:rPr>
                <w:rFonts w:ascii="Times New Roman" w:hAnsi="Times New Roman" w:cs="Times New Roman"/>
                <w:bCs/>
                <w:color w:val="000000"/>
                <w:sz w:val="24"/>
                <w:szCs w:val="24"/>
              </w:rPr>
            </w:pPr>
            <w:r>
              <w:rPr>
                <w:rFonts w:ascii="Times New Roman" w:hAnsi="Times New Roman" w:cs="Times New Roman"/>
                <w:bCs/>
                <w:color w:val="000000"/>
                <w:sz w:val="24"/>
                <w:szCs w:val="24"/>
              </w:rPr>
              <w:t>Воспитатели</w:t>
            </w:r>
          </w:p>
        </w:tc>
      </w:tr>
      <w:tr w:rsidR="004E0E05" w:rsidTr="00D86491">
        <w:tc>
          <w:tcPr>
            <w:tcW w:w="3073" w:type="dxa"/>
          </w:tcPr>
          <w:p w:rsidR="004E0E05" w:rsidRDefault="004E0E05" w:rsidP="004E0E05">
            <w:pP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Игра-драматизация сказки</w:t>
            </w:r>
          </w:p>
          <w:p w:rsidR="004E0E05" w:rsidRDefault="004E0E05" w:rsidP="004E0E05">
            <w:pPr>
              <w:rPr>
                <w:rFonts w:ascii="Times New Roman" w:hAnsi="Times New Roman" w:cs="Times New Roman"/>
                <w:b/>
                <w:bCs/>
                <w:color w:val="000000"/>
                <w:sz w:val="24"/>
                <w:szCs w:val="24"/>
              </w:rPr>
            </w:pPr>
            <w:r>
              <w:rPr>
                <w:rFonts w:ascii="Times New Roman" w:eastAsia="Times New Roman" w:hAnsi="Times New Roman" w:cs="Times New Roman"/>
                <w:lang w:eastAsia="ru-RU"/>
              </w:rPr>
              <w:t>«Репка»</w:t>
            </w:r>
          </w:p>
        </w:tc>
        <w:tc>
          <w:tcPr>
            <w:tcW w:w="1889" w:type="dxa"/>
            <w:gridSpan w:val="2"/>
            <w:vMerge/>
          </w:tcPr>
          <w:p w:rsidR="004E0E05" w:rsidRDefault="004E0E05" w:rsidP="003D1DE7">
            <w:pPr>
              <w:rPr>
                <w:rFonts w:ascii="Times New Roman" w:hAnsi="Times New Roman" w:cs="Times New Roman"/>
                <w:b/>
                <w:bCs/>
                <w:color w:val="000000"/>
                <w:sz w:val="24"/>
                <w:szCs w:val="24"/>
              </w:rPr>
            </w:pPr>
          </w:p>
        </w:tc>
        <w:tc>
          <w:tcPr>
            <w:tcW w:w="2144" w:type="dxa"/>
            <w:gridSpan w:val="3"/>
            <w:vMerge/>
          </w:tcPr>
          <w:p w:rsidR="004E0E05" w:rsidRDefault="004E0E05" w:rsidP="003D1DE7">
            <w:pPr>
              <w:rPr>
                <w:rFonts w:ascii="Times New Roman" w:hAnsi="Times New Roman" w:cs="Times New Roman"/>
                <w:b/>
                <w:bCs/>
                <w:color w:val="000000"/>
                <w:sz w:val="24"/>
                <w:szCs w:val="24"/>
              </w:rPr>
            </w:pPr>
          </w:p>
        </w:tc>
        <w:tc>
          <w:tcPr>
            <w:tcW w:w="2279" w:type="dxa"/>
            <w:vMerge/>
          </w:tcPr>
          <w:p w:rsidR="004E0E05" w:rsidRDefault="004E0E05" w:rsidP="003D1DE7">
            <w:pPr>
              <w:rPr>
                <w:rFonts w:ascii="Times New Roman" w:hAnsi="Times New Roman" w:cs="Times New Roman"/>
                <w:b/>
                <w:bCs/>
                <w:color w:val="000000"/>
                <w:sz w:val="24"/>
                <w:szCs w:val="24"/>
              </w:rPr>
            </w:pPr>
          </w:p>
        </w:tc>
      </w:tr>
      <w:tr w:rsidR="004E0E05" w:rsidTr="00D86491">
        <w:tc>
          <w:tcPr>
            <w:tcW w:w="3073" w:type="dxa"/>
          </w:tcPr>
          <w:p w:rsidR="004E0E05" w:rsidRDefault="004E0E05" w:rsidP="003D1DE7">
            <w:pPr>
              <w:rPr>
                <w:rFonts w:ascii="Times New Roman" w:hAnsi="Times New Roman" w:cs="Times New Roman"/>
                <w:b/>
                <w:bCs/>
                <w:color w:val="000000"/>
                <w:sz w:val="24"/>
                <w:szCs w:val="24"/>
              </w:rPr>
            </w:pPr>
            <w:r w:rsidRPr="004258D3">
              <w:rPr>
                <w:rFonts w:ascii="Times New Roman" w:eastAsia="Times New Roman" w:hAnsi="Times New Roman" w:cs="Times New Roman"/>
                <w:lang w:eastAsia="ru-RU"/>
              </w:rPr>
              <w:t>Познавательное развлечение «Прогулка по осеннему лесочку»</w:t>
            </w:r>
          </w:p>
        </w:tc>
        <w:tc>
          <w:tcPr>
            <w:tcW w:w="1889" w:type="dxa"/>
            <w:gridSpan w:val="2"/>
            <w:vMerge w:val="restart"/>
          </w:tcPr>
          <w:p w:rsidR="004E0E05" w:rsidRPr="004E0E05" w:rsidRDefault="004E0E05" w:rsidP="004E0E0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w:t>
            </w:r>
          </w:p>
        </w:tc>
        <w:tc>
          <w:tcPr>
            <w:tcW w:w="2144" w:type="dxa"/>
            <w:gridSpan w:val="3"/>
            <w:vMerge w:val="restart"/>
          </w:tcPr>
          <w:p w:rsidR="004E0E05" w:rsidRPr="004E0E05" w:rsidRDefault="004E0E05" w:rsidP="003D1DE7">
            <w:pP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Октябрь</w:t>
            </w:r>
          </w:p>
        </w:tc>
        <w:tc>
          <w:tcPr>
            <w:tcW w:w="2279" w:type="dxa"/>
            <w:vMerge w:val="restart"/>
          </w:tcPr>
          <w:p w:rsidR="004E0E05" w:rsidRPr="004E0E05" w:rsidRDefault="004E0E05" w:rsidP="003D1DE7">
            <w:pPr>
              <w:rPr>
                <w:rFonts w:ascii="Times New Roman" w:hAnsi="Times New Roman" w:cs="Times New Roman"/>
                <w:bCs/>
                <w:color w:val="000000"/>
                <w:sz w:val="24"/>
                <w:szCs w:val="24"/>
              </w:rPr>
            </w:pPr>
            <w:r>
              <w:rPr>
                <w:rFonts w:ascii="Times New Roman" w:hAnsi="Times New Roman" w:cs="Times New Roman"/>
                <w:bCs/>
                <w:color w:val="000000"/>
                <w:sz w:val="24"/>
                <w:szCs w:val="24"/>
              </w:rPr>
              <w:t>Воспитатели</w:t>
            </w:r>
          </w:p>
        </w:tc>
      </w:tr>
      <w:tr w:rsidR="004E0E05" w:rsidTr="00D86491">
        <w:tc>
          <w:tcPr>
            <w:tcW w:w="3073" w:type="dxa"/>
          </w:tcPr>
          <w:p w:rsidR="004E0E05" w:rsidRPr="004258D3" w:rsidRDefault="004E0E05" w:rsidP="004E0E05">
            <w:pPr>
              <w:rPr>
                <w:rFonts w:ascii="Times New Roman" w:eastAsia="Times New Roman" w:hAnsi="Times New Roman" w:cs="Times New Roman"/>
                <w:sz w:val="24"/>
                <w:szCs w:val="24"/>
                <w:lang w:eastAsia="ru-RU"/>
              </w:rPr>
            </w:pPr>
            <w:r w:rsidRPr="004258D3">
              <w:rPr>
                <w:rFonts w:ascii="Times New Roman" w:eastAsia="Times New Roman" w:hAnsi="Times New Roman" w:cs="Times New Roman"/>
                <w:lang w:eastAsia="ru-RU"/>
              </w:rPr>
              <w:t>Театрализованное развлечение</w:t>
            </w:r>
          </w:p>
          <w:p w:rsidR="004E0E05" w:rsidRDefault="004E0E05" w:rsidP="004E0E05">
            <w:pPr>
              <w:rPr>
                <w:rFonts w:ascii="Times New Roman" w:hAnsi="Times New Roman" w:cs="Times New Roman"/>
                <w:b/>
                <w:bCs/>
                <w:color w:val="000000"/>
                <w:sz w:val="24"/>
                <w:szCs w:val="24"/>
              </w:rPr>
            </w:pPr>
            <w:r w:rsidRPr="004258D3">
              <w:rPr>
                <w:rFonts w:ascii="Times New Roman" w:eastAsia="Times New Roman" w:hAnsi="Times New Roman" w:cs="Times New Roman"/>
                <w:lang w:eastAsia="ru-RU"/>
              </w:rPr>
              <w:t>«Поездка в лес»</w:t>
            </w:r>
          </w:p>
        </w:tc>
        <w:tc>
          <w:tcPr>
            <w:tcW w:w="1889" w:type="dxa"/>
            <w:gridSpan w:val="2"/>
            <w:vMerge/>
          </w:tcPr>
          <w:p w:rsidR="004E0E05" w:rsidRDefault="004E0E05" w:rsidP="003D1DE7">
            <w:pPr>
              <w:rPr>
                <w:rFonts w:ascii="Times New Roman" w:hAnsi="Times New Roman" w:cs="Times New Roman"/>
                <w:b/>
                <w:bCs/>
                <w:color w:val="000000"/>
                <w:sz w:val="24"/>
                <w:szCs w:val="24"/>
              </w:rPr>
            </w:pPr>
          </w:p>
        </w:tc>
        <w:tc>
          <w:tcPr>
            <w:tcW w:w="2144" w:type="dxa"/>
            <w:gridSpan w:val="3"/>
            <w:vMerge/>
          </w:tcPr>
          <w:p w:rsidR="004E0E05" w:rsidRDefault="004E0E05" w:rsidP="003D1DE7">
            <w:pPr>
              <w:rPr>
                <w:rFonts w:ascii="Times New Roman" w:hAnsi="Times New Roman" w:cs="Times New Roman"/>
                <w:b/>
                <w:bCs/>
                <w:color w:val="000000"/>
                <w:sz w:val="24"/>
                <w:szCs w:val="24"/>
              </w:rPr>
            </w:pPr>
          </w:p>
        </w:tc>
        <w:tc>
          <w:tcPr>
            <w:tcW w:w="2279" w:type="dxa"/>
            <w:vMerge/>
          </w:tcPr>
          <w:p w:rsidR="004E0E05" w:rsidRDefault="004E0E05" w:rsidP="003D1DE7">
            <w:pPr>
              <w:rPr>
                <w:rFonts w:ascii="Times New Roman" w:hAnsi="Times New Roman" w:cs="Times New Roman"/>
                <w:b/>
                <w:bCs/>
                <w:color w:val="000000"/>
                <w:sz w:val="24"/>
                <w:szCs w:val="24"/>
              </w:rPr>
            </w:pPr>
          </w:p>
        </w:tc>
      </w:tr>
      <w:tr w:rsidR="004E0E05" w:rsidTr="00D86491">
        <w:tc>
          <w:tcPr>
            <w:tcW w:w="3073" w:type="dxa"/>
          </w:tcPr>
          <w:p w:rsidR="004E0E05" w:rsidRDefault="004E0E05" w:rsidP="004E0E05">
            <w:pP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Инсценировка</w:t>
            </w:r>
          </w:p>
          <w:p w:rsidR="004E0E05" w:rsidRDefault="004E0E05" w:rsidP="004E0E05">
            <w:pPr>
              <w:rPr>
                <w:rFonts w:ascii="Times New Roman" w:hAnsi="Times New Roman" w:cs="Times New Roman"/>
                <w:b/>
                <w:bCs/>
                <w:color w:val="000000"/>
                <w:sz w:val="24"/>
                <w:szCs w:val="24"/>
              </w:rPr>
            </w:pPr>
            <w:r>
              <w:rPr>
                <w:rFonts w:ascii="Times New Roman" w:eastAsia="Times New Roman" w:hAnsi="Times New Roman" w:cs="Times New Roman"/>
                <w:lang w:eastAsia="ru-RU"/>
              </w:rPr>
              <w:t>«Кошкин дом»</w:t>
            </w:r>
          </w:p>
        </w:tc>
        <w:tc>
          <w:tcPr>
            <w:tcW w:w="1889" w:type="dxa"/>
            <w:gridSpan w:val="2"/>
            <w:vMerge w:val="restart"/>
          </w:tcPr>
          <w:p w:rsidR="004E0E05" w:rsidRPr="004E0E05" w:rsidRDefault="004E0E05" w:rsidP="003D1DE7">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2-3</w:t>
            </w:r>
          </w:p>
        </w:tc>
        <w:tc>
          <w:tcPr>
            <w:tcW w:w="2144" w:type="dxa"/>
            <w:gridSpan w:val="3"/>
            <w:vMerge w:val="restart"/>
          </w:tcPr>
          <w:p w:rsidR="004E0E05" w:rsidRPr="004E0E05" w:rsidRDefault="004E0E05" w:rsidP="003D1DE7">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Ноябрь</w:t>
            </w:r>
          </w:p>
        </w:tc>
        <w:tc>
          <w:tcPr>
            <w:tcW w:w="2279" w:type="dxa"/>
            <w:vMerge w:val="restart"/>
          </w:tcPr>
          <w:p w:rsidR="004E0E05" w:rsidRPr="004E0E05" w:rsidRDefault="004E0E05" w:rsidP="003D1DE7">
            <w:pPr>
              <w:rPr>
                <w:rFonts w:ascii="Times New Roman" w:hAnsi="Times New Roman" w:cs="Times New Roman"/>
                <w:bCs/>
                <w:color w:val="000000"/>
                <w:sz w:val="24"/>
                <w:szCs w:val="24"/>
              </w:rPr>
            </w:pPr>
            <w:r>
              <w:rPr>
                <w:rFonts w:ascii="Times New Roman" w:hAnsi="Times New Roman" w:cs="Times New Roman"/>
                <w:bCs/>
                <w:color w:val="000000"/>
                <w:sz w:val="24"/>
                <w:szCs w:val="24"/>
              </w:rPr>
              <w:t>Воспитатели</w:t>
            </w:r>
          </w:p>
        </w:tc>
      </w:tr>
      <w:tr w:rsidR="004E0E05" w:rsidTr="00D86491">
        <w:tc>
          <w:tcPr>
            <w:tcW w:w="3073" w:type="dxa"/>
          </w:tcPr>
          <w:p w:rsidR="004E0E05" w:rsidRDefault="004E0E05" w:rsidP="003D1DE7">
            <w:pPr>
              <w:rPr>
                <w:rFonts w:ascii="Times New Roman" w:hAnsi="Times New Roman" w:cs="Times New Roman"/>
                <w:b/>
                <w:bCs/>
                <w:color w:val="000000"/>
                <w:sz w:val="24"/>
                <w:szCs w:val="24"/>
              </w:rPr>
            </w:pPr>
            <w:r>
              <w:rPr>
                <w:rFonts w:ascii="Times New Roman" w:eastAsia="Times New Roman" w:hAnsi="Times New Roman" w:cs="Times New Roman"/>
                <w:lang w:eastAsia="ru-RU"/>
              </w:rPr>
              <w:t>Развлечение «Мама- солнышко мое»</w:t>
            </w:r>
          </w:p>
        </w:tc>
        <w:tc>
          <w:tcPr>
            <w:tcW w:w="1889" w:type="dxa"/>
            <w:gridSpan w:val="2"/>
            <w:vMerge/>
          </w:tcPr>
          <w:p w:rsidR="004E0E05" w:rsidRDefault="004E0E05" w:rsidP="003D1DE7">
            <w:pPr>
              <w:rPr>
                <w:rFonts w:ascii="Times New Roman" w:hAnsi="Times New Roman" w:cs="Times New Roman"/>
                <w:b/>
                <w:bCs/>
                <w:color w:val="000000"/>
                <w:sz w:val="24"/>
                <w:szCs w:val="24"/>
              </w:rPr>
            </w:pPr>
          </w:p>
        </w:tc>
        <w:tc>
          <w:tcPr>
            <w:tcW w:w="2144" w:type="dxa"/>
            <w:gridSpan w:val="3"/>
            <w:vMerge/>
          </w:tcPr>
          <w:p w:rsidR="004E0E05" w:rsidRDefault="004E0E05" w:rsidP="003D1DE7">
            <w:pPr>
              <w:rPr>
                <w:rFonts w:ascii="Times New Roman" w:hAnsi="Times New Roman" w:cs="Times New Roman"/>
                <w:b/>
                <w:bCs/>
                <w:color w:val="000000"/>
                <w:sz w:val="24"/>
                <w:szCs w:val="24"/>
              </w:rPr>
            </w:pPr>
          </w:p>
        </w:tc>
        <w:tc>
          <w:tcPr>
            <w:tcW w:w="2279" w:type="dxa"/>
            <w:vMerge/>
          </w:tcPr>
          <w:p w:rsidR="004E0E05" w:rsidRDefault="004E0E05" w:rsidP="003D1DE7">
            <w:pPr>
              <w:rPr>
                <w:rFonts w:ascii="Times New Roman" w:hAnsi="Times New Roman" w:cs="Times New Roman"/>
                <w:b/>
                <w:bCs/>
                <w:color w:val="000000"/>
                <w:sz w:val="24"/>
                <w:szCs w:val="24"/>
              </w:rPr>
            </w:pPr>
          </w:p>
        </w:tc>
      </w:tr>
      <w:tr w:rsidR="004E0E05" w:rsidTr="00D86491">
        <w:tc>
          <w:tcPr>
            <w:tcW w:w="3073" w:type="dxa"/>
          </w:tcPr>
          <w:p w:rsidR="00B4294D" w:rsidRPr="004258D3" w:rsidRDefault="00B4294D" w:rsidP="00B4294D">
            <w:pP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Театрализованное </w:t>
            </w:r>
            <w:r w:rsidRPr="004258D3">
              <w:rPr>
                <w:rFonts w:ascii="Times New Roman" w:eastAsia="Times New Roman" w:hAnsi="Times New Roman" w:cs="Times New Roman"/>
                <w:lang w:eastAsia="ru-RU"/>
              </w:rPr>
              <w:t>развлечение</w:t>
            </w:r>
          </w:p>
          <w:p w:rsidR="004E0E05" w:rsidRDefault="00B4294D" w:rsidP="00B4294D">
            <w:pPr>
              <w:rPr>
                <w:rFonts w:ascii="Times New Roman" w:hAnsi="Times New Roman" w:cs="Times New Roman"/>
                <w:b/>
                <w:bCs/>
                <w:color w:val="000000"/>
                <w:sz w:val="24"/>
                <w:szCs w:val="24"/>
              </w:rPr>
            </w:pPr>
            <w:r w:rsidRPr="004258D3">
              <w:rPr>
                <w:rFonts w:ascii="Times New Roman" w:eastAsia="Times New Roman" w:hAnsi="Times New Roman" w:cs="Times New Roman"/>
                <w:lang w:eastAsia="ru-RU"/>
              </w:rPr>
              <w:t>«На лесной полянке»</w:t>
            </w:r>
          </w:p>
        </w:tc>
        <w:tc>
          <w:tcPr>
            <w:tcW w:w="1889" w:type="dxa"/>
            <w:gridSpan w:val="2"/>
            <w:vMerge w:val="restart"/>
          </w:tcPr>
          <w:p w:rsidR="004E0E05" w:rsidRPr="004E0E05" w:rsidRDefault="004E0E05" w:rsidP="003D1DE7">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2-3</w:t>
            </w:r>
          </w:p>
        </w:tc>
        <w:tc>
          <w:tcPr>
            <w:tcW w:w="2144" w:type="dxa"/>
            <w:gridSpan w:val="3"/>
            <w:vMerge w:val="restart"/>
          </w:tcPr>
          <w:p w:rsidR="004E0E05" w:rsidRPr="004E0E05" w:rsidRDefault="004E0E05" w:rsidP="003D1DE7">
            <w:pP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Pr="004E0E05">
              <w:rPr>
                <w:rFonts w:ascii="Times New Roman" w:hAnsi="Times New Roman" w:cs="Times New Roman"/>
                <w:bCs/>
                <w:color w:val="000000"/>
                <w:sz w:val="24"/>
                <w:szCs w:val="24"/>
              </w:rPr>
              <w:t>Декабрь</w:t>
            </w:r>
          </w:p>
        </w:tc>
        <w:tc>
          <w:tcPr>
            <w:tcW w:w="2279" w:type="dxa"/>
            <w:vMerge w:val="restart"/>
          </w:tcPr>
          <w:p w:rsidR="004E0E05" w:rsidRPr="004E0E05" w:rsidRDefault="004E0E05" w:rsidP="003D1DE7">
            <w:pPr>
              <w:rPr>
                <w:rFonts w:ascii="Times New Roman" w:hAnsi="Times New Roman" w:cs="Times New Roman"/>
                <w:bCs/>
                <w:color w:val="000000"/>
                <w:sz w:val="24"/>
                <w:szCs w:val="24"/>
              </w:rPr>
            </w:pPr>
            <w:r>
              <w:rPr>
                <w:rFonts w:ascii="Times New Roman" w:hAnsi="Times New Roman" w:cs="Times New Roman"/>
                <w:bCs/>
                <w:color w:val="000000"/>
                <w:sz w:val="24"/>
                <w:szCs w:val="24"/>
              </w:rPr>
              <w:t>Воспитатели</w:t>
            </w:r>
          </w:p>
        </w:tc>
      </w:tr>
      <w:tr w:rsidR="004E0E05" w:rsidTr="00D86491">
        <w:tc>
          <w:tcPr>
            <w:tcW w:w="3073" w:type="dxa"/>
          </w:tcPr>
          <w:p w:rsidR="004E0E05" w:rsidRDefault="00B4294D" w:rsidP="003D1DE7">
            <w:pPr>
              <w:rPr>
                <w:rFonts w:ascii="Times New Roman" w:hAnsi="Times New Roman" w:cs="Times New Roman"/>
                <w:b/>
                <w:bCs/>
                <w:color w:val="000000"/>
                <w:sz w:val="24"/>
                <w:szCs w:val="24"/>
              </w:rPr>
            </w:pPr>
            <w:r>
              <w:rPr>
                <w:rFonts w:ascii="Times New Roman" w:eastAsia="Times New Roman" w:hAnsi="Times New Roman" w:cs="Times New Roman"/>
                <w:lang w:eastAsia="ru-RU"/>
              </w:rPr>
              <w:t>Познавательное развлечение «Мышкины загадки»</w:t>
            </w:r>
          </w:p>
        </w:tc>
        <w:tc>
          <w:tcPr>
            <w:tcW w:w="1889" w:type="dxa"/>
            <w:gridSpan w:val="2"/>
            <w:vMerge/>
          </w:tcPr>
          <w:p w:rsidR="004E0E05" w:rsidRDefault="004E0E05" w:rsidP="003D1DE7">
            <w:pPr>
              <w:rPr>
                <w:rFonts w:ascii="Times New Roman" w:hAnsi="Times New Roman" w:cs="Times New Roman"/>
                <w:b/>
                <w:bCs/>
                <w:color w:val="000000"/>
                <w:sz w:val="24"/>
                <w:szCs w:val="24"/>
              </w:rPr>
            </w:pPr>
          </w:p>
        </w:tc>
        <w:tc>
          <w:tcPr>
            <w:tcW w:w="2144" w:type="dxa"/>
            <w:gridSpan w:val="3"/>
            <w:vMerge/>
          </w:tcPr>
          <w:p w:rsidR="004E0E05" w:rsidRDefault="004E0E05" w:rsidP="003D1DE7">
            <w:pPr>
              <w:rPr>
                <w:rFonts w:ascii="Times New Roman" w:hAnsi="Times New Roman" w:cs="Times New Roman"/>
                <w:b/>
                <w:bCs/>
                <w:color w:val="000000"/>
                <w:sz w:val="24"/>
                <w:szCs w:val="24"/>
              </w:rPr>
            </w:pPr>
          </w:p>
        </w:tc>
        <w:tc>
          <w:tcPr>
            <w:tcW w:w="2279" w:type="dxa"/>
            <w:vMerge/>
          </w:tcPr>
          <w:p w:rsidR="004E0E05" w:rsidRDefault="004E0E05" w:rsidP="003D1DE7">
            <w:pPr>
              <w:rPr>
                <w:rFonts w:ascii="Times New Roman" w:hAnsi="Times New Roman" w:cs="Times New Roman"/>
                <w:b/>
                <w:bCs/>
                <w:color w:val="000000"/>
                <w:sz w:val="24"/>
                <w:szCs w:val="24"/>
              </w:rPr>
            </w:pPr>
          </w:p>
        </w:tc>
      </w:tr>
      <w:tr w:rsidR="00B4294D" w:rsidTr="00D86491">
        <w:tc>
          <w:tcPr>
            <w:tcW w:w="3073" w:type="dxa"/>
          </w:tcPr>
          <w:p w:rsidR="00B4294D" w:rsidRDefault="00B4294D" w:rsidP="003D1DE7">
            <w:pPr>
              <w:rPr>
                <w:rFonts w:ascii="Times New Roman" w:hAnsi="Times New Roman" w:cs="Times New Roman"/>
                <w:b/>
                <w:bCs/>
                <w:color w:val="000000"/>
                <w:sz w:val="24"/>
                <w:szCs w:val="24"/>
              </w:rPr>
            </w:pPr>
            <w:r>
              <w:rPr>
                <w:rFonts w:ascii="Times New Roman" w:eastAsia="Times New Roman" w:hAnsi="Times New Roman" w:cs="Times New Roman"/>
                <w:lang w:eastAsia="ru-RU"/>
              </w:rPr>
              <w:t>Развлечение «Птицы»</w:t>
            </w:r>
          </w:p>
        </w:tc>
        <w:tc>
          <w:tcPr>
            <w:tcW w:w="1889" w:type="dxa"/>
            <w:gridSpan w:val="2"/>
            <w:vMerge w:val="restart"/>
          </w:tcPr>
          <w:p w:rsidR="00B4294D" w:rsidRPr="004E0E05" w:rsidRDefault="00B4294D" w:rsidP="003D1DE7">
            <w:pP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2-3</w:t>
            </w:r>
          </w:p>
        </w:tc>
        <w:tc>
          <w:tcPr>
            <w:tcW w:w="2144" w:type="dxa"/>
            <w:gridSpan w:val="3"/>
            <w:vMerge w:val="restart"/>
          </w:tcPr>
          <w:p w:rsidR="00B4294D" w:rsidRPr="004E0E05" w:rsidRDefault="00B4294D" w:rsidP="003D1DE7">
            <w:pP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Январь</w:t>
            </w:r>
          </w:p>
        </w:tc>
        <w:tc>
          <w:tcPr>
            <w:tcW w:w="2279" w:type="dxa"/>
            <w:vMerge w:val="restart"/>
          </w:tcPr>
          <w:p w:rsidR="00B4294D" w:rsidRPr="004E0E05" w:rsidRDefault="00B4294D" w:rsidP="003D1DE7">
            <w:pPr>
              <w:rPr>
                <w:rFonts w:ascii="Times New Roman" w:hAnsi="Times New Roman" w:cs="Times New Roman"/>
                <w:bCs/>
                <w:color w:val="000000"/>
                <w:sz w:val="24"/>
                <w:szCs w:val="24"/>
              </w:rPr>
            </w:pPr>
            <w:r>
              <w:rPr>
                <w:rFonts w:ascii="Times New Roman" w:hAnsi="Times New Roman" w:cs="Times New Roman"/>
                <w:bCs/>
                <w:color w:val="000000"/>
                <w:sz w:val="24"/>
                <w:szCs w:val="24"/>
              </w:rPr>
              <w:t>Воспитатели</w:t>
            </w:r>
          </w:p>
        </w:tc>
      </w:tr>
      <w:tr w:rsidR="00B4294D" w:rsidTr="00D86491">
        <w:tc>
          <w:tcPr>
            <w:tcW w:w="3073" w:type="dxa"/>
          </w:tcPr>
          <w:p w:rsidR="00B4294D" w:rsidRPr="00B4294D" w:rsidRDefault="00B4294D" w:rsidP="00B4294D">
            <w:pPr>
              <w:rPr>
                <w:rFonts w:ascii="Times New Roman" w:eastAsia="Times New Roman" w:hAnsi="Times New Roman" w:cs="Times New Roman"/>
                <w:sz w:val="24"/>
                <w:szCs w:val="24"/>
                <w:lang w:eastAsia="ru-RU"/>
              </w:rPr>
            </w:pPr>
            <w:r w:rsidRPr="004258D3">
              <w:rPr>
                <w:rFonts w:ascii="Times New Roman" w:eastAsia="Times New Roman" w:hAnsi="Times New Roman" w:cs="Times New Roman"/>
                <w:lang w:eastAsia="ru-RU"/>
              </w:rPr>
              <w:t>Развлечение</w:t>
            </w:r>
            <w:r>
              <w:rPr>
                <w:rFonts w:ascii="Times New Roman" w:eastAsia="Times New Roman" w:hAnsi="Times New Roman" w:cs="Times New Roman"/>
                <w:sz w:val="24"/>
                <w:szCs w:val="24"/>
                <w:lang w:eastAsia="ru-RU"/>
              </w:rPr>
              <w:t xml:space="preserve"> </w:t>
            </w:r>
            <w:r w:rsidRPr="004258D3">
              <w:rPr>
                <w:rFonts w:ascii="Times New Roman" w:eastAsia="Times New Roman" w:hAnsi="Times New Roman" w:cs="Times New Roman"/>
                <w:lang w:eastAsia="ru-RU"/>
              </w:rPr>
              <w:t>« В гости к Курочке – Рябушке»</w:t>
            </w:r>
          </w:p>
        </w:tc>
        <w:tc>
          <w:tcPr>
            <w:tcW w:w="1889" w:type="dxa"/>
            <w:gridSpan w:val="2"/>
            <w:vMerge/>
          </w:tcPr>
          <w:p w:rsidR="00B4294D" w:rsidRDefault="00B4294D" w:rsidP="003D1DE7">
            <w:pPr>
              <w:rPr>
                <w:rFonts w:ascii="Times New Roman" w:hAnsi="Times New Roman" w:cs="Times New Roman"/>
                <w:b/>
                <w:bCs/>
                <w:color w:val="000000"/>
                <w:sz w:val="24"/>
                <w:szCs w:val="24"/>
              </w:rPr>
            </w:pPr>
          </w:p>
        </w:tc>
        <w:tc>
          <w:tcPr>
            <w:tcW w:w="2144" w:type="dxa"/>
            <w:gridSpan w:val="3"/>
            <w:vMerge/>
          </w:tcPr>
          <w:p w:rsidR="00B4294D" w:rsidRDefault="00B4294D" w:rsidP="003D1DE7">
            <w:pPr>
              <w:rPr>
                <w:rFonts w:ascii="Times New Roman" w:hAnsi="Times New Roman" w:cs="Times New Roman"/>
                <w:b/>
                <w:bCs/>
                <w:color w:val="000000"/>
                <w:sz w:val="24"/>
                <w:szCs w:val="24"/>
              </w:rPr>
            </w:pPr>
          </w:p>
        </w:tc>
        <w:tc>
          <w:tcPr>
            <w:tcW w:w="2279" w:type="dxa"/>
            <w:vMerge/>
          </w:tcPr>
          <w:p w:rsidR="00B4294D" w:rsidRDefault="00B4294D" w:rsidP="003D1DE7">
            <w:pPr>
              <w:rPr>
                <w:rFonts w:ascii="Times New Roman" w:hAnsi="Times New Roman" w:cs="Times New Roman"/>
                <w:b/>
                <w:bCs/>
                <w:color w:val="000000"/>
                <w:sz w:val="24"/>
                <w:szCs w:val="24"/>
              </w:rPr>
            </w:pPr>
          </w:p>
        </w:tc>
      </w:tr>
      <w:tr w:rsidR="00B4294D" w:rsidTr="00D86491">
        <w:tc>
          <w:tcPr>
            <w:tcW w:w="3073" w:type="dxa"/>
          </w:tcPr>
          <w:p w:rsidR="00B4294D" w:rsidRDefault="00B4294D" w:rsidP="003D1DE7">
            <w:pPr>
              <w:rPr>
                <w:rFonts w:ascii="Times New Roman" w:hAnsi="Times New Roman" w:cs="Times New Roman"/>
                <w:b/>
                <w:bCs/>
                <w:color w:val="000000"/>
                <w:sz w:val="24"/>
                <w:szCs w:val="24"/>
              </w:rPr>
            </w:pPr>
            <w:r>
              <w:rPr>
                <w:rFonts w:ascii="Times New Roman" w:eastAsia="Times New Roman" w:hAnsi="Times New Roman" w:cs="Times New Roman"/>
                <w:lang w:eastAsia="ru-RU"/>
              </w:rPr>
              <w:t>Театрализованное развлечение «Где цыплятки?»</w:t>
            </w:r>
          </w:p>
        </w:tc>
        <w:tc>
          <w:tcPr>
            <w:tcW w:w="1889" w:type="dxa"/>
            <w:gridSpan w:val="2"/>
            <w:vMerge w:val="restart"/>
          </w:tcPr>
          <w:p w:rsidR="00B4294D" w:rsidRPr="00B4294D" w:rsidRDefault="00B4294D" w:rsidP="003D1DE7">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2-3</w:t>
            </w:r>
          </w:p>
        </w:tc>
        <w:tc>
          <w:tcPr>
            <w:tcW w:w="2144" w:type="dxa"/>
            <w:gridSpan w:val="3"/>
            <w:vMerge w:val="restart"/>
          </w:tcPr>
          <w:p w:rsidR="00B4294D" w:rsidRPr="00B4294D" w:rsidRDefault="00B4294D" w:rsidP="003D1DE7">
            <w:pP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Февраль</w:t>
            </w:r>
          </w:p>
          <w:p w:rsidR="00B4294D" w:rsidRPr="00B4294D" w:rsidRDefault="00B4294D" w:rsidP="003D1DE7">
            <w:pP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p>
        </w:tc>
        <w:tc>
          <w:tcPr>
            <w:tcW w:w="2279" w:type="dxa"/>
            <w:vMerge w:val="restart"/>
          </w:tcPr>
          <w:p w:rsidR="00B4294D" w:rsidRPr="00B4294D" w:rsidRDefault="00B4294D" w:rsidP="003D1DE7">
            <w:pPr>
              <w:rPr>
                <w:rFonts w:ascii="Times New Roman" w:hAnsi="Times New Roman" w:cs="Times New Roman"/>
                <w:bCs/>
                <w:color w:val="000000"/>
                <w:sz w:val="24"/>
                <w:szCs w:val="24"/>
              </w:rPr>
            </w:pPr>
            <w:r>
              <w:rPr>
                <w:rFonts w:ascii="Times New Roman" w:hAnsi="Times New Roman" w:cs="Times New Roman"/>
                <w:bCs/>
                <w:color w:val="000000"/>
                <w:sz w:val="24"/>
                <w:szCs w:val="24"/>
              </w:rPr>
              <w:t>Воспитатели</w:t>
            </w:r>
          </w:p>
        </w:tc>
      </w:tr>
      <w:tr w:rsidR="00B4294D" w:rsidTr="00D86491">
        <w:tc>
          <w:tcPr>
            <w:tcW w:w="3073" w:type="dxa"/>
          </w:tcPr>
          <w:p w:rsidR="00B4294D" w:rsidRDefault="00B4294D" w:rsidP="003D1DE7">
            <w:pPr>
              <w:rPr>
                <w:rFonts w:ascii="Times New Roman" w:hAnsi="Times New Roman" w:cs="Times New Roman"/>
                <w:b/>
                <w:bCs/>
                <w:color w:val="000000"/>
                <w:sz w:val="24"/>
                <w:szCs w:val="24"/>
              </w:rPr>
            </w:pPr>
            <w:r>
              <w:rPr>
                <w:rFonts w:ascii="Times New Roman" w:hAnsi="Times New Roman" w:cs="Times New Roman"/>
                <w:sz w:val="24"/>
                <w:szCs w:val="24"/>
              </w:rPr>
              <w:t>Папин праздник</w:t>
            </w:r>
          </w:p>
        </w:tc>
        <w:tc>
          <w:tcPr>
            <w:tcW w:w="1889" w:type="dxa"/>
            <w:gridSpan w:val="2"/>
            <w:vMerge/>
          </w:tcPr>
          <w:p w:rsidR="00B4294D" w:rsidRDefault="00B4294D" w:rsidP="003D1DE7">
            <w:pPr>
              <w:rPr>
                <w:rFonts w:ascii="Times New Roman" w:hAnsi="Times New Roman" w:cs="Times New Roman"/>
                <w:b/>
                <w:bCs/>
                <w:color w:val="000000"/>
                <w:sz w:val="24"/>
                <w:szCs w:val="24"/>
              </w:rPr>
            </w:pPr>
          </w:p>
        </w:tc>
        <w:tc>
          <w:tcPr>
            <w:tcW w:w="2144" w:type="dxa"/>
            <w:gridSpan w:val="3"/>
            <w:vMerge/>
          </w:tcPr>
          <w:p w:rsidR="00B4294D" w:rsidRDefault="00B4294D" w:rsidP="003D1DE7">
            <w:pPr>
              <w:rPr>
                <w:rFonts w:ascii="Times New Roman" w:hAnsi="Times New Roman" w:cs="Times New Roman"/>
                <w:b/>
                <w:bCs/>
                <w:color w:val="000000"/>
                <w:sz w:val="24"/>
                <w:szCs w:val="24"/>
              </w:rPr>
            </w:pPr>
          </w:p>
        </w:tc>
        <w:tc>
          <w:tcPr>
            <w:tcW w:w="2279" w:type="dxa"/>
            <w:vMerge/>
          </w:tcPr>
          <w:p w:rsidR="00B4294D" w:rsidRDefault="00B4294D" w:rsidP="003D1DE7">
            <w:pPr>
              <w:rPr>
                <w:rFonts w:ascii="Times New Roman" w:hAnsi="Times New Roman" w:cs="Times New Roman"/>
                <w:b/>
                <w:bCs/>
                <w:color w:val="000000"/>
                <w:sz w:val="24"/>
                <w:szCs w:val="24"/>
              </w:rPr>
            </w:pPr>
          </w:p>
        </w:tc>
      </w:tr>
      <w:tr w:rsidR="00B4294D" w:rsidTr="00D86491">
        <w:tc>
          <w:tcPr>
            <w:tcW w:w="3073" w:type="dxa"/>
          </w:tcPr>
          <w:p w:rsidR="00B4294D" w:rsidRDefault="00AC04E4" w:rsidP="003D1DE7">
            <w:pPr>
              <w:rPr>
                <w:rFonts w:ascii="Times New Roman" w:hAnsi="Times New Roman" w:cs="Times New Roman"/>
                <w:b/>
                <w:bCs/>
                <w:color w:val="000000"/>
                <w:sz w:val="24"/>
                <w:szCs w:val="24"/>
              </w:rPr>
            </w:pPr>
            <w:r w:rsidRPr="004258D3">
              <w:rPr>
                <w:rFonts w:ascii="Times New Roman" w:eastAsia="Times New Roman" w:hAnsi="Times New Roman" w:cs="Times New Roman"/>
                <w:lang w:eastAsia="ru-RU"/>
              </w:rPr>
              <w:t>Познавательное развлечение «В гостях у бабушки Наташи»</w:t>
            </w:r>
          </w:p>
        </w:tc>
        <w:tc>
          <w:tcPr>
            <w:tcW w:w="1889" w:type="dxa"/>
            <w:gridSpan w:val="2"/>
            <w:vMerge w:val="restart"/>
          </w:tcPr>
          <w:p w:rsidR="00B4294D" w:rsidRPr="00B4294D" w:rsidRDefault="00B4294D" w:rsidP="003D1DE7">
            <w:pP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2-3</w:t>
            </w:r>
          </w:p>
        </w:tc>
        <w:tc>
          <w:tcPr>
            <w:tcW w:w="2144" w:type="dxa"/>
            <w:gridSpan w:val="3"/>
            <w:vMerge w:val="restart"/>
          </w:tcPr>
          <w:p w:rsidR="00B4294D" w:rsidRPr="00B4294D" w:rsidRDefault="00B4294D" w:rsidP="003D1DE7">
            <w:pP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Март</w:t>
            </w:r>
          </w:p>
        </w:tc>
        <w:tc>
          <w:tcPr>
            <w:tcW w:w="2279" w:type="dxa"/>
            <w:vMerge w:val="restart"/>
          </w:tcPr>
          <w:p w:rsidR="00B4294D" w:rsidRPr="00B4294D" w:rsidRDefault="00B4294D" w:rsidP="003D1DE7">
            <w:pPr>
              <w:rPr>
                <w:rFonts w:ascii="Times New Roman" w:hAnsi="Times New Roman" w:cs="Times New Roman"/>
                <w:bCs/>
                <w:color w:val="000000"/>
                <w:sz w:val="24"/>
                <w:szCs w:val="24"/>
              </w:rPr>
            </w:pPr>
            <w:r>
              <w:rPr>
                <w:rFonts w:ascii="Times New Roman" w:hAnsi="Times New Roman" w:cs="Times New Roman"/>
                <w:bCs/>
                <w:color w:val="000000"/>
                <w:sz w:val="24"/>
                <w:szCs w:val="24"/>
              </w:rPr>
              <w:t>Воспитатели</w:t>
            </w:r>
          </w:p>
        </w:tc>
      </w:tr>
      <w:tr w:rsidR="00B4294D" w:rsidTr="00D86491">
        <w:tc>
          <w:tcPr>
            <w:tcW w:w="3073" w:type="dxa"/>
          </w:tcPr>
          <w:p w:rsidR="00AC04E4" w:rsidRDefault="00AC04E4" w:rsidP="00AC04E4">
            <w:pP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Инсценировка сказки</w:t>
            </w:r>
          </w:p>
          <w:p w:rsidR="00B4294D" w:rsidRDefault="00AC04E4" w:rsidP="00AC04E4">
            <w:pPr>
              <w:rPr>
                <w:rFonts w:ascii="Times New Roman" w:hAnsi="Times New Roman" w:cs="Times New Roman"/>
                <w:b/>
                <w:bCs/>
                <w:color w:val="000000"/>
                <w:sz w:val="24"/>
                <w:szCs w:val="24"/>
              </w:rPr>
            </w:pPr>
            <w:r>
              <w:rPr>
                <w:rFonts w:ascii="Times New Roman" w:eastAsia="Times New Roman" w:hAnsi="Times New Roman" w:cs="Times New Roman"/>
                <w:lang w:eastAsia="ru-RU"/>
              </w:rPr>
              <w:t>«Три медведя»</w:t>
            </w:r>
          </w:p>
        </w:tc>
        <w:tc>
          <w:tcPr>
            <w:tcW w:w="1889" w:type="dxa"/>
            <w:gridSpan w:val="2"/>
            <w:vMerge/>
          </w:tcPr>
          <w:p w:rsidR="00B4294D" w:rsidRDefault="00B4294D" w:rsidP="003D1DE7">
            <w:pPr>
              <w:rPr>
                <w:rFonts w:ascii="Times New Roman" w:hAnsi="Times New Roman" w:cs="Times New Roman"/>
                <w:b/>
                <w:bCs/>
                <w:color w:val="000000"/>
                <w:sz w:val="24"/>
                <w:szCs w:val="24"/>
              </w:rPr>
            </w:pPr>
          </w:p>
        </w:tc>
        <w:tc>
          <w:tcPr>
            <w:tcW w:w="2144" w:type="dxa"/>
            <w:gridSpan w:val="3"/>
            <w:vMerge/>
          </w:tcPr>
          <w:p w:rsidR="00B4294D" w:rsidRDefault="00B4294D" w:rsidP="003D1DE7">
            <w:pPr>
              <w:rPr>
                <w:rFonts w:ascii="Times New Roman" w:hAnsi="Times New Roman" w:cs="Times New Roman"/>
                <w:b/>
                <w:bCs/>
                <w:color w:val="000000"/>
                <w:sz w:val="24"/>
                <w:szCs w:val="24"/>
              </w:rPr>
            </w:pPr>
          </w:p>
        </w:tc>
        <w:tc>
          <w:tcPr>
            <w:tcW w:w="2279" w:type="dxa"/>
            <w:vMerge/>
          </w:tcPr>
          <w:p w:rsidR="00B4294D" w:rsidRDefault="00B4294D" w:rsidP="003D1DE7">
            <w:pPr>
              <w:rPr>
                <w:rFonts w:ascii="Times New Roman" w:hAnsi="Times New Roman" w:cs="Times New Roman"/>
                <w:b/>
                <w:bCs/>
                <w:color w:val="000000"/>
                <w:sz w:val="24"/>
                <w:szCs w:val="24"/>
              </w:rPr>
            </w:pPr>
          </w:p>
        </w:tc>
      </w:tr>
      <w:tr w:rsidR="00B4294D" w:rsidTr="00D86491">
        <w:tc>
          <w:tcPr>
            <w:tcW w:w="3073" w:type="dxa"/>
          </w:tcPr>
          <w:p w:rsidR="00B4294D" w:rsidRDefault="00AC04E4" w:rsidP="003D1DE7">
            <w:pPr>
              <w:rPr>
                <w:rFonts w:ascii="Times New Roman" w:hAnsi="Times New Roman" w:cs="Times New Roman"/>
                <w:b/>
                <w:bCs/>
                <w:color w:val="000000"/>
                <w:sz w:val="24"/>
                <w:szCs w:val="24"/>
              </w:rPr>
            </w:pPr>
            <w:r w:rsidRPr="004258D3">
              <w:rPr>
                <w:rFonts w:ascii="Times New Roman" w:eastAsia="Times New Roman" w:hAnsi="Times New Roman" w:cs="Times New Roman"/>
                <w:lang w:eastAsia="ru-RU"/>
              </w:rPr>
              <w:t>Познавательное развлечение «Загадки о природе»</w:t>
            </w:r>
          </w:p>
        </w:tc>
        <w:tc>
          <w:tcPr>
            <w:tcW w:w="1889" w:type="dxa"/>
            <w:gridSpan w:val="2"/>
            <w:vMerge w:val="restart"/>
          </w:tcPr>
          <w:p w:rsidR="00B4294D" w:rsidRPr="00B4294D" w:rsidRDefault="00B4294D" w:rsidP="003D1DE7">
            <w:pP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2-3</w:t>
            </w:r>
          </w:p>
        </w:tc>
        <w:tc>
          <w:tcPr>
            <w:tcW w:w="2144" w:type="dxa"/>
            <w:gridSpan w:val="3"/>
            <w:vMerge w:val="restart"/>
          </w:tcPr>
          <w:p w:rsidR="00B4294D" w:rsidRPr="00B4294D" w:rsidRDefault="00B4294D" w:rsidP="003D1DE7">
            <w:pP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Апрель</w:t>
            </w:r>
          </w:p>
        </w:tc>
        <w:tc>
          <w:tcPr>
            <w:tcW w:w="2279" w:type="dxa"/>
            <w:vMerge w:val="restart"/>
          </w:tcPr>
          <w:p w:rsidR="00B4294D" w:rsidRPr="00B4294D" w:rsidRDefault="00B4294D" w:rsidP="003D1DE7">
            <w:pPr>
              <w:rPr>
                <w:rFonts w:ascii="Times New Roman" w:hAnsi="Times New Roman" w:cs="Times New Roman"/>
                <w:bCs/>
                <w:color w:val="000000"/>
                <w:sz w:val="24"/>
                <w:szCs w:val="24"/>
              </w:rPr>
            </w:pPr>
            <w:r>
              <w:rPr>
                <w:rFonts w:ascii="Times New Roman" w:hAnsi="Times New Roman" w:cs="Times New Roman"/>
                <w:bCs/>
                <w:color w:val="000000"/>
                <w:sz w:val="24"/>
                <w:szCs w:val="24"/>
              </w:rPr>
              <w:t>Воспитатели</w:t>
            </w:r>
          </w:p>
        </w:tc>
      </w:tr>
      <w:tr w:rsidR="00B4294D" w:rsidTr="00D86491">
        <w:tc>
          <w:tcPr>
            <w:tcW w:w="3073" w:type="dxa"/>
          </w:tcPr>
          <w:p w:rsidR="00AC04E4" w:rsidRDefault="00AC04E4" w:rsidP="00AC04E4">
            <w:pP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Инсценировка сказки</w:t>
            </w:r>
          </w:p>
          <w:p w:rsidR="00B4294D" w:rsidRDefault="00AC04E4" w:rsidP="00AC04E4">
            <w:pPr>
              <w:rPr>
                <w:rFonts w:ascii="Times New Roman" w:hAnsi="Times New Roman" w:cs="Times New Roman"/>
                <w:b/>
                <w:bCs/>
                <w:color w:val="000000"/>
                <w:sz w:val="24"/>
                <w:szCs w:val="24"/>
              </w:rPr>
            </w:pPr>
            <w:r>
              <w:rPr>
                <w:rFonts w:ascii="Times New Roman" w:eastAsia="Times New Roman" w:hAnsi="Times New Roman" w:cs="Times New Roman"/>
                <w:lang w:eastAsia="ru-RU"/>
              </w:rPr>
              <w:t>«Рукавичка»</w:t>
            </w:r>
          </w:p>
        </w:tc>
        <w:tc>
          <w:tcPr>
            <w:tcW w:w="1889" w:type="dxa"/>
            <w:gridSpan w:val="2"/>
            <w:vMerge/>
          </w:tcPr>
          <w:p w:rsidR="00B4294D" w:rsidRDefault="00B4294D" w:rsidP="003D1DE7">
            <w:pPr>
              <w:rPr>
                <w:rFonts w:ascii="Times New Roman" w:hAnsi="Times New Roman" w:cs="Times New Roman"/>
                <w:b/>
                <w:bCs/>
                <w:color w:val="000000"/>
                <w:sz w:val="24"/>
                <w:szCs w:val="24"/>
              </w:rPr>
            </w:pPr>
          </w:p>
        </w:tc>
        <w:tc>
          <w:tcPr>
            <w:tcW w:w="2144" w:type="dxa"/>
            <w:gridSpan w:val="3"/>
            <w:vMerge/>
          </w:tcPr>
          <w:p w:rsidR="00B4294D" w:rsidRDefault="00B4294D" w:rsidP="003D1DE7">
            <w:pPr>
              <w:rPr>
                <w:rFonts w:ascii="Times New Roman" w:hAnsi="Times New Roman" w:cs="Times New Roman"/>
                <w:b/>
                <w:bCs/>
                <w:color w:val="000000"/>
                <w:sz w:val="24"/>
                <w:szCs w:val="24"/>
              </w:rPr>
            </w:pPr>
          </w:p>
        </w:tc>
        <w:tc>
          <w:tcPr>
            <w:tcW w:w="2279" w:type="dxa"/>
            <w:vMerge/>
          </w:tcPr>
          <w:p w:rsidR="00B4294D" w:rsidRDefault="00B4294D" w:rsidP="003D1DE7">
            <w:pPr>
              <w:rPr>
                <w:rFonts w:ascii="Times New Roman" w:hAnsi="Times New Roman" w:cs="Times New Roman"/>
                <w:b/>
                <w:bCs/>
                <w:color w:val="000000"/>
                <w:sz w:val="24"/>
                <w:szCs w:val="24"/>
              </w:rPr>
            </w:pPr>
          </w:p>
        </w:tc>
      </w:tr>
      <w:tr w:rsidR="00AC04E4" w:rsidTr="00D86491">
        <w:tc>
          <w:tcPr>
            <w:tcW w:w="3073" w:type="dxa"/>
          </w:tcPr>
          <w:p w:rsidR="00AC04E4" w:rsidRDefault="00AC04E4" w:rsidP="003D1DE7">
            <w:pPr>
              <w:rPr>
                <w:rFonts w:ascii="Times New Roman" w:hAnsi="Times New Roman" w:cs="Times New Roman"/>
                <w:b/>
                <w:bCs/>
                <w:color w:val="000000"/>
                <w:sz w:val="24"/>
                <w:szCs w:val="24"/>
              </w:rPr>
            </w:pPr>
            <w:r w:rsidRPr="004258D3">
              <w:rPr>
                <w:rFonts w:ascii="Times New Roman" w:eastAsia="Times New Roman" w:hAnsi="Times New Roman" w:cs="Times New Roman"/>
                <w:lang w:eastAsia="ru-RU"/>
              </w:rPr>
              <w:t>Познавательное развлечение итоговое «В гости к бабушке и дедушке»</w:t>
            </w:r>
          </w:p>
        </w:tc>
        <w:tc>
          <w:tcPr>
            <w:tcW w:w="1889" w:type="dxa"/>
            <w:gridSpan w:val="2"/>
            <w:vMerge w:val="restart"/>
          </w:tcPr>
          <w:p w:rsidR="00AC04E4" w:rsidRPr="00AC04E4" w:rsidRDefault="00AC04E4" w:rsidP="003D1DE7">
            <w:pP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2-3</w:t>
            </w:r>
          </w:p>
        </w:tc>
        <w:tc>
          <w:tcPr>
            <w:tcW w:w="2144" w:type="dxa"/>
            <w:gridSpan w:val="3"/>
            <w:vMerge w:val="restart"/>
          </w:tcPr>
          <w:p w:rsidR="00AC04E4" w:rsidRPr="00AC04E4" w:rsidRDefault="00AC04E4" w:rsidP="003D1DE7">
            <w:pP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Май</w:t>
            </w:r>
          </w:p>
        </w:tc>
        <w:tc>
          <w:tcPr>
            <w:tcW w:w="2279" w:type="dxa"/>
            <w:vMerge w:val="restart"/>
          </w:tcPr>
          <w:p w:rsidR="00AC04E4" w:rsidRPr="00AC04E4" w:rsidRDefault="00AC04E4" w:rsidP="003D1DE7">
            <w:pPr>
              <w:rPr>
                <w:rFonts w:ascii="Times New Roman" w:hAnsi="Times New Roman" w:cs="Times New Roman"/>
                <w:bCs/>
                <w:color w:val="000000"/>
                <w:sz w:val="24"/>
                <w:szCs w:val="24"/>
              </w:rPr>
            </w:pPr>
            <w:r>
              <w:rPr>
                <w:rFonts w:ascii="Times New Roman" w:hAnsi="Times New Roman" w:cs="Times New Roman"/>
                <w:bCs/>
                <w:color w:val="000000"/>
                <w:sz w:val="24"/>
                <w:szCs w:val="24"/>
              </w:rPr>
              <w:t>Воспитатели</w:t>
            </w:r>
          </w:p>
        </w:tc>
      </w:tr>
      <w:tr w:rsidR="00AC04E4" w:rsidTr="00D86491">
        <w:tc>
          <w:tcPr>
            <w:tcW w:w="3073" w:type="dxa"/>
          </w:tcPr>
          <w:p w:rsidR="00605DD4" w:rsidRDefault="00605DD4" w:rsidP="00605DD4">
            <w:pP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Инсценировка сказки</w:t>
            </w:r>
          </w:p>
          <w:p w:rsidR="00AC04E4" w:rsidRDefault="00605DD4" w:rsidP="00605DD4">
            <w:pPr>
              <w:rPr>
                <w:rFonts w:ascii="Times New Roman" w:hAnsi="Times New Roman" w:cs="Times New Roman"/>
                <w:b/>
                <w:bCs/>
                <w:color w:val="000000"/>
                <w:sz w:val="24"/>
                <w:szCs w:val="24"/>
              </w:rPr>
            </w:pPr>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Заюшкина</w:t>
            </w:r>
            <w:proofErr w:type="spellEnd"/>
            <w:r>
              <w:rPr>
                <w:rFonts w:ascii="Times New Roman" w:eastAsia="Times New Roman" w:hAnsi="Times New Roman" w:cs="Times New Roman"/>
                <w:lang w:eastAsia="ru-RU"/>
              </w:rPr>
              <w:t xml:space="preserve"> избушка»</w:t>
            </w:r>
          </w:p>
        </w:tc>
        <w:tc>
          <w:tcPr>
            <w:tcW w:w="1889" w:type="dxa"/>
            <w:gridSpan w:val="2"/>
            <w:vMerge/>
          </w:tcPr>
          <w:p w:rsidR="00AC04E4" w:rsidRDefault="00AC04E4" w:rsidP="003D1DE7">
            <w:pPr>
              <w:rPr>
                <w:rFonts w:ascii="Times New Roman" w:hAnsi="Times New Roman" w:cs="Times New Roman"/>
                <w:b/>
                <w:bCs/>
                <w:color w:val="000000"/>
                <w:sz w:val="24"/>
                <w:szCs w:val="24"/>
              </w:rPr>
            </w:pPr>
          </w:p>
        </w:tc>
        <w:tc>
          <w:tcPr>
            <w:tcW w:w="2144" w:type="dxa"/>
            <w:gridSpan w:val="3"/>
            <w:vMerge/>
          </w:tcPr>
          <w:p w:rsidR="00AC04E4" w:rsidRDefault="00AC04E4" w:rsidP="003D1DE7">
            <w:pPr>
              <w:rPr>
                <w:rFonts w:ascii="Times New Roman" w:hAnsi="Times New Roman" w:cs="Times New Roman"/>
                <w:b/>
                <w:bCs/>
                <w:color w:val="000000"/>
                <w:sz w:val="24"/>
                <w:szCs w:val="24"/>
              </w:rPr>
            </w:pPr>
          </w:p>
        </w:tc>
        <w:tc>
          <w:tcPr>
            <w:tcW w:w="2279" w:type="dxa"/>
            <w:vMerge/>
          </w:tcPr>
          <w:p w:rsidR="00AC04E4" w:rsidRDefault="00AC04E4" w:rsidP="003D1DE7">
            <w:pPr>
              <w:rPr>
                <w:rFonts w:ascii="Times New Roman" w:hAnsi="Times New Roman" w:cs="Times New Roman"/>
                <w:b/>
                <w:bCs/>
                <w:color w:val="000000"/>
                <w:sz w:val="24"/>
                <w:szCs w:val="24"/>
              </w:rPr>
            </w:pPr>
          </w:p>
        </w:tc>
      </w:tr>
      <w:tr w:rsidR="00AC04E4" w:rsidTr="00D86491">
        <w:tc>
          <w:tcPr>
            <w:tcW w:w="3073" w:type="dxa"/>
          </w:tcPr>
          <w:p w:rsidR="00AC04E4" w:rsidRDefault="00605DD4" w:rsidP="003D1DE7">
            <w:pPr>
              <w:rPr>
                <w:rFonts w:ascii="Times New Roman" w:hAnsi="Times New Roman" w:cs="Times New Roman"/>
                <w:b/>
                <w:bCs/>
                <w:color w:val="000000"/>
                <w:sz w:val="24"/>
                <w:szCs w:val="24"/>
              </w:rPr>
            </w:pPr>
            <w:r w:rsidRPr="004258D3">
              <w:rPr>
                <w:rFonts w:ascii="Times New Roman" w:eastAsia="Times New Roman" w:hAnsi="Times New Roman" w:cs="Times New Roman"/>
                <w:bCs/>
                <w:sz w:val="24"/>
                <w:szCs w:val="24"/>
                <w:lang w:eastAsia="ru-RU"/>
              </w:rPr>
              <w:t>«В гости к солнышку идем»</w:t>
            </w:r>
          </w:p>
        </w:tc>
        <w:tc>
          <w:tcPr>
            <w:tcW w:w="1889" w:type="dxa"/>
            <w:gridSpan w:val="2"/>
            <w:vMerge w:val="restart"/>
          </w:tcPr>
          <w:p w:rsidR="00AC04E4" w:rsidRPr="00AC04E4" w:rsidRDefault="00AC04E4" w:rsidP="003D1DE7">
            <w:pP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2-3</w:t>
            </w:r>
          </w:p>
        </w:tc>
        <w:tc>
          <w:tcPr>
            <w:tcW w:w="2144" w:type="dxa"/>
            <w:gridSpan w:val="3"/>
            <w:vMerge w:val="restart"/>
          </w:tcPr>
          <w:p w:rsidR="00AC04E4" w:rsidRPr="00AC04E4" w:rsidRDefault="00AC04E4" w:rsidP="003D1DE7">
            <w:pP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Июнь</w:t>
            </w:r>
          </w:p>
        </w:tc>
        <w:tc>
          <w:tcPr>
            <w:tcW w:w="2279" w:type="dxa"/>
            <w:vMerge w:val="restart"/>
          </w:tcPr>
          <w:p w:rsidR="00AC04E4" w:rsidRPr="00AC04E4" w:rsidRDefault="00AC04E4" w:rsidP="003D1DE7">
            <w:pPr>
              <w:rPr>
                <w:rFonts w:ascii="Times New Roman" w:hAnsi="Times New Roman" w:cs="Times New Roman"/>
                <w:bCs/>
                <w:color w:val="000000"/>
                <w:sz w:val="24"/>
                <w:szCs w:val="24"/>
              </w:rPr>
            </w:pPr>
            <w:r>
              <w:rPr>
                <w:rFonts w:ascii="Times New Roman" w:hAnsi="Times New Roman" w:cs="Times New Roman"/>
                <w:bCs/>
                <w:color w:val="000000"/>
                <w:sz w:val="24"/>
                <w:szCs w:val="24"/>
              </w:rPr>
              <w:t>Воспитатели</w:t>
            </w:r>
          </w:p>
        </w:tc>
      </w:tr>
      <w:tr w:rsidR="00AC04E4" w:rsidTr="00D86491">
        <w:tc>
          <w:tcPr>
            <w:tcW w:w="3073" w:type="dxa"/>
          </w:tcPr>
          <w:p w:rsidR="00AC04E4" w:rsidRDefault="00605DD4" w:rsidP="003D1DE7">
            <w:pPr>
              <w:rPr>
                <w:rFonts w:ascii="Times New Roman" w:hAnsi="Times New Roman" w:cs="Times New Roman"/>
                <w:b/>
                <w:bCs/>
                <w:color w:val="000000"/>
                <w:sz w:val="24"/>
                <w:szCs w:val="24"/>
              </w:rPr>
            </w:pPr>
            <w:r>
              <w:rPr>
                <w:rFonts w:ascii="Times New Roman" w:eastAsia="Times New Roman" w:hAnsi="Times New Roman" w:cs="Times New Roman"/>
                <w:bCs/>
                <w:sz w:val="24"/>
                <w:szCs w:val="24"/>
                <w:lang w:eastAsia="ru-RU"/>
              </w:rPr>
              <w:t>«Путешествие с матрешкой»</w:t>
            </w:r>
          </w:p>
        </w:tc>
        <w:tc>
          <w:tcPr>
            <w:tcW w:w="1889" w:type="dxa"/>
            <w:gridSpan w:val="2"/>
            <w:vMerge/>
          </w:tcPr>
          <w:p w:rsidR="00AC04E4" w:rsidRDefault="00AC04E4" w:rsidP="003D1DE7">
            <w:pPr>
              <w:rPr>
                <w:rFonts w:ascii="Times New Roman" w:hAnsi="Times New Roman" w:cs="Times New Roman"/>
                <w:b/>
                <w:bCs/>
                <w:color w:val="000000"/>
                <w:sz w:val="24"/>
                <w:szCs w:val="24"/>
              </w:rPr>
            </w:pPr>
          </w:p>
        </w:tc>
        <w:tc>
          <w:tcPr>
            <w:tcW w:w="2144" w:type="dxa"/>
            <w:gridSpan w:val="3"/>
            <w:vMerge/>
          </w:tcPr>
          <w:p w:rsidR="00AC04E4" w:rsidRDefault="00AC04E4" w:rsidP="003D1DE7">
            <w:pPr>
              <w:rPr>
                <w:rFonts w:ascii="Times New Roman" w:hAnsi="Times New Roman" w:cs="Times New Roman"/>
                <w:b/>
                <w:bCs/>
                <w:color w:val="000000"/>
                <w:sz w:val="24"/>
                <w:szCs w:val="24"/>
              </w:rPr>
            </w:pPr>
          </w:p>
        </w:tc>
        <w:tc>
          <w:tcPr>
            <w:tcW w:w="2279" w:type="dxa"/>
            <w:vMerge/>
          </w:tcPr>
          <w:p w:rsidR="00AC04E4" w:rsidRDefault="00AC04E4" w:rsidP="003D1DE7">
            <w:pPr>
              <w:rPr>
                <w:rFonts w:ascii="Times New Roman" w:hAnsi="Times New Roman" w:cs="Times New Roman"/>
                <w:b/>
                <w:bCs/>
                <w:color w:val="000000"/>
                <w:sz w:val="24"/>
                <w:szCs w:val="24"/>
              </w:rPr>
            </w:pPr>
          </w:p>
        </w:tc>
      </w:tr>
      <w:tr w:rsidR="00AC04E4" w:rsidTr="00D86491">
        <w:tc>
          <w:tcPr>
            <w:tcW w:w="3073" w:type="dxa"/>
          </w:tcPr>
          <w:p w:rsidR="00AC04E4" w:rsidRDefault="00605DD4" w:rsidP="003D1DE7">
            <w:pPr>
              <w:rPr>
                <w:rFonts w:ascii="Times New Roman" w:hAnsi="Times New Roman" w:cs="Times New Roman"/>
                <w:b/>
                <w:bCs/>
                <w:color w:val="000000"/>
                <w:sz w:val="24"/>
                <w:szCs w:val="24"/>
              </w:rPr>
            </w:pPr>
            <w:r>
              <w:rPr>
                <w:rFonts w:ascii="Times New Roman" w:eastAsia="Times New Roman" w:hAnsi="Times New Roman" w:cs="Times New Roman"/>
                <w:bCs/>
                <w:sz w:val="24"/>
                <w:szCs w:val="24"/>
                <w:lang w:eastAsia="ru-RU"/>
              </w:rPr>
              <w:lastRenderedPageBreak/>
              <w:t>«Праздник летних дождей»</w:t>
            </w:r>
          </w:p>
        </w:tc>
        <w:tc>
          <w:tcPr>
            <w:tcW w:w="1889" w:type="dxa"/>
            <w:gridSpan w:val="2"/>
            <w:vMerge w:val="restart"/>
          </w:tcPr>
          <w:p w:rsidR="00AC04E4" w:rsidRPr="00AC04E4" w:rsidRDefault="00AC04E4" w:rsidP="003D1DE7">
            <w:pP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2-3</w:t>
            </w:r>
          </w:p>
        </w:tc>
        <w:tc>
          <w:tcPr>
            <w:tcW w:w="2144" w:type="dxa"/>
            <w:gridSpan w:val="3"/>
            <w:vMerge w:val="restart"/>
          </w:tcPr>
          <w:p w:rsidR="00AC04E4" w:rsidRPr="00AC04E4" w:rsidRDefault="00AC04E4" w:rsidP="003D1DE7">
            <w:pP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Pr="00AC04E4">
              <w:rPr>
                <w:rFonts w:ascii="Times New Roman" w:hAnsi="Times New Roman" w:cs="Times New Roman"/>
                <w:bCs/>
                <w:color w:val="000000"/>
                <w:sz w:val="24"/>
                <w:szCs w:val="24"/>
              </w:rPr>
              <w:t>Июль</w:t>
            </w:r>
          </w:p>
        </w:tc>
        <w:tc>
          <w:tcPr>
            <w:tcW w:w="2279" w:type="dxa"/>
            <w:vMerge w:val="restart"/>
          </w:tcPr>
          <w:p w:rsidR="00AC04E4" w:rsidRPr="00AC04E4" w:rsidRDefault="00AC04E4" w:rsidP="003D1DE7">
            <w:pPr>
              <w:rPr>
                <w:rFonts w:ascii="Times New Roman" w:hAnsi="Times New Roman" w:cs="Times New Roman"/>
                <w:bCs/>
                <w:color w:val="000000"/>
                <w:sz w:val="24"/>
                <w:szCs w:val="24"/>
              </w:rPr>
            </w:pPr>
            <w:r>
              <w:rPr>
                <w:rFonts w:ascii="Times New Roman" w:hAnsi="Times New Roman" w:cs="Times New Roman"/>
                <w:bCs/>
                <w:color w:val="000000"/>
                <w:sz w:val="24"/>
                <w:szCs w:val="24"/>
              </w:rPr>
              <w:t>Воспитатели</w:t>
            </w:r>
          </w:p>
        </w:tc>
      </w:tr>
      <w:tr w:rsidR="00AC04E4" w:rsidTr="00D86491">
        <w:tc>
          <w:tcPr>
            <w:tcW w:w="3073" w:type="dxa"/>
          </w:tcPr>
          <w:p w:rsidR="00AC04E4" w:rsidRDefault="00605DD4" w:rsidP="003D1DE7">
            <w:pPr>
              <w:rPr>
                <w:rFonts w:ascii="Times New Roman" w:hAnsi="Times New Roman" w:cs="Times New Roman"/>
                <w:b/>
                <w:bCs/>
                <w:color w:val="000000"/>
                <w:sz w:val="24"/>
                <w:szCs w:val="24"/>
              </w:rPr>
            </w:pPr>
            <w:r>
              <w:rPr>
                <w:rFonts w:ascii="Times New Roman" w:eastAsia="Times New Roman" w:hAnsi="Times New Roman" w:cs="Times New Roman"/>
                <w:bCs/>
                <w:sz w:val="24"/>
                <w:szCs w:val="24"/>
                <w:lang w:eastAsia="ru-RU"/>
              </w:rPr>
              <w:t>«Водичка, умой мое личико»</w:t>
            </w:r>
          </w:p>
        </w:tc>
        <w:tc>
          <w:tcPr>
            <w:tcW w:w="1889" w:type="dxa"/>
            <w:gridSpan w:val="2"/>
            <w:vMerge/>
          </w:tcPr>
          <w:p w:rsidR="00AC04E4" w:rsidRDefault="00AC04E4" w:rsidP="003D1DE7">
            <w:pPr>
              <w:rPr>
                <w:rFonts w:ascii="Times New Roman" w:hAnsi="Times New Roman" w:cs="Times New Roman"/>
                <w:b/>
                <w:bCs/>
                <w:color w:val="000000"/>
                <w:sz w:val="24"/>
                <w:szCs w:val="24"/>
              </w:rPr>
            </w:pPr>
          </w:p>
        </w:tc>
        <w:tc>
          <w:tcPr>
            <w:tcW w:w="2144" w:type="dxa"/>
            <w:gridSpan w:val="3"/>
            <w:vMerge/>
          </w:tcPr>
          <w:p w:rsidR="00AC04E4" w:rsidRDefault="00AC04E4" w:rsidP="003D1DE7">
            <w:pPr>
              <w:rPr>
                <w:rFonts w:ascii="Times New Roman" w:hAnsi="Times New Roman" w:cs="Times New Roman"/>
                <w:b/>
                <w:bCs/>
                <w:color w:val="000000"/>
                <w:sz w:val="24"/>
                <w:szCs w:val="24"/>
              </w:rPr>
            </w:pPr>
          </w:p>
        </w:tc>
        <w:tc>
          <w:tcPr>
            <w:tcW w:w="2279" w:type="dxa"/>
            <w:vMerge/>
          </w:tcPr>
          <w:p w:rsidR="00AC04E4" w:rsidRDefault="00AC04E4" w:rsidP="003D1DE7">
            <w:pPr>
              <w:rPr>
                <w:rFonts w:ascii="Times New Roman" w:hAnsi="Times New Roman" w:cs="Times New Roman"/>
                <w:b/>
                <w:bCs/>
                <w:color w:val="000000"/>
                <w:sz w:val="24"/>
                <w:szCs w:val="24"/>
              </w:rPr>
            </w:pPr>
          </w:p>
        </w:tc>
      </w:tr>
      <w:tr w:rsidR="00AC04E4" w:rsidTr="00AC04E4">
        <w:trPr>
          <w:trHeight w:val="315"/>
        </w:trPr>
        <w:tc>
          <w:tcPr>
            <w:tcW w:w="3073" w:type="dxa"/>
          </w:tcPr>
          <w:p w:rsidR="00AC04E4" w:rsidRDefault="00605DD4" w:rsidP="003D1DE7">
            <w:pPr>
              <w:rPr>
                <w:rFonts w:ascii="Times New Roman" w:hAnsi="Times New Roman" w:cs="Times New Roman"/>
                <w:b/>
                <w:bCs/>
                <w:color w:val="000000"/>
                <w:sz w:val="24"/>
                <w:szCs w:val="24"/>
              </w:rPr>
            </w:pPr>
            <w:r>
              <w:rPr>
                <w:rFonts w:ascii="Times New Roman" w:eastAsia="Times New Roman" w:hAnsi="Times New Roman" w:cs="Times New Roman"/>
                <w:bCs/>
                <w:sz w:val="24"/>
                <w:szCs w:val="24"/>
                <w:lang w:eastAsia="ru-RU"/>
              </w:rPr>
              <w:t>«Волшебный цветок»</w:t>
            </w:r>
          </w:p>
        </w:tc>
        <w:tc>
          <w:tcPr>
            <w:tcW w:w="1889" w:type="dxa"/>
            <w:gridSpan w:val="2"/>
            <w:vMerge w:val="restart"/>
          </w:tcPr>
          <w:p w:rsidR="00AC04E4" w:rsidRPr="00AC04E4" w:rsidRDefault="00AC04E4" w:rsidP="003D1DE7">
            <w:pP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2-3</w:t>
            </w:r>
          </w:p>
        </w:tc>
        <w:tc>
          <w:tcPr>
            <w:tcW w:w="2144" w:type="dxa"/>
            <w:gridSpan w:val="3"/>
            <w:vMerge w:val="restart"/>
          </w:tcPr>
          <w:p w:rsidR="00AC04E4" w:rsidRPr="00AC04E4" w:rsidRDefault="00AC04E4" w:rsidP="003D1DE7">
            <w:pP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Август</w:t>
            </w:r>
          </w:p>
        </w:tc>
        <w:tc>
          <w:tcPr>
            <w:tcW w:w="2279" w:type="dxa"/>
            <w:vMerge w:val="restart"/>
          </w:tcPr>
          <w:p w:rsidR="00AC04E4" w:rsidRPr="00AC04E4" w:rsidRDefault="00AC04E4" w:rsidP="003D1DE7">
            <w:pPr>
              <w:rPr>
                <w:rFonts w:ascii="Times New Roman" w:hAnsi="Times New Roman" w:cs="Times New Roman"/>
                <w:bCs/>
                <w:color w:val="000000"/>
                <w:sz w:val="24"/>
                <w:szCs w:val="24"/>
              </w:rPr>
            </w:pPr>
            <w:r>
              <w:rPr>
                <w:rFonts w:ascii="Times New Roman" w:hAnsi="Times New Roman" w:cs="Times New Roman"/>
                <w:bCs/>
                <w:color w:val="000000"/>
                <w:sz w:val="24"/>
                <w:szCs w:val="24"/>
              </w:rPr>
              <w:t>Воспитатели</w:t>
            </w:r>
          </w:p>
        </w:tc>
      </w:tr>
      <w:tr w:rsidR="00AC04E4" w:rsidTr="00D86491">
        <w:trPr>
          <w:trHeight w:val="240"/>
        </w:trPr>
        <w:tc>
          <w:tcPr>
            <w:tcW w:w="3073" w:type="dxa"/>
          </w:tcPr>
          <w:p w:rsidR="00AC04E4" w:rsidRDefault="00605DD4" w:rsidP="003D1DE7">
            <w:pPr>
              <w:rPr>
                <w:rFonts w:ascii="Times New Roman" w:hAnsi="Times New Roman" w:cs="Times New Roman"/>
                <w:b/>
                <w:bCs/>
                <w:color w:val="000000"/>
                <w:sz w:val="24"/>
                <w:szCs w:val="24"/>
              </w:rPr>
            </w:pPr>
            <w:r>
              <w:rPr>
                <w:rFonts w:ascii="Times New Roman" w:eastAsia="Times New Roman" w:hAnsi="Times New Roman" w:cs="Times New Roman"/>
                <w:bCs/>
                <w:sz w:val="24"/>
                <w:szCs w:val="24"/>
                <w:lang w:eastAsia="ru-RU"/>
              </w:rPr>
              <w:t>«Веселый огород»</w:t>
            </w:r>
          </w:p>
        </w:tc>
        <w:tc>
          <w:tcPr>
            <w:tcW w:w="1889" w:type="dxa"/>
            <w:gridSpan w:val="2"/>
            <w:vMerge/>
          </w:tcPr>
          <w:p w:rsidR="00AC04E4" w:rsidRDefault="00AC04E4" w:rsidP="003D1DE7">
            <w:pPr>
              <w:rPr>
                <w:rFonts w:ascii="Times New Roman" w:hAnsi="Times New Roman" w:cs="Times New Roman"/>
                <w:b/>
                <w:bCs/>
                <w:color w:val="000000"/>
                <w:sz w:val="24"/>
                <w:szCs w:val="24"/>
              </w:rPr>
            </w:pPr>
          </w:p>
        </w:tc>
        <w:tc>
          <w:tcPr>
            <w:tcW w:w="2144" w:type="dxa"/>
            <w:gridSpan w:val="3"/>
            <w:vMerge/>
          </w:tcPr>
          <w:p w:rsidR="00AC04E4" w:rsidRDefault="00AC04E4" w:rsidP="003D1DE7">
            <w:pPr>
              <w:rPr>
                <w:rFonts w:ascii="Times New Roman" w:hAnsi="Times New Roman" w:cs="Times New Roman"/>
                <w:b/>
                <w:bCs/>
                <w:color w:val="000000"/>
                <w:sz w:val="24"/>
                <w:szCs w:val="24"/>
              </w:rPr>
            </w:pPr>
          </w:p>
        </w:tc>
        <w:tc>
          <w:tcPr>
            <w:tcW w:w="2279" w:type="dxa"/>
            <w:vMerge/>
          </w:tcPr>
          <w:p w:rsidR="00AC04E4" w:rsidRDefault="00AC04E4" w:rsidP="003D1DE7">
            <w:pPr>
              <w:rPr>
                <w:rFonts w:ascii="Times New Roman" w:hAnsi="Times New Roman" w:cs="Times New Roman"/>
                <w:bCs/>
                <w:color w:val="000000"/>
                <w:sz w:val="24"/>
                <w:szCs w:val="24"/>
              </w:rPr>
            </w:pPr>
          </w:p>
        </w:tc>
      </w:tr>
    </w:tbl>
    <w:tbl>
      <w:tblPr>
        <w:tblW w:w="9385" w:type="dxa"/>
        <w:tblInd w:w="60" w:type="dxa"/>
        <w:tblLayout w:type="fixed"/>
        <w:tblLook w:val="0600" w:firstRow="0" w:lastRow="0" w:firstColumn="0" w:lastColumn="0" w:noHBand="1" w:noVBand="1"/>
      </w:tblPr>
      <w:tblGrid>
        <w:gridCol w:w="3115"/>
        <w:gridCol w:w="1862"/>
        <w:gridCol w:w="2126"/>
        <w:gridCol w:w="2282"/>
      </w:tblGrid>
      <w:tr w:rsidR="00605DD4" w:rsidRPr="00EF6F74" w:rsidTr="00605DD4">
        <w:trPr>
          <w:trHeight w:val="250"/>
        </w:trPr>
        <w:tc>
          <w:tcPr>
            <w:tcW w:w="9385" w:type="dxa"/>
            <w:gridSpan w:val="4"/>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05DD4" w:rsidRPr="000E40D9" w:rsidRDefault="00605DD4" w:rsidP="00605DD4">
            <w:pPr>
              <w:spacing w:after="0"/>
              <w:jc w:val="center"/>
              <w:rPr>
                <w:rFonts w:ascii="Times New Roman" w:hAnsi="Times New Roman" w:cs="Times New Roman"/>
                <w:b/>
                <w:sz w:val="24"/>
                <w:szCs w:val="24"/>
              </w:rPr>
            </w:pPr>
            <w:r w:rsidRPr="000E40D9">
              <w:rPr>
                <w:rFonts w:ascii="Times New Roman" w:hAnsi="Times New Roman" w:cs="Times New Roman"/>
                <w:b/>
                <w:sz w:val="24"/>
                <w:szCs w:val="24"/>
              </w:rPr>
              <w:t>Организация предметно-эстетической среды, в т.ч. совместно семьями воспитанников</w:t>
            </w:r>
          </w:p>
        </w:tc>
      </w:tr>
      <w:tr w:rsidR="00605DD4" w:rsidRPr="000E40D9" w:rsidTr="00605DD4">
        <w:trPr>
          <w:trHeight w:val="250"/>
        </w:trPr>
        <w:tc>
          <w:tcPr>
            <w:tcW w:w="3115"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05DD4" w:rsidRPr="000E40D9" w:rsidRDefault="00605DD4" w:rsidP="00605DD4">
            <w:pPr>
              <w:rPr>
                <w:rFonts w:ascii="Times New Roman" w:hAnsi="Times New Roman" w:cs="Times New Roman"/>
                <w:sz w:val="24"/>
                <w:szCs w:val="24"/>
              </w:rPr>
            </w:pPr>
            <w:r w:rsidRPr="000E40D9">
              <w:rPr>
                <w:rFonts w:ascii="Times New Roman" w:hAnsi="Times New Roman" w:cs="Times New Roman"/>
                <w:sz w:val="24"/>
                <w:szCs w:val="24"/>
              </w:rPr>
              <w:t xml:space="preserve">Размещение в уголках информации для родителей </w:t>
            </w:r>
          </w:p>
        </w:tc>
        <w:tc>
          <w:tcPr>
            <w:tcW w:w="18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05DD4" w:rsidRPr="000E40D9" w:rsidRDefault="00605DD4" w:rsidP="00605DD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B44DC2">
              <w:rPr>
                <w:rFonts w:ascii="Times New Roman" w:hAnsi="Times New Roman" w:cs="Times New Roman"/>
                <w:bCs/>
                <w:color w:val="000000"/>
                <w:sz w:val="24"/>
                <w:szCs w:val="24"/>
              </w:rPr>
              <w:t>3</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05DD4" w:rsidRPr="000E40D9" w:rsidRDefault="00605DD4" w:rsidP="00605DD4">
            <w:pPr>
              <w:jc w:val="center"/>
              <w:rPr>
                <w:rFonts w:ascii="Times New Roman" w:hAnsi="Times New Roman" w:cs="Times New Roman"/>
                <w:sz w:val="24"/>
                <w:szCs w:val="24"/>
              </w:rPr>
            </w:pPr>
            <w:r w:rsidRPr="000E40D9">
              <w:rPr>
                <w:rFonts w:ascii="Times New Roman" w:hAnsi="Times New Roman" w:cs="Times New Roman"/>
                <w:sz w:val="24"/>
                <w:szCs w:val="24"/>
              </w:rPr>
              <w:t>Каждый месяц</w:t>
            </w:r>
          </w:p>
        </w:tc>
        <w:tc>
          <w:tcPr>
            <w:tcW w:w="2282"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05DD4" w:rsidRPr="000E40D9" w:rsidRDefault="00605DD4" w:rsidP="00605DD4">
            <w:pPr>
              <w:spacing w:after="0"/>
              <w:rPr>
                <w:rFonts w:ascii="Times New Roman" w:hAnsi="Times New Roman" w:cs="Times New Roman"/>
                <w:sz w:val="24"/>
                <w:szCs w:val="24"/>
              </w:rPr>
            </w:pPr>
            <w:r w:rsidRPr="000E40D9">
              <w:rPr>
                <w:rFonts w:ascii="Times New Roman" w:hAnsi="Times New Roman" w:cs="Times New Roman"/>
                <w:sz w:val="24"/>
                <w:szCs w:val="24"/>
              </w:rPr>
              <w:t>Воспитатели</w:t>
            </w:r>
          </w:p>
        </w:tc>
      </w:tr>
      <w:tr w:rsidR="00605DD4" w:rsidRPr="000E40D9" w:rsidTr="00605DD4">
        <w:trPr>
          <w:trHeight w:val="250"/>
        </w:trPr>
        <w:tc>
          <w:tcPr>
            <w:tcW w:w="3115"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05DD4" w:rsidRPr="000E40D9" w:rsidRDefault="00605DD4" w:rsidP="00605DD4">
            <w:pPr>
              <w:rPr>
                <w:rFonts w:ascii="Times New Roman" w:hAnsi="Times New Roman" w:cs="Times New Roman"/>
                <w:sz w:val="24"/>
                <w:szCs w:val="24"/>
              </w:rPr>
            </w:pPr>
            <w:r w:rsidRPr="000E40D9">
              <w:rPr>
                <w:rFonts w:ascii="Times New Roman" w:hAnsi="Times New Roman" w:cs="Times New Roman"/>
                <w:sz w:val="24"/>
                <w:szCs w:val="24"/>
              </w:rPr>
              <w:t>Оформление коридоров, лестничных проемов</w:t>
            </w:r>
          </w:p>
        </w:tc>
        <w:tc>
          <w:tcPr>
            <w:tcW w:w="18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05DD4" w:rsidRPr="000E40D9" w:rsidRDefault="00605DD4" w:rsidP="00605DD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B44DC2">
              <w:rPr>
                <w:rFonts w:ascii="Times New Roman" w:hAnsi="Times New Roman" w:cs="Times New Roman"/>
                <w:bCs/>
                <w:color w:val="000000"/>
                <w:sz w:val="24"/>
                <w:szCs w:val="24"/>
              </w:rPr>
              <w:t>3</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05DD4" w:rsidRPr="000E40D9" w:rsidRDefault="00605DD4" w:rsidP="00605DD4">
            <w:pPr>
              <w:jc w:val="center"/>
              <w:rPr>
                <w:rFonts w:ascii="Times New Roman" w:hAnsi="Times New Roman" w:cs="Times New Roman"/>
                <w:sz w:val="24"/>
                <w:szCs w:val="24"/>
              </w:rPr>
            </w:pPr>
            <w:r w:rsidRPr="000E40D9">
              <w:rPr>
                <w:rFonts w:ascii="Times New Roman" w:hAnsi="Times New Roman" w:cs="Times New Roman"/>
                <w:sz w:val="24"/>
                <w:szCs w:val="24"/>
              </w:rPr>
              <w:t>Согласно времени года</w:t>
            </w:r>
          </w:p>
        </w:tc>
        <w:tc>
          <w:tcPr>
            <w:tcW w:w="2282"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05DD4" w:rsidRPr="000E40D9" w:rsidRDefault="00605DD4" w:rsidP="00605DD4">
            <w:pPr>
              <w:spacing w:after="0"/>
              <w:rPr>
                <w:rFonts w:ascii="Times New Roman" w:hAnsi="Times New Roman" w:cs="Times New Roman"/>
                <w:sz w:val="24"/>
                <w:szCs w:val="24"/>
              </w:rPr>
            </w:pPr>
            <w:r w:rsidRPr="000E40D9">
              <w:rPr>
                <w:rFonts w:ascii="Times New Roman" w:hAnsi="Times New Roman" w:cs="Times New Roman"/>
                <w:sz w:val="24"/>
                <w:szCs w:val="24"/>
              </w:rPr>
              <w:t>Воспитатели</w:t>
            </w:r>
          </w:p>
          <w:p w:rsidR="00605DD4" w:rsidRPr="000E40D9" w:rsidRDefault="00605DD4" w:rsidP="00605DD4">
            <w:pPr>
              <w:spacing w:after="0"/>
              <w:rPr>
                <w:rFonts w:ascii="Times New Roman" w:hAnsi="Times New Roman" w:cs="Times New Roman"/>
                <w:sz w:val="24"/>
                <w:szCs w:val="24"/>
              </w:rPr>
            </w:pPr>
          </w:p>
        </w:tc>
      </w:tr>
      <w:tr w:rsidR="00605DD4" w:rsidRPr="000E40D9" w:rsidTr="00605DD4">
        <w:trPr>
          <w:trHeight w:val="250"/>
        </w:trPr>
        <w:tc>
          <w:tcPr>
            <w:tcW w:w="3115"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05DD4" w:rsidRPr="000E40D9" w:rsidRDefault="00605DD4" w:rsidP="00605DD4">
            <w:pPr>
              <w:rPr>
                <w:rFonts w:ascii="Times New Roman" w:hAnsi="Times New Roman" w:cs="Times New Roman"/>
                <w:sz w:val="24"/>
                <w:szCs w:val="24"/>
              </w:rPr>
            </w:pPr>
            <w:r w:rsidRPr="000E40D9">
              <w:rPr>
                <w:rFonts w:ascii="Times New Roman" w:hAnsi="Times New Roman" w:cs="Times New Roman"/>
                <w:sz w:val="24"/>
                <w:szCs w:val="24"/>
              </w:rPr>
              <w:t xml:space="preserve">Облагораживание оборудования на площадке </w:t>
            </w:r>
          </w:p>
        </w:tc>
        <w:tc>
          <w:tcPr>
            <w:tcW w:w="18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05DD4" w:rsidRPr="000E40D9" w:rsidRDefault="00605DD4" w:rsidP="00605DD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B44DC2">
              <w:rPr>
                <w:rFonts w:ascii="Times New Roman" w:hAnsi="Times New Roman" w:cs="Times New Roman"/>
                <w:bCs/>
                <w:color w:val="000000"/>
                <w:sz w:val="24"/>
                <w:szCs w:val="24"/>
              </w:rPr>
              <w:t>3</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05DD4" w:rsidRPr="000E40D9" w:rsidRDefault="00605DD4" w:rsidP="00605DD4">
            <w:pPr>
              <w:jc w:val="center"/>
              <w:rPr>
                <w:rFonts w:ascii="Times New Roman" w:hAnsi="Times New Roman" w:cs="Times New Roman"/>
                <w:sz w:val="24"/>
                <w:szCs w:val="24"/>
              </w:rPr>
            </w:pPr>
            <w:r w:rsidRPr="000E40D9">
              <w:rPr>
                <w:rFonts w:ascii="Times New Roman" w:hAnsi="Times New Roman" w:cs="Times New Roman"/>
                <w:sz w:val="24"/>
                <w:szCs w:val="24"/>
              </w:rPr>
              <w:t>Май - Июнь</w:t>
            </w:r>
          </w:p>
        </w:tc>
        <w:tc>
          <w:tcPr>
            <w:tcW w:w="2282"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05DD4" w:rsidRPr="000E40D9" w:rsidRDefault="00605DD4" w:rsidP="00605DD4">
            <w:pPr>
              <w:spacing w:after="0"/>
              <w:rPr>
                <w:rFonts w:ascii="Times New Roman" w:hAnsi="Times New Roman" w:cs="Times New Roman"/>
                <w:sz w:val="24"/>
                <w:szCs w:val="24"/>
              </w:rPr>
            </w:pPr>
            <w:r w:rsidRPr="000E40D9">
              <w:rPr>
                <w:rFonts w:ascii="Times New Roman" w:hAnsi="Times New Roman" w:cs="Times New Roman"/>
                <w:sz w:val="24"/>
                <w:szCs w:val="24"/>
              </w:rPr>
              <w:t>Воспитатели</w:t>
            </w:r>
          </w:p>
          <w:p w:rsidR="00605DD4" w:rsidRPr="000E40D9" w:rsidRDefault="00605DD4" w:rsidP="00605DD4">
            <w:pPr>
              <w:spacing w:after="0"/>
              <w:rPr>
                <w:rFonts w:ascii="Times New Roman" w:hAnsi="Times New Roman" w:cs="Times New Roman"/>
                <w:sz w:val="24"/>
                <w:szCs w:val="24"/>
              </w:rPr>
            </w:pPr>
          </w:p>
        </w:tc>
      </w:tr>
      <w:tr w:rsidR="00605DD4" w:rsidRPr="000E40D9" w:rsidTr="00605DD4">
        <w:trPr>
          <w:trHeight w:val="250"/>
        </w:trPr>
        <w:tc>
          <w:tcPr>
            <w:tcW w:w="3115"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05DD4" w:rsidRPr="000E40D9" w:rsidRDefault="00605DD4" w:rsidP="00605DD4">
            <w:pPr>
              <w:rPr>
                <w:rFonts w:ascii="Times New Roman" w:hAnsi="Times New Roman" w:cs="Times New Roman"/>
                <w:sz w:val="24"/>
                <w:szCs w:val="24"/>
              </w:rPr>
            </w:pPr>
            <w:r w:rsidRPr="000E40D9">
              <w:rPr>
                <w:rFonts w:ascii="Times New Roman" w:hAnsi="Times New Roman" w:cs="Times New Roman"/>
                <w:sz w:val="24"/>
                <w:szCs w:val="24"/>
              </w:rPr>
              <w:t>Благоустройство групп</w:t>
            </w:r>
          </w:p>
        </w:tc>
        <w:tc>
          <w:tcPr>
            <w:tcW w:w="18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05DD4" w:rsidRPr="000E40D9" w:rsidRDefault="00605DD4" w:rsidP="00605DD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B44DC2">
              <w:rPr>
                <w:rFonts w:ascii="Times New Roman" w:hAnsi="Times New Roman" w:cs="Times New Roman"/>
                <w:bCs/>
                <w:color w:val="000000"/>
                <w:sz w:val="24"/>
                <w:szCs w:val="24"/>
              </w:rPr>
              <w:t>3</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05DD4" w:rsidRPr="000E40D9" w:rsidRDefault="00605DD4" w:rsidP="00605DD4">
            <w:pPr>
              <w:jc w:val="center"/>
              <w:rPr>
                <w:rFonts w:ascii="Times New Roman" w:hAnsi="Times New Roman" w:cs="Times New Roman"/>
                <w:sz w:val="24"/>
                <w:szCs w:val="24"/>
              </w:rPr>
            </w:pPr>
            <w:r w:rsidRPr="000E40D9">
              <w:rPr>
                <w:rFonts w:ascii="Times New Roman" w:hAnsi="Times New Roman" w:cs="Times New Roman"/>
                <w:sz w:val="24"/>
                <w:szCs w:val="24"/>
              </w:rPr>
              <w:t>Июнь - Июль</w:t>
            </w:r>
          </w:p>
        </w:tc>
        <w:tc>
          <w:tcPr>
            <w:tcW w:w="2282"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05DD4" w:rsidRPr="000E40D9" w:rsidRDefault="00605DD4" w:rsidP="00605DD4">
            <w:pPr>
              <w:spacing w:after="0"/>
              <w:rPr>
                <w:rFonts w:ascii="Times New Roman" w:hAnsi="Times New Roman" w:cs="Times New Roman"/>
                <w:sz w:val="24"/>
                <w:szCs w:val="24"/>
              </w:rPr>
            </w:pPr>
            <w:r w:rsidRPr="000E40D9">
              <w:rPr>
                <w:rFonts w:ascii="Times New Roman" w:hAnsi="Times New Roman" w:cs="Times New Roman"/>
                <w:sz w:val="24"/>
                <w:szCs w:val="24"/>
              </w:rPr>
              <w:t>Воспитатели</w:t>
            </w:r>
          </w:p>
        </w:tc>
      </w:tr>
      <w:tr w:rsidR="00605DD4" w:rsidRPr="00EF6F74" w:rsidTr="00605DD4">
        <w:tc>
          <w:tcPr>
            <w:tcW w:w="938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05DD4" w:rsidRPr="000E40D9" w:rsidRDefault="00605DD4" w:rsidP="00605DD4">
            <w:pPr>
              <w:jc w:val="center"/>
              <w:rPr>
                <w:rFonts w:ascii="Times New Roman" w:hAnsi="Times New Roman" w:cs="Times New Roman"/>
                <w:b/>
                <w:bCs/>
                <w:color w:val="000000"/>
                <w:sz w:val="24"/>
                <w:szCs w:val="24"/>
              </w:rPr>
            </w:pPr>
            <w:r w:rsidRPr="000E40D9">
              <w:rPr>
                <w:rFonts w:ascii="Times New Roman" w:hAnsi="Times New Roman" w:cs="Times New Roman"/>
                <w:b/>
                <w:sz w:val="24"/>
                <w:szCs w:val="24"/>
              </w:rPr>
              <w:t>Экологические</w:t>
            </w:r>
            <w:r>
              <w:rPr>
                <w:rFonts w:ascii="Times New Roman" w:hAnsi="Times New Roman" w:cs="Times New Roman"/>
                <w:b/>
                <w:sz w:val="24"/>
                <w:szCs w:val="24"/>
              </w:rPr>
              <w:t xml:space="preserve"> мероприятия,</w:t>
            </w:r>
            <w:r w:rsidRPr="000E40D9">
              <w:rPr>
                <w:rFonts w:ascii="Times New Roman" w:hAnsi="Times New Roman" w:cs="Times New Roman"/>
                <w:b/>
                <w:sz w:val="24"/>
                <w:szCs w:val="24"/>
              </w:rPr>
              <w:t xml:space="preserve"> акции, субботники, в т.ч. совместно с семьями воспитанников</w:t>
            </w:r>
          </w:p>
        </w:tc>
      </w:tr>
      <w:tr w:rsidR="00605DD4" w:rsidRPr="00665428" w:rsidTr="00605DD4">
        <w:trPr>
          <w:trHeight w:val="851"/>
        </w:trPr>
        <w:tc>
          <w:tcPr>
            <w:tcW w:w="3115"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rsidR="00605DD4" w:rsidRPr="000E40D9" w:rsidRDefault="00605DD4" w:rsidP="00605DD4">
            <w:pPr>
              <w:rPr>
                <w:rFonts w:ascii="Times New Roman" w:hAnsi="Times New Roman" w:cs="Times New Roman"/>
                <w:sz w:val="24"/>
                <w:szCs w:val="24"/>
              </w:rPr>
            </w:pPr>
            <w:r w:rsidRPr="000E40D9">
              <w:rPr>
                <w:rFonts w:ascii="Times New Roman" w:hAnsi="Times New Roman" w:cs="Times New Roman"/>
                <w:sz w:val="24"/>
                <w:szCs w:val="24"/>
              </w:rPr>
              <w:t>Акция «Покормите птиц зимой» (изготовление кормушек)</w:t>
            </w:r>
          </w:p>
        </w:tc>
        <w:tc>
          <w:tcPr>
            <w:tcW w:w="1862" w:type="dxa"/>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rsidR="00605DD4" w:rsidRPr="000E40D9" w:rsidRDefault="00605DD4" w:rsidP="00605DD4">
            <w:pPr>
              <w:jc w:val="center"/>
              <w:rPr>
                <w:rFonts w:ascii="Times New Roman" w:hAnsi="Times New Roman" w:cs="Times New Roman"/>
                <w:bCs/>
                <w:color w:val="000000"/>
                <w:sz w:val="24"/>
                <w:szCs w:val="24"/>
              </w:rPr>
            </w:pPr>
            <w:r w:rsidRPr="000E40D9">
              <w:rPr>
                <w:rFonts w:ascii="Times New Roman" w:hAnsi="Times New Roman" w:cs="Times New Roman"/>
                <w:bCs/>
                <w:color w:val="000000"/>
                <w:sz w:val="24"/>
                <w:szCs w:val="24"/>
              </w:rPr>
              <w:t>2-</w:t>
            </w:r>
            <w:r w:rsidR="00B44DC2">
              <w:rPr>
                <w:rFonts w:ascii="Times New Roman" w:hAnsi="Times New Roman" w:cs="Times New Roman"/>
                <w:bCs/>
                <w:color w:val="000000"/>
                <w:sz w:val="24"/>
                <w:szCs w:val="24"/>
              </w:rPr>
              <w:t>3</w:t>
            </w:r>
          </w:p>
        </w:tc>
        <w:tc>
          <w:tcPr>
            <w:tcW w:w="2126" w:type="dxa"/>
            <w:tcBorders>
              <w:top w:val="single" w:sz="6" w:space="0" w:color="000000"/>
              <w:left w:val="single" w:sz="4" w:space="0" w:color="auto"/>
              <w:bottom w:val="single" w:sz="4" w:space="0" w:color="auto"/>
              <w:right w:val="single" w:sz="4" w:space="0" w:color="auto"/>
            </w:tcBorders>
            <w:tcMar>
              <w:top w:w="75" w:type="dxa"/>
              <w:left w:w="75" w:type="dxa"/>
              <w:bottom w:w="75" w:type="dxa"/>
              <w:right w:w="75" w:type="dxa"/>
            </w:tcMar>
            <w:hideMark/>
          </w:tcPr>
          <w:p w:rsidR="00605DD4" w:rsidRPr="00665428" w:rsidRDefault="00605DD4" w:rsidP="00605DD4">
            <w:pPr>
              <w:jc w:val="center"/>
              <w:rPr>
                <w:rFonts w:ascii="Times New Roman" w:hAnsi="Times New Roman" w:cs="Times New Roman"/>
                <w:sz w:val="24"/>
                <w:szCs w:val="24"/>
              </w:rPr>
            </w:pPr>
            <w:r w:rsidRPr="000E40D9">
              <w:rPr>
                <w:rFonts w:ascii="Times New Roman" w:hAnsi="Times New Roman" w:cs="Times New Roman"/>
                <w:sz w:val="24"/>
                <w:szCs w:val="24"/>
              </w:rPr>
              <w:t>Ноябрь</w:t>
            </w:r>
          </w:p>
        </w:tc>
        <w:tc>
          <w:tcPr>
            <w:tcW w:w="2282" w:type="dxa"/>
            <w:tcBorders>
              <w:top w:val="single" w:sz="6" w:space="0" w:color="000000"/>
              <w:left w:val="single" w:sz="4" w:space="0" w:color="auto"/>
              <w:bottom w:val="single" w:sz="4" w:space="0" w:color="auto"/>
              <w:right w:val="single" w:sz="6" w:space="0" w:color="000000"/>
            </w:tcBorders>
            <w:tcMar>
              <w:top w:w="75" w:type="dxa"/>
              <w:left w:w="75" w:type="dxa"/>
              <w:bottom w:w="75" w:type="dxa"/>
              <w:right w:w="75" w:type="dxa"/>
            </w:tcMar>
            <w:hideMark/>
          </w:tcPr>
          <w:p w:rsidR="00605DD4" w:rsidRDefault="00605DD4" w:rsidP="00605DD4">
            <w:pPr>
              <w:spacing w:after="0"/>
              <w:rPr>
                <w:rFonts w:ascii="Times New Roman" w:hAnsi="Times New Roman" w:cs="Times New Roman"/>
                <w:bCs/>
                <w:color w:val="000000"/>
                <w:sz w:val="24"/>
                <w:szCs w:val="24"/>
              </w:rPr>
            </w:pPr>
            <w:r w:rsidRPr="000E40D9">
              <w:rPr>
                <w:rFonts w:ascii="Times New Roman" w:hAnsi="Times New Roman" w:cs="Times New Roman"/>
                <w:bCs/>
                <w:color w:val="000000"/>
                <w:sz w:val="24"/>
                <w:szCs w:val="24"/>
              </w:rPr>
              <w:t>Воспитатели</w:t>
            </w:r>
          </w:p>
          <w:p w:rsidR="00605DD4" w:rsidRPr="000E40D9" w:rsidRDefault="00605DD4" w:rsidP="00605DD4">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Родители</w:t>
            </w:r>
          </w:p>
        </w:tc>
      </w:tr>
      <w:tr w:rsidR="00605DD4" w:rsidRPr="000E40D9" w:rsidTr="00605DD4">
        <w:trPr>
          <w:trHeight w:val="838"/>
        </w:trPr>
        <w:tc>
          <w:tcPr>
            <w:tcW w:w="3115"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05DD4" w:rsidRPr="000E40D9" w:rsidRDefault="00605DD4" w:rsidP="00605DD4">
            <w:pPr>
              <w:rPr>
                <w:rFonts w:ascii="Times New Roman" w:hAnsi="Times New Roman" w:cs="Times New Roman"/>
                <w:sz w:val="24"/>
                <w:szCs w:val="24"/>
              </w:rPr>
            </w:pPr>
            <w:r w:rsidRPr="000E40D9">
              <w:rPr>
                <w:rFonts w:ascii="Times New Roman" w:hAnsi="Times New Roman" w:cs="Times New Roman"/>
                <w:sz w:val="24"/>
                <w:szCs w:val="24"/>
              </w:rPr>
              <w:t>Акция «С каждого по зернышку» (сбор корма для птиц);</w:t>
            </w:r>
          </w:p>
        </w:tc>
        <w:tc>
          <w:tcPr>
            <w:tcW w:w="18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05DD4" w:rsidRPr="000E40D9" w:rsidRDefault="00605DD4" w:rsidP="00605DD4">
            <w:pPr>
              <w:jc w:val="center"/>
              <w:rPr>
                <w:rFonts w:ascii="Times New Roman" w:hAnsi="Times New Roman" w:cs="Times New Roman"/>
                <w:bCs/>
                <w:color w:val="000000"/>
                <w:sz w:val="24"/>
                <w:szCs w:val="24"/>
              </w:rPr>
            </w:pPr>
            <w:r w:rsidRPr="000E40D9">
              <w:rPr>
                <w:rFonts w:ascii="Times New Roman" w:hAnsi="Times New Roman" w:cs="Times New Roman"/>
                <w:bCs/>
                <w:color w:val="000000"/>
                <w:sz w:val="24"/>
                <w:szCs w:val="24"/>
              </w:rPr>
              <w:t>2-</w:t>
            </w:r>
            <w:r w:rsidR="00B44DC2">
              <w:rPr>
                <w:rFonts w:ascii="Times New Roman" w:hAnsi="Times New Roman" w:cs="Times New Roman"/>
                <w:bCs/>
                <w:color w:val="000000"/>
                <w:sz w:val="24"/>
                <w:szCs w:val="24"/>
              </w:rPr>
              <w:t>3</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05DD4" w:rsidRPr="000E40D9" w:rsidRDefault="00605DD4" w:rsidP="00605DD4">
            <w:pPr>
              <w:ind w:left="-108" w:right="-107" w:firstLine="145"/>
              <w:jc w:val="center"/>
              <w:rPr>
                <w:rFonts w:ascii="Times New Roman" w:hAnsi="Times New Roman" w:cs="Times New Roman"/>
                <w:sz w:val="24"/>
                <w:szCs w:val="24"/>
              </w:rPr>
            </w:pPr>
            <w:r w:rsidRPr="000E40D9">
              <w:rPr>
                <w:rFonts w:ascii="Times New Roman" w:hAnsi="Times New Roman" w:cs="Times New Roman"/>
                <w:sz w:val="24"/>
                <w:szCs w:val="24"/>
              </w:rPr>
              <w:t>Декабрь</w:t>
            </w:r>
          </w:p>
          <w:p w:rsidR="00605DD4" w:rsidRPr="000E40D9" w:rsidRDefault="00605DD4" w:rsidP="00605DD4">
            <w:pPr>
              <w:rPr>
                <w:rFonts w:ascii="Times New Roman" w:hAnsi="Times New Roman" w:cs="Times New Roman"/>
                <w:sz w:val="24"/>
                <w:szCs w:val="24"/>
              </w:rPr>
            </w:pPr>
          </w:p>
        </w:tc>
        <w:tc>
          <w:tcPr>
            <w:tcW w:w="2282"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05DD4" w:rsidRDefault="00605DD4" w:rsidP="00605DD4">
            <w:pPr>
              <w:spacing w:after="0"/>
              <w:rPr>
                <w:rFonts w:ascii="Times New Roman" w:hAnsi="Times New Roman" w:cs="Times New Roman"/>
                <w:bCs/>
                <w:color w:val="000000"/>
                <w:sz w:val="24"/>
                <w:szCs w:val="24"/>
              </w:rPr>
            </w:pPr>
            <w:r w:rsidRPr="000E40D9">
              <w:rPr>
                <w:rFonts w:ascii="Times New Roman" w:hAnsi="Times New Roman" w:cs="Times New Roman"/>
                <w:bCs/>
                <w:color w:val="000000"/>
                <w:sz w:val="24"/>
                <w:szCs w:val="24"/>
              </w:rPr>
              <w:t>Воспитатели</w:t>
            </w:r>
          </w:p>
          <w:p w:rsidR="00605DD4" w:rsidRPr="000E40D9" w:rsidRDefault="00605DD4" w:rsidP="00605DD4">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Родители</w:t>
            </w:r>
          </w:p>
        </w:tc>
      </w:tr>
      <w:tr w:rsidR="00605DD4" w:rsidRPr="000E40D9" w:rsidTr="00605DD4">
        <w:trPr>
          <w:trHeight w:val="838"/>
        </w:trPr>
        <w:tc>
          <w:tcPr>
            <w:tcW w:w="3115"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05DD4" w:rsidRPr="000E40D9" w:rsidRDefault="00605DD4" w:rsidP="00605DD4">
            <w:pPr>
              <w:rPr>
                <w:rFonts w:ascii="Times New Roman" w:hAnsi="Times New Roman" w:cs="Times New Roman"/>
                <w:sz w:val="24"/>
                <w:szCs w:val="24"/>
              </w:rPr>
            </w:pPr>
            <w:r w:rsidRPr="000E40D9">
              <w:rPr>
                <w:rFonts w:ascii="Times New Roman" w:hAnsi="Times New Roman" w:cs="Times New Roman"/>
                <w:sz w:val="24"/>
                <w:szCs w:val="24"/>
              </w:rPr>
              <w:t>Акция «Каждой птице свой дом» (по изготовлению и развешиванию скворечников)</w:t>
            </w:r>
          </w:p>
        </w:tc>
        <w:tc>
          <w:tcPr>
            <w:tcW w:w="18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05DD4" w:rsidRPr="000E40D9" w:rsidRDefault="00605DD4" w:rsidP="00605DD4">
            <w:pPr>
              <w:jc w:val="center"/>
              <w:rPr>
                <w:rFonts w:ascii="Times New Roman" w:hAnsi="Times New Roman" w:cs="Times New Roman"/>
                <w:bCs/>
                <w:color w:val="000000"/>
                <w:sz w:val="24"/>
                <w:szCs w:val="24"/>
              </w:rPr>
            </w:pPr>
            <w:r w:rsidRPr="000E40D9">
              <w:rPr>
                <w:rFonts w:ascii="Times New Roman" w:hAnsi="Times New Roman" w:cs="Times New Roman"/>
                <w:bCs/>
                <w:color w:val="000000"/>
                <w:sz w:val="24"/>
                <w:szCs w:val="24"/>
              </w:rPr>
              <w:t>2-</w:t>
            </w:r>
            <w:r w:rsidR="00B44DC2">
              <w:rPr>
                <w:rFonts w:ascii="Times New Roman" w:hAnsi="Times New Roman" w:cs="Times New Roman"/>
                <w:bCs/>
                <w:color w:val="000000"/>
                <w:sz w:val="24"/>
                <w:szCs w:val="24"/>
              </w:rPr>
              <w:t>3</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05DD4" w:rsidRPr="000E40D9" w:rsidRDefault="00605DD4" w:rsidP="00605DD4">
            <w:pPr>
              <w:jc w:val="center"/>
              <w:rPr>
                <w:rFonts w:ascii="Times New Roman" w:hAnsi="Times New Roman" w:cs="Times New Roman"/>
                <w:sz w:val="24"/>
                <w:szCs w:val="24"/>
              </w:rPr>
            </w:pPr>
            <w:r>
              <w:rPr>
                <w:rFonts w:ascii="Times New Roman" w:hAnsi="Times New Roman" w:cs="Times New Roman"/>
                <w:sz w:val="24"/>
                <w:szCs w:val="24"/>
              </w:rPr>
              <w:t>Март-А</w:t>
            </w:r>
            <w:r w:rsidRPr="000E40D9">
              <w:rPr>
                <w:rFonts w:ascii="Times New Roman" w:hAnsi="Times New Roman" w:cs="Times New Roman"/>
                <w:sz w:val="24"/>
                <w:szCs w:val="24"/>
              </w:rPr>
              <w:t>прель</w:t>
            </w:r>
          </w:p>
        </w:tc>
        <w:tc>
          <w:tcPr>
            <w:tcW w:w="2282"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05DD4" w:rsidRDefault="00605DD4" w:rsidP="00605DD4">
            <w:pPr>
              <w:spacing w:after="0"/>
              <w:rPr>
                <w:rFonts w:ascii="Times New Roman" w:hAnsi="Times New Roman" w:cs="Times New Roman"/>
                <w:bCs/>
                <w:color w:val="000000"/>
                <w:sz w:val="24"/>
                <w:szCs w:val="24"/>
              </w:rPr>
            </w:pPr>
            <w:r w:rsidRPr="000E40D9">
              <w:rPr>
                <w:rFonts w:ascii="Times New Roman" w:hAnsi="Times New Roman" w:cs="Times New Roman"/>
                <w:bCs/>
                <w:color w:val="000000"/>
                <w:sz w:val="24"/>
                <w:szCs w:val="24"/>
              </w:rPr>
              <w:t>Воспитатели</w:t>
            </w:r>
          </w:p>
          <w:p w:rsidR="00605DD4" w:rsidRPr="000E40D9" w:rsidRDefault="00605DD4" w:rsidP="00605DD4">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Родители</w:t>
            </w:r>
          </w:p>
        </w:tc>
      </w:tr>
      <w:tr w:rsidR="00605DD4" w:rsidRPr="000E40D9" w:rsidTr="00605DD4">
        <w:trPr>
          <w:trHeight w:val="175"/>
        </w:trPr>
        <w:tc>
          <w:tcPr>
            <w:tcW w:w="3115"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05DD4" w:rsidRPr="000E40D9" w:rsidRDefault="00605DD4" w:rsidP="00605DD4">
            <w:pPr>
              <w:rPr>
                <w:rFonts w:ascii="Times New Roman" w:hAnsi="Times New Roman" w:cs="Times New Roman"/>
                <w:sz w:val="24"/>
                <w:szCs w:val="24"/>
              </w:rPr>
            </w:pPr>
            <w:r w:rsidRPr="000E40D9">
              <w:rPr>
                <w:rFonts w:ascii="Times New Roman" w:hAnsi="Times New Roman" w:cs="Times New Roman"/>
                <w:sz w:val="24"/>
                <w:szCs w:val="24"/>
              </w:rPr>
              <w:t>Акция по благоустройству и озеленению территории ОУ</w:t>
            </w:r>
          </w:p>
        </w:tc>
        <w:tc>
          <w:tcPr>
            <w:tcW w:w="18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05DD4" w:rsidRPr="000E40D9" w:rsidRDefault="00605DD4" w:rsidP="00605DD4">
            <w:pPr>
              <w:jc w:val="center"/>
              <w:rPr>
                <w:rFonts w:ascii="Times New Roman" w:hAnsi="Times New Roman" w:cs="Times New Roman"/>
                <w:bCs/>
                <w:color w:val="000000"/>
                <w:sz w:val="24"/>
                <w:szCs w:val="24"/>
              </w:rPr>
            </w:pPr>
            <w:r w:rsidRPr="000E40D9">
              <w:rPr>
                <w:rFonts w:ascii="Times New Roman" w:hAnsi="Times New Roman" w:cs="Times New Roman"/>
                <w:bCs/>
                <w:color w:val="000000"/>
                <w:sz w:val="24"/>
                <w:szCs w:val="24"/>
              </w:rPr>
              <w:t>2-</w:t>
            </w:r>
            <w:r w:rsidR="00B44DC2">
              <w:rPr>
                <w:rFonts w:ascii="Times New Roman" w:hAnsi="Times New Roman" w:cs="Times New Roman"/>
                <w:bCs/>
                <w:color w:val="000000"/>
                <w:sz w:val="24"/>
                <w:szCs w:val="24"/>
              </w:rPr>
              <w:t>3</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05DD4" w:rsidRPr="000E40D9" w:rsidRDefault="00605DD4" w:rsidP="00605DD4">
            <w:pPr>
              <w:ind w:left="-108" w:right="-107" w:firstLine="145"/>
              <w:jc w:val="center"/>
              <w:rPr>
                <w:rFonts w:ascii="Times New Roman" w:hAnsi="Times New Roman" w:cs="Times New Roman"/>
                <w:sz w:val="24"/>
                <w:szCs w:val="24"/>
              </w:rPr>
            </w:pPr>
            <w:r>
              <w:rPr>
                <w:rFonts w:ascii="Times New Roman" w:hAnsi="Times New Roman" w:cs="Times New Roman"/>
                <w:sz w:val="24"/>
                <w:szCs w:val="24"/>
              </w:rPr>
              <w:t>Май-И</w:t>
            </w:r>
            <w:r w:rsidRPr="000E40D9">
              <w:rPr>
                <w:rFonts w:ascii="Times New Roman" w:hAnsi="Times New Roman" w:cs="Times New Roman"/>
                <w:sz w:val="24"/>
                <w:szCs w:val="24"/>
              </w:rPr>
              <w:t>юнь</w:t>
            </w:r>
          </w:p>
          <w:p w:rsidR="00605DD4" w:rsidRPr="000E40D9" w:rsidRDefault="00605DD4" w:rsidP="00605DD4">
            <w:pPr>
              <w:rPr>
                <w:rFonts w:ascii="Times New Roman" w:hAnsi="Times New Roman" w:cs="Times New Roman"/>
                <w:sz w:val="24"/>
                <w:szCs w:val="24"/>
              </w:rPr>
            </w:pPr>
          </w:p>
        </w:tc>
        <w:tc>
          <w:tcPr>
            <w:tcW w:w="2282"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05DD4" w:rsidRDefault="00605DD4" w:rsidP="00605DD4">
            <w:pPr>
              <w:spacing w:after="0"/>
              <w:rPr>
                <w:rFonts w:ascii="Times New Roman" w:hAnsi="Times New Roman" w:cs="Times New Roman"/>
                <w:bCs/>
                <w:color w:val="000000"/>
                <w:sz w:val="24"/>
                <w:szCs w:val="24"/>
              </w:rPr>
            </w:pPr>
            <w:r w:rsidRPr="000E40D9">
              <w:rPr>
                <w:rFonts w:ascii="Times New Roman" w:hAnsi="Times New Roman" w:cs="Times New Roman"/>
                <w:bCs/>
                <w:color w:val="000000"/>
                <w:sz w:val="24"/>
                <w:szCs w:val="24"/>
              </w:rPr>
              <w:t>Воспитатели</w:t>
            </w:r>
          </w:p>
          <w:p w:rsidR="00605DD4" w:rsidRPr="000E40D9" w:rsidRDefault="00605DD4" w:rsidP="00605DD4">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Родители</w:t>
            </w:r>
          </w:p>
        </w:tc>
      </w:tr>
      <w:tr w:rsidR="00605DD4" w:rsidRPr="00EF6F74" w:rsidTr="00605DD4">
        <w:trPr>
          <w:trHeight w:val="413"/>
        </w:trPr>
        <w:tc>
          <w:tcPr>
            <w:tcW w:w="9385" w:type="dxa"/>
            <w:gridSpan w:val="4"/>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605DD4" w:rsidRPr="000E40D9" w:rsidRDefault="00605DD4" w:rsidP="00605DD4">
            <w:pPr>
              <w:jc w:val="center"/>
              <w:rPr>
                <w:rFonts w:ascii="Times New Roman" w:hAnsi="Times New Roman" w:cs="Times New Roman"/>
                <w:b/>
                <w:bCs/>
                <w:color w:val="000000"/>
                <w:sz w:val="24"/>
                <w:szCs w:val="24"/>
              </w:rPr>
            </w:pPr>
            <w:r w:rsidRPr="000E40D9">
              <w:rPr>
                <w:rFonts w:ascii="Times New Roman" w:hAnsi="Times New Roman" w:cs="Times New Roman"/>
                <w:b/>
                <w:sz w:val="24"/>
                <w:szCs w:val="24"/>
              </w:rPr>
              <w:t>Социальные и образовательные акции, в т.ч. совместно с семьями воспитанников</w:t>
            </w:r>
          </w:p>
        </w:tc>
      </w:tr>
      <w:tr w:rsidR="00605DD4" w:rsidRPr="000E40D9" w:rsidTr="00605DD4">
        <w:tc>
          <w:tcPr>
            <w:tcW w:w="311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605DD4" w:rsidRPr="000E40D9" w:rsidRDefault="00605DD4" w:rsidP="00605DD4">
            <w:pPr>
              <w:spacing w:after="0"/>
              <w:rPr>
                <w:rFonts w:ascii="Times New Roman" w:hAnsi="Times New Roman" w:cs="Times New Roman"/>
                <w:sz w:val="24"/>
                <w:szCs w:val="24"/>
              </w:rPr>
            </w:pPr>
            <w:r w:rsidRPr="000E40D9">
              <w:rPr>
                <w:rFonts w:ascii="Times New Roman" w:hAnsi="Times New Roman" w:cs="Times New Roman"/>
                <w:sz w:val="24"/>
                <w:szCs w:val="24"/>
              </w:rPr>
              <w:t>Благотворительная акция «Подарок солдату-</w:t>
            </w:r>
            <w:r w:rsidRPr="000E40D9">
              <w:rPr>
                <w:rFonts w:ascii="Times New Roman" w:hAnsi="Times New Roman" w:cs="Times New Roman"/>
                <w:sz w:val="24"/>
                <w:szCs w:val="24"/>
              </w:rPr>
              <w:lastRenderedPageBreak/>
              <w:t>защитнику»</w:t>
            </w:r>
          </w:p>
        </w:tc>
        <w:tc>
          <w:tcPr>
            <w:tcW w:w="1862"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605DD4" w:rsidRPr="000E40D9" w:rsidRDefault="00605DD4" w:rsidP="00605DD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2</w:t>
            </w:r>
            <w:r w:rsidRPr="000E40D9">
              <w:rPr>
                <w:rFonts w:ascii="Times New Roman" w:hAnsi="Times New Roman" w:cs="Times New Roman"/>
                <w:bCs/>
                <w:color w:val="000000"/>
                <w:sz w:val="24"/>
                <w:szCs w:val="24"/>
              </w:rPr>
              <w:t>-</w:t>
            </w:r>
            <w:r w:rsidR="00B44DC2">
              <w:rPr>
                <w:rFonts w:ascii="Times New Roman" w:hAnsi="Times New Roman" w:cs="Times New Roman"/>
                <w:bCs/>
                <w:color w:val="000000"/>
                <w:sz w:val="24"/>
                <w:szCs w:val="24"/>
              </w:rPr>
              <w:t>3</w:t>
            </w:r>
          </w:p>
        </w:tc>
        <w:tc>
          <w:tcPr>
            <w:tcW w:w="2126" w:type="dxa"/>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hideMark/>
          </w:tcPr>
          <w:p w:rsidR="00605DD4" w:rsidRPr="000E40D9" w:rsidRDefault="00605DD4" w:rsidP="00605DD4">
            <w:pPr>
              <w:jc w:val="center"/>
              <w:rPr>
                <w:rFonts w:ascii="Times New Roman" w:hAnsi="Times New Roman" w:cs="Times New Roman"/>
                <w:sz w:val="24"/>
                <w:szCs w:val="24"/>
              </w:rPr>
            </w:pPr>
            <w:r w:rsidRPr="000E40D9">
              <w:rPr>
                <w:rFonts w:ascii="Times New Roman" w:hAnsi="Times New Roman" w:cs="Times New Roman"/>
                <w:sz w:val="24"/>
                <w:szCs w:val="24"/>
              </w:rPr>
              <w:t>Февраль</w:t>
            </w:r>
          </w:p>
        </w:tc>
        <w:tc>
          <w:tcPr>
            <w:tcW w:w="2282"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hideMark/>
          </w:tcPr>
          <w:p w:rsidR="00605DD4" w:rsidRDefault="00605DD4" w:rsidP="00605DD4">
            <w:pPr>
              <w:spacing w:after="0"/>
              <w:rPr>
                <w:rFonts w:ascii="Times New Roman" w:hAnsi="Times New Roman" w:cs="Times New Roman"/>
                <w:bCs/>
                <w:color w:val="000000"/>
                <w:sz w:val="24"/>
                <w:szCs w:val="24"/>
              </w:rPr>
            </w:pPr>
            <w:r w:rsidRPr="000E40D9">
              <w:rPr>
                <w:rFonts w:ascii="Times New Roman" w:hAnsi="Times New Roman" w:cs="Times New Roman"/>
                <w:bCs/>
                <w:color w:val="000000"/>
                <w:sz w:val="24"/>
                <w:szCs w:val="24"/>
              </w:rPr>
              <w:t>Воспитатели</w:t>
            </w:r>
          </w:p>
          <w:p w:rsidR="00605DD4" w:rsidRPr="000E40D9" w:rsidRDefault="00605DD4" w:rsidP="00605DD4">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Родители</w:t>
            </w:r>
          </w:p>
        </w:tc>
      </w:tr>
      <w:tr w:rsidR="00605DD4" w:rsidRPr="000E40D9" w:rsidTr="00605DD4">
        <w:tc>
          <w:tcPr>
            <w:tcW w:w="311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605DD4" w:rsidRPr="000E40D9" w:rsidRDefault="00605DD4" w:rsidP="00605DD4">
            <w:pPr>
              <w:spacing w:after="0"/>
              <w:rPr>
                <w:rFonts w:ascii="Times New Roman" w:hAnsi="Times New Roman" w:cs="Times New Roman"/>
                <w:sz w:val="24"/>
                <w:szCs w:val="24"/>
              </w:rPr>
            </w:pPr>
            <w:r w:rsidRPr="000E40D9">
              <w:rPr>
                <w:rFonts w:ascii="Times New Roman" w:hAnsi="Times New Roman" w:cs="Times New Roman"/>
                <w:sz w:val="24"/>
                <w:szCs w:val="24"/>
              </w:rPr>
              <w:t>Акция ПДД «Автокресло»</w:t>
            </w:r>
          </w:p>
        </w:tc>
        <w:tc>
          <w:tcPr>
            <w:tcW w:w="1862"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605DD4" w:rsidRPr="000E40D9" w:rsidRDefault="00605DD4" w:rsidP="00605DD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Pr="000E40D9">
              <w:rPr>
                <w:rFonts w:ascii="Times New Roman" w:hAnsi="Times New Roman" w:cs="Times New Roman"/>
                <w:bCs/>
                <w:color w:val="000000"/>
                <w:sz w:val="24"/>
                <w:szCs w:val="24"/>
              </w:rPr>
              <w:t>-</w:t>
            </w:r>
            <w:r w:rsidR="00B44DC2">
              <w:rPr>
                <w:rFonts w:ascii="Times New Roman" w:hAnsi="Times New Roman" w:cs="Times New Roman"/>
                <w:bCs/>
                <w:color w:val="000000"/>
                <w:sz w:val="24"/>
                <w:szCs w:val="24"/>
              </w:rPr>
              <w:t>3</w:t>
            </w:r>
          </w:p>
        </w:tc>
        <w:tc>
          <w:tcPr>
            <w:tcW w:w="2126" w:type="dxa"/>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hideMark/>
          </w:tcPr>
          <w:p w:rsidR="00605DD4" w:rsidRPr="000E40D9" w:rsidRDefault="00605DD4" w:rsidP="00605DD4">
            <w:pPr>
              <w:jc w:val="center"/>
              <w:rPr>
                <w:rFonts w:ascii="Times New Roman" w:hAnsi="Times New Roman" w:cs="Times New Roman"/>
                <w:sz w:val="24"/>
                <w:szCs w:val="24"/>
              </w:rPr>
            </w:pPr>
            <w:r w:rsidRPr="000E40D9">
              <w:rPr>
                <w:rFonts w:ascii="Times New Roman" w:hAnsi="Times New Roman" w:cs="Times New Roman"/>
                <w:sz w:val="24"/>
                <w:szCs w:val="24"/>
              </w:rPr>
              <w:t>Февраль</w:t>
            </w:r>
          </w:p>
        </w:tc>
        <w:tc>
          <w:tcPr>
            <w:tcW w:w="2282"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hideMark/>
          </w:tcPr>
          <w:p w:rsidR="00605DD4" w:rsidRDefault="00605DD4" w:rsidP="00605DD4">
            <w:pPr>
              <w:spacing w:after="0"/>
              <w:rPr>
                <w:rFonts w:ascii="Times New Roman" w:hAnsi="Times New Roman" w:cs="Times New Roman"/>
                <w:bCs/>
                <w:color w:val="000000"/>
                <w:sz w:val="24"/>
                <w:szCs w:val="24"/>
              </w:rPr>
            </w:pPr>
            <w:r w:rsidRPr="000E40D9">
              <w:rPr>
                <w:rFonts w:ascii="Times New Roman" w:hAnsi="Times New Roman" w:cs="Times New Roman"/>
                <w:bCs/>
                <w:color w:val="000000"/>
                <w:sz w:val="24"/>
                <w:szCs w:val="24"/>
              </w:rPr>
              <w:t>Воспитатели</w:t>
            </w:r>
          </w:p>
          <w:p w:rsidR="00605DD4" w:rsidRPr="000E40D9" w:rsidRDefault="00605DD4" w:rsidP="00605DD4">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Родители</w:t>
            </w:r>
          </w:p>
        </w:tc>
      </w:tr>
      <w:tr w:rsidR="00605DD4" w:rsidRPr="000E40D9" w:rsidTr="00605DD4">
        <w:tc>
          <w:tcPr>
            <w:tcW w:w="311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605DD4" w:rsidRPr="000E40D9" w:rsidRDefault="00605DD4" w:rsidP="00605DD4">
            <w:pPr>
              <w:rPr>
                <w:rFonts w:ascii="Times New Roman" w:hAnsi="Times New Roman" w:cs="Times New Roman"/>
                <w:bCs/>
                <w:color w:val="000000"/>
                <w:sz w:val="24"/>
                <w:szCs w:val="24"/>
              </w:rPr>
            </w:pPr>
            <w:r w:rsidRPr="000E40D9">
              <w:rPr>
                <w:rFonts w:ascii="Times New Roman" w:hAnsi="Times New Roman" w:cs="Times New Roman"/>
                <w:sz w:val="24"/>
                <w:szCs w:val="24"/>
              </w:rPr>
              <w:t>Социальная акция «За безопасность дорожного движения»</w:t>
            </w:r>
          </w:p>
        </w:tc>
        <w:tc>
          <w:tcPr>
            <w:tcW w:w="1862"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605DD4" w:rsidRPr="000E40D9" w:rsidRDefault="00605DD4" w:rsidP="00605DD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Pr="000E40D9">
              <w:rPr>
                <w:rFonts w:ascii="Times New Roman" w:hAnsi="Times New Roman" w:cs="Times New Roman"/>
                <w:bCs/>
                <w:color w:val="000000"/>
                <w:sz w:val="24"/>
                <w:szCs w:val="24"/>
              </w:rPr>
              <w:t>-</w:t>
            </w:r>
            <w:r w:rsidR="00B44DC2">
              <w:rPr>
                <w:rFonts w:ascii="Times New Roman" w:hAnsi="Times New Roman" w:cs="Times New Roman"/>
                <w:bCs/>
                <w:color w:val="000000"/>
                <w:sz w:val="24"/>
                <w:szCs w:val="24"/>
              </w:rPr>
              <w:t>3</w:t>
            </w:r>
          </w:p>
        </w:tc>
        <w:tc>
          <w:tcPr>
            <w:tcW w:w="2126" w:type="dxa"/>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hideMark/>
          </w:tcPr>
          <w:p w:rsidR="00605DD4" w:rsidRPr="000E40D9" w:rsidRDefault="00605DD4" w:rsidP="00605DD4">
            <w:pPr>
              <w:jc w:val="center"/>
              <w:rPr>
                <w:rFonts w:ascii="Times New Roman" w:hAnsi="Times New Roman" w:cs="Times New Roman"/>
                <w:bCs/>
                <w:color w:val="000000"/>
                <w:sz w:val="24"/>
                <w:szCs w:val="24"/>
              </w:rPr>
            </w:pPr>
            <w:r w:rsidRPr="000E40D9">
              <w:rPr>
                <w:rFonts w:ascii="Times New Roman" w:hAnsi="Times New Roman" w:cs="Times New Roman"/>
                <w:bCs/>
                <w:color w:val="000000"/>
                <w:sz w:val="24"/>
                <w:szCs w:val="24"/>
              </w:rPr>
              <w:t>Июнь</w:t>
            </w:r>
          </w:p>
        </w:tc>
        <w:tc>
          <w:tcPr>
            <w:tcW w:w="2282"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hideMark/>
          </w:tcPr>
          <w:p w:rsidR="00605DD4" w:rsidRDefault="00605DD4" w:rsidP="00605DD4">
            <w:pPr>
              <w:spacing w:after="0"/>
              <w:rPr>
                <w:rFonts w:ascii="Times New Roman" w:hAnsi="Times New Roman" w:cs="Times New Roman"/>
                <w:bCs/>
                <w:color w:val="000000"/>
                <w:sz w:val="24"/>
                <w:szCs w:val="24"/>
              </w:rPr>
            </w:pPr>
            <w:r w:rsidRPr="000E40D9">
              <w:rPr>
                <w:rFonts w:ascii="Times New Roman" w:hAnsi="Times New Roman" w:cs="Times New Roman"/>
                <w:bCs/>
                <w:color w:val="000000"/>
                <w:sz w:val="24"/>
                <w:szCs w:val="24"/>
              </w:rPr>
              <w:t>Воспитатели</w:t>
            </w:r>
          </w:p>
          <w:p w:rsidR="00605DD4" w:rsidRPr="000E40D9" w:rsidRDefault="00605DD4" w:rsidP="00605DD4">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Родители</w:t>
            </w:r>
          </w:p>
        </w:tc>
      </w:tr>
    </w:tbl>
    <w:p w:rsidR="00B44DC2" w:rsidRPr="001C7798" w:rsidRDefault="00B44DC2" w:rsidP="00B44DC2">
      <w:pPr>
        <w:pStyle w:val="110"/>
        <w:kinsoku w:val="0"/>
        <w:overflowPunct w:val="0"/>
        <w:ind w:left="0"/>
        <w:outlineLvl w:val="9"/>
      </w:pPr>
      <w:r>
        <w:t>3.3. Учебный план непосредственно образовательной деятельности</w:t>
      </w:r>
    </w:p>
    <w:p w:rsidR="00B44DC2" w:rsidRPr="003D1DE7" w:rsidRDefault="00B44DC2" w:rsidP="00B44DC2">
      <w:pPr>
        <w:pStyle w:val="aa"/>
        <w:kinsoku w:val="0"/>
        <w:overflowPunct w:val="0"/>
        <w:jc w:val="center"/>
        <w:rPr>
          <w:b/>
          <w:bCs/>
          <w:i/>
          <w:iCs/>
        </w:rPr>
      </w:pPr>
      <w:r>
        <w:rPr>
          <w:b/>
          <w:bCs/>
          <w:i/>
          <w:iCs/>
        </w:rPr>
        <w:t>Холодный</w:t>
      </w:r>
      <w:r w:rsidRPr="003D1DE7">
        <w:rPr>
          <w:b/>
          <w:bCs/>
          <w:i/>
          <w:iCs/>
        </w:rPr>
        <w:t xml:space="preserve"> </w:t>
      </w:r>
      <w:r>
        <w:rPr>
          <w:b/>
          <w:bCs/>
          <w:i/>
          <w:iCs/>
        </w:rPr>
        <w:t>период.</w:t>
      </w:r>
    </w:p>
    <w:p w:rsidR="00B44DC2" w:rsidRPr="00400463" w:rsidRDefault="00B44DC2" w:rsidP="00B44DC2">
      <w:pPr>
        <w:pStyle w:val="Normal1"/>
        <w:jc w:val="center"/>
        <w:rPr>
          <w:rFonts w:cs="Times New Roman"/>
          <w:b/>
          <w:color w:val="auto"/>
          <w:sz w:val="28"/>
          <w:szCs w:val="28"/>
        </w:rPr>
      </w:pPr>
    </w:p>
    <w:tbl>
      <w:tblPr>
        <w:tblW w:w="957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tblCellMar>
        <w:tblLook w:val="00A0" w:firstRow="1" w:lastRow="0" w:firstColumn="1" w:lastColumn="0" w:noHBand="0" w:noVBand="0"/>
      </w:tblPr>
      <w:tblGrid>
        <w:gridCol w:w="667"/>
        <w:gridCol w:w="7051"/>
        <w:gridCol w:w="1853"/>
      </w:tblGrid>
      <w:tr w:rsidR="00B44DC2" w:rsidRPr="00400463" w:rsidTr="00883487">
        <w:trPr>
          <w:cantSplit/>
          <w:trHeight w:hRule="exact" w:val="1075"/>
        </w:trPr>
        <w:tc>
          <w:tcPr>
            <w:tcW w:w="667" w:type="dxa"/>
            <w:tcMar>
              <w:left w:w="-5" w:type="dxa"/>
            </w:tcMar>
            <w:textDirection w:val="btLr"/>
          </w:tcPr>
          <w:p w:rsidR="00B44DC2" w:rsidRPr="00400463" w:rsidRDefault="00B44DC2" w:rsidP="00883487">
            <w:pPr>
              <w:pStyle w:val="Normal1"/>
              <w:ind w:left="113" w:right="113"/>
              <w:rPr>
                <w:rFonts w:cs="Times New Roman"/>
                <w:color w:val="auto"/>
              </w:rPr>
            </w:pPr>
          </w:p>
        </w:tc>
        <w:tc>
          <w:tcPr>
            <w:tcW w:w="7051" w:type="dxa"/>
            <w:tcMar>
              <w:left w:w="-5" w:type="dxa"/>
            </w:tcMar>
          </w:tcPr>
          <w:p w:rsidR="00B44DC2" w:rsidRPr="00400463" w:rsidRDefault="00B44DC2" w:rsidP="00883487">
            <w:pPr>
              <w:pStyle w:val="Normal1"/>
              <w:jc w:val="center"/>
              <w:rPr>
                <w:rFonts w:cs="Times New Roman"/>
                <w:b/>
                <w:color w:val="auto"/>
                <w:sz w:val="28"/>
                <w:szCs w:val="28"/>
              </w:rPr>
            </w:pPr>
            <w:r w:rsidRPr="00400463">
              <w:rPr>
                <w:rFonts w:cs="Times New Roman"/>
                <w:b/>
                <w:color w:val="auto"/>
                <w:sz w:val="28"/>
                <w:szCs w:val="28"/>
              </w:rPr>
              <w:t>Образовательная область</w:t>
            </w:r>
          </w:p>
        </w:tc>
        <w:tc>
          <w:tcPr>
            <w:tcW w:w="1853" w:type="dxa"/>
            <w:tcMar>
              <w:left w:w="-5" w:type="dxa"/>
            </w:tcMar>
          </w:tcPr>
          <w:p w:rsidR="00B44DC2" w:rsidRPr="00400463" w:rsidRDefault="00B44DC2" w:rsidP="00883487">
            <w:pPr>
              <w:pStyle w:val="Normal1"/>
              <w:jc w:val="center"/>
              <w:rPr>
                <w:rFonts w:cs="Times New Roman"/>
                <w:b/>
                <w:color w:val="auto"/>
                <w:sz w:val="28"/>
                <w:szCs w:val="28"/>
              </w:rPr>
            </w:pPr>
            <w:r w:rsidRPr="00400463">
              <w:rPr>
                <w:rFonts w:cs="Times New Roman"/>
                <w:b/>
                <w:color w:val="auto"/>
                <w:sz w:val="28"/>
                <w:szCs w:val="28"/>
              </w:rPr>
              <w:t>Время</w:t>
            </w:r>
          </w:p>
          <w:p w:rsidR="00B44DC2" w:rsidRPr="00400463" w:rsidRDefault="00B44DC2" w:rsidP="00883487">
            <w:pPr>
              <w:pStyle w:val="Normal1"/>
              <w:jc w:val="center"/>
              <w:rPr>
                <w:color w:val="auto"/>
              </w:rPr>
            </w:pPr>
            <w:r w:rsidRPr="00400463">
              <w:rPr>
                <w:rFonts w:cs="Times New Roman"/>
                <w:b/>
                <w:color w:val="auto"/>
                <w:sz w:val="28"/>
                <w:szCs w:val="28"/>
              </w:rPr>
              <w:t>(10 мин.)</w:t>
            </w:r>
          </w:p>
          <w:p w:rsidR="00B44DC2" w:rsidRPr="00400463" w:rsidRDefault="00B44DC2" w:rsidP="00883487">
            <w:pPr>
              <w:pStyle w:val="Normal1"/>
              <w:jc w:val="center"/>
              <w:rPr>
                <w:rFonts w:cs="Times New Roman"/>
                <w:b/>
                <w:color w:val="auto"/>
                <w:sz w:val="28"/>
                <w:szCs w:val="28"/>
              </w:rPr>
            </w:pPr>
          </w:p>
        </w:tc>
      </w:tr>
      <w:tr w:rsidR="00B44DC2" w:rsidRPr="00400463" w:rsidTr="00883487">
        <w:trPr>
          <w:cantSplit/>
          <w:trHeight w:hRule="exact" w:val="1462"/>
        </w:trPr>
        <w:tc>
          <w:tcPr>
            <w:tcW w:w="667" w:type="dxa"/>
            <w:tcMar>
              <w:left w:w="-5" w:type="dxa"/>
            </w:tcMar>
            <w:textDirection w:val="btLr"/>
          </w:tcPr>
          <w:p w:rsidR="00B44DC2" w:rsidRPr="00400463" w:rsidRDefault="00B44DC2" w:rsidP="00883487">
            <w:pPr>
              <w:pStyle w:val="Normal1"/>
              <w:ind w:right="113"/>
              <w:jc w:val="center"/>
              <w:rPr>
                <w:rFonts w:cs="Times New Roman"/>
                <w:b/>
                <w:color w:val="auto"/>
                <w:sz w:val="20"/>
                <w:szCs w:val="20"/>
              </w:rPr>
            </w:pPr>
            <w:r w:rsidRPr="00400463">
              <w:rPr>
                <w:rFonts w:cs="Times New Roman"/>
                <w:b/>
                <w:color w:val="auto"/>
                <w:sz w:val="20"/>
                <w:szCs w:val="20"/>
              </w:rPr>
              <w:t>Понедельник</w:t>
            </w:r>
          </w:p>
        </w:tc>
        <w:tc>
          <w:tcPr>
            <w:tcW w:w="7051" w:type="dxa"/>
            <w:tcMar>
              <w:left w:w="-5" w:type="dxa"/>
            </w:tcMar>
          </w:tcPr>
          <w:p w:rsidR="00B44DC2" w:rsidRPr="00400463" w:rsidRDefault="00B44DC2" w:rsidP="00883487">
            <w:pPr>
              <w:pStyle w:val="Normal1"/>
              <w:rPr>
                <w:color w:val="auto"/>
              </w:rPr>
            </w:pPr>
            <w:r w:rsidRPr="00400463">
              <w:rPr>
                <w:rFonts w:cs="Times New Roman"/>
                <w:color w:val="auto"/>
                <w:sz w:val="28"/>
                <w:szCs w:val="28"/>
              </w:rPr>
              <w:t>1. «Познание»*</w:t>
            </w:r>
          </w:p>
          <w:p w:rsidR="00B44DC2" w:rsidRPr="00400463" w:rsidRDefault="00B44DC2" w:rsidP="00883487">
            <w:pPr>
              <w:pStyle w:val="Normal1"/>
              <w:jc w:val="center"/>
              <w:rPr>
                <w:rFonts w:cs="Times New Roman"/>
                <w:color w:val="auto"/>
                <w:sz w:val="28"/>
                <w:szCs w:val="28"/>
              </w:rPr>
            </w:pPr>
          </w:p>
          <w:p w:rsidR="00B44DC2" w:rsidRPr="00400463" w:rsidRDefault="00B44DC2" w:rsidP="00883487">
            <w:pPr>
              <w:pStyle w:val="Normal1"/>
              <w:rPr>
                <w:color w:val="auto"/>
              </w:rPr>
            </w:pPr>
          </w:p>
          <w:p w:rsidR="00B44DC2" w:rsidRPr="00400463" w:rsidRDefault="00B44DC2" w:rsidP="00883487">
            <w:pPr>
              <w:pStyle w:val="Normal1"/>
              <w:rPr>
                <w:color w:val="auto"/>
              </w:rPr>
            </w:pPr>
            <w:r w:rsidRPr="00400463">
              <w:rPr>
                <w:rFonts w:cs="Times New Roman"/>
                <w:color w:val="auto"/>
                <w:sz w:val="28"/>
                <w:szCs w:val="28"/>
              </w:rPr>
              <w:t xml:space="preserve">2. «Физическое развитие»  </w:t>
            </w:r>
          </w:p>
          <w:p w:rsidR="00B44DC2" w:rsidRPr="00400463" w:rsidRDefault="00B44DC2" w:rsidP="00883487">
            <w:pPr>
              <w:pStyle w:val="Normal1"/>
              <w:tabs>
                <w:tab w:val="left" w:pos="5460"/>
              </w:tabs>
              <w:rPr>
                <w:color w:val="auto"/>
              </w:rPr>
            </w:pPr>
            <w:r w:rsidRPr="00400463">
              <w:rPr>
                <w:color w:val="auto"/>
              </w:rPr>
              <w:tab/>
            </w:r>
          </w:p>
          <w:p w:rsidR="00B44DC2" w:rsidRPr="00400463" w:rsidRDefault="00B44DC2" w:rsidP="00883487">
            <w:pPr>
              <w:pStyle w:val="Normal1"/>
              <w:rPr>
                <w:color w:val="auto"/>
              </w:rPr>
            </w:pPr>
          </w:p>
          <w:p w:rsidR="00B44DC2" w:rsidRPr="00400463" w:rsidRDefault="00B44DC2" w:rsidP="00883487">
            <w:pPr>
              <w:pStyle w:val="Normal1"/>
              <w:rPr>
                <w:rFonts w:cs="Times New Roman"/>
                <w:color w:val="auto"/>
                <w:sz w:val="28"/>
                <w:szCs w:val="28"/>
              </w:rPr>
            </w:pPr>
          </w:p>
        </w:tc>
        <w:tc>
          <w:tcPr>
            <w:tcW w:w="1853" w:type="dxa"/>
            <w:tcMar>
              <w:left w:w="-5" w:type="dxa"/>
            </w:tcMar>
          </w:tcPr>
          <w:p w:rsidR="00B44DC2" w:rsidRPr="00400463" w:rsidRDefault="00B44DC2" w:rsidP="00883487">
            <w:pPr>
              <w:pStyle w:val="Normal1"/>
              <w:rPr>
                <w:rFonts w:cs="Times New Roman"/>
                <w:color w:val="auto"/>
                <w:sz w:val="28"/>
                <w:szCs w:val="28"/>
              </w:rPr>
            </w:pPr>
            <w:r w:rsidRPr="00400463">
              <w:rPr>
                <w:rFonts w:cs="Times New Roman"/>
                <w:color w:val="auto"/>
                <w:sz w:val="28"/>
                <w:szCs w:val="28"/>
              </w:rPr>
              <w:t>9.00. - 9.10.</w:t>
            </w:r>
          </w:p>
          <w:p w:rsidR="00B44DC2" w:rsidRPr="00400463" w:rsidRDefault="00B44DC2" w:rsidP="00883487">
            <w:pPr>
              <w:pStyle w:val="Normal1"/>
              <w:rPr>
                <w:color w:val="auto"/>
                <w:sz w:val="28"/>
                <w:szCs w:val="28"/>
              </w:rPr>
            </w:pPr>
            <w:r w:rsidRPr="00400463">
              <w:rPr>
                <w:color w:val="auto"/>
                <w:sz w:val="28"/>
                <w:szCs w:val="28"/>
              </w:rPr>
              <w:t>9.20.- 9.30.</w:t>
            </w:r>
          </w:p>
          <w:p w:rsidR="00B44DC2" w:rsidRPr="00400463" w:rsidRDefault="00B44DC2" w:rsidP="00883487">
            <w:pPr>
              <w:pStyle w:val="Normal1"/>
              <w:rPr>
                <w:color w:val="auto"/>
                <w:sz w:val="28"/>
                <w:szCs w:val="28"/>
              </w:rPr>
            </w:pPr>
          </w:p>
          <w:p w:rsidR="00B44DC2" w:rsidRPr="00400463" w:rsidRDefault="00B44DC2" w:rsidP="00883487">
            <w:pPr>
              <w:pStyle w:val="Normal1"/>
              <w:rPr>
                <w:color w:val="auto"/>
              </w:rPr>
            </w:pPr>
            <w:r>
              <w:rPr>
                <w:rFonts w:cs="Times New Roman"/>
                <w:color w:val="auto"/>
                <w:sz w:val="28"/>
                <w:szCs w:val="28"/>
              </w:rPr>
              <w:t>15.55.-16.05.</w:t>
            </w:r>
          </w:p>
          <w:p w:rsidR="00B44DC2" w:rsidRPr="00400463" w:rsidRDefault="00B44DC2" w:rsidP="00883487">
            <w:pPr>
              <w:pStyle w:val="Normal1"/>
              <w:rPr>
                <w:rFonts w:cs="Times New Roman"/>
                <w:color w:val="auto"/>
                <w:sz w:val="28"/>
                <w:szCs w:val="28"/>
              </w:rPr>
            </w:pPr>
          </w:p>
          <w:p w:rsidR="00B44DC2" w:rsidRPr="00400463" w:rsidRDefault="00B44DC2" w:rsidP="00883487">
            <w:pPr>
              <w:pStyle w:val="Normal1"/>
              <w:rPr>
                <w:rFonts w:cs="Times New Roman"/>
                <w:color w:val="auto"/>
                <w:sz w:val="28"/>
                <w:szCs w:val="28"/>
              </w:rPr>
            </w:pPr>
          </w:p>
        </w:tc>
      </w:tr>
      <w:tr w:rsidR="00B44DC2" w:rsidRPr="00400463" w:rsidTr="00883487">
        <w:trPr>
          <w:cantSplit/>
          <w:trHeight w:hRule="exact" w:val="1134"/>
        </w:trPr>
        <w:tc>
          <w:tcPr>
            <w:tcW w:w="667" w:type="dxa"/>
            <w:tcMar>
              <w:left w:w="-5" w:type="dxa"/>
            </w:tcMar>
            <w:textDirection w:val="btLr"/>
            <w:vAlign w:val="center"/>
          </w:tcPr>
          <w:p w:rsidR="00B44DC2" w:rsidRPr="00400463" w:rsidRDefault="00B44DC2" w:rsidP="00883487">
            <w:pPr>
              <w:pStyle w:val="Normal1"/>
              <w:ind w:left="113" w:right="113"/>
              <w:jc w:val="center"/>
              <w:rPr>
                <w:rFonts w:cs="Times New Roman"/>
                <w:b/>
                <w:color w:val="auto"/>
                <w:sz w:val="20"/>
                <w:szCs w:val="20"/>
              </w:rPr>
            </w:pPr>
            <w:r w:rsidRPr="00400463">
              <w:rPr>
                <w:rFonts w:cs="Times New Roman"/>
                <w:b/>
                <w:color w:val="auto"/>
                <w:sz w:val="20"/>
                <w:szCs w:val="20"/>
              </w:rPr>
              <w:t>Вторник</w:t>
            </w:r>
          </w:p>
        </w:tc>
        <w:tc>
          <w:tcPr>
            <w:tcW w:w="7051" w:type="dxa"/>
            <w:tcMar>
              <w:left w:w="-5" w:type="dxa"/>
            </w:tcMar>
          </w:tcPr>
          <w:p w:rsidR="00B44DC2" w:rsidRPr="00400463" w:rsidRDefault="00B44DC2" w:rsidP="00883487">
            <w:pPr>
              <w:pStyle w:val="Normal1"/>
              <w:rPr>
                <w:rFonts w:cs="Times New Roman"/>
                <w:color w:val="auto"/>
                <w:sz w:val="28"/>
                <w:szCs w:val="28"/>
              </w:rPr>
            </w:pPr>
            <w:r w:rsidRPr="00400463">
              <w:rPr>
                <w:rFonts w:cs="Times New Roman"/>
                <w:color w:val="auto"/>
                <w:sz w:val="28"/>
                <w:szCs w:val="28"/>
              </w:rPr>
              <w:t xml:space="preserve">1 «Развитие речи» </w:t>
            </w:r>
          </w:p>
          <w:p w:rsidR="00B44DC2" w:rsidRPr="00400463" w:rsidRDefault="00B44DC2" w:rsidP="00883487">
            <w:pPr>
              <w:pStyle w:val="Normal1"/>
              <w:rPr>
                <w:rFonts w:cs="Times New Roman"/>
                <w:color w:val="auto"/>
                <w:sz w:val="28"/>
                <w:szCs w:val="28"/>
              </w:rPr>
            </w:pPr>
          </w:p>
          <w:p w:rsidR="00B44DC2" w:rsidRPr="00400463" w:rsidRDefault="00B44DC2" w:rsidP="00883487">
            <w:pPr>
              <w:pStyle w:val="Normal1"/>
              <w:rPr>
                <w:color w:val="auto"/>
              </w:rPr>
            </w:pPr>
            <w:r w:rsidRPr="00400463">
              <w:rPr>
                <w:rFonts w:cs="Times New Roman"/>
                <w:color w:val="auto"/>
                <w:sz w:val="28"/>
                <w:szCs w:val="28"/>
              </w:rPr>
              <w:t>2. «Музыка»</w:t>
            </w:r>
          </w:p>
          <w:p w:rsidR="00B44DC2" w:rsidRPr="00400463" w:rsidRDefault="00B44DC2" w:rsidP="00883487">
            <w:pPr>
              <w:pStyle w:val="Normal1"/>
              <w:rPr>
                <w:rFonts w:cs="Times New Roman"/>
                <w:color w:val="auto"/>
                <w:sz w:val="28"/>
                <w:szCs w:val="28"/>
              </w:rPr>
            </w:pPr>
          </w:p>
          <w:p w:rsidR="00B44DC2" w:rsidRPr="00400463" w:rsidRDefault="00B44DC2" w:rsidP="00883487">
            <w:pPr>
              <w:pStyle w:val="Normal1"/>
              <w:rPr>
                <w:rFonts w:cs="Times New Roman"/>
                <w:color w:val="auto"/>
                <w:sz w:val="28"/>
                <w:szCs w:val="28"/>
              </w:rPr>
            </w:pPr>
          </w:p>
        </w:tc>
        <w:tc>
          <w:tcPr>
            <w:tcW w:w="1853" w:type="dxa"/>
            <w:tcMar>
              <w:left w:w="-5" w:type="dxa"/>
            </w:tcMar>
          </w:tcPr>
          <w:p w:rsidR="00B44DC2" w:rsidRPr="00400463" w:rsidRDefault="00B44DC2" w:rsidP="00883487">
            <w:pPr>
              <w:pStyle w:val="Normal1"/>
              <w:rPr>
                <w:rFonts w:cs="Times New Roman"/>
                <w:color w:val="auto"/>
                <w:sz w:val="28"/>
                <w:szCs w:val="28"/>
              </w:rPr>
            </w:pPr>
            <w:r w:rsidRPr="00400463">
              <w:rPr>
                <w:rFonts w:cs="Times New Roman"/>
                <w:color w:val="auto"/>
                <w:sz w:val="28"/>
                <w:szCs w:val="28"/>
              </w:rPr>
              <w:t>9.00. - 9.10.</w:t>
            </w:r>
          </w:p>
          <w:p w:rsidR="00B44DC2" w:rsidRPr="002E76A3" w:rsidRDefault="00B44DC2" w:rsidP="00883487">
            <w:pPr>
              <w:pStyle w:val="Normal1"/>
              <w:rPr>
                <w:color w:val="auto"/>
                <w:sz w:val="28"/>
                <w:szCs w:val="28"/>
              </w:rPr>
            </w:pPr>
            <w:r w:rsidRPr="00400463">
              <w:rPr>
                <w:color w:val="auto"/>
                <w:sz w:val="28"/>
                <w:szCs w:val="28"/>
              </w:rPr>
              <w:t>9.20.- 9.30.</w:t>
            </w:r>
          </w:p>
          <w:p w:rsidR="00B44DC2" w:rsidRPr="00400463" w:rsidRDefault="00B44DC2" w:rsidP="00883487">
            <w:pPr>
              <w:pStyle w:val="Normal1"/>
              <w:rPr>
                <w:color w:val="auto"/>
              </w:rPr>
            </w:pPr>
            <w:r>
              <w:rPr>
                <w:rFonts w:cs="Times New Roman"/>
                <w:color w:val="auto"/>
                <w:sz w:val="28"/>
                <w:szCs w:val="28"/>
              </w:rPr>
              <w:t>15.55.-16.05.</w:t>
            </w:r>
          </w:p>
          <w:p w:rsidR="00B44DC2" w:rsidRPr="00400463" w:rsidRDefault="00B44DC2" w:rsidP="00883487">
            <w:pPr>
              <w:pStyle w:val="Normal1"/>
              <w:rPr>
                <w:rFonts w:cs="Times New Roman"/>
                <w:color w:val="auto"/>
                <w:sz w:val="28"/>
                <w:szCs w:val="28"/>
              </w:rPr>
            </w:pPr>
          </w:p>
        </w:tc>
      </w:tr>
      <w:tr w:rsidR="00B44DC2" w:rsidRPr="00400463" w:rsidTr="00883487">
        <w:trPr>
          <w:cantSplit/>
          <w:trHeight w:hRule="exact" w:val="1317"/>
        </w:trPr>
        <w:tc>
          <w:tcPr>
            <w:tcW w:w="667" w:type="dxa"/>
            <w:tcMar>
              <w:left w:w="-5" w:type="dxa"/>
            </w:tcMar>
            <w:textDirection w:val="btLr"/>
            <w:vAlign w:val="center"/>
          </w:tcPr>
          <w:p w:rsidR="00B44DC2" w:rsidRPr="00400463" w:rsidRDefault="00B44DC2" w:rsidP="00883487">
            <w:pPr>
              <w:pStyle w:val="Normal1"/>
              <w:ind w:left="113" w:right="113"/>
              <w:jc w:val="center"/>
              <w:rPr>
                <w:rFonts w:cs="Times New Roman"/>
                <w:b/>
                <w:color w:val="auto"/>
                <w:sz w:val="20"/>
                <w:szCs w:val="20"/>
              </w:rPr>
            </w:pPr>
            <w:r w:rsidRPr="00400463">
              <w:rPr>
                <w:rFonts w:cs="Times New Roman"/>
                <w:b/>
                <w:color w:val="auto"/>
                <w:sz w:val="20"/>
                <w:szCs w:val="20"/>
              </w:rPr>
              <w:t>Среда</w:t>
            </w:r>
          </w:p>
        </w:tc>
        <w:tc>
          <w:tcPr>
            <w:tcW w:w="7051" w:type="dxa"/>
            <w:tcMar>
              <w:left w:w="-5" w:type="dxa"/>
            </w:tcMar>
          </w:tcPr>
          <w:p w:rsidR="00B44DC2" w:rsidRPr="00400463" w:rsidRDefault="00B44DC2" w:rsidP="00883487">
            <w:pPr>
              <w:pStyle w:val="Normal1"/>
              <w:rPr>
                <w:color w:val="auto"/>
              </w:rPr>
            </w:pPr>
            <w:r w:rsidRPr="00400463">
              <w:rPr>
                <w:rFonts w:cs="Times New Roman"/>
                <w:color w:val="auto"/>
                <w:sz w:val="28"/>
                <w:szCs w:val="28"/>
              </w:rPr>
              <w:t>1. «Математическое и сенсорное развитие»</w:t>
            </w:r>
          </w:p>
          <w:p w:rsidR="00B44DC2" w:rsidRPr="00400463" w:rsidRDefault="00B44DC2" w:rsidP="00883487">
            <w:pPr>
              <w:pStyle w:val="Normal1"/>
              <w:rPr>
                <w:rFonts w:cs="Times New Roman"/>
                <w:color w:val="auto"/>
                <w:sz w:val="28"/>
                <w:szCs w:val="28"/>
              </w:rPr>
            </w:pPr>
          </w:p>
          <w:p w:rsidR="00B44DC2" w:rsidRPr="00400463" w:rsidRDefault="00B44DC2" w:rsidP="00883487">
            <w:pPr>
              <w:pStyle w:val="Normal1"/>
              <w:rPr>
                <w:rFonts w:cs="Times New Roman"/>
                <w:color w:val="auto"/>
                <w:sz w:val="28"/>
                <w:szCs w:val="28"/>
              </w:rPr>
            </w:pPr>
          </w:p>
          <w:p w:rsidR="00B44DC2" w:rsidRPr="00400463" w:rsidRDefault="00B44DC2" w:rsidP="00883487">
            <w:pPr>
              <w:pStyle w:val="Normal1"/>
              <w:rPr>
                <w:rFonts w:cs="Times New Roman"/>
                <w:color w:val="auto"/>
                <w:sz w:val="28"/>
                <w:szCs w:val="28"/>
              </w:rPr>
            </w:pPr>
            <w:r w:rsidRPr="00400463">
              <w:rPr>
                <w:rFonts w:cs="Times New Roman"/>
                <w:color w:val="auto"/>
                <w:sz w:val="28"/>
                <w:szCs w:val="28"/>
              </w:rPr>
              <w:t xml:space="preserve">2. «Физическое развитие»   </w:t>
            </w:r>
          </w:p>
        </w:tc>
        <w:tc>
          <w:tcPr>
            <w:tcW w:w="1853" w:type="dxa"/>
            <w:tcMar>
              <w:left w:w="-5" w:type="dxa"/>
            </w:tcMar>
          </w:tcPr>
          <w:p w:rsidR="00B44DC2" w:rsidRPr="00400463" w:rsidRDefault="00B44DC2" w:rsidP="00883487">
            <w:pPr>
              <w:pStyle w:val="Normal1"/>
              <w:rPr>
                <w:rFonts w:cs="Times New Roman"/>
                <w:color w:val="auto"/>
                <w:sz w:val="28"/>
                <w:szCs w:val="28"/>
              </w:rPr>
            </w:pPr>
            <w:r w:rsidRPr="00400463">
              <w:rPr>
                <w:rFonts w:cs="Times New Roman"/>
                <w:color w:val="auto"/>
                <w:sz w:val="28"/>
                <w:szCs w:val="28"/>
              </w:rPr>
              <w:t>9.00. - 9.10.</w:t>
            </w:r>
          </w:p>
          <w:p w:rsidR="00B44DC2" w:rsidRPr="00400463" w:rsidRDefault="00B44DC2" w:rsidP="00883487">
            <w:pPr>
              <w:pStyle w:val="Normal1"/>
              <w:rPr>
                <w:color w:val="auto"/>
                <w:sz w:val="28"/>
                <w:szCs w:val="28"/>
              </w:rPr>
            </w:pPr>
            <w:r w:rsidRPr="00400463">
              <w:rPr>
                <w:color w:val="auto"/>
                <w:sz w:val="28"/>
                <w:szCs w:val="28"/>
              </w:rPr>
              <w:t>9.20.- 9.30.</w:t>
            </w:r>
          </w:p>
          <w:p w:rsidR="00B44DC2" w:rsidRPr="00400463" w:rsidRDefault="00B44DC2" w:rsidP="00883487">
            <w:pPr>
              <w:pStyle w:val="Normal1"/>
              <w:rPr>
                <w:rFonts w:cs="Times New Roman"/>
                <w:color w:val="auto"/>
                <w:sz w:val="28"/>
                <w:szCs w:val="28"/>
              </w:rPr>
            </w:pPr>
          </w:p>
          <w:p w:rsidR="00B44DC2" w:rsidRPr="00400463" w:rsidRDefault="00B44DC2" w:rsidP="00883487">
            <w:pPr>
              <w:pStyle w:val="Normal1"/>
              <w:rPr>
                <w:color w:val="auto"/>
              </w:rPr>
            </w:pPr>
            <w:r>
              <w:rPr>
                <w:rFonts w:cs="Times New Roman"/>
                <w:color w:val="auto"/>
                <w:sz w:val="28"/>
                <w:szCs w:val="28"/>
              </w:rPr>
              <w:t>15.55.-16.05.</w:t>
            </w:r>
          </w:p>
          <w:p w:rsidR="00B44DC2" w:rsidRPr="00400463" w:rsidRDefault="00B44DC2" w:rsidP="00883487">
            <w:pPr>
              <w:pStyle w:val="Normal1"/>
              <w:rPr>
                <w:rFonts w:cs="Times New Roman"/>
                <w:color w:val="auto"/>
                <w:sz w:val="28"/>
                <w:szCs w:val="28"/>
              </w:rPr>
            </w:pPr>
          </w:p>
        </w:tc>
      </w:tr>
      <w:tr w:rsidR="00B44DC2" w:rsidRPr="00400463" w:rsidTr="00883487">
        <w:trPr>
          <w:cantSplit/>
          <w:trHeight w:hRule="exact" w:val="1425"/>
        </w:trPr>
        <w:tc>
          <w:tcPr>
            <w:tcW w:w="667" w:type="dxa"/>
            <w:tcMar>
              <w:left w:w="-5" w:type="dxa"/>
            </w:tcMar>
            <w:textDirection w:val="btLr"/>
            <w:vAlign w:val="center"/>
          </w:tcPr>
          <w:p w:rsidR="00B44DC2" w:rsidRPr="00400463" w:rsidRDefault="00B44DC2" w:rsidP="00883487">
            <w:pPr>
              <w:pStyle w:val="Normal1"/>
              <w:ind w:left="113" w:right="113"/>
              <w:jc w:val="center"/>
              <w:rPr>
                <w:rFonts w:cs="Times New Roman"/>
                <w:b/>
                <w:color w:val="auto"/>
                <w:sz w:val="20"/>
                <w:szCs w:val="20"/>
              </w:rPr>
            </w:pPr>
            <w:r w:rsidRPr="00400463">
              <w:rPr>
                <w:rFonts w:cs="Times New Roman"/>
                <w:b/>
                <w:color w:val="auto"/>
                <w:sz w:val="20"/>
                <w:szCs w:val="20"/>
              </w:rPr>
              <w:t>Четверг</w:t>
            </w:r>
          </w:p>
        </w:tc>
        <w:tc>
          <w:tcPr>
            <w:tcW w:w="7051" w:type="dxa"/>
            <w:tcMar>
              <w:left w:w="-5" w:type="dxa"/>
            </w:tcMar>
          </w:tcPr>
          <w:p w:rsidR="00B44DC2" w:rsidRPr="00400463" w:rsidRDefault="00B44DC2" w:rsidP="00883487">
            <w:pPr>
              <w:pStyle w:val="Normal1"/>
              <w:rPr>
                <w:color w:val="auto"/>
              </w:rPr>
            </w:pPr>
            <w:r w:rsidRPr="00400463">
              <w:rPr>
                <w:rFonts w:cs="Times New Roman"/>
                <w:color w:val="auto"/>
                <w:sz w:val="28"/>
                <w:szCs w:val="28"/>
              </w:rPr>
              <w:t>1. Изобразительная деятельность  «Лепка»</w:t>
            </w:r>
          </w:p>
          <w:p w:rsidR="00B44DC2" w:rsidRPr="00400463" w:rsidRDefault="00B44DC2" w:rsidP="00883487">
            <w:pPr>
              <w:pStyle w:val="Normal1"/>
              <w:rPr>
                <w:rFonts w:cs="Times New Roman"/>
                <w:color w:val="auto"/>
                <w:sz w:val="28"/>
                <w:szCs w:val="28"/>
              </w:rPr>
            </w:pPr>
          </w:p>
          <w:p w:rsidR="00B44DC2" w:rsidRPr="00400463" w:rsidRDefault="00B44DC2" w:rsidP="00883487">
            <w:pPr>
              <w:pStyle w:val="Normal1"/>
              <w:rPr>
                <w:color w:val="auto"/>
              </w:rPr>
            </w:pPr>
            <w:r w:rsidRPr="00400463">
              <w:rPr>
                <w:rFonts w:cs="Times New Roman"/>
                <w:color w:val="auto"/>
                <w:sz w:val="28"/>
                <w:szCs w:val="28"/>
              </w:rPr>
              <w:t>2. «Музыка»</w:t>
            </w:r>
          </w:p>
          <w:p w:rsidR="00B44DC2" w:rsidRPr="00400463" w:rsidRDefault="00B44DC2" w:rsidP="00883487">
            <w:pPr>
              <w:pStyle w:val="Normal1"/>
              <w:rPr>
                <w:color w:val="auto"/>
              </w:rPr>
            </w:pPr>
          </w:p>
          <w:p w:rsidR="00B44DC2" w:rsidRPr="00400463" w:rsidRDefault="00B44DC2" w:rsidP="00883487">
            <w:pPr>
              <w:pStyle w:val="Normal1"/>
              <w:rPr>
                <w:rFonts w:cs="Times New Roman"/>
                <w:color w:val="auto"/>
                <w:sz w:val="28"/>
                <w:szCs w:val="28"/>
              </w:rPr>
            </w:pPr>
          </w:p>
          <w:p w:rsidR="00B44DC2" w:rsidRPr="00400463" w:rsidRDefault="00B44DC2" w:rsidP="00883487">
            <w:pPr>
              <w:pStyle w:val="Normal1"/>
              <w:rPr>
                <w:rFonts w:cs="Times New Roman"/>
                <w:color w:val="auto"/>
                <w:sz w:val="28"/>
                <w:szCs w:val="28"/>
              </w:rPr>
            </w:pPr>
          </w:p>
        </w:tc>
        <w:tc>
          <w:tcPr>
            <w:tcW w:w="1853" w:type="dxa"/>
            <w:tcMar>
              <w:left w:w="-5" w:type="dxa"/>
            </w:tcMar>
          </w:tcPr>
          <w:p w:rsidR="00B44DC2" w:rsidRPr="00400463" w:rsidRDefault="00B44DC2" w:rsidP="00883487">
            <w:pPr>
              <w:pStyle w:val="Normal1"/>
              <w:rPr>
                <w:rFonts w:cs="Times New Roman"/>
                <w:color w:val="auto"/>
                <w:sz w:val="28"/>
                <w:szCs w:val="28"/>
              </w:rPr>
            </w:pPr>
            <w:r w:rsidRPr="00400463">
              <w:rPr>
                <w:rFonts w:cs="Times New Roman"/>
                <w:color w:val="auto"/>
                <w:sz w:val="28"/>
                <w:szCs w:val="28"/>
              </w:rPr>
              <w:t>9.00. - 9.10.</w:t>
            </w:r>
          </w:p>
          <w:p w:rsidR="00B44DC2" w:rsidRPr="002E76A3" w:rsidRDefault="00B44DC2" w:rsidP="00883487">
            <w:pPr>
              <w:pStyle w:val="Normal1"/>
              <w:rPr>
                <w:color w:val="auto"/>
                <w:sz w:val="28"/>
                <w:szCs w:val="28"/>
              </w:rPr>
            </w:pPr>
            <w:r w:rsidRPr="00400463">
              <w:rPr>
                <w:color w:val="auto"/>
                <w:sz w:val="28"/>
                <w:szCs w:val="28"/>
              </w:rPr>
              <w:t>9.20.- 9.30.</w:t>
            </w:r>
          </w:p>
          <w:p w:rsidR="00B44DC2" w:rsidRPr="00400463" w:rsidRDefault="00B44DC2" w:rsidP="00883487">
            <w:pPr>
              <w:pStyle w:val="Normal1"/>
              <w:rPr>
                <w:color w:val="auto"/>
              </w:rPr>
            </w:pPr>
          </w:p>
          <w:p w:rsidR="00B44DC2" w:rsidRPr="00400463" w:rsidRDefault="00B44DC2" w:rsidP="00883487">
            <w:pPr>
              <w:pStyle w:val="Normal1"/>
              <w:rPr>
                <w:color w:val="auto"/>
              </w:rPr>
            </w:pPr>
            <w:r>
              <w:rPr>
                <w:rFonts w:cs="Times New Roman"/>
                <w:color w:val="auto"/>
                <w:sz w:val="28"/>
                <w:szCs w:val="28"/>
              </w:rPr>
              <w:t>15.55.-16.05.</w:t>
            </w:r>
          </w:p>
          <w:p w:rsidR="00B44DC2" w:rsidRPr="00400463" w:rsidRDefault="00B44DC2" w:rsidP="00883487">
            <w:pPr>
              <w:pStyle w:val="Normal1"/>
              <w:rPr>
                <w:rFonts w:cs="Times New Roman"/>
                <w:color w:val="auto"/>
                <w:sz w:val="28"/>
                <w:szCs w:val="28"/>
              </w:rPr>
            </w:pPr>
          </w:p>
          <w:p w:rsidR="00B44DC2" w:rsidRPr="00400463" w:rsidRDefault="00B44DC2" w:rsidP="00883487">
            <w:pPr>
              <w:pStyle w:val="Normal1"/>
              <w:rPr>
                <w:rFonts w:cs="Times New Roman"/>
                <w:color w:val="auto"/>
                <w:sz w:val="28"/>
                <w:szCs w:val="28"/>
              </w:rPr>
            </w:pPr>
          </w:p>
        </w:tc>
      </w:tr>
      <w:tr w:rsidR="00B44DC2" w:rsidRPr="00400463" w:rsidTr="00883487">
        <w:trPr>
          <w:cantSplit/>
          <w:trHeight w:hRule="exact" w:val="1637"/>
        </w:trPr>
        <w:tc>
          <w:tcPr>
            <w:tcW w:w="667" w:type="dxa"/>
            <w:tcMar>
              <w:left w:w="-5" w:type="dxa"/>
            </w:tcMar>
            <w:textDirection w:val="btLr"/>
            <w:vAlign w:val="center"/>
          </w:tcPr>
          <w:p w:rsidR="00B44DC2" w:rsidRPr="00400463" w:rsidRDefault="00B44DC2" w:rsidP="00883487">
            <w:pPr>
              <w:pStyle w:val="Normal1"/>
              <w:ind w:left="113" w:right="113"/>
              <w:jc w:val="center"/>
              <w:rPr>
                <w:rFonts w:cs="Times New Roman"/>
                <w:b/>
                <w:color w:val="auto"/>
                <w:sz w:val="20"/>
                <w:szCs w:val="20"/>
              </w:rPr>
            </w:pPr>
            <w:r w:rsidRPr="00400463">
              <w:rPr>
                <w:rFonts w:cs="Times New Roman"/>
                <w:b/>
                <w:color w:val="auto"/>
                <w:sz w:val="20"/>
                <w:szCs w:val="20"/>
              </w:rPr>
              <w:t>Пятница</w:t>
            </w:r>
          </w:p>
        </w:tc>
        <w:tc>
          <w:tcPr>
            <w:tcW w:w="7051" w:type="dxa"/>
            <w:tcMar>
              <w:left w:w="-5" w:type="dxa"/>
            </w:tcMar>
          </w:tcPr>
          <w:p w:rsidR="00B44DC2" w:rsidRPr="00400463" w:rsidRDefault="00B44DC2" w:rsidP="00883487">
            <w:pPr>
              <w:pStyle w:val="Normal1"/>
              <w:rPr>
                <w:color w:val="auto"/>
              </w:rPr>
            </w:pPr>
            <w:r w:rsidRPr="00400463">
              <w:rPr>
                <w:rFonts w:cs="Times New Roman"/>
                <w:color w:val="auto"/>
                <w:sz w:val="28"/>
                <w:szCs w:val="28"/>
              </w:rPr>
              <w:t xml:space="preserve">1. Изобразительная деятельность «Рисование»          </w:t>
            </w:r>
          </w:p>
          <w:p w:rsidR="00B44DC2" w:rsidRPr="00400463" w:rsidRDefault="00B44DC2" w:rsidP="00883487">
            <w:pPr>
              <w:pStyle w:val="Normal1"/>
              <w:rPr>
                <w:rFonts w:cs="Times New Roman"/>
                <w:color w:val="auto"/>
                <w:sz w:val="28"/>
                <w:szCs w:val="28"/>
              </w:rPr>
            </w:pPr>
          </w:p>
          <w:p w:rsidR="00B44DC2" w:rsidRPr="00400463" w:rsidRDefault="00B44DC2" w:rsidP="00883487">
            <w:pPr>
              <w:pStyle w:val="Normal1"/>
              <w:rPr>
                <w:color w:val="auto"/>
              </w:rPr>
            </w:pPr>
          </w:p>
          <w:p w:rsidR="00B44DC2" w:rsidRPr="00400463" w:rsidRDefault="00B44DC2" w:rsidP="00883487">
            <w:pPr>
              <w:pStyle w:val="Normal1"/>
              <w:rPr>
                <w:rFonts w:cs="Times New Roman"/>
                <w:color w:val="auto"/>
                <w:sz w:val="28"/>
                <w:szCs w:val="28"/>
              </w:rPr>
            </w:pPr>
            <w:r w:rsidRPr="00400463">
              <w:rPr>
                <w:rFonts w:cs="Times New Roman"/>
                <w:color w:val="auto"/>
                <w:sz w:val="28"/>
                <w:szCs w:val="28"/>
              </w:rPr>
              <w:t>2. «Чтение художественной литературы»</w:t>
            </w:r>
          </w:p>
        </w:tc>
        <w:tc>
          <w:tcPr>
            <w:tcW w:w="1853" w:type="dxa"/>
            <w:tcMar>
              <w:left w:w="-5" w:type="dxa"/>
            </w:tcMar>
          </w:tcPr>
          <w:p w:rsidR="00B44DC2" w:rsidRPr="00400463" w:rsidRDefault="00B44DC2" w:rsidP="00883487">
            <w:pPr>
              <w:pStyle w:val="Normal1"/>
              <w:rPr>
                <w:rFonts w:cs="Times New Roman"/>
                <w:color w:val="auto"/>
                <w:sz w:val="28"/>
                <w:szCs w:val="28"/>
              </w:rPr>
            </w:pPr>
            <w:r w:rsidRPr="00400463">
              <w:rPr>
                <w:rFonts w:cs="Times New Roman"/>
                <w:color w:val="auto"/>
                <w:sz w:val="28"/>
                <w:szCs w:val="28"/>
              </w:rPr>
              <w:t>9.00. - 9.10.</w:t>
            </w:r>
          </w:p>
          <w:p w:rsidR="00B44DC2" w:rsidRPr="00400463" w:rsidRDefault="00B44DC2" w:rsidP="00883487">
            <w:pPr>
              <w:pStyle w:val="Normal1"/>
              <w:rPr>
                <w:color w:val="auto"/>
                <w:sz w:val="28"/>
                <w:szCs w:val="28"/>
              </w:rPr>
            </w:pPr>
            <w:r w:rsidRPr="00400463">
              <w:rPr>
                <w:color w:val="auto"/>
                <w:sz w:val="28"/>
                <w:szCs w:val="28"/>
              </w:rPr>
              <w:t>9.20.- 9.30.</w:t>
            </w:r>
          </w:p>
          <w:p w:rsidR="00B44DC2" w:rsidRPr="00400463" w:rsidRDefault="00B44DC2" w:rsidP="00883487">
            <w:pPr>
              <w:pStyle w:val="Normal1"/>
              <w:rPr>
                <w:color w:val="auto"/>
              </w:rPr>
            </w:pPr>
            <w:r>
              <w:rPr>
                <w:rFonts w:cs="Times New Roman"/>
                <w:color w:val="auto"/>
                <w:sz w:val="28"/>
                <w:szCs w:val="28"/>
              </w:rPr>
              <w:t>15.55.-16.05.-16.15.-16.25.</w:t>
            </w:r>
          </w:p>
          <w:p w:rsidR="00B44DC2" w:rsidRPr="00400463" w:rsidRDefault="00B44DC2" w:rsidP="00883487">
            <w:pPr>
              <w:pStyle w:val="Normal1"/>
              <w:rPr>
                <w:rFonts w:cs="Times New Roman"/>
                <w:color w:val="auto"/>
                <w:sz w:val="28"/>
                <w:szCs w:val="28"/>
              </w:rPr>
            </w:pPr>
          </w:p>
        </w:tc>
      </w:tr>
    </w:tbl>
    <w:p w:rsidR="00B44DC2" w:rsidRPr="00400463" w:rsidRDefault="00B44DC2" w:rsidP="00B44DC2">
      <w:pPr>
        <w:pStyle w:val="Normal1"/>
        <w:rPr>
          <w:color w:val="auto"/>
        </w:rPr>
      </w:pPr>
      <w:r w:rsidRPr="00400463">
        <w:rPr>
          <w:rFonts w:cs="Times New Roman"/>
          <w:b/>
          <w:color w:val="auto"/>
          <w:sz w:val="28"/>
          <w:szCs w:val="28"/>
        </w:rPr>
        <w:t xml:space="preserve">* </w:t>
      </w:r>
      <w:r w:rsidRPr="00400463">
        <w:rPr>
          <w:rFonts w:cs="Times New Roman"/>
          <w:color w:val="auto"/>
          <w:sz w:val="28"/>
          <w:szCs w:val="28"/>
        </w:rPr>
        <w:t>Чередование: исследование объектов живой и неживой природы, экспериментирование/ Познание предметного и социального мира, освоение безопасного мира.</w:t>
      </w:r>
    </w:p>
    <w:p w:rsidR="00B44DC2" w:rsidRPr="001C7798" w:rsidRDefault="00B44DC2" w:rsidP="00B44DC2">
      <w:pPr>
        <w:pStyle w:val="Normal1"/>
        <w:rPr>
          <w:color w:val="auto"/>
        </w:rPr>
      </w:pPr>
      <w:r w:rsidRPr="00400463">
        <w:rPr>
          <w:rFonts w:cs="Times New Roman"/>
          <w:color w:val="auto"/>
          <w:sz w:val="28"/>
          <w:szCs w:val="28"/>
        </w:rPr>
        <w:t>** Конструирование в режимных моментах 1 раз в неделю</w:t>
      </w:r>
    </w:p>
    <w:p w:rsidR="00B44DC2" w:rsidRDefault="00B44DC2" w:rsidP="00B44DC2">
      <w:pPr>
        <w:pStyle w:val="aa"/>
        <w:kinsoku w:val="0"/>
        <w:overflowPunct w:val="0"/>
        <w:spacing w:before="89"/>
        <w:ind w:left="1077" w:right="408"/>
        <w:jc w:val="center"/>
        <w:rPr>
          <w:b/>
          <w:bCs/>
          <w:i/>
          <w:iCs/>
        </w:rPr>
      </w:pPr>
      <w:r>
        <w:rPr>
          <w:b/>
          <w:bCs/>
        </w:rPr>
        <w:t>Т</w:t>
      </w:r>
      <w:r>
        <w:rPr>
          <w:b/>
          <w:bCs/>
          <w:i/>
          <w:iCs/>
        </w:rPr>
        <w:t>еплый</w:t>
      </w:r>
      <w:r w:rsidRPr="001C7798">
        <w:rPr>
          <w:b/>
          <w:bCs/>
          <w:i/>
          <w:iCs/>
        </w:rPr>
        <w:t xml:space="preserve"> </w:t>
      </w:r>
      <w:r>
        <w:rPr>
          <w:b/>
          <w:bCs/>
          <w:i/>
          <w:iCs/>
        </w:rPr>
        <w:t>период.</w:t>
      </w:r>
    </w:p>
    <w:p w:rsidR="00B44DC2" w:rsidRPr="001C7798" w:rsidRDefault="00B44DC2" w:rsidP="00B44DC2">
      <w:pPr>
        <w:pStyle w:val="Normal1"/>
        <w:rPr>
          <w:rFonts w:cs="Times New Roman"/>
          <w:b/>
          <w:color w:val="auto"/>
          <w:sz w:val="28"/>
          <w:szCs w:val="28"/>
          <w:lang w:val="en-US"/>
        </w:rPr>
      </w:pPr>
    </w:p>
    <w:tbl>
      <w:tblPr>
        <w:tblW w:w="957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tblCellMar>
        <w:tblLook w:val="00A0" w:firstRow="1" w:lastRow="0" w:firstColumn="1" w:lastColumn="0" w:noHBand="0" w:noVBand="0"/>
      </w:tblPr>
      <w:tblGrid>
        <w:gridCol w:w="667"/>
        <w:gridCol w:w="7051"/>
        <w:gridCol w:w="1853"/>
      </w:tblGrid>
      <w:tr w:rsidR="00B44DC2" w:rsidRPr="00400463" w:rsidTr="00883487">
        <w:trPr>
          <w:cantSplit/>
          <w:trHeight w:hRule="exact" w:val="1075"/>
        </w:trPr>
        <w:tc>
          <w:tcPr>
            <w:tcW w:w="667" w:type="dxa"/>
            <w:tcMar>
              <w:left w:w="-5" w:type="dxa"/>
            </w:tcMar>
            <w:textDirection w:val="btLr"/>
          </w:tcPr>
          <w:p w:rsidR="00B44DC2" w:rsidRPr="00400463" w:rsidRDefault="00B44DC2" w:rsidP="00883487">
            <w:pPr>
              <w:pStyle w:val="Normal1"/>
              <w:ind w:left="113" w:right="113"/>
              <w:rPr>
                <w:rFonts w:cs="Times New Roman"/>
                <w:color w:val="auto"/>
              </w:rPr>
            </w:pPr>
          </w:p>
        </w:tc>
        <w:tc>
          <w:tcPr>
            <w:tcW w:w="7051" w:type="dxa"/>
            <w:tcMar>
              <w:left w:w="-5" w:type="dxa"/>
            </w:tcMar>
          </w:tcPr>
          <w:p w:rsidR="00B44DC2" w:rsidRPr="00400463" w:rsidRDefault="00B44DC2" w:rsidP="00883487">
            <w:pPr>
              <w:pStyle w:val="Normal1"/>
              <w:jc w:val="center"/>
              <w:rPr>
                <w:rFonts w:cs="Times New Roman"/>
                <w:b/>
                <w:color w:val="auto"/>
                <w:sz w:val="28"/>
                <w:szCs w:val="28"/>
              </w:rPr>
            </w:pPr>
            <w:r w:rsidRPr="00400463">
              <w:rPr>
                <w:rFonts w:cs="Times New Roman"/>
                <w:b/>
                <w:color w:val="auto"/>
                <w:sz w:val="28"/>
                <w:szCs w:val="28"/>
              </w:rPr>
              <w:t>Образовательная область</w:t>
            </w:r>
          </w:p>
        </w:tc>
        <w:tc>
          <w:tcPr>
            <w:tcW w:w="1853" w:type="dxa"/>
            <w:tcMar>
              <w:left w:w="-5" w:type="dxa"/>
            </w:tcMar>
          </w:tcPr>
          <w:p w:rsidR="00B44DC2" w:rsidRPr="00400463" w:rsidRDefault="00B44DC2" w:rsidP="00883487">
            <w:pPr>
              <w:pStyle w:val="Normal1"/>
              <w:jc w:val="center"/>
              <w:rPr>
                <w:rFonts w:cs="Times New Roman"/>
                <w:b/>
                <w:color w:val="auto"/>
                <w:sz w:val="28"/>
                <w:szCs w:val="28"/>
              </w:rPr>
            </w:pPr>
            <w:r w:rsidRPr="00400463">
              <w:rPr>
                <w:rFonts w:cs="Times New Roman"/>
                <w:b/>
                <w:color w:val="auto"/>
                <w:sz w:val="28"/>
                <w:szCs w:val="28"/>
              </w:rPr>
              <w:t>Время</w:t>
            </w:r>
          </w:p>
          <w:p w:rsidR="00B44DC2" w:rsidRPr="00400463" w:rsidRDefault="00B44DC2" w:rsidP="00883487">
            <w:pPr>
              <w:pStyle w:val="Normal1"/>
              <w:jc w:val="center"/>
              <w:rPr>
                <w:color w:val="auto"/>
              </w:rPr>
            </w:pPr>
            <w:r w:rsidRPr="00400463">
              <w:rPr>
                <w:rFonts w:cs="Times New Roman"/>
                <w:b/>
                <w:color w:val="auto"/>
                <w:sz w:val="28"/>
                <w:szCs w:val="28"/>
              </w:rPr>
              <w:t>(10 мин.)</w:t>
            </w:r>
          </w:p>
          <w:p w:rsidR="00B44DC2" w:rsidRPr="00400463" w:rsidRDefault="00B44DC2" w:rsidP="00883487">
            <w:pPr>
              <w:pStyle w:val="Normal1"/>
              <w:jc w:val="center"/>
              <w:rPr>
                <w:rFonts w:cs="Times New Roman"/>
                <w:b/>
                <w:color w:val="auto"/>
                <w:sz w:val="28"/>
                <w:szCs w:val="28"/>
              </w:rPr>
            </w:pPr>
          </w:p>
        </w:tc>
      </w:tr>
      <w:tr w:rsidR="00B44DC2" w:rsidRPr="00400463" w:rsidTr="00883487">
        <w:trPr>
          <w:cantSplit/>
          <w:trHeight w:hRule="exact" w:val="1462"/>
        </w:trPr>
        <w:tc>
          <w:tcPr>
            <w:tcW w:w="667" w:type="dxa"/>
            <w:tcMar>
              <w:left w:w="-5" w:type="dxa"/>
            </w:tcMar>
            <w:textDirection w:val="btLr"/>
          </w:tcPr>
          <w:p w:rsidR="00B44DC2" w:rsidRPr="00400463" w:rsidRDefault="00B44DC2" w:rsidP="00883487">
            <w:pPr>
              <w:pStyle w:val="Normal1"/>
              <w:ind w:right="113"/>
              <w:jc w:val="center"/>
              <w:rPr>
                <w:rFonts w:cs="Times New Roman"/>
                <w:b/>
                <w:color w:val="auto"/>
                <w:sz w:val="20"/>
                <w:szCs w:val="20"/>
              </w:rPr>
            </w:pPr>
            <w:r w:rsidRPr="00400463">
              <w:rPr>
                <w:rFonts w:cs="Times New Roman"/>
                <w:b/>
                <w:color w:val="auto"/>
                <w:sz w:val="20"/>
                <w:szCs w:val="20"/>
              </w:rPr>
              <w:t>Понедельник</w:t>
            </w:r>
          </w:p>
        </w:tc>
        <w:tc>
          <w:tcPr>
            <w:tcW w:w="7051" w:type="dxa"/>
            <w:tcMar>
              <w:left w:w="-5" w:type="dxa"/>
            </w:tcMar>
          </w:tcPr>
          <w:p w:rsidR="00B44DC2" w:rsidRPr="00400463" w:rsidRDefault="00B44DC2" w:rsidP="00883487">
            <w:pPr>
              <w:pStyle w:val="Normal1"/>
              <w:rPr>
                <w:color w:val="auto"/>
              </w:rPr>
            </w:pPr>
            <w:r w:rsidRPr="00400463">
              <w:rPr>
                <w:rFonts w:cs="Times New Roman"/>
                <w:color w:val="auto"/>
                <w:sz w:val="28"/>
                <w:szCs w:val="28"/>
              </w:rPr>
              <w:t xml:space="preserve"> «Физическое развитие»  </w:t>
            </w:r>
          </w:p>
          <w:p w:rsidR="00B44DC2" w:rsidRPr="00400463" w:rsidRDefault="00B44DC2" w:rsidP="00883487">
            <w:pPr>
              <w:pStyle w:val="Normal1"/>
              <w:tabs>
                <w:tab w:val="left" w:pos="5460"/>
              </w:tabs>
              <w:rPr>
                <w:color w:val="auto"/>
              </w:rPr>
            </w:pPr>
            <w:r w:rsidRPr="00400463">
              <w:rPr>
                <w:color w:val="auto"/>
              </w:rPr>
              <w:tab/>
            </w:r>
          </w:p>
          <w:p w:rsidR="00B44DC2" w:rsidRPr="00400463" w:rsidRDefault="00B44DC2" w:rsidP="00883487">
            <w:pPr>
              <w:pStyle w:val="Normal1"/>
              <w:rPr>
                <w:color w:val="auto"/>
              </w:rPr>
            </w:pPr>
          </w:p>
          <w:p w:rsidR="00B44DC2" w:rsidRPr="00400463" w:rsidRDefault="00B44DC2" w:rsidP="00883487">
            <w:pPr>
              <w:pStyle w:val="Normal1"/>
              <w:rPr>
                <w:rFonts w:cs="Times New Roman"/>
                <w:color w:val="auto"/>
                <w:sz w:val="28"/>
                <w:szCs w:val="28"/>
              </w:rPr>
            </w:pPr>
          </w:p>
        </w:tc>
        <w:tc>
          <w:tcPr>
            <w:tcW w:w="1853" w:type="dxa"/>
            <w:tcMar>
              <w:left w:w="-5" w:type="dxa"/>
            </w:tcMar>
          </w:tcPr>
          <w:p w:rsidR="00B44DC2" w:rsidRPr="001C7798" w:rsidRDefault="00B44DC2" w:rsidP="00883487">
            <w:pPr>
              <w:pStyle w:val="Normal1"/>
              <w:rPr>
                <w:rFonts w:cs="Times New Roman"/>
                <w:color w:val="auto"/>
                <w:sz w:val="28"/>
                <w:szCs w:val="28"/>
              </w:rPr>
            </w:pPr>
            <w:r>
              <w:rPr>
                <w:rFonts w:cs="Times New Roman"/>
                <w:color w:val="auto"/>
                <w:sz w:val="28"/>
                <w:szCs w:val="28"/>
              </w:rPr>
              <w:t>15.55.-16.05.</w:t>
            </w:r>
          </w:p>
          <w:p w:rsidR="00B44DC2" w:rsidRPr="00400463" w:rsidRDefault="00B44DC2" w:rsidP="00883487">
            <w:pPr>
              <w:pStyle w:val="Normal1"/>
              <w:rPr>
                <w:rFonts w:cs="Times New Roman"/>
                <w:color w:val="auto"/>
                <w:sz w:val="28"/>
                <w:szCs w:val="28"/>
              </w:rPr>
            </w:pPr>
          </w:p>
          <w:p w:rsidR="00B44DC2" w:rsidRPr="00400463" w:rsidRDefault="00B44DC2" w:rsidP="00883487">
            <w:pPr>
              <w:pStyle w:val="Normal1"/>
              <w:rPr>
                <w:rFonts w:cs="Times New Roman"/>
                <w:color w:val="auto"/>
                <w:sz w:val="28"/>
                <w:szCs w:val="28"/>
              </w:rPr>
            </w:pPr>
          </w:p>
        </w:tc>
      </w:tr>
      <w:tr w:rsidR="00B44DC2" w:rsidRPr="00400463" w:rsidTr="00883487">
        <w:trPr>
          <w:cantSplit/>
          <w:trHeight w:hRule="exact" w:val="1134"/>
        </w:trPr>
        <w:tc>
          <w:tcPr>
            <w:tcW w:w="667" w:type="dxa"/>
            <w:tcMar>
              <w:left w:w="-5" w:type="dxa"/>
            </w:tcMar>
            <w:textDirection w:val="btLr"/>
            <w:vAlign w:val="center"/>
          </w:tcPr>
          <w:p w:rsidR="00B44DC2" w:rsidRPr="00400463" w:rsidRDefault="00B44DC2" w:rsidP="00883487">
            <w:pPr>
              <w:pStyle w:val="Normal1"/>
              <w:ind w:left="113" w:right="113"/>
              <w:jc w:val="center"/>
              <w:rPr>
                <w:rFonts w:cs="Times New Roman"/>
                <w:b/>
                <w:color w:val="auto"/>
                <w:sz w:val="20"/>
                <w:szCs w:val="20"/>
              </w:rPr>
            </w:pPr>
            <w:r w:rsidRPr="00400463">
              <w:rPr>
                <w:rFonts w:cs="Times New Roman"/>
                <w:b/>
                <w:color w:val="auto"/>
                <w:sz w:val="20"/>
                <w:szCs w:val="20"/>
              </w:rPr>
              <w:t>Вторник</w:t>
            </w:r>
          </w:p>
        </w:tc>
        <w:tc>
          <w:tcPr>
            <w:tcW w:w="7051" w:type="dxa"/>
            <w:tcMar>
              <w:left w:w="-5" w:type="dxa"/>
            </w:tcMar>
          </w:tcPr>
          <w:p w:rsidR="00B44DC2" w:rsidRPr="001C7798" w:rsidRDefault="00B44DC2" w:rsidP="00883487">
            <w:pPr>
              <w:pStyle w:val="Normal1"/>
              <w:rPr>
                <w:rFonts w:cs="Times New Roman"/>
                <w:color w:val="auto"/>
                <w:sz w:val="28"/>
                <w:szCs w:val="28"/>
              </w:rPr>
            </w:pPr>
            <w:r w:rsidRPr="00400463">
              <w:rPr>
                <w:rFonts w:cs="Times New Roman"/>
                <w:color w:val="auto"/>
                <w:sz w:val="28"/>
                <w:szCs w:val="28"/>
              </w:rPr>
              <w:t xml:space="preserve"> «Музыка»</w:t>
            </w:r>
          </w:p>
          <w:p w:rsidR="00B44DC2" w:rsidRPr="00400463" w:rsidRDefault="00B44DC2" w:rsidP="00883487">
            <w:pPr>
              <w:pStyle w:val="Normal1"/>
              <w:rPr>
                <w:rFonts w:cs="Times New Roman"/>
                <w:color w:val="auto"/>
                <w:sz w:val="28"/>
                <w:szCs w:val="28"/>
              </w:rPr>
            </w:pPr>
          </w:p>
          <w:p w:rsidR="00B44DC2" w:rsidRPr="00400463" w:rsidRDefault="00B44DC2" w:rsidP="00883487">
            <w:pPr>
              <w:pStyle w:val="Normal1"/>
              <w:rPr>
                <w:rFonts w:cs="Times New Roman"/>
                <w:color w:val="auto"/>
                <w:sz w:val="28"/>
                <w:szCs w:val="28"/>
              </w:rPr>
            </w:pPr>
          </w:p>
        </w:tc>
        <w:tc>
          <w:tcPr>
            <w:tcW w:w="1853" w:type="dxa"/>
            <w:tcMar>
              <w:left w:w="-5" w:type="dxa"/>
            </w:tcMar>
          </w:tcPr>
          <w:p w:rsidR="00B44DC2" w:rsidRPr="00400463" w:rsidRDefault="00B44DC2" w:rsidP="00883487">
            <w:pPr>
              <w:pStyle w:val="Normal1"/>
              <w:rPr>
                <w:color w:val="auto"/>
              </w:rPr>
            </w:pPr>
            <w:r>
              <w:rPr>
                <w:rFonts w:cs="Times New Roman"/>
                <w:color w:val="auto"/>
                <w:sz w:val="28"/>
                <w:szCs w:val="28"/>
              </w:rPr>
              <w:t>15.55.-16.05.</w:t>
            </w:r>
          </w:p>
          <w:p w:rsidR="00B44DC2" w:rsidRPr="00400463" w:rsidRDefault="00B44DC2" w:rsidP="00883487">
            <w:pPr>
              <w:pStyle w:val="Normal1"/>
              <w:rPr>
                <w:rFonts w:cs="Times New Roman"/>
                <w:color w:val="auto"/>
                <w:sz w:val="28"/>
                <w:szCs w:val="28"/>
              </w:rPr>
            </w:pPr>
          </w:p>
        </w:tc>
      </w:tr>
      <w:tr w:rsidR="00B44DC2" w:rsidRPr="00400463" w:rsidTr="00883487">
        <w:trPr>
          <w:cantSplit/>
          <w:trHeight w:hRule="exact" w:val="1317"/>
        </w:trPr>
        <w:tc>
          <w:tcPr>
            <w:tcW w:w="667" w:type="dxa"/>
            <w:tcMar>
              <w:left w:w="-5" w:type="dxa"/>
            </w:tcMar>
            <w:textDirection w:val="btLr"/>
            <w:vAlign w:val="center"/>
          </w:tcPr>
          <w:p w:rsidR="00B44DC2" w:rsidRPr="00400463" w:rsidRDefault="00B44DC2" w:rsidP="00883487">
            <w:pPr>
              <w:pStyle w:val="Normal1"/>
              <w:ind w:left="113" w:right="113"/>
              <w:jc w:val="center"/>
              <w:rPr>
                <w:rFonts w:cs="Times New Roman"/>
                <w:b/>
                <w:color w:val="auto"/>
                <w:sz w:val="20"/>
                <w:szCs w:val="20"/>
              </w:rPr>
            </w:pPr>
            <w:r w:rsidRPr="00400463">
              <w:rPr>
                <w:rFonts w:cs="Times New Roman"/>
                <w:b/>
                <w:color w:val="auto"/>
                <w:sz w:val="20"/>
                <w:szCs w:val="20"/>
              </w:rPr>
              <w:t>Среда</w:t>
            </w:r>
          </w:p>
        </w:tc>
        <w:tc>
          <w:tcPr>
            <w:tcW w:w="7051" w:type="dxa"/>
            <w:tcMar>
              <w:left w:w="-5" w:type="dxa"/>
            </w:tcMar>
          </w:tcPr>
          <w:p w:rsidR="00B44DC2" w:rsidRPr="001C7798" w:rsidRDefault="00B44DC2" w:rsidP="00883487">
            <w:pPr>
              <w:pStyle w:val="Normal1"/>
              <w:rPr>
                <w:color w:val="auto"/>
              </w:rPr>
            </w:pPr>
            <w:r w:rsidRPr="00400463">
              <w:rPr>
                <w:rFonts w:cs="Times New Roman"/>
                <w:color w:val="auto"/>
                <w:sz w:val="28"/>
                <w:szCs w:val="28"/>
              </w:rPr>
              <w:t xml:space="preserve"> «Физическое развитие»   </w:t>
            </w:r>
          </w:p>
        </w:tc>
        <w:tc>
          <w:tcPr>
            <w:tcW w:w="1853" w:type="dxa"/>
            <w:tcMar>
              <w:left w:w="-5" w:type="dxa"/>
            </w:tcMar>
          </w:tcPr>
          <w:p w:rsidR="00B44DC2" w:rsidRPr="00400463" w:rsidRDefault="00B44DC2" w:rsidP="00883487">
            <w:pPr>
              <w:pStyle w:val="Normal1"/>
              <w:rPr>
                <w:color w:val="auto"/>
              </w:rPr>
            </w:pPr>
            <w:r>
              <w:rPr>
                <w:rFonts w:cs="Times New Roman"/>
                <w:color w:val="auto"/>
                <w:sz w:val="28"/>
                <w:szCs w:val="28"/>
              </w:rPr>
              <w:t>15.55.-16.05.</w:t>
            </w:r>
          </w:p>
          <w:p w:rsidR="00B44DC2" w:rsidRPr="00400463" w:rsidRDefault="00B44DC2" w:rsidP="00883487">
            <w:pPr>
              <w:pStyle w:val="Normal1"/>
              <w:rPr>
                <w:rFonts w:cs="Times New Roman"/>
                <w:color w:val="auto"/>
                <w:sz w:val="28"/>
                <w:szCs w:val="28"/>
              </w:rPr>
            </w:pPr>
          </w:p>
        </w:tc>
      </w:tr>
      <w:tr w:rsidR="00B44DC2" w:rsidRPr="00400463" w:rsidTr="00883487">
        <w:trPr>
          <w:cantSplit/>
          <w:trHeight w:hRule="exact" w:val="1425"/>
        </w:trPr>
        <w:tc>
          <w:tcPr>
            <w:tcW w:w="667" w:type="dxa"/>
            <w:tcMar>
              <w:left w:w="-5" w:type="dxa"/>
            </w:tcMar>
            <w:textDirection w:val="btLr"/>
            <w:vAlign w:val="center"/>
          </w:tcPr>
          <w:p w:rsidR="00B44DC2" w:rsidRPr="00400463" w:rsidRDefault="00B44DC2" w:rsidP="00883487">
            <w:pPr>
              <w:pStyle w:val="Normal1"/>
              <w:ind w:left="113" w:right="113"/>
              <w:jc w:val="center"/>
              <w:rPr>
                <w:rFonts w:cs="Times New Roman"/>
                <w:b/>
                <w:color w:val="auto"/>
                <w:sz w:val="20"/>
                <w:szCs w:val="20"/>
              </w:rPr>
            </w:pPr>
            <w:r w:rsidRPr="00400463">
              <w:rPr>
                <w:rFonts w:cs="Times New Roman"/>
                <w:b/>
                <w:color w:val="auto"/>
                <w:sz w:val="20"/>
                <w:szCs w:val="20"/>
              </w:rPr>
              <w:t>Четверг</w:t>
            </w:r>
          </w:p>
        </w:tc>
        <w:tc>
          <w:tcPr>
            <w:tcW w:w="7051" w:type="dxa"/>
            <w:tcMar>
              <w:left w:w="-5" w:type="dxa"/>
            </w:tcMar>
          </w:tcPr>
          <w:p w:rsidR="00B44DC2" w:rsidRPr="00400463" w:rsidRDefault="00B44DC2" w:rsidP="00883487">
            <w:pPr>
              <w:pStyle w:val="Normal1"/>
              <w:rPr>
                <w:color w:val="auto"/>
              </w:rPr>
            </w:pPr>
            <w:r w:rsidRPr="00400463">
              <w:rPr>
                <w:rFonts w:cs="Times New Roman"/>
                <w:color w:val="auto"/>
                <w:sz w:val="28"/>
                <w:szCs w:val="28"/>
              </w:rPr>
              <w:t xml:space="preserve"> «Музыка»</w:t>
            </w:r>
          </w:p>
          <w:p w:rsidR="00B44DC2" w:rsidRPr="00400463" w:rsidRDefault="00B44DC2" w:rsidP="00883487">
            <w:pPr>
              <w:pStyle w:val="Normal1"/>
              <w:rPr>
                <w:color w:val="auto"/>
              </w:rPr>
            </w:pPr>
          </w:p>
          <w:p w:rsidR="00B44DC2" w:rsidRPr="00400463" w:rsidRDefault="00B44DC2" w:rsidP="00883487">
            <w:pPr>
              <w:pStyle w:val="Normal1"/>
              <w:rPr>
                <w:rFonts w:cs="Times New Roman"/>
                <w:color w:val="auto"/>
                <w:sz w:val="28"/>
                <w:szCs w:val="28"/>
              </w:rPr>
            </w:pPr>
          </w:p>
          <w:p w:rsidR="00B44DC2" w:rsidRPr="00400463" w:rsidRDefault="00B44DC2" w:rsidP="00883487">
            <w:pPr>
              <w:pStyle w:val="Normal1"/>
              <w:rPr>
                <w:rFonts w:cs="Times New Roman"/>
                <w:color w:val="auto"/>
                <w:sz w:val="28"/>
                <w:szCs w:val="28"/>
              </w:rPr>
            </w:pPr>
          </w:p>
        </w:tc>
        <w:tc>
          <w:tcPr>
            <w:tcW w:w="1853" w:type="dxa"/>
            <w:tcMar>
              <w:left w:w="-5" w:type="dxa"/>
            </w:tcMar>
          </w:tcPr>
          <w:p w:rsidR="00B44DC2" w:rsidRPr="00400463" w:rsidRDefault="00B44DC2" w:rsidP="00883487">
            <w:pPr>
              <w:pStyle w:val="Normal1"/>
              <w:rPr>
                <w:color w:val="auto"/>
              </w:rPr>
            </w:pPr>
            <w:r>
              <w:rPr>
                <w:rFonts w:cs="Times New Roman"/>
                <w:color w:val="auto"/>
                <w:sz w:val="28"/>
                <w:szCs w:val="28"/>
              </w:rPr>
              <w:t>15.55.-16.05.</w:t>
            </w:r>
          </w:p>
          <w:p w:rsidR="00B44DC2" w:rsidRPr="00400463" w:rsidRDefault="00B44DC2" w:rsidP="00883487">
            <w:pPr>
              <w:pStyle w:val="Normal1"/>
              <w:rPr>
                <w:rFonts w:cs="Times New Roman"/>
                <w:color w:val="auto"/>
                <w:sz w:val="28"/>
                <w:szCs w:val="28"/>
              </w:rPr>
            </w:pPr>
          </w:p>
          <w:p w:rsidR="00B44DC2" w:rsidRPr="00400463" w:rsidRDefault="00B44DC2" w:rsidP="00883487">
            <w:pPr>
              <w:pStyle w:val="Normal1"/>
              <w:rPr>
                <w:rFonts w:cs="Times New Roman"/>
                <w:color w:val="auto"/>
                <w:sz w:val="28"/>
                <w:szCs w:val="28"/>
              </w:rPr>
            </w:pPr>
          </w:p>
        </w:tc>
      </w:tr>
      <w:tr w:rsidR="00B44DC2" w:rsidRPr="00400463" w:rsidTr="00883487">
        <w:trPr>
          <w:cantSplit/>
          <w:trHeight w:hRule="exact" w:val="1637"/>
        </w:trPr>
        <w:tc>
          <w:tcPr>
            <w:tcW w:w="667" w:type="dxa"/>
            <w:tcMar>
              <w:left w:w="-5" w:type="dxa"/>
            </w:tcMar>
            <w:textDirection w:val="btLr"/>
            <w:vAlign w:val="center"/>
          </w:tcPr>
          <w:p w:rsidR="00B44DC2" w:rsidRPr="00400463" w:rsidRDefault="00B44DC2" w:rsidP="00883487">
            <w:pPr>
              <w:pStyle w:val="Normal1"/>
              <w:ind w:left="113" w:right="113"/>
              <w:jc w:val="center"/>
              <w:rPr>
                <w:rFonts w:cs="Times New Roman"/>
                <w:b/>
                <w:color w:val="auto"/>
                <w:sz w:val="20"/>
                <w:szCs w:val="20"/>
              </w:rPr>
            </w:pPr>
            <w:r w:rsidRPr="00400463">
              <w:rPr>
                <w:rFonts w:cs="Times New Roman"/>
                <w:b/>
                <w:color w:val="auto"/>
                <w:sz w:val="20"/>
                <w:szCs w:val="20"/>
              </w:rPr>
              <w:t>Пятница</w:t>
            </w:r>
          </w:p>
        </w:tc>
        <w:tc>
          <w:tcPr>
            <w:tcW w:w="7051" w:type="dxa"/>
            <w:tcMar>
              <w:left w:w="-5" w:type="dxa"/>
            </w:tcMar>
          </w:tcPr>
          <w:p w:rsidR="00B44DC2" w:rsidRPr="00400463" w:rsidRDefault="00B44DC2" w:rsidP="00883487">
            <w:pPr>
              <w:pStyle w:val="Normal1"/>
              <w:rPr>
                <w:rFonts w:cs="Times New Roman"/>
                <w:color w:val="auto"/>
                <w:sz w:val="28"/>
                <w:szCs w:val="28"/>
              </w:rPr>
            </w:pPr>
          </w:p>
        </w:tc>
        <w:tc>
          <w:tcPr>
            <w:tcW w:w="1853" w:type="dxa"/>
            <w:tcMar>
              <w:left w:w="-5" w:type="dxa"/>
            </w:tcMar>
          </w:tcPr>
          <w:p w:rsidR="00B44DC2" w:rsidRPr="00400463" w:rsidRDefault="00B44DC2" w:rsidP="00883487">
            <w:pPr>
              <w:pStyle w:val="Normal1"/>
              <w:rPr>
                <w:rFonts w:cs="Times New Roman"/>
                <w:color w:val="auto"/>
                <w:sz w:val="28"/>
                <w:szCs w:val="28"/>
              </w:rPr>
            </w:pPr>
          </w:p>
        </w:tc>
      </w:tr>
    </w:tbl>
    <w:p w:rsidR="00896EF3" w:rsidRDefault="00896EF3" w:rsidP="00896EF3">
      <w:pPr>
        <w:pStyle w:val="110"/>
        <w:kinsoku w:val="0"/>
        <w:overflowPunct w:val="0"/>
        <w:spacing w:before="89"/>
        <w:ind w:left="0"/>
        <w:outlineLvl w:val="9"/>
      </w:pPr>
      <w:r>
        <w:t>Комплексная система физкультурно-оздоровительной работы</w:t>
      </w:r>
    </w:p>
    <w:p w:rsidR="00896EF3" w:rsidRDefault="00896EF3" w:rsidP="00896EF3">
      <w:pPr>
        <w:pStyle w:val="aa"/>
        <w:kinsoku w:val="0"/>
        <w:overflowPunct w:val="0"/>
        <w:spacing w:before="6"/>
        <w:rPr>
          <w:b/>
          <w:bCs/>
        </w:rPr>
      </w:pPr>
    </w:p>
    <w:tbl>
      <w:tblPr>
        <w:tblW w:w="9386" w:type="dxa"/>
        <w:tblInd w:w="126" w:type="dxa"/>
        <w:tblLayout w:type="fixed"/>
        <w:tblCellMar>
          <w:left w:w="0" w:type="dxa"/>
          <w:right w:w="0" w:type="dxa"/>
        </w:tblCellMar>
        <w:tblLook w:val="0000" w:firstRow="0" w:lastRow="0" w:firstColumn="0" w:lastColumn="0" w:noHBand="0" w:noVBand="0"/>
      </w:tblPr>
      <w:tblGrid>
        <w:gridCol w:w="3067"/>
        <w:gridCol w:w="47"/>
        <w:gridCol w:w="6123"/>
        <w:gridCol w:w="149"/>
      </w:tblGrid>
      <w:tr w:rsidR="00896EF3" w:rsidRPr="00FF1EF7" w:rsidTr="00896EF3">
        <w:trPr>
          <w:trHeight w:val="596"/>
        </w:trPr>
        <w:tc>
          <w:tcPr>
            <w:tcW w:w="3114" w:type="dxa"/>
            <w:gridSpan w:val="2"/>
            <w:tcBorders>
              <w:top w:val="single" w:sz="6" w:space="0" w:color="000000"/>
              <w:left w:val="single" w:sz="6" w:space="0" w:color="000000"/>
              <w:bottom w:val="single" w:sz="6" w:space="0" w:color="000000"/>
              <w:right w:val="single" w:sz="6" w:space="0" w:color="000000"/>
            </w:tcBorders>
          </w:tcPr>
          <w:p w:rsidR="00896EF3" w:rsidRPr="00FF1EF7" w:rsidRDefault="00896EF3" w:rsidP="00896EF3">
            <w:pPr>
              <w:pStyle w:val="TableParagraph"/>
              <w:kinsoku w:val="0"/>
              <w:overflowPunct w:val="0"/>
              <w:spacing w:before="14" w:line="280" w:lineRule="atLeast"/>
              <w:ind w:left="193" w:firstLine="208"/>
              <w:rPr>
                <w:rFonts w:eastAsiaTheme="minorEastAsia"/>
                <w:b/>
                <w:bCs/>
                <w:i/>
                <w:iCs/>
                <w:sz w:val="23"/>
                <w:szCs w:val="23"/>
              </w:rPr>
            </w:pPr>
            <w:r w:rsidRPr="00FF1EF7">
              <w:rPr>
                <w:rFonts w:eastAsiaTheme="minorEastAsia"/>
                <w:b/>
                <w:bCs/>
                <w:i/>
                <w:iCs/>
                <w:w w:val="105"/>
                <w:sz w:val="23"/>
                <w:szCs w:val="23"/>
              </w:rPr>
              <w:t>Блоки физкультурно-</w:t>
            </w:r>
            <w:r w:rsidRPr="00FF1EF7">
              <w:rPr>
                <w:rFonts w:eastAsiaTheme="minorEastAsia"/>
                <w:b/>
                <w:bCs/>
                <w:i/>
                <w:iCs/>
                <w:sz w:val="23"/>
                <w:szCs w:val="23"/>
              </w:rPr>
              <w:t>оздоровительной</w:t>
            </w:r>
            <w:r>
              <w:rPr>
                <w:rFonts w:eastAsiaTheme="minorEastAsia"/>
                <w:b/>
                <w:bCs/>
                <w:i/>
                <w:iCs/>
                <w:sz w:val="23"/>
                <w:szCs w:val="23"/>
              </w:rPr>
              <w:t xml:space="preserve"> </w:t>
            </w:r>
            <w:r w:rsidRPr="00FF1EF7">
              <w:rPr>
                <w:rFonts w:eastAsiaTheme="minorEastAsia"/>
                <w:b/>
                <w:bCs/>
                <w:i/>
                <w:iCs/>
                <w:sz w:val="23"/>
                <w:szCs w:val="23"/>
              </w:rPr>
              <w:t>работы</w:t>
            </w:r>
          </w:p>
        </w:tc>
        <w:tc>
          <w:tcPr>
            <w:tcW w:w="6272" w:type="dxa"/>
            <w:gridSpan w:val="2"/>
            <w:tcBorders>
              <w:top w:val="single" w:sz="6" w:space="0" w:color="000000"/>
              <w:left w:val="single" w:sz="6" w:space="0" w:color="000000"/>
              <w:bottom w:val="single" w:sz="6" w:space="0" w:color="000000"/>
              <w:right w:val="single" w:sz="6" w:space="0" w:color="000000"/>
            </w:tcBorders>
          </w:tcPr>
          <w:p w:rsidR="00896EF3" w:rsidRPr="00FF1EF7" w:rsidRDefault="00896EF3" w:rsidP="00896EF3">
            <w:pPr>
              <w:pStyle w:val="TableParagraph"/>
              <w:kinsoku w:val="0"/>
              <w:overflowPunct w:val="0"/>
              <w:spacing w:before="14" w:line="280" w:lineRule="atLeast"/>
              <w:ind w:left="992" w:right="917" w:firstLine="1474"/>
              <w:rPr>
                <w:rFonts w:eastAsiaTheme="minorEastAsia"/>
                <w:b/>
                <w:bCs/>
                <w:i/>
                <w:iCs/>
                <w:sz w:val="23"/>
                <w:szCs w:val="23"/>
              </w:rPr>
            </w:pPr>
            <w:r w:rsidRPr="00FF1EF7">
              <w:rPr>
                <w:rFonts w:eastAsiaTheme="minorEastAsia"/>
                <w:b/>
                <w:bCs/>
                <w:i/>
                <w:iCs/>
                <w:w w:val="105"/>
                <w:sz w:val="23"/>
                <w:szCs w:val="23"/>
              </w:rPr>
              <w:t>Содержание</w:t>
            </w:r>
            <w:r>
              <w:rPr>
                <w:rFonts w:eastAsiaTheme="minorEastAsia"/>
                <w:b/>
                <w:bCs/>
                <w:i/>
                <w:iCs/>
                <w:w w:val="105"/>
                <w:sz w:val="23"/>
                <w:szCs w:val="23"/>
              </w:rPr>
              <w:t xml:space="preserve"> </w:t>
            </w:r>
            <w:r w:rsidRPr="00FF1EF7">
              <w:rPr>
                <w:rFonts w:eastAsiaTheme="minorEastAsia"/>
                <w:b/>
                <w:bCs/>
                <w:i/>
                <w:iCs/>
                <w:sz w:val="23"/>
                <w:szCs w:val="23"/>
              </w:rPr>
              <w:t>физкультурно-оздоровительной</w:t>
            </w:r>
            <w:r>
              <w:rPr>
                <w:rFonts w:eastAsiaTheme="minorEastAsia"/>
                <w:b/>
                <w:bCs/>
                <w:i/>
                <w:iCs/>
                <w:sz w:val="23"/>
                <w:szCs w:val="23"/>
              </w:rPr>
              <w:t xml:space="preserve"> </w:t>
            </w:r>
            <w:r w:rsidRPr="00FF1EF7">
              <w:rPr>
                <w:rFonts w:eastAsiaTheme="minorEastAsia"/>
                <w:b/>
                <w:bCs/>
                <w:i/>
                <w:iCs/>
                <w:sz w:val="23"/>
                <w:szCs w:val="23"/>
              </w:rPr>
              <w:t>работы</w:t>
            </w:r>
          </w:p>
        </w:tc>
      </w:tr>
      <w:tr w:rsidR="00896EF3" w:rsidRPr="00FF1EF7" w:rsidTr="00896EF3">
        <w:trPr>
          <w:trHeight w:val="1782"/>
        </w:trPr>
        <w:tc>
          <w:tcPr>
            <w:tcW w:w="3114" w:type="dxa"/>
            <w:gridSpan w:val="2"/>
            <w:tcBorders>
              <w:top w:val="single" w:sz="6" w:space="0" w:color="000000"/>
              <w:left w:val="single" w:sz="6" w:space="0" w:color="000000"/>
              <w:bottom w:val="single" w:sz="6" w:space="0" w:color="000000"/>
              <w:right w:val="single" w:sz="6" w:space="0" w:color="000000"/>
            </w:tcBorders>
          </w:tcPr>
          <w:p w:rsidR="00896EF3" w:rsidRPr="00FF1EF7" w:rsidRDefault="00896EF3" w:rsidP="00896EF3">
            <w:pPr>
              <w:pStyle w:val="TableParagraph"/>
              <w:kinsoku w:val="0"/>
              <w:overflowPunct w:val="0"/>
              <w:rPr>
                <w:rFonts w:eastAsiaTheme="minorEastAsia"/>
                <w:b/>
                <w:bCs/>
                <w:sz w:val="26"/>
                <w:szCs w:val="26"/>
              </w:rPr>
            </w:pPr>
          </w:p>
          <w:p w:rsidR="00896EF3" w:rsidRPr="00FF1EF7" w:rsidRDefault="00896EF3" w:rsidP="00896EF3">
            <w:pPr>
              <w:pStyle w:val="TableParagraph"/>
              <w:kinsoku w:val="0"/>
              <w:overflowPunct w:val="0"/>
              <w:spacing w:before="184" w:line="247" w:lineRule="auto"/>
              <w:ind w:left="258" w:firstLine="165"/>
              <w:rPr>
                <w:rFonts w:eastAsiaTheme="minorEastAsia"/>
                <w:sz w:val="23"/>
                <w:szCs w:val="23"/>
              </w:rPr>
            </w:pPr>
            <w:r w:rsidRPr="00FF1EF7">
              <w:rPr>
                <w:rFonts w:eastAsiaTheme="minorEastAsia"/>
                <w:w w:val="105"/>
                <w:sz w:val="23"/>
                <w:szCs w:val="23"/>
              </w:rPr>
              <w:t>Создание условий для</w:t>
            </w:r>
            <w:r>
              <w:rPr>
                <w:rFonts w:eastAsiaTheme="minorEastAsia"/>
                <w:w w:val="105"/>
                <w:sz w:val="23"/>
                <w:szCs w:val="23"/>
              </w:rPr>
              <w:t xml:space="preserve"> </w:t>
            </w:r>
            <w:r w:rsidRPr="00FF1EF7">
              <w:rPr>
                <w:rFonts w:eastAsiaTheme="minorEastAsia"/>
                <w:sz w:val="23"/>
                <w:szCs w:val="23"/>
              </w:rPr>
              <w:t>двигательной</w:t>
            </w:r>
            <w:r>
              <w:rPr>
                <w:rFonts w:eastAsiaTheme="minorEastAsia"/>
                <w:sz w:val="23"/>
                <w:szCs w:val="23"/>
              </w:rPr>
              <w:t xml:space="preserve"> </w:t>
            </w:r>
            <w:r w:rsidRPr="00FF1EF7">
              <w:rPr>
                <w:rFonts w:eastAsiaTheme="minorEastAsia"/>
                <w:sz w:val="23"/>
                <w:szCs w:val="23"/>
              </w:rPr>
              <w:t>активности</w:t>
            </w:r>
          </w:p>
        </w:tc>
        <w:tc>
          <w:tcPr>
            <w:tcW w:w="6272" w:type="dxa"/>
            <w:gridSpan w:val="2"/>
            <w:tcBorders>
              <w:top w:val="single" w:sz="6" w:space="0" w:color="000000"/>
              <w:left w:val="single" w:sz="6" w:space="0" w:color="000000"/>
              <w:bottom w:val="single" w:sz="6" w:space="0" w:color="000000"/>
              <w:right w:val="single" w:sz="6" w:space="0" w:color="000000"/>
            </w:tcBorders>
          </w:tcPr>
          <w:p w:rsidR="00896EF3" w:rsidRPr="00FF1EF7" w:rsidRDefault="00896EF3" w:rsidP="00896EF3">
            <w:pPr>
              <w:pStyle w:val="TableParagraph"/>
              <w:kinsoku w:val="0"/>
              <w:overflowPunct w:val="0"/>
              <w:spacing w:before="29"/>
              <w:ind w:left="28"/>
              <w:rPr>
                <w:rFonts w:eastAsiaTheme="minorEastAsia"/>
                <w:w w:val="105"/>
                <w:sz w:val="23"/>
                <w:szCs w:val="23"/>
              </w:rPr>
            </w:pPr>
            <w:r w:rsidRPr="00FF1EF7">
              <w:rPr>
                <w:rFonts w:eastAsiaTheme="minorEastAsia"/>
                <w:w w:val="105"/>
                <w:sz w:val="23"/>
                <w:szCs w:val="23"/>
              </w:rPr>
              <w:t>Гибкий</w:t>
            </w:r>
            <w:r>
              <w:rPr>
                <w:rFonts w:eastAsiaTheme="minorEastAsia"/>
                <w:w w:val="105"/>
                <w:sz w:val="23"/>
                <w:szCs w:val="23"/>
              </w:rPr>
              <w:t xml:space="preserve"> </w:t>
            </w:r>
            <w:r w:rsidRPr="00FF1EF7">
              <w:rPr>
                <w:rFonts w:eastAsiaTheme="minorEastAsia"/>
                <w:w w:val="105"/>
                <w:sz w:val="23"/>
                <w:szCs w:val="23"/>
              </w:rPr>
              <w:t>режим;</w:t>
            </w:r>
          </w:p>
          <w:p w:rsidR="00896EF3" w:rsidRPr="00FF1EF7" w:rsidRDefault="00896EF3" w:rsidP="00896EF3">
            <w:pPr>
              <w:pStyle w:val="TableParagraph"/>
              <w:kinsoku w:val="0"/>
              <w:overflowPunct w:val="0"/>
              <w:spacing w:before="9" w:line="252" w:lineRule="auto"/>
              <w:ind w:left="28" w:right="120"/>
              <w:rPr>
                <w:rFonts w:eastAsiaTheme="minorEastAsia"/>
                <w:w w:val="105"/>
                <w:sz w:val="23"/>
                <w:szCs w:val="23"/>
              </w:rPr>
            </w:pPr>
            <w:r w:rsidRPr="00FF1EF7">
              <w:rPr>
                <w:rFonts w:eastAsiaTheme="minorEastAsia"/>
                <w:w w:val="105"/>
                <w:sz w:val="23"/>
                <w:szCs w:val="23"/>
              </w:rPr>
              <w:t>оснащение (спортинвентарем, оборудованием, наличие</w:t>
            </w:r>
            <w:r>
              <w:rPr>
                <w:rFonts w:eastAsiaTheme="minorEastAsia"/>
                <w:w w:val="105"/>
                <w:sz w:val="23"/>
                <w:szCs w:val="23"/>
              </w:rPr>
              <w:t xml:space="preserve"> </w:t>
            </w:r>
            <w:r w:rsidRPr="00FF1EF7">
              <w:rPr>
                <w:rFonts w:eastAsiaTheme="minorEastAsia"/>
                <w:w w:val="105"/>
                <w:sz w:val="23"/>
                <w:szCs w:val="23"/>
              </w:rPr>
              <w:t>спортзала, спортивных уголков в группах);</w:t>
            </w:r>
            <w:r w:rsidRPr="00FF1EF7">
              <w:rPr>
                <w:rFonts w:eastAsiaTheme="minorEastAsia"/>
                <w:sz w:val="23"/>
                <w:szCs w:val="23"/>
              </w:rPr>
              <w:t>индивидуальный</w:t>
            </w:r>
            <w:r>
              <w:rPr>
                <w:rFonts w:eastAsiaTheme="minorEastAsia"/>
                <w:sz w:val="23"/>
                <w:szCs w:val="23"/>
              </w:rPr>
              <w:t xml:space="preserve"> </w:t>
            </w:r>
            <w:r w:rsidRPr="00FF1EF7">
              <w:rPr>
                <w:rFonts w:eastAsiaTheme="minorEastAsia"/>
                <w:sz w:val="23"/>
                <w:szCs w:val="23"/>
              </w:rPr>
              <w:t>режим</w:t>
            </w:r>
            <w:r>
              <w:rPr>
                <w:rFonts w:eastAsiaTheme="minorEastAsia"/>
                <w:sz w:val="23"/>
                <w:szCs w:val="23"/>
              </w:rPr>
              <w:t xml:space="preserve"> </w:t>
            </w:r>
            <w:r w:rsidRPr="00FF1EF7">
              <w:rPr>
                <w:rFonts w:eastAsiaTheme="minorEastAsia"/>
                <w:sz w:val="23"/>
                <w:szCs w:val="23"/>
              </w:rPr>
              <w:t>пробуждения</w:t>
            </w:r>
            <w:r>
              <w:rPr>
                <w:rFonts w:eastAsiaTheme="minorEastAsia"/>
                <w:sz w:val="23"/>
                <w:szCs w:val="23"/>
              </w:rPr>
              <w:t xml:space="preserve"> </w:t>
            </w:r>
            <w:r w:rsidRPr="00FF1EF7">
              <w:rPr>
                <w:rFonts w:eastAsiaTheme="minorEastAsia"/>
                <w:sz w:val="23"/>
                <w:szCs w:val="23"/>
              </w:rPr>
              <w:t>после</w:t>
            </w:r>
            <w:r>
              <w:rPr>
                <w:rFonts w:eastAsiaTheme="minorEastAsia"/>
                <w:sz w:val="23"/>
                <w:szCs w:val="23"/>
              </w:rPr>
              <w:t xml:space="preserve"> </w:t>
            </w:r>
            <w:r w:rsidRPr="00FF1EF7">
              <w:rPr>
                <w:rFonts w:eastAsiaTheme="minorEastAsia"/>
                <w:sz w:val="23"/>
                <w:szCs w:val="23"/>
              </w:rPr>
              <w:t>дневного</w:t>
            </w:r>
            <w:r>
              <w:rPr>
                <w:rFonts w:eastAsiaTheme="minorEastAsia"/>
                <w:sz w:val="23"/>
                <w:szCs w:val="23"/>
              </w:rPr>
              <w:t xml:space="preserve"> </w:t>
            </w:r>
            <w:r w:rsidRPr="00FF1EF7">
              <w:rPr>
                <w:rFonts w:eastAsiaTheme="minorEastAsia"/>
                <w:sz w:val="23"/>
                <w:szCs w:val="23"/>
              </w:rPr>
              <w:t>сна;</w:t>
            </w:r>
            <w:r>
              <w:rPr>
                <w:rFonts w:eastAsiaTheme="minorEastAsia"/>
                <w:sz w:val="23"/>
                <w:szCs w:val="23"/>
              </w:rPr>
              <w:t xml:space="preserve"> </w:t>
            </w:r>
            <w:r w:rsidRPr="00FF1EF7">
              <w:rPr>
                <w:rFonts w:eastAsiaTheme="minorEastAsia"/>
                <w:w w:val="105"/>
                <w:sz w:val="23"/>
                <w:szCs w:val="23"/>
              </w:rPr>
              <w:t>подготовка специалистов по двигательной деятельности;</w:t>
            </w:r>
            <w:r>
              <w:rPr>
                <w:rFonts w:eastAsiaTheme="minorEastAsia"/>
                <w:w w:val="105"/>
                <w:sz w:val="23"/>
                <w:szCs w:val="23"/>
              </w:rPr>
              <w:t xml:space="preserve"> </w:t>
            </w:r>
            <w:r w:rsidRPr="00FF1EF7">
              <w:rPr>
                <w:rFonts w:eastAsiaTheme="minorEastAsia"/>
                <w:w w:val="105"/>
                <w:sz w:val="23"/>
                <w:szCs w:val="23"/>
              </w:rPr>
              <w:t>консультирование</w:t>
            </w:r>
            <w:r>
              <w:rPr>
                <w:rFonts w:eastAsiaTheme="minorEastAsia"/>
                <w:w w:val="105"/>
                <w:sz w:val="23"/>
                <w:szCs w:val="23"/>
              </w:rPr>
              <w:t xml:space="preserve"> </w:t>
            </w:r>
            <w:r w:rsidRPr="00FF1EF7">
              <w:rPr>
                <w:rFonts w:eastAsiaTheme="minorEastAsia"/>
                <w:w w:val="105"/>
                <w:sz w:val="23"/>
                <w:szCs w:val="23"/>
              </w:rPr>
              <w:t>педагогов</w:t>
            </w:r>
          </w:p>
        </w:tc>
      </w:tr>
      <w:tr w:rsidR="00896EF3" w:rsidRPr="00896EF3" w:rsidTr="00896EF3">
        <w:trPr>
          <w:gridAfter w:val="1"/>
          <w:wAfter w:w="149" w:type="dxa"/>
          <w:trHeight w:val="4457"/>
        </w:trPr>
        <w:tc>
          <w:tcPr>
            <w:tcW w:w="3067" w:type="dxa"/>
            <w:tcBorders>
              <w:top w:val="single" w:sz="6" w:space="0" w:color="000000"/>
              <w:left w:val="single" w:sz="6" w:space="0" w:color="000000"/>
              <w:bottom w:val="single" w:sz="6" w:space="0" w:color="000000"/>
              <w:right w:val="single" w:sz="6" w:space="0" w:color="000000"/>
            </w:tcBorders>
          </w:tcPr>
          <w:p w:rsidR="00896EF3" w:rsidRPr="00896EF3" w:rsidRDefault="00896EF3" w:rsidP="00896EF3">
            <w:pPr>
              <w:pStyle w:val="TableParagraph"/>
              <w:kinsoku w:val="0"/>
              <w:overflowPunct w:val="0"/>
              <w:rPr>
                <w:rFonts w:eastAsiaTheme="minorEastAsia"/>
                <w:bCs/>
                <w:sz w:val="26"/>
                <w:szCs w:val="26"/>
              </w:rPr>
            </w:pPr>
          </w:p>
          <w:p w:rsidR="00896EF3" w:rsidRPr="00896EF3" w:rsidRDefault="00896EF3" w:rsidP="00896EF3">
            <w:pPr>
              <w:pStyle w:val="TableParagraph"/>
              <w:kinsoku w:val="0"/>
              <w:overflowPunct w:val="0"/>
              <w:rPr>
                <w:rFonts w:eastAsiaTheme="minorEastAsia"/>
                <w:bCs/>
                <w:sz w:val="26"/>
                <w:szCs w:val="26"/>
              </w:rPr>
            </w:pPr>
          </w:p>
          <w:p w:rsidR="00896EF3" w:rsidRPr="00896EF3" w:rsidRDefault="00896EF3" w:rsidP="00896EF3">
            <w:pPr>
              <w:pStyle w:val="TableParagraph"/>
              <w:kinsoku w:val="0"/>
              <w:overflowPunct w:val="0"/>
              <w:rPr>
                <w:rFonts w:eastAsiaTheme="minorEastAsia"/>
                <w:bCs/>
                <w:sz w:val="26"/>
                <w:szCs w:val="26"/>
              </w:rPr>
            </w:pPr>
          </w:p>
          <w:p w:rsidR="00896EF3" w:rsidRPr="00896EF3" w:rsidRDefault="00896EF3" w:rsidP="00896EF3">
            <w:pPr>
              <w:pStyle w:val="TableParagraph"/>
              <w:kinsoku w:val="0"/>
              <w:overflowPunct w:val="0"/>
              <w:rPr>
                <w:rFonts w:eastAsiaTheme="minorEastAsia"/>
                <w:bCs/>
                <w:sz w:val="26"/>
                <w:szCs w:val="26"/>
              </w:rPr>
            </w:pPr>
          </w:p>
          <w:p w:rsidR="00896EF3" w:rsidRPr="00896EF3" w:rsidRDefault="00896EF3" w:rsidP="00896EF3">
            <w:pPr>
              <w:pStyle w:val="TableParagraph"/>
              <w:kinsoku w:val="0"/>
              <w:overflowPunct w:val="0"/>
              <w:spacing w:before="9"/>
              <w:rPr>
                <w:rFonts w:eastAsiaTheme="minorEastAsia"/>
                <w:bCs/>
                <w:sz w:val="29"/>
                <w:szCs w:val="29"/>
              </w:rPr>
            </w:pPr>
          </w:p>
          <w:p w:rsidR="00896EF3" w:rsidRPr="00896EF3" w:rsidRDefault="00896EF3" w:rsidP="00896EF3">
            <w:pPr>
              <w:pStyle w:val="TableParagraph"/>
              <w:kinsoku w:val="0"/>
              <w:overflowPunct w:val="0"/>
              <w:spacing w:before="1" w:line="254" w:lineRule="auto"/>
              <w:ind w:left="143" w:right="129"/>
              <w:jc w:val="center"/>
              <w:rPr>
                <w:rFonts w:eastAsiaTheme="minorEastAsia"/>
                <w:w w:val="105"/>
                <w:sz w:val="23"/>
                <w:szCs w:val="23"/>
              </w:rPr>
            </w:pPr>
            <w:r w:rsidRPr="00896EF3">
              <w:rPr>
                <w:rFonts w:eastAsiaTheme="minorEastAsia"/>
                <w:sz w:val="23"/>
                <w:szCs w:val="23"/>
              </w:rPr>
              <w:t xml:space="preserve">Система двигательной </w:t>
            </w:r>
            <w:r w:rsidRPr="00896EF3">
              <w:rPr>
                <w:rFonts w:eastAsiaTheme="minorEastAsia"/>
                <w:w w:val="105"/>
                <w:sz w:val="23"/>
                <w:szCs w:val="23"/>
              </w:rPr>
              <w:t>активности +</w:t>
            </w:r>
          </w:p>
          <w:p w:rsidR="00896EF3" w:rsidRPr="00896EF3" w:rsidRDefault="00896EF3" w:rsidP="00896EF3">
            <w:pPr>
              <w:pStyle w:val="TableParagraph"/>
              <w:kinsoku w:val="0"/>
              <w:overflowPunct w:val="0"/>
              <w:spacing w:line="247" w:lineRule="auto"/>
              <w:ind w:left="143" w:right="135"/>
              <w:jc w:val="center"/>
              <w:rPr>
                <w:rFonts w:eastAsiaTheme="minorEastAsia"/>
                <w:w w:val="105"/>
                <w:sz w:val="23"/>
                <w:szCs w:val="23"/>
              </w:rPr>
            </w:pPr>
            <w:r w:rsidRPr="00896EF3">
              <w:rPr>
                <w:rFonts w:eastAsiaTheme="minorEastAsia"/>
                <w:sz w:val="23"/>
                <w:szCs w:val="23"/>
              </w:rPr>
              <w:t xml:space="preserve">+система психологической </w:t>
            </w:r>
            <w:r w:rsidRPr="00896EF3">
              <w:rPr>
                <w:rFonts w:eastAsiaTheme="minorEastAsia"/>
                <w:w w:val="105"/>
                <w:sz w:val="23"/>
                <w:szCs w:val="23"/>
              </w:rPr>
              <w:t>помощи</w:t>
            </w:r>
          </w:p>
        </w:tc>
        <w:tc>
          <w:tcPr>
            <w:tcW w:w="6170" w:type="dxa"/>
            <w:gridSpan w:val="2"/>
            <w:tcBorders>
              <w:top w:val="single" w:sz="6" w:space="0" w:color="000000"/>
              <w:left w:val="single" w:sz="6" w:space="0" w:color="000000"/>
              <w:bottom w:val="single" w:sz="6" w:space="0" w:color="000000"/>
              <w:right w:val="single" w:sz="6" w:space="0" w:color="000000"/>
            </w:tcBorders>
          </w:tcPr>
          <w:p w:rsidR="00896EF3" w:rsidRPr="00896EF3" w:rsidRDefault="00896EF3" w:rsidP="00896EF3">
            <w:pPr>
              <w:pStyle w:val="TableParagraph"/>
              <w:kinsoku w:val="0"/>
              <w:overflowPunct w:val="0"/>
              <w:spacing w:before="29"/>
              <w:ind w:left="28"/>
              <w:rPr>
                <w:rFonts w:eastAsiaTheme="minorEastAsia"/>
                <w:sz w:val="23"/>
                <w:szCs w:val="23"/>
              </w:rPr>
            </w:pPr>
            <w:r w:rsidRPr="00896EF3">
              <w:rPr>
                <w:rFonts w:eastAsiaTheme="minorEastAsia"/>
                <w:sz w:val="23"/>
                <w:szCs w:val="23"/>
              </w:rPr>
              <w:t>Утренняя гимнастика;</w:t>
            </w:r>
          </w:p>
          <w:p w:rsidR="00896EF3" w:rsidRPr="00896EF3" w:rsidRDefault="00896EF3" w:rsidP="00896EF3">
            <w:pPr>
              <w:pStyle w:val="TableParagraph"/>
              <w:kinsoku w:val="0"/>
              <w:overflowPunct w:val="0"/>
              <w:spacing w:before="9" w:line="249" w:lineRule="auto"/>
              <w:ind w:left="28" w:right="702"/>
              <w:rPr>
                <w:rFonts w:eastAsiaTheme="minorEastAsia"/>
                <w:w w:val="105"/>
                <w:sz w:val="23"/>
                <w:szCs w:val="23"/>
              </w:rPr>
            </w:pPr>
            <w:r w:rsidRPr="00896EF3">
              <w:rPr>
                <w:rFonts w:eastAsiaTheme="minorEastAsia"/>
                <w:w w:val="105"/>
                <w:sz w:val="23"/>
                <w:szCs w:val="23"/>
              </w:rPr>
              <w:t>прием детей на улице в теплое время года;совместнаядеятельностьинструкторовФКидетейпообразовательной области «Физическое развитие»индивидуальная работа  детьми;</w:t>
            </w:r>
          </w:p>
          <w:p w:rsidR="00896EF3" w:rsidRPr="00896EF3" w:rsidRDefault="00896EF3" w:rsidP="00896EF3">
            <w:pPr>
              <w:pStyle w:val="TableParagraph"/>
              <w:kinsoku w:val="0"/>
              <w:overflowPunct w:val="0"/>
              <w:spacing w:line="252" w:lineRule="auto"/>
              <w:ind w:left="28" w:right="1863"/>
              <w:rPr>
                <w:rFonts w:eastAsiaTheme="minorEastAsia"/>
                <w:w w:val="105"/>
                <w:sz w:val="23"/>
                <w:szCs w:val="23"/>
              </w:rPr>
            </w:pPr>
            <w:r w:rsidRPr="00896EF3">
              <w:rPr>
                <w:rFonts w:eastAsiaTheme="minorEastAsia"/>
                <w:sz w:val="23"/>
                <w:szCs w:val="23"/>
              </w:rPr>
              <w:t xml:space="preserve">двигательная активность на прогулке; </w:t>
            </w:r>
            <w:r w:rsidRPr="00896EF3">
              <w:rPr>
                <w:rFonts w:eastAsiaTheme="minorEastAsia"/>
                <w:w w:val="105"/>
                <w:sz w:val="23"/>
                <w:szCs w:val="23"/>
              </w:rPr>
              <w:t xml:space="preserve">путешествия по Тропе Здоровья; </w:t>
            </w:r>
          </w:p>
          <w:p w:rsidR="00896EF3" w:rsidRPr="00896EF3" w:rsidRDefault="00896EF3" w:rsidP="00896EF3">
            <w:pPr>
              <w:pStyle w:val="TableParagraph"/>
              <w:kinsoku w:val="0"/>
              <w:overflowPunct w:val="0"/>
              <w:spacing w:line="259" w:lineRule="exact"/>
              <w:ind w:left="28"/>
              <w:rPr>
                <w:rFonts w:eastAsiaTheme="minorEastAsia"/>
                <w:w w:val="105"/>
                <w:sz w:val="23"/>
                <w:szCs w:val="23"/>
              </w:rPr>
            </w:pPr>
            <w:r w:rsidRPr="00896EF3">
              <w:rPr>
                <w:rFonts w:eastAsiaTheme="minorEastAsia"/>
                <w:w w:val="105"/>
                <w:sz w:val="23"/>
                <w:szCs w:val="23"/>
              </w:rPr>
              <w:t>подвижные игры;</w:t>
            </w:r>
          </w:p>
          <w:p w:rsidR="00896EF3" w:rsidRPr="00896EF3" w:rsidRDefault="00896EF3" w:rsidP="00896EF3">
            <w:pPr>
              <w:pStyle w:val="TableParagraph"/>
              <w:kinsoku w:val="0"/>
              <w:overflowPunct w:val="0"/>
              <w:spacing w:before="16" w:line="247" w:lineRule="auto"/>
              <w:ind w:left="28"/>
              <w:rPr>
                <w:rFonts w:eastAsiaTheme="minorEastAsia"/>
                <w:w w:val="105"/>
                <w:sz w:val="23"/>
                <w:szCs w:val="23"/>
              </w:rPr>
            </w:pPr>
            <w:r w:rsidRPr="00896EF3">
              <w:rPr>
                <w:rFonts w:eastAsiaTheme="minorEastAsia"/>
                <w:sz w:val="23"/>
                <w:szCs w:val="23"/>
              </w:rPr>
              <w:t>физкультминуткивовремясовместнойдеятельности;</w:t>
            </w:r>
            <w:r w:rsidRPr="00896EF3">
              <w:rPr>
                <w:rFonts w:eastAsiaTheme="minorEastAsia"/>
                <w:w w:val="105"/>
                <w:sz w:val="23"/>
                <w:szCs w:val="23"/>
              </w:rPr>
              <w:t>гимнастикапоследневногосна;</w:t>
            </w:r>
          </w:p>
          <w:p w:rsidR="00896EF3" w:rsidRPr="00896EF3" w:rsidRDefault="00896EF3" w:rsidP="00896EF3">
            <w:pPr>
              <w:pStyle w:val="TableParagraph"/>
              <w:kinsoku w:val="0"/>
              <w:overflowPunct w:val="0"/>
              <w:spacing w:before="1" w:line="254" w:lineRule="auto"/>
              <w:ind w:left="28" w:right="917"/>
              <w:rPr>
                <w:rFonts w:eastAsiaTheme="minorEastAsia"/>
                <w:w w:val="105"/>
                <w:sz w:val="23"/>
                <w:szCs w:val="23"/>
              </w:rPr>
            </w:pPr>
            <w:r w:rsidRPr="00896EF3">
              <w:rPr>
                <w:rFonts w:eastAsiaTheme="minorEastAsia"/>
                <w:sz w:val="23"/>
                <w:szCs w:val="23"/>
              </w:rPr>
              <w:t xml:space="preserve">физкультурные досуги, забавы, игры; </w:t>
            </w:r>
            <w:r w:rsidRPr="00896EF3">
              <w:rPr>
                <w:rFonts w:eastAsiaTheme="minorEastAsia"/>
                <w:w w:val="105"/>
                <w:sz w:val="23"/>
                <w:szCs w:val="23"/>
              </w:rPr>
              <w:t>оздоровительная физкультура;</w:t>
            </w:r>
          </w:p>
          <w:p w:rsidR="00896EF3" w:rsidRPr="00896EF3" w:rsidRDefault="00896EF3" w:rsidP="00896EF3">
            <w:pPr>
              <w:pStyle w:val="TableParagraph"/>
              <w:kinsoku w:val="0"/>
              <w:overflowPunct w:val="0"/>
              <w:spacing w:line="258" w:lineRule="exact"/>
              <w:ind w:left="28"/>
              <w:rPr>
                <w:rFonts w:eastAsiaTheme="minorEastAsia"/>
                <w:sz w:val="23"/>
                <w:szCs w:val="23"/>
              </w:rPr>
            </w:pPr>
            <w:r w:rsidRPr="00896EF3">
              <w:rPr>
                <w:rFonts w:eastAsiaTheme="minorEastAsia"/>
                <w:sz w:val="23"/>
                <w:szCs w:val="23"/>
              </w:rPr>
              <w:t>игры, хороводы, игровые упражнения;</w:t>
            </w:r>
          </w:p>
          <w:p w:rsidR="00896EF3" w:rsidRPr="00896EF3" w:rsidRDefault="00896EF3" w:rsidP="00896EF3">
            <w:pPr>
              <w:pStyle w:val="TableParagraph"/>
              <w:kinsoku w:val="0"/>
              <w:overflowPunct w:val="0"/>
              <w:spacing w:before="9"/>
              <w:ind w:left="28"/>
              <w:rPr>
                <w:rFonts w:eastAsiaTheme="minorEastAsia"/>
                <w:sz w:val="23"/>
                <w:szCs w:val="23"/>
              </w:rPr>
            </w:pPr>
            <w:r w:rsidRPr="00896EF3">
              <w:rPr>
                <w:rFonts w:eastAsiaTheme="minorEastAsia"/>
                <w:sz w:val="23"/>
                <w:szCs w:val="23"/>
              </w:rPr>
              <w:t>оценка эмоционального состояния детей с последующей</w:t>
            </w:r>
          </w:p>
        </w:tc>
      </w:tr>
      <w:tr w:rsidR="00896EF3" w:rsidRPr="00FF1EF7" w:rsidTr="00896EF3">
        <w:trPr>
          <w:trHeight w:val="2530"/>
        </w:trPr>
        <w:tc>
          <w:tcPr>
            <w:tcW w:w="3114" w:type="dxa"/>
            <w:gridSpan w:val="2"/>
            <w:tcBorders>
              <w:top w:val="single" w:sz="6" w:space="0" w:color="000000"/>
              <w:left w:val="single" w:sz="6" w:space="0" w:color="000000"/>
              <w:bottom w:val="single" w:sz="6" w:space="0" w:color="000000"/>
              <w:right w:val="single" w:sz="6" w:space="0" w:color="000000"/>
            </w:tcBorders>
          </w:tcPr>
          <w:p w:rsidR="00896EF3" w:rsidRPr="00FF1EF7" w:rsidRDefault="00896EF3" w:rsidP="00896EF3">
            <w:pPr>
              <w:pStyle w:val="TableParagraph"/>
              <w:kinsoku w:val="0"/>
              <w:overflowPunct w:val="0"/>
              <w:rPr>
                <w:rFonts w:eastAsiaTheme="minorEastAsia"/>
                <w:b/>
                <w:bCs/>
                <w:sz w:val="26"/>
                <w:szCs w:val="26"/>
              </w:rPr>
            </w:pPr>
          </w:p>
          <w:p w:rsidR="00896EF3" w:rsidRPr="00FF1EF7" w:rsidRDefault="00896EF3" w:rsidP="00896EF3">
            <w:pPr>
              <w:pStyle w:val="TableParagraph"/>
              <w:kinsoku w:val="0"/>
              <w:overflowPunct w:val="0"/>
              <w:spacing w:before="6"/>
              <w:rPr>
                <w:rFonts w:eastAsiaTheme="minorEastAsia"/>
                <w:b/>
                <w:bCs/>
                <w:sz w:val="36"/>
                <w:szCs w:val="36"/>
              </w:rPr>
            </w:pPr>
          </w:p>
          <w:p w:rsidR="00896EF3" w:rsidRPr="00FF1EF7" w:rsidRDefault="00896EF3" w:rsidP="00896EF3">
            <w:pPr>
              <w:pStyle w:val="TableParagraph"/>
              <w:kinsoku w:val="0"/>
              <w:overflowPunct w:val="0"/>
              <w:ind w:left="467"/>
              <w:rPr>
                <w:rFonts w:eastAsiaTheme="minorEastAsia"/>
                <w:sz w:val="23"/>
                <w:szCs w:val="23"/>
              </w:rPr>
            </w:pPr>
            <w:r w:rsidRPr="00FF1EF7">
              <w:rPr>
                <w:rFonts w:eastAsiaTheme="minorEastAsia"/>
                <w:sz w:val="23"/>
                <w:szCs w:val="23"/>
              </w:rPr>
              <w:t>Система</w:t>
            </w:r>
            <w:r>
              <w:rPr>
                <w:rFonts w:eastAsiaTheme="minorEastAsia"/>
                <w:sz w:val="23"/>
                <w:szCs w:val="23"/>
              </w:rPr>
              <w:t xml:space="preserve"> </w:t>
            </w:r>
            <w:r w:rsidRPr="00FF1EF7">
              <w:rPr>
                <w:rFonts w:eastAsiaTheme="minorEastAsia"/>
                <w:sz w:val="23"/>
                <w:szCs w:val="23"/>
              </w:rPr>
              <w:t>закаливания</w:t>
            </w:r>
          </w:p>
        </w:tc>
        <w:tc>
          <w:tcPr>
            <w:tcW w:w="6272" w:type="dxa"/>
            <w:gridSpan w:val="2"/>
            <w:tcBorders>
              <w:top w:val="single" w:sz="6" w:space="0" w:color="000000"/>
              <w:left w:val="single" w:sz="6" w:space="0" w:color="000000"/>
              <w:bottom w:val="single" w:sz="6" w:space="0" w:color="000000"/>
              <w:right w:val="single" w:sz="6" w:space="0" w:color="000000"/>
            </w:tcBorders>
          </w:tcPr>
          <w:p w:rsidR="00896EF3" w:rsidRPr="00FF1EF7" w:rsidRDefault="00896EF3" w:rsidP="00896EF3">
            <w:pPr>
              <w:pStyle w:val="TableParagraph"/>
              <w:kinsoku w:val="0"/>
              <w:overflowPunct w:val="0"/>
              <w:spacing w:before="29" w:line="252" w:lineRule="auto"/>
              <w:ind w:left="28"/>
              <w:rPr>
                <w:rFonts w:eastAsiaTheme="minorEastAsia"/>
                <w:w w:val="105"/>
                <w:sz w:val="23"/>
                <w:szCs w:val="23"/>
              </w:rPr>
            </w:pPr>
            <w:r w:rsidRPr="00FF1EF7">
              <w:rPr>
                <w:rFonts w:eastAsiaTheme="minorEastAsia"/>
                <w:w w:val="105"/>
                <w:sz w:val="23"/>
                <w:szCs w:val="23"/>
              </w:rPr>
              <w:t>утренний прием на свежем воздухе в теплое время года;</w:t>
            </w:r>
            <w:r w:rsidRPr="00FF1EF7">
              <w:rPr>
                <w:rFonts w:eastAsiaTheme="minorEastAsia"/>
                <w:sz w:val="23"/>
                <w:szCs w:val="23"/>
              </w:rPr>
              <w:t>утренняягимнастика(разныеформы:оздоровительныйбег,</w:t>
            </w:r>
            <w:r w:rsidRPr="00FF1EF7">
              <w:rPr>
                <w:rFonts w:eastAsiaTheme="minorEastAsia"/>
                <w:w w:val="105"/>
                <w:sz w:val="23"/>
                <w:szCs w:val="23"/>
              </w:rPr>
              <w:t>ритмика,ОРУ,игры);</w:t>
            </w:r>
          </w:p>
          <w:p w:rsidR="00896EF3" w:rsidRPr="00FF1EF7" w:rsidRDefault="00896EF3" w:rsidP="00896EF3">
            <w:pPr>
              <w:pStyle w:val="TableParagraph"/>
              <w:kinsoku w:val="0"/>
              <w:overflowPunct w:val="0"/>
              <w:spacing w:line="258" w:lineRule="exact"/>
              <w:ind w:left="28"/>
              <w:rPr>
                <w:rFonts w:eastAsiaTheme="minorEastAsia"/>
                <w:sz w:val="23"/>
                <w:szCs w:val="23"/>
              </w:rPr>
            </w:pPr>
            <w:r w:rsidRPr="00FF1EF7">
              <w:rPr>
                <w:rFonts w:eastAsiaTheme="minorEastAsia"/>
                <w:sz w:val="23"/>
                <w:szCs w:val="23"/>
              </w:rPr>
              <w:t>облегченная</w:t>
            </w:r>
            <w:r>
              <w:rPr>
                <w:rFonts w:eastAsiaTheme="minorEastAsia"/>
                <w:sz w:val="23"/>
                <w:szCs w:val="23"/>
              </w:rPr>
              <w:t xml:space="preserve"> </w:t>
            </w:r>
            <w:r w:rsidRPr="00FF1EF7">
              <w:rPr>
                <w:rFonts w:eastAsiaTheme="minorEastAsia"/>
                <w:sz w:val="23"/>
                <w:szCs w:val="23"/>
              </w:rPr>
              <w:t>форма</w:t>
            </w:r>
            <w:r>
              <w:rPr>
                <w:rFonts w:eastAsiaTheme="minorEastAsia"/>
                <w:sz w:val="23"/>
                <w:szCs w:val="23"/>
              </w:rPr>
              <w:t xml:space="preserve"> </w:t>
            </w:r>
            <w:r w:rsidRPr="00FF1EF7">
              <w:rPr>
                <w:rFonts w:eastAsiaTheme="minorEastAsia"/>
                <w:sz w:val="23"/>
                <w:szCs w:val="23"/>
              </w:rPr>
              <w:t>одежды;</w:t>
            </w:r>
          </w:p>
          <w:p w:rsidR="00896EF3" w:rsidRPr="00FF1EF7" w:rsidRDefault="00896EF3" w:rsidP="00896EF3">
            <w:pPr>
              <w:pStyle w:val="TableParagraph"/>
              <w:kinsoku w:val="0"/>
              <w:overflowPunct w:val="0"/>
              <w:spacing w:before="9" w:line="249" w:lineRule="auto"/>
              <w:ind w:left="28" w:right="1863"/>
              <w:rPr>
                <w:rFonts w:eastAsiaTheme="minorEastAsia"/>
                <w:w w:val="105"/>
                <w:sz w:val="23"/>
                <w:szCs w:val="23"/>
              </w:rPr>
            </w:pPr>
            <w:r w:rsidRPr="00FF1EF7">
              <w:rPr>
                <w:rFonts w:eastAsiaTheme="minorEastAsia"/>
                <w:w w:val="105"/>
                <w:sz w:val="23"/>
                <w:szCs w:val="23"/>
              </w:rPr>
              <w:t>ходьба босиком в спальне до и после сна;</w:t>
            </w:r>
            <w:r>
              <w:rPr>
                <w:rFonts w:eastAsiaTheme="minorEastAsia"/>
                <w:w w:val="105"/>
                <w:sz w:val="23"/>
                <w:szCs w:val="23"/>
              </w:rPr>
              <w:t xml:space="preserve"> </w:t>
            </w:r>
            <w:r w:rsidRPr="00FF1EF7">
              <w:rPr>
                <w:rFonts w:eastAsiaTheme="minorEastAsia"/>
                <w:w w:val="105"/>
                <w:sz w:val="23"/>
                <w:szCs w:val="23"/>
              </w:rPr>
              <w:t>сон</w:t>
            </w:r>
            <w:r>
              <w:rPr>
                <w:rFonts w:eastAsiaTheme="minorEastAsia"/>
                <w:w w:val="105"/>
                <w:sz w:val="23"/>
                <w:szCs w:val="23"/>
              </w:rPr>
              <w:t xml:space="preserve"> </w:t>
            </w:r>
            <w:r w:rsidRPr="00FF1EF7">
              <w:rPr>
                <w:rFonts w:eastAsiaTheme="minorEastAsia"/>
                <w:w w:val="105"/>
                <w:sz w:val="23"/>
                <w:szCs w:val="23"/>
              </w:rPr>
              <w:t>с</w:t>
            </w:r>
            <w:r>
              <w:rPr>
                <w:rFonts w:eastAsiaTheme="minorEastAsia"/>
                <w:w w:val="105"/>
                <w:sz w:val="23"/>
                <w:szCs w:val="23"/>
              </w:rPr>
              <w:t xml:space="preserve"> </w:t>
            </w:r>
            <w:r w:rsidRPr="00FF1EF7">
              <w:rPr>
                <w:rFonts w:eastAsiaTheme="minorEastAsia"/>
                <w:w w:val="105"/>
                <w:sz w:val="23"/>
                <w:szCs w:val="23"/>
              </w:rPr>
              <w:t>доступом</w:t>
            </w:r>
            <w:r>
              <w:rPr>
                <w:rFonts w:eastAsiaTheme="minorEastAsia"/>
                <w:w w:val="105"/>
                <w:sz w:val="23"/>
                <w:szCs w:val="23"/>
              </w:rPr>
              <w:t xml:space="preserve"> </w:t>
            </w:r>
            <w:r w:rsidRPr="00FF1EF7">
              <w:rPr>
                <w:rFonts w:eastAsiaTheme="minorEastAsia"/>
                <w:w w:val="105"/>
                <w:sz w:val="23"/>
                <w:szCs w:val="23"/>
              </w:rPr>
              <w:t>воздуха(+19°С...+17°С);солнечные ванны (в летнее время);обширное</w:t>
            </w:r>
            <w:r>
              <w:rPr>
                <w:rFonts w:eastAsiaTheme="minorEastAsia"/>
                <w:w w:val="105"/>
                <w:sz w:val="23"/>
                <w:szCs w:val="23"/>
              </w:rPr>
              <w:t xml:space="preserve"> </w:t>
            </w:r>
            <w:r w:rsidRPr="00FF1EF7">
              <w:rPr>
                <w:rFonts w:eastAsiaTheme="minorEastAsia"/>
                <w:w w:val="105"/>
                <w:sz w:val="23"/>
                <w:szCs w:val="23"/>
              </w:rPr>
              <w:t>умывание;</w:t>
            </w:r>
          </w:p>
          <w:p w:rsidR="00896EF3" w:rsidRPr="00FF1EF7" w:rsidRDefault="00896EF3" w:rsidP="00896EF3">
            <w:pPr>
              <w:pStyle w:val="TableParagraph"/>
              <w:kinsoku w:val="0"/>
              <w:overflowPunct w:val="0"/>
              <w:spacing w:before="7"/>
              <w:ind w:left="28"/>
              <w:rPr>
                <w:rFonts w:eastAsiaTheme="minorEastAsia"/>
                <w:sz w:val="23"/>
                <w:szCs w:val="23"/>
              </w:rPr>
            </w:pPr>
            <w:r w:rsidRPr="00FF1EF7">
              <w:rPr>
                <w:rFonts w:eastAsiaTheme="minorEastAsia"/>
                <w:sz w:val="23"/>
                <w:szCs w:val="23"/>
              </w:rPr>
              <w:t>полоскание</w:t>
            </w:r>
            <w:r>
              <w:rPr>
                <w:rFonts w:eastAsiaTheme="minorEastAsia"/>
                <w:sz w:val="23"/>
                <w:szCs w:val="23"/>
              </w:rPr>
              <w:t xml:space="preserve"> </w:t>
            </w:r>
            <w:r w:rsidRPr="00FF1EF7">
              <w:rPr>
                <w:rFonts w:eastAsiaTheme="minorEastAsia"/>
                <w:sz w:val="23"/>
                <w:szCs w:val="23"/>
              </w:rPr>
              <w:t>полости</w:t>
            </w:r>
            <w:r>
              <w:rPr>
                <w:rFonts w:eastAsiaTheme="minorEastAsia"/>
                <w:sz w:val="23"/>
                <w:szCs w:val="23"/>
              </w:rPr>
              <w:t xml:space="preserve"> </w:t>
            </w:r>
            <w:r w:rsidRPr="00FF1EF7">
              <w:rPr>
                <w:rFonts w:eastAsiaTheme="minorEastAsia"/>
                <w:sz w:val="23"/>
                <w:szCs w:val="23"/>
              </w:rPr>
              <w:t>рта</w:t>
            </w:r>
            <w:r>
              <w:rPr>
                <w:rFonts w:eastAsiaTheme="minorEastAsia"/>
                <w:sz w:val="23"/>
                <w:szCs w:val="23"/>
              </w:rPr>
              <w:t xml:space="preserve"> </w:t>
            </w:r>
            <w:r w:rsidRPr="00FF1EF7">
              <w:rPr>
                <w:rFonts w:eastAsiaTheme="minorEastAsia"/>
                <w:sz w:val="23"/>
                <w:szCs w:val="23"/>
              </w:rPr>
              <w:t>прохладной</w:t>
            </w:r>
            <w:r>
              <w:rPr>
                <w:rFonts w:eastAsiaTheme="minorEastAsia"/>
                <w:sz w:val="23"/>
                <w:szCs w:val="23"/>
              </w:rPr>
              <w:t xml:space="preserve"> </w:t>
            </w:r>
            <w:r w:rsidRPr="00FF1EF7">
              <w:rPr>
                <w:rFonts w:eastAsiaTheme="minorEastAsia"/>
                <w:sz w:val="23"/>
                <w:szCs w:val="23"/>
              </w:rPr>
              <w:t>водой</w:t>
            </w:r>
          </w:p>
        </w:tc>
      </w:tr>
      <w:tr w:rsidR="00896EF3" w:rsidRPr="00FF1EF7" w:rsidTr="00896EF3">
        <w:trPr>
          <w:trHeight w:val="1157"/>
        </w:trPr>
        <w:tc>
          <w:tcPr>
            <w:tcW w:w="3114" w:type="dxa"/>
            <w:gridSpan w:val="2"/>
            <w:tcBorders>
              <w:top w:val="single" w:sz="6" w:space="0" w:color="000000"/>
              <w:left w:val="single" w:sz="6" w:space="0" w:color="000000"/>
              <w:bottom w:val="single" w:sz="6" w:space="0" w:color="000000"/>
              <w:right w:val="single" w:sz="6" w:space="0" w:color="000000"/>
            </w:tcBorders>
          </w:tcPr>
          <w:p w:rsidR="00896EF3" w:rsidRPr="00FF1EF7" w:rsidRDefault="00896EF3" w:rsidP="00896EF3">
            <w:pPr>
              <w:pStyle w:val="TableParagraph"/>
              <w:kinsoku w:val="0"/>
              <w:overflowPunct w:val="0"/>
              <w:spacing w:before="166" w:line="247" w:lineRule="auto"/>
              <w:ind w:left="1143" w:hanging="1044"/>
              <w:rPr>
                <w:rFonts w:eastAsiaTheme="minorEastAsia"/>
                <w:w w:val="105"/>
                <w:sz w:val="23"/>
                <w:szCs w:val="23"/>
              </w:rPr>
            </w:pPr>
            <w:r w:rsidRPr="00FF1EF7">
              <w:rPr>
                <w:rFonts w:eastAsiaTheme="minorEastAsia"/>
                <w:sz w:val="23"/>
                <w:szCs w:val="23"/>
              </w:rPr>
              <w:t>Организация</w:t>
            </w:r>
            <w:r>
              <w:rPr>
                <w:rFonts w:eastAsiaTheme="minorEastAsia"/>
                <w:sz w:val="23"/>
                <w:szCs w:val="23"/>
              </w:rPr>
              <w:t xml:space="preserve"> </w:t>
            </w:r>
            <w:r w:rsidRPr="00FF1EF7">
              <w:rPr>
                <w:rFonts w:eastAsiaTheme="minorEastAsia"/>
                <w:sz w:val="23"/>
                <w:szCs w:val="23"/>
              </w:rPr>
              <w:t>рационального</w:t>
            </w:r>
            <w:r>
              <w:rPr>
                <w:rFonts w:eastAsiaTheme="minorEastAsia"/>
                <w:sz w:val="23"/>
                <w:szCs w:val="23"/>
              </w:rPr>
              <w:t xml:space="preserve"> </w:t>
            </w:r>
            <w:r w:rsidRPr="00FF1EF7">
              <w:rPr>
                <w:rFonts w:eastAsiaTheme="minorEastAsia"/>
                <w:w w:val="105"/>
                <w:sz w:val="23"/>
                <w:szCs w:val="23"/>
              </w:rPr>
              <w:t>питания</w:t>
            </w:r>
          </w:p>
        </w:tc>
        <w:tc>
          <w:tcPr>
            <w:tcW w:w="6272" w:type="dxa"/>
            <w:gridSpan w:val="2"/>
            <w:tcBorders>
              <w:top w:val="single" w:sz="6" w:space="0" w:color="000000"/>
              <w:left w:val="single" w:sz="6" w:space="0" w:color="000000"/>
              <w:bottom w:val="single" w:sz="6" w:space="0" w:color="000000"/>
              <w:right w:val="single" w:sz="6" w:space="0" w:color="000000"/>
            </w:tcBorders>
          </w:tcPr>
          <w:p w:rsidR="00896EF3" w:rsidRPr="00FF1EF7" w:rsidRDefault="00896EF3" w:rsidP="00896EF3">
            <w:pPr>
              <w:pStyle w:val="TableParagraph"/>
              <w:kinsoku w:val="0"/>
              <w:overflowPunct w:val="0"/>
              <w:spacing w:before="29" w:line="249" w:lineRule="auto"/>
              <w:ind w:left="28" w:right="1120"/>
              <w:rPr>
                <w:rFonts w:eastAsiaTheme="minorEastAsia"/>
                <w:w w:val="105"/>
                <w:sz w:val="23"/>
                <w:szCs w:val="23"/>
              </w:rPr>
            </w:pPr>
            <w:r w:rsidRPr="00FF1EF7">
              <w:rPr>
                <w:rFonts w:eastAsiaTheme="minorEastAsia"/>
                <w:sz w:val="23"/>
                <w:szCs w:val="23"/>
              </w:rPr>
              <w:t>Организациявторогозавтрака(соки,фрукты);</w:t>
            </w:r>
            <w:r w:rsidRPr="00FF1EF7">
              <w:rPr>
                <w:rFonts w:eastAsiaTheme="minorEastAsia"/>
                <w:w w:val="105"/>
                <w:sz w:val="23"/>
                <w:szCs w:val="23"/>
              </w:rPr>
              <w:t>введениеовощейифруктоввобедиполдник;замена продуктов для детей-аллергиков;</w:t>
            </w:r>
            <w:r>
              <w:rPr>
                <w:rFonts w:eastAsiaTheme="minorEastAsia"/>
                <w:w w:val="105"/>
                <w:sz w:val="23"/>
                <w:szCs w:val="23"/>
              </w:rPr>
              <w:t xml:space="preserve"> </w:t>
            </w:r>
            <w:r w:rsidRPr="00FF1EF7">
              <w:rPr>
                <w:rFonts w:eastAsiaTheme="minorEastAsia"/>
                <w:w w:val="105"/>
                <w:sz w:val="23"/>
                <w:szCs w:val="23"/>
              </w:rPr>
              <w:t>питьевой</w:t>
            </w:r>
            <w:r>
              <w:rPr>
                <w:rFonts w:eastAsiaTheme="minorEastAsia"/>
                <w:w w:val="105"/>
                <w:sz w:val="23"/>
                <w:szCs w:val="23"/>
              </w:rPr>
              <w:t xml:space="preserve"> </w:t>
            </w:r>
            <w:r w:rsidRPr="00FF1EF7">
              <w:rPr>
                <w:rFonts w:eastAsiaTheme="minorEastAsia"/>
                <w:w w:val="105"/>
                <w:sz w:val="23"/>
                <w:szCs w:val="23"/>
              </w:rPr>
              <w:t>режим</w:t>
            </w:r>
          </w:p>
        </w:tc>
      </w:tr>
      <w:tr w:rsidR="00896EF3" w:rsidRPr="00FF1EF7" w:rsidTr="00896EF3">
        <w:trPr>
          <w:trHeight w:val="1991"/>
        </w:trPr>
        <w:tc>
          <w:tcPr>
            <w:tcW w:w="3114" w:type="dxa"/>
            <w:gridSpan w:val="2"/>
            <w:tcBorders>
              <w:top w:val="single" w:sz="6" w:space="0" w:color="000000"/>
              <w:left w:val="single" w:sz="6" w:space="0" w:color="000000"/>
              <w:bottom w:val="single" w:sz="6" w:space="0" w:color="000000"/>
              <w:right w:val="single" w:sz="6" w:space="0" w:color="000000"/>
            </w:tcBorders>
          </w:tcPr>
          <w:p w:rsidR="00896EF3" w:rsidRPr="00FF1EF7" w:rsidRDefault="00896EF3" w:rsidP="00896EF3">
            <w:pPr>
              <w:pStyle w:val="TableParagraph"/>
              <w:kinsoku w:val="0"/>
              <w:overflowPunct w:val="0"/>
              <w:spacing w:before="29" w:line="249" w:lineRule="auto"/>
              <w:ind w:left="402" w:right="390" w:firstLine="7"/>
              <w:jc w:val="center"/>
              <w:rPr>
                <w:rFonts w:eastAsiaTheme="minorEastAsia"/>
                <w:w w:val="105"/>
                <w:sz w:val="23"/>
                <w:szCs w:val="23"/>
              </w:rPr>
            </w:pPr>
            <w:r w:rsidRPr="00FF1EF7">
              <w:rPr>
                <w:rFonts w:eastAsiaTheme="minorEastAsia"/>
                <w:w w:val="105"/>
                <w:sz w:val="23"/>
                <w:szCs w:val="23"/>
              </w:rPr>
              <w:t>Мониторинг уровня</w:t>
            </w:r>
            <w:r>
              <w:rPr>
                <w:rFonts w:eastAsiaTheme="minorEastAsia"/>
                <w:w w:val="105"/>
                <w:sz w:val="23"/>
                <w:szCs w:val="23"/>
              </w:rPr>
              <w:t xml:space="preserve"> </w:t>
            </w:r>
            <w:r w:rsidRPr="00FF1EF7">
              <w:rPr>
                <w:rFonts w:eastAsiaTheme="minorEastAsia"/>
                <w:sz w:val="23"/>
                <w:szCs w:val="23"/>
              </w:rPr>
              <w:t>физического</w:t>
            </w:r>
            <w:r>
              <w:rPr>
                <w:rFonts w:eastAsiaTheme="minorEastAsia"/>
                <w:sz w:val="23"/>
                <w:szCs w:val="23"/>
              </w:rPr>
              <w:t xml:space="preserve"> </w:t>
            </w:r>
            <w:r w:rsidRPr="00FF1EF7">
              <w:rPr>
                <w:rFonts w:eastAsiaTheme="minorEastAsia"/>
                <w:sz w:val="23"/>
                <w:szCs w:val="23"/>
              </w:rPr>
              <w:t>развития</w:t>
            </w:r>
            <w:r>
              <w:rPr>
                <w:rFonts w:eastAsiaTheme="minorEastAsia"/>
                <w:sz w:val="23"/>
                <w:szCs w:val="23"/>
              </w:rPr>
              <w:t xml:space="preserve"> </w:t>
            </w:r>
            <w:r w:rsidRPr="00FF1EF7">
              <w:rPr>
                <w:rFonts w:eastAsiaTheme="minorEastAsia"/>
                <w:sz w:val="23"/>
                <w:szCs w:val="23"/>
              </w:rPr>
              <w:t>,</w:t>
            </w:r>
            <w:r w:rsidRPr="00FF1EF7">
              <w:rPr>
                <w:rFonts w:eastAsiaTheme="minorEastAsia"/>
                <w:w w:val="105"/>
                <w:sz w:val="23"/>
                <w:szCs w:val="23"/>
              </w:rPr>
              <w:t>состояния здоровья,</w:t>
            </w:r>
            <w:r>
              <w:rPr>
                <w:rFonts w:eastAsiaTheme="minorEastAsia"/>
                <w:w w:val="105"/>
                <w:sz w:val="23"/>
                <w:szCs w:val="23"/>
              </w:rPr>
              <w:t xml:space="preserve"> </w:t>
            </w:r>
            <w:r w:rsidRPr="00FF1EF7">
              <w:rPr>
                <w:rFonts w:eastAsiaTheme="minorEastAsia"/>
                <w:w w:val="105"/>
                <w:sz w:val="23"/>
                <w:szCs w:val="23"/>
              </w:rPr>
              <w:t>физической</w:t>
            </w:r>
            <w:r>
              <w:rPr>
                <w:rFonts w:eastAsiaTheme="minorEastAsia"/>
                <w:w w:val="105"/>
                <w:sz w:val="23"/>
                <w:szCs w:val="23"/>
              </w:rPr>
              <w:t xml:space="preserve"> </w:t>
            </w:r>
            <w:r w:rsidRPr="00FF1EF7">
              <w:rPr>
                <w:rFonts w:eastAsiaTheme="minorEastAsia"/>
                <w:w w:val="105"/>
                <w:sz w:val="23"/>
                <w:szCs w:val="23"/>
              </w:rPr>
              <w:t>подготовленности</w:t>
            </w:r>
            <w:r>
              <w:rPr>
                <w:rFonts w:eastAsiaTheme="minorEastAsia"/>
                <w:w w:val="105"/>
                <w:sz w:val="23"/>
                <w:szCs w:val="23"/>
              </w:rPr>
              <w:t xml:space="preserve"> </w:t>
            </w:r>
            <w:r w:rsidRPr="00FF1EF7">
              <w:rPr>
                <w:rFonts w:eastAsiaTheme="minorEastAsia"/>
                <w:sz w:val="23"/>
                <w:szCs w:val="23"/>
              </w:rPr>
              <w:t>психоэмоционального</w:t>
            </w:r>
            <w:r>
              <w:rPr>
                <w:rFonts w:eastAsiaTheme="minorEastAsia"/>
                <w:sz w:val="23"/>
                <w:szCs w:val="23"/>
              </w:rPr>
              <w:t xml:space="preserve"> </w:t>
            </w:r>
            <w:r w:rsidRPr="00FF1EF7">
              <w:rPr>
                <w:rFonts w:eastAsiaTheme="minorEastAsia"/>
                <w:w w:val="105"/>
                <w:sz w:val="23"/>
                <w:szCs w:val="23"/>
              </w:rPr>
              <w:t>состояния</w:t>
            </w:r>
          </w:p>
        </w:tc>
        <w:tc>
          <w:tcPr>
            <w:tcW w:w="6272" w:type="dxa"/>
            <w:gridSpan w:val="2"/>
            <w:tcBorders>
              <w:top w:val="single" w:sz="6" w:space="0" w:color="000000"/>
              <w:left w:val="single" w:sz="6" w:space="0" w:color="000000"/>
              <w:bottom w:val="single" w:sz="6" w:space="0" w:color="000000"/>
              <w:right w:val="single" w:sz="6" w:space="0" w:color="000000"/>
            </w:tcBorders>
          </w:tcPr>
          <w:p w:rsidR="00896EF3" w:rsidRPr="00FF1EF7" w:rsidRDefault="00896EF3" w:rsidP="00896EF3">
            <w:pPr>
              <w:pStyle w:val="TableParagraph"/>
              <w:kinsoku w:val="0"/>
              <w:overflowPunct w:val="0"/>
              <w:spacing w:before="22" w:line="249" w:lineRule="auto"/>
              <w:ind w:left="28" w:right="917"/>
              <w:rPr>
                <w:rFonts w:eastAsiaTheme="minorEastAsia"/>
                <w:w w:val="105"/>
                <w:sz w:val="23"/>
                <w:szCs w:val="23"/>
              </w:rPr>
            </w:pPr>
            <w:r w:rsidRPr="00FF1EF7">
              <w:rPr>
                <w:rFonts w:eastAsiaTheme="minorEastAsia"/>
                <w:w w:val="105"/>
                <w:sz w:val="23"/>
                <w:szCs w:val="23"/>
              </w:rPr>
              <w:t>Мониторинг</w:t>
            </w:r>
            <w:r>
              <w:rPr>
                <w:rFonts w:eastAsiaTheme="minorEastAsia"/>
                <w:w w:val="105"/>
                <w:sz w:val="23"/>
                <w:szCs w:val="23"/>
              </w:rPr>
              <w:t xml:space="preserve"> </w:t>
            </w:r>
            <w:r w:rsidRPr="00FF1EF7">
              <w:rPr>
                <w:rFonts w:eastAsiaTheme="minorEastAsia"/>
                <w:w w:val="105"/>
                <w:sz w:val="23"/>
                <w:szCs w:val="23"/>
              </w:rPr>
              <w:t>уровня физического развития;</w:t>
            </w:r>
            <w:r>
              <w:rPr>
                <w:rFonts w:eastAsiaTheme="minorEastAsia"/>
                <w:w w:val="105"/>
                <w:sz w:val="23"/>
                <w:szCs w:val="23"/>
              </w:rPr>
              <w:t xml:space="preserve"> </w:t>
            </w:r>
            <w:r w:rsidRPr="00FF1EF7">
              <w:rPr>
                <w:rFonts w:eastAsiaTheme="minorEastAsia"/>
                <w:sz w:val="23"/>
                <w:szCs w:val="23"/>
              </w:rPr>
              <w:t>диспансеризация</w:t>
            </w:r>
            <w:r>
              <w:rPr>
                <w:rFonts w:eastAsiaTheme="minorEastAsia"/>
                <w:sz w:val="23"/>
                <w:szCs w:val="23"/>
              </w:rPr>
              <w:t xml:space="preserve"> </w:t>
            </w:r>
            <w:r w:rsidRPr="00FF1EF7">
              <w:rPr>
                <w:rFonts w:eastAsiaTheme="minorEastAsia"/>
                <w:sz w:val="23"/>
                <w:szCs w:val="23"/>
              </w:rPr>
              <w:t>детей</w:t>
            </w:r>
            <w:r>
              <w:rPr>
                <w:rFonts w:eastAsiaTheme="minorEastAsia"/>
                <w:sz w:val="23"/>
                <w:szCs w:val="23"/>
              </w:rPr>
              <w:t xml:space="preserve"> </w:t>
            </w:r>
            <w:r w:rsidRPr="00FF1EF7">
              <w:rPr>
                <w:rFonts w:eastAsiaTheme="minorEastAsia"/>
                <w:sz w:val="23"/>
                <w:szCs w:val="23"/>
              </w:rPr>
              <w:t>детской</w:t>
            </w:r>
            <w:r>
              <w:rPr>
                <w:rFonts w:eastAsiaTheme="minorEastAsia"/>
                <w:sz w:val="23"/>
                <w:szCs w:val="23"/>
              </w:rPr>
              <w:t xml:space="preserve"> </w:t>
            </w:r>
            <w:r w:rsidRPr="00FF1EF7">
              <w:rPr>
                <w:rFonts w:eastAsiaTheme="minorEastAsia"/>
                <w:sz w:val="23"/>
                <w:szCs w:val="23"/>
              </w:rPr>
              <w:t>поликлиникой;</w:t>
            </w:r>
            <w:r>
              <w:rPr>
                <w:rFonts w:eastAsiaTheme="minorEastAsia"/>
                <w:sz w:val="23"/>
                <w:szCs w:val="23"/>
              </w:rPr>
              <w:t xml:space="preserve"> </w:t>
            </w:r>
            <w:r w:rsidRPr="00FF1EF7">
              <w:rPr>
                <w:rFonts w:eastAsiaTheme="minorEastAsia"/>
                <w:w w:val="105"/>
                <w:sz w:val="23"/>
                <w:szCs w:val="23"/>
              </w:rPr>
              <w:t>диагностика физической подготовленности;</w:t>
            </w:r>
            <w:r>
              <w:rPr>
                <w:rFonts w:eastAsiaTheme="minorEastAsia"/>
                <w:w w:val="105"/>
                <w:sz w:val="23"/>
                <w:szCs w:val="23"/>
              </w:rPr>
              <w:t xml:space="preserve"> </w:t>
            </w:r>
            <w:r w:rsidRPr="00FF1EF7">
              <w:rPr>
                <w:rFonts w:eastAsiaTheme="minorEastAsia"/>
                <w:w w:val="105"/>
                <w:sz w:val="23"/>
                <w:szCs w:val="23"/>
              </w:rPr>
              <w:t>диагностика</w:t>
            </w:r>
            <w:r>
              <w:rPr>
                <w:rFonts w:eastAsiaTheme="minorEastAsia"/>
                <w:w w:val="105"/>
                <w:sz w:val="23"/>
                <w:szCs w:val="23"/>
              </w:rPr>
              <w:t xml:space="preserve"> </w:t>
            </w:r>
            <w:r w:rsidRPr="00FF1EF7">
              <w:rPr>
                <w:rFonts w:eastAsiaTheme="minorEastAsia"/>
                <w:w w:val="105"/>
                <w:sz w:val="23"/>
                <w:szCs w:val="23"/>
              </w:rPr>
              <w:t>развития</w:t>
            </w:r>
            <w:r>
              <w:rPr>
                <w:rFonts w:eastAsiaTheme="minorEastAsia"/>
                <w:w w:val="105"/>
                <w:sz w:val="23"/>
                <w:szCs w:val="23"/>
              </w:rPr>
              <w:t xml:space="preserve"> </w:t>
            </w:r>
            <w:r w:rsidRPr="00FF1EF7">
              <w:rPr>
                <w:rFonts w:eastAsiaTheme="minorEastAsia"/>
                <w:w w:val="105"/>
                <w:sz w:val="23"/>
                <w:szCs w:val="23"/>
              </w:rPr>
              <w:t>ребенка;</w:t>
            </w:r>
          </w:p>
        </w:tc>
      </w:tr>
    </w:tbl>
    <w:p w:rsidR="00896EF3" w:rsidRDefault="00896EF3" w:rsidP="00896EF3">
      <w:pPr>
        <w:pStyle w:val="aa"/>
        <w:kinsoku w:val="0"/>
        <w:overflowPunct w:val="0"/>
        <w:spacing w:before="90"/>
        <w:ind w:right="485"/>
        <w:rPr>
          <w:b/>
          <w:bCs/>
          <w:sz w:val="30"/>
          <w:szCs w:val="30"/>
        </w:rPr>
      </w:pPr>
    </w:p>
    <w:p w:rsidR="00896EF3" w:rsidRPr="00FD3049" w:rsidRDefault="00896EF3" w:rsidP="00896EF3">
      <w:pPr>
        <w:pStyle w:val="aa"/>
        <w:kinsoku w:val="0"/>
        <w:overflowPunct w:val="0"/>
        <w:spacing w:before="90"/>
        <w:ind w:left="446" w:right="485"/>
        <w:jc w:val="center"/>
        <w:rPr>
          <w:b/>
          <w:bCs/>
        </w:rPr>
      </w:pPr>
      <w:r w:rsidRPr="00FD3049">
        <w:rPr>
          <w:b/>
          <w:bCs/>
        </w:rPr>
        <w:t>Модель</w:t>
      </w:r>
      <w:r>
        <w:rPr>
          <w:b/>
          <w:bCs/>
        </w:rPr>
        <w:t xml:space="preserve"> </w:t>
      </w:r>
      <w:r w:rsidRPr="00FD3049">
        <w:rPr>
          <w:b/>
          <w:bCs/>
        </w:rPr>
        <w:t>физкультурно-оздоровительных</w:t>
      </w:r>
      <w:r>
        <w:rPr>
          <w:b/>
          <w:bCs/>
        </w:rPr>
        <w:t xml:space="preserve"> </w:t>
      </w:r>
      <w:r w:rsidRPr="00FD3049">
        <w:rPr>
          <w:b/>
          <w:bCs/>
        </w:rPr>
        <w:t>мероприятий</w:t>
      </w:r>
      <w:r>
        <w:rPr>
          <w:b/>
          <w:bCs/>
        </w:rPr>
        <w:t xml:space="preserve"> </w:t>
      </w:r>
      <w:r w:rsidRPr="00FD3049">
        <w:rPr>
          <w:b/>
          <w:bCs/>
        </w:rPr>
        <w:t>на</w:t>
      </w:r>
      <w:r>
        <w:rPr>
          <w:b/>
          <w:bCs/>
        </w:rPr>
        <w:t xml:space="preserve"> </w:t>
      </w:r>
      <w:r w:rsidRPr="00FD3049">
        <w:rPr>
          <w:b/>
          <w:bCs/>
        </w:rPr>
        <w:t>день</w:t>
      </w:r>
    </w:p>
    <w:p w:rsidR="00896EF3" w:rsidRPr="00BD520F" w:rsidRDefault="00896EF3" w:rsidP="00896EF3">
      <w:pPr>
        <w:pStyle w:val="aa"/>
        <w:kinsoku w:val="0"/>
        <w:overflowPunct w:val="0"/>
        <w:spacing w:before="4"/>
        <w:ind w:left="3357" w:right="2125"/>
        <w:jc w:val="center"/>
        <w:rPr>
          <w:b/>
          <w:bCs/>
          <w:i/>
          <w:iCs/>
        </w:rPr>
      </w:pPr>
      <w:r w:rsidRPr="00FD3049">
        <w:rPr>
          <w:b/>
          <w:bCs/>
          <w:i/>
          <w:iCs/>
        </w:rPr>
        <w:t>(дошкольный</w:t>
      </w:r>
      <w:r>
        <w:rPr>
          <w:b/>
          <w:bCs/>
          <w:i/>
          <w:iCs/>
        </w:rPr>
        <w:t xml:space="preserve"> </w:t>
      </w:r>
      <w:r w:rsidRPr="00FD3049">
        <w:rPr>
          <w:b/>
          <w:bCs/>
          <w:i/>
          <w:iCs/>
        </w:rPr>
        <w:t>возраст)</w:t>
      </w:r>
    </w:p>
    <w:tbl>
      <w:tblPr>
        <w:tblW w:w="9342" w:type="dxa"/>
        <w:tblInd w:w="120" w:type="dxa"/>
        <w:tblLayout w:type="fixed"/>
        <w:tblCellMar>
          <w:left w:w="0" w:type="dxa"/>
          <w:right w:w="0" w:type="dxa"/>
        </w:tblCellMar>
        <w:tblLook w:val="0000" w:firstRow="0" w:lastRow="0" w:firstColumn="0" w:lastColumn="0" w:noHBand="0" w:noVBand="0"/>
      </w:tblPr>
      <w:tblGrid>
        <w:gridCol w:w="705"/>
        <w:gridCol w:w="2409"/>
        <w:gridCol w:w="6228"/>
      </w:tblGrid>
      <w:tr w:rsidR="00896EF3" w:rsidRPr="00FF1EF7" w:rsidTr="00896EF3">
        <w:trPr>
          <w:trHeight w:val="277"/>
        </w:trPr>
        <w:tc>
          <w:tcPr>
            <w:tcW w:w="705"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58" w:lineRule="exact"/>
              <w:ind w:left="239"/>
              <w:rPr>
                <w:rFonts w:eastAsiaTheme="minorEastAsia"/>
                <w:w w:val="105"/>
              </w:rPr>
            </w:pPr>
            <w:r w:rsidRPr="005A4CA1">
              <w:rPr>
                <w:rFonts w:eastAsiaTheme="minorEastAsia"/>
                <w:w w:val="105"/>
              </w:rPr>
              <w:t>№</w:t>
            </w:r>
          </w:p>
        </w:tc>
        <w:tc>
          <w:tcPr>
            <w:tcW w:w="2409"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tabs>
                <w:tab w:val="left" w:pos="1416"/>
              </w:tabs>
              <w:kinsoku w:val="0"/>
              <w:overflowPunct w:val="0"/>
              <w:spacing w:line="258" w:lineRule="exact"/>
              <w:ind w:left="-51"/>
              <w:jc w:val="center"/>
              <w:rPr>
                <w:rFonts w:eastAsiaTheme="minorEastAsia"/>
                <w:w w:val="105"/>
              </w:rPr>
            </w:pPr>
            <w:r w:rsidRPr="005A4CA1">
              <w:rPr>
                <w:rFonts w:eastAsiaTheme="minorEastAsia"/>
                <w:w w:val="105"/>
              </w:rPr>
              <w:t>Режимные процессы</w:t>
            </w: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58" w:lineRule="exact"/>
              <w:ind w:left="150" w:right="136"/>
              <w:jc w:val="center"/>
              <w:rPr>
                <w:rFonts w:eastAsiaTheme="minorEastAsia"/>
                <w:w w:val="105"/>
              </w:rPr>
            </w:pPr>
            <w:r w:rsidRPr="005A4CA1">
              <w:rPr>
                <w:rFonts w:eastAsiaTheme="minorEastAsia"/>
                <w:w w:val="105"/>
              </w:rPr>
              <w:t>Мероприятия</w:t>
            </w:r>
          </w:p>
        </w:tc>
      </w:tr>
      <w:tr w:rsidR="00896EF3" w:rsidRPr="00FF1EF7" w:rsidTr="00896EF3">
        <w:trPr>
          <w:trHeight w:val="270"/>
        </w:trPr>
        <w:tc>
          <w:tcPr>
            <w:tcW w:w="705" w:type="dxa"/>
            <w:vMerge w:val="restart"/>
            <w:tcBorders>
              <w:top w:val="single" w:sz="4" w:space="0" w:color="auto"/>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64" w:lineRule="exact"/>
              <w:ind w:left="240" w:right="232"/>
              <w:jc w:val="center"/>
              <w:rPr>
                <w:rFonts w:eastAsiaTheme="minorEastAsia"/>
                <w:w w:val="105"/>
              </w:rPr>
            </w:pPr>
            <w:r w:rsidRPr="005A4CA1">
              <w:rPr>
                <w:rFonts w:eastAsiaTheme="minorEastAsia"/>
                <w:w w:val="105"/>
              </w:rPr>
              <w:t>1.</w:t>
            </w:r>
          </w:p>
        </w:tc>
        <w:tc>
          <w:tcPr>
            <w:tcW w:w="2409" w:type="dxa"/>
            <w:vMerge w:val="restart"/>
            <w:tcBorders>
              <w:top w:val="single" w:sz="4" w:space="0" w:color="auto"/>
              <w:left w:val="single" w:sz="4" w:space="0" w:color="000000"/>
              <w:bottom w:val="single" w:sz="4" w:space="0" w:color="auto"/>
              <w:right w:val="single" w:sz="4" w:space="0" w:color="000000"/>
            </w:tcBorders>
          </w:tcPr>
          <w:p w:rsidR="00896EF3" w:rsidRPr="005A4CA1" w:rsidRDefault="00896EF3" w:rsidP="00896EF3">
            <w:pPr>
              <w:pStyle w:val="TableParagraph"/>
              <w:kinsoku w:val="0"/>
              <w:overflowPunct w:val="0"/>
              <w:rPr>
                <w:rFonts w:eastAsiaTheme="minorEastAsia"/>
                <w:b/>
                <w:bCs/>
                <w:i/>
                <w:iCs/>
              </w:rPr>
            </w:pPr>
          </w:p>
          <w:p w:rsidR="00896EF3" w:rsidRPr="005A4CA1" w:rsidRDefault="00896EF3" w:rsidP="00896EF3">
            <w:pPr>
              <w:pStyle w:val="TableParagraph"/>
              <w:kinsoku w:val="0"/>
              <w:overflowPunct w:val="0"/>
              <w:rPr>
                <w:rFonts w:eastAsiaTheme="minorEastAsia"/>
                <w:b/>
                <w:bCs/>
                <w:i/>
                <w:iCs/>
              </w:rPr>
            </w:pPr>
          </w:p>
          <w:p w:rsidR="00896EF3" w:rsidRPr="005A4CA1" w:rsidRDefault="00896EF3" w:rsidP="00896EF3">
            <w:pPr>
              <w:pStyle w:val="TableParagraph"/>
              <w:kinsoku w:val="0"/>
              <w:overflowPunct w:val="0"/>
              <w:rPr>
                <w:rFonts w:eastAsiaTheme="minorEastAsia"/>
                <w:b/>
                <w:bCs/>
                <w:i/>
                <w:iCs/>
              </w:rPr>
            </w:pPr>
          </w:p>
          <w:p w:rsidR="00896EF3" w:rsidRPr="005A4CA1" w:rsidRDefault="00896EF3" w:rsidP="00896EF3">
            <w:pPr>
              <w:pStyle w:val="TableParagraph"/>
              <w:kinsoku w:val="0"/>
              <w:overflowPunct w:val="0"/>
              <w:rPr>
                <w:rFonts w:eastAsiaTheme="minorEastAsia"/>
                <w:b/>
                <w:bCs/>
                <w:i/>
                <w:iCs/>
              </w:rPr>
            </w:pPr>
          </w:p>
          <w:p w:rsidR="00896EF3" w:rsidRPr="005A4CA1" w:rsidRDefault="00896EF3" w:rsidP="00896EF3">
            <w:pPr>
              <w:pStyle w:val="TableParagraph"/>
              <w:kinsoku w:val="0"/>
              <w:overflowPunct w:val="0"/>
              <w:spacing w:before="7"/>
              <w:rPr>
                <w:rFonts w:eastAsiaTheme="minorEastAsia"/>
                <w:b/>
                <w:bCs/>
                <w:i/>
                <w:iCs/>
              </w:rPr>
            </w:pPr>
          </w:p>
          <w:p w:rsidR="00896EF3" w:rsidRPr="005A4CA1" w:rsidRDefault="00896EF3" w:rsidP="00896EF3">
            <w:pPr>
              <w:pStyle w:val="TableParagraph"/>
              <w:kinsoku w:val="0"/>
              <w:overflowPunct w:val="0"/>
              <w:spacing w:before="1"/>
              <w:ind w:left="307" w:right="290"/>
              <w:jc w:val="center"/>
              <w:rPr>
                <w:rFonts w:eastAsiaTheme="minorEastAsia"/>
                <w:b/>
                <w:bCs/>
                <w:w w:val="105"/>
              </w:rPr>
            </w:pPr>
            <w:r w:rsidRPr="005A4CA1">
              <w:rPr>
                <w:rFonts w:eastAsiaTheme="minorEastAsia"/>
                <w:b/>
                <w:bCs/>
                <w:w w:val="105"/>
              </w:rPr>
              <w:t>Утро</w:t>
            </w:r>
          </w:p>
        </w:tc>
        <w:tc>
          <w:tcPr>
            <w:tcW w:w="6228" w:type="dxa"/>
            <w:tcBorders>
              <w:top w:val="single" w:sz="4" w:space="0" w:color="000000"/>
              <w:left w:val="single" w:sz="4" w:space="0" w:color="000000"/>
              <w:bottom w:val="single" w:sz="4" w:space="0" w:color="auto"/>
              <w:right w:val="single" w:sz="4" w:space="0" w:color="000000"/>
            </w:tcBorders>
          </w:tcPr>
          <w:p w:rsidR="00896EF3" w:rsidRPr="005A4CA1" w:rsidRDefault="00896EF3" w:rsidP="00896EF3">
            <w:pPr>
              <w:pStyle w:val="TableParagraph"/>
              <w:kinsoku w:val="0"/>
              <w:overflowPunct w:val="0"/>
              <w:spacing w:line="250" w:lineRule="exact"/>
              <w:ind w:left="150" w:right="139"/>
              <w:rPr>
                <w:rFonts w:eastAsiaTheme="minorEastAsia"/>
              </w:rPr>
            </w:pPr>
            <w:r w:rsidRPr="005A4CA1">
              <w:rPr>
                <w:rFonts w:eastAsiaTheme="minorEastAsia"/>
              </w:rPr>
              <w:t>Сквозное проветривание помещений</w:t>
            </w:r>
          </w:p>
        </w:tc>
      </w:tr>
      <w:tr w:rsidR="00896EF3" w:rsidRPr="00FF1EF7" w:rsidTr="00896EF3">
        <w:trPr>
          <w:trHeight w:val="277"/>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2409" w:type="dxa"/>
            <w:vMerge/>
            <w:tcBorders>
              <w:top w:val="nil"/>
              <w:left w:val="single" w:sz="4" w:space="0" w:color="000000"/>
              <w:bottom w:val="single" w:sz="4" w:space="0" w:color="auto"/>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6228" w:type="dxa"/>
            <w:tcBorders>
              <w:top w:val="single" w:sz="4" w:space="0" w:color="auto"/>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before="6" w:line="251" w:lineRule="exact"/>
              <w:ind w:left="148" w:right="153"/>
              <w:rPr>
                <w:rFonts w:eastAsiaTheme="minorEastAsia"/>
                <w:w w:val="105"/>
              </w:rPr>
            </w:pPr>
            <w:r w:rsidRPr="005A4CA1">
              <w:rPr>
                <w:rFonts w:eastAsiaTheme="minorEastAsia"/>
                <w:w w:val="105"/>
              </w:rPr>
              <w:t>Соблюдение температурного режима(в</w:t>
            </w:r>
            <w:r>
              <w:rPr>
                <w:rFonts w:eastAsiaTheme="minorEastAsia"/>
                <w:w w:val="105"/>
              </w:rPr>
              <w:t xml:space="preserve"> </w:t>
            </w:r>
            <w:r w:rsidRPr="005A4CA1">
              <w:rPr>
                <w:rFonts w:eastAsiaTheme="minorEastAsia"/>
                <w:w w:val="105"/>
              </w:rPr>
              <w:t>течение</w:t>
            </w:r>
            <w:r>
              <w:rPr>
                <w:rFonts w:eastAsiaTheme="minorEastAsia"/>
                <w:w w:val="105"/>
              </w:rPr>
              <w:t xml:space="preserve"> </w:t>
            </w:r>
            <w:r w:rsidRPr="005A4CA1">
              <w:rPr>
                <w:rFonts w:eastAsiaTheme="minorEastAsia"/>
                <w:w w:val="105"/>
              </w:rPr>
              <w:t>года)</w:t>
            </w:r>
          </w:p>
        </w:tc>
      </w:tr>
      <w:tr w:rsidR="00896EF3" w:rsidRPr="00FF1EF7" w:rsidTr="00896EF3">
        <w:trPr>
          <w:trHeight w:val="278"/>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2409" w:type="dxa"/>
            <w:vMerge/>
            <w:tcBorders>
              <w:top w:val="nil"/>
              <w:left w:val="single" w:sz="4" w:space="0" w:color="000000"/>
              <w:bottom w:val="single" w:sz="4" w:space="0" w:color="auto"/>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58" w:lineRule="exact"/>
              <w:ind w:left="150" w:right="152"/>
              <w:rPr>
                <w:rFonts w:eastAsiaTheme="minorEastAsia"/>
              </w:rPr>
            </w:pPr>
            <w:r w:rsidRPr="005A4CA1">
              <w:rPr>
                <w:rFonts w:eastAsiaTheme="minorEastAsia"/>
              </w:rPr>
              <w:t>Облегченная</w:t>
            </w:r>
            <w:r>
              <w:rPr>
                <w:rFonts w:eastAsiaTheme="minorEastAsia"/>
              </w:rPr>
              <w:t xml:space="preserve"> </w:t>
            </w:r>
            <w:r w:rsidRPr="005A4CA1">
              <w:rPr>
                <w:rFonts w:eastAsiaTheme="minorEastAsia"/>
              </w:rPr>
              <w:t>одежда</w:t>
            </w:r>
          </w:p>
        </w:tc>
      </w:tr>
      <w:tr w:rsidR="00896EF3" w:rsidRPr="00FF1EF7" w:rsidTr="00896EF3">
        <w:trPr>
          <w:trHeight w:val="550"/>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2409" w:type="dxa"/>
            <w:vMerge/>
            <w:tcBorders>
              <w:top w:val="nil"/>
              <w:left w:val="single" w:sz="4" w:space="0" w:color="000000"/>
              <w:bottom w:val="single" w:sz="4" w:space="0" w:color="auto"/>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64" w:lineRule="exact"/>
              <w:ind w:left="150" w:right="153"/>
              <w:rPr>
                <w:rFonts w:eastAsiaTheme="minorEastAsia"/>
              </w:rPr>
            </w:pPr>
            <w:r w:rsidRPr="005A4CA1">
              <w:rPr>
                <w:rFonts w:eastAsiaTheme="minorEastAsia"/>
              </w:rPr>
              <w:t>Музыкотерапия,</w:t>
            </w:r>
            <w:r>
              <w:rPr>
                <w:rFonts w:eastAsiaTheme="minorEastAsia"/>
              </w:rPr>
              <w:t xml:space="preserve"> </w:t>
            </w:r>
            <w:r w:rsidRPr="005A4CA1">
              <w:rPr>
                <w:rFonts w:eastAsiaTheme="minorEastAsia"/>
              </w:rPr>
              <w:t>обеспечение  психоэмоционального  к</w:t>
            </w:r>
            <w:r w:rsidRPr="005A4CA1">
              <w:rPr>
                <w:rFonts w:eastAsiaTheme="minorEastAsia"/>
                <w:w w:val="105"/>
              </w:rPr>
              <w:t>омфорта</w:t>
            </w:r>
          </w:p>
        </w:tc>
      </w:tr>
      <w:tr w:rsidR="00896EF3" w:rsidRPr="00FF1EF7" w:rsidTr="00896EF3">
        <w:trPr>
          <w:trHeight w:val="551"/>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2409" w:type="dxa"/>
            <w:vMerge/>
            <w:tcBorders>
              <w:top w:val="nil"/>
              <w:left w:val="single" w:sz="4" w:space="0" w:color="000000"/>
              <w:bottom w:val="single" w:sz="4" w:space="0" w:color="auto"/>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64" w:lineRule="exact"/>
              <w:ind w:left="150" w:right="151"/>
              <w:rPr>
                <w:rFonts w:eastAsiaTheme="minorEastAsia"/>
                <w:w w:val="105"/>
              </w:rPr>
            </w:pPr>
            <w:r w:rsidRPr="005A4CA1">
              <w:rPr>
                <w:rFonts w:eastAsiaTheme="minorEastAsia"/>
                <w:w w:val="105"/>
              </w:rPr>
              <w:t>Индивидуальная</w:t>
            </w:r>
            <w:r>
              <w:rPr>
                <w:rFonts w:eastAsiaTheme="minorEastAsia"/>
                <w:w w:val="105"/>
              </w:rPr>
              <w:t xml:space="preserve">  </w:t>
            </w:r>
            <w:r w:rsidRPr="005A4CA1">
              <w:rPr>
                <w:rFonts w:eastAsiaTheme="minorEastAsia"/>
                <w:w w:val="105"/>
              </w:rPr>
              <w:t>и</w:t>
            </w:r>
            <w:r>
              <w:rPr>
                <w:rFonts w:eastAsiaTheme="minorEastAsia"/>
                <w:w w:val="105"/>
              </w:rPr>
              <w:t xml:space="preserve"> </w:t>
            </w:r>
            <w:r w:rsidRPr="005A4CA1">
              <w:rPr>
                <w:rFonts w:eastAsiaTheme="minorEastAsia"/>
                <w:w w:val="105"/>
              </w:rPr>
              <w:t>подгрупповая</w:t>
            </w:r>
            <w:r>
              <w:rPr>
                <w:rFonts w:eastAsiaTheme="minorEastAsia"/>
                <w:w w:val="105"/>
              </w:rPr>
              <w:t xml:space="preserve"> </w:t>
            </w:r>
            <w:r w:rsidRPr="005A4CA1">
              <w:rPr>
                <w:rFonts w:eastAsiaTheme="minorEastAsia"/>
                <w:w w:val="105"/>
              </w:rPr>
              <w:t>работа</w:t>
            </w:r>
            <w:r>
              <w:rPr>
                <w:rFonts w:eastAsiaTheme="minorEastAsia"/>
                <w:w w:val="105"/>
              </w:rPr>
              <w:t xml:space="preserve"> </w:t>
            </w:r>
            <w:r w:rsidRPr="005A4CA1">
              <w:rPr>
                <w:rFonts w:eastAsiaTheme="minorEastAsia"/>
                <w:w w:val="105"/>
              </w:rPr>
              <w:t>по</w:t>
            </w:r>
            <w:r>
              <w:rPr>
                <w:rFonts w:eastAsiaTheme="minorEastAsia"/>
                <w:w w:val="105"/>
              </w:rPr>
              <w:t xml:space="preserve"> </w:t>
            </w:r>
            <w:r w:rsidRPr="005A4CA1">
              <w:rPr>
                <w:rFonts w:eastAsiaTheme="minorEastAsia"/>
                <w:w w:val="105"/>
              </w:rPr>
              <w:t>развитию</w:t>
            </w:r>
            <w:r>
              <w:rPr>
                <w:rFonts w:eastAsiaTheme="minorEastAsia"/>
                <w:w w:val="105"/>
              </w:rPr>
              <w:t xml:space="preserve"> </w:t>
            </w:r>
            <w:r w:rsidRPr="005A4CA1">
              <w:rPr>
                <w:rFonts w:eastAsiaTheme="minorEastAsia"/>
                <w:w w:val="105"/>
              </w:rPr>
              <w:t>движений,</w:t>
            </w:r>
            <w:r>
              <w:rPr>
                <w:rFonts w:eastAsiaTheme="minorEastAsia"/>
                <w:w w:val="105"/>
              </w:rPr>
              <w:t xml:space="preserve"> </w:t>
            </w:r>
            <w:r w:rsidRPr="005A4CA1">
              <w:rPr>
                <w:rFonts w:eastAsiaTheme="minorEastAsia"/>
                <w:w w:val="105"/>
              </w:rPr>
              <w:t>развитие</w:t>
            </w:r>
            <w:r>
              <w:rPr>
                <w:rFonts w:eastAsiaTheme="minorEastAsia"/>
                <w:w w:val="105"/>
              </w:rPr>
              <w:t xml:space="preserve"> </w:t>
            </w:r>
            <w:r w:rsidRPr="005A4CA1">
              <w:rPr>
                <w:rFonts w:eastAsiaTheme="minorEastAsia"/>
                <w:w w:val="105"/>
              </w:rPr>
              <w:t>мелкой</w:t>
            </w:r>
            <w:r>
              <w:rPr>
                <w:rFonts w:eastAsiaTheme="minorEastAsia"/>
                <w:w w:val="105"/>
              </w:rPr>
              <w:t xml:space="preserve"> </w:t>
            </w:r>
            <w:r w:rsidRPr="005A4CA1">
              <w:rPr>
                <w:rFonts w:eastAsiaTheme="minorEastAsia"/>
                <w:w w:val="105"/>
              </w:rPr>
              <w:t>и</w:t>
            </w:r>
            <w:r>
              <w:rPr>
                <w:rFonts w:eastAsiaTheme="minorEastAsia"/>
                <w:w w:val="105"/>
              </w:rPr>
              <w:t xml:space="preserve"> </w:t>
            </w:r>
            <w:r w:rsidRPr="005A4CA1">
              <w:rPr>
                <w:rFonts w:eastAsiaTheme="minorEastAsia"/>
                <w:w w:val="105"/>
              </w:rPr>
              <w:t>крупной</w:t>
            </w:r>
            <w:r>
              <w:rPr>
                <w:rFonts w:eastAsiaTheme="minorEastAsia"/>
                <w:w w:val="105"/>
              </w:rPr>
              <w:t xml:space="preserve"> </w:t>
            </w:r>
            <w:r w:rsidRPr="005A4CA1">
              <w:rPr>
                <w:rFonts w:eastAsiaTheme="minorEastAsia"/>
                <w:w w:val="105"/>
              </w:rPr>
              <w:t>моторики</w:t>
            </w:r>
          </w:p>
        </w:tc>
      </w:tr>
      <w:tr w:rsidR="00896EF3" w:rsidRPr="00FF1EF7" w:rsidTr="00896EF3">
        <w:trPr>
          <w:trHeight w:val="550"/>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2409" w:type="dxa"/>
            <w:vMerge/>
            <w:tcBorders>
              <w:top w:val="nil"/>
              <w:left w:val="single" w:sz="4" w:space="0" w:color="000000"/>
              <w:bottom w:val="single" w:sz="4" w:space="0" w:color="auto"/>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64" w:lineRule="exact"/>
              <w:ind w:left="143" w:right="153"/>
              <w:rPr>
                <w:rFonts w:eastAsiaTheme="minorEastAsia"/>
                <w:w w:val="105"/>
              </w:rPr>
            </w:pPr>
            <w:r w:rsidRPr="005A4CA1">
              <w:rPr>
                <w:rFonts w:eastAsiaTheme="minorEastAsia"/>
                <w:w w:val="105"/>
              </w:rPr>
              <w:t>Упражнения</w:t>
            </w:r>
            <w:r>
              <w:rPr>
                <w:rFonts w:eastAsiaTheme="minorEastAsia"/>
                <w:w w:val="105"/>
              </w:rPr>
              <w:t xml:space="preserve"> </w:t>
            </w:r>
            <w:r w:rsidRPr="005A4CA1">
              <w:rPr>
                <w:rFonts w:eastAsiaTheme="minorEastAsia"/>
                <w:w w:val="105"/>
              </w:rPr>
              <w:t>для</w:t>
            </w:r>
            <w:r>
              <w:rPr>
                <w:rFonts w:eastAsiaTheme="minorEastAsia"/>
                <w:w w:val="105"/>
              </w:rPr>
              <w:t xml:space="preserve"> </w:t>
            </w:r>
            <w:r w:rsidRPr="005A4CA1">
              <w:rPr>
                <w:rFonts w:eastAsiaTheme="minorEastAsia"/>
                <w:w w:val="105"/>
              </w:rPr>
              <w:t>формирования</w:t>
            </w:r>
            <w:r>
              <w:rPr>
                <w:rFonts w:eastAsiaTheme="minorEastAsia"/>
                <w:w w:val="105"/>
              </w:rPr>
              <w:t xml:space="preserve"> </w:t>
            </w:r>
            <w:r w:rsidRPr="005A4CA1">
              <w:rPr>
                <w:rFonts w:eastAsiaTheme="minorEastAsia"/>
                <w:w w:val="105"/>
              </w:rPr>
              <w:t>правильной</w:t>
            </w:r>
            <w:r>
              <w:rPr>
                <w:rFonts w:eastAsiaTheme="minorEastAsia"/>
                <w:w w:val="105"/>
              </w:rPr>
              <w:t xml:space="preserve"> </w:t>
            </w:r>
            <w:r w:rsidRPr="005A4CA1">
              <w:rPr>
                <w:rFonts w:eastAsiaTheme="minorEastAsia"/>
                <w:w w:val="105"/>
              </w:rPr>
              <w:t>осанки</w:t>
            </w:r>
            <w:r>
              <w:rPr>
                <w:rFonts w:eastAsiaTheme="minorEastAsia"/>
                <w:w w:val="105"/>
              </w:rPr>
              <w:t xml:space="preserve"> </w:t>
            </w:r>
            <w:r w:rsidRPr="005A4CA1">
              <w:rPr>
                <w:rFonts w:eastAsiaTheme="minorEastAsia"/>
                <w:w w:val="105"/>
              </w:rPr>
              <w:t>и</w:t>
            </w:r>
            <w:r>
              <w:rPr>
                <w:rFonts w:eastAsiaTheme="minorEastAsia"/>
                <w:w w:val="105"/>
              </w:rPr>
              <w:t xml:space="preserve"> </w:t>
            </w:r>
            <w:r w:rsidRPr="005A4CA1">
              <w:rPr>
                <w:rFonts w:eastAsiaTheme="minorEastAsia"/>
              </w:rPr>
              <w:t>профилактики</w:t>
            </w:r>
            <w:r>
              <w:rPr>
                <w:rFonts w:eastAsiaTheme="minorEastAsia"/>
              </w:rPr>
              <w:t xml:space="preserve"> </w:t>
            </w:r>
            <w:r w:rsidRPr="005A4CA1">
              <w:rPr>
                <w:rFonts w:eastAsiaTheme="minorEastAsia"/>
              </w:rPr>
              <w:t>плоскостопия</w:t>
            </w:r>
          </w:p>
        </w:tc>
      </w:tr>
      <w:tr w:rsidR="00896EF3" w:rsidRPr="00FF1EF7" w:rsidTr="00896EF3">
        <w:trPr>
          <w:trHeight w:val="277"/>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2409" w:type="dxa"/>
            <w:vMerge/>
            <w:tcBorders>
              <w:top w:val="nil"/>
              <w:left w:val="single" w:sz="4" w:space="0" w:color="000000"/>
              <w:bottom w:val="single" w:sz="4" w:space="0" w:color="auto"/>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58" w:lineRule="exact"/>
              <w:ind w:left="150" w:right="147"/>
              <w:rPr>
                <w:rFonts w:eastAsiaTheme="minorEastAsia"/>
              </w:rPr>
            </w:pPr>
            <w:r w:rsidRPr="005A4CA1">
              <w:rPr>
                <w:rFonts w:eastAsiaTheme="minorEastAsia"/>
              </w:rPr>
              <w:t>Утренняя</w:t>
            </w:r>
            <w:r>
              <w:rPr>
                <w:rFonts w:eastAsiaTheme="minorEastAsia"/>
              </w:rPr>
              <w:t xml:space="preserve"> </w:t>
            </w:r>
            <w:r w:rsidRPr="005A4CA1">
              <w:rPr>
                <w:rFonts w:eastAsiaTheme="minorEastAsia"/>
              </w:rPr>
              <w:t>гимнастика</w:t>
            </w:r>
          </w:p>
        </w:tc>
      </w:tr>
      <w:tr w:rsidR="00896EF3" w:rsidRPr="00FF1EF7" w:rsidTr="00896EF3">
        <w:trPr>
          <w:trHeight w:val="270"/>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2409" w:type="dxa"/>
            <w:vMerge/>
            <w:tcBorders>
              <w:top w:val="nil"/>
              <w:left w:val="single" w:sz="4" w:space="0" w:color="000000"/>
              <w:bottom w:val="single" w:sz="4" w:space="0" w:color="auto"/>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51" w:lineRule="exact"/>
              <w:ind w:left="150" w:right="150"/>
              <w:rPr>
                <w:rFonts w:eastAsiaTheme="minorEastAsia"/>
              </w:rPr>
            </w:pPr>
            <w:r w:rsidRPr="005A4CA1">
              <w:rPr>
                <w:rFonts w:eastAsiaTheme="minorEastAsia"/>
              </w:rPr>
              <w:t>Артикуляционная</w:t>
            </w:r>
            <w:r>
              <w:rPr>
                <w:rFonts w:eastAsiaTheme="minorEastAsia"/>
              </w:rPr>
              <w:t xml:space="preserve"> </w:t>
            </w:r>
            <w:r w:rsidRPr="005A4CA1">
              <w:rPr>
                <w:rFonts w:eastAsiaTheme="minorEastAsia"/>
              </w:rPr>
              <w:t>гимнастика</w:t>
            </w:r>
          </w:p>
        </w:tc>
      </w:tr>
      <w:tr w:rsidR="00896EF3" w:rsidRPr="00FF1EF7" w:rsidTr="00896EF3">
        <w:trPr>
          <w:trHeight w:val="277"/>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2409" w:type="dxa"/>
            <w:vMerge/>
            <w:tcBorders>
              <w:top w:val="nil"/>
              <w:left w:val="single" w:sz="4" w:space="0" w:color="000000"/>
              <w:bottom w:val="single" w:sz="4" w:space="0" w:color="auto"/>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before="6" w:line="251" w:lineRule="exact"/>
              <w:ind w:left="150" w:right="149"/>
              <w:rPr>
                <w:rFonts w:eastAsiaTheme="minorEastAsia"/>
              </w:rPr>
            </w:pPr>
            <w:r w:rsidRPr="005A4CA1">
              <w:rPr>
                <w:rFonts w:eastAsiaTheme="minorEastAsia"/>
              </w:rPr>
              <w:t>Пальчиковая</w:t>
            </w:r>
            <w:r>
              <w:rPr>
                <w:rFonts w:eastAsiaTheme="minorEastAsia"/>
              </w:rPr>
              <w:t xml:space="preserve"> </w:t>
            </w:r>
            <w:r w:rsidRPr="005A4CA1">
              <w:rPr>
                <w:rFonts w:eastAsiaTheme="minorEastAsia"/>
              </w:rPr>
              <w:t>гимнастика</w:t>
            </w:r>
          </w:p>
        </w:tc>
      </w:tr>
      <w:tr w:rsidR="00896EF3" w:rsidRPr="00FF1EF7" w:rsidTr="00896EF3">
        <w:trPr>
          <w:trHeight w:val="277"/>
        </w:trPr>
        <w:tc>
          <w:tcPr>
            <w:tcW w:w="705" w:type="dxa"/>
            <w:vMerge w:val="restart"/>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64" w:lineRule="exact"/>
              <w:ind w:left="240" w:right="232"/>
              <w:jc w:val="center"/>
              <w:rPr>
                <w:rFonts w:eastAsiaTheme="minorEastAsia"/>
                <w:w w:val="105"/>
              </w:rPr>
            </w:pPr>
            <w:r w:rsidRPr="005A4CA1">
              <w:rPr>
                <w:rFonts w:eastAsiaTheme="minorEastAsia"/>
                <w:w w:val="105"/>
              </w:rPr>
              <w:t>2.</w:t>
            </w:r>
          </w:p>
        </w:tc>
        <w:tc>
          <w:tcPr>
            <w:tcW w:w="2409" w:type="dxa"/>
            <w:vMerge w:val="restart"/>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rPr>
                <w:rFonts w:eastAsiaTheme="minorEastAsia"/>
                <w:b/>
                <w:bCs/>
                <w:i/>
                <w:iCs/>
              </w:rPr>
            </w:pPr>
          </w:p>
          <w:p w:rsidR="00896EF3" w:rsidRPr="005A4CA1" w:rsidRDefault="00896EF3" w:rsidP="00896EF3">
            <w:pPr>
              <w:pStyle w:val="TableParagraph"/>
              <w:kinsoku w:val="0"/>
              <w:overflowPunct w:val="0"/>
              <w:spacing w:before="1"/>
              <w:rPr>
                <w:rFonts w:eastAsiaTheme="minorEastAsia"/>
                <w:b/>
                <w:bCs/>
                <w:i/>
                <w:iCs/>
              </w:rPr>
            </w:pPr>
          </w:p>
          <w:p w:rsidR="00896EF3" w:rsidRPr="005A4CA1" w:rsidRDefault="00896EF3" w:rsidP="00896EF3">
            <w:pPr>
              <w:pStyle w:val="TableParagraph"/>
              <w:kinsoku w:val="0"/>
              <w:overflowPunct w:val="0"/>
              <w:rPr>
                <w:rFonts w:eastAsiaTheme="minorEastAsia"/>
                <w:b/>
                <w:bCs/>
                <w:w w:val="105"/>
              </w:rPr>
            </w:pPr>
            <w:r w:rsidRPr="005A4CA1">
              <w:rPr>
                <w:rFonts w:eastAsiaTheme="minorEastAsia"/>
                <w:b/>
                <w:bCs/>
                <w:w w:val="105"/>
              </w:rPr>
              <w:t>Завтрак</w:t>
            </w: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58" w:lineRule="exact"/>
              <w:ind w:left="150" w:right="138"/>
              <w:rPr>
                <w:rFonts w:eastAsiaTheme="minorEastAsia"/>
              </w:rPr>
            </w:pPr>
            <w:r w:rsidRPr="005A4CA1">
              <w:rPr>
                <w:rFonts w:eastAsiaTheme="minorEastAsia"/>
              </w:rPr>
              <w:t>Привитие</w:t>
            </w:r>
            <w:r>
              <w:rPr>
                <w:rFonts w:eastAsiaTheme="minorEastAsia"/>
              </w:rPr>
              <w:t xml:space="preserve"> </w:t>
            </w:r>
            <w:r w:rsidRPr="005A4CA1">
              <w:rPr>
                <w:rFonts w:eastAsiaTheme="minorEastAsia"/>
              </w:rPr>
              <w:t>культурно–гигиенических</w:t>
            </w:r>
            <w:r>
              <w:rPr>
                <w:rFonts w:eastAsiaTheme="minorEastAsia"/>
              </w:rPr>
              <w:t xml:space="preserve"> </w:t>
            </w:r>
            <w:r w:rsidRPr="005A4CA1">
              <w:rPr>
                <w:rFonts w:eastAsiaTheme="minorEastAsia"/>
              </w:rPr>
              <w:t>навыков</w:t>
            </w:r>
          </w:p>
        </w:tc>
      </w:tr>
      <w:tr w:rsidR="00896EF3" w:rsidRPr="00FF1EF7" w:rsidTr="00896EF3">
        <w:trPr>
          <w:trHeight w:val="270"/>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50" w:lineRule="exact"/>
              <w:ind w:left="143" w:right="153"/>
              <w:rPr>
                <w:rFonts w:eastAsiaTheme="minorEastAsia"/>
                <w:w w:val="105"/>
              </w:rPr>
            </w:pPr>
            <w:r w:rsidRPr="005A4CA1">
              <w:rPr>
                <w:rFonts w:eastAsiaTheme="minorEastAsia"/>
                <w:spacing w:val="-1"/>
                <w:w w:val="105"/>
              </w:rPr>
              <w:t>Мытье</w:t>
            </w:r>
            <w:r>
              <w:rPr>
                <w:rFonts w:eastAsiaTheme="minorEastAsia"/>
                <w:spacing w:val="-1"/>
                <w:w w:val="105"/>
              </w:rPr>
              <w:t xml:space="preserve"> </w:t>
            </w:r>
            <w:r w:rsidRPr="005A4CA1">
              <w:rPr>
                <w:rFonts w:eastAsiaTheme="minorEastAsia"/>
                <w:w w:val="105"/>
              </w:rPr>
              <w:t>рук</w:t>
            </w:r>
            <w:r>
              <w:rPr>
                <w:rFonts w:eastAsiaTheme="minorEastAsia"/>
                <w:w w:val="105"/>
              </w:rPr>
              <w:t xml:space="preserve"> </w:t>
            </w:r>
            <w:r w:rsidRPr="005A4CA1">
              <w:rPr>
                <w:rFonts w:eastAsiaTheme="minorEastAsia"/>
                <w:w w:val="105"/>
              </w:rPr>
              <w:t>с</w:t>
            </w:r>
            <w:r>
              <w:rPr>
                <w:rFonts w:eastAsiaTheme="minorEastAsia"/>
                <w:w w:val="105"/>
              </w:rPr>
              <w:t xml:space="preserve"> </w:t>
            </w:r>
            <w:r w:rsidRPr="005A4CA1">
              <w:rPr>
                <w:rFonts w:eastAsiaTheme="minorEastAsia"/>
                <w:w w:val="105"/>
              </w:rPr>
              <w:t>само</w:t>
            </w:r>
            <w:r>
              <w:rPr>
                <w:rFonts w:eastAsiaTheme="minorEastAsia"/>
                <w:w w:val="105"/>
              </w:rPr>
              <w:t xml:space="preserve"> </w:t>
            </w:r>
            <w:r w:rsidRPr="005A4CA1">
              <w:rPr>
                <w:rFonts w:eastAsiaTheme="minorEastAsia"/>
                <w:w w:val="105"/>
              </w:rPr>
              <w:t>массажем</w:t>
            </w:r>
          </w:p>
        </w:tc>
      </w:tr>
      <w:tr w:rsidR="00896EF3" w:rsidRPr="00FF1EF7" w:rsidTr="00896EF3">
        <w:trPr>
          <w:trHeight w:val="278"/>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before="7" w:line="251" w:lineRule="exact"/>
              <w:ind w:left="150" w:right="149"/>
              <w:rPr>
                <w:rFonts w:eastAsiaTheme="minorEastAsia"/>
                <w:w w:val="105"/>
              </w:rPr>
            </w:pPr>
            <w:r w:rsidRPr="005A4CA1">
              <w:rPr>
                <w:rFonts w:eastAsiaTheme="minorEastAsia"/>
                <w:w w:val="105"/>
              </w:rPr>
              <w:t>Умывание</w:t>
            </w:r>
            <w:r>
              <w:rPr>
                <w:rFonts w:eastAsiaTheme="minorEastAsia"/>
                <w:w w:val="105"/>
              </w:rPr>
              <w:t xml:space="preserve"> </w:t>
            </w:r>
            <w:r w:rsidRPr="005A4CA1">
              <w:rPr>
                <w:rFonts w:eastAsiaTheme="minorEastAsia"/>
                <w:w w:val="105"/>
              </w:rPr>
              <w:t>прохладной</w:t>
            </w:r>
            <w:r>
              <w:rPr>
                <w:rFonts w:eastAsiaTheme="minorEastAsia"/>
                <w:w w:val="105"/>
              </w:rPr>
              <w:t xml:space="preserve"> </w:t>
            </w:r>
            <w:r w:rsidRPr="005A4CA1">
              <w:rPr>
                <w:rFonts w:eastAsiaTheme="minorEastAsia"/>
                <w:w w:val="105"/>
              </w:rPr>
              <w:t>водой</w:t>
            </w:r>
            <w:r>
              <w:rPr>
                <w:rFonts w:eastAsiaTheme="minorEastAsia"/>
                <w:w w:val="105"/>
              </w:rPr>
              <w:t xml:space="preserve"> </w:t>
            </w:r>
            <w:r w:rsidRPr="005A4CA1">
              <w:rPr>
                <w:rFonts w:eastAsiaTheme="minorEastAsia"/>
                <w:w w:val="105"/>
              </w:rPr>
              <w:t>перед</w:t>
            </w:r>
            <w:r>
              <w:rPr>
                <w:rFonts w:eastAsiaTheme="minorEastAsia"/>
                <w:w w:val="105"/>
              </w:rPr>
              <w:t xml:space="preserve"> </w:t>
            </w:r>
            <w:r w:rsidRPr="005A4CA1">
              <w:rPr>
                <w:rFonts w:eastAsiaTheme="minorEastAsia"/>
                <w:w w:val="105"/>
              </w:rPr>
              <w:t>приемом</w:t>
            </w:r>
            <w:r>
              <w:rPr>
                <w:rFonts w:eastAsiaTheme="minorEastAsia"/>
                <w:w w:val="105"/>
              </w:rPr>
              <w:t xml:space="preserve"> </w:t>
            </w:r>
            <w:r w:rsidRPr="005A4CA1">
              <w:rPr>
                <w:rFonts w:eastAsiaTheme="minorEastAsia"/>
                <w:w w:val="105"/>
              </w:rPr>
              <w:t>пищи</w:t>
            </w:r>
          </w:p>
        </w:tc>
      </w:tr>
      <w:tr w:rsidR="00896EF3" w:rsidRPr="00FF1EF7" w:rsidTr="00896EF3">
        <w:trPr>
          <w:trHeight w:val="277"/>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before="6" w:line="251" w:lineRule="exact"/>
              <w:ind w:left="141" w:right="153"/>
              <w:rPr>
                <w:rFonts w:eastAsiaTheme="minorEastAsia"/>
                <w:w w:val="105"/>
              </w:rPr>
            </w:pPr>
            <w:r w:rsidRPr="005A4CA1">
              <w:rPr>
                <w:rFonts w:eastAsiaTheme="minorEastAsia"/>
                <w:spacing w:val="-1"/>
                <w:w w:val="105"/>
              </w:rPr>
              <w:t>Воспитание</w:t>
            </w:r>
            <w:r>
              <w:rPr>
                <w:rFonts w:eastAsiaTheme="minorEastAsia"/>
                <w:spacing w:val="-1"/>
                <w:w w:val="105"/>
              </w:rPr>
              <w:t xml:space="preserve"> </w:t>
            </w:r>
            <w:r w:rsidRPr="005A4CA1">
              <w:rPr>
                <w:rFonts w:eastAsiaTheme="minorEastAsia"/>
                <w:w w:val="105"/>
              </w:rPr>
              <w:t>культуры</w:t>
            </w:r>
            <w:r>
              <w:rPr>
                <w:rFonts w:eastAsiaTheme="minorEastAsia"/>
                <w:w w:val="105"/>
              </w:rPr>
              <w:t xml:space="preserve"> </w:t>
            </w:r>
            <w:r w:rsidRPr="005A4CA1">
              <w:rPr>
                <w:rFonts w:eastAsiaTheme="minorEastAsia"/>
                <w:w w:val="105"/>
              </w:rPr>
              <w:t>еды</w:t>
            </w:r>
          </w:p>
        </w:tc>
      </w:tr>
      <w:tr w:rsidR="00896EF3" w:rsidRPr="00FF1EF7" w:rsidTr="00896EF3">
        <w:trPr>
          <w:trHeight w:val="277"/>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58" w:lineRule="exact"/>
              <w:ind w:left="149" w:right="153"/>
              <w:rPr>
                <w:rFonts w:eastAsiaTheme="minorEastAsia"/>
                <w:w w:val="105"/>
              </w:rPr>
            </w:pPr>
            <w:r w:rsidRPr="005A4CA1">
              <w:rPr>
                <w:rFonts w:eastAsiaTheme="minorEastAsia"/>
                <w:w w:val="105"/>
              </w:rPr>
              <w:t>Полоскание</w:t>
            </w:r>
            <w:r>
              <w:rPr>
                <w:rFonts w:eastAsiaTheme="minorEastAsia"/>
                <w:w w:val="105"/>
              </w:rPr>
              <w:t xml:space="preserve"> </w:t>
            </w:r>
            <w:r w:rsidRPr="005A4CA1">
              <w:rPr>
                <w:rFonts w:eastAsiaTheme="minorEastAsia"/>
                <w:w w:val="105"/>
              </w:rPr>
              <w:t>рта</w:t>
            </w:r>
            <w:r>
              <w:rPr>
                <w:rFonts w:eastAsiaTheme="minorEastAsia"/>
                <w:w w:val="105"/>
              </w:rPr>
              <w:t xml:space="preserve"> </w:t>
            </w:r>
            <w:r w:rsidRPr="005A4CA1">
              <w:rPr>
                <w:rFonts w:eastAsiaTheme="minorEastAsia"/>
                <w:w w:val="105"/>
              </w:rPr>
              <w:t>после</w:t>
            </w:r>
            <w:r>
              <w:rPr>
                <w:rFonts w:eastAsiaTheme="minorEastAsia"/>
                <w:w w:val="105"/>
              </w:rPr>
              <w:t xml:space="preserve"> </w:t>
            </w:r>
            <w:r w:rsidRPr="005A4CA1">
              <w:rPr>
                <w:rFonts w:eastAsiaTheme="minorEastAsia"/>
                <w:w w:val="105"/>
              </w:rPr>
              <w:t>приема</w:t>
            </w:r>
            <w:r>
              <w:rPr>
                <w:rFonts w:eastAsiaTheme="minorEastAsia"/>
                <w:w w:val="105"/>
              </w:rPr>
              <w:t xml:space="preserve"> </w:t>
            </w:r>
            <w:r w:rsidRPr="005A4CA1">
              <w:rPr>
                <w:rFonts w:eastAsiaTheme="minorEastAsia"/>
                <w:w w:val="105"/>
              </w:rPr>
              <w:t>пищи</w:t>
            </w:r>
          </w:p>
        </w:tc>
      </w:tr>
      <w:tr w:rsidR="00896EF3" w:rsidRPr="00FF1EF7" w:rsidTr="00896EF3">
        <w:trPr>
          <w:trHeight w:val="270"/>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51" w:lineRule="exact"/>
              <w:ind w:left="150" w:right="146"/>
              <w:rPr>
                <w:rFonts w:eastAsiaTheme="minorEastAsia"/>
                <w:w w:val="105"/>
              </w:rPr>
            </w:pPr>
            <w:r w:rsidRPr="005A4CA1">
              <w:rPr>
                <w:rFonts w:eastAsiaTheme="minorEastAsia"/>
                <w:w w:val="105"/>
              </w:rPr>
              <w:t>Обливание</w:t>
            </w:r>
            <w:r>
              <w:rPr>
                <w:rFonts w:eastAsiaTheme="minorEastAsia"/>
                <w:w w:val="105"/>
              </w:rPr>
              <w:t xml:space="preserve"> </w:t>
            </w:r>
            <w:r w:rsidRPr="005A4CA1">
              <w:rPr>
                <w:rFonts w:eastAsiaTheme="minorEastAsia"/>
                <w:w w:val="105"/>
              </w:rPr>
              <w:t>проточной</w:t>
            </w:r>
            <w:r>
              <w:rPr>
                <w:rFonts w:eastAsiaTheme="minorEastAsia"/>
                <w:w w:val="105"/>
              </w:rPr>
              <w:t xml:space="preserve"> </w:t>
            </w:r>
            <w:r w:rsidRPr="005A4CA1">
              <w:rPr>
                <w:rFonts w:eastAsiaTheme="minorEastAsia"/>
                <w:w w:val="105"/>
              </w:rPr>
              <w:t>водой</w:t>
            </w:r>
            <w:r>
              <w:rPr>
                <w:rFonts w:eastAsiaTheme="minorEastAsia"/>
                <w:w w:val="105"/>
              </w:rPr>
              <w:t xml:space="preserve"> </w:t>
            </w:r>
            <w:r w:rsidRPr="005A4CA1">
              <w:rPr>
                <w:rFonts w:eastAsiaTheme="minorEastAsia"/>
                <w:w w:val="105"/>
              </w:rPr>
              <w:t>рук</w:t>
            </w:r>
            <w:r>
              <w:rPr>
                <w:rFonts w:eastAsiaTheme="minorEastAsia"/>
                <w:w w:val="105"/>
              </w:rPr>
              <w:t xml:space="preserve"> </w:t>
            </w:r>
            <w:r w:rsidRPr="005A4CA1">
              <w:rPr>
                <w:rFonts w:eastAsiaTheme="minorEastAsia"/>
                <w:w w:val="105"/>
              </w:rPr>
              <w:t>по</w:t>
            </w:r>
            <w:r>
              <w:rPr>
                <w:rFonts w:eastAsiaTheme="minorEastAsia"/>
                <w:w w:val="105"/>
              </w:rPr>
              <w:t xml:space="preserve"> </w:t>
            </w:r>
            <w:r w:rsidRPr="005A4CA1">
              <w:rPr>
                <w:rFonts w:eastAsiaTheme="minorEastAsia"/>
                <w:w w:val="105"/>
              </w:rPr>
              <w:t>локоть</w:t>
            </w:r>
          </w:p>
        </w:tc>
      </w:tr>
      <w:tr w:rsidR="00896EF3" w:rsidRPr="00FF1EF7" w:rsidTr="00896EF3">
        <w:trPr>
          <w:trHeight w:val="830"/>
        </w:trPr>
        <w:tc>
          <w:tcPr>
            <w:tcW w:w="705"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before="6"/>
              <w:ind w:left="260"/>
              <w:rPr>
                <w:rFonts w:eastAsiaTheme="minorEastAsia"/>
                <w:w w:val="105"/>
              </w:rPr>
            </w:pPr>
            <w:r w:rsidRPr="005A4CA1">
              <w:rPr>
                <w:rFonts w:eastAsiaTheme="minorEastAsia"/>
                <w:w w:val="105"/>
              </w:rPr>
              <w:t>3.</w:t>
            </w:r>
          </w:p>
        </w:tc>
        <w:tc>
          <w:tcPr>
            <w:tcW w:w="2409"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before="1" w:line="270" w:lineRule="atLeast"/>
              <w:ind w:right="312"/>
              <w:jc w:val="center"/>
              <w:rPr>
                <w:rFonts w:eastAsiaTheme="minorEastAsia"/>
                <w:b/>
                <w:bCs/>
                <w:w w:val="105"/>
              </w:rPr>
            </w:pPr>
            <w:r w:rsidRPr="005A4CA1">
              <w:rPr>
                <w:rFonts w:eastAsiaTheme="minorEastAsia"/>
                <w:b/>
                <w:bCs/>
                <w:w w:val="105"/>
              </w:rPr>
              <w:t>Подготовка к</w:t>
            </w:r>
            <w:r>
              <w:rPr>
                <w:rFonts w:eastAsiaTheme="minorEastAsia"/>
                <w:b/>
                <w:bCs/>
                <w:w w:val="105"/>
              </w:rPr>
              <w:t xml:space="preserve"> </w:t>
            </w:r>
            <w:r w:rsidRPr="005A4CA1">
              <w:rPr>
                <w:rFonts w:eastAsiaTheme="minorEastAsia"/>
                <w:b/>
                <w:bCs/>
              </w:rPr>
              <w:t>организованной</w:t>
            </w:r>
            <w:r>
              <w:rPr>
                <w:rFonts w:eastAsiaTheme="minorEastAsia"/>
                <w:b/>
                <w:bCs/>
              </w:rPr>
              <w:t xml:space="preserve"> </w:t>
            </w:r>
            <w:r w:rsidRPr="005A4CA1">
              <w:rPr>
                <w:rFonts w:eastAsiaTheme="minorEastAsia"/>
                <w:b/>
                <w:bCs/>
                <w:w w:val="105"/>
              </w:rPr>
              <w:t>деятельности</w:t>
            </w: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before="6"/>
              <w:ind w:left="110"/>
              <w:rPr>
                <w:rFonts w:eastAsiaTheme="minorEastAsia"/>
              </w:rPr>
            </w:pPr>
            <w:r w:rsidRPr="005A4CA1">
              <w:rPr>
                <w:rFonts w:eastAsiaTheme="minorEastAsia"/>
              </w:rPr>
              <w:t>Развитие</w:t>
            </w:r>
            <w:r>
              <w:rPr>
                <w:rFonts w:eastAsiaTheme="minorEastAsia"/>
              </w:rPr>
              <w:t xml:space="preserve"> </w:t>
            </w:r>
            <w:r w:rsidRPr="005A4CA1">
              <w:rPr>
                <w:rFonts w:eastAsiaTheme="minorEastAsia"/>
              </w:rPr>
              <w:t>психомоторики:</w:t>
            </w:r>
          </w:p>
          <w:p w:rsidR="00896EF3" w:rsidRPr="005A4CA1" w:rsidRDefault="00896EF3" w:rsidP="00896EF3">
            <w:pPr>
              <w:pStyle w:val="TableParagraph"/>
              <w:numPr>
                <w:ilvl w:val="0"/>
                <w:numId w:val="2"/>
              </w:numPr>
              <w:tabs>
                <w:tab w:val="left" w:pos="242"/>
              </w:tabs>
              <w:kinsoku w:val="0"/>
              <w:overflowPunct w:val="0"/>
              <w:spacing w:before="9"/>
              <w:rPr>
                <w:rFonts w:eastAsiaTheme="minorEastAsia"/>
              </w:rPr>
            </w:pPr>
            <w:r w:rsidRPr="005A4CA1">
              <w:rPr>
                <w:rFonts w:eastAsiaTheme="minorEastAsia"/>
              </w:rPr>
              <w:t>пальчиковая</w:t>
            </w:r>
            <w:r>
              <w:rPr>
                <w:rFonts w:eastAsiaTheme="minorEastAsia"/>
              </w:rPr>
              <w:t xml:space="preserve"> </w:t>
            </w:r>
            <w:r w:rsidRPr="005A4CA1">
              <w:rPr>
                <w:rFonts w:eastAsiaTheme="minorEastAsia"/>
              </w:rPr>
              <w:t>гимнастика;</w:t>
            </w:r>
            <w:r>
              <w:rPr>
                <w:rFonts w:eastAsiaTheme="minorEastAsia"/>
              </w:rPr>
              <w:t xml:space="preserve"> </w:t>
            </w:r>
            <w:r w:rsidRPr="005A4CA1">
              <w:rPr>
                <w:rFonts w:eastAsiaTheme="minorEastAsia"/>
              </w:rPr>
              <w:t>дыхательная</w:t>
            </w:r>
            <w:r>
              <w:rPr>
                <w:rFonts w:eastAsiaTheme="minorEastAsia"/>
              </w:rPr>
              <w:t xml:space="preserve"> </w:t>
            </w:r>
            <w:r w:rsidRPr="005A4CA1">
              <w:rPr>
                <w:rFonts w:eastAsiaTheme="minorEastAsia"/>
              </w:rPr>
              <w:t>гимнастика</w:t>
            </w:r>
          </w:p>
          <w:p w:rsidR="00896EF3" w:rsidRPr="005A4CA1" w:rsidRDefault="00896EF3" w:rsidP="00896EF3">
            <w:pPr>
              <w:pStyle w:val="TableParagraph"/>
              <w:numPr>
                <w:ilvl w:val="0"/>
                <w:numId w:val="2"/>
              </w:numPr>
              <w:tabs>
                <w:tab w:val="left" w:pos="242"/>
              </w:tabs>
              <w:kinsoku w:val="0"/>
              <w:overflowPunct w:val="0"/>
              <w:spacing w:before="9" w:line="258" w:lineRule="exact"/>
              <w:rPr>
                <w:rFonts w:eastAsiaTheme="minorEastAsia"/>
              </w:rPr>
            </w:pPr>
            <w:r w:rsidRPr="005A4CA1">
              <w:rPr>
                <w:rFonts w:eastAsiaTheme="minorEastAsia"/>
              </w:rPr>
              <w:t>упражнения</w:t>
            </w:r>
            <w:r>
              <w:rPr>
                <w:rFonts w:eastAsiaTheme="minorEastAsia"/>
              </w:rPr>
              <w:t xml:space="preserve"> </w:t>
            </w:r>
            <w:r w:rsidRPr="005A4CA1">
              <w:rPr>
                <w:rFonts w:eastAsiaTheme="minorEastAsia"/>
              </w:rPr>
              <w:t>для</w:t>
            </w:r>
            <w:r>
              <w:rPr>
                <w:rFonts w:eastAsiaTheme="minorEastAsia"/>
              </w:rPr>
              <w:t xml:space="preserve"> </w:t>
            </w:r>
            <w:r w:rsidRPr="005A4CA1">
              <w:rPr>
                <w:rFonts w:eastAsiaTheme="minorEastAsia"/>
              </w:rPr>
              <w:t>профилактики</w:t>
            </w:r>
            <w:r>
              <w:rPr>
                <w:rFonts w:eastAsiaTheme="minorEastAsia"/>
              </w:rPr>
              <w:t xml:space="preserve"> </w:t>
            </w:r>
            <w:r w:rsidRPr="005A4CA1">
              <w:rPr>
                <w:rFonts w:eastAsiaTheme="minorEastAsia"/>
              </w:rPr>
              <w:t>нарушений</w:t>
            </w:r>
            <w:r>
              <w:rPr>
                <w:rFonts w:eastAsiaTheme="minorEastAsia"/>
              </w:rPr>
              <w:t xml:space="preserve"> </w:t>
            </w:r>
            <w:r w:rsidRPr="005A4CA1">
              <w:rPr>
                <w:rFonts w:eastAsiaTheme="minorEastAsia"/>
              </w:rPr>
              <w:t>зрения</w:t>
            </w:r>
          </w:p>
        </w:tc>
      </w:tr>
      <w:tr w:rsidR="00896EF3" w:rsidRPr="00FF1EF7" w:rsidTr="00896EF3">
        <w:trPr>
          <w:trHeight w:val="551"/>
        </w:trPr>
        <w:tc>
          <w:tcPr>
            <w:tcW w:w="705" w:type="dxa"/>
            <w:vMerge w:val="restart"/>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64" w:lineRule="exact"/>
              <w:ind w:left="240" w:right="232"/>
              <w:jc w:val="center"/>
              <w:rPr>
                <w:rFonts w:eastAsiaTheme="minorEastAsia"/>
                <w:w w:val="105"/>
              </w:rPr>
            </w:pPr>
            <w:r w:rsidRPr="005A4CA1">
              <w:rPr>
                <w:rFonts w:eastAsiaTheme="minorEastAsia"/>
                <w:w w:val="105"/>
              </w:rPr>
              <w:t>4.</w:t>
            </w:r>
          </w:p>
        </w:tc>
        <w:tc>
          <w:tcPr>
            <w:tcW w:w="2409" w:type="dxa"/>
            <w:vMerge w:val="restart"/>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before="165" w:line="247" w:lineRule="auto"/>
              <w:jc w:val="center"/>
              <w:rPr>
                <w:rFonts w:eastAsiaTheme="minorEastAsia"/>
                <w:b/>
                <w:bCs/>
                <w:w w:val="105"/>
              </w:rPr>
            </w:pPr>
            <w:r w:rsidRPr="005A4CA1">
              <w:rPr>
                <w:rFonts w:eastAsiaTheme="minorEastAsia"/>
                <w:b/>
                <w:bCs/>
              </w:rPr>
              <w:t>Организованная</w:t>
            </w:r>
            <w:r>
              <w:rPr>
                <w:rFonts w:eastAsiaTheme="minorEastAsia"/>
                <w:b/>
                <w:bCs/>
              </w:rPr>
              <w:t xml:space="preserve"> </w:t>
            </w:r>
            <w:r w:rsidRPr="005A4CA1">
              <w:rPr>
                <w:rFonts w:eastAsiaTheme="minorEastAsia"/>
                <w:b/>
                <w:bCs/>
                <w:w w:val="105"/>
              </w:rPr>
              <w:t>деятельность</w:t>
            </w: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64" w:lineRule="exact"/>
              <w:ind w:left="150" w:right="144"/>
              <w:rPr>
                <w:rFonts w:eastAsiaTheme="minorEastAsia"/>
              </w:rPr>
            </w:pPr>
            <w:r w:rsidRPr="005A4CA1">
              <w:rPr>
                <w:rFonts w:eastAsiaTheme="minorEastAsia"/>
              </w:rPr>
              <w:t>НОД</w:t>
            </w:r>
            <w:r>
              <w:rPr>
                <w:rFonts w:eastAsiaTheme="minorEastAsia"/>
              </w:rPr>
              <w:t xml:space="preserve"> </w:t>
            </w:r>
            <w:r w:rsidRPr="005A4CA1">
              <w:rPr>
                <w:rFonts w:eastAsiaTheme="minorEastAsia"/>
              </w:rPr>
              <w:t>физкультурой</w:t>
            </w:r>
            <w:r>
              <w:rPr>
                <w:rFonts w:eastAsiaTheme="minorEastAsia"/>
              </w:rPr>
              <w:t xml:space="preserve"> </w:t>
            </w:r>
            <w:r w:rsidRPr="005A4CA1">
              <w:rPr>
                <w:rFonts w:eastAsiaTheme="minorEastAsia"/>
              </w:rPr>
              <w:t>с</w:t>
            </w:r>
            <w:r>
              <w:rPr>
                <w:rFonts w:eastAsiaTheme="minorEastAsia"/>
              </w:rPr>
              <w:t xml:space="preserve"> </w:t>
            </w:r>
            <w:r w:rsidRPr="005A4CA1">
              <w:rPr>
                <w:rFonts w:eastAsiaTheme="minorEastAsia"/>
              </w:rPr>
              <w:t>включением</w:t>
            </w:r>
            <w:r>
              <w:rPr>
                <w:rFonts w:eastAsiaTheme="minorEastAsia"/>
              </w:rPr>
              <w:t xml:space="preserve"> </w:t>
            </w:r>
            <w:r w:rsidRPr="005A4CA1">
              <w:rPr>
                <w:rFonts w:eastAsiaTheme="minorEastAsia"/>
              </w:rPr>
              <w:t>корригирующих  у</w:t>
            </w:r>
            <w:r w:rsidRPr="005A4CA1">
              <w:rPr>
                <w:rFonts w:eastAsiaTheme="minorEastAsia"/>
                <w:w w:val="105"/>
              </w:rPr>
              <w:t>пражнений</w:t>
            </w:r>
          </w:p>
        </w:tc>
      </w:tr>
      <w:tr w:rsidR="00896EF3" w:rsidRPr="00FF1EF7" w:rsidTr="00896EF3">
        <w:trPr>
          <w:trHeight w:val="550"/>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64" w:lineRule="exact"/>
              <w:ind w:left="150" w:right="151"/>
              <w:rPr>
                <w:rFonts w:eastAsiaTheme="minorEastAsia"/>
                <w:w w:val="105"/>
              </w:rPr>
            </w:pPr>
            <w:r w:rsidRPr="005A4CA1">
              <w:rPr>
                <w:rFonts w:eastAsiaTheme="minorEastAsia"/>
                <w:w w:val="105"/>
              </w:rPr>
              <w:t>Беседы,</w:t>
            </w:r>
            <w:r>
              <w:rPr>
                <w:rFonts w:eastAsiaTheme="minorEastAsia"/>
                <w:w w:val="105"/>
              </w:rPr>
              <w:t xml:space="preserve"> </w:t>
            </w:r>
            <w:r w:rsidRPr="005A4CA1">
              <w:rPr>
                <w:rFonts w:eastAsiaTheme="minorEastAsia"/>
                <w:w w:val="105"/>
              </w:rPr>
              <w:t>викторины</w:t>
            </w:r>
            <w:r>
              <w:rPr>
                <w:rFonts w:eastAsiaTheme="minorEastAsia"/>
                <w:w w:val="105"/>
              </w:rPr>
              <w:t xml:space="preserve"> </w:t>
            </w:r>
            <w:r w:rsidRPr="005A4CA1">
              <w:rPr>
                <w:rFonts w:eastAsiaTheme="minorEastAsia"/>
                <w:w w:val="105"/>
              </w:rPr>
              <w:t>на</w:t>
            </w:r>
            <w:r>
              <w:rPr>
                <w:rFonts w:eastAsiaTheme="minorEastAsia"/>
                <w:w w:val="105"/>
              </w:rPr>
              <w:t xml:space="preserve"> </w:t>
            </w:r>
            <w:r w:rsidRPr="005A4CA1">
              <w:rPr>
                <w:rFonts w:eastAsiaTheme="minorEastAsia"/>
                <w:w w:val="105"/>
              </w:rPr>
              <w:t>темы</w:t>
            </w:r>
            <w:r>
              <w:rPr>
                <w:rFonts w:eastAsiaTheme="minorEastAsia"/>
                <w:w w:val="105"/>
              </w:rPr>
              <w:t xml:space="preserve"> </w:t>
            </w:r>
            <w:r w:rsidRPr="005A4CA1">
              <w:rPr>
                <w:rFonts w:eastAsiaTheme="minorEastAsia"/>
                <w:w w:val="105"/>
              </w:rPr>
              <w:t>по</w:t>
            </w:r>
            <w:r>
              <w:rPr>
                <w:rFonts w:eastAsiaTheme="minorEastAsia"/>
                <w:w w:val="105"/>
              </w:rPr>
              <w:t xml:space="preserve"> </w:t>
            </w:r>
            <w:r w:rsidRPr="005A4CA1">
              <w:rPr>
                <w:rFonts w:eastAsiaTheme="minorEastAsia"/>
                <w:w w:val="105"/>
              </w:rPr>
              <w:t>формированию</w:t>
            </w:r>
            <w:r>
              <w:rPr>
                <w:rFonts w:eastAsiaTheme="minorEastAsia"/>
                <w:w w:val="105"/>
              </w:rPr>
              <w:t xml:space="preserve"> </w:t>
            </w:r>
            <w:r w:rsidRPr="005A4CA1">
              <w:rPr>
                <w:rFonts w:eastAsiaTheme="minorEastAsia"/>
                <w:w w:val="105"/>
              </w:rPr>
              <w:t>у</w:t>
            </w:r>
            <w:r>
              <w:rPr>
                <w:rFonts w:eastAsiaTheme="minorEastAsia"/>
                <w:w w:val="105"/>
              </w:rPr>
              <w:t xml:space="preserve"> </w:t>
            </w:r>
            <w:r w:rsidRPr="005A4CA1">
              <w:rPr>
                <w:rFonts w:eastAsiaTheme="minorEastAsia"/>
                <w:w w:val="105"/>
              </w:rPr>
              <w:t>детей</w:t>
            </w:r>
            <w:r>
              <w:rPr>
                <w:rFonts w:eastAsiaTheme="minorEastAsia"/>
                <w:w w:val="105"/>
              </w:rPr>
              <w:t xml:space="preserve"> </w:t>
            </w:r>
            <w:r w:rsidRPr="005A4CA1">
              <w:rPr>
                <w:rFonts w:eastAsiaTheme="minorEastAsia"/>
                <w:w w:val="105"/>
              </w:rPr>
              <w:t>потребности</w:t>
            </w:r>
            <w:r>
              <w:rPr>
                <w:rFonts w:eastAsiaTheme="minorEastAsia"/>
                <w:w w:val="105"/>
              </w:rPr>
              <w:t xml:space="preserve"> </w:t>
            </w:r>
            <w:r w:rsidRPr="005A4CA1">
              <w:rPr>
                <w:rFonts w:eastAsiaTheme="minorEastAsia"/>
                <w:w w:val="105"/>
              </w:rPr>
              <w:t>в</w:t>
            </w:r>
            <w:r>
              <w:rPr>
                <w:rFonts w:eastAsiaTheme="minorEastAsia"/>
                <w:w w:val="105"/>
              </w:rPr>
              <w:t xml:space="preserve"> </w:t>
            </w:r>
            <w:r w:rsidRPr="005A4CA1">
              <w:rPr>
                <w:rFonts w:eastAsiaTheme="minorEastAsia"/>
                <w:w w:val="105"/>
              </w:rPr>
              <w:t>здоровом</w:t>
            </w:r>
            <w:r>
              <w:rPr>
                <w:rFonts w:eastAsiaTheme="minorEastAsia"/>
                <w:w w:val="105"/>
              </w:rPr>
              <w:t xml:space="preserve"> </w:t>
            </w:r>
            <w:r w:rsidRPr="005A4CA1">
              <w:rPr>
                <w:rFonts w:eastAsiaTheme="minorEastAsia"/>
                <w:w w:val="105"/>
              </w:rPr>
              <w:t>образе</w:t>
            </w:r>
            <w:r>
              <w:rPr>
                <w:rFonts w:eastAsiaTheme="minorEastAsia"/>
                <w:w w:val="105"/>
              </w:rPr>
              <w:t xml:space="preserve"> </w:t>
            </w:r>
            <w:r w:rsidRPr="005A4CA1">
              <w:rPr>
                <w:rFonts w:eastAsiaTheme="minorEastAsia"/>
                <w:w w:val="105"/>
              </w:rPr>
              <w:t>жизни</w:t>
            </w:r>
          </w:p>
        </w:tc>
      </w:tr>
      <w:tr w:rsidR="00896EF3" w:rsidRPr="00FF1EF7" w:rsidTr="00896EF3">
        <w:trPr>
          <w:trHeight w:val="824"/>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64" w:lineRule="exact"/>
              <w:rPr>
                <w:rFonts w:eastAsiaTheme="minorEastAsia"/>
              </w:rPr>
            </w:pPr>
            <w:r w:rsidRPr="005A4CA1">
              <w:rPr>
                <w:rFonts w:eastAsiaTheme="minorEastAsia"/>
              </w:rPr>
              <w:t>Физкультурныеминуткисвключениемдыхательных,пальчиковыхупражнений,элементовсамомассажа,</w:t>
            </w:r>
            <w:r w:rsidRPr="005A4CA1">
              <w:rPr>
                <w:rFonts w:eastAsiaTheme="minorEastAsia"/>
                <w:w w:val="105"/>
              </w:rPr>
              <w:t>релаксационныхупражнений</w:t>
            </w:r>
          </w:p>
        </w:tc>
      </w:tr>
      <w:tr w:rsidR="00896EF3" w:rsidRPr="00FF1EF7" w:rsidTr="00896EF3">
        <w:trPr>
          <w:trHeight w:val="551"/>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before="6"/>
              <w:ind w:left="150" w:right="147"/>
              <w:rPr>
                <w:rFonts w:eastAsiaTheme="minorEastAsia"/>
                <w:w w:val="105"/>
              </w:rPr>
            </w:pPr>
            <w:r w:rsidRPr="005A4CA1">
              <w:rPr>
                <w:rFonts w:eastAsiaTheme="minorEastAsia"/>
                <w:w w:val="105"/>
              </w:rPr>
              <w:t>Перемещение</w:t>
            </w:r>
            <w:r>
              <w:rPr>
                <w:rFonts w:eastAsiaTheme="minorEastAsia"/>
                <w:w w:val="105"/>
              </w:rPr>
              <w:t xml:space="preserve"> </w:t>
            </w:r>
            <w:r w:rsidRPr="005A4CA1">
              <w:rPr>
                <w:rFonts w:eastAsiaTheme="minorEastAsia"/>
                <w:w w:val="105"/>
              </w:rPr>
              <w:t>детей</w:t>
            </w:r>
            <w:r>
              <w:rPr>
                <w:rFonts w:eastAsiaTheme="minorEastAsia"/>
                <w:w w:val="105"/>
              </w:rPr>
              <w:t xml:space="preserve"> </w:t>
            </w:r>
            <w:r w:rsidRPr="005A4CA1">
              <w:rPr>
                <w:rFonts w:eastAsiaTheme="minorEastAsia"/>
                <w:w w:val="105"/>
              </w:rPr>
              <w:t>в</w:t>
            </w:r>
            <w:r>
              <w:rPr>
                <w:rFonts w:eastAsiaTheme="minorEastAsia"/>
                <w:w w:val="105"/>
              </w:rPr>
              <w:t xml:space="preserve"> </w:t>
            </w:r>
            <w:r w:rsidRPr="005A4CA1">
              <w:rPr>
                <w:rFonts w:eastAsiaTheme="minorEastAsia"/>
                <w:w w:val="105"/>
              </w:rPr>
              <w:t>др.помещения</w:t>
            </w:r>
            <w:r>
              <w:rPr>
                <w:rFonts w:eastAsiaTheme="minorEastAsia"/>
                <w:w w:val="105"/>
              </w:rPr>
              <w:t xml:space="preserve"> (</w:t>
            </w:r>
            <w:r w:rsidRPr="005A4CA1">
              <w:rPr>
                <w:rFonts w:eastAsiaTheme="minorEastAsia"/>
                <w:w w:val="105"/>
              </w:rPr>
              <w:t>,музыкальный</w:t>
            </w:r>
            <w:r>
              <w:rPr>
                <w:rFonts w:eastAsiaTheme="minorEastAsia"/>
                <w:w w:val="105"/>
              </w:rPr>
              <w:t xml:space="preserve"> зал</w:t>
            </w:r>
            <w:r w:rsidRPr="005A4CA1">
              <w:rPr>
                <w:rFonts w:eastAsiaTheme="minorEastAsia"/>
                <w:w w:val="105"/>
              </w:rPr>
              <w:t>.)</w:t>
            </w:r>
          </w:p>
        </w:tc>
      </w:tr>
      <w:tr w:rsidR="00896EF3" w:rsidRPr="00FF1EF7" w:rsidTr="00896EF3">
        <w:trPr>
          <w:trHeight w:val="277"/>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before="6" w:line="251" w:lineRule="exact"/>
              <w:ind w:left="150" w:right="139"/>
              <w:rPr>
                <w:rFonts w:eastAsiaTheme="minorEastAsia"/>
              </w:rPr>
            </w:pPr>
            <w:r w:rsidRPr="005A4CA1">
              <w:rPr>
                <w:rFonts w:eastAsiaTheme="minorEastAsia"/>
              </w:rPr>
              <w:t>Сквозное</w:t>
            </w:r>
            <w:r>
              <w:rPr>
                <w:rFonts w:eastAsiaTheme="minorEastAsia"/>
              </w:rPr>
              <w:t xml:space="preserve"> </w:t>
            </w:r>
            <w:r w:rsidRPr="005A4CA1">
              <w:rPr>
                <w:rFonts w:eastAsiaTheme="minorEastAsia"/>
              </w:rPr>
              <w:t>проветривание</w:t>
            </w:r>
            <w:r>
              <w:rPr>
                <w:rFonts w:eastAsiaTheme="minorEastAsia"/>
              </w:rPr>
              <w:t xml:space="preserve"> </w:t>
            </w:r>
            <w:r w:rsidRPr="005A4CA1">
              <w:rPr>
                <w:rFonts w:eastAsiaTheme="minorEastAsia"/>
              </w:rPr>
              <w:t>помещений</w:t>
            </w:r>
          </w:p>
        </w:tc>
      </w:tr>
      <w:tr w:rsidR="00896EF3" w:rsidRPr="00FF1EF7" w:rsidTr="00896EF3">
        <w:trPr>
          <w:trHeight w:val="277"/>
        </w:trPr>
        <w:tc>
          <w:tcPr>
            <w:tcW w:w="705" w:type="dxa"/>
            <w:vMerge w:val="restart"/>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before="3"/>
              <w:rPr>
                <w:rFonts w:eastAsiaTheme="minorEastAsia"/>
                <w:b/>
                <w:bCs/>
                <w:i/>
                <w:iCs/>
              </w:rPr>
            </w:pPr>
          </w:p>
          <w:p w:rsidR="00896EF3" w:rsidRPr="005A4CA1" w:rsidRDefault="00896EF3" w:rsidP="00896EF3">
            <w:pPr>
              <w:pStyle w:val="TableParagraph"/>
              <w:kinsoku w:val="0"/>
              <w:overflowPunct w:val="0"/>
              <w:spacing w:before="1"/>
              <w:ind w:left="109"/>
              <w:rPr>
                <w:rFonts w:eastAsiaTheme="minorEastAsia"/>
                <w:w w:val="105"/>
              </w:rPr>
            </w:pPr>
            <w:r w:rsidRPr="005A4CA1">
              <w:rPr>
                <w:rFonts w:eastAsiaTheme="minorEastAsia"/>
                <w:w w:val="105"/>
              </w:rPr>
              <w:t>5.</w:t>
            </w:r>
          </w:p>
        </w:tc>
        <w:tc>
          <w:tcPr>
            <w:tcW w:w="2409" w:type="dxa"/>
            <w:vMerge w:val="restart"/>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rPr>
                <w:rFonts w:eastAsiaTheme="minorEastAsia"/>
                <w:b/>
                <w:bCs/>
                <w:i/>
                <w:iCs/>
              </w:rPr>
            </w:pPr>
          </w:p>
          <w:p w:rsidR="00896EF3" w:rsidRPr="005A4CA1" w:rsidRDefault="00896EF3" w:rsidP="00896EF3">
            <w:pPr>
              <w:pStyle w:val="TableParagraph"/>
              <w:kinsoku w:val="0"/>
              <w:overflowPunct w:val="0"/>
              <w:rPr>
                <w:rFonts w:eastAsiaTheme="minorEastAsia"/>
                <w:b/>
                <w:bCs/>
                <w:i/>
                <w:iCs/>
              </w:rPr>
            </w:pPr>
          </w:p>
          <w:p w:rsidR="00896EF3" w:rsidRPr="005A4CA1" w:rsidRDefault="00896EF3" w:rsidP="00896EF3">
            <w:pPr>
              <w:pStyle w:val="TableParagraph"/>
              <w:kinsoku w:val="0"/>
              <w:overflowPunct w:val="0"/>
              <w:rPr>
                <w:rFonts w:eastAsiaTheme="minorEastAsia"/>
                <w:b/>
                <w:bCs/>
                <w:i/>
                <w:iCs/>
              </w:rPr>
            </w:pPr>
          </w:p>
          <w:p w:rsidR="00896EF3" w:rsidRPr="005A4CA1" w:rsidRDefault="00896EF3" w:rsidP="00896EF3">
            <w:pPr>
              <w:pStyle w:val="TableParagraph"/>
              <w:kinsoku w:val="0"/>
              <w:overflowPunct w:val="0"/>
              <w:spacing w:before="7"/>
              <w:rPr>
                <w:rFonts w:eastAsiaTheme="minorEastAsia"/>
                <w:b/>
                <w:bCs/>
                <w:i/>
                <w:iCs/>
              </w:rPr>
            </w:pPr>
          </w:p>
          <w:p w:rsidR="00896EF3" w:rsidRPr="005A4CA1" w:rsidRDefault="00896EF3" w:rsidP="00896EF3">
            <w:pPr>
              <w:pStyle w:val="TableParagraph"/>
              <w:kinsoku w:val="0"/>
              <w:overflowPunct w:val="0"/>
              <w:rPr>
                <w:rFonts w:eastAsiaTheme="minorEastAsia"/>
                <w:b/>
                <w:bCs/>
                <w:w w:val="105"/>
              </w:rPr>
            </w:pPr>
            <w:r w:rsidRPr="005A4CA1">
              <w:rPr>
                <w:rFonts w:eastAsiaTheme="minorEastAsia"/>
                <w:b/>
                <w:bCs/>
                <w:w w:val="105"/>
              </w:rPr>
              <w:t>Прогулка</w:t>
            </w: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58" w:lineRule="exact"/>
              <w:ind w:left="150" w:right="153"/>
              <w:rPr>
                <w:rFonts w:eastAsiaTheme="minorEastAsia"/>
                <w:w w:val="105"/>
              </w:rPr>
            </w:pPr>
            <w:r w:rsidRPr="005A4CA1">
              <w:rPr>
                <w:rFonts w:eastAsiaTheme="minorEastAsia"/>
                <w:w w:val="105"/>
              </w:rPr>
              <w:t>Обеспечение</w:t>
            </w:r>
            <w:r>
              <w:rPr>
                <w:rFonts w:eastAsiaTheme="minorEastAsia"/>
                <w:w w:val="105"/>
              </w:rPr>
              <w:t xml:space="preserve"> </w:t>
            </w:r>
            <w:r w:rsidRPr="005A4CA1">
              <w:rPr>
                <w:rFonts w:eastAsiaTheme="minorEastAsia"/>
                <w:w w:val="105"/>
              </w:rPr>
              <w:t>теплового</w:t>
            </w:r>
            <w:r>
              <w:rPr>
                <w:rFonts w:eastAsiaTheme="minorEastAsia"/>
                <w:w w:val="105"/>
              </w:rPr>
              <w:t xml:space="preserve">  </w:t>
            </w:r>
            <w:r w:rsidRPr="005A4CA1">
              <w:rPr>
                <w:rFonts w:eastAsiaTheme="minorEastAsia"/>
                <w:w w:val="105"/>
              </w:rPr>
              <w:t>комфорта</w:t>
            </w:r>
            <w:r>
              <w:rPr>
                <w:rFonts w:eastAsiaTheme="minorEastAsia"/>
                <w:w w:val="105"/>
              </w:rPr>
              <w:t xml:space="preserve"> </w:t>
            </w:r>
            <w:r w:rsidRPr="005A4CA1">
              <w:rPr>
                <w:rFonts w:eastAsiaTheme="minorEastAsia"/>
                <w:w w:val="105"/>
              </w:rPr>
              <w:t>в</w:t>
            </w:r>
            <w:r>
              <w:rPr>
                <w:rFonts w:eastAsiaTheme="minorEastAsia"/>
                <w:w w:val="105"/>
              </w:rPr>
              <w:t xml:space="preserve"> </w:t>
            </w:r>
            <w:r w:rsidRPr="005A4CA1">
              <w:rPr>
                <w:rFonts w:eastAsiaTheme="minorEastAsia"/>
                <w:w w:val="105"/>
              </w:rPr>
              <w:t>течение</w:t>
            </w:r>
            <w:r>
              <w:rPr>
                <w:rFonts w:eastAsiaTheme="minorEastAsia"/>
                <w:w w:val="105"/>
              </w:rPr>
              <w:t xml:space="preserve"> </w:t>
            </w:r>
            <w:r w:rsidRPr="005A4CA1">
              <w:rPr>
                <w:rFonts w:eastAsiaTheme="minorEastAsia"/>
                <w:w w:val="105"/>
              </w:rPr>
              <w:t>прогулки</w:t>
            </w:r>
          </w:p>
        </w:tc>
      </w:tr>
      <w:tr w:rsidR="00896EF3" w:rsidRPr="00FF1EF7" w:rsidTr="00896EF3">
        <w:trPr>
          <w:trHeight w:val="824"/>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ind w:left="6" w:hanging="6"/>
              <w:rPr>
                <w:rFonts w:eastAsiaTheme="minorEastAsia"/>
                <w:w w:val="105"/>
              </w:rPr>
            </w:pPr>
            <w:r w:rsidRPr="005A4CA1">
              <w:rPr>
                <w:rFonts w:eastAsiaTheme="minorEastAsia"/>
                <w:w w:val="105"/>
              </w:rPr>
              <w:t>Создание условий для обеспечения двигательной</w:t>
            </w:r>
            <w:r>
              <w:rPr>
                <w:rFonts w:eastAsiaTheme="minorEastAsia"/>
                <w:w w:val="105"/>
              </w:rPr>
              <w:t xml:space="preserve"> </w:t>
            </w:r>
            <w:r w:rsidRPr="005A4CA1">
              <w:rPr>
                <w:rFonts w:eastAsiaTheme="minorEastAsia"/>
                <w:w w:val="105"/>
              </w:rPr>
              <w:t>активности</w:t>
            </w:r>
            <w:r>
              <w:rPr>
                <w:rFonts w:eastAsiaTheme="minorEastAsia"/>
                <w:w w:val="105"/>
              </w:rPr>
              <w:t xml:space="preserve"> </w:t>
            </w:r>
            <w:r w:rsidRPr="005A4CA1">
              <w:rPr>
                <w:rFonts w:eastAsiaTheme="minorEastAsia"/>
                <w:w w:val="105"/>
              </w:rPr>
              <w:t>детей</w:t>
            </w:r>
            <w:r>
              <w:rPr>
                <w:rFonts w:eastAsiaTheme="minorEastAsia"/>
                <w:w w:val="105"/>
              </w:rPr>
              <w:t xml:space="preserve"> </w:t>
            </w:r>
            <w:r w:rsidRPr="005A4CA1">
              <w:rPr>
                <w:rFonts w:eastAsiaTheme="minorEastAsia"/>
                <w:w w:val="105"/>
              </w:rPr>
              <w:t>на</w:t>
            </w:r>
            <w:r>
              <w:rPr>
                <w:rFonts w:eastAsiaTheme="minorEastAsia"/>
                <w:w w:val="105"/>
              </w:rPr>
              <w:t xml:space="preserve"> </w:t>
            </w:r>
            <w:r w:rsidRPr="005A4CA1">
              <w:rPr>
                <w:rFonts w:eastAsiaTheme="minorEastAsia"/>
                <w:w w:val="105"/>
              </w:rPr>
              <w:t>прогулке,</w:t>
            </w:r>
            <w:r>
              <w:rPr>
                <w:rFonts w:eastAsiaTheme="minorEastAsia"/>
                <w:w w:val="105"/>
              </w:rPr>
              <w:t xml:space="preserve"> </w:t>
            </w:r>
            <w:r w:rsidRPr="005A4CA1">
              <w:rPr>
                <w:rFonts w:eastAsiaTheme="minorEastAsia"/>
                <w:w w:val="105"/>
              </w:rPr>
              <w:t>подвижные</w:t>
            </w:r>
            <w:r>
              <w:rPr>
                <w:rFonts w:eastAsiaTheme="minorEastAsia"/>
                <w:w w:val="105"/>
              </w:rPr>
              <w:t xml:space="preserve"> </w:t>
            </w:r>
            <w:r w:rsidRPr="005A4CA1">
              <w:rPr>
                <w:rFonts w:eastAsiaTheme="minorEastAsia"/>
                <w:w w:val="105"/>
              </w:rPr>
              <w:t>игры</w:t>
            </w:r>
            <w:r>
              <w:rPr>
                <w:rFonts w:eastAsiaTheme="minorEastAsia"/>
                <w:w w:val="105"/>
              </w:rPr>
              <w:t xml:space="preserve"> </w:t>
            </w:r>
            <w:r w:rsidRPr="005A4CA1">
              <w:rPr>
                <w:rFonts w:eastAsiaTheme="minorEastAsia"/>
                <w:w w:val="105"/>
              </w:rPr>
              <w:t>с</w:t>
            </w:r>
            <w:r>
              <w:rPr>
                <w:rFonts w:eastAsiaTheme="minorEastAsia"/>
                <w:w w:val="105"/>
              </w:rPr>
              <w:t xml:space="preserve"> </w:t>
            </w:r>
            <w:r w:rsidRPr="005A4CA1">
              <w:rPr>
                <w:rFonts w:eastAsiaTheme="minorEastAsia"/>
                <w:w w:val="105"/>
              </w:rPr>
              <w:t>учетом</w:t>
            </w:r>
            <w:r>
              <w:rPr>
                <w:rFonts w:eastAsiaTheme="minorEastAsia"/>
                <w:w w:val="105"/>
              </w:rPr>
              <w:t xml:space="preserve"> </w:t>
            </w:r>
            <w:r w:rsidRPr="005A4CA1">
              <w:rPr>
                <w:rFonts w:eastAsiaTheme="minorEastAsia"/>
                <w:spacing w:val="-7"/>
                <w:w w:val="105"/>
              </w:rPr>
              <w:t xml:space="preserve"> </w:t>
            </w:r>
            <w:r w:rsidRPr="005A4CA1">
              <w:rPr>
                <w:rFonts w:eastAsiaTheme="minorEastAsia"/>
                <w:w w:val="105"/>
              </w:rPr>
              <w:t>детей</w:t>
            </w:r>
          </w:p>
        </w:tc>
      </w:tr>
      <w:tr w:rsidR="00896EF3" w:rsidRPr="00FF1EF7" w:rsidTr="00896EF3">
        <w:trPr>
          <w:trHeight w:val="824"/>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64" w:lineRule="exact"/>
              <w:rPr>
                <w:rFonts w:eastAsiaTheme="minorEastAsia"/>
              </w:rPr>
            </w:pPr>
            <w:r w:rsidRPr="005A4CA1">
              <w:rPr>
                <w:rFonts w:eastAsiaTheme="minorEastAsia"/>
              </w:rPr>
              <w:t>Создание</w:t>
            </w:r>
            <w:r>
              <w:rPr>
                <w:rFonts w:eastAsiaTheme="minorEastAsia"/>
              </w:rPr>
              <w:t xml:space="preserve"> </w:t>
            </w:r>
            <w:r w:rsidRPr="005A4CA1">
              <w:rPr>
                <w:rFonts w:eastAsiaTheme="minorEastAsia"/>
              </w:rPr>
              <w:t>условий</w:t>
            </w:r>
            <w:r>
              <w:rPr>
                <w:rFonts w:eastAsiaTheme="minorEastAsia"/>
              </w:rPr>
              <w:t xml:space="preserve"> </w:t>
            </w:r>
            <w:r w:rsidRPr="005A4CA1">
              <w:rPr>
                <w:rFonts w:eastAsiaTheme="minorEastAsia"/>
              </w:rPr>
              <w:t>для</w:t>
            </w:r>
            <w:r>
              <w:rPr>
                <w:rFonts w:eastAsiaTheme="minorEastAsia"/>
              </w:rPr>
              <w:t xml:space="preserve"> </w:t>
            </w:r>
            <w:r w:rsidRPr="005A4CA1">
              <w:rPr>
                <w:rFonts w:eastAsiaTheme="minorEastAsia"/>
              </w:rPr>
              <w:t>самостоятельной</w:t>
            </w:r>
            <w:r>
              <w:rPr>
                <w:rFonts w:eastAsiaTheme="minorEastAsia"/>
              </w:rPr>
              <w:t xml:space="preserve"> </w:t>
            </w:r>
            <w:r w:rsidRPr="005A4CA1">
              <w:rPr>
                <w:rFonts w:eastAsiaTheme="minorEastAsia"/>
              </w:rPr>
              <w:t>двигательной</w:t>
            </w:r>
            <w:r>
              <w:rPr>
                <w:rFonts w:eastAsiaTheme="minorEastAsia"/>
              </w:rPr>
              <w:t xml:space="preserve"> </w:t>
            </w:r>
            <w:r w:rsidRPr="005A4CA1">
              <w:rPr>
                <w:rFonts w:eastAsiaTheme="minorEastAsia"/>
              </w:rPr>
              <w:t>деятельности</w:t>
            </w:r>
            <w:r>
              <w:rPr>
                <w:rFonts w:eastAsiaTheme="minorEastAsia"/>
              </w:rPr>
              <w:t xml:space="preserve"> </w:t>
            </w:r>
            <w:r w:rsidRPr="005A4CA1">
              <w:rPr>
                <w:rFonts w:eastAsiaTheme="minorEastAsia"/>
              </w:rPr>
              <w:t>детей</w:t>
            </w:r>
            <w:r>
              <w:rPr>
                <w:rFonts w:eastAsiaTheme="minorEastAsia"/>
              </w:rPr>
              <w:t xml:space="preserve"> </w:t>
            </w:r>
          </w:p>
        </w:tc>
      </w:tr>
      <w:tr w:rsidR="00896EF3" w:rsidRPr="00FF1EF7" w:rsidTr="00896EF3">
        <w:trPr>
          <w:trHeight w:val="277"/>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before="6" w:line="251" w:lineRule="exact"/>
              <w:ind w:left="150" w:right="153"/>
              <w:rPr>
                <w:rFonts w:eastAsiaTheme="minorEastAsia"/>
                <w:w w:val="105"/>
              </w:rPr>
            </w:pPr>
            <w:r w:rsidRPr="005A4CA1">
              <w:rPr>
                <w:rFonts w:eastAsiaTheme="minorEastAsia"/>
                <w:w w:val="105"/>
              </w:rPr>
              <w:t>Интерактивные</w:t>
            </w:r>
            <w:r>
              <w:rPr>
                <w:rFonts w:eastAsiaTheme="minorEastAsia"/>
                <w:w w:val="105"/>
              </w:rPr>
              <w:t xml:space="preserve"> </w:t>
            </w:r>
            <w:r w:rsidRPr="005A4CA1">
              <w:rPr>
                <w:rFonts w:eastAsiaTheme="minorEastAsia"/>
                <w:w w:val="105"/>
              </w:rPr>
              <w:t>игры</w:t>
            </w:r>
            <w:r>
              <w:rPr>
                <w:rFonts w:eastAsiaTheme="minorEastAsia"/>
                <w:w w:val="105"/>
              </w:rPr>
              <w:t xml:space="preserve"> </w:t>
            </w:r>
            <w:r w:rsidRPr="005A4CA1">
              <w:rPr>
                <w:rFonts w:eastAsiaTheme="minorEastAsia"/>
                <w:w w:val="105"/>
              </w:rPr>
              <w:t>на</w:t>
            </w:r>
            <w:r>
              <w:rPr>
                <w:rFonts w:eastAsiaTheme="minorEastAsia"/>
                <w:w w:val="105"/>
              </w:rPr>
              <w:t xml:space="preserve"> </w:t>
            </w:r>
            <w:r w:rsidRPr="005A4CA1">
              <w:rPr>
                <w:rFonts w:eastAsiaTheme="minorEastAsia"/>
                <w:w w:val="105"/>
              </w:rPr>
              <w:t>развитие</w:t>
            </w:r>
            <w:r>
              <w:rPr>
                <w:rFonts w:eastAsiaTheme="minorEastAsia"/>
                <w:w w:val="105"/>
              </w:rPr>
              <w:t xml:space="preserve"> </w:t>
            </w:r>
            <w:r w:rsidRPr="005A4CA1">
              <w:rPr>
                <w:rFonts w:eastAsiaTheme="minorEastAsia"/>
                <w:w w:val="105"/>
              </w:rPr>
              <w:t>психических</w:t>
            </w:r>
            <w:r>
              <w:rPr>
                <w:rFonts w:eastAsiaTheme="minorEastAsia"/>
                <w:w w:val="105"/>
              </w:rPr>
              <w:t xml:space="preserve"> </w:t>
            </w:r>
            <w:r w:rsidRPr="005A4CA1">
              <w:rPr>
                <w:rFonts w:eastAsiaTheme="minorEastAsia"/>
                <w:w w:val="105"/>
              </w:rPr>
              <w:t>процессов</w:t>
            </w:r>
          </w:p>
        </w:tc>
      </w:tr>
      <w:tr w:rsidR="00896EF3" w:rsidRPr="00FF1EF7" w:rsidTr="00896EF3">
        <w:trPr>
          <w:trHeight w:val="277"/>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before="6" w:line="251" w:lineRule="exact"/>
              <w:ind w:left="150" w:right="150"/>
              <w:rPr>
                <w:rFonts w:eastAsiaTheme="minorEastAsia"/>
                <w:w w:val="105"/>
              </w:rPr>
            </w:pPr>
            <w:r w:rsidRPr="005A4CA1">
              <w:rPr>
                <w:rFonts w:eastAsiaTheme="minorEastAsia"/>
                <w:w w:val="105"/>
              </w:rPr>
              <w:t>Игры</w:t>
            </w:r>
            <w:r>
              <w:rPr>
                <w:rFonts w:eastAsiaTheme="minorEastAsia"/>
                <w:w w:val="105"/>
              </w:rPr>
              <w:t xml:space="preserve"> </w:t>
            </w:r>
            <w:r w:rsidRPr="005A4CA1">
              <w:rPr>
                <w:rFonts w:eastAsiaTheme="minorEastAsia"/>
                <w:w w:val="105"/>
              </w:rPr>
              <w:t>для</w:t>
            </w:r>
            <w:r>
              <w:rPr>
                <w:rFonts w:eastAsiaTheme="minorEastAsia"/>
                <w:w w:val="105"/>
              </w:rPr>
              <w:t xml:space="preserve"> </w:t>
            </w:r>
            <w:r w:rsidRPr="005A4CA1">
              <w:rPr>
                <w:rFonts w:eastAsiaTheme="minorEastAsia"/>
                <w:w w:val="105"/>
              </w:rPr>
              <w:t>снятия</w:t>
            </w:r>
            <w:r>
              <w:rPr>
                <w:rFonts w:eastAsiaTheme="minorEastAsia"/>
                <w:w w:val="105"/>
              </w:rPr>
              <w:t xml:space="preserve"> </w:t>
            </w:r>
            <w:r w:rsidRPr="005A4CA1">
              <w:rPr>
                <w:rFonts w:eastAsiaTheme="minorEastAsia"/>
                <w:w w:val="105"/>
              </w:rPr>
              <w:t>эмоционального</w:t>
            </w:r>
            <w:r>
              <w:rPr>
                <w:rFonts w:eastAsiaTheme="minorEastAsia"/>
                <w:w w:val="105"/>
              </w:rPr>
              <w:t xml:space="preserve"> </w:t>
            </w:r>
            <w:r w:rsidRPr="005A4CA1">
              <w:rPr>
                <w:rFonts w:eastAsiaTheme="minorEastAsia"/>
                <w:w w:val="105"/>
              </w:rPr>
              <w:t>напряжения</w:t>
            </w:r>
          </w:p>
        </w:tc>
      </w:tr>
      <w:tr w:rsidR="00896EF3" w:rsidRPr="00FF1EF7" w:rsidTr="00896EF3">
        <w:trPr>
          <w:trHeight w:val="414"/>
        </w:trPr>
        <w:tc>
          <w:tcPr>
            <w:tcW w:w="705" w:type="dxa"/>
            <w:vMerge w:val="restart"/>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64" w:lineRule="exact"/>
              <w:ind w:left="240" w:right="232"/>
              <w:jc w:val="center"/>
              <w:rPr>
                <w:rFonts w:eastAsiaTheme="minorEastAsia"/>
                <w:w w:val="105"/>
              </w:rPr>
            </w:pPr>
            <w:r w:rsidRPr="005A4CA1">
              <w:rPr>
                <w:rFonts w:eastAsiaTheme="minorEastAsia"/>
                <w:w w:val="105"/>
              </w:rPr>
              <w:t>6.</w:t>
            </w:r>
          </w:p>
        </w:tc>
        <w:tc>
          <w:tcPr>
            <w:tcW w:w="2409" w:type="dxa"/>
            <w:vMerge w:val="restart"/>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ind w:right="290"/>
              <w:rPr>
                <w:rFonts w:eastAsiaTheme="minorEastAsia"/>
                <w:b/>
                <w:bCs/>
                <w:w w:val="105"/>
              </w:rPr>
            </w:pPr>
            <w:r w:rsidRPr="005A4CA1">
              <w:rPr>
                <w:rFonts w:eastAsiaTheme="minorEastAsia"/>
                <w:b/>
                <w:bCs/>
                <w:w w:val="105"/>
              </w:rPr>
              <w:t>Обед</w:t>
            </w: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64" w:lineRule="exact"/>
              <w:ind w:left="150" w:right="139"/>
              <w:rPr>
                <w:rFonts w:eastAsiaTheme="minorEastAsia"/>
              </w:rPr>
            </w:pPr>
            <w:r w:rsidRPr="005A4CA1">
              <w:rPr>
                <w:rFonts w:eastAsiaTheme="minorEastAsia"/>
              </w:rPr>
              <w:t>Привитие</w:t>
            </w:r>
            <w:r>
              <w:rPr>
                <w:rFonts w:eastAsiaTheme="minorEastAsia"/>
              </w:rPr>
              <w:t xml:space="preserve"> </w:t>
            </w:r>
            <w:r w:rsidRPr="005A4CA1">
              <w:rPr>
                <w:rFonts w:eastAsiaTheme="minorEastAsia"/>
              </w:rPr>
              <w:t>культурно–гигиенических</w:t>
            </w:r>
            <w:r>
              <w:rPr>
                <w:rFonts w:eastAsiaTheme="minorEastAsia"/>
              </w:rPr>
              <w:t xml:space="preserve"> </w:t>
            </w:r>
            <w:r w:rsidRPr="005A4CA1">
              <w:rPr>
                <w:rFonts w:eastAsiaTheme="minorEastAsia"/>
              </w:rPr>
              <w:t>навыков</w:t>
            </w:r>
          </w:p>
        </w:tc>
      </w:tr>
      <w:tr w:rsidR="00896EF3" w:rsidRPr="00FF1EF7" w:rsidTr="00896EF3">
        <w:trPr>
          <w:trHeight w:val="277"/>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58" w:lineRule="exact"/>
              <w:ind w:left="150" w:right="149"/>
              <w:rPr>
                <w:rFonts w:eastAsiaTheme="minorEastAsia"/>
                <w:w w:val="105"/>
              </w:rPr>
            </w:pPr>
            <w:r w:rsidRPr="005A4CA1">
              <w:rPr>
                <w:rFonts w:eastAsiaTheme="minorEastAsia"/>
                <w:w w:val="105"/>
              </w:rPr>
              <w:t>Умывание</w:t>
            </w:r>
            <w:r>
              <w:rPr>
                <w:rFonts w:eastAsiaTheme="minorEastAsia"/>
                <w:w w:val="105"/>
              </w:rPr>
              <w:t xml:space="preserve"> </w:t>
            </w:r>
            <w:r w:rsidRPr="005A4CA1">
              <w:rPr>
                <w:rFonts w:eastAsiaTheme="minorEastAsia"/>
                <w:w w:val="105"/>
              </w:rPr>
              <w:t>прохладной</w:t>
            </w:r>
            <w:r>
              <w:rPr>
                <w:rFonts w:eastAsiaTheme="minorEastAsia"/>
                <w:w w:val="105"/>
              </w:rPr>
              <w:t xml:space="preserve"> </w:t>
            </w:r>
            <w:r w:rsidRPr="005A4CA1">
              <w:rPr>
                <w:rFonts w:eastAsiaTheme="minorEastAsia"/>
                <w:w w:val="105"/>
              </w:rPr>
              <w:t>водой</w:t>
            </w:r>
            <w:r>
              <w:rPr>
                <w:rFonts w:eastAsiaTheme="minorEastAsia"/>
                <w:w w:val="105"/>
              </w:rPr>
              <w:t xml:space="preserve"> </w:t>
            </w:r>
            <w:r w:rsidRPr="005A4CA1">
              <w:rPr>
                <w:rFonts w:eastAsiaTheme="minorEastAsia"/>
                <w:w w:val="105"/>
              </w:rPr>
              <w:t>перед</w:t>
            </w:r>
            <w:r>
              <w:rPr>
                <w:rFonts w:eastAsiaTheme="minorEastAsia"/>
                <w:w w:val="105"/>
              </w:rPr>
              <w:t xml:space="preserve"> </w:t>
            </w:r>
            <w:r w:rsidRPr="005A4CA1">
              <w:rPr>
                <w:rFonts w:eastAsiaTheme="minorEastAsia"/>
                <w:w w:val="105"/>
              </w:rPr>
              <w:t>приемом</w:t>
            </w:r>
            <w:r>
              <w:rPr>
                <w:rFonts w:eastAsiaTheme="minorEastAsia"/>
                <w:w w:val="105"/>
              </w:rPr>
              <w:t xml:space="preserve"> </w:t>
            </w:r>
            <w:r w:rsidRPr="005A4CA1">
              <w:rPr>
                <w:rFonts w:eastAsiaTheme="minorEastAsia"/>
                <w:w w:val="105"/>
              </w:rPr>
              <w:t>пищи</w:t>
            </w:r>
          </w:p>
        </w:tc>
      </w:tr>
      <w:tr w:rsidR="00896EF3" w:rsidRPr="00FF1EF7" w:rsidTr="00896EF3">
        <w:trPr>
          <w:trHeight w:val="277"/>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10"/>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58" w:lineRule="exact"/>
              <w:ind w:left="143" w:right="153"/>
              <w:rPr>
                <w:rFonts w:eastAsiaTheme="minorEastAsia"/>
                <w:w w:val="105"/>
              </w:rPr>
            </w:pPr>
            <w:r w:rsidRPr="005A4CA1">
              <w:rPr>
                <w:rFonts w:eastAsiaTheme="minorEastAsia"/>
                <w:w w:val="105"/>
              </w:rPr>
              <w:t>Мытье</w:t>
            </w:r>
            <w:r>
              <w:rPr>
                <w:rFonts w:eastAsiaTheme="minorEastAsia"/>
                <w:w w:val="105"/>
              </w:rPr>
              <w:t xml:space="preserve"> </w:t>
            </w:r>
            <w:r w:rsidRPr="005A4CA1">
              <w:rPr>
                <w:rFonts w:eastAsiaTheme="minorEastAsia"/>
                <w:w w:val="105"/>
              </w:rPr>
              <w:t>рук</w:t>
            </w:r>
            <w:r>
              <w:rPr>
                <w:rFonts w:eastAsiaTheme="minorEastAsia"/>
                <w:w w:val="105"/>
              </w:rPr>
              <w:t xml:space="preserve"> </w:t>
            </w:r>
            <w:r w:rsidRPr="005A4CA1">
              <w:rPr>
                <w:rFonts w:eastAsiaTheme="minorEastAsia"/>
                <w:w w:val="105"/>
              </w:rPr>
              <w:t>с</w:t>
            </w:r>
            <w:r>
              <w:rPr>
                <w:rFonts w:eastAsiaTheme="minorEastAsia"/>
                <w:w w:val="105"/>
              </w:rPr>
              <w:t xml:space="preserve"> </w:t>
            </w:r>
            <w:r w:rsidRPr="005A4CA1">
              <w:rPr>
                <w:rFonts w:eastAsiaTheme="minorEastAsia"/>
                <w:w w:val="105"/>
              </w:rPr>
              <w:t>само</w:t>
            </w:r>
            <w:r>
              <w:rPr>
                <w:rFonts w:eastAsiaTheme="minorEastAsia"/>
                <w:w w:val="105"/>
              </w:rPr>
              <w:t xml:space="preserve"> </w:t>
            </w:r>
            <w:r w:rsidRPr="005A4CA1">
              <w:rPr>
                <w:rFonts w:eastAsiaTheme="minorEastAsia"/>
                <w:w w:val="105"/>
              </w:rPr>
              <w:t>массажем</w:t>
            </w:r>
          </w:p>
        </w:tc>
      </w:tr>
      <w:tr w:rsidR="00896EF3" w:rsidRPr="00FF1EF7" w:rsidTr="00896EF3">
        <w:trPr>
          <w:trHeight w:val="277"/>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rPr>
                <w:rFonts w:eastAsiaTheme="minorEastAsia"/>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rPr>
                <w:rFonts w:eastAsiaTheme="minorEastAsia"/>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64" w:lineRule="exact"/>
              <w:ind w:left="240" w:right="232"/>
              <w:rPr>
                <w:rFonts w:eastAsiaTheme="minorEastAsia"/>
                <w:w w:val="105"/>
              </w:rPr>
            </w:pPr>
            <w:r w:rsidRPr="005A4CA1">
              <w:rPr>
                <w:rFonts w:eastAsiaTheme="minorEastAsia"/>
                <w:w w:val="105"/>
              </w:rPr>
              <w:t>Воспитание культуры еды</w:t>
            </w:r>
          </w:p>
        </w:tc>
      </w:tr>
      <w:tr w:rsidR="00896EF3" w:rsidRPr="00FF1EF7" w:rsidTr="00896EF3">
        <w:trPr>
          <w:trHeight w:val="277"/>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64" w:lineRule="exact"/>
              <w:ind w:left="240" w:right="232"/>
              <w:rPr>
                <w:rFonts w:eastAsiaTheme="minorEastAsia"/>
                <w:w w:val="105"/>
              </w:rPr>
            </w:pPr>
            <w:r w:rsidRPr="005A4CA1">
              <w:rPr>
                <w:rFonts w:eastAsiaTheme="minorEastAsia"/>
                <w:w w:val="105"/>
              </w:rPr>
              <w:t>Витаминизация третьего блюда.</w:t>
            </w:r>
          </w:p>
        </w:tc>
      </w:tr>
      <w:tr w:rsidR="00896EF3" w:rsidRPr="00FF1EF7" w:rsidTr="00896EF3">
        <w:trPr>
          <w:trHeight w:val="277"/>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64" w:lineRule="exact"/>
              <w:ind w:left="240" w:right="232"/>
              <w:rPr>
                <w:rFonts w:eastAsiaTheme="minorEastAsia"/>
                <w:w w:val="105"/>
              </w:rPr>
            </w:pPr>
            <w:r w:rsidRPr="005A4CA1">
              <w:rPr>
                <w:rFonts w:eastAsiaTheme="minorEastAsia"/>
                <w:w w:val="105"/>
              </w:rPr>
              <w:t>Полоскание полости рта после приема пищи</w:t>
            </w:r>
          </w:p>
        </w:tc>
      </w:tr>
      <w:tr w:rsidR="00896EF3" w:rsidRPr="00FF1EF7" w:rsidTr="00896EF3">
        <w:trPr>
          <w:trHeight w:val="277"/>
        </w:trPr>
        <w:tc>
          <w:tcPr>
            <w:tcW w:w="705" w:type="dxa"/>
            <w:vMerge w:val="restart"/>
            <w:tcBorders>
              <w:top w:val="nil"/>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64" w:lineRule="exact"/>
              <w:ind w:left="240" w:right="232"/>
              <w:jc w:val="center"/>
              <w:rPr>
                <w:rFonts w:eastAsiaTheme="minorEastAsia"/>
                <w:w w:val="105"/>
              </w:rPr>
            </w:pPr>
            <w:r w:rsidRPr="005A4CA1">
              <w:rPr>
                <w:rFonts w:eastAsiaTheme="minorEastAsia"/>
                <w:w w:val="105"/>
              </w:rPr>
              <w:t>7.</w:t>
            </w:r>
          </w:p>
        </w:tc>
        <w:tc>
          <w:tcPr>
            <w:tcW w:w="2409" w:type="dxa"/>
            <w:vMerge w:val="restart"/>
            <w:tcBorders>
              <w:top w:val="nil"/>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rPr>
                <w:rFonts w:eastAsiaTheme="minorEastAsia"/>
                <w:b/>
                <w:bCs/>
                <w:i/>
                <w:iCs/>
              </w:rPr>
            </w:pPr>
          </w:p>
          <w:p w:rsidR="00896EF3" w:rsidRPr="005A4CA1" w:rsidRDefault="00896EF3" w:rsidP="00896EF3">
            <w:pPr>
              <w:pStyle w:val="TableParagraph"/>
              <w:kinsoku w:val="0"/>
              <w:overflowPunct w:val="0"/>
              <w:spacing w:before="182"/>
              <w:jc w:val="center"/>
              <w:rPr>
                <w:rFonts w:eastAsiaTheme="minorEastAsia"/>
                <w:b/>
                <w:bCs/>
                <w:w w:val="105"/>
              </w:rPr>
            </w:pPr>
            <w:r w:rsidRPr="005A4CA1">
              <w:rPr>
                <w:rFonts w:eastAsiaTheme="minorEastAsia"/>
                <w:b/>
                <w:bCs/>
                <w:w w:val="105"/>
              </w:rPr>
              <w:t>Подготовка</w:t>
            </w:r>
            <w:r>
              <w:rPr>
                <w:rFonts w:eastAsiaTheme="minorEastAsia"/>
                <w:b/>
                <w:bCs/>
                <w:w w:val="105"/>
              </w:rPr>
              <w:t xml:space="preserve"> </w:t>
            </w:r>
            <w:r w:rsidRPr="005A4CA1">
              <w:rPr>
                <w:rFonts w:eastAsiaTheme="minorEastAsia"/>
                <w:b/>
                <w:bCs/>
                <w:w w:val="105"/>
              </w:rPr>
              <w:t>ко</w:t>
            </w:r>
            <w:r>
              <w:rPr>
                <w:rFonts w:eastAsiaTheme="minorEastAsia"/>
                <w:b/>
                <w:bCs/>
                <w:w w:val="105"/>
              </w:rPr>
              <w:t xml:space="preserve"> </w:t>
            </w:r>
            <w:r w:rsidRPr="005A4CA1">
              <w:rPr>
                <w:rFonts w:eastAsiaTheme="minorEastAsia"/>
                <w:b/>
                <w:bCs/>
                <w:w w:val="105"/>
              </w:rPr>
              <w:t>сну</w:t>
            </w: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64" w:lineRule="exact"/>
              <w:ind w:left="150" w:right="137"/>
              <w:rPr>
                <w:rFonts w:eastAsiaTheme="minorEastAsia"/>
                <w:w w:val="105"/>
              </w:rPr>
            </w:pPr>
            <w:r w:rsidRPr="005A4CA1">
              <w:rPr>
                <w:rFonts w:eastAsiaTheme="minorEastAsia"/>
                <w:w w:val="105"/>
              </w:rPr>
              <w:t>Музыкотерапия</w:t>
            </w:r>
          </w:p>
        </w:tc>
      </w:tr>
      <w:tr w:rsidR="00896EF3" w:rsidRPr="00FF1EF7" w:rsidTr="00896EF3">
        <w:trPr>
          <w:trHeight w:val="277"/>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64" w:lineRule="exact"/>
              <w:ind w:left="142" w:right="153"/>
              <w:rPr>
                <w:rFonts w:eastAsiaTheme="minorEastAsia"/>
                <w:w w:val="105"/>
              </w:rPr>
            </w:pPr>
            <w:r w:rsidRPr="005A4CA1">
              <w:rPr>
                <w:rFonts w:eastAsiaTheme="minorEastAsia"/>
                <w:spacing w:val="-1"/>
                <w:w w:val="105"/>
              </w:rPr>
              <w:t>Привитие</w:t>
            </w:r>
            <w:r>
              <w:rPr>
                <w:rFonts w:eastAsiaTheme="minorEastAsia"/>
                <w:spacing w:val="-1"/>
                <w:w w:val="105"/>
              </w:rPr>
              <w:t xml:space="preserve"> </w:t>
            </w:r>
            <w:r w:rsidRPr="005A4CA1">
              <w:rPr>
                <w:rFonts w:eastAsiaTheme="minorEastAsia"/>
                <w:spacing w:val="-1"/>
                <w:w w:val="105"/>
              </w:rPr>
              <w:t>навыков</w:t>
            </w:r>
            <w:r>
              <w:rPr>
                <w:rFonts w:eastAsiaTheme="minorEastAsia"/>
                <w:spacing w:val="-1"/>
                <w:w w:val="105"/>
              </w:rPr>
              <w:t xml:space="preserve"> </w:t>
            </w:r>
            <w:r w:rsidRPr="005A4CA1">
              <w:rPr>
                <w:rFonts w:eastAsiaTheme="minorEastAsia"/>
                <w:w w:val="105"/>
              </w:rPr>
              <w:t>самообслуживания</w:t>
            </w:r>
            <w:r>
              <w:rPr>
                <w:rFonts w:eastAsiaTheme="minorEastAsia"/>
                <w:w w:val="105"/>
              </w:rPr>
              <w:t xml:space="preserve"> </w:t>
            </w:r>
            <w:r w:rsidRPr="005A4CA1">
              <w:rPr>
                <w:rFonts w:eastAsiaTheme="minorEastAsia"/>
                <w:w w:val="105"/>
              </w:rPr>
              <w:t>и</w:t>
            </w:r>
            <w:r>
              <w:rPr>
                <w:rFonts w:eastAsiaTheme="minorEastAsia"/>
                <w:w w:val="105"/>
              </w:rPr>
              <w:t xml:space="preserve"> </w:t>
            </w:r>
            <w:r w:rsidRPr="005A4CA1">
              <w:rPr>
                <w:rFonts w:eastAsiaTheme="minorEastAsia"/>
                <w:w w:val="105"/>
              </w:rPr>
              <w:t>культурно-</w:t>
            </w:r>
            <w:r w:rsidRPr="005A4CA1">
              <w:rPr>
                <w:rFonts w:eastAsiaTheme="minorEastAsia"/>
              </w:rPr>
              <w:t>гигиенических</w:t>
            </w:r>
            <w:r>
              <w:rPr>
                <w:rFonts w:eastAsiaTheme="minorEastAsia"/>
              </w:rPr>
              <w:t xml:space="preserve"> </w:t>
            </w:r>
            <w:r w:rsidRPr="005A4CA1">
              <w:rPr>
                <w:rFonts w:eastAsiaTheme="minorEastAsia"/>
              </w:rPr>
              <w:t>навыков</w:t>
            </w:r>
          </w:p>
        </w:tc>
      </w:tr>
      <w:tr w:rsidR="00896EF3" w:rsidRPr="00FF1EF7" w:rsidTr="00896EF3">
        <w:trPr>
          <w:trHeight w:val="277"/>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58" w:lineRule="exact"/>
              <w:ind w:left="150" w:right="148"/>
              <w:rPr>
                <w:rFonts w:eastAsiaTheme="minorEastAsia"/>
                <w:w w:val="105"/>
              </w:rPr>
            </w:pPr>
            <w:r w:rsidRPr="005A4CA1">
              <w:rPr>
                <w:rFonts w:eastAsiaTheme="minorEastAsia"/>
                <w:w w:val="105"/>
              </w:rPr>
              <w:t>Сон</w:t>
            </w:r>
            <w:r>
              <w:rPr>
                <w:rFonts w:eastAsiaTheme="minorEastAsia"/>
                <w:w w:val="105"/>
              </w:rPr>
              <w:t xml:space="preserve"> </w:t>
            </w:r>
            <w:r w:rsidRPr="005A4CA1">
              <w:rPr>
                <w:rFonts w:eastAsiaTheme="minorEastAsia"/>
                <w:w w:val="105"/>
              </w:rPr>
              <w:t>при</w:t>
            </w:r>
            <w:r>
              <w:rPr>
                <w:rFonts w:eastAsiaTheme="minorEastAsia"/>
                <w:w w:val="105"/>
              </w:rPr>
              <w:t xml:space="preserve"> </w:t>
            </w:r>
            <w:r w:rsidRPr="005A4CA1">
              <w:rPr>
                <w:rFonts w:eastAsiaTheme="minorEastAsia"/>
                <w:w w:val="105"/>
              </w:rPr>
              <w:t>открытых</w:t>
            </w:r>
            <w:r>
              <w:rPr>
                <w:rFonts w:eastAsiaTheme="minorEastAsia"/>
                <w:w w:val="105"/>
              </w:rPr>
              <w:t xml:space="preserve"> </w:t>
            </w:r>
            <w:r w:rsidRPr="005A4CA1">
              <w:rPr>
                <w:rFonts w:eastAsiaTheme="minorEastAsia"/>
                <w:w w:val="105"/>
              </w:rPr>
              <w:t>фрамугах</w:t>
            </w:r>
          </w:p>
        </w:tc>
      </w:tr>
      <w:tr w:rsidR="00896EF3" w:rsidRPr="00FF1EF7" w:rsidTr="00896EF3">
        <w:trPr>
          <w:trHeight w:val="277"/>
        </w:trPr>
        <w:tc>
          <w:tcPr>
            <w:tcW w:w="705" w:type="dxa"/>
            <w:vMerge w:val="restart"/>
            <w:tcBorders>
              <w:top w:val="nil"/>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ind w:left="240" w:right="232"/>
              <w:jc w:val="center"/>
              <w:rPr>
                <w:rFonts w:eastAsiaTheme="minorEastAsia"/>
                <w:w w:val="105"/>
              </w:rPr>
            </w:pPr>
            <w:r w:rsidRPr="005A4CA1">
              <w:rPr>
                <w:rFonts w:eastAsiaTheme="minorEastAsia"/>
                <w:w w:val="105"/>
              </w:rPr>
              <w:t>9.</w:t>
            </w:r>
          </w:p>
        </w:tc>
        <w:tc>
          <w:tcPr>
            <w:tcW w:w="2409" w:type="dxa"/>
            <w:vMerge w:val="restart"/>
            <w:tcBorders>
              <w:top w:val="nil"/>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before="179" w:line="254" w:lineRule="auto"/>
              <w:jc w:val="center"/>
              <w:rPr>
                <w:rFonts w:eastAsiaTheme="minorEastAsia"/>
                <w:b/>
                <w:bCs/>
                <w:w w:val="105"/>
              </w:rPr>
            </w:pPr>
            <w:r w:rsidRPr="005A4CA1">
              <w:rPr>
                <w:rFonts w:eastAsiaTheme="minorEastAsia"/>
                <w:b/>
                <w:bCs/>
              </w:rPr>
              <w:t>Подготовка</w:t>
            </w:r>
            <w:r>
              <w:rPr>
                <w:rFonts w:eastAsiaTheme="minorEastAsia"/>
                <w:b/>
                <w:bCs/>
              </w:rPr>
              <w:t xml:space="preserve"> </w:t>
            </w:r>
            <w:r w:rsidRPr="005A4CA1">
              <w:rPr>
                <w:rFonts w:eastAsiaTheme="minorEastAsia"/>
                <w:b/>
                <w:bCs/>
              </w:rPr>
              <w:t>к</w:t>
            </w:r>
            <w:r>
              <w:rPr>
                <w:rFonts w:eastAsiaTheme="minorEastAsia"/>
                <w:b/>
                <w:bCs/>
              </w:rPr>
              <w:t xml:space="preserve"> </w:t>
            </w:r>
            <w:r w:rsidRPr="005A4CA1">
              <w:rPr>
                <w:rFonts w:eastAsiaTheme="minorEastAsia"/>
                <w:b/>
                <w:bCs/>
                <w:w w:val="105"/>
              </w:rPr>
              <w:t>подъему</w:t>
            </w: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ind w:left="150" w:right="143"/>
              <w:rPr>
                <w:rFonts w:eastAsiaTheme="minorEastAsia"/>
              </w:rPr>
            </w:pPr>
            <w:r w:rsidRPr="005A4CA1">
              <w:rPr>
                <w:rFonts w:eastAsiaTheme="minorEastAsia"/>
              </w:rPr>
              <w:t>Выкладывание</w:t>
            </w:r>
            <w:r>
              <w:rPr>
                <w:rFonts w:eastAsiaTheme="minorEastAsia"/>
              </w:rPr>
              <w:t xml:space="preserve"> </w:t>
            </w:r>
            <w:r w:rsidRPr="005A4CA1">
              <w:rPr>
                <w:rFonts w:eastAsiaTheme="minorEastAsia"/>
              </w:rPr>
              <w:t>дорожки</w:t>
            </w:r>
            <w:r>
              <w:rPr>
                <w:rFonts w:eastAsiaTheme="minorEastAsia"/>
              </w:rPr>
              <w:t xml:space="preserve"> </w:t>
            </w:r>
            <w:r w:rsidRPr="005A4CA1">
              <w:rPr>
                <w:rFonts w:eastAsiaTheme="minorEastAsia"/>
              </w:rPr>
              <w:t>здоровья</w:t>
            </w:r>
          </w:p>
        </w:tc>
      </w:tr>
      <w:tr w:rsidR="00896EF3" w:rsidRPr="00FF1EF7" w:rsidTr="00896EF3">
        <w:trPr>
          <w:trHeight w:val="277"/>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74" w:lineRule="exact"/>
              <w:rPr>
                <w:rFonts w:eastAsiaTheme="minorEastAsia"/>
                <w:w w:val="105"/>
              </w:rPr>
            </w:pPr>
            <w:r w:rsidRPr="005A4CA1">
              <w:rPr>
                <w:rFonts w:eastAsiaTheme="minorEastAsia"/>
              </w:rPr>
              <w:t>Подготовка</w:t>
            </w:r>
            <w:r>
              <w:rPr>
                <w:rFonts w:eastAsiaTheme="minorEastAsia"/>
              </w:rPr>
              <w:t xml:space="preserve"> </w:t>
            </w:r>
            <w:r w:rsidRPr="005A4CA1">
              <w:rPr>
                <w:rFonts w:eastAsiaTheme="minorEastAsia"/>
              </w:rPr>
              <w:t>двигательной</w:t>
            </w:r>
            <w:r>
              <w:rPr>
                <w:rFonts w:eastAsiaTheme="minorEastAsia"/>
              </w:rPr>
              <w:t xml:space="preserve"> </w:t>
            </w:r>
            <w:r w:rsidRPr="005A4CA1">
              <w:rPr>
                <w:rFonts w:eastAsiaTheme="minorEastAsia"/>
              </w:rPr>
              <w:t>среды (малые</w:t>
            </w:r>
            <w:r>
              <w:rPr>
                <w:rFonts w:eastAsiaTheme="minorEastAsia"/>
              </w:rPr>
              <w:t xml:space="preserve"> </w:t>
            </w:r>
            <w:r w:rsidRPr="005A4CA1">
              <w:rPr>
                <w:rFonts w:eastAsiaTheme="minorEastAsia"/>
              </w:rPr>
              <w:t>спортивные</w:t>
            </w:r>
            <w:r>
              <w:rPr>
                <w:rFonts w:eastAsiaTheme="minorEastAsia"/>
              </w:rPr>
              <w:t xml:space="preserve"> </w:t>
            </w:r>
            <w:r w:rsidRPr="005A4CA1">
              <w:rPr>
                <w:rFonts w:eastAsiaTheme="minorEastAsia"/>
                <w:w w:val="105"/>
              </w:rPr>
              <w:t>снаряды,</w:t>
            </w:r>
            <w:r>
              <w:rPr>
                <w:rFonts w:eastAsiaTheme="minorEastAsia"/>
                <w:w w:val="105"/>
              </w:rPr>
              <w:t xml:space="preserve"> нестандартно</w:t>
            </w:r>
            <w:r w:rsidRPr="005A4CA1">
              <w:rPr>
                <w:rFonts w:eastAsiaTheme="minorEastAsia"/>
                <w:w w:val="105"/>
              </w:rPr>
              <w:t>е</w:t>
            </w:r>
            <w:r>
              <w:rPr>
                <w:rFonts w:eastAsiaTheme="minorEastAsia"/>
                <w:w w:val="105"/>
              </w:rPr>
              <w:t xml:space="preserve"> </w:t>
            </w:r>
            <w:r w:rsidRPr="005A4CA1">
              <w:rPr>
                <w:rFonts w:eastAsiaTheme="minorEastAsia"/>
                <w:w w:val="105"/>
              </w:rPr>
              <w:t>оборудование)</w:t>
            </w:r>
          </w:p>
        </w:tc>
      </w:tr>
      <w:tr w:rsidR="00896EF3" w:rsidRPr="00FF1EF7" w:rsidTr="00896EF3">
        <w:trPr>
          <w:trHeight w:val="277"/>
        </w:trPr>
        <w:tc>
          <w:tcPr>
            <w:tcW w:w="705" w:type="dxa"/>
            <w:vMerge w:val="restart"/>
            <w:tcBorders>
              <w:top w:val="nil"/>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before="6"/>
              <w:ind w:left="203"/>
              <w:rPr>
                <w:rFonts w:eastAsiaTheme="minorEastAsia"/>
                <w:w w:val="105"/>
              </w:rPr>
            </w:pPr>
            <w:r w:rsidRPr="005A4CA1">
              <w:rPr>
                <w:rFonts w:eastAsiaTheme="minorEastAsia"/>
                <w:w w:val="105"/>
              </w:rPr>
              <w:t>10.</w:t>
            </w:r>
          </w:p>
        </w:tc>
        <w:tc>
          <w:tcPr>
            <w:tcW w:w="2409" w:type="dxa"/>
            <w:vMerge w:val="restart"/>
            <w:tcBorders>
              <w:top w:val="nil"/>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before="1"/>
              <w:rPr>
                <w:rFonts w:eastAsiaTheme="minorEastAsia"/>
                <w:b/>
                <w:bCs/>
                <w:i/>
                <w:iCs/>
              </w:rPr>
            </w:pPr>
          </w:p>
          <w:p w:rsidR="00896EF3" w:rsidRPr="005A4CA1" w:rsidRDefault="00896EF3" w:rsidP="00896EF3">
            <w:pPr>
              <w:pStyle w:val="TableParagraph"/>
              <w:kinsoku w:val="0"/>
              <w:overflowPunct w:val="0"/>
              <w:rPr>
                <w:rFonts w:eastAsiaTheme="minorEastAsia"/>
                <w:b/>
                <w:bCs/>
                <w:w w:val="105"/>
              </w:rPr>
            </w:pPr>
            <w:r w:rsidRPr="005A4CA1">
              <w:rPr>
                <w:rFonts w:eastAsiaTheme="minorEastAsia"/>
                <w:b/>
                <w:bCs/>
                <w:w w:val="105"/>
              </w:rPr>
              <w:t>Подъем</w:t>
            </w:r>
          </w:p>
        </w:tc>
        <w:tc>
          <w:tcPr>
            <w:tcW w:w="6228" w:type="dxa"/>
            <w:tcBorders>
              <w:top w:val="single" w:sz="4" w:space="0" w:color="000000"/>
              <w:left w:val="single" w:sz="4" w:space="0" w:color="000000"/>
              <w:bottom w:val="single" w:sz="4" w:space="0" w:color="auto"/>
              <w:right w:val="single" w:sz="4" w:space="0" w:color="000000"/>
            </w:tcBorders>
          </w:tcPr>
          <w:p w:rsidR="00896EF3" w:rsidRPr="005A4CA1" w:rsidRDefault="00896EF3" w:rsidP="00896EF3">
            <w:pPr>
              <w:pStyle w:val="TableParagraph"/>
              <w:kinsoku w:val="0"/>
              <w:overflowPunct w:val="0"/>
              <w:spacing w:before="6" w:line="251" w:lineRule="exact"/>
              <w:ind w:left="150" w:right="132"/>
              <w:rPr>
                <w:rFonts w:eastAsiaTheme="minorEastAsia"/>
              </w:rPr>
            </w:pPr>
            <w:r w:rsidRPr="005A4CA1">
              <w:rPr>
                <w:rFonts w:eastAsiaTheme="minorEastAsia"/>
              </w:rPr>
              <w:t>Постепенное</w:t>
            </w:r>
            <w:r>
              <w:rPr>
                <w:rFonts w:eastAsiaTheme="minorEastAsia"/>
              </w:rPr>
              <w:t xml:space="preserve"> </w:t>
            </w:r>
            <w:r w:rsidRPr="005A4CA1">
              <w:rPr>
                <w:rFonts w:eastAsiaTheme="minorEastAsia"/>
              </w:rPr>
              <w:t>пробуждение</w:t>
            </w:r>
          </w:p>
        </w:tc>
      </w:tr>
      <w:tr w:rsidR="00896EF3" w:rsidRPr="00FF1EF7" w:rsidTr="00896EF3">
        <w:trPr>
          <w:trHeight w:val="277"/>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6228" w:type="dxa"/>
            <w:tcBorders>
              <w:top w:val="single" w:sz="4" w:space="0" w:color="auto"/>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before="7" w:line="251" w:lineRule="exact"/>
              <w:ind w:left="150" w:right="150"/>
              <w:rPr>
                <w:rFonts w:eastAsiaTheme="minorEastAsia"/>
                <w:w w:val="105"/>
              </w:rPr>
            </w:pPr>
            <w:r w:rsidRPr="005A4CA1">
              <w:rPr>
                <w:rFonts w:eastAsiaTheme="minorEastAsia"/>
                <w:spacing w:val="-1"/>
                <w:w w:val="105"/>
              </w:rPr>
              <w:t>Дорожка</w:t>
            </w:r>
            <w:r>
              <w:rPr>
                <w:rFonts w:eastAsiaTheme="minorEastAsia"/>
                <w:spacing w:val="-1"/>
                <w:w w:val="105"/>
              </w:rPr>
              <w:t xml:space="preserve"> </w:t>
            </w:r>
            <w:r w:rsidRPr="005A4CA1">
              <w:rPr>
                <w:rFonts w:eastAsiaTheme="minorEastAsia"/>
                <w:w w:val="105"/>
              </w:rPr>
              <w:t>здоровья</w:t>
            </w:r>
          </w:p>
        </w:tc>
      </w:tr>
      <w:tr w:rsidR="00896EF3" w:rsidRPr="00FF1EF7" w:rsidTr="00896EF3">
        <w:trPr>
          <w:trHeight w:val="277"/>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58" w:lineRule="exact"/>
              <w:ind w:left="150" w:right="151"/>
              <w:rPr>
                <w:rFonts w:eastAsiaTheme="minorEastAsia"/>
              </w:rPr>
            </w:pPr>
            <w:r w:rsidRPr="005A4CA1">
              <w:rPr>
                <w:rFonts w:eastAsiaTheme="minorEastAsia"/>
              </w:rPr>
              <w:t>Гигиенические</w:t>
            </w:r>
            <w:r>
              <w:rPr>
                <w:rFonts w:eastAsiaTheme="minorEastAsia"/>
              </w:rPr>
              <w:t xml:space="preserve"> </w:t>
            </w:r>
            <w:r w:rsidRPr="005A4CA1">
              <w:rPr>
                <w:rFonts w:eastAsiaTheme="minorEastAsia"/>
              </w:rPr>
              <w:t>процедуры</w:t>
            </w:r>
          </w:p>
        </w:tc>
      </w:tr>
      <w:tr w:rsidR="00896EF3" w:rsidRPr="00FF1EF7" w:rsidTr="00896EF3">
        <w:trPr>
          <w:trHeight w:val="277"/>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50" w:lineRule="exact"/>
              <w:ind w:left="139" w:right="153"/>
              <w:rPr>
                <w:rFonts w:eastAsiaTheme="minorEastAsia"/>
                <w:w w:val="105"/>
              </w:rPr>
            </w:pPr>
            <w:r w:rsidRPr="005A4CA1">
              <w:rPr>
                <w:rFonts w:eastAsiaTheme="minorEastAsia"/>
                <w:spacing w:val="-1"/>
                <w:w w:val="105"/>
              </w:rPr>
              <w:t>Воспитание</w:t>
            </w:r>
            <w:r>
              <w:rPr>
                <w:rFonts w:eastAsiaTheme="minorEastAsia"/>
                <w:spacing w:val="-1"/>
                <w:w w:val="105"/>
              </w:rPr>
              <w:t xml:space="preserve"> </w:t>
            </w:r>
            <w:r w:rsidRPr="005A4CA1">
              <w:rPr>
                <w:rFonts w:eastAsiaTheme="minorEastAsia"/>
                <w:w w:val="105"/>
              </w:rPr>
              <w:t>культуры</w:t>
            </w:r>
            <w:r>
              <w:rPr>
                <w:rFonts w:eastAsiaTheme="minorEastAsia"/>
                <w:w w:val="105"/>
              </w:rPr>
              <w:t xml:space="preserve"> </w:t>
            </w:r>
            <w:r w:rsidRPr="005A4CA1">
              <w:rPr>
                <w:rFonts w:eastAsiaTheme="minorEastAsia"/>
                <w:w w:val="105"/>
              </w:rPr>
              <w:t>еды</w:t>
            </w:r>
          </w:p>
        </w:tc>
      </w:tr>
      <w:tr w:rsidR="00896EF3" w:rsidRPr="00FF1EF7" w:rsidTr="00896EF3">
        <w:trPr>
          <w:trHeight w:val="277"/>
        </w:trPr>
        <w:tc>
          <w:tcPr>
            <w:tcW w:w="705" w:type="dxa"/>
            <w:vMerge w:val="restart"/>
            <w:tcBorders>
              <w:top w:val="nil"/>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before="6"/>
              <w:ind w:left="232"/>
              <w:rPr>
                <w:rFonts w:eastAsiaTheme="minorEastAsia"/>
                <w:w w:val="105"/>
              </w:rPr>
            </w:pPr>
            <w:r w:rsidRPr="005A4CA1">
              <w:rPr>
                <w:rFonts w:eastAsiaTheme="minorEastAsia"/>
                <w:w w:val="105"/>
              </w:rPr>
              <w:t>11</w:t>
            </w:r>
          </w:p>
        </w:tc>
        <w:tc>
          <w:tcPr>
            <w:tcW w:w="2409" w:type="dxa"/>
            <w:vMerge w:val="restart"/>
            <w:tcBorders>
              <w:top w:val="nil"/>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before="7"/>
              <w:rPr>
                <w:rFonts w:eastAsiaTheme="minorEastAsia"/>
                <w:b/>
                <w:bCs/>
                <w:i/>
                <w:iCs/>
              </w:rPr>
            </w:pPr>
          </w:p>
          <w:p w:rsidR="00896EF3" w:rsidRPr="005A4CA1" w:rsidRDefault="00896EF3" w:rsidP="00896EF3">
            <w:pPr>
              <w:pStyle w:val="TableParagraph"/>
              <w:kinsoku w:val="0"/>
              <w:overflowPunct w:val="0"/>
              <w:rPr>
                <w:rFonts w:eastAsiaTheme="minorEastAsia"/>
                <w:b/>
                <w:bCs/>
                <w:w w:val="105"/>
              </w:rPr>
            </w:pPr>
            <w:r w:rsidRPr="005A4CA1">
              <w:rPr>
                <w:rFonts w:eastAsiaTheme="minorEastAsia"/>
                <w:b/>
                <w:bCs/>
                <w:w w:val="105"/>
              </w:rPr>
              <w:t>Полдник</w:t>
            </w: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before="6" w:line="251" w:lineRule="exact"/>
              <w:ind w:left="150" w:right="149"/>
              <w:rPr>
                <w:rFonts w:eastAsiaTheme="minorEastAsia"/>
                <w:w w:val="105"/>
              </w:rPr>
            </w:pPr>
            <w:r w:rsidRPr="005A4CA1">
              <w:rPr>
                <w:rFonts w:eastAsiaTheme="minorEastAsia"/>
                <w:w w:val="105"/>
              </w:rPr>
              <w:t>Полоскание</w:t>
            </w:r>
            <w:r>
              <w:rPr>
                <w:rFonts w:eastAsiaTheme="minorEastAsia"/>
                <w:w w:val="105"/>
              </w:rPr>
              <w:t xml:space="preserve"> </w:t>
            </w:r>
            <w:r w:rsidRPr="005A4CA1">
              <w:rPr>
                <w:rFonts w:eastAsiaTheme="minorEastAsia"/>
                <w:w w:val="105"/>
              </w:rPr>
              <w:t>рта</w:t>
            </w:r>
            <w:r>
              <w:rPr>
                <w:rFonts w:eastAsiaTheme="minorEastAsia"/>
                <w:w w:val="105"/>
              </w:rPr>
              <w:t xml:space="preserve"> </w:t>
            </w:r>
            <w:r w:rsidRPr="005A4CA1">
              <w:rPr>
                <w:rFonts w:eastAsiaTheme="minorEastAsia"/>
                <w:w w:val="105"/>
              </w:rPr>
              <w:t>после</w:t>
            </w:r>
            <w:r>
              <w:rPr>
                <w:rFonts w:eastAsiaTheme="minorEastAsia"/>
                <w:w w:val="105"/>
              </w:rPr>
              <w:t xml:space="preserve"> </w:t>
            </w:r>
            <w:r w:rsidRPr="005A4CA1">
              <w:rPr>
                <w:rFonts w:eastAsiaTheme="minorEastAsia"/>
                <w:w w:val="105"/>
              </w:rPr>
              <w:t>еды</w:t>
            </w:r>
          </w:p>
        </w:tc>
      </w:tr>
      <w:tr w:rsidR="00896EF3" w:rsidRPr="00FF1EF7" w:rsidTr="00896EF3">
        <w:trPr>
          <w:trHeight w:val="277"/>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ind w:left="150" w:right="153"/>
              <w:rPr>
                <w:rFonts w:eastAsiaTheme="minorEastAsia"/>
              </w:rPr>
            </w:pPr>
            <w:r w:rsidRPr="005A4CA1">
              <w:rPr>
                <w:rFonts w:eastAsiaTheme="minorEastAsia"/>
              </w:rPr>
              <w:t>Оздоровительная</w:t>
            </w:r>
            <w:r>
              <w:rPr>
                <w:rFonts w:eastAsiaTheme="minorEastAsia"/>
              </w:rPr>
              <w:t xml:space="preserve"> </w:t>
            </w:r>
            <w:r w:rsidRPr="005A4CA1">
              <w:rPr>
                <w:rFonts w:eastAsiaTheme="minorEastAsia"/>
              </w:rPr>
              <w:t>гимнастика</w:t>
            </w:r>
            <w:r>
              <w:rPr>
                <w:rFonts w:eastAsiaTheme="minorEastAsia"/>
              </w:rPr>
              <w:t xml:space="preserve"> </w:t>
            </w:r>
            <w:r w:rsidRPr="005A4CA1">
              <w:rPr>
                <w:rFonts w:eastAsiaTheme="minorEastAsia"/>
              </w:rPr>
              <w:t>по</w:t>
            </w:r>
            <w:r>
              <w:rPr>
                <w:rFonts w:eastAsiaTheme="minorEastAsia"/>
              </w:rPr>
              <w:t xml:space="preserve"> </w:t>
            </w:r>
            <w:r w:rsidRPr="005A4CA1">
              <w:rPr>
                <w:rFonts w:eastAsiaTheme="minorEastAsia"/>
              </w:rPr>
              <w:t>профилактике</w:t>
            </w:r>
          </w:p>
          <w:p w:rsidR="00896EF3" w:rsidRPr="005A4CA1" w:rsidRDefault="00896EF3" w:rsidP="00896EF3">
            <w:pPr>
              <w:pStyle w:val="TableParagraph"/>
              <w:kinsoku w:val="0"/>
              <w:overflowPunct w:val="0"/>
              <w:spacing w:before="15" w:line="251" w:lineRule="exact"/>
              <w:ind w:left="150" w:right="150"/>
              <w:rPr>
                <w:rFonts w:eastAsiaTheme="minorEastAsia"/>
                <w:w w:val="105"/>
              </w:rPr>
            </w:pPr>
            <w:r w:rsidRPr="005A4CA1">
              <w:rPr>
                <w:rFonts w:eastAsiaTheme="minorEastAsia"/>
                <w:w w:val="105"/>
              </w:rPr>
              <w:t>Нарушений</w:t>
            </w:r>
            <w:r>
              <w:rPr>
                <w:rFonts w:eastAsiaTheme="minorEastAsia"/>
                <w:w w:val="105"/>
              </w:rPr>
              <w:t xml:space="preserve"> </w:t>
            </w:r>
            <w:r w:rsidRPr="005A4CA1">
              <w:rPr>
                <w:rFonts w:eastAsiaTheme="minorEastAsia"/>
                <w:w w:val="105"/>
              </w:rPr>
              <w:t>осанки</w:t>
            </w:r>
            <w:r>
              <w:rPr>
                <w:rFonts w:eastAsiaTheme="minorEastAsia"/>
                <w:w w:val="105"/>
              </w:rPr>
              <w:t xml:space="preserve"> </w:t>
            </w:r>
            <w:r w:rsidRPr="005A4CA1">
              <w:rPr>
                <w:rFonts w:eastAsiaTheme="minorEastAsia"/>
                <w:w w:val="105"/>
              </w:rPr>
              <w:t>и</w:t>
            </w:r>
            <w:r>
              <w:rPr>
                <w:rFonts w:eastAsiaTheme="minorEastAsia"/>
                <w:w w:val="105"/>
              </w:rPr>
              <w:t xml:space="preserve"> </w:t>
            </w:r>
            <w:r w:rsidRPr="005A4CA1">
              <w:rPr>
                <w:rFonts w:eastAsiaTheme="minorEastAsia"/>
                <w:w w:val="105"/>
              </w:rPr>
              <w:t>плоскостопия</w:t>
            </w:r>
          </w:p>
        </w:tc>
      </w:tr>
      <w:tr w:rsidR="00896EF3" w:rsidRPr="00FF1EF7" w:rsidTr="00896EF3">
        <w:trPr>
          <w:trHeight w:val="277"/>
        </w:trPr>
        <w:tc>
          <w:tcPr>
            <w:tcW w:w="705" w:type="dxa"/>
            <w:vMerge w:val="restart"/>
            <w:tcBorders>
              <w:top w:val="nil"/>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64" w:lineRule="exact"/>
              <w:ind w:left="203"/>
              <w:rPr>
                <w:rFonts w:eastAsiaTheme="minorEastAsia"/>
                <w:w w:val="105"/>
              </w:rPr>
            </w:pPr>
            <w:r w:rsidRPr="005A4CA1">
              <w:rPr>
                <w:rFonts w:eastAsiaTheme="minorEastAsia"/>
                <w:w w:val="105"/>
              </w:rPr>
              <w:t>12.</w:t>
            </w:r>
          </w:p>
        </w:tc>
        <w:tc>
          <w:tcPr>
            <w:tcW w:w="2409" w:type="dxa"/>
            <w:vMerge w:val="restart"/>
            <w:tcBorders>
              <w:top w:val="nil"/>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before="1" w:line="249" w:lineRule="auto"/>
              <w:ind w:right="110"/>
              <w:jc w:val="center"/>
              <w:rPr>
                <w:rFonts w:eastAsiaTheme="minorEastAsia"/>
                <w:b/>
                <w:bCs/>
                <w:w w:val="105"/>
              </w:rPr>
            </w:pPr>
            <w:r w:rsidRPr="005A4CA1">
              <w:rPr>
                <w:rFonts w:eastAsiaTheme="minorEastAsia"/>
                <w:b/>
                <w:bCs/>
              </w:rPr>
              <w:t>Дополнительная</w:t>
            </w:r>
            <w:r>
              <w:rPr>
                <w:rFonts w:eastAsiaTheme="minorEastAsia"/>
                <w:b/>
                <w:bCs/>
              </w:rPr>
              <w:t xml:space="preserve"> </w:t>
            </w:r>
            <w:r w:rsidRPr="005A4CA1">
              <w:rPr>
                <w:rFonts w:eastAsiaTheme="minorEastAsia"/>
                <w:b/>
                <w:bCs/>
                <w:w w:val="105"/>
              </w:rPr>
              <w:t>развивающая и</w:t>
            </w:r>
            <w:r>
              <w:rPr>
                <w:rFonts w:eastAsiaTheme="minorEastAsia"/>
                <w:b/>
                <w:bCs/>
                <w:w w:val="105"/>
              </w:rPr>
              <w:t xml:space="preserve"> </w:t>
            </w:r>
            <w:r w:rsidRPr="005A4CA1">
              <w:rPr>
                <w:rFonts w:eastAsiaTheme="minorEastAsia"/>
                <w:b/>
                <w:bCs/>
                <w:w w:val="105"/>
              </w:rPr>
              <w:t>коррекционная</w:t>
            </w:r>
            <w:r>
              <w:rPr>
                <w:rFonts w:eastAsiaTheme="minorEastAsia"/>
                <w:b/>
                <w:bCs/>
                <w:w w:val="105"/>
              </w:rPr>
              <w:t xml:space="preserve"> </w:t>
            </w:r>
            <w:r w:rsidRPr="005A4CA1">
              <w:rPr>
                <w:rFonts w:eastAsiaTheme="minorEastAsia"/>
                <w:b/>
                <w:bCs/>
                <w:w w:val="105"/>
              </w:rPr>
              <w:t>работа</w:t>
            </w: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64" w:lineRule="exact"/>
              <w:ind w:left="150" w:right="147"/>
              <w:rPr>
                <w:rFonts w:eastAsiaTheme="minorEastAsia"/>
              </w:rPr>
            </w:pPr>
            <w:r w:rsidRPr="005A4CA1">
              <w:rPr>
                <w:rFonts w:eastAsiaTheme="minorEastAsia"/>
              </w:rPr>
              <w:t>Упражнения</w:t>
            </w:r>
            <w:r>
              <w:rPr>
                <w:rFonts w:eastAsiaTheme="minorEastAsia"/>
              </w:rPr>
              <w:t xml:space="preserve"> </w:t>
            </w:r>
            <w:r w:rsidRPr="005A4CA1">
              <w:rPr>
                <w:rFonts w:eastAsiaTheme="minorEastAsia"/>
              </w:rPr>
              <w:t>для</w:t>
            </w:r>
            <w:r>
              <w:rPr>
                <w:rFonts w:eastAsiaTheme="minorEastAsia"/>
              </w:rPr>
              <w:t xml:space="preserve"> </w:t>
            </w:r>
            <w:r w:rsidRPr="005A4CA1">
              <w:rPr>
                <w:rFonts w:eastAsiaTheme="minorEastAsia"/>
              </w:rPr>
              <w:t>профилактики</w:t>
            </w:r>
            <w:r>
              <w:rPr>
                <w:rFonts w:eastAsiaTheme="minorEastAsia"/>
              </w:rPr>
              <w:t xml:space="preserve"> </w:t>
            </w:r>
            <w:r w:rsidRPr="005A4CA1">
              <w:rPr>
                <w:rFonts w:eastAsiaTheme="minorEastAsia"/>
              </w:rPr>
              <w:t>нарушений</w:t>
            </w:r>
            <w:r>
              <w:rPr>
                <w:rFonts w:eastAsiaTheme="minorEastAsia"/>
              </w:rPr>
              <w:t xml:space="preserve"> </w:t>
            </w:r>
            <w:r w:rsidRPr="005A4CA1">
              <w:rPr>
                <w:rFonts w:eastAsiaTheme="minorEastAsia"/>
              </w:rPr>
              <w:t>зрения,</w:t>
            </w:r>
            <w:r>
              <w:rPr>
                <w:rFonts w:eastAsiaTheme="minorEastAsia"/>
              </w:rPr>
              <w:t xml:space="preserve"> </w:t>
            </w:r>
            <w:r w:rsidRPr="005A4CA1">
              <w:rPr>
                <w:rFonts w:eastAsiaTheme="minorEastAsia"/>
              </w:rPr>
              <w:t>артикуляционная,</w:t>
            </w:r>
            <w:r>
              <w:rPr>
                <w:rFonts w:eastAsiaTheme="minorEastAsia"/>
              </w:rPr>
              <w:t xml:space="preserve"> </w:t>
            </w:r>
            <w:r w:rsidRPr="005A4CA1">
              <w:rPr>
                <w:rFonts w:eastAsiaTheme="minorEastAsia"/>
              </w:rPr>
              <w:t>пальчиковая</w:t>
            </w:r>
            <w:r>
              <w:rPr>
                <w:rFonts w:eastAsiaTheme="minorEastAsia"/>
              </w:rPr>
              <w:t xml:space="preserve"> </w:t>
            </w:r>
            <w:r w:rsidRPr="005A4CA1">
              <w:rPr>
                <w:rFonts w:eastAsiaTheme="minorEastAsia"/>
              </w:rPr>
              <w:t>гимнастики.</w:t>
            </w:r>
          </w:p>
        </w:tc>
      </w:tr>
      <w:tr w:rsidR="00896EF3" w:rsidRPr="00FF1EF7" w:rsidTr="00896EF3">
        <w:trPr>
          <w:trHeight w:val="277"/>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74" w:lineRule="exact"/>
              <w:rPr>
                <w:rFonts w:eastAsiaTheme="minorEastAsia"/>
                <w:w w:val="105"/>
              </w:rPr>
            </w:pPr>
            <w:r w:rsidRPr="005A4CA1">
              <w:rPr>
                <w:rFonts w:eastAsiaTheme="minorEastAsia"/>
              </w:rPr>
              <w:t>Музыкально–спортивные</w:t>
            </w:r>
            <w:r>
              <w:rPr>
                <w:rFonts w:eastAsiaTheme="minorEastAsia"/>
              </w:rPr>
              <w:t xml:space="preserve"> </w:t>
            </w:r>
            <w:r w:rsidRPr="005A4CA1">
              <w:rPr>
                <w:rFonts w:eastAsiaTheme="minorEastAsia"/>
              </w:rPr>
              <w:t>праздники,</w:t>
            </w:r>
            <w:r>
              <w:rPr>
                <w:rFonts w:eastAsiaTheme="minorEastAsia"/>
              </w:rPr>
              <w:t xml:space="preserve"> </w:t>
            </w:r>
            <w:r w:rsidRPr="005A4CA1">
              <w:rPr>
                <w:rFonts w:eastAsiaTheme="minorEastAsia"/>
              </w:rPr>
              <w:t>развлечения,</w:t>
            </w:r>
            <w:r>
              <w:rPr>
                <w:rFonts w:eastAsiaTheme="minorEastAsia"/>
              </w:rPr>
              <w:t xml:space="preserve"> </w:t>
            </w:r>
            <w:r w:rsidRPr="005A4CA1">
              <w:rPr>
                <w:rFonts w:eastAsiaTheme="minorEastAsia"/>
                <w:w w:val="105"/>
              </w:rPr>
              <w:t>досуги</w:t>
            </w:r>
          </w:p>
        </w:tc>
      </w:tr>
      <w:tr w:rsidR="00896EF3" w:rsidRPr="00FF1EF7" w:rsidTr="00896EF3">
        <w:trPr>
          <w:trHeight w:val="277"/>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74" w:lineRule="exact"/>
              <w:ind w:right="429"/>
              <w:rPr>
                <w:rFonts w:eastAsiaTheme="minorEastAsia"/>
                <w:w w:val="105"/>
              </w:rPr>
            </w:pPr>
            <w:r w:rsidRPr="005A4CA1">
              <w:rPr>
                <w:rFonts w:eastAsiaTheme="minorEastAsia"/>
                <w:w w:val="105"/>
              </w:rPr>
              <w:t>Создание условий для организации двигательной</w:t>
            </w:r>
            <w:r>
              <w:rPr>
                <w:rFonts w:eastAsiaTheme="minorEastAsia"/>
                <w:w w:val="105"/>
              </w:rPr>
              <w:t xml:space="preserve"> </w:t>
            </w:r>
            <w:r w:rsidRPr="005A4CA1">
              <w:rPr>
                <w:rFonts w:eastAsiaTheme="minorEastAsia"/>
                <w:spacing w:val="-1"/>
                <w:w w:val="105"/>
              </w:rPr>
              <w:t>активности</w:t>
            </w:r>
            <w:r>
              <w:rPr>
                <w:rFonts w:eastAsiaTheme="minorEastAsia"/>
                <w:spacing w:val="-1"/>
                <w:w w:val="105"/>
              </w:rPr>
              <w:t xml:space="preserve"> </w:t>
            </w:r>
            <w:r w:rsidRPr="005A4CA1">
              <w:rPr>
                <w:rFonts w:eastAsiaTheme="minorEastAsia"/>
                <w:spacing w:val="-1"/>
                <w:w w:val="105"/>
              </w:rPr>
              <w:t>детей</w:t>
            </w:r>
            <w:r>
              <w:rPr>
                <w:rFonts w:eastAsiaTheme="minorEastAsia"/>
                <w:w w:val="105"/>
              </w:rPr>
              <w:t>(</w:t>
            </w:r>
            <w:r w:rsidRPr="005A4CA1">
              <w:rPr>
                <w:rFonts w:eastAsiaTheme="minorEastAsia"/>
                <w:w w:val="105"/>
              </w:rPr>
              <w:t>,мячи,</w:t>
            </w:r>
            <w:r>
              <w:rPr>
                <w:rFonts w:eastAsiaTheme="minorEastAsia"/>
                <w:w w:val="105"/>
              </w:rPr>
              <w:t xml:space="preserve"> </w:t>
            </w:r>
            <w:r w:rsidRPr="005A4CA1">
              <w:rPr>
                <w:rFonts w:eastAsiaTheme="minorEastAsia"/>
                <w:w w:val="105"/>
              </w:rPr>
              <w:t>обручи,</w:t>
            </w:r>
            <w:r>
              <w:rPr>
                <w:rFonts w:eastAsiaTheme="minorEastAsia"/>
                <w:w w:val="105"/>
              </w:rPr>
              <w:t xml:space="preserve"> </w:t>
            </w:r>
            <w:r w:rsidRPr="005A4CA1">
              <w:rPr>
                <w:rFonts w:eastAsiaTheme="minorEastAsia"/>
                <w:w w:val="105"/>
              </w:rPr>
              <w:t>использование</w:t>
            </w:r>
            <w:r>
              <w:rPr>
                <w:rFonts w:eastAsiaTheme="minorEastAsia"/>
                <w:w w:val="105"/>
              </w:rPr>
              <w:t xml:space="preserve"> </w:t>
            </w:r>
            <w:r w:rsidRPr="005A4CA1">
              <w:rPr>
                <w:rFonts w:eastAsiaTheme="minorEastAsia"/>
                <w:w w:val="105"/>
              </w:rPr>
              <w:t>нестандартного</w:t>
            </w:r>
            <w:r>
              <w:rPr>
                <w:rFonts w:eastAsiaTheme="minorEastAsia"/>
                <w:w w:val="105"/>
              </w:rPr>
              <w:t xml:space="preserve"> </w:t>
            </w:r>
            <w:r w:rsidRPr="005A4CA1">
              <w:rPr>
                <w:rFonts w:eastAsiaTheme="minorEastAsia"/>
                <w:w w:val="105"/>
              </w:rPr>
              <w:t>оборудования)</w:t>
            </w:r>
          </w:p>
        </w:tc>
      </w:tr>
      <w:tr w:rsidR="00896EF3" w:rsidRPr="00FF1EF7" w:rsidTr="00896EF3">
        <w:trPr>
          <w:trHeight w:val="277"/>
        </w:trPr>
        <w:tc>
          <w:tcPr>
            <w:tcW w:w="705" w:type="dxa"/>
            <w:vMerge w:val="restart"/>
            <w:tcBorders>
              <w:top w:val="nil"/>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64" w:lineRule="exact"/>
              <w:ind w:left="203"/>
              <w:rPr>
                <w:rFonts w:eastAsiaTheme="minorEastAsia"/>
                <w:w w:val="105"/>
              </w:rPr>
            </w:pPr>
            <w:r w:rsidRPr="005A4CA1">
              <w:rPr>
                <w:rFonts w:eastAsiaTheme="minorEastAsia"/>
                <w:w w:val="105"/>
              </w:rPr>
              <w:t>13.</w:t>
            </w:r>
          </w:p>
        </w:tc>
        <w:tc>
          <w:tcPr>
            <w:tcW w:w="2409" w:type="dxa"/>
            <w:vMerge w:val="restart"/>
            <w:tcBorders>
              <w:top w:val="nil"/>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rPr>
                <w:rFonts w:eastAsiaTheme="minorEastAsia"/>
                <w:b/>
                <w:bCs/>
                <w:i/>
                <w:iCs/>
              </w:rPr>
            </w:pPr>
          </w:p>
          <w:p w:rsidR="00896EF3" w:rsidRPr="005A4CA1" w:rsidRDefault="00896EF3" w:rsidP="00896EF3">
            <w:pPr>
              <w:pStyle w:val="TableParagraph"/>
              <w:kinsoku w:val="0"/>
              <w:overflowPunct w:val="0"/>
              <w:rPr>
                <w:rFonts w:eastAsiaTheme="minorEastAsia"/>
                <w:b/>
                <w:bCs/>
                <w:i/>
                <w:iCs/>
              </w:rPr>
            </w:pPr>
          </w:p>
          <w:p w:rsidR="00896EF3" w:rsidRPr="005A4CA1" w:rsidRDefault="00896EF3" w:rsidP="00896EF3">
            <w:pPr>
              <w:pStyle w:val="TableParagraph"/>
              <w:kinsoku w:val="0"/>
              <w:overflowPunct w:val="0"/>
              <w:spacing w:before="1"/>
              <w:rPr>
                <w:rFonts w:eastAsiaTheme="minorEastAsia"/>
                <w:b/>
                <w:bCs/>
                <w:i/>
                <w:iCs/>
              </w:rPr>
            </w:pPr>
          </w:p>
          <w:p w:rsidR="00896EF3" w:rsidRPr="005A4CA1" w:rsidRDefault="00896EF3" w:rsidP="00896EF3">
            <w:pPr>
              <w:pStyle w:val="TableParagraph"/>
              <w:kinsoku w:val="0"/>
              <w:overflowPunct w:val="0"/>
              <w:rPr>
                <w:rFonts w:eastAsiaTheme="minorEastAsia"/>
                <w:b/>
                <w:bCs/>
                <w:w w:val="105"/>
              </w:rPr>
            </w:pPr>
            <w:r w:rsidRPr="005A4CA1">
              <w:rPr>
                <w:rFonts w:eastAsiaTheme="minorEastAsia"/>
                <w:b/>
                <w:bCs/>
                <w:w w:val="105"/>
              </w:rPr>
              <w:t>Прогулка</w:t>
            </w: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spacing w:line="264" w:lineRule="exact"/>
              <w:ind w:left="119" w:right="153"/>
              <w:rPr>
                <w:rFonts w:eastAsiaTheme="minorEastAsia"/>
              </w:rPr>
            </w:pPr>
            <w:r w:rsidRPr="005A4CA1">
              <w:rPr>
                <w:rFonts w:eastAsiaTheme="minorEastAsia"/>
              </w:rPr>
              <w:t>Подвижные</w:t>
            </w:r>
            <w:r>
              <w:rPr>
                <w:rFonts w:eastAsiaTheme="minorEastAsia"/>
              </w:rPr>
              <w:t xml:space="preserve"> </w:t>
            </w:r>
            <w:r w:rsidRPr="005A4CA1">
              <w:rPr>
                <w:rFonts w:eastAsiaTheme="minorEastAsia"/>
              </w:rPr>
              <w:t>игры,</w:t>
            </w:r>
            <w:r>
              <w:rPr>
                <w:rFonts w:eastAsiaTheme="minorEastAsia"/>
              </w:rPr>
              <w:t xml:space="preserve"> </w:t>
            </w:r>
            <w:r w:rsidRPr="005A4CA1">
              <w:rPr>
                <w:rFonts w:eastAsiaTheme="minorEastAsia"/>
              </w:rPr>
              <w:t>хороводы,</w:t>
            </w:r>
            <w:r>
              <w:rPr>
                <w:rFonts w:eastAsiaTheme="minorEastAsia"/>
              </w:rPr>
              <w:t xml:space="preserve"> </w:t>
            </w:r>
            <w:r w:rsidRPr="005A4CA1">
              <w:rPr>
                <w:rFonts w:eastAsiaTheme="minorEastAsia"/>
              </w:rPr>
              <w:t>физические</w:t>
            </w:r>
            <w:r>
              <w:rPr>
                <w:rFonts w:eastAsiaTheme="minorEastAsia"/>
              </w:rPr>
              <w:t xml:space="preserve"> </w:t>
            </w:r>
            <w:r w:rsidRPr="005A4CA1">
              <w:rPr>
                <w:rFonts w:eastAsiaTheme="minorEastAsia"/>
              </w:rPr>
              <w:t>упражнения</w:t>
            </w:r>
            <w:r>
              <w:rPr>
                <w:rFonts w:eastAsiaTheme="minorEastAsia"/>
              </w:rPr>
              <w:t xml:space="preserve"> </w:t>
            </w:r>
            <w:r w:rsidRPr="005A4CA1">
              <w:rPr>
                <w:rFonts w:eastAsiaTheme="minorEastAsia"/>
              </w:rPr>
              <w:t>с</w:t>
            </w:r>
            <w:r>
              <w:rPr>
                <w:rFonts w:eastAsiaTheme="minorEastAsia"/>
              </w:rPr>
              <w:t xml:space="preserve"> </w:t>
            </w:r>
            <w:r w:rsidRPr="005A4CA1">
              <w:rPr>
                <w:rFonts w:eastAsiaTheme="minorEastAsia"/>
                <w:w w:val="105"/>
              </w:rPr>
              <w:t>учетом</w:t>
            </w:r>
            <w:r>
              <w:rPr>
                <w:rFonts w:eastAsiaTheme="minorEastAsia"/>
                <w:w w:val="105"/>
              </w:rPr>
              <w:t xml:space="preserve"> </w:t>
            </w:r>
            <w:r w:rsidRPr="005A4CA1">
              <w:rPr>
                <w:rFonts w:eastAsiaTheme="minorEastAsia"/>
                <w:w w:val="105"/>
              </w:rPr>
              <w:t>уровня</w:t>
            </w:r>
            <w:r>
              <w:rPr>
                <w:rFonts w:eastAsiaTheme="minorEastAsia"/>
                <w:w w:val="105"/>
              </w:rPr>
              <w:t xml:space="preserve">  </w:t>
            </w:r>
            <w:r w:rsidRPr="005A4CA1">
              <w:rPr>
                <w:rFonts w:eastAsiaTheme="minorEastAsia"/>
                <w:w w:val="105"/>
              </w:rPr>
              <w:t>детей</w:t>
            </w:r>
          </w:p>
        </w:tc>
      </w:tr>
      <w:tr w:rsidR="00896EF3" w:rsidRPr="00FF1EF7" w:rsidTr="00896EF3">
        <w:trPr>
          <w:trHeight w:val="277"/>
        </w:trPr>
        <w:tc>
          <w:tcPr>
            <w:tcW w:w="705"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2409" w:type="dxa"/>
            <w:vMerge/>
            <w:tcBorders>
              <w:top w:val="nil"/>
              <w:left w:val="single" w:sz="4" w:space="0" w:color="000000"/>
              <w:bottom w:val="single" w:sz="4" w:space="0" w:color="000000"/>
              <w:right w:val="single" w:sz="4" w:space="0" w:color="000000"/>
            </w:tcBorders>
          </w:tcPr>
          <w:p w:rsidR="00896EF3" w:rsidRPr="005A4CA1" w:rsidRDefault="00896EF3" w:rsidP="00896EF3">
            <w:pPr>
              <w:pStyle w:val="aa"/>
              <w:kinsoku w:val="0"/>
              <w:overflowPunct w:val="0"/>
              <w:spacing w:before="7"/>
              <w:rPr>
                <w:rFonts w:eastAsiaTheme="minorEastAsia"/>
                <w:b/>
                <w:bCs/>
                <w:i/>
                <w:iCs/>
                <w:sz w:val="24"/>
                <w:szCs w:val="24"/>
              </w:rPr>
            </w:pPr>
          </w:p>
        </w:tc>
        <w:tc>
          <w:tcPr>
            <w:tcW w:w="6228" w:type="dxa"/>
            <w:tcBorders>
              <w:top w:val="single" w:sz="4" w:space="0" w:color="000000"/>
              <w:left w:val="single" w:sz="4" w:space="0" w:color="000000"/>
              <w:bottom w:val="single" w:sz="4" w:space="0" w:color="000000"/>
              <w:right w:val="single" w:sz="4" w:space="0" w:color="000000"/>
            </w:tcBorders>
          </w:tcPr>
          <w:p w:rsidR="00896EF3" w:rsidRPr="005A4CA1" w:rsidRDefault="00896EF3" w:rsidP="00896EF3">
            <w:pPr>
              <w:pStyle w:val="TableParagraph"/>
              <w:kinsoku w:val="0"/>
              <w:overflowPunct w:val="0"/>
              <w:rPr>
                <w:rFonts w:eastAsiaTheme="minorEastAsia"/>
              </w:rPr>
            </w:pPr>
            <w:r w:rsidRPr="005A4CA1">
              <w:rPr>
                <w:rFonts w:eastAsiaTheme="minorEastAsia"/>
              </w:rPr>
              <w:t>«Оздоровительно–профилактическая</w:t>
            </w:r>
            <w:r>
              <w:rPr>
                <w:rFonts w:eastAsiaTheme="minorEastAsia"/>
              </w:rPr>
              <w:t xml:space="preserve"> </w:t>
            </w:r>
            <w:r w:rsidRPr="005A4CA1">
              <w:rPr>
                <w:rFonts w:eastAsiaTheme="minorEastAsia"/>
              </w:rPr>
              <w:t>работа»;</w:t>
            </w:r>
          </w:p>
          <w:p w:rsidR="00896EF3" w:rsidRPr="005A4CA1" w:rsidRDefault="00896EF3" w:rsidP="00896EF3">
            <w:pPr>
              <w:pStyle w:val="TableParagraph"/>
              <w:kinsoku w:val="0"/>
              <w:overflowPunct w:val="0"/>
              <w:spacing w:before="30" w:line="247" w:lineRule="auto"/>
              <w:ind w:left="110" w:right="859"/>
              <w:rPr>
                <w:rFonts w:eastAsiaTheme="minorEastAsia"/>
                <w:w w:val="105"/>
              </w:rPr>
            </w:pPr>
            <w:r w:rsidRPr="005A4CA1">
              <w:rPr>
                <w:rFonts w:eastAsiaTheme="minorEastAsia"/>
                <w:w w:val="105"/>
              </w:rPr>
              <w:t>«Формируем</w:t>
            </w:r>
            <w:r>
              <w:rPr>
                <w:rFonts w:eastAsiaTheme="minorEastAsia"/>
                <w:w w:val="105"/>
              </w:rPr>
              <w:t xml:space="preserve"> </w:t>
            </w:r>
            <w:r w:rsidRPr="005A4CA1">
              <w:rPr>
                <w:rFonts w:eastAsiaTheme="minorEastAsia"/>
                <w:w w:val="105"/>
              </w:rPr>
              <w:t>у</w:t>
            </w:r>
            <w:r>
              <w:rPr>
                <w:rFonts w:eastAsiaTheme="minorEastAsia"/>
                <w:w w:val="105"/>
              </w:rPr>
              <w:t xml:space="preserve"> </w:t>
            </w:r>
            <w:r w:rsidRPr="005A4CA1">
              <w:rPr>
                <w:rFonts w:eastAsiaTheme="minorEastAsia"/>
                <w:w w:val="105"/>
              </w:rPr>
              <w:t>детей</w:t>
            </w:r>
            <w:r>
              <w:rPr>
                <w:rFonts w:eastAsiaTheme="minorEastAsia"/>
                <w:w w:val="105"/>
              </w:rPr>
              <w:t xml:space="preserve"> </w:t>
            </w:r>
            <w:r w:rsidRPr="005A4CA1">
              <w:rPr>
                <w:rFonts w:eastAsiaTheme="minorEastAsia"/>
                <w:w w:val="105"/>
              </w:rPr>
              <w:t>привычку</w:t>
            </w:r>
            <w:r>
              <w:rPr>
                <w:rFonts w:eastAsiaTheme="minorEastAsia"/>
                <w:w w:val="105"/>
              </w:rPr>
              <w:t xml:space="preserve"> </w:t>
            </w:r>
            <w:r w:rsidRPr="005A4CA1">
              <w:rPr>
                <w:rFonts w:eastAsiaTheme="minorEastAsia"/>
                <w:w w:val="105"/>
              </w:rPr>
              <w:t>к</w:t>
            </w:r>
            <w:r>
              <w:rPr>
                <w:rFonts w:eastAsiaTheme="minorEastAsia"/>
                <w:w w:val="105"/>
              </w:rPr>
              <w:t xml:space="preserve"> </w:t>
            </w:r>
            <w:r w:rsidRPr="005A4CA1">
              <w:rPr>
                <w:rFonts w:eastAsiaTheme="minorEastAsia"/>
                <w:w w:val="105"/>
              </w:rPr>
              <w:t>здоровому</w:t>
            </w:r>
            <w:r>
              <w:rPr>
                <w:rFonts w:eastAsiaTheme="minorEastAsia"/>
                <w:w w:val="105"/>
              </w:rPr>
              <w:t xml:space="preserve"> </w:t>
            </w:r>
            <w:r w:rsidRPr="005A4CA1">
              <w:rPr>
                <w:rFonts w:eastAsiaTheme="minorEastAsia"/>
                <w:w w:val="105"/>
              </w:rPr>
              <w:t>образу</w:t>
            </w:r>
            <w:r>
              <w:rPr>
                <w:rFonts w:eastAsiaTheme="minorEastAsia"/>
                <w:w w:val="105"/>
              </w:rPr>
              <w:t xml:space="preserve"> </w:t>
            </w:r>
            <w:r w:rsidRPr="005A4CA1">
              <w:rPr>
                <w:rFonts w:eastAsiaTheme="minorEastAsia"/>
                <w:w w:val="105"/>
              </w:rPr>
              <w:t>жизни»;</w:t>
            </w:r>
          </w:p>
          <w:p w:rsidR="00896EF3" w:rsidRPr="005A4CA1" w:rsidRDefault="00896EF3" w:rsidP="00896EF3">
            <w:pPr>
              <w:pStyle w:val="TableParagraph"/>
              <w:kinsoku w:val="0"/>
              <w:overflowPunct w:val="0"/>
              <w:spacing w:before="23"/>
              <w:ind w:left="110"/>
              <w:rPr>
                <w:rFonts w:eastAsiaTheme="minorEastAsia"/>
              </w:rPr>
            </w:pPr>
            <w:r w:rsidRPr="005A4CA1">
              <w:rPr>
                <w:rFonts w:eastAsiaTheme="minorEastAsia"/>
              </w:rPr>
              <w:t>«О</w:t>
            </w:r>
            <w:r>
              <w:rPr>
                <w:rFonts w:eastAsiaTheme="minorEastAsia"/>
              </w:rPr>
              <w:t xml:space="preserve"> </w:t>
            </w:r>
            <w:r w:rsidRPr="005A4CA1">
              <w:rPr>
                <w:rFonts w:eastAsiaTheme="minorEastAsia"/>
              </w:rPr>
              <w:t>профилактике</w:t>
            </w:r>
            <w:r>
              <w:rPr>
                <w:rFonts w:eastAsiaTheme="minorEastAsia"/>
              </w:rPr>
              <w:t xml:space="preserve"> </w:t>
            </w:r>
            <w:r w:rsidRPr="005A4CA1">
              <w:rPr>
                <w:rFonts w:eastAsiaTheme="minorEastAsia"/>
              </w:rPr>
              <w:t>заболеваний»</w:t>
            </w:r>
          </w:p>
          <w:p w:rsidR="00896EF3" w:rsidRPr="005A4CA1" w:rsidRDefault="00896EF3" w:rsidP="00896EF3">
            <w:pPr>
              <w:pStyle w:val="TableParagraph"/>
              <w:kinsoku w:val="0"/>
              <w:overflowPunct w:val="0"/>
              <w:spacing w:before="9" w:line="258" w:lineRule="exact"/>
              <w:ind w:left="169"/>
              <w:rPr>
                <w:rFonts w:eastAsiaTheme="minorEastAsia"/>
                <w:w w:val="105"/>
              </w:rPr>
            </w:pPr>
            <w:r w:rsidRPr="005A4CA1">
              <w:rPr>
                <w:rFonts w:eastAsiaTheme="minorEastAsia"/>
                <w:w w:val="105"/>
              </w:rPr>
              <w:t>«Отдых</w:t>
            </w:r>
            <w:r>
              <w:rPr>
                <w:rFonts w:eastAsiaTheme="minorEastAsia"/>
                <w:w w:val="105"/>
              </w:rPr>
              <w:t xml:space="preserve">  </w:t>
            </w:r>
            <w:r w:rsidRPr="005A4CA1">
              <w:rPr>
                <w:rFonts w:eastAsiaTheme="minorEastAsia"/>
                <w:w w:val="105"/>
              </w:rPr>
              <w:t>с</w:t>
            </w:r>
            <w:r>
              <w:rPr>
                <w:rFonts w:eastAsiaTheme="minorEastAsia"/>
                <w:w w:val="105"/>
              </w:rPr>
              <w:t xml:space="preserve"> </w:t>
            </w:r>
            <w:r w:rsidRPr="005A4CA1">
              <w:rPr>
                <w:rFonts w:eastAsiaTheme="minorEastAsia"/>
                <w:w w:val="105"/>
              </w:rPr>
              <w:t>ребенком</w:t>
            </w:r>
            <w:r>
              <w:rPr>
                <w:rFonts w:eastAsiaTheme="minorEastAsia"/>
                <w:w w:val="105"/>
              </w:rPr>
              <w:t xml:space="preserve"> </w:t>
            </w:r>
            <w:r w:rsidRPr="005A4CA1">
              <w:rPr>
                <w:rFonts w:eastAsiaTheme="minorEastAsia"/>
                <w:w w:val="105"/>
              </w:rPr>
              <w:t>летом»</w:t>
            </w:r>
          </w:p>
        </w:tc>
      </w:tr>
    </w:tbl>
    <w:p w:rsidR="00896EF3" w:rsidRDefault="00896EF3" w:rsidP="00B96083">
      <w:pPr>
        <w:pStyle w:val="110"/>
        <w:kinsoku w:val="0"/>
        <w:overflowPunct w:val="0"/>
        <w:spacing w:line="311" w:lineRule="exact"/>
        <w:ind w:left="0"/>
        <w:outlineLvl w:val="9"/>
      </w:pPr>
    </w:p>
    <w:p w:rsidR="009038F8" w:rsidRDefault="00D01C9A" w:rsidP="00B96083">
      <w:pPr>
        <w:pStyle w:val="110"/>
        <w:kinsoku w:val="0"/>
        <w:overflowPunct w:val="0"/>
        <w:spacing w:line="311" w:lineRule="exact"/>
        <w:ind w:left="0"/>
        <w:outlineLvl w:val="9"/>
      </w:pPr>
      <w:r>
        <w:t>3.4. Перспективное комплексно-тематическое планирование</w:t>
      </w:r>
    </w:p>
    <w:tbl>
      <w:tblPr>
        <w:tblW w:w="10632" w:type="dxa"/>
        <w:tblInd w:w="-885" w:type="dxa"/>
        <w:tblLook w:val="04A0" w:firstRow="1" w:lastRow="0" w:firstColumn="1" w:lastColumn="0" w:noHBand="0" w:noVBand="1"/>
      </w:tblPr>
      <w:tblGrid>
        <w:gridCol w:w="1363"/>
        <w:gridCol w:w="1505"/>
        <w:gridCol w:w="3089"/>
        <w:gridCol w:w="4675"/>
      </w:tblGrid>
      <w:tr w:rsidR="005D1E8B" w:rsidTr="005D1E8B">
        <w:tc>
          <w:tcPr>
            <w:tcW w:w="1363" w:type="dxa"/>
            <w:tcBorders>
              <w:top w:val="single" w:sz="4" w:space="0" w:color="auto"/>
              <w:left w:val="single" w:sz="4" w:space="0" w:color="000000" w:themeColor="text1"/>
              <w:bottom w:val="single" w:sz="4" w:space="0" w:color="auto"/>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Месяц</w:t>
            </w:r>
          </w:p>
        </w:tc>
        <w:tc>
          <w:tcPr>
            <w:tcW w:w="1505" w:type="dxa"/>
            <w:tcBorders>
              <w:top w:val="single" w:sz="4" w:space="0" w:color="auto"/>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Неделя</w:t>
            </w:r>
          </w:p>
        </w:tc>
        <w:tc>
          <w:tcPr>
            <w:tcW w:w="3089" w:type="dxa"/>
            <w:tcBorders>
              <w:top w:val="single" w:sz="4" w:space="0" w:color="auto"/>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Тема недели</w:t>
            </w:r>
          </w:p>
        </w:tc>
        <w:tc>
          <w:tcPr>
            <w:tcW w:w="4675" w:type="dxa"/>
            <w:tcBorders>
              <w:top w:val="single" w:sz="4" w:space="0" w:color="auto"/>
              <w:left w:val="single" w:sz="4" w:space="0" w:color="auto"/>
              <w:bottom w:val="single" w:sz="4" w:space="0" w:color="000000" w:themeColor="text1"/>
              <w:right w:val="single" w:sz="4" w:space="0" w:color="000000" w:themeColor="text1"/>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Задачи на неделю</w:t>
            </w:r>
          </w:p>
        </w:tc>
      </w:tr>
      <w:tr w:rsidR="005D1E8B" w:rsidTr="005D1E8B">
        <w:tc>
          <w:tcPr>
            <w:tcW w:w="1363" w:type="dxa"/>
            <w:tcBorders>
              <w:top w:val="single" w:sz="4" w:space="0" w:color="auto"/>
              <w:left w:val="single" w:sz="4" w:space="0" w:color="000000" w:themeColor="text1"/>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Сентябрь</w:t>
            </w: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1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1.09.22-</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2.09.22</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Осень в гости к нам идет.</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Познакомить детей с осенними изменениями в природе. Побуждать детей к активности и самостоятельности, формировать представления о  доступных явлениях природы.</w:t>
            </w:r>
          </w:p>
        </w:tc>
      </w:tr>
      <w:tr w:rsidR="005D1E8B" w:rsidTr="005D1E8B">
        <w:tc>
          <w:tcPr>
            <w:tcW w:w="13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2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5.09.22-</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9.09.22</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Золотая осень.</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Познакомить детей с осенними явлениями в природе. Закрепить знания об осенней одежде человека.</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3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12.09.22-</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16.09.22</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Игрушки.</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Познакомить детей с игрушками групповой комнате. Закреплять знания детей местонахождении разных игрушек , умение убирать каждую игрушку на свое место.</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4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19.09.22</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23.09.22</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Кто в домике живет.</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Закрепить знание детей о домашних животных. Уметь различать разных животных по характерным особенностям. Воспитывать эмоциональную отзывчивость.</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lang w:val="en-US"/>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5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lastRenderedPageBreak/>
              <w:t>26.09.22-</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30.09.22</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lastRenderedPageBreak/>
              <w:t>Мой веселый звонкий мяч.</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lang w:val="en-US"/>
              </w:rPr>
            </w:pPr>
            <w:r w:rsidRPr="0028492C">
              <w:rPr>
                <w:rFonts w:ascii="Times New Roman" w:hAnsi="Times New Roman"/>
                <w:sz w:val="24"/>
                <w:szCs w:val="24"/>
              </w:rPr>
              <w:t xml:space="preserve">Познакомить детей с игрушками в групповой комнате, рассматривать мячи </w:t>
            </w:r>
            <w:r w:rsidRPr="0028492C">
              <w:rPr>
                <w:rFonts w:ascii="Times New Roman" w:hAnsi="Times New Roman"/>
                <w:sz w:val="24"/>
                <w:szCs w:val="24"/>
              </w:rPr>
              <w:lastRenderedPageBreak/>
              <w:t>разного цвета и размера, выделять форму круга. Побуждать детей к</w:t>
            </w:r>
            <w:r w:rsidRPr="0028492C">
              <w:rPr>
                <w:rFonts w:ascii="Times New Roman" w:hAnsi="Times New Roman"/>
                <w:spacing w:val="1"/>
                <w:sz w:val="24"/>
                <w:szCs w:val="24"/>
              </w:rPr>
              <w:t xml:space="preserve"> </w:t>
            </w:r>
            <w:r w:rsidRPr="0028492C">
              <w:rPr>
                <w:rFonts w:ascii="Times New Roman" w:hAnsi="Times New Roman"/>
                <w:sz w:val="24"/>
                <w:szCs w:val="24"/>
              </w:rPr>
              <w:t>активности и самостоятельности. Закрепить знание детей о местонахождении разных игрушек, умение убирать каждую игрушку на свое место. Воспитывать</w:t>
            </w:r>
            <w:r w:rsidRPr="0028492C">
              <w:rPr>
                <w:rFonts w:ascii="Times New Roman" w:hAnsi="Times New Roman"/>
                <w:spacing w:val="1"/>
                <w:sz w:val="24"/>
                <w:szCs w:val="24"/>
              </w:rPr>
              <w:t xml:space="preserve"> </w:t>
            </w:r>
            <w:r w:rsidRPr="0028492C">
              <w:rPr>
                <w:rFonts w:ascii="Times New Roman" w:hAnsi="Times New Roman"/>
                <w:sz w:val="24"/>
                <w:szCs w:val="24"/>
              </w:rPr>
              <w:t>желание</w:t>
            </w:r>
            <w:r w:rsidRPr="0028492C">
              <w:rPr>
                <w:rFonts w:ascii="Times New Roman" w:hAnsi="Times New Roman"/>
                <w:spacing w:val="-6"/>
                <w:sz w:val="24"/>
                <w:szCs w:val="24"/>
              </w:rPr>
              <w:t xml:space="preserve"> </w:t>
            </w:r>
            <w:r w:rsidRPr="0028492C">
              <w:rPr>
                <w:rFonts w:ascii="Times New Roman" w:hAnsi="Times New Roman"/>
                <w:sz w:val="24"/>
                <w:szCs w:val="24"/>
              </w:rPr>
              <w:t>выполнять</w:t>
            </w:r>
            <w:r w:rsidRPr="0028492C">
              <w:rPr>
                <w:rFonts w:ascii="Times New Roman" w:hAnsi="Times New Roman"/>
                <w:spacing w:val="1"/>
                <w:sz w:val="24"/>
                <w:szCs w:val="24"/>
              </w:rPr>
              <w:t xml:space="preserve"> </w:t>
            </w:r>
            <w:r w:rsidRPr="0028492C">
              <w:rPr>
                <w:rFonts w:ascii="Times New Roman" w:hAnsi="Times New Roman"/>
                <w:sz w:val="24"/>
                <w:szCs w:val="24"/>
              </w:rPr>
              <w:t>действие</w:t>
            </w:r>
            <w:r w:rsidRPr="0028492C">
              <w:rPr>
                <w:rFonts w:ascii="Times New Roman" w:hAnsi="Times New Roman"/>
                <w:spacing w:val="-5"/>
                <w:sz w:val="24"/>
                <w:szCs w:val="24"/>
              </w:rPr>
              <w:t xml:space="preserve"> </w:t>
            </w:r>
            <w:r w:rsidRPr="0028492C">
              <w:rPr>
                <w:rFonts w:ascii="Times New Roman" w:hAnsi="Times New Roman"/>
                <w:sz w:val="24"/>
                <w:szCs w:val="24"/>
              </w:rPr>
              <w:t>с желанием,</w:t>
            </w:r>
            <w:r w:rsidRPr="0028492C">
              <w:rPr>
                <w:rFonts w:ascii="Times New Roman" w:hAnsi="Times New Roman"/>
                <w:spacing w:val="4"/>
                <w:sz w:val="24"/>
                <w:szCs w:val="24"/>
              </w:rPr>
              <w:t xml:space="preserve"> </w:t>
            </w:r>
            <w:r w:rsidRPr="0028492C">
              <w:rPr>
                <w:rFonts w:ascii="Times New Roman" w:hAnsi="Times New Roman"/>
                <w:sz w:val="24"/>
                <w:szCs w:val="24"/>
              </w:rPr>
              <w:t>эмоциональным подъемом.</w:t>
            </w:r>
          </w:p>
        </w:tc>
      </w:tr>
      <w:tr w:rsidR="005D1E8B" w:rsidTr="005D1E8B">
        <w:tc>
          <w:tcPr>
            <w:tcW w:w="13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lastRenderedPageBreak/>
              <w:t>Октябрь</w:t>
            </w: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 xml:space="preserve">1 неделя </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3.10.22-</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7.10.22</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Вкусные дары осени.</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1F44A2" w:rsidRDefault="005D1E8B" w:rsidP="001F44A2">
            <w:pPr>
              <w:spacing w:before="1"/>
              <w:ind w:right="105"/>
              <w:jc w:val="both"/>
              <w:rPr>
                <w:rFonts w:ascii="Times New Roman" w:hAnsi="Times New Roman"/>
                <w:sz w:val="24"/>
                <w:szCs w:val="24"/>
              </w:rPr>
            </w:pPr>
            <w:r w:rsidRPr="0028492C">
              <w:rPr>
                <w:rFonts w:ascii="Times New Roman" w:hAnsi="Times New Roman"/>
                <w:sz w:val="24"/>
                <w:szCs w:val="24"/>
              </w:rPr>
              <w:t>Познакомить детей с плодами фруктовых деревьев и овощных культур. Закрепить знания о месте их произрастания. Обследовать с помощью</w:t>
            </w:r>
            <w:r w:rsidRPr="0028492C">
              <w:rPr>
                <w:rFonts w:ascii="Times New Roman" w:hAnsi="Times New Roman"/>
                <w:spacing w:val="1"/>
                <w:sz w:val="24"/>
                <w:szCs w:val="24"/>
              </w:rPr>
              <w:t xml:space="preserve"> </w:t>
            </w:r>
            <w:r w:rsidRPr="0028492C">
              <w:rPr>
                <w:rFonts w:ascii="Times New Roman" w:hAnsi="Times New Roman"/>
                <w:sz w:val="24"/>
                <w:szCs w:val="24"/>
              </w:rPr>
              <w:t>зрительно – осязательно – двигательных действий. Дать понятие о том, что человек ухаживает за растениями, чтобы получит хороший урожай. Воспитывать</w:t>
            </w:r>
            <w:r w:rsidRPr="0028492C">
              <w:rPr>
                <w:rFonts w:ascii="Times New Roman" w:hAnsi="Times New Roman"/>
                <w:spacing w:val="1"/>
                <w:sz w:val="24"/>
                <w:szCs w:val="24"/>
              </w:rPr>
              <w:t xml:space="preserve"> </w:t>
            </w:r>
            <w:r w:rsidRPr="0028492C">
              <w:rPr>
                <w:rFonts w:ascii="Times New Roman" w:hAnsi="Times New Roman"/>
                <w:sz w:val="24"/>
                <w:szCs w:val="24"/>
              </w:rPr>
              <w:t>благодарное</w:t>
            </w:r>
            <w:r w:rsidRPr="0028492C">
              <w:rPr>
                <w:rFonts w:ascii="Times New Roman" w:hAnsi="Times New Roman"/>
                <w:spacing w:val="-6"/>
                <w:sz w:val="24"/>
                <w:szCs w:val="24"/>
              </w:rPr>
              <w:t xml:space="preserve"> </w:t>
            </w:r>
            <w:r w:rsidRPr="0028492C">
              <w:rPr>
                <w:rFonts w:ascii="Times New Roman" w:hAnsi="Times New Roman"/>
                <w:sz w:val="24"/>
                <w:szCs w:val="24"/>
              </w:rPr>
              <w:t>чувство</w:t>
            </w:r>
            <w:r w:rsidRPr="0028492C">
              <w:rPr>
                <w:rFonts w:ascii="Times New Roman" w:hAnsi="Times New Roman"/>
                <w:spacing w:val="-3"/>
                <w:sz w:val="24"/>
                <w:szCs w:val="24"/>
              </w:rPr>
              <w:t xml:space="preserve"> </w:t>
            </w:r>
            <w:r w:rsidRPr="0028492C">
              <w:rPr>
                <w:rFonts w:ascii="Times New Roman" w:hAnsi="Times New Roman"/>
                <w:sz w:val="24"/>
                <w:szCs w:val="24"/>
              </w:rPr>
              <w:t>к природе.</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2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10.10.22-</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14.10.22</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Прогулка в осенний лес.</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Обогащать представление детей о дарах осени в лесу. Развивать воображение детей, эмоционально откликаться, переживать радость от общения друг с другом.</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3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17.10.22-</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21.10.22</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Осенние настроение.</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Познакомить</w:t>
            </w:r>
            <w:r w:rsidRPr="0028492C">
              <w:rPr>
                <w:rFonts w:ascii="Times New Roman" w:hAnsi="Times New Roman"/>
                <w:spacing w:val="13"/>
                <w:sz w:val="24"/>
                <w:szCs w:val="24"/>
              </w:rPr>
              <w:t xml:space="preserve"> </w:t>
            </w:r>
            <w:r w:rsidRPr="0028492C">
              <w:rPr>
                <w:rFonts w:ascii="Times New Roman" w:hAnsi="Times New Roman"/>
                <w:sz w:val="24"/>
                <w:szCs w:val="24"/>
              </w:rPr>
              <w:t>детей</w:t>
            </w:r>
            <w:r w:rsidRPr="0028492C">
              <w:rPr>
                <w:rFonts w:ascii="Times New Roman" w:hAnsi="Times New Roman"/>
                <w:spacing w:val="14"/>
                <w:sz w:val="24"/>
                <w:szCs w:val="24"/>
              </w:rPr>
              <w:t xml:space="preserve"> </w:t>
            </w:r>
            <w:r w:rsidRPr="0028492C">
              <w:rPr>
                <w:rFonts w:ascii="Times New Roman" w:hAnsi="Times New Roman"/>
                <w:sz w:val="24"/>
                <w:szCs w:val="24"/>
              </w:rPr>
              <w:t>с</w:t>
            </w:r>
            <w:r w:rsidRPr="0028492C">
              <w:rPr>
                <w:rFonts w:ascii="Times New Roman" w:hAnsi="Times New Roman"/>
                <w:spacing w:val="14"/>
                <w:sz w:val="24"/>
                <w:szCs w:val="24"/>
              </w:rPr>
              <w:t xml:space="preserve"> </w:t>
            </w:r>
            <w:r w:rsidRPr="0028492C">
              <w:rPr>
                <w:rFonts w:ascii="Times New Roman" w:hAnsi="Times New Roman"/>
                <w:sz w:val="24"/>
                <w:szCs w:val="24"/>
              </w:rPr>
              <w:t>осенними</w:t>
            </w:r>
            <w:r w:rsidRPr="0028492C">
              <w:rPr>
                <w:rFonts w:ascii="Times New Roman" w:hAnsi="Times New Roman"/>
                <w:spacing w:val="14"/>
                <w:sz w:val="24"/>
                <w:szCs w:val="24"/>
              </w:rPr>
              <w:t xml:space="preserve"> </w:t>
            </w:r>
            <w:r w:rsidRPr="0028492C">
              <w:rPr>
                <w:rFonts w:ascii="Times New Roman" w:hAnsi="Times New Roman"/>
                <w:sz w:val="24"/>
                <w:szCs w:val="24"/>
              </w:rPr>
              <w:t>явлениями</w:t>
            </w:r>
            <w:r w:rsidRPr="0028492C">
              <w:rPr>
                <w:rFonts w:ascii="Times New Roman" w:hAnsi="Times New Roman"/>
                <w:spacing w:val="9"/>
                <w:sz w:val="24"/>
                <w:szCs w:val="24"/>
              </w:rPr>
              <w:t xml:space="preserve"> </w:t>
            </w:r>
            <w:r w:rsidRPr="0028492C">
              <w:rPr>
                <w:rFonts w:ascii="Times New Roman" w:hAnsi="Times New Roman"/>
                <w:sz w:val="24"/>
                <w:szCs w:val="24"/>
              </w:rPr>
              <w:t>в</w:t>
            </w:r>
            <w:r w:rsidRPr="0028492C">
              <w:rPr>
                <w:rFonts w:ascii="Times New Roman" w:hAnsi="Times New Roman"/>
                <w:spacing w:val="14"/>
                <w:sz w:val="24"/>
                <w:szCs w:val="24"/>
              </w:rPr>
              <w:t xml:space="preserve"> </w:t>
            </w:r>
            <w:r w:rsidRPr="0028492C">
              <w:rPr>
                <w:rFonts w:ascii="Times New Roman" w:hAnsi="Times New Roman"/>
                <w:sz w:val="24"/>
                <w:szCs w:val="24"/>
              </w:rPr>
              <w:t>природе.</w:t>
            </w:r>
            <w:r w:rsidRPr="0028492C">
              <w:rPr>
                <w:rFonts w:ascii="Times New Roman" w:hAnsi="Times New Roman"/>
                <w:spacing w:val="14"/>
                <w:sz w:val="24"/>
                <w:szCs w:val="24"/>
              </w:rPr>
              <w:t xml:space="preserve"> </w:t>
            </w:r>
            <w:r w:rsidRPr="0028492C">
              <w:rPr>
                <w:rFonts w:ascii="Times New Roman" w:hAnsi="Times New Roman"/>
                <w:sz w:val="24"/>
                <w:szCs w:val="24"/>
              </w:rPr>
              <w:t>Уточнить</w:t>
            </w:r>
            <w:r w:rsidRPr="0028492C">
              <w:rPr>
                <w:rFonts w:ascii="Times New Roman" w:hAnsi="Times New Roman"/>
                <w:spacing w:val="13"/>
                <w:sz w:val="24"/>
                <w:szCs w:val="24"/>
              </w:rPr>
              <w:t xml:space="preserve"> </w:t>
            </w:r>
            <w:r w:rsidRPr="0028492C">
              <w:rPr>
                <w:rFonts w:ascii="Times New Roman" w:hAnsi="Times New Roman"/>
                <w:sz w:val="24"/>
                <w:szCs w:val="24"/>
              </w:rPr>
              <w:t>приспособления</w:t>
            </w:r>
            <w:r w:rsidRPr="0028492C">
              <w:rPr>
                <w:rFonts w:ascii="Times New Roman" w:hAnsi="Times New Roman"/>
                <w:spacing w:val="13"/>
                <w:sz w:val="24"/>
                <w:szCs w:val="24"/>
              </w:rPr>
              <w:t xml:space="preserve"> </w:t>
            </w:r>
            <w:r w:rsidRPr="0028492C">
              <w:rPr>
                <w:rFonts w:ascii="Times New Roman" w:hAnsi="Times New Roman"/>
                <w:sz w:val="24"/>
                <w:szCs w:val="24"/>
              </w:rPr>
              <w:t>птиц</w:t>
            </w:r>
            <w:r w:rsidRPr="0028492C">
              <w:rPr>
                <w:rFonts w:ascii="Times New Roman" w:hAnsi="Times New Roman"/>
                <w:spacing w:val="9"/>
                <w:sz w:val="24"/>
                <w:szCs w:val="24"/>
              </w:rPr>
              <w:t xml:space="preserve"> </w:t>
            </w:r>
            <w:r w:rsidRPr="0028492C">
              <w:rPr>
                <w:rFonts w:ascii="Times New Roman" w:hAnsi="Times New Roman"/>
                <w:sz w:val="24"/>
                <w:szCs w:val="24"/>
              </w:rPr>
              <w:t>и</w:t>
            </w:r>
            <w:r w:rsidRPr="0028492C">
              <w:rPr>
                <w:rFonts w:ascii="Times New Roman" w:hAnsi="Times New Roman"/>
                <w:spacing w:val="15"/>
                <w:sz w:val="24"/>
                <w:szCs w:val="24"/>
              </w:rPr>
              <w:t xml:space="preserve"> </w:t>
            </w:r>
            <w:r w:rsidRPr="0028492C">
              <w:rPr>
                <w:rFonts w:ascii="Times New Roman" w:hAnsi="Times New Roman"/>
                <w:sz w:val="24"/>
                <w:szCs w:val="24"/>
              </w:rPr>
              <w:t>животных</w:t>
            </w:r>
            <w:r w:rsidRPr="0028492C">
              <w:rPr>
                <w:rFonts w:ascii="Times New Roman" w:hAnsi="Times New Roman"/>
                <w:spacing w:val="14"/>
                <w:sz w:val="24"/>
                <w:szCs w:val="24"/>
              </w:rPr>
              <w:t xml:space="preserve"> </w:t>
            </w:r>
            <w:r w:rsidRPr="0028492C">
              <w:rPr>
                <w:rFonts w:ascii="Times New Roman" w:hAnsi="Times New Roman"/>
                <w:sz w:val="24"/>
                <w:szCs w:val="24"/>
              </w:rPr>
              <w:t>в</w:t>
            </w:r>
            <w:r w:rsidRPr="0028492C">
              <w:rPr>
                <w:rFonts w:ascii="Times New Roman" w:hAnsi="Times New Roman"/>
                <w:spacing w:val="13"/>
                <w:sz w:val="24"/>
                <w:szCs w:val="24"/>
              </w:rPr>
              <w:t xml:space="preserve"> </w:t>
            </w:r>
            <w:r w:rsidRPr="0028492C">
              <w:rPr>
                <w:rFonts w:ascii="Times New Roman" w:hAnsi="Times New Roman"/>
                <w:sz w:val="24"/>
                <w:szCs w:val="24"/>
              </w:rPr>
              <w:t>условиях</w:t>
            </w:r>
            <w:r w:rsidRPr="0028492C">
              <w:rPr>
                <w:rFonts w:ascii="Times New Roman" w:hAnsi="Times New Roman"/>
                <w:spacing w:val="13"/>
                <w:sz w:val="24"/>
                <w:szCs w:val="24"/>
              </w:rPr>
              <w:t xml:space="preserve"> </w:t>
            </w:r>
            <w:r w:rsidRPr="0028492C">
              <w:rPr>
                <w:rFonts w:ascii="Times New Roman" w:hAnsi="Times New Roman"/>
                <w:sz w:val="24"/>
                <w:szCs w:val="24"/>
              </w:rPr>
              <w:t>данного</w:t>
            </w:r>
            <w:r w:rsidRPr="0028492C">
              <w:rPr>
                <w:rFonts w:ascii="Times New Roman" w:hAnsi="Times New Roman"/>
                <w:spacing w:val="8"/>
                <w:sz w:val="24"/>
                <w:szCs w:val="24"/>
              </w:rPr>
              <w:t xml:space="preserve"> </w:t>
            </w:r>
            <w:r w:rsidRPr="0028492C">
              <w:rPr>
                <w:rFonts w:ascii="Times New Roman" w:hAnsi="Times New Roman"/>
                <w:sz w:val="24"/>
                <w:szCs w:val="24"/>
              </w:rPr>
              <w:t>сезона.</w:t>
            </w:r>
            <w:r w:rsidRPr="0028492C">
              <w:rPr>
                <w:rFonts w:ascii="Times New Roman" w:hAnsi="Times New Roman"/>
                <w:spacing w:val="14"/>
                <w:sz w:val="24"/>
                <w:szCs w:val="24"/>
              </w:rPr>
              <w:t xml:space="preserve"> </w:t>
            </w:r>
            <w:r w:rsidRPr="0028492C">
              <w:rPr>
                <w:rFonts w:ascii="Times New Roman" w:hAnsi="Times New Roman"/>
                <w:sz w:val="24"/>
                <w:szCs w:val="24"/>
              </w:rPr>
              <w:t>Закрепить</w:t>
            </w:r>
            <w:r w:rsidRPr="0028492C">
              <w:rPr>
                <w:rFonts w:ascii="Times New Roman" w:hAnsi="Times New Roman"/>
                <w:spacing w:val="13"/>
                <w:sz w:val="24"/>
                <w:szCs w:val="24"/>
              </w:rPr>
              <w:t xml:space="preserve"> </w:t>
            </w:r>
            <w:r w:rsidRPr="0028492C">
              <w:rPr>
                <w:rFonts w:ascii="Times New Roman" w:hAnsi="Times New Roman"/>
                <w:sz w:val="24"/>
                <w:szCs w:val="24"/>
              </w:rPr>
              <w:t>знания</w:t>
            </w:r>
            <w:r w:rsidRPr="0028492C">
              <w:rPr>
                <w:rFonts w:ascii="Times New Roman" w:hAnsi="Times New Roman"/>
                <w:spacing w:val="12"/>
                <w:sz w:val="24"/>
                <w:szCs w:val="24"/>
              </w:rPr>
              <w:t xml:space="preserve"> </w:t>
            </w:r>
            <w:r w:rsidRPr="0028492C">
              <w:rPr>
                <w:rFonts w:ascii="Times New Roman" w:hAnsi="Times New Roman"/>
                <w:sz w:val="24"/>
                <w:szCs w:val="24"/>
              </w:rPr>
              <w:t>об</w:t>
            </w:r>
            <w:r w:rsidRPr="0028492C">
              <w:rPr>
                <w:rFonts w:ascii="Times New Roman" w:hAnsi="Times New Roman"/>
                <w:spacing w:val="-52"/>
                <w:sz w:val="24"/>
                <w:szCs w:val="24"/>
              </w:rPr>
              <w:t xml:space="preserve"> </w:t>
            </w:r>
            <w:r w:rsidRPr="0028492C">
              <w:rPr>
                <w:rFonts w:ascii="Times New Roman" w:hAnsi="Times New Roman"/>
                <w:sz w:val="24"/>
                <w:szCs w:val="24"/>
              </w:rPr>
              <w:t>осенней</w:t>
            </w:r>
            <w:r w:rsidRPr="0028492C">
              <w:rPr>
                <w:rFonts w:ascii="Times New Roman" w:hAnsi="Times New Roman"/>
                <w:spacing w:val="2"/>
                <w:sz w:val="24"/>
                <w:szCs w:val="24"/>
              </w:rPr>
              <w:t xml:space="preserve"> </w:t>
            </w:r>
            <w:r w:rsidRPr="0028492C">
              <w:rPr>
                <w:rFonts w:ascii="Times New Roman" w:hAnsi="Times New Roman"/>
                <w:sz w:val="24"/>
                <w:szCs w:val="24"/>
              </w:rPr>
              <w:t>одежде</w:t>
            </w:r>
            <w:r w:rsidRPr="0028492C">
              <w:rPr>
                <w:rFonts w:ascii="Times New Roman" w:hAnsi="Times New Roman"/>
                <w:spacing w:val="-5"/>
                <w:sz w:val="24"/>
                <w:szCs w:val="24"/>
              </w:rPr>
              <w:t xml:space="preserve"> </w:t>
            </w:r>
            <w:r w:rsidRPr="0028492C">
              <w:rPr>
                <w:rFonts w:ascii="Times New Roman" w:hAnsi="Times New Roman"/>
                <w:sz w:val="24"/>
                <w:szCs w:val="24"/>
              </w:rPr>
              <w:t>человека.</w:t>
            </w:r>
            <w:r w:rsidRPr="0028492C">
              <w:rPr>
                <w:rFonts w:ascii="Times New Roman" w:hAnsi="Times New Roman"/>
                <w:spacing w:val="4"/>
                <w:sz w:val="24"/>
                <w:szCs w:val="24"/>
              </w:rPr>
              <w:t xml:space="preserve"> </w:t>
            </w:r>
            <w:r w:rsidRPr="0028492C">
              <w:rPr>
                <w:rFonts w:ascii="Times New Roman" w:hAnsi="Times New Roman"/>
                <w:sz w:val="24"/>
                <w:szCs w:val="24"/>
              </w:rPr>
              <w:t>Воспитывать</w:t>
            </w:r>
            <w:r w:rsidRPr="0028492C">
              <w:rPr>
                <w:rFonts w:ascii="Times New Roman" w:hAnsi="Times New Roman"/>
                <w:spacing w:val="-3"/>
                <w:sz w:val="24"/>
                <w:szCs w:val="24"/>
              </w:rPr>
              <w:t xml:space="preserve"> </w:t>
            </w:r>
            <w:r w:rsidRPr="0028492C">
              <w:rPr>
                <w:rFonts w:ascii="Times New Roman" w:hAnsi="Times New Roman"/>
                <w:sz w:val="24"/>
                <w:szCs w:val="24"/>
              </w:rPr>
              <w:t>любовь</w:t>
            </w:r>
            <w:r w:rsidRPr="0028492C">
              <w:rPr>
                <w:rFonts w:ascii="Times New Roman" w:hAnsi="Times New Roman"/>
                <w:spacing w:val="2"/>
                <w:sz w:val="24"/>
                <w:szCs w:val="24"/>
              </w:rPr>
              <w:t xml:space="preserve"> </w:t>
            </w:r>
            <w:r w:rsidRPr="0028492C">
              <w:rPr>
                <w:rFonts w:ascii="Times New Roman" w:hAnsi="Times New Roman"/>
                <w:sz w:val="24"/>
                <w:szCs w:val="24"/>
              </w:rPr>
              <w:t>к природе.</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4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24.10.22</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Фрукты и овощи.</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Продолжать знакомить детей с фруктами и овощами. Закреплять знания о месте их произрастания. Дать понятие о том, что человек ухаживает за растениями, чтобы получить  хороший урожай.</w:t>
            </w:r>
          </w:p>
        </w:tc>
      </w:tr>
      <w:tr w:rsidR="005D1E8B" w:rsidTr="005D1E8B">
        <w:tc>
          <w:tcPr>
            <w:tcW w:w="13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Ноябрь</w:t>
            </w: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1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31.10.22-</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4.11.22</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Мы обедаем.</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Дать</w:t>
            </w:r>
            <w:r w:rsidRPr="0028492C">
              <w:rPr>
                <w:rFonts w:ascii="Times New Roman" w:hAnsi="Times New Roman"/>
                <w:spacing w:val="47"/>
                <w:sz w:val="24"/>
                <w:szCs w:val="24"/>
              </w:rPr>
              <w:t xml:space="preserve"> </w:t>
            </w:r>
            <w:r w:rsidRPr="0028492C">
              <w:rPr>
                <w:rFonts w:ascii="Times New Roman" w:hAnsi="Times New Roman"/>
                <w:sz w:val="24"/>
                <w:szCs w:val="24"/>
              </w:rPr>
              <w:t>детям</w:t>
            </w:r>
            <w:r w:rsidRPr="0028492C">
              <w:rPr>
                <w:rFonts w:ascii="Times New Roman" w:hAnsi="Times New Roman"/>
                <w:spacing w:val="47"/>
                <w:sz w:val="24"/>
                <w:szCs w:val="24"/>
              </w:rPr>
              <w:t xml:space="preserve"> </w:t>
            </w:r>
            <w:r w:rsidRPr="0028492C">
              <w:rPr>
                <w:rFonts w:ascii="Times New Roman" w:hAnsi="Times New Roman"/>
                <w:sz w:val="24"/>
                <w:szCs w:val="24"/>
              </w:rPr>
              <w:t>понятие,</w:t>
            </w:r>
            <w:r w:rsidRPr="0028492C">
              <w:rPr>
                <w:rFonts w:ascii="Times New Roman" w:hAnsi="Times New Roman"/>
                <w:spacing w:val="49"/>
                <w:sz w:val="24"/>
                <w:szCs w:val="24"/>
              </w:rPr>
              <w:t xml:space="preserve"> </w:t>
            </w:r>
            <w:r w:rsidRPr="0028492C">
              <w:rPr>
                <w:rFonts w:ascii="Times New Roman" w:hAnsi="Times New Roman"/>
                <w:sz w:val="24"/>
                <w:szCs w:val="24"/>
              </w:rPr>
              <w:t>что</w:t>
            </w:r>
            <w:r w:rsidRPr="0028492C">
              <w:rPr>
                <w:rFonts w:ascii="Times New Roman" w:hAnsi="Times New Roman"/>
                <w:spacing w:val="43"/>
                <w:sz w:val="24"/>
                <w:szCs w:val="24"/>
              </w:rPr>
              <w:t xml:space="preserve"> </w:t>
            </w:r>
            <w:r w:rsidRPr="0028492C">
              <w:rPr>
                <w:rFonts w:ascii="Times New Roman" w:hAnsi="Times New Roman"/>
                <w:sz w:val="24"/>
                <w:szCs w:val="24"/>
              </w:rPr>
              <w:t>такое</w:t>
            </w:r>
            <w:r w:rsidRPr="0028492C">
              <w:rPr>
                <w:rFonts w:ascii="Times New Roman" w:hAnsi="Times New Roman"/>
                <w:spacing w:val="45"/>
                <w:sz w:val="24"/>
                <w:szCs w:val="24"/>
              </w:rPr>
              <w:t xml:space="preserve"> </w:t>
            </w:r>
            <w:r w:rsidRPr="0028492C">
              <w:rPr>
                <w:rFonts w:ascii="Times New Roman" w:hAnsi="Times New Roman"/>
                <w:sz w:val="24"/>
                <w:szCs w:val="24"/>
              </w:rPr>
              <w:t>посуда</w:t>
            </w:r>
            <w:r w:rsidRPr="0028492C">
              <w:rPr>
                <w:rFonts w:ascii="Times New Roman" w:hAnsi="Times New Roman"/>
                <w:spacing w:val="51"/>
                <w:sz w:val="24"/>
                <w:szCs w:val="24"/>
              </w:rPr>
              <w:t xml:space="preserve"> </w:t>
            </w:r>
            <w:r w:rsidRPr="0028492C">
              <w:rPr>
                <w:rFonts w:ascii="Times New Roman" w:hAnsi="Times New Roman"/>
                <w:sz w:val="24"/>
                <w:szCs w:val="24"/>
              </w:rPr>
              <w:t>и</w:t>
            </w:r>
            <w:r w:rsidRPr="0028492C">
              <w:rPr>
                <w:rFonts w:ascii="Times New Roman" w:hAnsi="Times New Roman"/>
                <w:spacing w:val="44"/>
                <w:sz w:val="24"/>
                <w:szCs w:val="24"/>
              </w:rPr>
              <w:t xml:space="preserve"> </w:t>
            </w:r>
            <w:r w:rsidRPr="0028492C">
              <w:rPr>
                <w:rFonts w:ascii="Times New Roman" w:hAnsi="Times New Roman"/>
                <w:sz w:val="24"/>
                <w:szCs w:val="24"/>
              </w:rPr>
              <w:t>оборудование</w:t>
            </w:r>
            <w:r w:rsidRPr="0028492C">
              <w:rPr>
                <w:rFonts w:ascii="Times New Roman" w:hAnsi="Times New Roman"/>
                <w:spacing w:val="41"/>
                <w:sz w:val="24"/>
                <w:szCs w:val="24"/>
              </w:rPr>
              <w:t xml:space="preserve"> </w:t>
            </w:r>
            <w:r w:rsidRPr="0028492C">
              <w:rPr>
                <w:rFonts w:ascii="Times New Roman" w:hAnsi="Times New Roman"/>
                <w:sz w:val="24"/>
                <w:szCs w:val="24"/>
              </w:rPr>
              <w:t>на</w:t>
            </w:r>
            <w:r w:rsidRPr="0028492C">
              <w:rPr>
                <w:rFonts w:ascii="Times New Roman" w:hAnsi="Times New Roman"/>
                <w:spacing w:val="50"/>
                <w:sz w:val="24"/>
                <w:szCs w:val="24"/>
              </w:rPr>
              <w:t xml:space="preserve"> </w:t>
            </w:r>
            <w:r w:rsidRPr="0028492C">
              <w:rPr>
                <w:rFonts w:ascii="Times New Roman" w:hAnsi="Times New Roman"/>
                <w:sz w:val="24"/>
                <w:szCs w:val="24"/>
              </w:rPr>
              <w:t>кухне.</w:t>
            </w:r>
            <w:r w:rsidRPr="0028492C">
              <w:rPr>
                <w:rFonts w:ascii="Times New Roman" w:hAnsi="Times New Roman"/>
                <w:spacing w:val="5"/>
                <w:sz w:val="24"/>
                <w:szCs w:val="24"/>
              </w:rPr>
              <w:t xml:space="preserve"> </w:t>
            </w:r>
            <w:r w:rsidRPr="0028492C">
              <w:rPr>
                <w:rFonts w:ascii="Times New Roman" w:hAnsi="Times New Roman"/>
                <w:sz w:val="24"/>
                <w:szCs w:val="24"/>
              </w:rPr>
              <w:t>Воспитывать</w:t>
            </w:r>
            <w:r w:rsidRPr="0028492C">
              <w:rPr>
                <w:rFonts w:ascii="Times New Roman" w:hAnsi="Times New Roman"/>
                <w:spacing w:val="48"/>
                <w:sz w:val="24"/>
                <w:szCs w:val="24"/>
              </w:rPr>
              <w:t xml:space="preserve"> </w:t>
            </w:r>
            <w:r w:rsidRPr="0028492C">
              <w:rPr>
                <w:rFonts w:ascii="Times New Roman" w:hAnsi="Times New Roman"/>
                <w:sz w:val="24"/>
                <w:szCs w:val="24"/>
              </w:rPr>
              <w:t>культуру</w:t>
            </w:r>
            <w:r w:rsidRPr="0028492C">
              <w:rPr>
                <w:rFonts w:ascii="Times New Roman" w:hAnsi="Times New Roman"/>
                <w:spacing w:val="42"/>
                <w:sz w:val="24"/>
                <w:szCs w:val="24"/>
              </w:rPr>
              <w:t xml:space="preserve"> </w:t>
            </w:r>
            <w:r w:rsidRPr="0028492C">
              <w:rPr>
                <w:rFonts w:ascii="Times New Roman" w:hAnsi="Times New Roman"/>
                <w:sz w:val="24"/>
                <w:szCs w:val="24"/>
              </w:rPr>
              <w:t>поведения</w:t>
            </w:r>
            <w:r w:rsidRPr="0028492C">
              <w:rPr>
                <w:rFonts w:ascii="Times New Roman" w:hAnsi="Times New Roman"/>
                <w:spacing w:val="47"/>
                <w:sz w:val="24"/>
                <w:szCs w:val="24"/>
              </w:rPr>
              <w:t xml:space="preserve"> </w:t>
            </w:r>
            <w:r w:rsidRPr="0028492C">
              <w:rPr>
                <w:rFonts w:ascii="Times New Roman" w:hAnsi="Times New Roman"/>
                <w:sz w:val="24"/>
                <w:szCs w:val="24"/>
              </w:rPr>
              <w:t>за</w:t>
            </w:r>
            <w:r w:rsidRPr="0028492C">
              <w:rPr>
                <w:rFonts w:ascii="Times New Roman" w:hAnsi="Times New Roman"/>
                <w:spacing w:val="50"/>
                <w:sz w:val="24"/>
                <w:szCs w:val="24"/>
              </w:rPr>
              <w:t xml:space="preserve"> </w:t>
            </w:r>
            <w:r w:rsidRPr="0028492C">
              <w:rPr>
                <w:rFonts w:ascii="Times New Roman" w:hAnsi="Times New Roman"/>
                <w:sz w:val="24"/>
                <w:szCs w:val="24"/>
              </w:rPr>
              <w:t>столом.</w:t>
            </w:r>
            <w:r w:rsidRPr="0028492C">
              <w:rPr>
                <w:rFonts w:ascii="Times New Roman" w:hAnsi="Times New Roman"/>
                <w:spacing w:val="48"/>
                <w:sz w:val="24"/>
                <w:szCs w:val="24"/>
              </w:rPr>
              <w:t xml:space="preserve"> </w:t>
            </w:r>
            <w:r w:rsidRPr="0028492C">
              <w:rPr>
                <w:rFonts w:ascii="Times New Roman" w:hAnsi="Times New Roman"/>
                <w:sz w:val="24"/>
                <w:szCs w:val="24"/>
              </w:rPr>
              <w:t>Закрепить</w:t>
            </w:r>
            <w:r w:rsidRPr="0028492C">
              <w:rPr>
                <w:rFonts w:ascii="Times New Roman" w:hAnsi="Times New Roman"/>
                <w:spacing w:val="48"/>
                <w:sz w:val="24"/>
                <w:szCs w:val="24"/>
              </w:rPr>
              <w:t xml:space="preserve"> </w:t>
            </w:r>
            <w:r w:rsidRPr="0028492C">
              <w:rPr>
                <w:rFonts w:ascii="Times New Roman" w:hAnsi="Times New Roman"/>
                <w:sz w:val="24"/>
                <w:szCs w:val="24"/>
              </w:rPr>
              <w:t>правила</w:t>
            </w:r>
            <w:r w:rsidRPr="0028492C">
              <w:rPr>
                <w:rFonts w:ascii="Times New Roman" w:hAnsi="Times New Roman"/>
                <w:spacing w:val="50"/>
                <w:sz w:val="24"/>
                <w:szCs w:val="24"/>
              </w:rPr>
              <w:t xml:space="preserve"> </w:t>
            </w:r>
            <w:r w:rsidRPr="0028492C">
              <w:rPr>
                <w:rFonts w:ascii="Times New Roman" w:hAnsi="Times New Roman"/>
                <w:sz w:val="24"/>
                <w:szCs w:val="24"/>
              </w:rPr>
              <w:t>безопасного</w:t>
            </w:r>
            <w:r w:rsidRPr="0028492C">
              <w:rPr>
                <w:rFonts w:ascii="Times New Roman" w:hAnsi="Times New Roman"/>
                <w:spacing w:val="-52"/>
                <w:sz w:val="24"/>
                <w:szCs w:val="24"/>
              </w:rPr>
              <w:t xml:space="preserve"> </w:t>
            </w:r>
            <w:r w:rsidRPr="0028492C">
              <w:rPr>
                <w:rFonts w:ascii="Times New Roman" w:hAnsi="Times New Roman"/>
                <w:sz w:val="24"/>
                <w:szCs w:val="24"/>
              </w:rPr>
              <w:t>поведения на кухне.</w:t>
            </w:r>
            <w:r w:rsidRPr="0028492C">
              <w:rPr>
                <w:rFonts w:ascii="Times New Roman" w:hAnsi="Times New Roman"/>
                <w:spacing w:val="3"/>
                <w:sz w:val="24"/>
                <w:szCs w:val="24"/>
              </w:rPr>
              <w:t xml:space="preserve"> </w:t>
            </w:r>
            <w:r w:rsidRPr="0028492C">
              <w:rPr>
                <w:rFonts w:ascii="Times New Roman" w:hAnsi="Times New Roman"/>
                <w:sz w:val="24"/>
                <w:szCs w:val="24"/>
              </w:rPr>
              <w:t>Называть</w:t>
            </w:r>
            <w:r w:rsidRPr="0028492C">
              <w:rPr>
                <w:rFonts w:ascii="Times New Roman" w:hAnsi="Times New Roman"/>
                <w:spacing w:val="-3"/>
                <w:sz w:val="24"/>
                <w:szCs w:val="24"/>
              </w:rPr>
              <w:t xml:space="preserve"> </w:t>
            </w:r>
            <w:r w:rsidRPr="0028492C">
              <w:rPr>
                <w:rFonts w:ascii="Times New Roman" w:hAnsi="Times New Roman"/>
                <w:sz w:val="24"/>
                <w:szCs w:val="24"/>
              </w:rPr>
              <w:t>продукты</w:t>
            </w:r>
            <w:r w:rsidRPr="0028492C">
              <w:rPr>
                <w:rFonts w:ascii="Times New Roman" w:hAnsi="Times New Roman"/>
                <w:spacing w:val="1"/>
                <w:sz w:val="24"/>
                <w:szCs w:val="24"/>
              </w:rPr>
              <w:t xml:space="preserve"> </w:t>
            </w:r>
            <w:r w:rsidRPr="0028492C">
              <w:rPr>
                <w:rFonts w:ascii="Times New Roman" w:hAnsi="Times New Roman"/>
                <w:sz w:val="24"/>
                <w:szCs w:val="24"/>
              </w:rPr>
              <w:t>питания</w:t>
            </w:r>
            <w:r w:rsidRPr="0028492C">
              <w:rPr>
                <w:rFonts w:ascii="Times New Roman" w:hAnsi="Times New Roman"/>
                <w:spacing w:val="-3"/>
                <w:sz w:val="24"/>
                <w:szCs w:val="24"/>
              </w:rPr>
              <w:t xml:space="preserve"> </w:t>
            </w:r>
            <w:r w:rsidRPr="0028492C">
              <w:rPr>
                <w:rFonts w:ascii="Times New Roman" w:hAnsi="Times New Roman"/>
                <w:sz w:val="24"/>
                <w:szCs w:val="24"/>
              </w:rPr>
              <w:t>и</w:t>
            </w:r>
            <w:r w:rsidRPr="0028492C">
              <w:rPr>
                <w:rFonts w:ascii="Times New Roman" w:hAnsi="Times New Roman"/>
                <w:spacing w:val="-1"/>
                <w:sz w:val="24"/>
                <w:szCs w:val="24"/>
              </w:rPr>
              <w:t xml:space="preserve"> </w:t>
            </w:r>
            <w:r w:rsidRPr="0028492C">
              <w:rPr>
                <w:rFonts w:ascii="Times New Roman" w:hAnsi="Times New Roman"/>
                <w:sz w:val="24"/>
                <w:szCs w:val="24"/>
              </w:rPr>
              <w:t>закрепить представление о</w:t>
            </w:r>
            <w:r w:rsidRPr="0028492C">
              <w:rPr>
                <w:rFonts w:ascii="Times New Roman" w:hAnsi="Times New Roman"/>
                <w:spacing w:val="-4"/>
                <w:sz w:val="24"/>
                <w:szCs w:val="24"/>
              </w:rPr>
              <w:t xml:space="preserve"> </w:t>
            </w:r>
            <w:r w:rsidRPr="0028492C">
              <w:rPr>
                <w:rFonts w:ascii="Times New Roman" w:hAnsi="Times New Roman"/>
                <w:sz w:val="24"/>
                <w:szCs w:val="24"/>
              </w:rPr>
              <w:t>полезных</w:t>
            </w:r>
            <w:r w:rsidRPr="0028492C">
              <w:rPr>
                <w:rFonts w:ascii="Times New Roman" w:hAnsi="Times New Roman"/>
                <w:spacing w:val="2"/>
                <w:sz w:val="24"/>
                <w:szCs w:val="24"/>
              </w:rPr>
              <w:t xml:space="preserve"> </w:t>
            </w:r>
            <w:r w:rsidRPr="0028492C">
              <w:rPr>
                <w:rFonts w:ascii="Times New Roman" w:hAnsi="Times New Roman"/>
                <w:sz w:val="24"/>
                <w:szCs w:val="24"/>
              </w:rPr>
              <w:t>и</w:t>
            </w:r>
            <w:r w:rsidRPr="0028492C">
              <w:rPr>
                <w:rFonts w:ascii="Times New Roman" w:hAnsi="Times New Roman"/>
                <w:spacing w:val="-2"/>
                <w:sz w:val="24"/>
                <w:szCs w:val="24"/>
              </w:rPr>
              <w:t xml:space="preserve"> </w:t>
            </w:r>
            <w:r w:rsidRPr="0028492C">
              <w:rPr>
                <w:rFonts w:ascii="Times New Roman" w:hAnsi="Times New Roman"/>
                <w:sz w:val="24"/>
                <w:szCs w:val="24"/>
              </w:rPr>
              <w:t>вредных</w:t>
            </w:r>
            <w:r w:rsidRPr="0028492C">
              <w:rPr>
                <w:rFonts w:ascii="Times New Roman" w:hAnsi="Times New Roman"/>
                <w:spacing w:val="2"/>
                <w:sz w:val="24"/>
                <w:szCs w:val="24"/>
              </w:rPr>
              <w:t xml:space="preserve"> </w:t>
            </w:r>
            <w:r w:rsidRPr="0028492C">
              <w:rPr>
                <w:rFonts w:ascii="Times New Roman" w:hAnsi="Times New Roman"/>
                <w:sz w:val="24"/>
                <w:szCs w:val="24"/>
              </w:rPr>
              <w:t>продуктах.</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2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7.11.22-</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11.11.22</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Мы гуляем.</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Дать представление, для чего людям нужна одежда. Отметить, что в разное время года человек меняет одежду в зависимости от сезонных изменений.</w:t>
            </w:r>
            <w:r w:rsidRPr="0028492C">
              <w:rPr>
                <w:rFonts w:ascii="Times New Roman" w:hAnsi="Times New Roman"/>
                <w:spacing w:val="-52"/>
                <w:sz w:val="24"/>
                <w:szCs w:val="24"/>
              </w:rPr>
              <w:t xml:space="preserve"> </w:t>
            </w:r>
            <w:r w:rsidRPr="0028492C">
              <w:rPr>
                <w:rFonts w:ascii="Times New Roman" w:hAnsi="Times New Roman"/>
                <w:sz w:val="24"/>
                <w:szCs w:val="24"/>
              </w:rPr>
              <w:t>Дифференцировать</w:t>
            </w:r>
            <w:r w:rsidRPr="0028492C">
              <w:rPr>
                <w:rFonts w:ascii="Times New Roman" w:hAnsi="Times New Roman"/>
                <w:spacing w:val="-1"/>
                <w:sz w:val="24"/>
                <w:szCs w:val="24"/>
              </w:rPr>
              <w:t xml:space="preserve"> </w:t>
            </w:r>
            <w:r w:rsidRPr="0028492C">
              <w:rPr>
                <w:rFonts w:ascii="Times New Roman" w:hAnsi="Times New Roman"/>
                <w:sz w:val="24"/>
                <w:szCs w:val="24"/>
              </w:rPr>
              <w:t>мужскую</w:t>
            </w:r>
            <w:r w:rsidRPr="0028492C">
              <w:rPr>
                <w:rFonts w:ascii="Times New Roman" w:hAnsi="Times New Roman"/>
                <w:spacing w:val="-2"/>
                <w:sz w:val="24"/>
                <w:szCs w:val="24"/>
              </w:rPr>
              <w:t xml:space="preserve"> </w:t>
            </w:r>
            <w:r w:rsidRPr="0028492C">
              <w:rPr>
                <w:rFonts w:ascii="Times New Roman" w:hAnsi="Times New Roman"/>
                <w:sz w:val="24"/>
                <w:szCs w:val="24"/>
              </w:rPr>
              <w:t>и</w:t>
            </w:r>
            <w:r w:rsidRPr="0028492C">
              <w:rPr>
                <w:rFonts w:ascii="Times New Roman" w:hAnsi="Times New Roman"/>
                <w:spacing w:val="2"/>
                <w:sz w:val="24"/>
                <w:szCs w:val="24"/>
              </w:rPr>
              <w:t xml:space="preserve"> </w:t>
            </w:r>
            <w:r w:rsidRPr="0028492C">
              <w:rPr>
                <w:rFonts w:ascii="Times New Roman" w:hAnsi="Times New Roman"/>
                <w:sz w:val="24"/>
                <w:szCs w:val="24"/>
              </w:rPr>
              <w:t>женскую</w:t>
            </w:r>
            <w:r w:rsidRPr="0028492C">
              <w:rPr>
                <w:rFonts w:ascii="Times New Roman" w:hAnsi="Times New Roman"/>
                <w:spacing w:val="-2"/>
                <w:sz w:val="24"/>
                <w:szCs w:val="24"/>
              </w:rPr>
              <w:t xml:space="preserve"> </w:t>
            </w:r>
            <w:r w:rsidRPr="0028492C">
              <w:rPr>
                <w:rFonts w:ascii="Times New Roman" w:hAnsi="Times New Roman"/>
                <w:sz w:val="24"/>
                <w:szCs w:val="24"/>
              </w:rPr>
              <w:t>одежду.</w:t>
            </w:r>
            <w:r w:rsidRPr="0028492C">
              <w:rPr>
                <w:rFonts w:ascii="Times New Roman" w:hAnsi="Times New Roman"/>
                <w:spacing w:val="8"/>
                <w:sz w:val="24"/>
                <w:szCs w:val="24"/>
              </w:rPr>
              <w:t xml:space="preserve"> </w:t>
            </w:r>
            <w:r w:rsidRPr="0028492C">
              <w:rPr>
                <w:rFonts w:ascii="Times New Roman" w:hAnsi="Times New Roman"/>
                <w:sz w:val="24"/>
                <w:szCs w:val="24"/>
              </w:rPr>
              <w:t>Воспитывать</w:t>
            </w:r>
            <w:r w:rsidRPr="0028492C">
              <w:rPr>
                <w:rFonts w:ascii="Times New Roman" w:hAnsi="Times New Roman"/>
                <w:spacing w:val="-5"/>
                <w:sz w:val="24"/>
                <w:szCs w:val="24"/>
              </w:rPr>
              <w:t xml:space="preserve"> </w:t>
            </w:r>
            <w:r w:rsidRPr="0028492C">
              <w:rPr>
                <w:rFonts w:ascii="Times New Roman" w:hAnsi="Times New Roman"/>
                <w:sz w:val="24"/>
                <w:szCs w:val="24"/>
              </w:rPr>
              <w:t>желание</w:t>
            </w:r>
            <w:r w:rsidRPr="0028492C">
              <w:rPr>
                <w:rFonts w:ascii="Times New Roman" w:hAnsi="Times New Roman"/>
                <w:spacing w:val="-6"/>
                <w:sz w:val="24"/>
                <w:szCs w:val="24"/>
              </w:rPr>
              <w:t xml:space="preserve"> </w:t>
            </w:r>
            <w:r w:rsidRPr="0028492C">
              <w:rPr>
                <w:rFonts w:ascii="Times New Roman" w:hAnsi="Times New Roman"/>
                <w:sz w:val="24"/>
                <w:szCs w:val="24"/>
              </w:rPr>
              <w:t>помогать</w:t>
            </w:r>
            <w:r w:rsidRPr="0028492C">
              <w:rPr>
                <w:rFonts w:ascii="Times New Roman" w:hAnsi="Times New Roman"/>
                <w:spacing w:val="-1"/>
                <w:sz w:val="24"/>
                <w:szCs w:val="24"/>
              </w:rPr>
              <w:t xml:space="preserve"> </w:t>
            </w:r>
            <w:r w:rsidRPr="0028492C">
              <w:rPr>
                <w:rFonts w:ascii="Times New Roman" w:hAnsi="Times New Roman"/>
                <w:sz w:val="24"/>
                <w:szCs w:val="24"/>
              </w:rPr>
              <w:t>тем,</w:t>
            </w:r>
            <w:r w:rsidRPr="0028492C">
              <w:rPr>
                <w:rFonts w:ascii="Times New Roman" w:hAnsi="Times New Roman"/>
                <w:spacing w:val="3"/>
                <w:sz w:val="24"/>
                <w:szCs w:val="24"/>
              </w:rPr>
              <w:t xml:space="preserve"> </w:t>
            </w:r>
            <w:r w:rsidRPr="0028492C">
              <w:rPr>
                <w:rFonts w:ascii="Times New Roman" w:hAnsi="Times New Roman"/>
                <w:sz w:val="24"/>
                <w:szCs w:val="24"/>
              </w:rPr>
              <w:t>кому</w:t>
            </w:r>
            <w:r w:rsidRPr="0028492C">
              <w:rPr>
                <w:rFonts w:ascii="Times New Roman" w:hAnsi="Times New Roman"/>
                <w:spacing w:val="-5"/>
                <w:sz w:val="24"/>
                <w:szCs w:val="24"/>
              </w:rPr>
              <w:t xml:space="preserve"> </w:t>
            </w:r>
            <w:r w:rsidRPr="0028492C">
              <w:rPr>
                <w:rFonts w:ascii="Times New Roman" w:hAnsi="Times New Roman"/>
                <w:sz w:val="24"/>
                <w:szCs w:val="24"/>
              </w:rPr>
              <w:t>нужна</w:t>
            </w:r>
            <w:r w:rsidRPr="0028492C">
              <w:rPr>
                <w:rFonts w:ascii="Times New Roman" w:hAnsi="Times New Roman"/>
                <w:spacing w:val="-2"/>
                <w:sz w:val="24"/>
                <w:szCs w:val="24"/>
              </w:rPr>
              <w:t xml:space="preserve"> </w:t>
            </w:r>
            <w:r w:rsidRPr="0028492C">
              <w:rPr>
                <w:rFonts w:ascii="Times New Roman" w:hAnsi="Times New Roman"/>
                <w:sz w:val="24"/>
                <w:szCs w:val="24"/>
              </w:rPr>
              <w:t>помощь,</w:t>
            </w:r>
            <w:r w:rsidRPr="0028492C">
              <w:rPr>
                <w:rFonts w:ascii="Times New Roman" w:hAnsi="Times New Roman"/>
                <w:spacing w:val="3"/>
                <w:sz w:val="24"/>
                <w:szCs w:val="24"/>
              </w:rPr>
              <w:t xml:space="preserve"> </w:t>
            </w:r>
            <w:r w:rsidRPr="0028492C">
              <w:rPr>
                <w:rFonts w:ascii="Times New Roman" w:hAnsi="Times New Roman"/>
                <w:sz w:val="24"/>
                <w:szCs w:val="24"/>
              </w:rPr>
              <w:t>получать</w:t>
            </w:r>
            <w:r w:rsidRPr="0028492C">
              <w:rPr>
                <w:rFonts w:ascii="Times New Roman" w:hAnsi="Times New Roman"/>
                <w:spacing w:val="-1"/>
                <w:sz w:val="24"/>
                <w:szCs w:val="24"/>
              </w:rPr>
              <w:t xml:space="preserve"> </w:t>
            </w:r>
            <w:r w:rsidRPr="0028492C">
              <w:rPr>
                <w:rFonts w:ascii="Times New Roman" w:hAnsi="Times New Roman"/>
                <w:sz w:val="24"/>
                <w:szCs w:val="24"/>
              </w:rPr>
              <w:t>от</w:t>
            </w:r>
            <w:r w:rsidRPr="0028492C">
              <w:rPr>
                <w:rFonts w:ascii="Times New Roman" w:hAnsi="Times New Roman"/>
                <w:spacing w:val="-1"/>
                <w:sz w:val="24"/>
                <w:szCs w:val="24"/>
              </w:rPr>
              <w:t xml:space="preserve"> </w:t>
            </w:r>
            <w:r w:rsidRPr="0028492C">
              <w:rPr>
                <w:rFonts w:ascii="Times New Roman" w:hAnsi="Times New Roman"/>
                <w:sz w:val="24"/>
                <w:szCs w:val="24"/>
              </w:rPr>
              <w:t>этого</w:t>
            </w:r>
            <w:r w:rsidRPr="0028492C">
              <w:rPr>
                <w:rFonts w:ascii="Times New Roman" w:hAnsi="Times New Roman"/>
                <w:spacing w:val="-4"/>
                <w:sz w:val="24"/>
                <w:szCs w:val="24"/>
              </w:rPr>
              <w:t xml:space="preserve"> </w:t>
            </w:r>
            <w:r w:rsidRPr="0028492C">
              <w:rPr>
                <w:rFonts w:ascii="Times New Roman" w:hAnsi="Times New Roman"/>
                <w:sz w:val="24"/>
                <w:szCs w:val="24"/>
              </w:rPr>
              <w:t>удовлетворение.</w:t>
            </w:r>
          </w:p>
          <w:p w:rsidR="005D1E8B" w:rsidRPr="0028492C" w:rsidRDefault="005D1E8B" w:rsidP="005D1E8B">
            <w:pPr>
              <w:rPr>
                <w:rFonts w:ascii="Times New Roman" w:hAnsi="Times New Roman"/>
                <w:sz w:val="24"/>
                <w:szCs w:val="24"/>
              </w:rPr>
            </w:pP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3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14.11.22-</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18.11.22</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Наши добрые дела.</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Дать</w:t>
            </w:r>
            <w:r w:rsidRPr="0028492C">
              <w:rPr>
                <w:rFonts w:ascii="Times New Roman" w:hAnsi="Times New Roman"/>
                <w:spacing w:val="41"/>
                <w:sz w:val="24"/>
                <w:szCs w:val="24"/>
              </w:rPr>
              <w:t xml:space="preserve"> </w:t>
            </w:r>
            <w:r w:rsidRPr="0028492C">
              <w:rPr>
                <w:rFonts w:ascii="Times New Roman" w:hAnsi="Times New Roman"/>
                <w:sz w:val="24"/>
                <w:szCs w:val="24"/>
              </w:rPr>
              <w:t>детям</w:t>
            </w:r>
            <w:r w:rsidRPr="0028492C">
              <w:rPr>
                <w:rFonts w:ascii="Times New Roman" w:hAnsi="Times New Roman"/>
                <w:spacing w:val="46"/>
                <w:sz w:val="24"/>
                <w:szCs w:val="24"/>
              </w:rPr>
              <w:t xml:space="preserve"> </w:t>
            </w:r>
            <w:r w:rsidRPr="0028492C">
              <w:rPr>
                <w:rFonts w:ascii="Times New Roman" w:hAnsi="Times New Roman"/>
                <w:sz w:val="24"/>
                <w:szCs w:val="24"/>
              </w:rPr>
              <w:t>понятие,</w:t>
            </w:r>
            <w:r w:rsidRPr="0028492C">
              <w:rPr>
                <w:rFonts w:ascii="Times New Roman" w:hAnsi="Times New Roman"/>
                <w:spacing w:val="48"/>
                <w:sz w:val="24"/>
                <w:szCs w:val="24"/>
              </w:rPr>
              <w:t xml:space="preserve"> </w:t>
            </w:r>
            <w:r w:rsidRPr="0028492C">
              <w:rPr>
                <w:rFonts w:ascii="Times New Roman" w:hAnsi="Times New Roman"/>
                <w:sz w:val="24"/>
                <w:szCs w:val="24"/>
              </w:rPr>
              <w:t>что</w:t>
            </w:r>
            <w:r w:rsidRPr="0028492C">
              <w:rPr>
                <w:rFonts w:ascii="Times New Roman" w:hAnsi="Times New Roman"/>
                <w:spacing w:val="42"/>
                <w:sz w:val="24"/>
                <w:szCs w:val="24"/>
              </w:rPr>
              <w:t xml:space="preserve"> </w:t>
            </w:r>
            <w:r w:rsidRPr="0028492C">
              <w:rPr>
                <w:rFonts w:ascii="Times New Roman" w:hAnsi="Times New Roman"/>
                <w:sz w:val="24"/>
                <w:szCs w:val="24"/>
              </w:rPr>
              <w:t>такое</w:t>
            </w:r>
            <w:r w:rsidRPr="0028492C">
              <w:rPr>
                <w:rFonts w:ascii="Times New Roman" w:hAnsi="Times New Roman"/>
                <w:spacing w:val="39"/>
                <w:sz w:val="24"/>
                <w:szCs w:val="24"/>
              </w:rPr>
              <w:t xml:space="preserve"> </w:t>
            </w:r>
            <w:r w:rsidRPr="0028492C">
              <w:rPr>
                <w:rFonts w:ascii="Times New Roman" w:hAnsi="Times New Roman"/>
                <w:sz w:val="24"/>
                <w:szCs w:val="24"/>
              </w:rPr>
              <w:t>посуда,</w:t>
            </w:r>
            <w:r w:rsidRPr="0028492C">
              <w:rPr>
                <w:rFonts w:ascii="Times New Roman" w:hAnsi="Times New Roman"/>
                <w:spacing w:val="49"/>
                <w:sz w:val="24"/>
                <w:szCs w:val="24"/>
              </w:rPr>
              <w:t xml:space="preserve"> </w:t>
            </w:r>
            <w:r w:rsidRPr="0028492C">
              <w:rPr>
                <w:rFonts w:ascii="Times New Roman" w:hAnsi="Times New Roman"/>
                <w:sz w:val="24"/>
                <w:szCs w:val="24"/>
              </w:rPr>
              <w:t>воспитывать</w:t>
            </w:r>
            <w:r w:rsidRPr="0028492C">
              <w:rPr>
                <w:rFonts w:ascii="Times New Roman" w:hAnsi="Times New Roman"/>
                <w:spacing w:val="41"/>
                <w:sz w:val="24"/>
                <w:szCs w:val="24"/>
              </w:rPr>
              <w:t xml:space="preserve"> </w:t>
            </w:r>
            <w:r w:rsidRPr="0028492C">
              <w:rPr>
                <w:rFonts w:ascii="Times New Roman" w:hAnsi="Times New Roman"/>
                <w:sz w:val="24"/>
                <w:szCs w:val="24"/>
              </w:rPr>
              <w:t>культуру</w:t>
            </w:r>
            <w:r w:rsidRPr="0028492C">
              <w:rPr>
                <w:rFonts w:ascii="Times New Roman" w:hAnsi="Times New Roman"/>
                <w:spacing w:val="42"/>
                <w:sz w:val="24"/>
                <w:szCs w:val="24"/>
              </w:rPr>
              <w:t xml:space="preserve"> </w:t>
            </w:r>
            <w:r w:rsidRPr="0028492C">
              <w:rPr>
                <w:rFonts w:ascii="Times New Roman" w:hAnsi="Times New Roman"/>
                <w:sz w:val="24"/>
                <w:szCs w:val="24"/>
              </w:rPr>
              <w:t>поведения</w:t>
            </w:r>
            <w:r w:rsidRPr="0028492C">
              <w:rPr>
                <w:rFonts w:ascii="Times New Roman" w:hAnsi="Times New Roman"/>
                <w:spacing w:val="45"/>
                <w:sz w:val="24"/>
                <w:szCs w:val="24"/>
              </w:rPr>
              <w:t xml:space="preserve"> </w:t>
            </w:r>
            <w:r w:rsidRPr="0028492C">
              <w:rPr>
                <w:rFonts w:ascii="Times New Roman" w:hAnsi="Times New Roman"/>
                <w:sz w:val="24"/>
                <w:szCs w:val="24"/>
              </w:rPr>
              <w:t>за</w:t>
            </w:r>
            <w:r w:rsidRPr="0028492C">
              <w:rPr>
                <w:rFonts w:ascii="Times New Roman" w:hAnsi="Times New Roman"/>
                <w:spacing w:val="45"/>
                <w:sz w:val="24"/>
                <w:szCs w:val="24"/>
              </w:rPr>
              <w:t xml:space="preserve"> </w:t>
            </w:r>
            <w:r w:rsidRPr="0028492C">
              <w:rPr>
                <w:rFonts w:ascii="Times New Roman" w:hAnsi="Times New Roman"/>
                <w:sz w:val="24"/>
                <w:szCs w:val="24"/>
              </w:rPr>
              <w:t>столом,</w:t>
            </w:r>
            <w:r w:rsidRPr="0028492C">
              <w:rPr>
                <w:rFonts w:ascii="Times New Roman" w:hAnsi="Times New Roman"/>
                <w:spacing w:val="47"/>
                <w:sz w:val="24"/>
                <w:szCs w:val="24"/>
              </w:rPr>
              <w:t xml:space="preserve"> </w:t>
            </w:r>
            <w:r w:rsidRPr="0028492C">
              <w:rPr>
                <w:rFonts w:ascii="Times New Roman" w:hAnsi="Times New Roman"/>
                <w:sz w:val="24"/>
                <w:szCs w:val="24"/>
              </w:rPr>
              <w:t>закрепить</w:t>
            </w:r>
            <w:r w:rsidRPr="0028492C">
              <w:rPr>
                <w:rFonts w:ascii="Times New Roman" w:hAnsi="Times New Roman"/>
                <w:spacing w:val="37"/>
                <w:sz w:val="24"/>
                <w:szCs w:val="24"/>
              </w:rPr>
              <w:t xml:space="preserve"> </w:t>
            </w:r>
            <w:r w:rsidRPr="0028492C">
              <w:rPr>
                <w:rFonts w:ascii="Times New Roman" w:hAnsi="Times New Roman"/>
                <w:sz w:val="24"/>
                <w:szCs w:val="24"/>
              </w:rPr>
              <w:t>представление</w:t>
            </w:r>
            <w:r w:rsidRPr="0028492C">
              <w:rPr>
                <w:rFonts w:ascii="Times New Roman" w:hAnsi="Times New Roman"/>
                <w:spacing w:val="39"/>
                <w:sz w:val="24"/>
                <w:szCs w:val="24"/>
              </w:rPr>
              <w:t xml:space="preserve"> </w:t>
            </w:r>
            <w:r w:rsidRPr="0028492C">
              <w:rPr>
                <w:rFonts w:ascii="Times New Roman" w:hAnsi="Times New Roman"/>
                <w:sz w:val="24"/>
                <w:szCs w:val="24"/>
              </w:rPr>
              <w:t>о</w:t>
            </w:r>
            <w:r w:rsidRPr="0028492C">
              <w:rPr>
                <w:rFonts w:ascii="Times New Roman" w:hAnsi="Times New Roman"/>
                <w:spacing w:val="42"/>
                <w:sz w:val="24"/>
                <w:szCs w:val="24"/>
              </w:rPr>
              <w:t xml:space="preserve"> </w:t>
            </w:r>
            <w:r w:rsidRPr="0028492C">
              <w:rPr>
                <w:rFonts w:ascii="Times New Roman" w:hAnsi="Times New Roman"/>
                <w:sz w:val="24"/>
                <w:szCs w:val="24"/>
              </w:rPr>
              <w:t>вредных</w:t>
            </w:r>
            <w:r w:rsidRPr="0028492C">
              <w:rPr>
                <w:rFonts w:ascii="Times New Roman" w:hAnsi="Times New Roman"/>
                <w:spacing w:val="46"/>
                <w:sz w:val="24"/>
                <w:szCs w:val="24"/>
              </w:rPr>
              <w:t xml:space="preserve"> </w:t>
            </w:r>
            <w:r w:rsidRPr="0028492C">
              <w:rPr>
                <w:rFonts w:ascii="Times New Roman" w:hAnsi="Times New Roman"/>
                <w:sz w:val="24"/>
                <w:szCs w:val="24"/>
              </w:rPr>
              <w:t>и</w:t>
            </w:r>
            <w:r w:rsidRPr="0028492C">
              <w:rPr>
                <w:rFonts w:ascii="Times New Roman" w:hAnsi="Times New Roman"/>
                <w:spacing w:val="39"/>
                <w:sz w:val="24"/>
                <w:szCs w:val="24"/>
              </w:rPr>
              <w:t xml:space="preserve"> </w:t>
            </w:r>
            <w:r w:rsidRPr="0028492C">
              <w:rPr>
                <w:rFonts w:ascii="Times New Roman" w:hAnsi="Times New Roman"/>
                <w:sz w:val="24"/>
                <w:szCs w:val="24"/>
              </w:rPr>
              <w:t>полезных</w:t>
            </w:r>
            <w:r w:rsidRPr="0028492C">
              <w:rPr>
                <w:rFonts w:ascii="Times New Roman" w:hAnsi="Times New Roman"/>
                <w:spacing w:val="5"/>
                <w:sz w:val="24"/>
                <w:szCs w:val="24"/>
              </w:rPr>
              <w:t xml:space="preserve"> </w:t>
            </w:r>
            <w:r w:rsidRPr="0028492C">
              <w:rPr>
                <w:rFonts w:ascii="Times New Roman" w:hAnsi="Times New Roman"/>
                <w:sz w:val="24"/>
                <w:szCs w:val="24"/>
              </w:rPr>
              <w:t>продуктах</w:t>
            </w:r>
            <w:r w:rsidRPr="0028492C">
              <w:rPr>
                <w:rFonts w:ascii="Times New Roman" w:hAnsi="Times New Roman"/>
                <w:spacing w:val="-52"/>
                <w:sz w:val="24"/>
                <w:szCs w:val="24"/>
              </w:rPr>
              <w:t xml:space="preserve"> </w:t>
            </w:r>
            <w:r w:rsidRPr="0028492C">
              <w:rPr>
                <w:rFonts w:ascii="Times New Roman" w:hAnsi="Times New Roman"/>
                <w:sz w:val="24"/>
                <w:szCs w:val="24"/>
              </w:rPr>
              <w:t>питания,</w:t>
            </w:r>
            <w:r w:rsidRPr="0028492C">
              <w:rPr>
                <w:rFonts w:ascii="Times New Roman" w:hAnsi="Times New Roman"/>
                <w:spacing w:val="-2"/>
                <w:sz w:val="24"/>
                <w:szCs w:val="24"/>
              </w:rPr>
              <w:t xml:space="preserve"> </w:t>
            </w:r>
            <w:r w:rsidRPr="0028492C">
              <w:rPr>
                <w:rFonts w:ascii="Times New Roman" w:hAnsi="Times New Roman"/>
                <w:sz w:val="24"/>
                <w:szCs w:val="24"/>
              </w:rPr>
              <w:t>развивать</w:t>
            </w:r>
            <w:r w:rsidRPr="0028492C">
              <w:rPr>
                <w:rFonts w:ascii="Times New Roman" w:hAnsi="Times New Roman"/>
                <w:spacing w:val="-3"/>
                <w:sz w:val="24"/>
                <w:szCs w:val="24"/>
              </w:rPr>
              <w:t xml:space="preserve"> </w:t>
            </w:r>
            <w:r w:rsidRPr="0028492C">
              <w:rPr>
                <w:rFonts w:ascii="Times New Roman" w:hAnsi="Times New Roman"/>
                <w:sz w:val="24"/>
                <w:szCs w:val="24"/>
              </w:rPr>
              <w:t>мышление,</w:t>
            </w:r>
            <w:r w:rsidRPr="0028492C">
              <w:rPr>
                <w:rFonts w:ascii="Times New Roman" w:hAnsi="Times New Roman"/>
                <w:spacing w:val="4"/>
                <w:sz w:val="24"/>
                <w:szCs w:val="24"/>
              </w:rPr>
              <w:t xml:space="preserve"> </w:t>
            </w:r>
            <w:r w:rsidRPr="0028492C">
              <w:rPr>
                <w:rFonts w:ascii="Times New Roman" w:hAnsi="Times New Roman"/>
                <w:sz w:val="24"/>
                <w:szCs w:val="24"/>
              </w:rPr>
              <w:t>воображение.</w:t>
            </w:r>
          </w:p>
          <w:p w:rsidR="005D1E8B" w:rsidRPr="0028492C" w:rsidRDefault="005D1E8B" w:rsidP="005D1E8B">
            <w:pPr>
              <w:rPr>
                <w:rFonts w:ascii="Times New Roman" w:hAnsi="Times New Roman"/>
                <w:sz w:val="24"/>
                <w:szCs w:val="24"/>
              </w:rPr>
            </w:pP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4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21.11.22-</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25.11.22</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Веселый карандаш.</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lang w:val="en-US"/>
              </w:rPr>
            </w:pPr>
            <w:r w:rsidRPr="0028492C">
              <w:rPr>
                <w:rFonts w:ascii="Times New Roman" w:hAnsi="Times New Roman"/>
                <w:sz w:val="24"/>
                <w:szCs w:val="24"/>
              </w:rPr>
              <w:t>Совершенствовать двигательное умение и навыки манипуляции; умение правильно держать карандаш, владеть им. Закреплять умение ориентироваться на листе бумаги.</w:t>
            </w:r>
          </w:p>
        </w:tc>
      </w:tr>
      <w:tr w:rsidR="005D1E8B" w:rsidTr="005D1E8B">
        <w:tc>
          <w:tcPr>
            <w:tcW w:w="13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Декабрь</w:t>
            </w: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1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28.11.22-</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2.12.22</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Птицы и животные.</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lang w:val="en-US"/>
              </w:rPr>
            </w:pPr>
            <w:r w:rsidRPr="0028492C">
              <w:rPr>
                <w:rFonts w:ascii="Times New Roman" w:hAnsi="Times New Roman"/>
                <w:sz w:val="24"/>
                <w:szCs w:val="24"/>
              </w:rPr>
              <w:t>закрепить</w:t>
            </w:r>
            <w:r w:rsidRPr="0028492C">
              <w:rPr>
                <w:rFonts w:ascii="Times New Roman" w:hAnsi="Times New Roman"/>
                <w:spacing w:val="10"/>
                <w:sz w:val="24"/>
                <w:szCs w:val="24"/>
              </w:rPr>
              <w:t xml:space="preserve"> </w:t>
            </w:r>
            <w:r w:rsidRPr="0028492C">
              <w:rPr>
                <w:rFonts w:ascii="Times New Roman" w:hAnsi="Times New Roman"/>
                <w:sz w:val="24"/>
                <w:szCs w:val="24"/>
              </w:rPr>
              <w:t>знание</w:t>
            </w:r>
            <w:r w:rsidRPr="0028492C">
              <w:rPr>
                <w:rFonts w:ascii="Times New Roman" w:hAnsi="Times New Roman"/>
                <w:spacing w:val="4"/>
                <w:sz w:val="24"/>
                <w:szCs w:val="24"/>
              </w:rPr>
              <w:t xml:space="preserve"> </w:t>
            </w:r>
            <w:r w:rsidRPr="0028492C">
              <w:rPr>
                <w:rFonts w:ascii="Times New Roman" w:hAnsi="Times New Roman"/>
                <w:sz w:val="24"/>
                <w:szCs w:val="24"/>
              </w:rPr>
              <w:t>детей</w:t>
            </w:r>
            <w:r w:rsidRPr="0028492C">
              <w:rPr>
                <w:rFonts w:ascii="Times New Roman" w:hAnsi="Times New Roman"/>
                <w:spacing w:val="17"/>
                <w:sz w:val="24"/>
                <w:szCs w:val="24"/>
              </w:rPr>
              <w:t xml:space="preserve"> </w:t>
            </w:r>
            <w:r w:rsidRPr="0028492C">
              <w:rPr>
                <w:rFonts w:ascii="Times New Roman" w:hAnsi="Times New Roman"/>
                <w:sz w:val="24"/>
                <w:szCs w:val="24"/>
              </w:rPr>
              <w:t>о</w:t>
            </w:r>
            <w:r w:rsidRPr="0028492C">
              <w:rPr>
                <w:rFonts w:ascii="Times New Roman" w:hAnsi="Times New Roman"/>
                <w:spacing w:val="5"/>
                <w:sz w:val="24"/>
                <w:szCs w:val="24"/>
              </w:rPr>
              <w:t xml:space="preserve"> </w:t>
            </w:r>
            <w:r w:rsidRPr="0028492C">
              <w:rPr>
                <w:rFonts w:ascii="Times New Roman" w:hAnsi="Times New Roman"/>
                <w:sz w:val="24"/>
                <w:szCs w:val="24"/>
              </w:rPr>
              <w:t>домашних</w:t>
            </w:r>
            <w:r w:rsidRPr="0028492C">
              <w:rPr>
                <w:rFonts w:ascii="Times New Roman" w:hAnsi="Times New Roman"/>
                <w:spacing w:val="10"/>
                <w:sz w:val="24"/>
                <w:szCs w:val="24"/>
              </w:rPr>
              <w:t xml:space="preserve"> </w:t>
            </w:r>
            <w:r w:rsidRPr="0028492C">
              <w:rPr>
                <w:rFonts w:ascii="Times New Roman" w:hAnsi="Times New Roman"/>
                <w:sz w:val="24"/>
                <w:szCs w:val="24"/>
              </w:rPr>
              <w:t>животных,</w:t>
            </w:r>
            <w:r w:rsidRPr="0028492C">
              <w:rPr>
                <w:rFonts w:ascii="Times New Roman" w:hAnsi="Times New Roman"/>
                <w:spacing w:val="13"/>
                <w:sz w:val="24"/>
                <w:szCs w:val="24"/>
              </w:rPr>
              <w:t xml:space="preserve"> </w:t>
            </w:r>
            <w:r w:rsidRPr="0028492C">
              <w:rPr>
                <w:rFonts w:ascii="Times New Roman" w:hAnsi="Times New Roman"/>
                <w:sz w:val="24"/>
                <w:szCs w:val="24"/>
              </w:rPr>
              <w:t>уметь</w:t>
            </w:r>
            <w:r w:rsidRPr="0028492C">
              <w:rPr>
                <w:rFonts w:ascii="Times New Roman" w:hAnsi="Times New Roman"/>
                <w:spacing w:val="10"/>
                <w:sz w:val="24"/>
                <w:szCs w:val="24"/>
              </w:rPr>
              <w:t xml:space="preserve"> </w:t>
            </w:r>
            <w:r w:rsidRPr="0028492C">
              <w:rPr>
                <w:rFonts w:ascii="Times New Roman" w:hAnsi="Times New Roman"/>
                <w:sz w:val="24"/>
                <w:szCs w:val="24"/>
              </w:rPr>
              <w:t>различать</w:t>
            </w:r>
            <w:r w:rsidRPr="0028492C">
              <w:rPr>
                <w:rFonts w:ascii="Times New Roman" w:hAnsi="Times New Roman"/>
                <w:spacing w:val="10"/>
                <w:sz w:val="24"/>
                <w:szCs w:val="24"/>
              </w:rPr>
              <w:t xml:space="preserve"> </w:t>
            </w:r>
            <w:r w:rsidRPr="0028492C">
              <w:rPr>
                <w:rFonts w:ascii="Times New Roman" w:hAnsi="Times New Roman"/>
                <w:sz w:val="24"/>
                <w:szCs w:val="24"/>
              </w:rPr>
              <w:t>разных</w:t>
            </w:r>
            <w:r w:rsidRPr="0028492C">
              <w:rPr>
                <w:rFonts w:ascii="Times New Roman" w:hAnsi="Times New Roman"/>
                <w:spacing w:val="10"/>
                <w:sz w:val="24"/>
                <w:szCs w:val="24"/>
              </w:rPr>
              <w:t xml:space="preserve"> </w:t>
            </w:r>
            <w:r w:rsidRPr="0028492C">
              <w:rPr>
                <w:rFonts w:ascii="Times New Roman" w:hAnsi="Times New Roman"/>
                <w:sz w:val="24"/>
                <w:szCs w:val="24"/>
              </w:rPr>
              <w:t>животных</w:t>
            </w:r>
            <w:r w:rsidRPr="0028492C">
              <w:rPr>
                <w:rFonts w:ascii="Times New Roman" w:hAnsi="Times New Roman"/>
                <w:spacing w:val="11"/>
                <w:sz w:val="24"/>
                <w:szCs w:val="24"/>
              </w:rPr>
              <w:t xml:space="preserve"> </w:t>
            </w:r>
            <w:r w:rsidRPr="0028492C">
              <w:rPr>
                <w:rFonts w:ascii="Times New Roman" w:hAnsi="Times New Roman"/>
                <w:sz w:val="24"/>
                <w:szCs w:val="24"/>
              </w:rPr>
              <w:t>по</w:t>
            </w:r>
            <w:r w:rsidRPr="0028492C">
              <w:rPr>
                <w:rFonts w:ascii="Times New Roman" w:hAnsi="Times New Roman"/>
                <w:spacing w:val="6"/>
                <w:sz w:val="24"/>
                <w:szCs w:val="24"/>
              </w:rPr>
              <w:t xml:space="preserve"> </w:t>
            </w:r>
            <w:r w:rsidRPr="0028492C">
              <w:rPr>
                <w:rFonts w:ascii="Times New Roman" w:hAnsi="Times New Roman"/>
                <w:sz w:val="24"/>
                <w:szCs w:val="24"/>
              </w:rPr>
              <w:t>характерным</w:t>
            </w:r>
            <w:r w:rsidRPr="0028492C">
              <w:rPr>
                <w:rFonts w:ascii="Times New Roman" w:hAnsi="Times New Roman"/>
                <w:spacing w:val="10"/>
                <w:sz w:val="24"/>
                <w:szCs w:val="24"/>
              </w:rPr>
              <w:t xml:space="preserve"> </w:t>
            </w:r>
            <w:r w:rsidRPr="0028492C">
              <w:rPr>
                <w:rFonts w:ascii="Times New Roman" w:hAnsi="Times New Roman"/>
                <w:sz w:val="24"/>
                <w:szCs w:val="24"/>
              </w:rPr>
              <w:t>особенностям,</w:t>
            </w:r>
            <w:r w:rsidRPr="0028492C">
              <w:rPr>
                <w:rFonts w:ascii="Times New Roman" w:hAnsi="Times New Roman"/>
                <w:spacing w:val="11"/>
                <w:sz w:val="24"/>
                <w:szCs w:val="24"/>
              </w:rPr>
              <w:t xml:space="preserve"> </w:t>
            </w:r>
            <w:r w:rsidRPr="0028492C">
              <w:rPr>
                <w:rFonts w:ascii="Times New Roman" w:hAnsi="Times New Roman"/>
                <w:sz w:val="24"/>
                <w:szCs w:val="24"/>
              </w:rPr>
              <w:t>обогащать</w:t>
            </w:r>
            <w:r w:rsidRPr="0028492C">
              <w:rPr>
                <w:rFonts w:ascii="Times New Roman" w:hAnsi="Times New Roman"/>
                <w:spacing w:val="10"/>
                <w:sz w:val="24"/>
                <w:szCs w:val="24"/>
              </w:rPr>
              <w:t xml:space="preserve"> </w:t>
            </w:r>
            <w:r w:rsidRPr="0028492C">
              <w:rPr>
                <w:rFonts w:ascii="Times New Roman" w:hAnsi="Times New Roman"/>
                <w:sz w:val="24"/>
                <w:szCs w:val="24"/>
              </w:rPr>
              <w:t>представление</w:t>
            </w:r>
            <w:r w:rsidRPr="0028492C">
              <w:rPr>
                <w:rFonts w:ascii="Times New Roman" w:hAnsi="Times New Roman"/>
                <w:spacing w:val="4"/>
                <w:sz w:val="24"/>
                <w:szCs w:val="24"/>
              </w:rPr>
              <w:t xml:space="preserve"> </w:t>
            </w:r>
            <w:r w:rsidRPr="0028492C">
              <w:rPr>
                <w:rFonts w:ascii="Times New Roman" w:hAnsi="Times New Roman"/>
                <w:sz w:val="24"/>
                <w:szCs w:val="24"/>
              </w:rPr>
              <w:t>детей</w:t>
            </w:r>
            <w:r w:rsidRPr="0028492C">
              <w:rPr>
                <w:rFonts w:ascii="Times New Roman" w:hAnsi="Times New Roman"/>
                <w:spacing w:val="17"/>
                <w:sz w:val="24"/>
                <w:szCs w:val="24"/>
              </w:rPr>
              <w:t xml:space="preserve"> </w:t>
            </w:r>
            <w:r w:rsidRPr="0028492C">
              <w:rPr>
                <w:rFonts w:ascii="Times New Roman" w:hAnsi="Times New Roman"/>
                <w:sz w:val="24"/>
                <w:szCs w:val="24"/>
              </w:rPr>
              <w:t>о</w:t>
            </w:r>
            <w:r w:rsidRPr="0028492C">
              <w:rPr>
                <w:rFonts w:ascii="Times New Roman" w:hAnsi="Times New Roman"/>
                <w:spacing w:val="-52"/>
                <w:sz w:val="24"/>
                <w:szCs w:val="24"/>
              </w:rPr>
              <w:t xml:space="preserve"> </w:t>
            </w:r>
            <w:r w:rsidRPr="0028492C">
              <w:rPr>
                <w:rFonts w:ascii="Times New Roman" w:hAnsi="Times New Roman"/>
                <w:sz w:val="24"/>
                <w:szCs w:val="24"/>
              </w:rPr>
              <w:t>поведении,</w:t>
            </w:r>
            <w:r w:rsidRPr="0028492C">
              <w:rPr>
                <w:rFonts w:ascii="Times New Roman" w:hAnsi="Times New Roman"/>
                <w:spacing w:val="-2"/>
                <w:sz w:val="24"/>
                <w:szCs w:val="24"/>
              </w:rPr>
              <w:t xml:space="preserve"> </w:t>
            </w:r>
            <w:r w:rsidRPr="0028492C">
              <w:rPr>
                <w:rFonts w:ascii="Times New Roman" w:hAnsi="Times New Roman"/>
                <w:sz w:val="24"/>
                <w:szCs w:val="24"/>
              </w:rPr>
              <w:t>питании</w:t>
            </w:r>
            <w:r w:rsidRPr="0028492C">
              <w:rPr>
                <w:rFonts w:ascii="Times New Roman" w:hAnsi="Times New Roman"/>
                <w:spacing w:val="-1"/>
                <w:sz w:val="24"/>
                <w:szCs w:val="24"/>
              </w:rPr>
              <w:t xml:space="preserve"> </w:t>
            </w:r>
            <w:r w:rsidRPr="0028492C">
              <w:rPr>
                <w:rFonts w:ascii="Times New Roman" w:hAnsi="Times New Roman"/>
                <w:sz w:val="24"/>
                <w:szCs w:val="24"/>
              </w:rPr>
              <w:t>домашних</w:t>
            </w:r>
            <w:r w:rsidRPr="0028492C">
              <w:rPr>
                <w:rFonts w:ascii="Times New Roman" w:hAnsi="Times New Roman"/>
                <w:spacing w:val="-3"/>
                <w:sz w:val="24"/>
                <w:szCs w:val="24"/>
              </w:rPr>
              <w:t xml:space="preserve"> </w:t>
            </w:r>
            <w:r w:rsidRPr="0028492C">
              <w:rPr>
                <w:rFonts w:ascii="Times New Roman" w:hAnsi="Times New Roman"/>
                <w:sz w:val="24"/>
                <w:szCs w:val="24"/>
              </w:rPr>
              <w:t>животных. Воспитывать</w:t>
            </w:r>
            <w:r w:rsidRPr="0028492C">
              <w:rPr>
                <w:rFonts w:ascii="Times New Roman" w:hAnsi="Times New Roman"/>
                <w:spacing w:val="-3"/>
                <w:sz w:val="24"/>
                <w:szCs w:val="24"/>
              </w:rPr>
              <w:t xml:space="preserve"> </w:t>
            </w:r>
            <w:r w:rsidRPr="0028492C">
              <w:rPr>
                <w:rFonts w:ascii="Times New Roman" w:hAnsi="Times New Roman"/>
                <w:sz w:val="24"/>
                <w:szCs w:val="24"/>
              </w:rPr>
              <w:t>эмоциональную</w:t>
            </w:r>
            <w:r w:rsidRPr="0028492C">
              <w:rPr>
                <w:rFonts w:ascii="Times New Roman" w:hAnsi="Times New Roman"/>
                <w:spacing w:val="-1"/>
                <w:sz w:val="24"/>
                <w:szCs w:val="24"/>
              </w:rPr>
              <w:t xml:space="preserve"> </w:t>
            </w:r>
            <w:r w:rsidRPr="0028492C">
              <w:rPr>
                <w:rFonts w:ascii="Times New Roman" w:hAnsi="Times New Roman"/>
                <w:sz w:val="24"/>
                <w:szCs w:val="24"/>
              </w:rPr>
              <w:t>отзывчивость.</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2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5.12.22-</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9.12.22</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Зима пришла.</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lang w:val="en-US"/>
              </w:rPr>
            </w:pPr>
            <w:r w:rsidRPr="0028492C">
              <w:rPr>
                <w:rFonts w:ascii="Times New Roman" w:hAnsi="Times New Roman"/>
                <w:sz w:val="24"/>
                <w:szCs w:val="24"/>
              </w:rPr>
              <w:t>Учить детей различать характерные признаки зимы .Закрепить сравнение предметов, умение вычленить части из целого, анализировать, делать выводы. Развивать любознательность, наблюдательность.</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 xml:space="preserve">3 неделя </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12.12.22-</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16.12.22</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Кошка и мышка.</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lang w:val="en-US"/>
              </w:rPr>
            </w:pPr>
            <w:r w:rsidRPr="0028492C">
              <w:rPr>
                <w:rFonts w:ascii="Times New Roman" w:hAnsi="Times New Roman"/>
                <w:sz w:val="24"/>
                <w:szCs w:val="24"/>
              </w:rPr>
              <w:t xml:space="preserve">Продолжать знакомить детей с дикими и домашними животными. Учит правильно называть места их обитания. Прививать детям любовь к животным.  </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 xml:space="preserve">4 неделя </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lastRenderedPageBreak/>
              <w:t>19.12.22-</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23.12.22</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lastRenderedPageBreak/>
              <w:t>Зимушка-зима.</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Закрепить</w:t>
            </w:r>
            <w:r w:rsidRPr="0028492C">
              <w:rPr>
                <w:rFonts w:ascii="Times New Roman" w:hAnsi="Times New Roman"/>
                <w:spacing w:val="2"/>
                <w:sz w:val="24"/>
                <w:szCs w:val="24"/>
              </w:rPr>
              <w:t xml:space="preserve"> </w:t>
            </w:r>
            <w:r w:rsidRPr="0028492C">
              <w:rPr>
                <w:rFonts w:ascii="Times New Roman" w:hAnsi="Times New Roman"/>
                <w:sz w:val="24"/>
                <w:szCs w:val="24"/>
              </w:rPr>
              <w:t>знания</w:t>
            </w:r>
            <w:r w:rsidRPr="0028492C">
              <w:rPr>
                <w:rFonts w:ascii="Times New Roman" w:hAnsi="Times New Roman"/>
                <w:spacing w:val="-3"/>
                <w:sz w:val="24"/>
                <w:szCs w:val="24"/>
              </w:rPr>
              <w:t xml:space="preserve"> </w:t>
            </w:r>
            <w:r w:rsidRPr="0028492C">
              <w:rPr>
                <w:rFonts w:ascii="Times New Roman" w:hAnsi="Times New Roman"/>
                <w:sz w:val="24"/>
                <w:szCs w:val="24"/>
              </w:rPr>
              <w:t>детей</w:t>
            </w:r>
            <w:r w:rsidRPr="0028492C">
              <w:rPr>
                <w:rFonts w:ascii="Times New Roman" w:hAnsi="Times New Roman"/>
                <w:spacing w:val="4"/>
                <w:sz w:val="24"/>
                <w:szCs w:val="24"/>
              </w:rPr>
              <w:t xml:space="preserve"> </w:t>
            </w:r>
            <w:r w:rsidRPr="0028492C">
              <w:rPr>
                <w:rFonts w:ascii="Times New Roman" w:hAnsi="Times New Roman"/>
                <w:sz w:val="24"/>
                <w:szCs w:val="24"/>
              </w:rPr>
              <w:t>о</w:t>
            </w:r>
            <w:r w:rsidRPr="0028492C">
              <w:rPr>
                <w:rFonts w:ascii="Times New Roman" w:hAnsi="Times New Roman"/>
                <w:spacing w:val="-1"/>
                <w:sz w:val="24"/>
                <w:szCs w:val="24"/>
              </w:rPr>
              <w:t xml:space="preserve"> </w:t>
            </w:r>
            <w:r w:rsidRPr="0028492C">
              <w:rPr>
                <w:rFonts w:ascii="Times New Roman" w:hAnsi="Times New Roman"/>
                <w:sz w:val="24"/>
                <w:szCs w:val="24"/>
              </w:rPr>
              <w:t>времени</w:t>
            </w:r>
            <w:r w:rsidRPr="0028492C">
              <w:rPr>
                <w:rFonts w:ascii="Times New Roman" w:hAnsi="Times New Roman"/>
                <w:spacing w:val="4"/>
                <w:sz w:val="24"/>
                <w:szCs w:val="24"/>
              </w:rPr>
              <w:t xml:space="preserve"> </w:t>
            </w:r>
            <w:r w:rsidRPr="0028492C">
              <w:rPr>
                <w:rFonts w:ascii="Times New Roman" w:hAnsi="Times New Roman"/>
                <w:sz w:val="24"/>
                <w:szCs w:val="24"/>
              </w:rPr>
              <w:t>года</w:t>
            </w:r>
            <w:r w:rsidRPr="0028492C">
              <w:rPr>
                <w:rFonts w:ascii="Times New Roman" w:hAnsi="Times New Roman"/>
                <w:spacing w:val="10"/>
                <w:sz w:val="24"/>
                <w:szCs w:val="24"/>
              </w:rPr>
              <w:t xml:space="preserve"> </w:t>
            </w:r>
            <w:r w:rsidRPr="0028492C">
              <w:rPr>
                <w:rFonts w:ascii="Times New Roman" w:hAnsi="Times New Roman"/>
                <w:sz w:val="24"/>
                <w:szCs w:val="24"/>
              </w:rPr>
              <w:t>–</w:t>
            </w:r>
            <w:r w:rsidRPr="0028492C">
              <w:rPr>
                <w:rFonts w:ascii="Times New Roman" w:hAnsi="Times New Roman"/>
                <w:spacing w:val="3"/>
                <w:sz w:val="24"/>
                <w:szCs w:val="24"/>
              </w:rPr>
              <w:t xml:space="preserve"> </w:t>
            </w:r>
            <w:r w:rsidRPr="0028492C">
              <w:rPr>
                <w:rFonts w:ascii="Times New Roman" w:hAnsi="Times New Roman"/>
                <w:sz w:val="24"/>
                <w:szCs w:val="24"/>
              </w:rPr>
              <w:t>зима,</w:t>
            </w:r>
            <w:r w:rsidRPr="0028492C">
              <w:rPr>
                <w:rFonts w:ascii="Times New Roman" w:hAnsi="Times New Roman"/>
                <w:spacing w:val="5"/>
                <w:sz w:val="24"/>
                <w:szCs w:val="24"/>
              </w:rPr>
              <w:t xml:space="preserve"> </w:t>
            </w:r>
            <w:r w:rsidRPr="0028492C">
              <w:rPr>
                <w:rFonts w:ascii="Times New Roman" w:hAnsi="Times New Roman"/>
                <w:sz w:val="24"/>
                <w:szCs w:val="24"/>
              </w:rPr>
              <w:t>о</w:t>
            </w:r>
            <w:r w:rsidRPr="0028492C">
              <w:rPr>
                <w:rFonts w:ascii="Times New Roman" w:hAnsi="Times New Roman"/>
                <w:spacing w:val="-1"/>
                <w:sz w:val="24"/>
                <w:szCs w:val="24"/>
              </w:rPr>
              <w:t xml:space="preserve"> </w:t>
            </w:r>
            <w:r w:rsidRPr="0028492C">
              <w:rPr>
                <w:rFonts w:ascii="Times New Roman" w:hAnsi="Times New Roman"/>
                <w:sz w:val="24"/>
                <w:szCs w:val="24"/>
              </w:rPr>
              <w:t>свойствах</w:t>
            </w:r>
            <w:r w:rsidRPr="0028492C">
              <w:rPr>
                <w:rFonts w:ascii="Times New Roman" w:hAnsi="Times New Roman"/>
                <w:spacing w:val="3"/>
                <w:sz w:val="24"/>
                <w:szCs w:val="24"/>
              </w:rPr>
              <w:t xml:space="preserve"> </w:t>
            </w:r>
            <w:r w:rsidRPr="0028492C">
              <w:rPr>
                <w:rFonts w:ascii="Times New Roman" w:hAnsi="Times New Roman"/>
                <w:sz w:val="24"/>
                <w:szCs w:val="24"/>
              </w:rPr>
              <w:t>снега;</w:t>
            </w:r>
            <w:r w:rsidRPr="0028492C">
              <w:rPr>
                <w:rFonts w:ascii="Times New Roman" w:hAnsi="Times New Roman"/>
                <w:spacing w:val="-1"/>
                <w:sz w:val="24"/>
                <w:szCs w:val="24"/>
              </w:rPr>
              <w:t xml:space="preserve"> </w:t>
            </w:r>
            <w:r w:rsidRPr="0028492C">
              <w:rPr>
                <w:rFonts w:ascii="Times New Roman" w:hAnsi="Times New Roman"/>
                <w:sz w:val="24"/>
                <w:szCs w:val="24"/>
              </w:rPr>
              <w:t>познакомить</w:t>
            </w:r>
            <w:r w:rsidRPr="0028492C">
              <w:rPr>
                <w:rFonts w:ascii="Times New Roman" w:hAnsi="Times New Roman"/>
                <w:spacing w:val="2"/>
                <w:sz w:val="24"/>
                <w:szCs w:val="24"/>
              </w:rPr>
              <w:t xml:space="preserve"> </w:t>
            </w:r>
            <w:r w:rsidRPr="0028492C">
              <w:rPr>
                <w:rFonts w:ascii="Times New Roman" w:hAnsi="Times New Roman"/>
                <w:sz w:val="24"/>
                <w:szCs w:val="24"/>
              </w:rPr>
              <w:t>с</w:t>
            </w:r>
            <w:r w:rsidRPr="0028492C">
              <w:rPr>
                <w:rFonts w:ascii="Times New Roman" w:hAnsi="Times New Roman"/>
                <w:spacing w:val="1"/>
                <w:sz w:val="24"/>
                <w:szCs w:val="24"/>
              </w:rPr>
              <w:t xml:space="preserve"> </w:t>
            </w:r>
            <w:r w:rsidRPr="0028492C">
              <w:rPr>
                <w:rFonts w:ascii="Times New Roman" w:hAnsi="Times New Roman"/>
                <w:sz w:val="24"/>
                <w:szCs w:val="24"/>
              </w:rPr>
              <w:lastRenderedPageBreak/>
              <w:t>поведением</w:t>
            </w:r>
            <w:r w:rsidRPr="0028492C">
              <w:rPr>
                <w:rFonts w:ascii="Times New Roman" w:hAnsi="Times New Roman"/>
                <w:spacing w:val="7"/>
                <w:sz w:val="24"/>
                <w:szCs w:val="24"/>
              </w:rPr>
              <w:t xml:space="preserve"> </w:t>
            </w:r>
            <w:r w:rsidRPr="0028492C">
              <w:rPr>
                <w:rFonts w:ascii="Times New Roman" w:hAnsi="Times New Roman"/>
                <w:sz w:val="24"/>
                <w:szCs w:val="24"/>
              </w:rPr>
              <w:t>зверей</w:t>
            </w:r>
            <w:r w:rsidRPr="0028492C">
              <w:rPr>
                <w:rFonts w:ascii="Times New Roman" w:hAnsi="Times New Roman"/>
                <w:spacing w:val="4"/>
                <w:sz w:val="24"/>
                <w:szCs w:val="24"/>
              </w:rPr>
              <w:t xml:space="preserve"> </w:t>
            </w:r>
            <w:r w:rsidRPr="0028492C">
              <w:rPr>
                <w:rFonts w:ascii="Times New Roman" w:hAnsi="Times New Roman"/>
                <w:sz w:val="24"/>
                <w:szCs w:val="24"/>
              </w:rPr>
              <w:t>и птиц зимой. Развивать</w:t>
            </w:r>
            <w:r w:rsidRPr="0028492C">
              <w:rPr>
                <w:rFonts w:ascii="Times New Roman" w:hAnsi="Times New Roman"/>
                <w:spacing w:val="-1"/>
                <w:sz w:val="24"/>
                <w:szCs w:val="24"/>
              </w:rPr>
              <w:t xml:space="preserve"> </w:t>
            </w:r>
            <w:r w:rsidRPr="0028492C">
              <w:rPr>
                <w:rFonts w:ascii="Times New Roman" w:hAnsi="Times New Roman"/>
                <w:sz w:val="24"/>
                <w:szCs w:val="24"/>
              </w:rPr>
              <w:t>умение</w:t>
            </w:r>
            <w:r w:rsidRPr="0028492C">
              <w:rPr>
                <w:rFonts w:ascii="Times New Roman" w:hAnsi="Times New Roman"/>
                <w:spacing w:val="-4"/>
                <w:sz w:val="24"/>
                <w:szCs w:val="24"/>
              </w:rPr>
              <w:t xml:space="preserve"> </w:t>
            </w:r>
            <w:r w:rsidRPr="0028492C">
              <w:rPr>
                <w:rFonts w:ascii="Times New Roman" w:hAnsi="Times New Roman"/>
                <w:sz w:val="24"/>
                <w:szCs w:val="24"/>
              </w:rPr>
              <w:t>детей</w:t>
            </w:r>
            <w:r w:rsidRPr="0028492C">
              <w:rPr>
                <w:rFonts w:ascii="Times New Roman" w:hAnsi="Times New Roman"/>
                <w:spacing w:val="4"/>
                <w:sz w:val="24"/>
                <w:szCs w:val="24"/>
              </w:rPr>
              <w:t xml:space="preserve"> </w:t>
            </w:r>
            <w:r w:rsidRPr="0028492C">
              <w:rPr>
                <w:rFonts w:ascii="Times New Roman" w:hAnsi="Times New Roman"/>
                <w:sz w:val="24"/>
                <w:szCs w:val="24"/>
              </w:rPr>
              <w:t>проявлять</w:t>
            </w:r>
            <w:r w:rsidRPr="0028492C">
              <w:rPr>
                <w:rFonts w:ascii="Times New Roman" w:hAnsi="Times New Roman"/>
                <w:spacing w:val="-52"/>
                <w:sz w:val="24"/>
                <w:szCs w:val="24"/>
              </w:rPr>
              <w:t xml:space="preserve"> </w:t>
            </w:r>
            <w:r w:rsidRPr="0028492C">
              <w:rPr>
                <w:rFonts w:ascii="Times New Roman" w:hAnsi="Times New Roman"/>
                <w:sz w:val="24"/>
                <w:szCs w:val="24"/>
              </w:rPr>
              <w:t>заботу</w:t>
            </w:r>
            <w:r w:rsidRPr="0028492C">
              <w:rPr>
                <w:rFonts w:ascii="Times New Roman" w:hAnsi="Times New Roman"/>
                <w:spacing w:val="-4"/>
                <w:sz w:val="24"/>
                <w:szCs w:val="24"/>
              </w:rPr>
              <w:t xml:space="preserve"> </w:t>
            </w:r>
            <w:r w:rsidRPr="0028492C">
              <w:rPr>
                <w:rFonts w:ascii="Times New Roman" w:hAnsi="Times New Roman"/>
                <w:sz w:val="24"/>
                <w:szCs w:val="24"/>
              </w:rPr>
              <w:t>о</w:t>
            </w:r>
            <w:r w:rsidRPr="0028492C">
              <w:rPr>
                <w:rFonts w:ascii="Times New Roman" w:hAnsi="Times New Roman"/>
                <w:spacing w:val="-3"/>
                <w:sz w:val="24"/>
                <w:szCs w:val="24"/>
              </w:rPr>
              <w:t xml:space="preserve"> </w:t>
            </w:r>
            <w:r w:rsidRPr="0028492C">
              <w:rPr>
                <w:rFonts w:ascii="Times New Roman" w:hAnsi="Times New Roman"/>
                <w:sz w:val="24"/>
                <w:szCs w:val="24"/>
              </w:rPr>
              <w:t>птицах</w:t>
            </w:r>
            <w:r w:rsidRPr="0028492C">
              <w:rPr>
                <w:rFonts w:ascii="Times New Roman" w:hAnsi="Times New Roman"/>
                <w:spacing w:val="2"/>
                <w:sz w:val="24"/>
                <w:szCs w:val="24"/>
              </w:rPr>
              <w:t xml:space="preserve"> </w:t>
            </w:r>
            <w:r w:rsidRPr="0028492C">
              <w:rPr>
                <w:rFonts w:ascii="Times New Roman" w:hAnsi="Times New Roman"/>
                <w:sz w:val="24"/>
                <w:szCs w:val="24"/>
              </w:rPr>
              <w:t>зимой.</w:t>
            </w:r>
            <w:r w:rsidRPr="0028492C">
              <w:rPr>
                <w:rFonts w:ascii="Times New Roman" w:hAnsi="Times New Roman"/>
                <w:spacing w:val="3"/>
                <w:sz w:val="24"/>
                <w:szCs w:val="24"/>
              </w:rPr>
              <w:t xml:space="preserve"> </w:t>
            </w:r>
            <w:r w:rsidRPr="0028492C">
              <w:rPr>
                <w:rFonts w:ascii="Times New Roman" w:hAnsi="Times New Roman"/>
                <w:sz w:val="24"/>
                <w:szCs w:val="24"/>
              </w:rPr>
              <w:t>Развивать чувственность,</w:t>
            </w:r>
            <w:r w:rsidRPr="0028492C">
              <w:rPr>
                <w:rFonts w:ascii="Times New Roman" w:hAnsi="Times New Roman"/>
                <w:spacing w:val="4"/>
                <w:sz w:val="24"/>
                <w:szCs w:val="24"/>
              </w:rPr>
              <w:t xml:space="preserve"> </w:t>
            </w:r>
            <w:r w:rsidRPr="0028492C">
              <w:rPr>
                <w:rFonts w:ascii="Times New Roman" w:hAnsi="Times New Roman"/>
                <w:sz w:val="24"/>
                <w:szCs w:val="24"/>
              </w:rPr>
              <w:t>наблюдательность,</w:t>
            </w:r>
            <w:r w:rsidRPr="0028492C">
              <w:rPr>
                <w:rFonts w:ascii="Times New Roman" w:hAnsi="Times New Roman"/>
                <w:spacing w:val="3"/>
                <w:sz w:val="24"/>
                <w:szCs w:val="24"/>
              </w:rPr>
              <w:t xml:space="preserve"> </w:t>
            </w:r>
            <w:r w:rsidRPr="0028492C">
              <w:rPr>
                <w:rFonts w:ascii="Times New Roman" w:hAnsi="Times New Roman"/>
                <w:sz w:val="24"/>
                <w:szCs w:val="24"/>
              </w:rPr>
              <w:t>любознательность.</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5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26.12.22-</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30.12.22</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Елка у нас в гостях.</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Создать у детей праздничное настроение. Воспитывать любовь к русским народным традиционным праздникам.</w:t>
            </w:r>
          </w:p>
        </w:tc>
      </w:tr>
      <w:tr w:rsidR="005D1E8B" w:rsidTr="005D1E8B">
        <w:tc>
          <w:tcPr>
            <w:tcW w:w="13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Январь</w:t>
            </w: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1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9.01.23-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13.01.23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Наш веселый снеговик.</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lang w:val="en-US"/>
              </w:rPr>
            </w:pPr>
            <w:r w:rsidRPr="0028492C">
              <w:rPr>
                <w:rFonts w:ascii="Times New Roman" w:hAnsi="Times New Roman"/>
                <w:sz w:val="24"/>
                <w:szCs w:val="24"/>
              </w:rPr>
              <w:t>Вызвать у детей интерес к зимним забавам.  Выявить знания о  том из каких  деталей  состоит снеговик. Побеседовать с детьми о времени года – зима.</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2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16.01.23-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20.01.23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Зимние забавы.</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ind w:left="-425" w:right="-284" w:hanging="1276"/>
              <w:rPr>
                <w:rFonts w:ascii="Times New Roman" w:hAnsi="Times New Roman"/>
                <w:sz w:val="24"/>
                <w:szCs w:val="24"/>
              </w:rPr>
            </w:pPr>
            <w:proofErr w:type="spellStart"/>
            <w:r w:rsidRPr="0028492C">
              <w:rPr>
                <w:rFonts w:ascii="Times New Roman" w:hAnsi="Times New Roman"/>
                <w:sz w:val="24"/>
                <w:szCs w:val="24"/>
              </w:rPr>
              <w:t>ФормироФор</w:t>
            </w:r>
            <w:proofErr w:type="spellEnd"/>
            <w:r w:rsidRPr="0028492C">
              <w:rPr>
                <w:rFonts w:ascii="Times New Roman" w:hAnsi="Times New Roman"/>
                <w:sz w:val="24"/>
                <w:szCs w:val="24"/>
              </w:rPr>
              <w:t xml:space="preserve">  Формировать</w:t>
            </w:r>
            <w:r w:rsidRPr="0028492C">
              <w:rPr>
                <w:rFonts w:ascii="Times New Roman" w:hAnsi="Times New Roman"/>
                <w:spacing w:val="14"/>
                <w:sz w:val="24"/>
                <w:szCs w:val="24"/>
              </w:rPr>
              <w:t xml:space="preserve"> </w:t>
            </w:r>
            <w:r w:rsidRPr="0028492C">
              <w:rPr>
                <w:rFonts w:ascii="Times New Roman" w:hAnsi="Times New Roman"/>
                <w:sz w:val="24"/>
                <w:szCs w:val="24"/>
              </w:rPr>
              <w:t>знания</w:t>
            </w:r>
            <w:r w:rsidRPr="0028492C">
              <w:rPr>
                <w:rFonts w:ascii="Times New Roman" w:hAnsi="Times New Roman"/>
                <w:spacing w:val="14"/>
                <w:sz w:val="24"/>
                <w:szCs w:val="24"/>
              </w:rPr>
              <w:t xml:space="preserve"> </w:t>
            </w:r>
            <w:r w:rsidRPr="0028492C">
              <w:rPr>
                <w:rFonts w:ascii="Times New Roman" w:hAnsi="Times New Roman"/>
                <w:sz w:val="24"/>
                <w:szCs w:val="24"/>
              </w:rPr>
              <w:t>детей</w:t>
            </w:r>
            <w:r w:rsidRPr="0028492C">
              <w:rPr>
                <w:rFonts w:ascii="Times New Roman" w:hAnsi="Times New Roman"/>
                <w:spacing w:val="16"/>
                <w:sz w:val="24"/>
                <w:szCs w:val="24"/>
              </w:rPr>
              <w:t xml:space="preserve"> </w:t>
            </w:r>
            <w:r w:rsidRPr="0028492C">
              <w:rPr>
                <w:rFonts w:ascii="Times New Roman" w:hAnsi="Times New Roman"/>
                <w:sz w:val="24"/>
                <w:szCs w:val="24"/>
              </w:rPr>
              <w:t>о</w:t>
            </w:r>
            <w:r w:rsidRPr="0028492C">
              <w:rPr>
                <w:rFonts w:ascii="Times New Roman" w:hAnsi="Times New Roman"/>
                <w:spacing w:val="9"/>
                <w:sz w:val="24"/>
                <w:szCs w:val="24"/>
              </w:rPr>
              <w:t xml:space="preserve"> </w:t>
            </w:r>
            <w:r w:rsidRPr="0028492C">
              <w:rPr>
                <w:rFonts w:ascii="Times New Roman" w:hAnsi="Times New Roman"/>
                <w:sz w:val="24"/>
                <w:szCs w:val="24"/>
              </w:rPr>
              <w:t>зимних</w:t>
            </w:r>
            <w:r w:rsidRPr="0028492C">
              <w:rPr>
                <w:rFonts w:ascii="Times New Roman" w:hAnsi="Times New Roman"/>
                <w:spacing w:val="14"/>
                <w:sz w:val="24"/>
                <w:szCs w:val="24"/>
              </w:rPr>
              <w:t xml:space="preserve"> </w:t>
            </w:r>
          </w:p>
          <w:p w:rsidR="005D1E8B" w:rsidRPr="0028492C" w:rsidRDefault="005D1E8B" w:rsidP="005D1E8B">
            <w:pPr>
              <w:rPr>
                <w:rFonts w:ascii="Times New Roman" w:hAnsi="Times New Roman"/>
                <w:sz w:val="24"/>
                <w:szCs w:val="24"/>
              </w:rPr>
            </w:pPr>
            <w:r w:rsidRPr="0028492C">
              <w:rPr>
                <w:rFonts w:ascii="Times New Roman" w:hAnsi="Times New Roman"/>
                <w:spacing w:val="12"/>
                <w:sz w:val="24"/>
                <w:szCs w:val="24"/>
              </w:rPr>
              <w:t xml:space="preserve"> забавах. </w:t>
            </w:r>
            <w:r w:rsidRPr="0028492C">
              <w:rPr>
                <w:rFonts w:ascii="Times New Roman" w:hAnsi="Times New Roman"/>
                <w:sz w:val="24"/>
                <w:szCs w:val="24"/>
              </w:rPr>
              <w:t>Учить</w:t>
            </w:r>
            <w:r w:rsidRPr="0028492C">
              <w:rPr>
                <w:rFonts w:ascii="Times New Roman" w:hAnsi="Times New Roman"/>
                <w:spacing w:val="9"/>
                <w:sz w:val="24"/>
                <w:szCs w:val="24"/>
              </w:rPr>
              <w:t xml:space="preserve"> </w:t>
            </w:r>
            <w:r w:rsidRPr="0028492C">
              <w:rPr>
                <w:rFonts w:ascii="Times New Roman" w:hAnsi="Times New Roman"/>
                <w:sz w:val="24"/>
                <w:szCs w:val="24"/>
              </w:rPr>
              <w:t>элементарным</w:t>
            </w:r>
            <w:r w:rsidRPr="0028492C">
              <w:rPr>
                <w:rFonts w:ascii="Times New Roman" w:hAnsi="Times New Roman"/>
                <w:spacing w:val="10"/>
                <w:sz w:val="24"/>
                <w:szCs w:val="24"/>
              </w:rPr>
              <w:t xml:space="preserve"> </w:t>
            </w:r>
            <w:r w:rsidRPr="0028492C">
              <w:rPr>
                <w:rFonts w:ascii="Times New Roman" w:hAnsi="Times New Roman"/>
                <w:sz w:val="24"/>
                <w:szCs w:val="24"/>
              </w:rPr>
              <w:t>правилам</w:t>
            </w:r>
            <w:r w:rsidRPr="0028492C">
              <w:rPr>
                <w:rFonts w:ascii="Times New Roman" w:hAnsi="Times New Roman"/>
                <w:spacing w:val="9"/>
                <w:sz w:val="24"/>
                <w:szCs w:val="24"/>
              </w:rPr>
              <w:t xml:space="preserve"> </w:t>
            </w:r>
            <w:r w:rsidRPr="0028492C">
              <w:rPr>
                <w:rFonts w:ascii="Times New Roman" w:hAnsi="Times New Roman"/>
                <w:sz w:val="24"/>
                <w:szCs w:val="24"/>
              </w:rPr>
              <w:t>безопасности</w:t>
            </w:r>
            <w:r w:rsidRPr="0028492C">
              <w:rPr>
                <w:rFonts w:ascii="Times New Roman" w:hAnsi="Times New Roman"/>
                <w:spacing w:val="15"/>
                <w:sz w:val="24"/>
                <w:szCs w:val="24"/>
              </w:rPr>
              <w:t xml:space="preserve"> </w:t>
            </w:r>
            <w:r w:rsidRPr="0028492C">
              <w:rPr>
                <w:rFonts w:ascii="Times New Roman" w:hAnsi="Times New Roman"/>
                <w:sz w:val="24"/>
                <w:szCs w:val="24"/>
              </w:rPr>
              <w:t>жизнедеятельности.</w:t>
            </w:r>
            <w:r w:rsidRPr="0028492C">
              <w:rPr>
                <w:rFonts w:ascii="Times New Roman" w:hAnsi="Times New Roman"/>
                <w:spacing w:val="16"/>
                <w:sz w:val="24"/>
                <w:szCs w:val="24"/>
              </w:rPr>
              <w:t xml:space="preserve"> </w:t>
            </w:r>
            <w:r w:rsidRPr="0028492C">
              <w:rPr>
                <w:rFonts w:ascii="Times New Roman" w:hAnsi="Times New Roman"/>
                <w:sz w:val="24"/>
                <w:szCs w:val="24"/>
              </w:rPr>
              <w:t>Обратить</w:t>
            </w:r>
            <w:r w:rsidRPr="0028492C">
              <w:rPr>
                <w:rFonts w:ascii="Times New Roman" w:hAnsi="Times New Roman"/>
                <w:spacing w:val="9"/>
                <w:sz w:val="24"/>
                <w:szCs w:val="24"/>
              </w:rPr>
              <w:t xml:space="preserve"> </w:t>
            </w:r>
            <w:r w:rsidRPr="0028492C">
              <w:rPr>
                <w:rFonts w:ascii="Times New Roman" w:hAnsi="Times New Roman"/>
                <w:sz w:val="24"/>
                <w:szCs w:val="24"/>
              </w:rPr>
              <w:t>внимание</w:t>
            </w:r>
            <w:r w:rsidRPr="0028492C">
              <w:rPr>
                <w:rFonts w:ascii="Times New Roman" w:hAnsi="Times New Roman"/>
                <w:spacing w:val="7"/>
                <w:sz w:val="24"/>
                <w:szCs w:val="24"/>
              </w:rPr>
              <w:t xml:space="preserve"> </w:t>
            </w:r>
            <w:r w:rsidRPr="0028492C">
              <w:rPr>
                <w:rFonts w:ascii="Times New Roman" w:hAnsi="Times New Roman"/>
                <w:sz w:val="24"/>
                <w:szCs w:val="24"/>
              </w:rPr>
              <w:t>на</w:t>
            </w:r>
            <w:r w:rsidRPr="0028492C">
              <w:rPr>
                <w:rFonts w:ascii="Times New Roman" w:hAnsi="Times New Roman"/>
                <w:spacing w:val="17"/>
                <w:sz w:val="24"/>
                <w:szCs w:val="24"/>
              </w:rPr>
              <w:t xml:space="preserve"> </w:t>
            </w:r>
            <w:r w:rsidRPr="0028492C">
              <w:rPr>
                <w:rFonts w:ascii="Times New Roman" w:hAnsi="Times New Roman"/>
                <w:sz w:val="24"/>
                <w:szCs w:val="24"/>
              </w:rPr>
              <w:t xml:space="preserve">особенности </w:t>
            </w:r>
            <w:r w:rsidRPr="0028492C">
              <w:rPr>
                <w:rFonts w:ascii="Times New Roman" w:hAnsi="Times New Roman"/>
                <w:spacing w:val="-52"/>
                <w:sz w:val="24"/>
                <w:szCs w:val="24"/>
              </w:rPr>
              <w:t xml:space="preserve"> </w:t>
            </w:r>
            <w:r w:rsidRPr="0028492C">
              <w:rPr>
                <w:rFonts w:ascii="Times New Roman" w:hAnsi="Times New Roman"/>
                <w:sz w:val="24"/>
                <w:szCs w:val="24"/>
              </w:rPr>
              <w:t>цвета</w:t>
            </w:r>
            <w:r w:rsidRPr="0028492C">
              <w:rPr>
                <w:rFonts w:ascii="Times New Roman" w:hAnsi="Times New Roman"/>
                <w:spacing w:val="3"/>
                <w:sz w:val="24"/>
                <w:szCs w:val="24"/>
              </w:rPr>
              <w:t xml:space="preserve"> </w:t>
            </w:r>
            <w:r w:rsidRPr="0028492C">
              <w:rPr>
                <w:rFonts w:ascii="Times New Roman" w:hAnsi="Times New Roman"/>
                <w:sz w:val="24"/>
                <w:szCs w:val="24"/>
              </w:rPr>
              <w:t>и</w:t>
            </w:r>
            <w:r w:rsidRPr="0028492C">
              <w:rPr>
                <w:rFonts w:ascii="Times New Roman" w:hAnsi="Times New Roman"/>
                <w:spacing w:val="-1"/>
                <w:sz w:val="24"/>
                <w:szCs w:val="24"/>
              </w:rPr>
              <w:t xml:space="preserve"> </w:t>
            </w:r>
            <w:r w:rsidRPr="0028492C">
              <w:rPr>
                <w:rFonts w:ascii="Times New Roman" w:hAnsi="Times New Roman"/>
                <w:sz w:val="24"/>
                <w:szCs w:val="24"/>
              </w:rPr>
              <w:t>других</w:t>
            </w:r>
            <w:r w:rsidRPr="0028492C">
              <w:rPr>
                <w:rFonts w:ascii="Times New Roman" w:hAnsi="Times New Roman"/>
                <w:spacing w:val="2"/>
                <w:sz w:val="24"/>
                <w:szCs w:val="24"/>
              </w:rPr>
              <w:t xml:space="preserve"> </w:t>
            </w:r>
            <w:r w:rsidRPr="0028492C">
              <w:rPr>
                <w:rFonts w:ascii="Times New Roman" w:hAnsi="Times New Roman"/>
                <w:sz w:val="24"/>
                <w:szCs w:val="24"/>
              </w:rPr>
              <w:t>свойств</w:t>
            </w:r>
            <w:r w:rsidRPr="0028492C">
              <w:rPr>
                <w:rFonts w:ascii="Times New Roman" w:hAnsi="Times New Roman"/>
                <w:spacing w:val="3"/>
                <w:sz w:val="24"/>
                <w:szCs w:val="24"/>
              </w:rPr>
              <w:t xml:space="preserve"> </w:t>
            </w:r>
            <w:r w:rsidRPr="0028492C">
              <w:rPr>
                <w:rFonts w:ascii="Times New Roman" w:hAnsi="Times New Roman"/>
                <w:sz w:val="24"/>
                <w:szCs w:val="24"/>
              </w:rPr>
              <w:t>снега.</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3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23.01.23-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27.01.23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Большие и маленькие.</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Закреплять умение называть и различать предметы по величине: большой, поменьше, маленький.  Продолжать формировать умение  сравнивать предметы по величине методом приложения.</w:t>
            </w:r>
          </w:p>
        </w:tc>
      </w:tr>
      <w:tr w:rsidR="005D1E8B" w:rsidTr="005D1E8B">
        <w:tc>
          <w:tcPr>
            <w:tcW w:w="13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Февраль</w:t>
            </w: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1 неделя 30.01.23-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3.02.23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Мы рисуем</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Продолжать развивать у детей интерес к рисованию.  Развивать воображение.</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2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6.02.23-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10.02.23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Мы дружные ребята.</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Воспитывать у детей дружеское отношение  к сверстникам и другим ребятам. Побеседовать с детьми о том, что такое дружба и почему нужно дружить.</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3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13.02.23-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17.02.23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Мы едем, едем, едем.</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lang w:val="en-US"/>
              </w:rPr>
            </w:pPr>
            <w:r w:rsidRPr="0028492C">
              <w:rPr>
                <w:rFonts w:ascii="Times New Roman" w:hAnsi="Times New Roman"/>
                <w:sz w:val="24"/>
                <w:szCs w:val="24"/>
              </w:rPr>
              <w:t>Познакомить</w:t>
            </w:r>
            <w:r w:rsidRPr="0028492C">
              <w:rPr>
                <w:rFonts w:ascii="Times New Roman" w:hAnsi="Times New Roman"/>
                <w:spacing w:val="19"/>
                <w:sz w:val="24"/>
                <w:szCs w:val="24"/>
              </w:rPr>
              <w:t xml:space="preserve"> </w:t>
            </w:r>
            <w:r w:rsidRPr="0028492C">
              <w:rPr>
                <w:rFonts w:ascii="Times New Roman" w:hAnsi="Times New Roman"/>
                <w:sz w:val="24"/>
                <w:szCs w:val="24"/>
              </w:rPr>
              <w:t>детей</w:t>
            </w:r>
            <w:r w:rsidRPr="0028492C">
              <w:rPr>
                <w:rFonts w:ascii="Times New Roman" w:hAnsi="Times New Roman"/>
                <w:spacing w:val="20"/>
                <w:sz w:val="24"/>
                <w:szCs w:val="24"/>
              </w:rPr>
              <w:t xml:space="preserve"> </w:t>
            </w:r>
            <w:r w:rsidRPr="0028492C">
              <w:rPr>
                <w:rFonts w:ascii="Times New Roman" w:hAnsi="Times New Roman"/>
                <w:sz w:val="24"/>
                <w:szCs w:val="24"/>
              </w:rPr>
              <w:t>с</w:t>
            </w:r>
            <w:r w:rsidRPr="0028492C">
              <w:rPr>
                <w:rFonts w:ascii="Times New Roman" w:hAnsi="Times New Roman"/>
                <w:spacing w:val="19"/>
                <w:sz w:val="24"/>
                <w:szCs w:val="24"/>
              </w:rPr>
              <w:t xml:space="preserve"> </w:t>
            </w:r>
            <w:r w:rsidRPr="0028492C">
              <w:rPr>
                <w:rFonts w:ascii="Times New Roman" w:hAnsi="Times New Roman"/>
                <w:sz w:val="24"/>
                <w:szCs w:val="24"/>
              </w:rPr>
              <w:t>разнообразным</w:t>
            </w:r>
            <w:r w:rsidRPr="0028492C">
              <w:rPr>
                <w:rFonts w:ascii="Times New Roman" w:hAnsi="Times New Roman"/>
                <w:spacing w:val="15"/>
                <w:sz w:val="24"/>
                <w:szCs w:val="24"/>
              </w:rPr>
              <w:t xml:space="preserve"> </w:t>
            </w:r>
            <w:r w:rsidRPr="0028492C">
              <w:rPr>
                <w:rFonts w:ascii="Times New Roman" w:hAnsi="Times New Roman"/>
                <w:sz w:val="24"/>
                <w:szCs w:val="24"/>
              </w:rPr>
              <w:t>пассажирским</w:t>
            </w:r>
            <w:r w:rsidRPr="0028492C">
              <w:rPr>
                <w:rFonts w:ascii="Times New Roman" w:hAnsi="Times New Roman"/>
                <w:spacing w:val="19"/>
                <w:sz w:val="24"/>
                <w:szCs w:val="24"/>
              </w:rPr>
              <w:t xml:space="preserve"> </w:t>
            </w:r>
            <w:r w:rsidRPr="0028492C">
              <w:rPr>
                <w:rFonts w:ascii="Times New Roman" w:hAnsi="Times New Roman"/>
                <w:sz w:val="24"/>
                <w:szCs w:val="24"/>
              </w:rPr>
              <w:t>транспортом.</w:t>
            </w:r>
            <w:r w:rsidRPr="0028492C">
              <w:rPr>
                <w:rFonts w:ascii="Times New Roman" w:hAnsi="Times New Roman"/>
                <w:spacing w:val="20"/>
                <w:sz w:val="24"/>
                <w:szCs w:val="24"/>
              </w:rPr>
              <w:t xml:space="preserve"> </w:t>
            </w:r>
            <w:r w:rsidRPr="0028492C">
              <w:rPr>
                <w:rFonts w:ascii="Times New Roman" w:hAnsi="Times New Roman"/>
                <w:sz w:val="24"/>
                <w:szCs w:val="24"/>
              </w:rPr>
              <w:t>Отметить</w:t>
            </w:r>
            <w:r w:rsidRPr="0028492C">
              <w:rPr>
                <w:rFonts w:ascii="Times New Roman" w:hAnsi="Times New Roman"/>
                <w:spacing w:val="19"/>
                <w:sz w:val="24"/>
                <w:szCs w:val="24"/>
              </w:rPr>
              <w:t xml:space="preserve"> </w:t>
            </w:r>
            <w:r w:rsidRPr="0028492C">
              <w:rPr>
                <w:rFonts w:ascii="Times New Roman" w:hAnsi="Times New Roman"/>
                <w:sz w:val="24"/>
                <w:szCs w:val="24"/>
              </w:rPr>
              <w:t>характерные</w:t>
            </w:r>
            <w:r w:rsidRPr="0028492C">
              <w:rPr>
                <w:rFonts w:ascii="Times New Roman" w:hAnsi="Times New Roman"/>
                <w:spacing w:val="13"/>
                <w:sz w:val="24"/>
                <w:szCs w:val="24"/>
              </w:rPr>
              <w:t xml:space="preserve"> </w:t>
            </w:r>
            <w:r w:rsidRPr="0028492C">
              <w:rPr>
                <w:rFonts w:ascii="Times New Roman" w:hAnsi="Times New Roman"/>
                <w:sz w:val="24"/>
                <w:szCs w:val="24"/>
              </w:rPr>
              <w:t>отличительные</w:t>
            </w:r>
            <w:r w:rsidRPr="0028492C">
              <w:rPr>
                <w:rFonts w:ascii="Times New Roman" w:hAnsi="Times New Roman"/>
                <w:spacing w:val="13"/>
                <w:sz w:val="24"/>
                <w:szCs w:val="24"/>
              </w:rPr>
              <w:t xml:space="preserve"> </w:t>
            </w:r>
            <w:r w:rsidRPr="0028492C">
              <w:rPr>
                <w:rFonts w:ascii="Times New Roman" w:hAnsi="Times New Roman"/>
                <w:sz w:val="24"/>
                <w:szCs w:val="24"/>
              </w:rPr>
              <w:t>признаки</w:t>
            </w:r>
            <w:r w:rsidRPr="0028492C">
              <w:rPr>
                <w:rFonts w:ascii="Times New Roman" w:hAnsi="Times New Roman"/>
                <w:spacing w:val="17"/>
                <w:sz w:val="24"/>
                <w:szCs w:val="24"/>
              </w:rPr>
              <w:t xml:space="preserve"> </w:t>
            </w:r>
            <w:r w:rsidRPr="0028492C">
              <w:rPr>
                <w:rFonts w:ascii="Times New Roman" w:hAnsi="Times New Roman"/>
                <w:sz w:val="24"/>
                <w:szCs w:val="24"/>
              </w:rPr>
              <w:t>от</w:t>
            </w:r>
            <w:r w:rsidRPr="0028492C">
              <w:rPr>
                <w:rFonts w:ascii="Times New Roman" w:hAnsi="Times New Roman"/>
                <w:spacing w:val="19"/>
                <w:sz w:val="24"/>
                <w:szCs w:val="24"/>
              </w:rPr>
              <w:t xml:space="preserve"> </w:t>
            </w:r>
            <w:r w:rsidRPr="0028492C">
              <w:rPr>
                <w:rFonts w:ascii="Times New Roman" w:hAnsi="Times New Roman"/>
                <w:sz w:val="24"/>
                <w:szCs w:val="24"/>
              </w:rPr>
              <w:t>грузового</w:t>
            </w:r>
            <w:r w:rsidRPr="0028492C">
              <w:rPr>
                <w:rFonts w:ascii="Times New Roman" w:hAnsi="Times New Roman"/>
                <w:spacing w:val="15"/>
                <w:sz w:val="24"/>
                <w:szCs w:val="24"/>
              </w:rPr>
              <w:t xml:space="preserve"> </w:t>
            </w:r>
            <w:r w:rsidRPr="0028492C">
              <w:rPr>
                <w:rFonts w:ascii="Times New Roman" w:hAnsi="Times New Roman"/>
                <w:sz w:val="24"/>
                <w:szCs w:val="24"/>
              </w:rPr>
              <w:t>транспорта.</w:t>
            </w:r>
            <w:r w:rsidRPr="0028492C">
              <w:rPr>
                <w:rFonts w:ascii="Times New Roman" w:hAnsi="Times New Roman"/>
                <w:spacing w:val="-52"/>
                <w:sz w:val="24"/>
                <w:szCs w:val="24"/>
              </w:rPr>
              <w:t xml:space="preserve"> </w:t>
            </w:r>
            <w:r w:rsidRPr="0028492C">
              <w:rPr>
                <w:rFonts w:ascii="Times New Roman" w:hAnsi="Times New Roman"/>
                <w:sz w:val="24"/>
                <w:szCs w:val="24"/>
              </w:rPr>
              <w:t>Упражнять детей</w:t>
            </w:r>
            <w:r w:rsidRPr="0028492C">
              <w:rPr>
                <w:rFonts w:ascii="Times New Roman" w:hAnsi="Times New Roman"/>
                <w:spacing w:val="2"/>
                <w:sz w:val="24"/>
                <w:szCs w:val="24"/>
              </w:rPr>
              <w:t xml:space="preserve"> </w:t>
            </w:r>
            <w:r w:rsidRPr="0028492C">
              <w:rPr>
                <w:rFonts w:ascii="Times New Roman" w:hAnsi="Times New Roman"/>
                <w:sz w:val="24"/>
                <w:szCs w:val="24"/>
              </w:rPr>
              <w:t>через игровые</w:t>
            </w:r>
            <w:r w:rsidRPr="0028492C">
              <w:rPr>
                <w:rFonts w:ascii="Times New Roman" w:hAnsi="Times New Roman"/>
                <w:spacing w:val="-5"/>
                <w:sz w:val="24"/>
                <w:szCs w:val="24"/>
              </w:rPr>
              <w:t xml:space="preserve"> </w:t>
            </w:r>
            <w:r w:rsidRPr="0028492C">
              <w:rPr>
                <w:rFonts w:ascii="Times New Roman" w:hAnsi="Times New Roman"/>
                <w:sz w:val="24"/>
                <w:szCs w:val="24"/>
              </w:rPr>
              <w:t>образы</w:t>
            </w:r>
            <w:r w:rsidRPr="0028492C">
              <w:rPr>
                <w:rFonts w:ascii="Times New Roman" w:hAnsi="Times New Roman"/>
                <w:spacing w:val="1"/>
                <w:sz w:val="24"/>
                <w:szCs w:val="24"/>
              </w:rPr>
              <w:t xml:space="preserve"> </w:t>
            </w:r>
            <w:r w:rsidRPr="0028492C">
              <w:rPr>
                <w:rFonts w:ascii="Times New Roman" w:hAnsi="Times New Roman"/>
                <w:sz w:val="24"/>
                <w:szCs w:val="24"/>
              </w:rPr>
              <w:t>правилам</w:t>
            </w:r>
            <w:r w:rsidRPr="0028492C">
              <w:rPr>
                <w:rFonts w:ascii="Times New Roman" w:hAnsi="Times New Roman"/>
                <w:spacing w:val="-4"/>
                <w:sz w:val="24"/>
                <w:szCs w:val="24"/>
              </w:rPr>
              <w:t xml:space="preserve"> </w:t>
            </w:r>
            <w:r w:rsidRPr="0028492C">
              <w:rPr>
                <w:rFonts w:ascii="Times New Roman" w:hAnsi="Times New Roman"/>
                <w:sz w:val="24"/>
                <w:szCs w:val="24"/>
              </w:rPr>
              <w:t>поведения в</w:t>
            </w:r>
            <w:r w:rsidRPr="0028492C">
              <w:rPr>
                <w:rFonts w:ascii="Times New Roman" w:hAnsi="Times New Roman"/>
                <w:spacing w:val="2"/>
                <w:sz w:val="24"/>
                <w:szCs w:val="24"/>
              </w:rPr>
              <w:t xml:space="preserve"> </w:t>
            </w:r>
            <w:r w:rsidRPr="0028492C">
              <w:rPr>
                <w:rFonts w:ascii="Times New Roman" w:hAnsi="Times New Roman"/>
                <w:sz w:val="24"/>
                <w:szCs w:val="24"/>
              </w:rPr>
              <w:t>общественном транспорте.</w:t>
            </w:r>
            <w:r w:rsidRPr="0028492C">
              <w:rPr>
                <w:rFonts w:ascii="Times New Roman" w:hAnsi="Times New Roman"/>
                <w:spacing w:val="3"/>
                <w:sz w:val="24"/>
                <w:szCs w:val="24"/>
              </w:rPr>
              <w:t xml:space="preserve"> </w:t>
            </w:r>
            <w:r w:rsidRPr="0028492C">
              <w:rPr>
                <w:rFonts w:ascii="Times New Roman" w:hAnsi="Times New Roman"/>
                <w:sz w:val="24"/>
                <w:szCs w:val="24"/>
              </w:rPr>
              <w:t>Воспитывать</w:t>
            </w:r>
            <w:r w:rsidRPr="0028492C">
              <w:rPr>
                <w:rFonts w:ascii="Times New Roman" w:hAnsi="Times New Roman"/>
                <w:spacing w:val="-4"/>
                <w:sz w:val="24"/>
                <w:szCs w:val="24"/>
              </w:rPr>
              <w:t xml:space="preserve"> </w:t>
            </w:r>
            <w:r w:rsidRPr="0028492C">
              <w:rPr>
                <w:rFonts w:ascii="Times New Roman" w:hAnsi="Times New Roman"/>
                <w:sz w:val="24"/>
                <w:szCs w:val="24"/>
              </w:rPr>
              <w:t>вежливое,</w:t>
            </w:r>
            <w:r w:rsidRPr="0028492C">
              <w:rPr>
                <w:rFonts w:ascii="Times New Roman" w:hAnsi="Times New Roman"/>
                <w:spacing w:val="3"/>
                <w:sz w:val="24"/>
                <w:szCs w:val="24"/>
              </w:rPr>
              <w:t xml:space="preserve"> </w:t>
            </w:r>
            <w:r w:rsidRPr="0028492C">
              <w:rPr>
                <w:rFonts w:ascii="Times New Roman" w:hAnsi="Times New Roman"/>
                <w:sz w:val="24"/>
                <w:szCs w:val="24"/>
              </w:rPr>
              <w:t>культурное</w:t>
            </w:r>
            <w:r w:rsidRPr="0028492C">
              <w:rPr>
                <w:rFonts w:ascii="Times New Roman" w:hAnsi="Times New Roman"/>
                <w:spacing w:val="-6"/>
                <w:sz w:val="24"/>
                <w:szCs w:val="24"/>
              </w:rPr>
              <w:t xml:space="preserve"> </w:t>
            </w:r>
            <w:r w:rsidRPr="0028492C">
              <w:rPr>
                <w:rFonts w:ascii="Times New Roman" w:hAnsi="Times New Roman"/>
                <w:sz w:val="24"/>
                <w:szCs w:val="24"/>
              </w:rPr>
              <w:t>поведение.</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4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20.02.23-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24.02.23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Папин праздник.</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lang w:val="en-US"/>
              </w:rPr>
            </w:pPr>
            <w:r w:rsidRPr="0028492C">
              <w:rPr>
                <w:rFonts w:ascii="Times New Roman" w:hAnsi="Times New Roman"/>
                <w:sz w:val="24"/>
                <w:szCs w:val="24"/>
              </w:rPr>
              <w:t>Воспитывать</w:t>
            </w:r>
            <w:r w:rsidRPr="0028492C">
              <w:rPr>
                <w:rFonts w:ascii="Times New Roman" w:hAnsi="Times New Roman"/>
                <w:spacing w:val="19"/>
                <w:sz w:val="24"/>
                <w:szCs w:val="24"/>
              </w:rPr>
              <w:t xml:space="preserve"> </w:t>
            </w:r>
            <w:r w:rsidRPr="0028492C">
              <w:rPr>
                <w:rFonts w:ascii="Times New Roman" w:hAnsi="Times New Roman"/>
                <w:sz w:val="24"/>
                <w:szCs w:val="24"/>
              </w:rPr>
              <w:t>у</w:t>
            </w:r>
            <w:r w:rsidRPr="0028492C">
              <w:rPr>
                <w:rFonts w:ascii="Times New Roman" w:hAnsi="Times New Roman"/>
                <w:spacing w:val="19"/>
                <w:sz w:val="24"/>
                <w:szCs w:val="24"/>
              </w:rPr>
              <w:t xml:space="preserve"> </w:t>
            </w:r>
            <w:r w:rsidRPr="0028492C">
              <w:rPr>
                <w:rFonts w:ascii="Times New Roman" w:hAnsi="Times New Roman"/>
                <w:sz w:val="24"/>
                <w:szCs w:val="24"/>
              </w:rPr>
              <w:t>детей</w:t>
            </w:r>
            <w:r w:rsidRPr="0028492C">
              <w:rPr>
                <w:rFonts w:ascii="Times New Roman" w:hAnsi="Times New Roman"/>
                <w:spacing w:val="24"/>
                <w:sz w:val="24"/>
                <w:szCs w:val="24"/>
              </w:rPr>
              <w:t xml:space="preserve"> </w:t>
            </w:r>
            <w:r w:rsidRPr="0028492C">
              <w:rPr>
                <w:rFonts w:ascii="Times New Roman" w:hAnsi="Times New Roman"/>
                <w:sz w:val="24"/>
                <w:szCs w:val="24"/>
              </w:rPr>
              <w:t>доброе</w:t>
            </w:r>
            <w:r w:rsidRPr="0028492C">
              <w:rPr>
                <w:rFonts w:ascii="Times New Roman" w:hAnsi="Times New Roman"/>
                <w:spacing w:val="22"/>
                <w:sz w:val="24"/>
                <w:szCs w:val="24"/>
              </w:rPr>
              <w:t xml:space="preserve"> </w:t>
            </w:r>
            <w:r w:rsidRPr="0028492C">
              <w:rPr>
                <w:rFonts w:ascii="Times New Roman" w:hAnsi="Times New Roman"/>
                <w:sz w:val="24"/>
                <w:szCs w:val="24"/>
              </w:rPr>
              <w:t>отношение</w:t>
            </w:r>
            <w:r w:rsidRPr="0028492C">
              <w:rPr>
                <w:rFonts w:ascii="Times New Roman" w:hAnsi="Times New Roman"/>
                <w:spacing w:val="17"/>
                <w:sz w:val="24"/>
                <w:szCs w:val="24"/>
              </w:rPr>
              <w:t xml:space="preserve"> </w:t>
            </w:r>
            <w:r w:rsidRPr="0028492C">
              <w:rPr>
                <w:rFonts w:ascii="Times New Roman" w:hAnsi="Times New Roman"/>
                <w:sz w:val="24"/>
                <w:szCs w:val="24"/>
              </w:rPr>
              <w:t>к</w:t>
            </w:r>
            <w:r w:rsidRPr="0028492C">
              <w:rPr>
                <w:rFonts w:ascii="Times New Roman" w:hAnsi="Times New Roman"/>
                <w:spacing w:val="26"/>
                <w:sz w:val="24"/>
                <w:szCs w:val="24"/>
              </w:rPr>
              <w:t xml:space="preserve"> </w:t>
            </w:r>
            <w:r w:rsidRPr="0028492C">
              <w:rPr>
                <w:rFonts w:ascii="Times New Roman" w:hAnsi="Times New Roman"/>
                <w:sz w:val="24"/>
                <w:szCs w:val="24"/>
              </w:rPr>
              <w:t>своему</w:t>
            </w:r>
            <w:r w:rsidRPr="0028492C">
              <w:rPr>
                <w:rFonts w:ascii="Times New Roman" w:hAnsi="Times New Roman"/>
                <w:spacing w:val="19"/>
                <w:sz w:val="24"/>
                <w:szCs w:val="24"/>
              </w:rPr>
              <w:t xml:space="preserve"> </w:t>
            </w:r>
            <w:r w:rsidRPr="0028492C">
              <w:rPr>
                <w:rFonts w:ascii="Times New Roman" w:hAnsi="Times New Roman"/>
                <w:sz w:val="24"/>
                <w:szCs w:val="24"/>
              </w:rPr>
              <w:t>папе,</w:t>
            </w:r>
            <w:r w:rsidRPr="0028492C">
              <w:rPr>
                <w:rFonts w:ascii="Times New Roman" w:hAnsi="Times New Roman"/>
                <w:spacing w:val="25"/>
                <w:sz w:val="24"/>
                <w:szCs w:val="24"/>
              </w:rPr>
              <w:t xml:space="preserve"> </w:t>
            </w:r>
            <w:r w:rsidRPr="0028492C">
              <w:rPr>
                <w:rFonts w:ascii="Times New Roman" w:hAnsi="Times New Roman"/>
                <w:sz w:val="24"/>
                <w:szCs w:val="24"/>
              </w:rPr>
              <w:t>вызывать</w:t>
            </w:r>
            <w:r w:rsidRPr="0028492C">
              <w:rPr>
                <w:rFonts w:ascii="Times New Roman" w:hAnsi="Times New Roman"/>
                <w:spacing w:val="24"/>
                <w:sz w:val="24"/>
                <w:szCs w:val="24"/>
              </w:rPr>
              <w:t xml:space="preserve"> </w:t>
            </w:r>
            <w:r w:rsidRPr="0028492C">
              <w:rPr>
                <w:rFonts w:ascii="Times New Roman" w:hAnsi="Times New Roman"/>
                <w:sz w:val="24"/>
                <w:szCs w:val="24"/>
              </w:rPr>
              <w:t>чувство</w:t>
            </w:r>
            <w:r w:rsidRPr="0028492C">
              <w:rPr>
                <w:rFonts w:ascii="Times New Roman" w:hAnsi="Times New Roman"/>
                <w:spacing w:val="19"/>
                <w:sz w:val="24"/>
                <w:szCs w:val="24"/>
              </w:rPr>
              <w:t xml:space="preserve"> </w:t>
            </w:r>
            <w:r w:rsidRPr="0028492C">
              <w:rPr>
                <w:rFonts w:ascii="Times New Roman" w:hAnsi="Times New Roman"/>
                <w:sz w:val="24"/>
                <w:szCs w:val="24"/>
              </w:rPr>
              <w:t>гордости</w:t>
            </w:r>
            <w:r w:rsidRPr="0028492C">
              <w:rPr>
                <w:rFonts w:ascii="Times New Roman" w:hAnsi="Times New Roman"/>
                <w:spacing w:val="24"/>
                <w:sz w:val="24"/>
                <w:szCs w:val="24"/>
              </w:rPr>
              <w:t xml:space="preserve"> </w:t>
            </w:r>
            <w:r w:rsidRPr="0028492C">
              <w:rPr>
                <w:rFonts w:ascii="Times New Roman" w:hAnsi="Times New Roman"/>
                <w:sz w:val="24"/>
                <w:szCs w:val="24"/>
              </w:rPr>
              <w:t>за</w:t>
            </w:r>
            <w:r w:rsidRPr="0028492C">
              <w:rPr>
                <w:rFonts w:ascii="Times New Roman" w:hAnsi="Times New Roman"/>
                <w:spacing w:val="22"/>
                <w:sz w:val="24"/>
                <w:szCs w:val="24"/>
              </w:rPr>
              <w:t xml:space="preserve"> </w:t>
            </w:r>
            <w:r w:rsidRPr="0028492C">
              <w:rPr>
                <w:rFonts w:ascii="Times New Roman" w:hAnsi="Times New Roman"/>
                <w:sz w:val="24"/>
                <w:szCs w:val="24"/>
              </w:rPr>
              <w:t>благородные</w:t>
            </w:r>
            <w:r w:rsidRPr="0028492C">
              <w:rPr>
                <w:rFonts w:ascii="Times New Roman" w:hAnsi="Times New Roman"/>
                <w:spacing w:val="17"/>
                <w:sz w:val="24"/>
                <w:szCs w:val="24"/>
              </w:rPr>
              <w:t xml:space="preserve"> </w:t>
            </w:r>
            <w:r w:rsidRPr="0028492C">
              <w:rPr>
                <w:rFonts w:ascii="Times New Roman" w:hAnsi="Times New Roman"/>
                <w:sz w:val="24"/>
                <w:szCs w:val="24"/>
              </w:rPr>
              <w:t>поступки</w:t>
            </w:r>
            <w:r w:rsidRPr="0028492C">
              <w:rPr>
                <w:rFonts w:ascii="Times New Roman" w:hAnsi="Times New Roman"/>
                <w:spacing w:val="24"/>
                <w:sz w:val="24"/>
                <w:szCs w:val="24"/>
              </w:rPr>
              <w:t xml:space="preserve"> </w:t>
            </w:r>
            <w:r w:rsidRPr="0028492C">
              <w:rPr>
                <w:rFonts w:ascii="Times New Roman" w:hAnsi="Times New Roman"/>
                <w:sz w:val="24"/>
                <w:szCs w:val="24"/>
              </w:rPr>
              <w:t>родного</w:t>
            </w:r>
            <w:r w:rsidRPr="0028492C">
              <w:rPr>
                <w:rFonts w:ascii="Times New Roman" w:hAnsi="Times New Roman"/>
                <w:spacing w:val="19"/>
                <w:sz w:val="24"/>
                <w:szCs w:val="24"/>
              </w:rPr>
              <w:t xml:space="preserve"> </w:t>
            </w:r>
            <w:r w:rsidRPr="0028492C">
              <w:rPr>
                <w:rFonts w:ascii="Times New Roman" w:hAnsi="Times New Roman"/>
                <w:sz w:val="24"/>
                <w:szCs w:val="24"/>
              </w:rPr>
              <w:t>человека.</w:t>
            </w:r>
            <w:r w:rsidRPr="0028492C">
              <w:rPr>
                <w:rFonts w:ascii="Times New Roman" w:hAnsi="Times New Roman"/>
                <w:spacing w:val="25"/>
                <w:sz w:val="24"/>
                <w:szCs w:val="24"/>
              </w:rPr>
              <w:t xml:space="preserve"> </w:t>
            </w:r>
            <w:r w:rsidRPr="0028492C">
              <w:rPr>
                <w:rFonts w:ascii="Times New Roman" w:hAnsi="Times New Roman"/>
                <w:sz w:val="24"/>
                <w:szCs w:val="24"/>
              </w:rPr>
              <w:t>Закрепить</w:t>
            </w:r>
            <w:r w:rsidRPr="0028492C">
              <w:rPr>
                <w:rFonts w:ascii="Times New Roman" w:hAnsi="Times New Roman"/>
                <w:spacing w:val="19"/>
                <w:sz w:val="24"/>
                <w:szCs w:val="24"/>
              </w:rPr>
              <w:t xml:space="preserve"> </w:t>
            </w:r>
            <w:r w:rsidRPr="0028492C">
              <w:rPr>
                <w:rFonts w:ascii="Times New Roman" w:hAnsi="Times New Roman"/>
                <w:sz w:val="24"/>
                <w:szCs w:val="24"/>
              </w:rPr>
              <w:t>умение</w:t>
            </w:r>
            <w:r w:rsidRPr="0028492C">
              <w:rPr>
                <w:rFonts w:ascii="Times New Roman" w:hAnsi="Times New Roman"/>
                <w:spacing w:val="-52"/>
                <w:sz w:val="24"/>
                <w:szCs w:val="24"/>
              </w:rPr>
              <w:t xml:space="preserve"> </w:t>
            </w:r>
            <w:r w:rsidRPr="0028492C">
              <w:rPr>
                <w:rFonts w:ascii="Times New Roman" w:hAnsi="Times New Roman"/>
                <w:sz w:val="24"/>
                <w:szCs w:val="24"/>
              </w:rPr>
              <w:t>работать по</w:t>
            </w:r>
            <w:r w:rsidRPr="0028492C">
              <w:rPr>
                <w:rFonts w:ascii="Times New Roman" w:hAnsi="Times New Roman"/>
                <w:spacing w:val="-3"/>
                <w:sz w:val="24"/>
                <w:szCs w:val="24"/>
              </w:rPr>
              <w:t xml:space="preserve"> </w:t>
            </w:r>
            <w:r w:rsidRPr="0028492C">
              <w:rPr>
                <w:rFonts w:ascii="Times New Roman" w:hAnsi="Times New Roman"/>
                <w:sz w:val="24"/>
                <w:szCs w:val="24"/>
              </w:rPr>
              <w:t>схеме,</w:t>
            </w:r>
            <w:r w:rsidRPr="0028492C">
              <w:rPr>
                <w:rFonts w:ascii="Times New Roman" w:hAnsi="Times New Roman"/>
                <w:spacing w:val="4"/>
                <w:sz w:val="24"/>
                <w:szCs w:val="24"/>
              </w:rPr>
              <w:t xml:space="preserve"> </w:t>
            </w:r>
            <w:r w:rsidRPr="0028492C">
              <w:rPr>
                <w:rFonts w:ascii="Times New Roman" w:hAnsi="Times New Roman"/>
                <w:sz w:val="24"/>
                <w:szCs w:val="24"/>
              </w:rPr>
              <w:t>составлять</w:t>
            </w:r>
            <w:r w:rsidRPr="0028492C">
              <w:rPr>
                <w:rFonts w:ascii="Times New Roman" w:hAnsi="Times New Roman"/>
                <w:spacing w:val="2"/>
                <w:sz w:val="24"/>
                <w:szCs w:val="24"/>
              </w:rPr>
              <w:t xml:space="preserve"> </w:t>
            </w:r>
            <w:r w:rsidRPr="0028492C">
              <w:rPr>
                <w:rFonts w:ascii="Times New Roman" w:hAnsi="Times New Roman"/>
                <w:sz w:val="24"/>
                <w:szCs w:val="24"/>
              </w:rPr>
              <w:t>описательный рассказ.</w:t>
            </w:r>
          </w:p>
        </w:tc>
      </w:tr>
      <w:tr w:rsidR="005D1E8B" w:rsidTr="005D1E8B">
        <w:tc>
          <w:tcPr>
            <w:tcW w:w="13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Март</w:t>
            </w: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1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27.02.23-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3.03.23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Весна пришла.</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Формировать представление детей о весенних изменениях в природе: больше солнечных дней, становится теплее, изменяется одежда людей, показать</w:t>
            </w:r>
            <w:r w:rsidRPr="0028492C">
              <w:rPr>
                <w:rFonts w:ascii="Times New Roman" w:hAnsi="Times New Roman"/>
                <w:spacing w:val="-52"/>
                <w:sz w:val="24"/>
                <w:szCs w:val="24"/>
              </w:rPr>
              <w:t xml:space="preserve"> </w:t>
            </w:r>
            <w:r w:rsidRPr="0028492C">
              <w:rPr>
                <w:rFonts w:ascii="Times New Roman" w:hAnsi="Times New Roman"/>
                <w:sz w:val="24"/>
                <w:szCs w:val="24"/>
              </w:rPr>
              <w:t>связь в</w:t>
            </w:r>
            <w:r w:rsidRPr="0028492C">
              <w:rPr>
                <w:rFonts w:ascii="Times New Roman" w:hAnsi="Times New Roman"/>
                <w:spacing w:val="-3"/>
                <w:sz w:val="24"/>
                <w:szCs w:val="24"/>
              </w:rPr>
              <w:t xml:space="preserve"> </w:t>
            </w:r>
            <w:r w:rsidRPr="0028492C">
              <w:rPr>
                <w:rFonts w:ascii="Times New Roman" w:hAnsi="Times New Roman"/>
                <w:sz w:val="24"/>
                <w:szCs w:val="24"/>
              </w:rPr>
              <w:t>неживой</w:t>
            </w:r>
            <w:r w:rsidRPr="0028492C">
              <w:rPr>
                <w:rFonts w:ascii="Times New Roman" w:hAnsi="Times New Roman"/>
                <w:spacing w:val="2"/>
                <w:sz w:val="24"/>
                <w:szCs w:val="24"/>
              </w:rPr>
              <w:t xml:space="preserve"> </w:t>
            </w:r>
            <w:r w:rsidRPr="0028492C">
              <w:rPr>
                <w:rFonts w:ascii="Times New Roman" w:hAnsi="Times New Roman"/>
                <w:sz w:val="24"/>
                <w:szCs w:val="24"/>
              </w:rPr>
              <w:t>природе</w:t>
            </w:r>
            <w:r w:rsidRPr="0028492C">
              <w:rPr>
                <w:rFonts w:ascii="Times New Roman" w:hAnsi="Times New Roman"/>
                <w:spacing w:val="-6"/>
                <w:sz w:val="24"/>
                <w:szCs w:val="24"/>
              </w:rPr>
              <w:t xml:space="preserve"> </w:t>
            </w:r>
            <w:r w:rsidRPr="0028492C">
              <w:rPr>
                <w:rFonts w:ascii="Times New Roman" w:hAnsi="Times New Roman"/>
                <w:sz w:val="24"/>
                <w:szCs w:val="24"/>
              </w:rPr>
              <w:t>с</w:t>
            </w:r>
            <w:r w:rsidRPr="0028492C">
              <w:rPr>
                <w:rFonts w:ascii="Times New Roman" w:hAnsi="Times New Roman"/>
                <w:spacing w:val="-1"/>
                <w:sz w:val="24"/>
                <w:szCs w:val="24"/>
              </w:rPr>
              <w:t xml:space="preserve"> </w:t>
            </w:r>
            <w:r w:rsidRPr="0028492C">
              <w:rPr>
                <w:rFonts w:ascii="Times New Roman" w:hAnsi="Times New Roman"/>
                <w:sz w:val="24"/>
                <w:szCs w:val="24"/>
              </w:rPr>
              <w:t>изменениями</w:t>
            </w:r>
            <w:r w:rsidRPr="0028492C">
              <w:rPr>
                <w:rFonts w:ascii="Times New Roman" w:hAnsi="Times New Roman"/>
                <w:spacing w:val="-3"/>
                <w:sz w:val="24"/>
                <w:szCs w:val="24"/>
              </w:rPr>
              <w:t xml:space="preserve"> </w:t>
            </w:r>
            <w:r w:rsidRPr="0028492C">
              <w:rPr>
                <w:rFonts w:ascii="Times New Roman" w:hAnsi="Times New Roman"/>
                <w:sz w:val="24"/>
                <w:szCs w:val="24"/>
              </w:rPr>
              <w:t>в</w:t>
            </w:r>
            <w:r w:rsidRPr="0028492C">
              <w:rPr>
                <w:rFonts w:ascii="Times New Roman" w:hAnsi="Times New Roman"/>
                <w:spacing w:val="2"/>
                <w:sz w:val="24"/>
                <w:szCs w:val="24"/>
              </w:rPr>
              <w:t xml:space="preserve"> </w:t>
            </w:r>
            <w:r w:rsidRPr="0028492C">
              <w:rPr>
                <w:rFonts w:ascii="Times New Roman" w:hAnsi="Times New Roman"/>
                <w:sz w:val="24"/>
                <w:szCs w:val="24"/>
              </w:rPr>
              <w:t>жизни</w:t>
            </w:r>
            <w:r w:rsidRPr="0028492C">
              <w:rPr>
                <w:rFonts w:ascii="Times New Roman" w:hAnsi="Times New Roman"/>
                <w:spacing w:val="2"/>
                <w:sz w:val="24"/>
                <w:szCs w:val="24"/>
              </w:rPr>
              <w:t xml:space="preserve"> </w:t>
            </w:r>
            <w:r w:rsidRPr="0028492C">
              <w:rPr>
                <w:rFonts w:ascii="Times New Roman" w:hAnsi="Times New Roman"/>
                <w:sz w:val="24"/>
                <w:szCs w:val="24"/>
              </w:rPr>
              <w:t>растений</w:t>
            </w:r>
            <w:r w:rsidRPr="0028492C">
              <w:rPr>
                <w:rFonts w:ascii="Times New Roman" w:hAnsi="Times New Roman"/>
                <w:spacing w:val="-2"/>
                <w:sz w:val="24"/>
                <w:szCs w:val="24"/>
              </w:rPr>
              <w:t xml:space="preserve"> </w:t>
            </w:r>
            <w:r w:rsidRPr="0028492C">
              <w:rPr>
                <w:rFonts w:ascii="Times New Roman" w:hAnsi="Times New Roman"/>
                <w:sz w:val="24"/>
                <w:szCs w:val="24"/>
              </w:rPr>
              <w:t>и</w:t>
            </w:r>
            <w:r w:rsidRPr="0028492C">
              <w:rPr>
                <w:rFonts w:ascii="Times New Roman" w:hAnsi="Times New Roman"/>
                <w:spacing w:val="-2"/>
                <w:sz w:val="24"/>
                <w:szCs w:val="24"/>
              </w:rPr>
              <w:t xml:space="preserve"> </w:t>
            </w:r>
            <w:r w:rsidRPr="0028492C">
              <w:rPr>
                <w:rFonts w:ascii="Times New Roman" w:hAnsi="Times New Roman"/>
                <w:sz w:val="24"/>
                <w:szCs w:val="24"/>
              </w:rPr>
              <w:t>животных;</w:t>
            </w:r>
            <w:r w:rsidRPr="0028492C">
              <w:rPr>
                <w:rFonts w:ascii="Times New Roman" w:hAnsi="Times New Roman"/>
                <w:spacing w:val="2"/>
                <w:sz w:val="24"/>
                <w:szCs w:val="24"/>
              </w:rPr>
              <w:t xml:space="preserve"> </w:t>
            </w:r>
            <w:r w:rsidRPr="0028492C">
              <w:rPr>
                <w:rFonts w:ascii="Times New Roman" w:hAnsi="Times New Roman"/>
                <w:sz w:val="24"/>
                <w:szCs w:val="24"/>
              </w:rPr>
              <w:t>развивать</w:t>
            </w:r>
            <w:r w:rsidRPr="0028492C">
              <w:rPr>
                <w:rFonts w:ascii="Times New Roman" w:hAnsi="Times New Roman"/>
                <w:spacing w:val="-4"/>
                <w:sz w:val="24"/>
                <w:szCs w:val="24"/>
              </w:rPr>
              <w:t xml:space="preserve"> </w:t>
            </w:r>
            <w:r w:rsidRPr="0028492C">
              <w:rPr>
                <w:rFonts w:ascii="Times New Roman" w:hAnsi="Times New Roman"/>
                <w:sz w:val="24"/>
                <w:szCs w:val="24"/>
              </w:rPr>
              <w:t>память,</w:t>
            </w:r>
            <w:r w:rsidRPr="0028492C">
              <w:rPr>
                <w:rFonts w:ascii="Times New Roman" w:hAnsi="Times New Roman"/>
                <w:spacing w:val="3"/>
                <w:sz w:val="24"/>
                <w:szCs w:val="24"/>
              </w:rPr>
              <w:t xml:space="preserve"> </w:t>
            </w:r>
            <w:r w:rsidRPr="0028492C">
              <w:rPr>
                <w:rFonts w:ascii="Times New Roman" w:hAnsi="Times New Roman"/>
                <w:sz w:val="24"/>
                <w:szCs w:val="24"/>
              </w:rPr>
              <w:t>мышление,</w:t>
            </w:r>
            <w:r w:rsidRPr="0028492C">
              <w:rPr>
                <w:rFonts w:ascii="Times New Roman" w:hAnsi="Times New Roman"/>
                <w:spacing w:val="3"/>
                <w:sz w:val="24"/>
                <w:szCs w:val="24"/>
              </w:rPr>
              <w:t xml:space="preserve"> </w:t>
            </w:r>
            <w:r w:rsidRPr="0028492C">
              <w:rPr>
                <w:rFonts w:ascii="Times New Roman" w:hAnsi="Times New Roman"/>
                <w:sz w:val="24"/>
                <w:szCs w:val="24"/>
              </w:rPr>
              <w:t>воображение,</w:t>
            </w:r>
            <w:r w:rsidRPr="0028492C">
              <w:rPr>
                <w:rFonts w:ascii="Times New Roman" w:hAnsi="Times New Roman"/>
                <w:spacing w:val="3"/>
                <w:sz w:val="24"/>
                <w:szCs w:val="24"/>
              </w:rPr>
              <w:t xml:space="preserve"> </w:t>
            </w:r>
            <w:r w:rsidRPr="0028492C">
              <w:rPr>
                <w:rFonts w:ascii="Times New Roman" w:hAnsi="Times New Roman"/>
                <w:sz w:val="24"/>
                <w:szCs w:val="24"/>
              </w:rPr>
              <w:t>активизировать словарь.</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2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6.03.23-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10.03.23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Мамин праздник</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Воспитывать у детей доброе</w:t>
            </w:r>
            <w:r w:rsidRPr="0028492C">
              <w:rPr>
                <w:rFonts w:ascii="Times New Roman" w:hAnsi="Times New Roman"/>
                <w:spacing w:val="8"/>
                <w:sz w:val="24"/>
                <w:szCs w:val="24"/>
              </w:rPr>
              <w:t xml:space="preserve"> </w:t>
            </w:r>
            <w:r w:rsidRPr="0028492C">
              <w:rPr>
                <w:rFonts w:ascii="Times New Roman" w:hAnsi="Times New Roman"/>
                <w:sz w:val="24"/>
                <w:szCs w:val="24"/>
              </w:rPr>
              <w:t>отношение</w:t>
            </w:r>
            <w:r w:rsidRPr="0028492C">
              <w:rPr>
                <w:rFonts w:ascii="Times New Roman" w:hAnsi="Times New Roman"/>
                <w:spacing w:val="8"/>
                <w:sz w:val="24"/>
                <w:szCs w:val="24"/>
              </w:rPr>
              <w:t xml:space="preserve"> </w:t>
            </w:r>
            <w:r w:rsidRPr="0028492C">
              <w:rPr>
                <w:rFonts w:ascii="Times New Roman" w:hAnsi="Times New Roman"/>
                <w:sz w:val="24"/>
                <w:szCs w:val="24"/>
              </w:rPr>
              <w:t>и</w:t>
            </w:r>
            <w:r w:rsidRPr="0028492C">
              <w:rPr>
                <w:rFonts w:ascii="Times New Roman" w:hAnsi="Times New Roman"/>
                <w:spacing w:val="16"/>
                <w:sz w:val="24"/>
                <w:szCs w:val="24"/>
              </w:rPr>
              <w:t xml:space="preserve"> </w:t>
            </w:r>
            <w:r w:rsidRPr="0028492C">
              <w:rPr>
                <w:rFonts w:ascii="Times New Roman" w:hAnsi="Times New Roman"/>
                <w:sz w:val="24"/>
                <w:szCs w:val="24"/>
              </w:rPr>
              <w:t>любовь</w:t>
            </w:r>
            <w:r w:rsidRPr="0028492C">
              <w:rPr>
                <w:rFonts w:ascii="Times New Roman" w:hAnsi="Times New Roman"/>
                <w:spacing w:val="15"/>
                <w:sz w:val="24"/>
                <w:szCs w:val="24"/>
              </w:rPr>
              <w:t xml:space="preserve"> </w:t>
            </w:r>
            <w:r w:rsidRPr="0028492C">
              <w:rPr>
                <w:rFonts w:ascii="Times New Roman" w:hAnsi="Times New Roman"/>
                <w:sz w:val="24"/>
                <w:szCs w:val="24"/>
              </w:rPr>
              <w:t>к</w:t>
            </w:r>
            <w:r w:rsidRPr="0028492C">
              <w:rPr>
                <w:rFonts w:ascii="Times New Roman" w:hAnsi="Times New Roman"/>
                <w:spacing w:val="9"/>
                <w:sz w:val="24"/>
                <w:szCs w:val="24"/>
              </w:rPr>
              <w:t xml:space="preserve"> </w:t>
            </w:r>
            <w:r w:rsidRPr="0028492C">
              <w:rPr>
                <w:rFonts w:ascii="Times New Roman" w:hAnsi="Times New Roman"/>
                <w:sz w:val="24"/>
                <w:szCs w:val="24"/>
              </w:rPr>
              <w:t>своей</w:t>
            </w:r>
            <w:r w:rsidRPr="0028492C">
              <w:rPr>
                <w:rFonts w:ascii="Times New Roman" w:hAnsi="Times New Roman"/>
                <w:spacing w:val="16"/>
                <w:sz w:val="24"/>
                <w:szCs w:val="24"/>
              </w:rPr>
              <w:t xml:space="preserve"> </w:t>
            </w:r>
            <w:r w:rsidRPr="0028492C">
              <w:rPr>
                <w:rFonts w:ascii="Times New Roman" w:hAnsi="Times New Roman"/>
                <w:sz w:val="24"/>
                <w:szCs w:val="24"/>
              </w:rPr>
              <w:t>маме,</w:t>
            </w:r>
            <w:r w:rsidRPr="0028492C">
              <w:rPr>
                <w:rFonts w:ascii="Times New Roman" w:hAnsi="Times New Roman"/>
                <w:spacing w:val="17"/>
                <w:sz w:val="24"/>
                <w:szCs w:val="24"/>
              </w:rPr>
              <w:t xml:space="preserve"> </w:t>
            </w:r>
            <w:r w:rsidRPr="0028492C">
              <w:rPr>
                <w:rFonts w:ascii="Times New Roman" w:hAnsi="Times New Roman"/>
                <w:sz w:val="24"/>
                <w:szCs w:val="24"/>
              </w:rPr>
              <w:t>вызвать</w:t>
            </w:r>
            <w:r w:rsidRPr="0028492C">
              <w:rPr>
                <w:rFonts w:ascii="Times New Roman" w:hAnsi="Times New Roman"/>
                <w:spacing w:val="10"/>
                <w:sz w:val="24"/>
                <w:szCs w:val="24"/>
              </w:rPr>
              <w:t xml:space="preserve"> </w:t>
            </w:r>
            <w:r w:rsidRPr="0028492C">
              <w:rPr>
                <w:rFonts w:ascii="Times New Roman" w:hAnsi="Times New Roman"/>
                <w:sz w:val="24"/>
                <w:szCs w:val="24"/>
              </w:rPr>
              <w:t>чувство</w:t>
            </w:r>
            <w:r w:rsidRPr="0028492C">
              <w:rPr>
                <w:rFonts w:ascii="Times New Roman" w:hAnsi="Times New Roman"/>
                <w:spacing w:val="10"/>
                <w:sz w:val="24"/>
                <w:szCs w:val="24"/>
              </w:rPr>
              <w:t xml:space="preserve"> </w:t>
            </w:r>
            <w:r w:rsidRPr="0028492C">
              <w:rPr>
                <w:rFonts w:ascii="Times New Roman" w:hAnsi="Times New Roman"/>
                <w:sz w:val="24"/>
                <w:szCs w:val="24"/>
              </w:rPr>
              <w:t>гордости</w:t>
            </w:r>
            <w:r w:rsidRPr="0028492C">
              <w:rPr>
                <w:rFonts w:ascii="Times New Roman" w:hAnsi="Times New Roman"/>
                <w:spacing w:val="16"/>
                <w:sz w:val="24"/>
                <w:szCs w:val="24"/>
              </w:rPr>
              <w:t xml:space="preserve"> </w:t>
            </w:r>
            <w:r w:rsidRPr="0028492C">
              <w:rPr>
                <w:rFonts w:ascii="Times New Roman" w:hAnsi="Times New Roman"/>
                <w:sz w:val="24"/>
                <w:szCs w:val="24"/>
              </w:rPr>
              <w:t>и</w:t>
            </w:r>
            <w:r w:rsidRPr="0028492C">
              <w:rPr>
                <w:rFonts w:ascii="Times New Roman" w:hAnsi="Times New Roman"/>
                <w:spacing w:val="12"/>
                <w:sz w:val="24"/>
                <w:szCs w:val="24"/>
              </w:rPr>
              <w:t xml:space="preserve"> </w:t>
            </w:r>
            <w:r w:rsidRPr="0028492C">
              <w:rPr>
                <w:rFonts w:ascii="Times New Roman" w:hAnsi="Times New Roman"/>
                <w:sz w:val="24"/>
                <w:szCs w:val="24"/>
              </w:rPr>
              <w:t>радости</w:t>
            </w:r>
            <w:r w:rsidRPr="0028492C">
              <w:rPr>
                <w:rFonts w:ascii="Times New Roman" w:hAnsi="Times New Roman"/>
                <w:spacing w:val="16"/>
                <w:sz w:val="24"/>
                <w:szCs w:val="24"/>
              </w:rPr>
              <w:t xml:space="preserve"> </w:t>
            </w:r>
            <w:r w:rsidRPr="0028492C">
              <w:rPr>
                <w:rFonts w:ascii="Times New Roman" w:hAnsi="Times New Roman"/>
                <w:sz w:val="24"/>
                <w:szCs w:val="24"/>
              </w:rPr>
              <w:t>за</w:t>
            </w:r>
            <w:r w:rsidRPr="0028492C">
              <w:rPr>
                <w:rFonts w:ascii="Times New Roman" w:hAnsi="Times New Roman"/>
                <w:spacing w:val="13"/>
                <w:sz w:val="24"/>
                <w:szCs w:val="24"/>
              </w:rPr>
              <w:t xml:space="preserve"> </w:t>
            </w:r>
            <w:r w:rsidRPr="0028492C">
              <w:rPr>
                <w:rFonts w:ascii="Times New Roman" w:hAnsi="Times New Roman"/>
                <w:sz w:val="24"/>
                <w:szCs w:val="24"/>
              </w:rPr>
              <w:t>дела</w:t>
            </w:r>
            <w:r w:rsidRPr="0028492C">
              <w:rPr>
                <w:rFonts w:ascii="Times New Roman" w:hAnsi="Times New Roman"/>
                <w:spacing w:val="18"/>
                <w:sz w:val="24"/>
                <w:szCs w:val="24"/>
              </w:rPr>
              <w:t xml:space="preserve"> </w:t>
            </w:r>
            <w:r w:rsidRPr="0028492C">
              <w:rPr>
                <w:rFonts w:ascii="Times New Roman" w:hAnsi="Times New Roman"/>
                <w:sz w:val="24"/>
                <w:szCs w:val="24"/>
              </w:rPr>
              <w:t>и</w:t>
            </w:r>
            <w:r w:rsidRPr="0028492C">
              <w:rPr>
                <w:rFonts w:ascii="Times New Roman" w:hAnsi="Times New Roman"/>
                <w:spacing w:val="7"/>
                <w:sz w:val="24"/>
                <w:szCs w:val="24"/>
              </w:rPr>
              <w:t xml:space="preserve"> </w:t>
            </w:r>
            <w:r w:rsidRPr="0028492C">
              <w:rPr>
                <w:rFonts w:ascii="Times New Roman" w:hAnsi="Times New Roman"/>
                <w:sz w:val="24"/>
                <w:szCs w:val="24"/>
              </w:rPr>
              <w:t>поступки</w:t>
            </w:r>
            <w:r w:rsidRPr="0028492C">
              <w:rPr>
                <w:rFonts w:ascii="Times New Roman" w:hAnsi="Times New Roman"/>
                <w:spacing w:val="16"/>
                <w:sz w:val="24"/>
                <w:szCs w:val="24"/>
              </w:rPr>
              <w:t xml:space="preserve"> </w:t>
            </w:r>
            <w:r w:rsidRPr="0028492C">
              <w:rPr>
                <w:rFonts w:ascii="Times New Roman" w:hAnsi="Times New Roman"/>
                <w:sz w:val="24"/>
                <w:szCs w:val="24"/>
              </w:rPr>
              <w:t>родного</w:t>
            </w:r>
            <w:r w:rsidRPr="0028492C">
              <w:rPr>
                <w:rFonts w:ascii="Times New Roman" w:hAnsi="Times New Roman"/>
                <w:spacing w:val="10"/>
                <w:sz w:val="24"/>
                <w:szCs w:val="24"/>
              </w:rPr>
              <w:t xml:space="preserve"> </w:t>
            </w:r>
            <w:r w:rsidRPr="0028492C">
              <w:rPr>
                <w:rFonts w:ascii="Times New Roman" w:hAnsi="Times New Roman"/>
                <w:sz w:val="24"/>
                <w:szCs w:val="24"/>
              </w:rPr>
              <w:t>человека,</w:t>
            </w:r>
            <w:r w:rsidRPr="0028492C">
              <w:rPr>
                <w:rFonts w:ascii="Times New Roman" w:hAnsi="Times New Roman"/>
                <w:spacing w:val="33"/>
                <w:sz w:val="24"/>
                <w:szCs w:val="24"/>
              </w:rPr>
              <w:t xml:space="preserve"> </w:t>
            </w:r>
            <w:r w:rsidRPr="0028492C">
              <w:rPr>
                <w:rFonts w:ascii="Times New Roman" w:hAnsi="Times New Roman"/>
                <w:sz w:val="24"/>
                <w:szCs w:val="24"/>
              </w:rPr>
              <w:t>чувство</w:t>
            </w:r>
            <w:r w:rsidRPr="0028492C">
              <w:rPr>
                <w:rFonts w:ascii="Times New Roman" w:hAnsi="Times New Roman"/>
                <w:spacing w:val="-52"/>
                <w:sz w:val="24"/>
                <w:szCs w:val="24"/>
              </w:rPr>
              <w:t xml:space="preserve"> </w:t>
            </w:r>
            <w:r w:rsidRPr="0028492C">
              <w:rPr>
                <w:rFonts w:ascii="Times New Roman" w:hAnsi="Times New Roman"/>
                <w:sz w:val="24"/>
                <w:szCs w:val="24"/>
              </w:rPr>
              <w:t>благодарности</w:t>
            </w:r>
            <w:r w:rsidRPr="0028492C">
              <w:rPr>
                <w:rFonts w:ascii="Times New Roman" w:hAnsi="Times New Roman"/>
                <w:spacing w:val="2"/>
                <w:sz w:val="24"/>
                <w:szCs w:val="24"/>
              </w:rPr>
              <w:t xml:space="preserve"> </w:t>
            </w:r>
            <w:r w:rsidRPr="0028492C">
              <w:rPr>
                <w:rFonts w:ascii="Times New Roman" w:hAnsi="Times New Roman"/>
                <w:sz w:val="24"/>
                <w:szCs w:val="24"/>
              </w:rPr>
              <w:t>за заботу,</w:t>
            </w:r>
            <w:r w:rsidRPr="0028492C">
              <w:rPr>
                <w:rFonts w:ascii="Times New Roman" w:hAnsi="Times New Roman"/>
                <w:spacing w:val="4"/>
                <w:sz w:val="24"/>
                <w:szCs w:val="24"/>
              </w:rPr>
              <w:t xml:space="preserve"> </w:t>
            </w:r>
            <w:r w:rsidRPr="0028492C">
              <w:rPr>
                <w:rFonts w:ascii="Times New Roman" w:hAnsi="Times New Roman"/>
                <w:sz w:val="24"/>
                <w:szCs w:val="24"/>
              </w:rPr>
              <w:t>закрепить</w:t>
            </w:r>
            <w:r w:rsidRPr="0028492C">
              <w:rPr>
                <w:rFonts w:ascii="Times New Roman" w:hAnsi="Times New Roman"/>
                <w:spacing w:val="1"/>
                <w:sz w:val="24"/>
                <w:szCs w:val="24"/>
              </w:rPr>
              <w:t xml:space="preserve"> </w:t>
            </w:r>
            <w:r w:rsidRPr="0028492C">
              <w:rPr>
                <w:rFonts w:ascii="Times New Roman" w:hAnsi="Times New Roman"/>
                <w:sz w:val="24"/>
                <w:szCs w:val="24"/>
              </w:rPr>
              <w:t>умение</w:t>
            </w:r>
            <w:r w:rsidRPr="0028492C">
              <w:rPr>
                <w:rFonts w:ascii="Times New Roman" w:hAnsi="Times New Roman"/>
                <w:spacing w:val="-5"/>
                <w:sz w:val="24"/>
                <w:szCs w:val="24"/>
              </w:rPr>
              <w:t xml:space="preserve"> </w:t>
            </w:r>
            <w:r w:rsidRPr="0028492C">
              <w:rPr>
                <w:rFonts w:ascii="Times New Roman" w:hAnsi="Times New Roman"/>
                <w:sz w:val="24"/>
                <w:szCs w:val="24"/>
              </w:rPr>
              <w:t>работать</w:t>
            </w:r>
            <w:r w:rsidRPr="0028492C">
              <w:rPr>
                <w:rFonts w:ascii="Times New Roman" w:hAnsi="Times New Roman"/>
                <w:spacing w:val="1"/>
                <w:sz w:val="24"/>
                <w:szCs w:val="24"/>
              </w:rPr>
              <w:t xml:space="preserve"> </w:t>
            </w:r>
            <w:r w:rsidRPr="0028492C">
              <w:rPr>
                <w:rFonts w:ascii="Times New Roman" w:hAnsi="Times New Roman"/>
                <w:sz w:val="24"/>
                <w:szCs w:val="24"/>
              </w:rPr>
              <w:t>со</w:t>
            </w:r>
            <w:r w:rsidRPr="0028492C">
              <w:rPr>
                <w:rFonts w:ascii="Times New Roman" w:hAnsi="Times New Roman"/>
                <w:spacing w:val="-3"/>
                <w:sz w:val="24"/>
                <w:szCs w:val="24"/>
              </w:rPr>
              <w:t xml:space="preserve"> </w:t>
            </w:r>
            <w:r w:rsidRPr="0028492C">
              <w:rPr>
                <w:rFonts w:ascii="Times New Roman" w:hAnsi="Times New Roman"/>
                <w:sz w:val="24"/>
                <w:szCs w:val="24"/>
              </w:rPr>
              <w:t>схемами.</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3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13.03.23-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17.03.23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Ярко солнышко свети.</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Продолжать формировать</w:t>
            </w:r>
            <w:r w:rsidRPr="0028492C">
              <w:rPr>
                <w:rFonts w:ascii="Times New Roman" w:hAnsi="Times New Roman"/>
                <w:spacing w:val="18"/>
                <w:sz w:val="24"/>
                <w:szCs w:val="24"/>
              </w:rPr>
              <w:t xml:space="preserve"> </w:t>
            </w:r>
            <w:r w:rsidRPr="0028492C">
              <w:rPr>
                <w:rFonts w:ascii="Times New Roman" w:hAnsi="Times New Roman"/>
                <w:sz w:val="24"/>
                <w:szCs w:val="24"/>
              </w:rPr>
              <w:t>представление</w:t>
            </w:r>
            <w:r w:rsidRPr="0028492C">
              <w:rPr>
                <w:rFonts w:ascii="Times New Roman" w:hAnsi="Times New Roman"/>
                <w:spacing w:val="17"/>
                <w:sz w:val="24"/>
                <w:szCs w:val="24"/>
              </w:rPr>
              <w:t xml:space="preserve"> </w:t>
            </w:r>
            <w:r w:rsidRPr="0028492C">
              <w:rPr>
                <w:rFonts w:ascii="Times New Roman" w:hAnsi="Times New Roman"/>
                <w:sz w:val="24"/>
                <w:szCs w:val="24"/>
              </w:rPr>
              <w:t>детей</w:t>
            </w:r>
            <w:r w:rsidRPr="0028492C">
              <w:rPr>
                <w:rFonts w:ascii="Times New Roman" w:hAnsi="Times New Roman"/>
                <w:spacing w:val="29"/>
                <w:sz w:val="24"/>
                <w:szCs w:val="24"/>
              </w:rPr>
              <w:t xml:space="preserve"> </w:t>
            </w:r>
            <w:r w:rsidRPr="0028492C">
              <w:rPr>
                <w:rFonts w:ascii="Times New Roman" w:hAnsi="Times New Roman"/>
                <w:sz w:val="24"/>
                <w:szCs w:val="24"/>
              </w:rPr>
              <w:t>о</w:t>
            </w:r>
            <w:r w:rsidRPr="0028492C">
              <w:rPr>
                <w:rFonts w:ascii="Times New Roman" w:hAnsi="Times New Roman"/>
                <w:spacing w:val="18"/>
                <w:sz w:val="24"/>
                <w:szCs w:val="24"/>
              </w:rPr>
              <w:t xml:space="preserve"> </w:t>
            </w:r>
            <w:r w:rsidRPr="0028492C">
              <w:rPr>
                <w:rFonts w:ascii="Times New Roman" w:hAnsi="Times New Roman"/>
                <w:sz w:val="24"/>
                <w:szCs w:val="24"/>
              </w:rPr>
              <w:t>весенних</w:t>
            </w:r>
            <w:r w:rsidRPr="0028492C">
              <w:rPr>
                <w:rFonts w:ascii="Times New Roman" w:hAnsi="Times New Roman"/>
                <w:spacing w:val="24"/>
                <w:sz w:val="24"/>
                <w:szCs w:val="24"/>
              </w:rPr>
              <w:t xml:space="preserve"> </w:t>
            </w:r>
            <w:r w:rsidRPr="0028492C">
              <w:rPr>
                <w:rFonts w:ascii="Times New Roman" w:hAnsi="Times New Roman"/>
                <w:sz w:val="24"/>
                <w:szCs w:val="24"/>
              </w:rPr>
              <w:t>изменениях</w:t>
            </w:r>
            <w:r w:rsidRPr="0028492C">
              <w:rPr>
                <w:rFonts w:ascii="Times New Roman" w:hAnsi="Times New Roman"/>
                <w:spacing w:val="23"/>
                <w:sz w:val="24"/>
                <w:szCs w:val="24"/>
              </w:rPr>
              <w:t xml:space="preserve"> </w:t>
            </w:r>
            <w:r w:rsidRPr="0028492C">
              <w:rPr>
                <w:rFonts w:ascii="Times New Roman" w:hAnsi="Times New Roman"/>
                <w:sz w:val="24"/>
                <w:szCs w:val="24"/>
              </w:rPr>
              <w:t>в</w:t>
            </w:r>
            <w:r w:rsidRPr="0028492C">
              <w:rPr>
                <w:rFonts w:ascii="Times New Roman" w:hAnsi="Times New Roman"/>
                <w:spacing w:val="19"/>
                <w:sz w:val="24"/>
                <w:szCs w:val="24"/>
              </w:rPr>
              <w:t xml:space="preserve"> </w:t>
            </w:r>
            <w:r w:rsidRPr="0028492C">
              <w:rPr>
                <w:rFonts w:ascii="Times New Roman" w:hAnsi="Times New Roman"/>
                <w:sz w:val="24"/>
                <w:szCs w:val="24"/>
              </w:rPr>
              <w:t>природе:</w:t>
            </w:r>
            <w:r w:rsidRPr="0028492C">
              <w:rPr>
                <w:rFonts w:ascii="Times New Roman" w:hAnsi="Times New Roman"/>
                <w:spacing w:val="20"/>
                <w:sz w:val="24"/>
                <w:szCs w:val="24"/>
              </w:rPr>
              <w:t xml:space="preserve"> </w:t>
            </w:r>
            <w:r w:rsidRPr="0028492C">
              <w:rPr>
                <w:rFonts w:ascii="Times New Roman" w:hAnsi="Times New Roman"/>
                <w:sz w:val="24"/>
                <w:szCs w:val="24"/>
              </w:rPr>
              <w:t>снег</w:t>
            </w:r>
            <w:r w:rsidRPr="0028492C">
              <w:rPr>
                <w:rFonts w:ascii="Times New Roman" w:hAnsi="Times New Roman"/>
                <w:spacing w:val="23"/>
                <w:sz w:val="24"/>
                <w:szCs w:val="24"/>
              </w:rPr>
              <w:t xml:space="preserve"> </w:t>
            </w:r>
            <w:r w:rsidRPr="0028492C">
              <w:rPr>
                <w:rFonts w:ascii="Times New Roman" w:hAnsi="Times New Roman"/>
                <w:sz w:val="24"/>
                <w:szCs w:val="24"/>
              </w:rPr>
              <w:t>растаял,</w:t>
            </w:r>
            <w:r w:rsidRPr="0028492C">
              <w:rPr>
                <w:rFonts w:ascii="Times New Roman" w:hAnsi="Times New Roman"/>
                <w:spacing w:val="25"/>
                <w:sz w:val="24"/>
                <w:szCs w:val="24"/>
              </w:rPr>
              <w:t xml:space="preserve"> </w:t>
            </w:r>
            <w:r w:rsidRPr="0028492C">
              <w:rPr>
                <w:rFonts w:ascii="Times New Roman" w:hAnsi="Times New Roman"/>
                <w:sz w:val="24"/>
                <w:szCs w:val="24"/>
              </w:rPr>
              <w:t>бегут</w:t>
            </w:r>
            <w:r w:rsidRPr="0028492C">
              <w:rPr>
                <w:rFonts w:ascii="Times New Roman" w:hAnsi="Times New Roman"/>
                <w:spacing w:val="23"/>
                <w:sz w:val="24"/>
                <w:szCs w:val="24"/>
              </w:rPr>
              <w:t xml:space="preserve"> </w:t>
            </w:r>
            <w:r w:rsidRPr="0028492C">
              <w:rPr>
                <w:rFonts w:ascii="Times New Roman" w:hAnsi="Times New Roman"/>
                <w:sz w:val="24"/>
                <w:szCs w:val="24"/>
              </w:rPr>
              <w:t>ручьи;</w:t>
            </w:r>
            <w:r w:rsidRPr="0028492C">
              <w:rPr>
                <w:rFonts w:ascii="Times New Roman" w:hAnsi="Times New Roman"/>
                <w:spacing w:val="24"/>
                <w:sz w:val="24"/>
                <w:szCs w:val="24"/>
              </w:rPr>
              <w:t xml:space="preserve"> </w:t>
            </w:r>
            <w:r w:rsidRPr="0028492C">
              <w:rPr>
                <w:rFonts w:ascii="Times New Roman" w:hAnsi="Times New Roman"/>
                <w:sz w:val="24"/>
                <w:szCs w:val="24"/>
              </w:rPr>
              <w:t>активизировать</w:t>
            </w:r>
            <w:r w:rsidRPr="0028492C">
              <w:rPr>
                <w:rFonts w:ascii="Times New Roman" w:hAnsi="Times New Roman"/>
                <w:spacing w:val="18"/>
                <w:sz w:val="24"/>
                <w:szCs w:val="24"/>
              </w:rPr>
              <w:t xml:space="preserve"> </w:t>
            </w:r>
            <w:r w:rsidRPr="0028492C">
              <w:rPr>
                <w:rFonts w:ascii="Times New Roman" w:hAnsi="Times New Roman"/>
                <w:sz w:val="24"/>
                <w:szCs w:val="24"/>
              </w:rPr>
              <w:t>словарь,</w:t>
            </w:r>
            <w:r w:rsidRPr="0028492C">
              <w:rPr>
                <w:rFonts w:ascii="Times New Roman" w:hAnsi="Times New Roman"/>
                <w:spacing w:val="22"/>
                <w:sz w:val="24"/>
                <w:szCs w:val="24"/>
              </w:rPr>
              <w:t xml:space="preserve"> </w:t>
            </w:r>
            <w:r w:rsidRPr="0028492C">
              <w:rPr>
                <w:rFonts w:ascii="Times New Roman" w:hAnsi="Times New Roman"/>
                <w:sz w:val="24"/>
                <w:szCs w:val="24"/>
              </w:rPr>
              <w:t>употребляя</w:t>
            </w:r>
            <w:r w:rsidRPr="0028492C">
              <w:rPr>
                <w:rFonts w:ascii="Times New Roman" w:hAnsi="Times New Roman"/>
                <w:spacing w:val="22"/>
                <w:sz w:val="24"/>
                <w:szCs w:val="24"/>
              </w:rPr>
              <w:t xml:space="preserve"> </w:t>
            </w:r>
            <w:r w:rsidRPr="0028492C">
              <w:rPr>
                <w:rFonts w:ascii="Times New Roman" w:hAnsi="Times New Roman"/>
                <w:sz w:val="24"/>
                <w:szCs w:val="24"/>
              </w:rPr>
              <w:t>в</w:t>
            </w:r>
            <w:r w:rsidRPr="0028492C">
              <w:rPr>
                <w:rFonts w:ascii="Times New Roman" w:hAnsi="Times New Roman"/>
                <w:spacing w:val="-52"/>
                <w:sz w:val="24"/>
                <w:szCs w:val="24"/>
              </w:rPr>
              <w:t xml:space="preserve"> </w:t>
            </w:r>
            <w:r w:rsidRPr="0028492C">
              <w:rPr>
                <w:rFonts w:ascii="Times New Roman" w:hAnsi="Times New Roman"/>
                <w:sz w:val="24"/>
                <w:szCs w:val="24"/>
              </w:rPr>
              <w:t>речи</w:t>
            </w:r>
            <w:r w:rsidRPr="0028492C">
              <w:rPr>
                <w:rFonts w:ascii="Times New Roman" w:hAnsi="Times New Roman"/>
                <w:spacing w:val="2"/>
                <w:sz w:val="24"/>
                <w:szCs w:val="24"/>
              </w:rPr>
              <w:t xml:space="preserve"> </w:t>
            </w:r>
            <w:r w:rsidRPr="0028492C">
              <w:rPr>
                <w:rFonts w:ascii="Times New Roman" w:hAnsi="Times New Roman"/>
                <w:sz w:val="24"/>
                <w:szCs w:val="24"/>
              </w:rPr>
              <w:t>слова</w:t>
            </w:r>
            <w:r w:rsidRPr="0028492C">
              <w:rPr>
                <w:rFonts w:ascii="Times New Roman" w:hAnsi="Times New Roman"/>
                <w:spacing w:val="5"/>
                <w:sz w:val="24"/>
                <w:szCs w:val="24"/>
              </w:rPr>
              <w:t xml:space="preserve"> </w:t>
            </w:r>
            <w:r w:rsidRPr="0028492C">
              <w:rPr>
                <w:rFonts w:ascii="Times New Roman" w:hAnsi="Times New Roman"/>
                <w:sz w:val="24"/>
                <w:szCs w:val="24"/>
              </w:rPr>
              <w:t>и</w:t>
            </w:r>
            <w:r w:rsidRPr="0028492C">
              <w:rPr>
                <w:rFonts w:ascii="Times New Roman" w:hAnsi="Times New Roman"/>
                <w:spacing w:val="3"/>
                <w:sz w:val="24"/>
                <w:szCs w:val="24"/>
              </w:rPr>
              <w:t xml:space="preserve"> </w:t>
            </w:r>
            <w:r w:rsidRPr="0028492C">
              <w:rPr>
                <w:rFonts w:ascii="Times New Roman" w:hAnsi="Times New Roman"/>
                <w:sz w:val="24"/>
                <w:szCs w:val="24"/>
              </w:rPr>
              <w:t>словосочетания</w:t>
            </w:r>
            <w:r w:rsidRPr="0028492C">
              <w:rPr>
                <w:rFonts w:ascii="Times New Roman" w:hAnsi="Times New Roman"/>
                <w:spacing w:val="1"/>
                <w:sz w:val="24"/>
                <w:szCs w:val="24"/>
              </w:rPr>
              <w:t xml:space="preserve"> </w:t>
            </w:r>
            <w:r w:rsidRPr="0028492C">
              <w:rPr>
                <w:rFonts w:ascii="Times New Roman" w:hAnsi="Times New Roman"/>
                <w:sz w:val="24"/>
                <w:szCs w:val="24"/>
              </w:rPr>
              <w:t>«весна», «солнце».</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4 неделя 20.03.23-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24.03.23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Кто в реке живет.</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Закрепить знания детей о жителях водоемов. Познакомить с названиями 2-3 рыб. Учить детей сравнивать различных жителей водоема, Находит сходства и различия во внешних признаках.</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5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27.03.23-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31.03.23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Золотая рыбка.</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Дать детям представление о рыбах, о месте их обитания. Рассказать чем питаются рыбы. Прививать любовь к всему живому.</w:t>
            </w:r>
          </w:p>
        </w:tc>
      </w:tr>
      <w:tr w:rsidR="005D1E8B" w:rsidTr="005D1E8B">
        <w:tc>
          <w:tcPr>
            <w:tcW w:w="13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Апрель</w:t>
            </w: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1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3.04.23-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7.04.23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Цветы.</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lang w:val="en-US"/>
              </w:rPr>
            </w:pPr>
            <w:r w:rsidRPr="0028492C">
              <w:rPr>
                <w:rFonts w:ascii="Times New Roman" w:hAnsi="Times New Roman"/>
                <w:sz w:val="24"/>
                <w:szCs w:val="24"/>
              </w:rPr>
              <w:t>Закрепить</w:t>
            </w:r>
            <w:r w:rsidRPr="0028492C">
              <w:rPr>
                <w:rFonts w:ascii="Times New Roman" w:hAnsi="Times New Roman"/>
                <w:spacing w:val="8"/>
                <w:sz w:val="24"/>
                <w:szCs w:val="24"/>
              </w:rPr>
              <w:t xml:space="preserve"> </w:t>
            </w:r>
            <w:r w:rsidRPr="0028492C">
              <w:rPr>
                <w:rFonts w:ascii="Times New Roman" w:hAnsi="Times New Roman"/>
                <w:sz w:val="24"/>
                <w:szCs w:val="24"/>
              </w:rPr>
              <w:t>знания</w:t>
            </w:r>
            <w:r w:rsidRPr="0028492C">
              <w:rPr>
                <w:rFonts w:ascii="Times New Roman" w:hAnsi="Times New Roman"/>
                <w:spacing w:val="7"/>
                <w:sz w:val="24"/>
                <w:szCs w:val="24"/>
              </w:rPr>
              <w:t xml:space="preserve"> </w:t>
            </w:r>
            <w:r w:rsidRPr="0028492C">
              <w:rPr>
                <w:rFonts w:ascii="Times New Roman" w:hAnsi="Times New Roman"/>
                <w:sz w:val="24"/>
                <w:szCs w:val="24"/>
              </w:rPr>
              <w:t>детей</w:t>
            </w:r>
            <w:r w:rsidRPr="0028492C">
              <w:rPr>
                <w:rFonts w:ascii="Times New Roman" w:hAnsi="Times New Roman"/>
                <w:spacing w:val="10"/>
                <w:sz w:val="24"/>
                <w:szCs w:val="24"/>
              </w:rPr>
              <w:t xml:space="preserve"> </w:t>
            </w:r>
            <w:r w:rsidRPr="0028492C">
              <w:rPr>
                <w:rFonts w:ascii="Times New Roman" w:hAnsi="Times New Roman"/>
                <w:sz w:val="24"/>
                <w:szCs w:val="24"/>
              </w:rPr>
              <w:t>о</w:t>
            </w:r>
            <w:r w:rsidRPr="0028492C">
              <w:rPr>
                <w:rFonts w:ascii="Times New Roman" w:hAnsi="Times New Roman"/>
                <w:spacing w:val="3"/>
                <w:sz w:val="24"/>
                <w:szCs w:val="24"/>
              </w:rPr>
              <w:t xml:space="preserve"> </w:t>
            </w:r>
            <w:r w:rsidRPr="0028492C">
              <w:rPr>
                <w:rFonts w:ascii="Times New Roman" w:hAnsi="Times New Roman"/>
                <w:sz w:val="24"/>
                <w:szCs w:val="24"/>
              </w:rPr>
              <w:t>разных</w:t>
            </w:r>
            <w:r w:rsidRPr="0028492C">
              <w:rPr>
                <w:rFonts w:ascii="Times New Roman" w:hAnsi="Times New Roman"/>
                <w:spacing w:val="4"/>
                <w:sz w:val="24"/>
                <w:szCs w:val="24"/>
              </w:rPr>
              <w:t xml:space="preserve"> </w:t>
            </w:r>
            <w:r w:rsidRPr="0028492C">
              <w:rPr>
                <w:rFonts w:ascii="Times New Roman" w:hAnsi="Times New Roman"/>
                <w:sz w:val="24"/>
                <w:szCs w:val="24"/>
              </w:rPr>
              <w:t>видах</w:t>
            </w:r>
            <w:r w:rsidRPr="0028492C">
              <w:rPr>
                <w:rFonts w:ascii="Times New Roman" w:hAnsi="Times New Roman"/>
                <w:spacing w:val="4"/>
                <w:sz w:val="24"/>
                <w:szCs w:val="24"/>
              </w:rPr>
              <w:t xml:space="preserve"> </w:t>
            </w:r>
            <w:r w:rsidRPr="0028492C">
              <w:rPr>
                <w:rFonts w:ascii="Times New Roman" w:hAnsi="Times New Roman"/>
                <w:sz w:val="24"/>
                <w:szCs w:val="24"/>
              </w:rPr>
              <w:t>цветов.</w:t>
            </w:r>
            <w:r w:rsidRPr="0028492C">
              <w:rPr>
                <w:rFonts w:ascii="Times New Roman" w:hAnsi="Times New Roman"/>
                <w:spacing w:val="10"/>
                <w:sz w:val="24"/>
                <w:szCs w:val="24"/>
              </w:rPr>
              <w:t xml:space="preserve"> </w:t>
            </w:r>
            <w:r w:rsidRPr="0028492C">
              <w:rPr>
                <w:rFonts w:ascii="Times New Roman" w:hAnsi="Times New Roman"/>
                <w:sz w:val="24"/>
                <w:szCs w:val="24"/>
              </w:rPr>
              <w:t>Дать</w:t>
            </w:r>
            <w:r w:rsidRPr="0028492C">
              <w:rPr>
                <w:rFonts w:ascii="Times New Roman" w:hAnsi="Times New Roman"/>
                <w:spacing w:val="3"/>
                <w:sz w:val="24"/>
                <w:szCs w:val="24"/>
              </w:rPr>
              <w:t xml:space="preserve"> </w:t>
            </w:r>
            <w:r w:rsidRPr="0028492C">
              <w:rPr>
                <w:rFonts w:ascii="Times New Roman" w:hAnsi="Times New Roman"/>
                <w:sz w:val="24"/>
                <w:szCs w:val="24"/>
              </w:rPr>
              <w:t>представление</w:t>
            </w:r>
            <w:r w:rsidRPr="0028492C">
              <w:rPr>
                <w:rFonts w:ascii="Times New Roman" w:hAnsi="Times New Roman"/>
                <w:spacing w:val="2"/>
                <w:sz w:val="24"/>
                <w:szCs w:val="24"/>
              </w:rPr>
              <w:t xml:space="preserve"> </w:t>
            </w:r>
            <w:r w:rsidRPr="0028492C">
              <w:rPr>
                <w:rFonts w:ascii="Times New Roman" w:hAnsi="Times New Roman"/>
                <w:sz w:val="24"/>
                <w:szCs w:val="24"/>
              </w:rPr>
              <w:t>о</w:t>
            </w:r>
            <w:r w:rsidRPr="0028492C">
              <w:rPr>
                <w:rFonts w:ascii="Times New Roman" w:hAnsi="Times New Roman"/>
                <w:spacing w:val="4"/>
                <w:sz w:val="24"/>
                <w:szCs w:val="24"/>
              </w:rPr>
              <w:t xml:space="preserve"> </w:t>
            </w:r>
            <w:r w:rsidRPr="0028492C">
              <w:rPr>
                <w:rFonts w:ascii="Times New Roman" w:hAnsi="Times New Roman"/>
                <w:sz w:val="24"/>
                <w:szCs w:val="24"/>
              </w:rPr>
              <w:t>структурных</w:t>
            </w:r>
            <w:r w:rsidRPr="0028492C">
              <w:rPr>
                <w:rFonts w:ascii="Times New Roman" w:hAnsi="Times New Roman"/>
                <w:spacing w:val="8"/>
                <w:sz w:val="24"/>
                <w:szCs w:val="24"/>
              </w:rPr>
              <w:t xml:space="preserve"> </w:t>
            </w:r>
            <w:r w:rsidRPr="0028492C">
              <w:rPr>
                <w:rFonts w:ascii="Times New Roman" w:hAnsi="Times New Roman"/>
                <w:sz w:val="24"/>
                <w:szCs w:val="24"/>
              </w:rPr>
              <w:t>частях.</w:t>
            </w:r>
            <w:r w:rsidRPr="0028492C">
              <w:rPr>
                <w:rFonts w:ascii="Times New Roman" w:hAnsi="Times New Roman"/>
                <w:spacing w:val="10"/>
                <w:sz w:val="24"/>
                <w:szCs w:val="24"/>
              </w:rPr>
              <w:t xml:space="preserve"> </w:t>
            </w:r>
            <w:r w:rsidRPr="0028492C">
              <w:rPr>
                <w:rFonts w:ascii="Times New Roman" w:hAnsi="Times New Roman"/>
                <w:sz w:val="24"/>
                <w:szCs w:val="24"/>
              </w:rPr>
              <w:t>Познакомить</w:t>
            </w:r>
            <w:r w:rsidRPr="0028492C">
              <w:rPr>
                <w:rFonts w:ascii="Times New Roman" w:hAnsi="Times New Roman"/>
                <w:spacing w:val="8"/>
                <w:sz w:val="24"/>
                <w:szCs w:val="24"/>
              </w:rPr>
              <w:t xml:space="preserve"> </w:t>
            </w:r>
            <w:r w:rsidRPr="0028492C">
              <w:rPr>
                <w:rFonts w:ascii="Times New Roman" w:hAnsi="Times New Roman"/>
                <w:sz w:val="24"/>
                <w:szCs w:val="24"/>
              </w:rPr>
              <w:t>с</w:t>
            </w:r>
            <w:r w:rsidRPr="0028492C">
              <w:rPr>
                <w:rFonts w:ascii="Times New Roman" w:hAnsi="Times New Roman"/>
                <w:spacing w:val="6"/>
                <w:sz w:val="24"/>
                <w:szCs w:val="24"/>
              </w:rPr>
              <w:t xml:space="preserve"> </w:t>
            </w:r>
            <w:r w:rsidRPr="0028492C">
              <w:rPr>
                <w:rFonts w:ascii="Times New Roman" w:hAnsi="Times New Roman"/>
                <w:sz w:val="24"/>
                <w:szCs w:val="24"/>
              </w:rPr>
              <w:t>разнообразием</w:t>
            </w:r>
            <w:r w:rsidRPr="0028492C">
              <w:rPr>
                <w:rFonts w:ascii="Times New Roman" w:hAnsi="Times New Roman"/>
                <w:spacing w:val="7"/>
                <w:sz w:val="24"/>
                <w:szCs w:val="24"/>
              </w:rPr>
              <w:t xml:space="preserve"> </w:t>
            </w:r>
            <w:r w:rsidRPr="0028492C">
              <w:rPr>
                <w:rFonts w:ascii="Times New Roman" w:hAnsi="Times New Roman"/>
                <w:sz w:val="24"/>
                <w:szCs w:val="24"/>
              </w:rPr>
              <w:t>цветов</w:t>
            </w:r>
            <w:r w:rsidRPr="0028492C">
              <w:rPr>
                <w:rFonts w:ascii="Times New Roman" w:hAnsi="Times New Roman"/>
                <w:spacing w:val="9"/>
                <w:sz w:val="24"/>
                <w:szCs w:val="24"/>
              </w:rPr>
              <w:t xml:space="preserve"> </w:t>
            </w:r>
            <w:r w:rsidRPr="0028492C">
              <w:rPr>
                <w:rFonts w:ascii="Times New Roman" w:hAnsi="Times New Roman"/>
                <w:sz w:val="24"/>
                <w:szCs w:val="24"/>
              </w:rPr>
              <w:t>и</w:t>
            </w:r>
            <w:r w:rsidRPr="0028492C">
              <w:rPr>
                <w:rFonts w:ascii="Times New Roman" w:hAnsi="Times New Roman"/>
                <w:spacing w:val="5"/>
                <w:sz w:val="24"/>
                <w:szCs w:val="24"/>
              </w:rPr>
              <w:t xml:space="preserve"> </w:t>
            </w:r>
            <w:r w:rsidRPr="0028492C">
              <w:rPr>
                <w:rFonts w:ascii="Times New Roman" w:hAnsi="Times New Roman"/>
                <w:sz w:val="24"/>
                <w:szCs w:val="24"/>
              </w:rPr>
              <w:t>оттенков,</w:t>
            </w:r>
            <w:r w:rsidRPr="0028492C">
              <w:rPr>
                <w:rFonts w:ascii="Times New Roman" w:hAnsi="Times New Roman"/>
                <w:spacing w:val="11"/>
                <w:sz w:val="24"/>
                <w:szCs w:val="24"/>
              </w:rPr>
              <w:t xml:space="preserve"> </w:t>
            </w:r>
            <w:r w:rsidRPr="0028492C">
              <w:rPr>
                <w:rFonts w:ascii="Times New Roman" w:hAnsi="Times New Roman"/>
                <w:sz w:val="24"/>
                <w:szCs w:val="24"/>
              </w:rPr>
              <w:t>формой</w:t>
            </w:r>
            <w:r w:rsidRPr="0028492C">
              <w:rPr>
                <w:rFonts w:ascii="Times New Roman" w:hAnsi="Times New Roman"/>
                <w:spacing w:val="-52"/>
                <w:sz w:val="24"/>
                <w:szCs w:val="24"/>
              </w:rPr>
              <w:t xml:space="preserve"> </w:t>
            </w:r>
            <w:r w:rsidRPr="0028492C">
              <w:rPr>
                <w:rFonts w:ascii="Times New Roman" w:hAnsi="Times New Roman"/>
                <w:sz w:val="24"/>
                <w:szCs w:val="24"/>
              </w:rPr>
              <w:t>лепестков,</w:t>
            </w:r>
            <w:r w:rsidRPr="0028492C">
              <w:rPr>
                <w:rFonts w:ascii="Times New Roman" w:hAnsi="Times New Roman"/>
                <w:spacing w:val="2"/>
                <w:sz w:val="24"/>
                <w:szCs w:val="24"/>
              </w:rPr>
              <w:t xml:space="preserve"> </w:t>
            </w:r>
            <w:r w:rsidRPr="0028492C">
              <w:rPr>
                <w:rFonts w:ascii="Times New Roman" w:hAnsi="Times New Roman"/>
                <w:sz w:val="24"/>
                <w:szCs w:val="24"/>
              </w:rPr>
              <w:t>запахом и</w:t>
            </w:r>
            <w:r w:rsidRPr="0028492C">
              <w:rPr>
                <w:rFonts w:ascii="Times New Roman" w:hAnsi="Times New Roman"/>
                <w:spacing w:val="2"/>
                <w:sz w:val="24"/>
                <w:szCs w:val="24"/>
              </w:rPr>
              <w:t xml:space="preserve"> </w:t>
            </w:r>
            <w:r w:rsidRPr="0028492C">
              <w:rPr>
                <w:rFonts w:ascii="Times New Roman" w:hAnsi="Times New Roman"/>
                <w:sz w:val="24"/>
                <w:szCs w:val="24"/>
              </w:rPr>
              <w:t>характером поверхности</w:t>
            </w:r>
            <w:r w:rsidRPr="0028492C">
              <w:rPr>
                <w:rFonts w:ascii="Times New Roman" w:hAnsi="Times New Roman"/>
                <w:spacing w:val="2"/>
                <w:sz w:val="24"/>
                <w:szCs w:val="24"/>
              </w:rPr>
              <w:t xml:space="preserve"> </w:t>
            </w:r>
            <w:r w:rsidRPr="0028492C">
              <w:rPr>
                <w:rFonts w:ascii="Times New Roman" w:hAnsi="Times New Roman"/>
                <w:sz w:val="24"/>
                <w:szCs w:val="24"/>
              </w:rPr>
              <w:t>(мягкие,</w:t>
            </w:r>
            <w:r w:rsidRPr="0028492C">
              <w:rPr>
                <w:rFonts w:ascii="Times New Roman" w:hAnsi="Times New Roman"/>
                <w:spacing w:val="3"/>
                <w:sz w:val="24"/>
                <w:szCs w:val="24"/>
              </w:rPr>
              <w:t xml:space="preserve"> </w:t>
            </w:r>
            <w:r w:rsidRPr="0028492C">
              <w:rPr>
                <w:rFonts w:ascii="Times New Roman" w:hAnsi="Times New Roman"/>
                <w:sz w:val="24"/>
                <w:szCs w:val="24"/>
              </w:rPr>
              <w:t>шероховатые,</w:t>
            </w:r>
            <w:r w:rsidRPr="0028492C">
              <w:rPr>
                <w:rFonts w:ascii="Times New Roman" w:hAnsi="Times New Roman"/>
                <w:spacing w:val="3"/>
                <w:sz w:val="24"/>
                <w:szCs w:val="24"/>
              </w:rPr>
              <w:t xml:space="preserve"> </w:t>
            </w:r>
            <w:r w:rsidRPr="0028492C">
              <w:rPr>
                <w:rFonts w:ascii="Times New Roman" w:hAnsi="Times New Roman"/>
                <w:sz w:val="24"/>
                <w:szCs w:val="24"/>
              </w:rPr>
              <w:t>гладкие).</w:t>
            </w:r>
            <w:r w:rsidRPr="0028492C">
              <w:rPr>
                <w:rFonts w:ascii="Times New Roman" w:hAnsi="Times New Roman"/>
                <w:spacing w:val="3"/>
                <w:sz w:val="24"/>
                <w:szCs w:val="24"/>
              </w:rPr>
              <w:t xml:space="preserve"> </w:t>
            </w:r>
            <w:r w:rsidRPr="0028492C">
              <w:rPr>
                <w:rFonts w:ascii="Times New Roman" w:hAnsi="Times New Roman"/>
                <w:sz w:val="24"/>
                <w:szCs w:val="24"/>
              </w:rPr>
              <w:t>Учить</w:t>
            </w:r>
            <w:r w:rsidRPr="0028492C">
              <w:rPr>
                <w:rFonts w:ascii="Times New Roman" w:hAnsi="Times New Roman"/>
                <w:spacing w:val="-4"/>
                <w:sz w:val="24"/>
                <w:szCs w:val="24"/>
              </w:rPr>
              <w:t xml:space="preserve"> </w:t>
            </w:r>
            <w:r w:rsidRPr="0028492C">
              <w:rPr>
                <w:rFonts w:ascii="Times New Roman" w:hAnsi="Times New Roman"/>
                <w:sz w:val="24"/>
                <w:szCs w:val="24"/>
              </w:rPr>
              <w:lastRenderedPageBreak/>
              <w:t>отражать</w:t>
            </w:r>
            <w:r w:rsidRPr="0028492C">
              <w:rPr>
                <w:rFonts w:ascii="Times New Roman" w:hAnsi="Times New Roman"/>
                <w:spacing w:val="-4"/>
                <w:sz w:val="24"/>
                <w:szCs w:val="24"/>
              </w:rPr>
              <w:t xml:space="preserve"> </w:t>
            </w:r>
            <w:r w:rsidRPr="0028492C">
              <w:rPr>
                <w:rFonts w:ascii="Times New Roman" w:hAnsi="Times New Roman"/>
                <w:sz w:val="24"/>
                <w:szCs w:val="24"/>
              </w:rPr>
              <w:t>в</w:t>
            </w:r>
            <w:r w:rsidRPr="0028492C">
              <w:rPr>
                <w:rFonts w:ascii="Times New Roman" w:hAnsi="Times New Roman"/>
                <w:spacing w:val="-2"/>
                <w:sz w:val="24"/>
                <w:szCs w:val="24"/>
              </w:rPr>
              <w:t xml:space="preserve"> </w:t>
            </w:r>
            <w:r w:rsidRPr="0028492C">
              <w:rPr>
                <w:rFonts w:ascii="Times New Roman" w:hAnsi="Times New Roman"/>
                <w:sz w:val="24"/>
                <w:szCs w:val="24"/>
              </w:rPr>
              <w:t>художественном творчестве.</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2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10.04.23-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14.04.23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Птичий двор.</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spacing w:before="2"/>
              <w:ind w:right="111"/>
              <w:jc w:val="both"/>
              <w:rPr>
                <w:rFonts w:ascii="Times New Roman" w:hAnsi="Times New Roman"/>
                <w:sz w:val="24"/>
                <w:szCs w:val="24"/>
              </w:rPr>
            </w:pPr>
            <w:r w:rsidRPr="0028492C">
              <w:rPr>
                <w:rFonts w:ascii="Times New Roman" w:hAnsi="Times New Roman"/>
                <w:sz w:val="24"/>
                <w:szCs w:val="24"/>
              </w:rPr>
              <w:t>Дать детям представление о птицах, о характерных отличительных особенностях птиц: у всех есть клюв, тело покрыто перьями, два крыла, две ноги,</w:t>
            </w:r>
            <w:r w:rsidRPr="0028492C">
              <w:rPr>
                <w:rFonts w:ascii="Times New Roman" w:hAnsi="Times New Roman"/>
                <w:spacing w:val="1"/>
                <w:sz w:val="24"/>
                <w:szCs w:val="24"/>
              </w:rPr>
              <w:t xml:space="preserve"> </w:t>
            </w:r>
            <w:r w:rsidRPr="0028492C">
              <w:rPr>
                <w:rFonts w:ascii="Times New Roman" w:hAnsi="Times New Roman"/>
                <w:sz w:val="24"/>
                <w:szCs w:val="24"/>
              </w:rPr>
              <w:t>птенцы появляются из яйца, учить детей соотносить изменения в природе с жизнью птиц весной, пополнить и активизировать словарь, воспитывать бережное</w:t>
            </w:r>
            <w:r w:rsidRPr="0028492C">
              <w:rPr>
                <w:rFonts w:ascii="Times New Roman" w:hAnsi="Times New Roman"/>
                <w:spacing w:val="-52"/>
                <w:sz w:val="24"/>
                <w:szCs w:val="24"/>
              </w:rPr>
              <w:t xml:space="preserve"> </w:t>
            </w:r>
            <w:r w:rsidRPr="0028492C">
              <w:rPr>
                <w:rFonts w:ascii="Times New Roman" w:hAnsi="Times New Roman"/>
                <w:sz w:val="24"/>
                <w:szCs w:val="24"/>
              </w:rPr>
              <w:t>отношение</w:t>
            </w:r>
            <w:r w:rsidRPr="0028492C">
              <w:rPr>
                <w:rFonts w:ascii="Times New Roman" w:hAnsi="Times New Roman"/>
                <w:spacing w:val="-6"/>
                <w:sz w:val="24"/>
                <w:szCs w:val="24"/>
              </w:rPr>
              <w:t xml:space="preserve"> </w:t>
            </w:r>
            <w:r w:rsidRPr="0028492C">
              <w:rPr>
                <w:rFonts w:ascii="Times New Roman" w:hAnsi="Times New Roman"/>
                <w:sz w:val="24"/>
                <w:szCs w:val="24"/>
              </w:rPr>
              <w:t>к птицам,</w:t>
            </w:r>
            <w:r w:rsidRPr="0028492C">
              <w:rPr>
                <w:rFonts w:ascii="Times New Roman" w:hAnsi="Times New Roman"/>
                <w:spacing w:val="-1"/>
                <w:sz w:val="24"/>
                <w:szCs w:val="24"/>
              </w:rPr>
              <w:t xml:space="preserve"> </w:t>
            </w:r>
            <w:r w:rsidRPr="0028492C">
              <w:rPr>
                <w:rFonts w:ascii="Times New Roman" w:hAnsi="Times New Roman"/>
                <w:sz w:val="24"/>
                <w:szCs w:val="24"/>
              </w:rPr>
              <w:t>природе</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3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17.04.23-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21.04.23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Транспорт.</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ind w:left="-425" w:right="-284" w:hanging="1276"/>
              <w:jc w:val="center"/>
              <w:rPr>
                <w:rFonts w:ascii="Times New Roman" w:hAnsi="Times New Roman"/>
                <w:sz w:val="24"/>
                <w:szCs w:val="24"/>
              </w:rPr>
            </w:pPr>
            <w:r w:rsidRPr="0028492C">
              <w:rPr>
                <w:rFonts w:ascii="Times New Roman" w:hAnsi="Times New Roman"/>
                <w:sz w:val="24"/>
                <w:szCs w:val="24"/>
              </w:rPr>
              <w:t>Познакомить детей с</w:t>
            </w:r>
          </w:p>
          <w:p w:rsidR="005D1E8B" w:rsidRPr="0028492C" w:rsidRDefault="005D1E8B" w:rsidP="005D1E8B">
            <w:pPr>
              <w:rPr>
                <w:rFonts w:ascii="Times New Roman" w:hAnsi="Times New Roman"/>
                <w:sz w:val="24"/>
                <w:szCs w:val="24"/>
                <w:lang w:val="en-US"/>
              </w:rPr>
            </w:pPr>
            <w:r w:rsidRPr="0028492C">
              <w:rPr>
                <w:rFonts w:ascii="Times New Roman" w:hAnsi="Times New Roman"/>
                <w:sz w:val="24"/>
                <w:szCs w:val="24"/>
              </w:rPr>
              <w:t>основными видами наземного транспорта. Закрепить знания о составных частях машины. Учить детей через игровые образы правилам поведения в общественном транспорте. Воспитывать вежливое, культурное поведение в транспорте.</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4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24.04.23-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28.04.23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Мы играем.</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spacing w:before="4" w:line="237" w:lineRule="auto"/>
              <w:ind w:right="104"/>
              <w:rPr>
                <w:rFonts w:ascii="Times New Roman" w:hAnsi="Times New Roman"/>
                <w:sz w:val="24"/>
                <w:szCs w:val="24"/>
              </w:rPr>
            </w:pPr>
            <w:r w:rsidRPr="0028492C">
              <w:rPr>
                <w:rFonts w:ascii="Times New Roman" w:hAnsi="Times New Roman"/>
                <w:sz w:val="24"/>
                <w:szCs w:val="24"/>
              </w:rPr>
              <w:t>Развивать</w:t>
            </w:r>
            <w:r w:rsidRPr="0028492C">
              <w:rPr>
                <w:rFonts w:ascii="Times New Roman" w:hAnsi="Times New Roman"/>
                <w:spacing w:val="8"/>
                <w:sz w:val="24"/>
                <w:szCs w:val="24"/>
              </w:rPr>
              <w:t xml:space="preserve"> </w:t>
            </w:r>
            <w:r w:rsidRPr="0028492C">
              <w:rPr>
                <w:rFonts w:ascii="Times New Roman" w:hAnsi="Times New Roman"/>
                <w:sz w:val="24"/>
                <w:szCs w:val="24"/>
              </w:rPr>
              <w:t>умение</w:t>
            </w:r>
            <w:r w:rsidRPr="0028492C">
              <w:rPr>
                <w:rFonts w:ascii="Times New Roman" w:hAnsi="Times New Roman"/>
                <w:spacing w:val="1"/>
                <w:sz w:val="24"/>
                <w:szCs w:val="24"/>
              </w:rPr>
              <w:t xml:space="preserve"> </w:t>
            </w:r>
            <w:r w:rsidRPr="0028492C">
              <w:rPr>
                <w:rFonts w:ascii="Times New Roman" w:hAnsi="Times New Roman"/>
                <w:sz w:val="24"/>
                <w:szCs w:val="24"/>
              </w:rPr>
              <w:t>детей</w:t>
            </w:r>
            <w:r w:rsidRPr="0028492C">
              <w:rPr>
                <w:rFonts w:ascii="Times New Roman" w:hAnsi="Times New Roman"/>
                <w:spacing w:val="10"/>
                <w:sz w:val="24"/>
                <w:szCs w:val="24"/>
              </w:rPr>
              <w:t xml:space="preserve"> </w:t>
            </w:r>
            <w:r w:rsidRPr="0028492C">
              <w:rPr>
                <w:rFonts w:ascii="Times New Roman" w:hAnsi="Times New Roman"/>
                <w:sz w:val="24"/>
                <w:szCs w:val="24"/>
              </w:rPr>
              <w:t>различать</w:t>
            </w:r>
            <w:r w:rsidRPr="0028492C">
              <w:rPr>
                <w:rFonts w:ascii="Times New Roman" w:hAnsi="Times New Roman"/>
                <w:spacing w:val="8"/>
                <w:sz w:val="24"/>
                <w:szCs w:val="24"/>
              </w:rPr>
              <w:t xml:space="preserve"> </w:t>
            </w:r>
            <w:r w:rsidRPr="0028492C">
              <w:rPr>
                <w:rFonts w:ascii="Times New Roman" w:hAnsi="Times New Roman"/>
                <w:sz w:val="24"/>
                <w:szCs w:val="24"/>
              </w:rPr>
              <w:t>игрушки</w:t>
            </w:r>
            <w:r w:rsidRPr="0028492C">
              <w:rPr>
                <w:rFonts w:ascii="Times New Roman" w:hAnsi="Times New Roman"/>
                <w:spacing w:val="10"/>
                <w:sz w:val="24"/>
                <w:szCs w:val="24"/>
              </w:rPr>
              <w:t xml:space="preserve"> </w:t>
            </w:r>
            <w:r w:rsidRPr="0028492C">
              <w:rPr>
                <w:rFonts w:ascii="Times New Roman" w:hAnsi="Times New Roman"/>
                <w:sz w:val="24"/>
                <w:szCs w:val="24"/>
              </w:rPr>
              <w:t>девочек</w:t>
            </w:r>
            <w:r w:rsidRPr="0028492C">
              <w:rPr>
                <w:rFonts w:ascii="Times New Roman" w:hAnsi="Times New Roman"/>
                <w:spacing w:val="6"/>
                <w:sz w:val="24"/>
                <w:szCs w:val="24"/>
              </w:rPr>
              <w:t xml:space="preserve"> </w:t>
            </w:r>
            <w:r w:rsidRPr="0028492C">
              <w:rPr>
                <w:rFonts w:ascii="Times New Roman" w:hAnsi="Times New Roman"/>
                <w:sz w:val="24"/>
                <w:szCs w:val="24"/>
              </w:rPr>
              <w:t>и</w:t>
            </w:r>
            <w:r w:rsidRPr="0028492C">
              <w:rPr>
                <w:rFonts w:ascii="Times New Roman" w:hAnsi="Times New Roman"/>
                <w:spacing w:val="10"/>
                <w:sz w:val="24"/>
                <w:szCs w:val="24"/>
              </w:rPr>
              <w:t xml:space="preserve"> </w:t>
            </w:r>
            <w:r w:rsidRPr="0028492C">
              <w:rPr>
                <w:rFonts w:ascii="Times New Roman" w:hAnsi="Times New Roman"/>
                <w:sz w:val="24"/>
                <w:szCs w:val="24"/>
              </w:rPr>
              <w:t>мальчиков,</w:t>
            </w:r>
            <w:r w:rsidRPr="0028492C">
              <w:rPr>
                <w:rFonts w:ascii="Times New Roman" w:hAnsi="Times New Roman"/>
                <w:spacing w:val="6"/>
                <w:sz w:val="24"/>
                <w:szCs w:val="24"/>
              </w:rPr>
              <w:t xml:space="preserve"> </w:t>
            </w:r>
            <w:r w:rsidRPr="0028492C">
              <w:rPr>
                <w:rFonts w:ascii="Times New Roman" w:hAnsi="Times New Roman"/>
                <w:sz w:val="24"/>
                <w:szCs w:val="24"/>
              </w:rPr>
              <w:t>некоторые</w:t>
            </w:r>
            <w:r w:rsidRPr="0028492C">
              <w:rPr>
                <w:rFonts w:ascii="Times New Roman" w:hAnsi="Times New Roman"/>
                <w:spacing w:val="1"/>
                <w:sz w:val="24"/>
                <w:szCs w:val="24"/>
              </w:rPr>
              <w:t xml:space="preserve"> </w:t>
            </w:r>
            <w:r w:rsidRPr="0028492C">
              <w:rPr>
                <w:rFonts w:ascii="Times New Roman" w:hAnsi="Times New Roman"/>
                <w:sz w:val="24"/>
                <w:szCs w:val="24"/>
              </w:rPr>
              <w:t>игровые</w:t>
            </w:r>
            <w:r w:rsidRPr="0028492C">
              <w:rPr>
                <w:rFonts w:ascii="Times New Roman" w:hAnsi="Times New Roman"/>
                <w:spacing w:val="1"/>
                <w:sz w:val="24"/>
                <w:szCs w:val="24"/>
              </w:rPr>
              <w:t xml:space="preserve"> </w:t>
            </w:r>
            <w:r w:rsidRPr="0028492C">
              <w:rPr>
                <w:rFonts w:ascii="Times New Roman" w:hAnsi="Times New Roman"/>
                <w:sz w:val="24"/>
                <w:szCs w:val="24"/>
              </w:rPr>
              <w:t>правила</w:t>
            </w:r>
            <w:r w:rsidRPr="0028492C">
              <w:rPr>
                <w:rFonts w:ascii="Times New Roman" w:hAnsi="Times New Roman"/>
                <w:spacing w:val="6"/>
                <w:sz w:val="24"/>
                <w:szCs w:val="24"/>
              </w:rPr>
              <w:t xml:space="preserve"> </w:t>
            </w:r>
            <w:r w:rsidRPr="0028492C">
              <w:rPr>
                <w:rFonts w:ascii="Times New Roman" w:hAnsi="Times New Roman"/>
                <w:sz w:val="24"/>
                <w:szCs w:val="24"/>
              </w:rPr>
              <w:t>и</w:t>
            </w:r>
            <w:r w:rsidRPr="0028492C">
              <w:rPr>
                <w:rFonts w:ascii="Times New Roman" w:hAnsi="Times New Roman"/>
                <w:spacing w:val="5"/>
                <w:sz w:val="24"/>
                <w:szCs w:val="24"/>
              </w:rPr>
              <w:t xml:space="preserve"> </w:t>
            </w:r>
            <w:r w:rsidRPr="0028492C">
              <w:rPr>
                <w:rFonts w:ascii="Times New Roman" w:hAnsi="Times New Roman"/>
                <w:sz w:val="24"/>
                <w:szCs w:val="24"/>
              </w:rPr>
              <w:t>действия.</w:t>
            </w:r>
            <w:r w:rsidRPr="0028492C">
              <w:rPr>
                <w:rFonts w:ascii="Times New Roman" w:hAnsi="Times New Roman"/>
                <w:spacing w:val="10"/>
                <w:sz w:val="24"/>
                <w:szCs w:val="24"/>
              </w:rPr>
              <w:t xml:space="preserve"> </w:t>
            </w:r>
            <w:r w:rsidRPr="0028492C">
              <w:rPr>
                <w:rFonts w:ascii="Times New Roman" w:hAnsi="Times New Roman"/>
                <w:sz w:val="24"/>
                <w:szCs w:val="24"/>
              </w:rPr>
              <w:t>Упражнять</w:t>
            </w:r>
            <w:r w:rsidRPr="0028492C">
              <w:rPr>
                <w:rFonts w:ascii="Times New Roman" w:hAnsi="Times New Roman"/>
                <w:spacing w:val="3"/>
                <w:sz w:val="24"/>
                <w:szCs w:val="24"/>
              </w:rPr>
              <w:t xml:space="preserve"> </w:t>
            </w:r>
            <w:r w:rsidRPr="0028492C">
              <w:rPr>
                <w:rFonts w:ascii="Times New Roman" w:hAnsi="Times New Roman"/>
                <w:sz w:val="24"/>
                <w:szCs w:val="24"/>
              </w:rPr>
              <w:t>правилам</w:t>
            </w:r>
            <w:r w:rsidRPr="0028492C">
              <w:rPr>
                <w:rFonts w:ascii="Times New Roman" w:hAnsi="Times New Roman"/>
                <w:spacing w:val="3"/>
                <w:sz w:val="24"/>
                <w:szCs w:val="24"/>
              </w:rPr>
              <w:t xml:space="preserve"> </w:t>
            </w:r>
            <w:r w:rsidRPr="0028492C">
              <w:rPr>
                <w:rFonts w:ascii="Times New Roman" w:hAnsi="Times New Roman"/>
                <w:sz w:val="24"/>
                <w:szCs w:val="24"/>
              </w:rPr>
              <w:t>общения</w:t>
            </w:r>
            <w:r w:rsidRPr="0028492C">
              <w:rPr>
                <w:rFonts w:ascii="Times New Roman" w:hAnsi="Times New Roman"/>
                <w:spacing w:val="8"/>
                <w:sz w:val="24"/>
                <w:szCs w:val="24"/>
              </w:rPr>
              <w:t xml:space="preserve"> </w:t>
            </w:r>
            <w:r w:rsidRPr="0028492C">
              <w:rPr>
                <w:rFonts w:ascii="Times New Roman" w:hAnsi="Times New Roman"/>
                <w:sz w:val="24"/>
                <w:szCs w:val="24"/>
              </w:rPr>
              <w:t>и</w:t>
            </w:r>
            <w:r w:rsidRPr="0028492C">
              <w:rPr>
                <w:rFonts w:ascii="Times New Roman" w:hAnsi="Times New Roman"/>
                <w:spacing w:val="-52"/>
                <w:sz w:val="24"/>
                <w:szCs w:val="24"/>
              </w:rPr>
              <w:t xml:space="preserve"> </w:t>
            </w:r>
            <w:r w:rsidRPr="0028492C">
              <w:rPr>
                <w:rFonts w:ascii="Times New Roman" w:hAnsi="Times New Roman"/>
                <w:sz w:val="24"/>
                <w:szCs w:val="24"/>
              </w:rPr>
              <w:t>совместной</w:t>
            </w:r>
            <w:r w:rsidRPr="0028492C">
              <w:rPr>
                <w:rFonts w:ascii="Times New Roman" w:hAnsi="Times New Roman"/>
                <w:spacing w:val="2"/>
                <w:sz w:val="24"/>
                <w:szCs w:val="24"/>
              </w:rPr>
              <w:t xml:space="preserve"> </w:t>
            </w:r>
            <w:r w:rsidRPr="0028492C">
              <w:rPr>
                <w:rFonts w:ascii="Times New Roman" w:hAnsi="Times New Roman"/>
                <w:sz w:val="24"/>
                <w:szCs w:val="24"/>
              </w:rPr>
              <w:t>игры.</w:t>
            </w:r>
          </w:p>
        </w:tc>
      </w:tr>
      <w:tr w:rsidR="005D1E8B" w:rsidTr="005D1E8B">
        <w:tc>
          <w:tcPr>
            <w:tcW w:w="13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 xml:space="preserve">Май </w:t>
            </w: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1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1.05.23-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5.05.23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Наши добрые дела.</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1F44A2">
            <w:pPr>
              <w:ind w:right="-284"/>
              <w:rPr>
                <w:rFonts w:ascii="Times New Roman" w:hAnsi="Times New Roman"/>
                <w:sz w:val="24"/>
                <w:szCs w:val="24"/>
              </w:rPr>
            </w:pPr>
            <w:r w:rsidRPr="0028492C">
              <w:rPr>
                <w:rFonts w:ascii="Times New Roman" w:hAnsi="Times New Roman"/>
                <w:sz w:val="24"/>
                <w:szCs w:val="24"/>
              </w:rPr>
              <w:t>Воспитывать у детей чувство</w:t>
            </w:r>
            <w:r w:rsidR="001F44A2">
              <w:rPr>
                <w:rFonts w:ascii="Times New Roman" w:hAnsi="Times New Roman"/>
                <w:sz w:val="24"/>
                <w:szCs w:val="24"/>
              </w:rPr>
              <w:t xml:space="preserve"> д</w:t>
            </w:r>
            <w:r w:rsidRPr="0028492C">
              <w:rPr>
                <w:rFonts w:ascii="Times New Roman" w:hAnsi="Times New Roman"/>
                <w:sz w:val="24"/>
                <w:szCs w:val="24"/>
              </w:rPr>
              <w:t>оброты и внимания к окружающим. Проявлять заботу о животных. Формировать чувство ответственности за близких; уважение к сверстникам.</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2 неделя 8.05.23-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12.05.23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Мы ходили в зоопарк.</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lang w:val="en-US"/>
              </w:rPr>
            </w:pPr>
            <w:r w:rsidRPr="0028492C">
              <w:rPr>
                <w:rFonts w:ascii="Times New Roman" w:hAnsi="Times New Roman"/>
                <w:sz w:val="24"/>
                <w:szCs w:val="24"/>
              </w:rPr>
              <w:t>Закрепить знание</w:t>
            </w:r>
            <w:r w:rsidRPr="0028492C">
              <w:rPr>
                <w:rFonts w:ascii="Times New Roman" w:hAnsi="Times New Roman"/>
                <w:spacing w:val="37"/>
                <w:sz w:val="24"/>
                <w:szCs w:val="24"/>
              </w:rPr>
              <w:t xml:space="preserve"> </w:t>
            </w:r>
            <w:r w:rsidRPr="0028492C">
              <w:rPr>
                <w:rFonts w:ascii="Times New Roman" w:hAnsi="Times New Roman"/>
                <w:sz w:val="24"/>
                <w:szCs w:val="24"/>
              </w:rPr>
              <w:t>детей о домашних и диких</w:t>
            </w:r>
            <w:r w:rsidRPr="0028492C">
              <w:rPr>
                <w:rFonts w:ascii="Times New Roman" w:hAnsi="Times New Roman"/>
                <w:spacing w:val="38"/>
                <w:sz w:val="24"/>
                <w:szCs w:val="24"/>
              </w:rPr>
              <w:t xml:space="preserve"> </w:t>
            </w:r>
            <w:r w:rsidRPr="0028492C">
              <w:rPr>
                <w:rFonts w:ascii="Times New Roman" w:hAnsi="Times New Roman"/>
                <w:sz w:val="24"/>
                <w:szCs w:val="24"/>
              </w:rPr>
              <w:t>животных</w:t>
            </w:r>
            <w:r w:rsidRPr="0028492C">
              <w:rPr>
                <w:rFonts w:ascii="Times New Roman" w:hAnsi="Times New Roman"/>
                <w:spacing w:val="40"/>
                <w:sz w:val="24"/>
                <w:szCs w:val="24"/>
              </w:rPr>
              <w:t xml:space="preserve"> </w:t>
            </w:r>
            <w:r w:rsidRPr="0028492C">
              <w:rPr>
                <w:rFonts w:ascii="Times New Roman" w:hAnsi="Times New Roman"/>
                <w:sz w:val="24"/>
                <w:szCs w:val="24"/>
              </w:rPr>
              <w:t>и</w:t>
            </w:r>
            <w:r w:rsidRPr="0028492C">
              <w:rPr>
                <w:rFonts w:ascii="Times New Roman" w:hAnsi="Times New Roman"/>
                <w:spacing w:val="35"/>
                <w:sz w:val="24"/>
                <w:szCs w:val="24"/>
              </w:rPr>
              <w:t xml:space="preserve"> </w:t>
            </w:r>
            <w:r w:rsidRPr="0028492C">
              <w:rPr>
                <w:rFonts w:ascii="Times New Roman" w:hAnsi="Times New Roman"/>
                <w:sz w:val="24"/>
                <w:szCs w:val="24"/>
              </w:rPr>
              <w:t>называть</w:t>
            </w:r>
            <w:r w:rsidRPr="0028492C">
              <w:rPr>
                <w:rFonts w:ascii="Times New Roman" w:hAnsi="Times New Roman"/>
                <w:spacing w:val="34"/>
                <w:sz w:val="24"/>
                <w:szCs w:val="24"/>
              </w:rPr>
              <w:t xml:space="preserve"> </w:t>
            </w:r>
            <w:r w:rsidRPr="0028492C">
              <w:rPr>
                <w:rFonts w:ascii="Times New Roman" w:hAnsi="Times New Roman"/>
                <w:sz w:val="24"/>
                <w:szCs w:val="24"/>
              </w:rPr>
              <w:t>правильно</w:t>
            </w:r>
            <w:r w:rsidRPr="0028492C">
              <w:rPr>
                <w:rFonts w:ascii="Times New Roman" w:hAnsi="Times New Roman"/>
                <w:spacing w:val="38"/>
                <w:sz w:val="24"/>
                <w:szCs w:val="24"/>
              </w:rPr>
              <w:t xml:space="preserve"> </w:t>
            </w:r>
            <w:r w:rsidRPr="0028492C">
              <w:rPr>
                <w:rFonts w:ascii="Times New Roman" w:hAnsi="Times New Roman"/>
                <w:sz w:val="24"/>
                <w:szCs w:val="24"/>
              </w:rPr>
              <w:t>детенышей.</w:t>
            </w:r>
            <w:r w:rsidRPr="0028492C">
              <w:rPr>
                <w:rFonts w:ascii="Times New Roman" w:hAnsi="Times New Roman"/>
                <w:spacing w:val="42"/>
                <w:sz w:val="24"/>
                <w:szCs w:val="24"/>
              </w:rPr>
              <w:t xml:space="preserve"> </w:t>
            </w:r>
            <w:r w:rsidRPr="0028492C">
              <w:rPr>
                <w:rFonts w:ascii="Times New Roman" w:hAnsi="Times New Roman"/>
                <w:sz w:val="24"/>
                <w:szCs w:val="24"/>
              </w:rPr>
              <w:t>Уметь</w:t>
            </w:r>
            <w:r w:rsidRPr="0028492C">
              <w:rPr>
                <w:rFonts w:ascii="Times New Roman" w:hAnsi="Times New Roman"/>
                <w:spacing w:val="43"/>
                <w:sz w:val="24"/>
                <w:szCs w:val="24"/>
              </w:rPr>
              <w:t xml:space="preserve"> </w:t>
            </w:r>
            <w:r w:rsidRPr="0028492C">
              <w:rPr>
                <w:rFonts w:ascii="Times New Roman" w:hAnsi="Times New Roman"/>
                <w:sz w:val="24"/>
                <w:szCs w:val="24"/>
              </w:rPr>
              <w:t>различать</w:t>
            </w:r>
            <w:r w:rsidRPr="0028492C">
              <w:rPr>
                <w:rFonts w:ascii="Times New Roman" w:hAnsi="Times New Roman"/>
                <w:spacing w:val="39"/>
                <w:sz w:val="24"/>
                <w:szCs w:val="24"/>
              </w:rPr>
              <w:t xml:space="preserve"> </w:t>
            </w:r>
            <w:r w:rsidRPr="0028492C">
              <w:rPr>
                <w:rFonts w:ascii="Times New Roman" w:hAnsi="Times New Roman"/>
                <w:sz w:val="24"/>
                <w:szCs w:val="24"/>
              </w:rPr>
              <w:t>разных</w:t>
            </w:r>
            <w:r w:rsidRPr="0028492C">
              <w:rPr>
                <w:rFonts w:ascii="Times New Roman" w:hAnsi="Times New Roman"/>
                <w:spacing w:val="39"/>
                <w:sz w:val="24"/>
                <w:szCs w:val="24"/>
              </w:rPr>
              <w:t xml:space="preserve"> </w:t>
            </w:r>
            <w:r w:rsidRPr="0028492C">
              <w:rPr>
                <w:rFonts w:ascii="Times New Roman" w:hAnsi="Times New Roman"/>
                <w:sz w:val="24"/>
                <w:szCs w:val="24"/>
              </w:rPr>
              <w:t>животных</w:t>
            </w:r>
            <w:r w:rsidRPr="0028492C">
              <w:rPr>
                <w:rFonts w:ascii="Times New Roman" w:hAnsi="Times New Roman"/>
                <w:spacing w:val="40"/>
                <w:sz w:val="24"/>
                <w:szCs w:val="24"/>
              </w:rPr>
              <w:t xml:space="preserve"> </w:t>
            </w:r>
            <w:r w:rsidRPr="0028492C">
              <w:rPr>
                <w:rFonts w:ascii="Times New Roman" w:hAnsi="Times New Roman"/>
                <w:sz w:val="24"/>
                <w:szCs w:val="24"/>
              </w:rPr>
              <w:t>по</w:t>
            </w:r>
            <w:r w:rsidRPr="0028492C">
              <w:rPr>
                <w:rFonts w:ascii="Times New Roman" w:hAnsi="Times New Roman"/>
                <w:spacing w:val="34"/>
                <w:sz w:val="24"/>
                <w:szCs w:val="24"/>
              </w:rPr>
              <w:t xml:space="preserve"> </w:t>
            </w:r>
            <w:r w:rsidRPr="0028492C">
              <w:rPr>
                <w:rFonts w:ascii="Times New Roman" w:hAnsi="Times New Roman"/>
                <w:sz w:val="24"/>
                <w:szCs w:val="24"/>
              </w:rPr>
              <w:t>характерным</w:t>
            </w:r>
            <w:r w:rsidRPr="0028492C">
              <w:rPr>
                <w:rFonts w:ascii="Times New Roman" w:hAnsi="Times New Roman"/>
                <w:spacing w:val="-52"/>
                <w:sz w:val="24"/>
                <w:szCs w:val="24"/>
              </w:rPr>
              <w:t xml:space="preserve"> </w:t>
            </w:r>
            <w:r w:rsidRPr="0028492C">
              <w:rPr>
                <w:rFonts w:ascii="Times New Roman" w:hAnsi="Times New Roman"/>
                <w:sz w:val="24"/>
                <w:szCs w:val="24"/>
              </w:rPr>
              <w:t>особенностям.</w:t>
            </w:r>
            <w:r w:rsidRPr="0028492C">
              <w:rPr>
                <w:rFonts w:ascii="Times New Roman" w:hAnsi="Times New Roman"/>
                <w:spacing w:val="6"/>
                <w:sz w:val="24"/>
                <w:szCs w:val="24"/>
              </w:rPr>
              <w:t xml:space="preserve"> </w:t>
            </w:r>
            <w:r w:rsidRPr="0028492C">
              <w:rPr>
                <w:rFonts w:ascii="Times New Roman" w:hAnsi="Times New Roman"/>
                <w:sz w:val="24"/>
                <w:szCs w:val="24"/>
              </w:rPr>
              <w:t>Обогащать представление</w:t>
            </w:r>
            <w:r w:rsidRPr="0028492C">
              <w:rPr>
                <w:rFonts w:ascii="Times New Roman" w:hAnsi="Times New Roman"/>
                <w:spacing w:val="-6"/>
                <w:sz w:val="24"/>
                <w:szCs w:val="24"/>
              </w:rPr>
              <w:t xml:space="preserve"> </w:t>
            </w:r>
            <w:r w:rsidRPr="0028492C">
              <w:rPr>
                <w:rFonts w:ascii="Times New Roman" w:hAnsi="Times New Roman"/>
                <w:sz w:val="24"/>
                <w:szCs w:val="24"/>
              </w:rPr>
              <w:t>детей</w:t>
            </w:r>
            <w:r w:rsidRPr="0028492C">
              <w:rPr>
                <w:rFonts w:ascii="Times New Roman" w:hAnsi="Times New Roman"/>
                <w:spacing w:val="3"/>
                <w:sz w:val="24"/>
                <w:szCs w:val="24"/>
              </w:rPr>
              <w:t xml:space="preserve"> </w:t>
            </w:r>
            <w:r w:rsidRPr="0028492C">
              <w:rPr>
                <w:rFonts w:ascii="Times New Roman" w:hAnsi="Times New Roman"/>
                <w:sz w:val="24"/>
                <w:szCs w:val="24"/>
              </w:rPr>
              <w:t>о</w:t>
            </w:r>
            <w:r w:rsidRPr="0028492C">
              <w:rPr>
                <w:rFonts w:ascii="Times New Roman" w:hAnsi="Times New Roman"/>
                <w:spacing w:val="-4"/>
                <w:sz w:val="24"/>
                <w:szCs w:val="24"/>
              </w:rPr>
              <w:t xml:space="preserve"> </w:t>
            </w:r>
            <w:r w:rsidRPr="0028492C">
              <w:rPr>
                <w:rFonts w:ascii="Times New Roman" w:hAnsi="Times New Roman"/>
                <w:sz w:val="24"/>
                <w:szCs w:val="24"/>
              </w:rPr>
              <w:t>поведении,</w:t>
            </w:r>
            <w:r w:rsidRPr="0028492C">
              <w:rPr>
                <w:rFonts w:ascii="Times New Roman" w:hAnsi="Times New Roman"/>
                <w:spacing w:val="3"/>
                <w:sz w:val="24"/>
                <w:szCs w:val="24"/>
              </w:rPr>
              <w:t xml:space="preserve"> </w:t>
            </w:r>
            <w:r w:rsidRPr="0028492C">
              <w:rPr>
                <w:rFonts w:ascii="Times New Roman" w:hAnsi="Times New Roman"/>
                <w:sz w:val="24"/>
                <w:szCs w:val="24"/>
              </w:rPr>
              <w:t>питании</w:t>
            </w:r>
            <w:r w:rsidRPr="0028492C">
              <w:rPr>
                <w:rFonts w:ascii="Times New Roman" w:hAnsi="Times New Roman"/>
                <w:spacing w:val="-1"/>
                <w:sz w:val="24"/>
                <w:szCs w:val="24"/>
              </w:rPr>
              <w:t xml:space="preserve"> </w:t>
            </w:r>
            <w:r w:rsidRPr="0028492C">
              <w:rPr>
                <w:rFonts w:ascii="Times New Roman" w:hAnsi="Times New Roman"/>
                <w:sz w:val="24"/>
                <w:szCs w:val="24"/>
              </w:rPr>
              <w:t>животных.</w:t>
            </w:r>
            <w:r w:rsidRPr="0028492C">
              <w:rPr>
                <w:rFonts w:ascii="Times New Roman" w:hAnsi="Times New Roman"/>
                <w:spacing w:val="-1"/>
                <w:sz w:val="24"/>
                <w:szCs w:val="24"/>
              </w:rPr>
              <w:t xml:space="preserve"> </w:t>
            </w:r>
            <w:r w:rsidRPr="0028492C">
              <w:rPr>
                <w:rFonts w:ascii="Times New Roman" w:hAnsi="Times New Roman"/>
                <w:sz w:val="24"/>
                <w:szCs w:val="24"/>
              </w:rPr>
              <w:t>Воспитывать</w:t>
            </w:r>
            <w:r w:rsidRPr="0028492C">
              <w:rPr>
                <w:rFonts w:ascii="Times New Roman" w:hAnsi="Times New Roman"/>
                <w:spacing w:val="-3"/>
                <w:sz w:val="24"/>
                <w:szCs w:val="24"/>
              </w:rPr>
              <w:t xml:space="preserve"> </w:t>
            </w:r>
            <w:r w:rsidRPr="0028492C">
              <w:rPr>
                <w:rFonts w:ascii="Times New Roman" w:hAnsi="Times New Roman"/>
                <w:sz w:val="24"/>
                <w:szCs w:val="24"/>
              </w:rPr>
              <w:t>эмоциональную</w:t>
            </w:r>
            <w:r w:rsidRPr="0028492C">
              <w:rPr>
                <w:rFonts w:ascii="Times New Roman" w:hAnsi="Times New Roman"/>
                <w:spacing w:val="-1"/>
                <w:sz w:val="24"/>
                <w:szCs w:val="24"/>
              </w:rPr>
              <w:t xml:space="preserve"> </w:t>
            </w:r>
            <w:r w:rsidRPr="0028492C">
              <w:rPr>
                <w:rFonts w:ascii="Times New Roman" w:hAnsi="Times New Roman"/>
                <w:sz w:val="24"/>
                <w:szCs w:val="24"/>
              </w:rPr>
              <w:t>отзывчивость.</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3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15.05.23-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lastRenderedPageBreak/>
              <w:t>19.0523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lastRenderedPageBreak/>
              <w:t>Прогулка в весенний лес.</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lang w:val="en-US"/>
              </w:rPr>
            </w:pPr>
            <w:r w:rsidRPr="0028492C">
              <w:rPr>
                <w:rFonts w:ascii="Times New Roman" w:hAnsi="Times New Roman"/>
                <w:sz w:val="24"/>
                <w:szCs w:val="24"/>
              </w:rPr>
              <w:t>Дать детям  понятие о лесе. Определить, чем весенний лес отличается от осеннего леса. Прививать любовь к природе</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4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22.05.23-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26.05.23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Здравствуй, лето! (День защиты детей)</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lang w:val="en-US"/>
              </w:rPr>
            </w:pPr>
            <w:r w:rsidRPr="0028492C">
              <w:rPr>
                <w:rFonts w:ascii="Times New Roman" w:hAnsi="Times New Roman"/>
                <w:sz w:val="24"/>
                <w:szCs w:val="24"/>
              </w:rPr>
              <w:t>Дать детям понятие о лете, как времени года. Выявить главные признаки лета.</w:t>
            </w:r>
          </w:p>
        </w:tc>
      </w:tr>
      <w:tr w:rsidR="005D1E8B" w:rsidTr="005D1E8B">
        <w:tc>
          <w:tcPr>
            <w:tcW w:w="13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Июнь</w:t>
            </w: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1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20.06.23-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2.06.23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Веселое лето.</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Познакомить детей с признаками наступления лета, изменениями в природе, правилами безопасного поведения  на дорогах, в лесу. Разучить летние игры и забавы.</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2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5.06.23-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9.06.23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Книжки для малышек. Наши любимые книжки.</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Продолжать знакомить детей со сказками. Просмотр мультфильмов.</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3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12.06.23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16.06.23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Лето на Кубани.</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Познакомить детей с особенностями лета на Кубани.</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4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26.06.23-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30.06.23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Мой домашний любимец.</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Продолжать знакомить детей с домашними животными, их внешним видом, строением тела: элементарными правилами посильной заботы о них.</w:t>
            </w:r>
          </w:p>
        </w:tc>
      </w:tr>
      <w:tr w:rsidR="005D1E8B" w:rsidTr="005D1E8B">
        <w:tc>
          <w:tcPr>
            <w:tcW w:w="13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Июль</w:t>
            </w: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1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3.07.23-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7.07.23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Папа, мама, я – дружная семья. Наша дружная семья. (День семьи)</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Формировать у детей представление о взрослых людях( внешнем виде, обязанностях, делах и поступках, семье).рассматривание семейных альбомов; чтение стихов по теме.</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2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10.07.23-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14.07.23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Мир вокруг нас. Мой веселый звонкий мяч.</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Разучивание с детьми игр с мячом. Рассматривание мячей разного размера и цвета. Эталоны и обследование ,(выделение форм круга и картинках, предметах окружающего мира).</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3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17.07.23-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21.07.23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Мир вокруг нас. Мойдодыр у нас в гостях. (Солнце, воздух и вода – наши добрые друзья)</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Знакомить детей с правилами гигиены. Формировать желание и умение умываться. Слушать и разучивать потешки и стихи по теме: «Водичка, водичка умой мое личико» и др.</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4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24.07.23-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28.07.23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Мир вокруг нас. Путешествие на дачу.</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Познакомить детей с разными видами транспорта: машины, автобус, поезд, самолет, различать их по внешнему виду.</w:t>
            </w:r>
          </w:p>
        </w:tc>
      </w:tr>
      <w:tr w:rsidR="005D1E8B" w:rsidTr="005D1E8B">
        <w:trPr>
          <w:trHeight w:val="372"/>
        </w:trPr>
        <w:tc>
          <w:tcPr>
            <w:tcW w:w="13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Август</w:t>
            </w:r>
          </w:p>
        </w:tc>
        <w:tc>
          <w:tcPr>
            <w:tcW w:w="1505" w:type="dxa"/>
            <w:tcBorders>
              <w:top w:val="single" w:sz="4" w:space="0" w:color="000000" w:themeColor="text1"/>
              <w:left w:val="single" w:sz="4" w:space="0" w:color="auto"/>
              <w:bottom w:val="single" w:sz="4" w:space="0" w:color="auto"/>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1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32.07.23-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4.08.23</w:t>
            </w:r>
          </w:p>
        </w:tc>
        <w:tc>
          <w:tcPr>
            <w:tcW w:w="3089" w:type="dxa"/>
            <w:tcBorders>
              <w:top w:val="single" w:sz="4" w:space="0" w:color="000000" w:themeColor="text1"/>
              <w:left w:val="single" w:sz="4" w:space="0" w:color="auto"/>
              <w:bottom w:val="single" w:sz="4" w:space="0" w:color="auto"/>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Мир вокруг нас. Я и природа – друзья.</w:t>
            </w:r>
          </w:p>
        </w:tc>
        <w:tc>
          <w:tcPr>
            <w:tcW w:w="4675" w:type="dxa"/>
            <w:tcBorders>
              <w:top w:val="single" w:sz="4" w:space="0" w:color="000000" w:themeColor="text1"/>
              <w:left w:val="single" w:sz="4" w:space="0" w:color="000000" w:themeColor="text1"/>
              <w:bottom w:val="single" w:sz="4" w:space="0" w:color="auto"/>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Познакомить детей с правилами поведения в природе.</w:t>
            </w:r>
          </w:p>
        </w:tc>
      </w:tr>
      <w:tr w:rsidR="005D1E8B" w:rsidTr="005D1E8B">
        <w:trPr>
          <w:trHeight w:val="259"/>
        </w:trPr>
        <w:tc>
          <w:tcPr>
            <w:tcW w:w="13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E8B" w:rsidRPr="0028492C" w:rsidRDefault="005D1E8B" w:rsidP="005D1E8B">
            <w:pPr>
              <w:rPr>
                <w:rFonts w:ascii="Times New Roman" w:hAnsi="Times New Roman"/>
                <w:sz w:val="24"/>
                <w:szCs w:val="24"/>
              </w:rPr>
            </w:pPr>
          </w:p>
        </w:tc>
        <w:tc>
          <w:tcPr>
            <w:tcW w:w="1505" w:type="dxa"/>
            <w:tcBorders>
              <w:top w:val="single" w:sz="4" w:space="0" w:color="auto"/>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2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7.08.23-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11.08.23</w:t>
            </w:r>
          </w:p>
        </w:tc>
        <w:tc>
          <w:tcPr>
            <w:tcW w:w="3089" w:type="dxa"/>
            <w:tcBorders>
              <w:top w:val="single" w:sz="4" w:space="0" w:color="auto"/>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Мир вокруг нас. Наш друг светофор.</w:t>
            </w:r>
          </w:p>
        </w:tc>
        <w:tc>
          <w:tcPr>
            <w:tcW w:w="4675" w:type="dxa"/>
            <w:tcBorders>
              <w:top w:val="single" w:sz="4" w:space="0" w:color="auto"/>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Продолжать обсуждать с детьми правила безопасного поведения в дороге.</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3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14.08.23-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18.08.23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Мир игры. Мои любимые игрушки: дети играют.</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Продолжать знакомить детей  играми и игрушками для мальчиков и девочек, некоторыми игровыми правилами и действиями; правилами общения в совместной игре, вежливом обращении к другим детям, умении делиться игрушкой, играть дружно.</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4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21.08.23-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25.08.23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 xml:space="preserve">Книжки для малышек. Веселые истории. </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День радости. Чтение стихов, веселые игры и забавы.</w:t>
            </w:r>
          </w:p>
        </w:tc>
      </w:tr>
      <w:tr w:rsidR="005D1E8B" w:rsidTr="005D1E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E8B" w:rsidRPr="0028492C" w:rsidRDefault="005D1E8B" w:rsidP="005D1E8B">
            <w:pPr>
              <w:rPr>
                <w:rFonts w:ascii="Times New Roman" w:hAnsi="Times New Roman"/>
                <w:sz w:val="24"/>
                <w:szCs w:val="24"/>
              </w:rPr>
            </w:pPr>
          </w:p>
        </w:tc>
        <w:tc>
          <w:tcPr>
            <w:tcW w:w="1505" w:type="dxa"/>
            <w:tcBorders>
              <w:top w:val="single" w:sz="4" w:space="0" w:color="000000" w:themeColor="text1"/>
              <w:left w:val="single" w:sz="4" w:space="0" w:color="auto"/>
              <w:bottom w:val="single" w:sz="4" w:space="0" w:color="000000" w:themeColor="text1"/>
              <w:right w:val="single" w:sz="4" w:space="0" w:color="auto"/>
            </w:tcBorders>
            <w:hideMark/>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5 неделя</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28.08.23-</w:t>
            </w:r>
          </w:p>
          <w:p w:rsidR="005D1E8B" w:rsidRPr="0028492C" w:rsidRDefault="005D1E8B" w:rsidP="005D1E8B">
            <w:pPr>
              <w:rPr>
                <w:rFonts w:ascii="Times New Roman" w:hAnsi="Times New Roman"/>
                <w:sz w:val="24"/>
                <w:szCs w:val="24"/>
              </w:rPr>
            </w:pPr>
            <w:r w:rsidRPr="0028492C">
              <w:rPr>
                <w:rFonts w:ascii="Times New Roman" w:hAnsi="Times New Roman"/>
                <w:sz w:val="24"/>
                <w:szCs w:val="24"/>
              </w:rPr>
              <w:t>31.08.23</w:t>
            </w:r>
          </w:p>
        </w:tc>
        <w:tc>
          <w:tcPr>
            <w:tcW w:w="3089" w:type="dxa"/>
            <w:tcBorders>
              <w:top w:val="single" w:sz="4" w:space="0" w:color="000000" w:themeColor="text1"/>
              <w:left w:val="single" w:sz="4" w:space="0" w:color="auto"/>
              <w:bottom w:val="single" w:sz="4" w:space="0" w:color="000000" w:themeColor="text1"/>
              <w:right w:val="single" w:sz="4" w:space="0" w:color="auto"/>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Природа вокруг нас. Прощай лето!</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E8B" w:rsidRPr="0028492C" w:rsidRDefault="005D1E8B" w:rsidP="005D1E8B">
            <w:pPr>
              <w:rPr>
                <w:rFonts w:ascii="Times New Roman" w:hAnsi="Times New Roman"/>
                <w:sz w:val="24"/>
                <w:szCs w:val="24"/>
              </w:rPr>
            </w:pPr>
            <w:r w:rsidRPr="0028492C">
              <w:rPr>
                <w:rFonts w:ascii="Times New Roman" w:hAnsi="Times New Roman"/>
                <w:sz w:val="24"/>
                <w:szCs w:val="24"/>
              </w:rPr>
              <w:t>Продолжать знакомить детей с признаками уходящего лета, изменениями в природе и погоде.</w:t>
            </w:r>
          </w:p>
        </w:tc>
      </w:tr>
    </w:tbl>
    <w:p w:rsidR="0067265B" w:rsidRPr="003D1DE7" w:rsidRDefault="0067265B" w:rsidP="00F9697A">
      <w:pPr>
        <w:pStyle w:val="110"/>
        <w:kinsoku w:val="0"/>
        <w:overflowPunct w:val="0"/>
        <w:spacing w:line="311" w:lineRule="exact"/>
        <w:ind w:left="0"/>
        <w:jc w:val="both"/>
        <w:outlineLvl w:val="9"/>
      </w:pPr>
    </w:p>
    <w:p w:rsidR="00D01C9A" w:rsidRDefault="00665FD5" w:rsidP="00F9697A">
      <w:pPr>
        <w:pStyle w:val="110"/>
        <w:kinsoku w:val="0"/>
        <w:overflowPunct w:val="0"/>
        <w:spacing w:line="311" w:lineRule="exact"/>
        <w:ind w:left="0"/>
        <w:jc w:val="both"/>
        <w:outlineLvl w:val="9"/>
      </w:pPr>
      <w:r>
        <w:t>3.5. Календарный план воспитательно-образовательной деятельности</w:t>
      </w:r>
    </w:p>
    <w:p w:rsidR="001513B8" w:rsidRPr="00E2290A" w:rsidRDefault="001513B8" w:rsidP="001513B8">
      <w:pPr>
        <w:pStyle w:val="aa"/>
        <w:ind w:right="413"/>
        <w:jc w:val="both"/>
      </w:pPr>
      <w:r w:rsidRPr="00E2290A">
        <w:t>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1513B8" w:rsidRPr="00E2290A" w:rsidRDefault="001513B8" w:rsidP="001513B8">
      <w:pPr>
        <w:spacing w:after="0" w:line="240" w:lineRule="auto"/>
        <w:ind w:right="405"/>
        <w:jc w:val="both"/>
        <w:rPr>
          <w:rFonts w:ascii="Times New Roman" w:hAnsi="Times New Roman"/>
          <w:sz w:val="28"/>
        </w:rPr>
      </w:pPr>
      <w:r w:rsidRPr="00E2290A">
        <w:rPr>
          <w:rFonts w:ascii="Times New Roman" w:hAnsi="Times New Roman"/>
          <w:sz w:val="28"/>
        </w:rPr>
        <w:t xml:space="preserve">План —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w:t>
      </w:r>
      <w:r w:rsidRPr="001513B8">
        <w:rPr>
          <w:rFonts w:ascii="Times New Roman" w:hAnsi="Times New Roman"/>
          <w:sz w:val="28"/>
        </w:rPr>
        <w:t>твердое знание ООПОП ДО</w:t>
      </w:r>
      <w:r w:rsidRPr="00E2290A">
        <w:rPr>
          <w:rFonts w:ascii="Times New Roman" w:hAnsi="Times New Roman"/>
          <w:sz w:val="28"/>
        </w:rPr>
        <w:t xml:space="preserve">, а также </w:t>
      </w:r>
      <w:r w:rsidRPr="001513B8">
        <w:rPr>
          <w:rFonts w:ascii="Times New Roman" w:hAnsi="Times New Roman"/>
          <w:sz w:val="28"/>
        </w:rPr>
        <w:t>воспитатель должен хорошо знать детей своей группы</w:t>
      </w:r>
      <w:r w:rsidRPr="00E2290A">
        <w:rPr>
          <w:rFonts w:ascii="Times New Roman" w:hAnsi="Times New Roman"/>
          <w:sz w:val="28"/>
        </w:rPr>
        <w:t>, изучать каждого ребенка в динамике его развития.</w:t>
      </w:r>
    </w:p>
    <w:p w:rsidR="001513B8" w:rsidRPr="00E2290A" w:rsidRDefault="001513B8" w:rsidP="001513B8">
      <w:pPr>
        <w:pStyle w:val="aa"/>
        <w:ind w:right="407"/>
        <w:jc w:val="both"/>
      </w:pPr>
      <w:r w:rsidRPr="00E2290A">
        <w:t xml:space="preserve">В нашем учреждении календарный план составляют </w:t>
      </w:r>
      <w:r w:rsidRPr="001513B8">
        <w:t xml:space="preserve">совместно двумя </w:t>
      </w:r>
      <w:r w:rsidRPr="001513B8">
        <w:lastRenderedPageBreak/>
        <w:t>воспитателями, работающими в одной возрастной группе.</w:t>
      </w:r>
      <w:r w:rsidRPr="00E2290A">
        <w:t xml:space="preserve"> Выполнение этого условия обеспечивает единый подход к детям, единые требования к ним, повышает ответственность каждого воспитателя за выполнение плана и программы. У сменных воспитателей существует повседневный контакт в работе, постоянный обмен мнениями по результатам наблюдения за детьми: как они усваивают программный материал, </w:t>
      </w:r>
      <w:r w:rsidRPr="00E2290A">
        <w:rPr>
          <w:spacing w:val="2"/>
        </w:rPr>
        <w:t xml:space="preserve">как </w:t>
      </w:r>
      <w:r w:rsidRPr="00E2290A">
        <w:t>выполняют свои обязанности, каковы их навыки культурного поведения, черты характера, кто, как и с кем играет и прочее.</w:t>
      </w:r>
    </w:p>
    <w:p w:rsidR="00665FD5" w:rsidRPr="001513B8" w:rsidRDefault="001513B8" w:rsidP="001513B8">
      <w:pPr>
        <w:pStyle w:val="110"/>
        <w:kinsoku w:val="0"/>
        <w:overflowPunct w:val="0"/>
        <w:spacing w:line="311" w:lineRule="exact"/>
        <w:ind w:left="0"/>
        <w:jc w:val="both"/>
        <w:outlineLvl w:val="9"/>
        <w:rPr>
          <w:b w:val="0"/>
        </w:rPr>
      </w:pPr>
      <w:r w:rsidRPr="001513B8">
        <w:rPr>
          <w:b w:val="0"/>
        </w:rPr>
        <w:t xml:space="preserve">Календарный план в нашем учреждении составляется на основе рабочей программы воспитателей, входящего в нее перспективного планирования и дорабатывается с учетом наблюдений </w:t>
      </w:r>
      <w:r w:rsidRPr="001513B8">
        <w:rPr>
          <w:b w:val="0"/>
          <w:spacing w:val="2"/>
        </w:rPr>
        <w:t xml:space="preserve">за </w:t>
      </w:r>
      <w:r w:rsidRPr="001513B8">
        <w:rPr>
          <w:b w:val="0"/>
        </w:rPr>
        <w:t xml:space="preserve">детьми в группе и их оценки, а также обсуждений с другими воспитателями и бесед с родителями. Он пишется на каждый день или на неделю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 Каждый воспитатель несет ответственность </w:t>
      </w:r>
      <w:r w:rsidRPr="001513B8">
        <w:rPr>
          <w:b w:val="0"/>
          <w:spacing w:val="2"/>
        </w:rPr>
        <w:t xml:space="preserve">за </w:t>
      </w:r>
      <w:r w:rsidRPr="001513B8">
        <w:rPr>
          <w:b w:val="0"/>
        </w:rPr>
        <w:t>каждое мероприятие, которое они запланировали. «Скелет» календарного плана воспитатели набирают на компьютере, а потом заполняют вручную.</w:t>
      </w:r>
    </w:p>
    <w:p w:rsidR="008F427D" w:rsidRDefault="008F427D" w:rsidP="00F9697A">
      <w:pPr>
        <w:pStyle w:val="110"/>
        <w:kinsoku w:val="0"/>
        <w:overflowPunct w:val="0"/>
        <w:spacing w:line="311" w:lineRule="exact"/>
        <w:ind w:left="0"/>
        <w:jc w:val="both"/>
        <w:outlineLvl w:val="9"/>
      </w:pPr>
    </w:p>
    <w:p w:rsidR="00665FD5" w:rsidRDefault="00665FD5" w:rsidP="00F9697A">
      <w:pPr>
        <w:pStyle w:val="110"/>
        <w:kinsoku w:val="0"/>
        <w:overflowPunct w:val="0"/>
        <w:spacing w:line="311" w:lineRule="exact"/>
        <w:ind w:left="0"/>
        <w:jc w:val="both"/>
        <w:outlineLvl w:val="9"/>
      </w:pPr>
      <w:r>
        <w:t xml:space="preserve">3.6. Особенности организации </w:t>
      </w:r>
      <w:r w:rsidR="00F9697A">
        <w:t xml:space="preserve">развивающей предметно-пространственной среды </w:t>
      </w:r>
    </w:p>
    <w:p w:rsidR="001513B8" w:rsidRPr="00165BA6" w:rsidRDefault="005D1E8B" w:rsidP="00165BA6">
      <w:pPr>
        <w:pStyle w:val="aa"/>
        <w:jc w:val="both"/>
      </w:pPr>
      <w:r>
        <w:t>В группе «Малыш»</w:t>
      </w:r>
      <w:r w:rsidR="001513B8" w:rsidRPr="0055314B">
        <w:t xml:space="preserve"> созданы все условия для воспитания здоровой и </w:t>
      </w:r>
      <w:r w:rsidR="001513B8" w:rsidRPr="00165BA6">
        <w:t>всесторонне развитой личности ребенка.</w:t>
      </w:r>
    </w:p>
    <w:p w:rsidR="001513B8" w:rsidRPr="00165BA6" w:rsidRDefault="001513B8" w:rsidP="00165BA6">
      <w:pPr>
        <w:pStyle w:val="aa"/>
        <w:jc w:val="both"/>
      </w:pPr>
      <w:r w:rsidRPr="00165BA6">
        <w:t>При организации предметно-пространственной среды учитывались следующие принципы:</w:t>
      </w:r>
    </w:p>
    <w:p w:rsidR="00165BA6" w:rsidRPr="00165BA6" w:rsidRDefault="00165BA6" w:rsidP="00165BA6">
      <w:pPr>
        <w:tabs>
          <w:tab w:val="left" w:pos="976"/>
          <w:tab w:val="left" w:pos="977"/>
        </w:tabs>
        <w:spacing w:after="0" w:line="240" w:lineRule="auto"/>
        <w:jc w:val="both"/>
        <w:rPr>
          <w:rFonts w:ascii="Times New Roman" w:hAnsi="Times New Roman" w:cs="Times New Roman"/>
          <w:sz w:val="28"/>
        </w:rPr>
      </w:pPr>
      <w:r w:rsidRPr="00165BA6">
        <w:rPr>
          <w:rFonts w:ascii="Times New Roman" w:hAnsi="Times New Roman" w:cs="Times New Roman"/>
          <w:sz w:val="28"/>
        </w:rPr>
        <w:t xml:space="preserve">- </w:t>
      </w:r>
      <w:r w:rsidR="001513B8" w:rsidRPr="00165BA6">
        <w:rPr>
          <w:rFonts w:ascii="Times New Roman" w:hAnsi="Times New Roman" w:cs="Times New Roman"/>
          <w:sz w:val="28"/>
        </w:rPr>
        <w:t>принцип дистанции, позиции при взаимодействии</w:t>
      </w:r>
    </w:p>
    <w:p w:rsidR="001513B8" w:rsidRPr="00165BA6" w:rsidRDefault="00165BA6" w:rsidP="00165BA6">
      <w:pPr>
        <w:tabs>
          <w:tab w:val="left" w:pos="976"/>
          <w:tab w:val="left" w:pos="977"/>
        </w:tabs>
        <w:spacing w:after="0" w:line="240" w:lineRule="auto"/>
        <w:jc w:val="both"/>
        <w:rPr>
          <w:rFonts w:ascii="Times New Roman" w:hAnsi="Times New Roman" w:cs="Times New Roman"/>
          <w:sz w:val="28"/>
        </w:rPr>
      </w:pPr>
      <w:r w:rsidRPr="00165BA6">
        <w:rPr>
          <w:rFonts w:ascii="Times New Roman" w:hAnsi="Times New Roman" w:cs="Times New Roman"/>
          <w:sz w:val="28"/>
        </w:rPr>
        <w:t xml:space="preserve">- </w:t>
      </w:r>
      <w:r w:rsidR="001513B8" w:rsidRPr="00165BA6">
        <w:rPr>
          <w:rFonts w:ascii="Times New Roman" w:hAnsi="Times New Roman" w:cs="Times New Roman"/>
          <w:sz w:val="28"/>
        </w:rPr>
        <w:t>принцип активности, самостоятельности, творчества</w:t>
      </w:r>
    </w:p>
    <w:p w:rsidR="001513B8" w:rsidRPr="00165BA6" w:rsidRDefault="00165BA6" w:rsidP="00165BA6">
      <w:pPr>
        <w:tabs>
          <w:tab w:val="left" w:pos="976"/>
          <w:tab w:val="left" w:pos="977"/>
        </w:tabs>
        <w:spacing w:after="0" w:line="240" w:lineRule="auto"/>
        <w:jc w:val="both"/>
        <w:rPr>
          <w:rFonts w:ascii="Times New Roman" w:hAnsi="Times New Roman" w:cs="Times New Roman"/>
          <w:sz w:val="28"/>
        </w:rPr>
      </w:pPr>
      <w:r w:rsidRPr="00165BA6">
        <w:rPr>
          <w:rFonts w:ascii="Times New Roman" w:hAnsi="Times New Roman" w:cs="Times New Roman"/>
          <w:sz w:val="28"/>
        </w:rPr>
        <w:t xml:space="preserve">- </w:t>
      </w:r>
      <w:r w:rsidR="001513B8" w:rsidRPr="00165BA6">
        <w:rPr>
          <w:rFonts w:ascii="Times New Roman" w:hAnsi="Times New Roman" w:cs="Times New Roman"/>
          <w:sz w:val="28"/>
        </w:rPr>
        <w:t>принцип стабильности, динамичности</w:t>
      </w:r>
    </w:p>
    <w:p w:rsidR="001513B8" w:rsidRPr="00165BA6" w:rsidRDefault="00165BA6" w:rsidP="00165BA6">
      <w:pPr>
        <w:tabs>
          <w:tab w:val="left" w:pos="976"/>
          <w:tab w:val="left" w:pos="977"/>
        </w:tabs>
        <w:spacing w:after="0" w:line="240" w:lineRule="auto"/>
        <w:jc w:val="both"/>
        <w:rPr>
          <w:rFonts w:ascii="Times New Roman" w:hAnsi="Times New Roman" w:cs="Times New Roman"/>
          <w:sz w:val="28"/>
        </w:rPr>
      </w:pPr>
      <w:r w:rsidRPr="00165BA6">
        <w:rPr>
          <w:rFonts w:ascii="Times New Roman" w:hAnsi="Times New Roman" w:cs="Times New Roman"/>
          <w:sz w:val="28"/>
        </w:rPr>
        <w:t xml:space="preserve">- </w:t>
      </w:r>
      <w:r w:rsidR="001513B8" w:rsidRPr="00165BA6">
        <w:rPr>
          <w:rFonts w:ascii="Times New Roman" w:hAnsi="Times New Roman" w:cs="Times New Roman"/>
          <w:sz w:val="28"/>
        </w:rPr>
        <w:t>принцип комплексирования и гибкого зонирования</w:t>
      </w:r>
    </w:p>
    <w:p w:rsidR="001513B8" w:rsidRPr="00165BA6" w:rsidRDefault="00165BA6" w:rsidP="00165BA6">
      <w:pPr>
        <w:tabs>
          <w:tab w:val="left" w:pos="976"/>
          <w:tab w:val="left" w:pos="977"/>
          <w:tab w:val="left" w:pos="2267"/>
          <w:tab w:val="left" w:pos="4473"/>
          <w:tab w:val="left" w:pos="5523"/>
          <w:tab w:val="left" w:pos="7759"/>
          <w:tab w:val="left" w:pos="9736"/>
        </w:tabs>
        <w:spacing w:after="0" w:line="240" w:lineRule="auto"/>
        <w:jc w:val="both"/>
        <w:rPr>
          <w:rFonts w:ascii="Times New Roman" w:hAnsi="Times New Roman" w:cs="Times New Roman"/>
          <w:sz w:val="28"/>
        </w:rPr>
      </w:pPr>
      <w:r w:rsidRPr="00165BA6">
        <w:rPr>
          <w:rFonts w:ascii="Times New Roman" w:hAnsi="Times New Roman" w:cs="Times New Roman"/>
          <w:sz w:val="28"/>
        </w:rPr>
        <w:t xml:space="preserve">- принцип </w:t>
      </w:r>
      <w:proofErr w:type="spellStart"/>
      <w:r w:rsidR="001513B8" w:rsidRPr="00165BA6">
        <w:rPr>
          <w:rFonts w:ascii="Times New Roman" w:hAnsi="Times New Roman" w:cs="Times New Roman"/>
          <w:sz w:val="28"/>
        </w:rPr>
        <w:t>эмоци</w:t>
      </w:r>
      <w:r w:rsidRPr="00165BA6">
        <w:rPr>
          <w:rFonts w:ascii="Times New Roman" w:hAnsi="Times New Roman" w:cs="Times New Roman"/>
          <w:sz w:val="28"/>
        </w:rPr>
        <w:t>огенности</w:t>
      </w:r>
      <w:proofErr w:type="spellEnd"/>
      <w:r w:rsidR="00896EF3">
        <w:rPr>
          <w:rFonts w:ascii="Times New Roman" w:hAnsi="Times New Roman" w:cs="Times New Roman"/>
          <w:sz w:val="28"/>
        </w:rPr>
        <w:t xml:space="preserve"> </w:t>
      </w:r>
      <w:r w:rsidR="001513B8" w:rsidRPr="00165BA6">
        <w:rPr>
          <w:rFonts w:ascii="Times New Roman" w:hAnsi="Times New Roman" w:cs="Times New Roman"/>
          <w:sz w:val="28"/>
        </w:rPr>
        <w:t>среды,</w:t>
      </w:r>
      <w:r w:rsidR="001513B8" w:rsidRPr="00165BA6">
        <w:rPr>
          <w:rFonts w:ascii="Times New Roman" w:hAnsi="Times New Roman" w:cs="Times New Roman"/>
          <w:sz w:val="28"/>
        </w:rPr>
        <w:tab/>
        <w:t>индивидуальной комфортности</w:t>
      </w:r>
      <w:r w:rsidR="00896EF3">
        <w:rPr>
          <w:rFonts w:ascii="Times New Roman" w:hAnsi="Times New Roman" w:cs="Times New Roman"/>
          <w:sz w:val="28"/>
        </w:rPr>
        <w:t xml:space="preserve"> </w:t>
      </w:r>
      <w:r w:rsidR="001513B8" w:rsidRPr="00165BA6">
        <w:rPr>
          <w:rFonts w:ascii="Times New Roman" w:hAnsi="Times New Roman" w:cs="Times New Roman"/>
          <w:spacing w:val="-17"/>
          <w:sz w:val="28"/>
        </w:rPr>
        <w:t xml:space="preserve">и </w:t>
      </w:r>
      <w:r w:rsidR="001513B8" w:rsidRPr="00165BA6">
        <w:rPr>
          <w:rFonts w:ascii="Times New Roman" w:hAnsi="Times New Roman" w:cs="Times New Roman"/>
          <w:sz w:val="28"/>
        </w:rPr>
        <w:t>эмоционального благополучия каждого ребёнка и взрослого</w:t>
      </w:r>
    </w:p>
    <w:p w:rsidR="001513B8" w:rsidRPr="00165BA6" w:rsidRDefault="00165BA6" w:rsidP="00165BA6">
      <w:pPr>
        <w:tabs>
          <w:tab w:val="left" w:pos="976"/>
          <w:tab w:val="left" w:pos="977"/>
        </w:tabs>
        <w:spacing w:after="0" w:line="240" w:lineRule="auto"/>
        <w:jc w:val="both"/>
        <w:rPr>
          <w:rFonts w:ascii="Times New Roman" w:hAnsi="Times New Roman" w:cs="Times New Roman"/>
          <w:sz w:val="28"/>
        </w:rPr>
      </w:pPr>
      <w:r w:rsidRPr="00165BA6">
        <w:rPr>
          <w:rFonts w:ascii="Times New Roman" w:hAnsi="Times New Roman" w:cs="Times New Roman"/>
          <w:sz w:val="28"/>
        </w:rPr>
        <w:t>-</w:t>
      </w:r>
      <w:r w:rsidR="001513B8" w:rsidRPr="00165BA6">
        <w:rPr>
          <w:rFonts w:ascii="Times New Roman" w:hAnsi="Times New Roman" w:cs="Times New Roman"/>
          <w:sz w:val="28"/>
        </w:rPr>
        <w:t>принцип сочетания привычных и неординарных элементов в эстетической организации среды</w:t>
      </w:r>
    </w:p>
    <w:p w:rsidR="001513B8" w:rsidRPr="00165BA6" w:rsidRDefault="00165BA6" w:rsidP="00165BA6">
      <w:pPr>
        <w:tabs>
          <w:tab w:val="left" w:pos="976"/>
          <w:tab w:val="left" w:pos="977"/>
        </w:tabs>
        <w:spacing w:after="0" w:line="240" w:lineRule="auto"/>
        <w:jc w:val="both"/>
        <w:rPr>
          <w:rFonts w:ascii="Times New Roman" w:hAnsi="Times New Roman" w:cs="Times New Roman"/>
          <w:sz w:val="28"/>
        </w:rPr>
      </w:pPr>
      <w:r w:rsidRPr="00165BA6">
        <w:rPr>
          <w:rFonts w:ascii="Times New Roman" w:hAnsi="Times New Roman" w:cs="Times New Roman"/>
          <w:sz w:val="28"/>
        </w:rPr>
        <w:t xml:space="preserve">- </w:t>
      </w:r>
      <w:r w:rsidR="001513B8" w:rsidRPr="00165BA6">
        <w:rPr>
          <w:rFonts w:ascii="Times New Roman" w:hAnsi="Times New Roman" w:cs="Times New Roman"/>
          <w:sz w:val="28"/>
        </w:rPr>
        <w:t>принцип открытости –закрытости</w:t>
      </w:r>
    </w:p>
    <w:p w:rsidR="001513B8" w:rsidRPr="00165BA6" w:rsidRDefault="00165BA6" w:rsidP="00165BA6">
      <w:pPr>
        <w:tabs>
          <w:tab w:val="left" w:pos="976"/>
          <w:tab w:val="left" w:pos="977"/>
        </w:tabs>
        <w:spacing w:after="0" w:line="240" w:lineRule="auto"/>
        <w:jc w:val="both"/>
        <w:rPr>
          <w:rFonts w:ascii="Times New Roman" w:hAnsi="Times New Roman" w:cs="Times New Roman"/>
          <w:sz w:val="28"/>
        </w:rPr>
      </w:pPr>
      <w:r w:rsidRPr="00165BA6">
        <w:rPr>
          <w:rFonts w:ascii="Times New Roman" w:hAnsi="Times New Roman" w:cs="Times New Roman"/>
          <w:sz w:val="28"/>
        </w:rPr>
        <w:t xml:space="preserve">- </w:t>
      </w:r>
      <w:r w:rsidR="001513B8" w:rsidRPr="00165BA6">
        <w:rPr>
          <w:rFonts w:ascii="Times New Roman" w:hAnsi="Times New Roman" w:cs="Times New Roman"/>
          <w:sz w:val="28"/>
        </w:rPr>
        <w:t>принцип учёта половых и возрастных различий детей.</w:t>
      </w:r>
    </w:p>
    <w:p w:rsidR="001513B8" w:rsidRPr="00165BA6" w:rsidRDefault="001513B8" w:rsidP="00165BA6">
      <w:pPr>
        <w:pStyle w:val="2"/>
        <w:spacing w:before="0" w:line="240" w:lineRule="auto"/>
        <w:jc w:val="both"/>
        <w:rPr>
          <w:rFonts w:ascii="Times New Roman" w:hAnsi="Times New Roman" w:cs="Times New Roman"/>
          <w:color w:val="auto"/>
          <w:sz w:val="28"/>
          <w:szCs w:val="28"/>
        </w:rPr>
      </w:pPr>
      <w:r w:rsidRPr="00165BA6">
        <w:rPr>
          <w:rFonts w:ascii="Times New Roman" w:hAnsi="Times New Roman" w:cs="Times New Roman"/>
          <w:color w:val="auto"/>
          <w:sz w:val="28"/>
          <w:szCs w:val="28"/>
        </w:rPr>
        <w:t>Варианты построения развивающей среды</w:t>
      </w:r>
    </w:p>
    <w:p w:rsidR="001513B8" w:rsidRPr="00165BA6" w:rsidRDefault="001513B8" w:rsidP="00165BA6">
      <w:pPr>
        <w:pStyle w:val="aa"/>
        <w:jc w:val="both"/>
      </w:pPr>
      <w:r w:rsidRPr="00165BA6">
        <w:t>Зонирование пространства осуществляется мобильными средствами:</w:t>
      </w:r>
    </w:p>
    <w:p w:rsidR="001513B8" w:rsidRPr="00165BA6" w:rsidRDefault="00165BA6" w:rsidP="00165BA6">
      <w:pPr>
        <w:tabs>
          <w:tab w:val="left" w:pos="616"/>
          <w:tab w:val="left" w:pos="617"/>
        </w:tabs>
        <w:spacing w:after="0" w:line="240" w:lineRule="auto"/>
        <w:jc w:val="both"/>
        <w:rPr>
          <w:rFonts w:ascii="Times New Roman" w:hAnsi="Times New Roman" w:cs="Times New Roman"/>
          <w:sz w:val="28"/>
        </w:rPr>
      </w:pPr>
      <w:r w:rsidRPr="00165BA6">
        <w:rPr>
          <w:rFonts w:ascii="Times New Roman" w:hAnsi="Times New Roman" w:cs="Times New Roman"/>
          <w:sz w:val="28"/>
        </w:rPr>
        <w:t xml:space="preserve">- </w:t>
      </w:r>
      <w:r w:rsidR="001513B8" w:rsidRPr="00165BA6">
        <w:rPr>
          <w:rFonts w:ascii="Times New Roman" w:hAnsi="Times New Roman" w:cs="Times New Roman"/>
          <w:sz w:val="28"/>
        </w:rPr>
        <w:t>расстановкой мебели и оборудования.</w:t>
      </w:r>
    </w:p>
    <w:p w:rsidR="001513B8" w:rsidRDefault="00165BA6" w:rsidP="00165BA6">
      <w:pPr>
        <w:tabs>
          <w:tab w:val="left" w:pos="616"/>
          <w:tab w:val="left" w:pos="617"/>
        </w:tabs>
        <w:spacing w:after="0" w:line="240" w:lineRule="auto"/>
        <w:jc w:val="both"/>
        <w:rPr>
          <w:rFonts w:ascii="Times New Roman" w:hAnsi="Times New Roman" w:cs="Times New Roman"/>
          <w:sz w:val="28"/>
        </w:rPr>
      </w:pPr>
      <w:r w:rsidRPr="00165BA6">
        <w:rPr>
          <w:rFonts w:ascii="Times New Roman" w:hAnsi="Times New Roman" w:cs="Times New Roman"/>
          <w:sz w:val="28"/>
        </w:rPr>
        <w:t xml:space="preserve">- </w:t>
      </w:r>
      <w:r w:rsidR="001513B8" w:rsidRPr="00165BA6">
        <w:rPr>
          <w:rFonts w:ascii="Times New Roman" w:hAnsi="Times New Roman" w:cs="Times New Roman"/>
          <w:sz w:val="28"/>
        </w:rPr>
        <w:t>использование помещений спальни и раздевалки.</w:t>
      </w:r>
    </w:p>
    <w:p w:rsidR="001513B8" w:rsidRDefault="00165BA6" w:rsidP="00F9697A">
      <w:pPr>
        <w:pStyle w:val="110"/>
        <w:kinsoku w:val="0"/>
        <w:overflowPunct w:val="0"/>
        <w:spacing w:line="311" w:lineRule="exact"/>
        <w:ind w:left="0"/>
        <w:jc w:val="both"/>
        <w:outlineLvl w:val="9"/>
      </w:pPr>
      <w:r>
        <w:lastRenderedPageBreak/>
        <w:t>3.7. Материально – техническое обеспечение</w:t>
      </w:r>
    </w:p>
    <w:p w:rsidR="00165BA6" w:rsidRDefault="00165BA6" w:rsidP="00F9697A">
      <w:pPr>
        <w:pStyle w:val="110"/>
        <w:kinsoku w:val="0"/>
        <w:overflowPunct w:val="0"/>
        <w:spacing w:line="311" w:lineRule="exact"/>
        <w:ind w:left="0"/>
        <w:jc w:val="both"/>
        <w:outlineLvl w:val="9"/>
      </w:pPr>
    </w:p>
    <w:tbl>
      <w:tblPr>
        <w:tblW w:w="9345" w:type="dxa"/>
        <w:tblInd w:w="120" w:type="dxa"/>
        <w:tblLayout w:type="fixed"/>
        <w:tblCellMar>
          <w:left w:w="0" w:type="dxa"/>
          <w:right w:w="0" w:type="dxa"/>
        </w:tblCellMar>
        <w:tblLook w:val="0000" w:firstRow="0" w:lastRow="0" w:firstColumn="0" w:lastColumn="0" w:noHBand="0" w:noVBand="0"/>
      </w:tblPr>
      <w:tblGrid>
        <w:gridCol w:w="1728"/>
        <w:gridCol w:w="3652"/>
        <w:gridCol w:w="425"/>
        <w:gridCol w:w="3540"/>
      </w:tblGrid>
      <w:tr w:rsidR="00E07EA7" w:rsidRPr="00FF1EF7" w:rsidTr="00CE3A53">
        <w:trPr>
          <w:trHeight w:val="550"/>
        </w:trPr>
        <w:tc>
          <w:tcPr>
            <w:tcW w:w="1728" w:type="dxa"/>
            <w:tcBorders>
              <w:top w:val="single" w:sz="4" w:space="0" w:color="000000"/>
              <w:left w:val="single" w:sz="4" w:space="0" w:color="000000"/>
              <w:bottom w:val="single" w:sz="4" w:space="0" w:color="000000"/>
              <w:right w:val="single" w:sz="4" w:space="0" w:color="000000"/>
            </w:tcBorders>
          </w:tcPr>
          <w:p w:rsidR="00E07EA7" w:rsidRPr="00165BA6" w:rsidRDefault="00E07EA7" w:rsidP="00CE3A53">
            <w:pPr>
              <w:pStyle w:val="TableParagraph"/>
              <w:kinsoku w:val="0"/>
              <w:overflowPunct w:val="0"/>
              <w:spacing w:before="6"/>
              <w:ind w:left="88" w:right="85"/>
              <w:jc w:val="center"/>
              <w:rPr>
                <w:rFonts w:eastAsiaTheme="minorEastAsia"/>
                <w:b/>
                <w:bCs/>
                <w:i/>
                <w:iCs/>
                <w:w w:val="105"/>
              </w:rPr>
            </w:pPr>
            <w:r w:rsidRPr="00165BA6">
              <w:rPr>
                <w:rFonts w:eastAsiaTheme="minorEastAsia"/>
                <w:b/>
                <w:bCs/>
                <w:i/>
                <w:iCs/>
                <w:w w:val="105"/>
              </w:rPr>
              <w:t>Функциональная</w:t>
            </w:r>
            <w:r>
              <w:rPr>
                <w:rFonts w:eastAsiaTheme="minorEastAsia"/>
                <w:b/>
                <w:bCs/>
                <w:i/>
                <w:iCs/>
                <w:w w:val="105"/>
              </w:rPr>
              <w:t xml:space="preserve"> </w:t>
            </w:r>
            <w:r w:rsidRPr="00165BA6">
              <w:rPr>
                <w:rFonts w:eastAsiaTheme="minorEastAsia"/>
                <w:b/>
                <w:bCs/>
                <w:i/>
                <w:iCs/>
                <w:w w:val="105"/>
              </w:rPr>
              <w:t>зона</w:t>
            </w:r>
          </w:p>
        </w:tc>
        <w:tc>
          <w:tcPr>
            <w:tcW w:w="3652" w:type="dxa"/>
            <w:tcBorders>
              <w:top w:val="single" w:sz="4" w:space="0" w:color="000000"/>
              <w:left w:val="single" w:sz="4" w:space="0" w:color="000000"/>
              <w:bottom w:val="single" w:sz="4" w:space="0" w:color="000000"/>
              <w:right w:val="single" w:sz="4" w:space="0" w:color="000000"/>
            </w:tcBorders>
          </w:tcPr>
          <w:p w:rsidR="00E07EA7" w:rsidRPr="00165BA6" w:rsidRDefault="00E07EA7" w:rsidP="00CE3A53">
            <w:pPr>
              <w:pStyle w:val="TableParagraph"/>
              <w:kinsoku w:val="0"/>
              <w:overflowPunct w:val="0"/>
              <w:spacing w:before="150"/>
              <w:ind w:left="512"/>
              <w:jc w:val="center"/>
              <w:rPr>
                <w:rFonts w:eastAsiaTheme="minorEastAsia"/>
                <w:b/>
                <w:bCs/>
                <w:i/>
                <w:iCs/>
              </w:rPr>
            </w:pPr>
            <w:r w:rsidRPr="00165BA6">
              <w:rPr>
                <w:rFonts w:eastAsiaTheme="minorEastAsia"/>
                <w:b/>
                <w:bCs/>
                <w:i/>
                <w:iCs/>
              </w:rPr>
              <w:t>Материал</w:t>
            </w:r>
            <w:r>
              <w:rPr>
                <w:rFonts w:eastAsiaTheme="minorEastAsia"/>
                <w:b/>
                <w:bCs/>
                <w:i/>
                <w:iCs/>
              </w:rPr>
              <w:t xml:space="preserve"> </w:t>
            </w:r>
            <w:r w:rsidRPr="00165BA6">
              <w:rPr>
                <w:rFonts w:eastAsiaTheme="minorEastAsia"/>
                <w:b/>
                <w:bCs/>
                <w:i/>
                <w:iCs/>
              </w:rPr>
              <w:t>и</w:t>
            </w:r>
            <w:r>
              <w:rPr>
                <w:rFonts w:eastAsiaTheme="minorEastAsia"/>
                <w:b/>
                <w:bCs/>
                <w:i/>
                <w:iCs/>
              </w:rPr>
              <w:t xml:space="preserve"> </w:t>
            </w:r>
            <w:r w:rsidRPr="00165BA6">
              <w:rPr>
                <w:rFonts w:eastAsiaTheme="minorEastAsia"/>
                <w:b/>
                <w:bCs/>
                <w:i/>
                <w:iCs/>
              </w:rPr>
              <w:t>оборудование</w:t>
            </w:r>
          </w:p>
        </w:tc>
        <w:tc>
          <w:tcPr>
            <w:tcW w:w="3965" w:type="dxa"/>
            <w:gridSpan w:val="2"/>
            <w:tcBorders>
              <w:top w:val="single" w:sz="4" w:space="0" w:color="000000"/>
              <w:left w:val="single" w:sz="4" w:space="0" w:color="000000"/>
              <w:bottom w:val="single" w:sz="4" w:space="0" w:color="000000"/>
              <w:right w:val="single" w:sz="4" w:space="0" w:color="000000"/>
            </w:tcBorders>
          </w:tcPr>
          <w:p w:rsidR="00E07EA7" w:rsidRPr="00165BA6" w:rsidRDefault="00E07EA7" w:rsidP="00CE3A53">
            <w:pPr>
              <w:pStyle w:val="TableParagraph"/>
              <w:kinsoku w:val="0"/>
              <w:overflowPunct w:val="0"/>
              <w:spacing w:before="150"/>
              <w:ind w:left="-15"/>
              <w:jc w:val="center"/>
              <w:rPr>
                <w:rFonts w:eastAsiaTheme="minorEastAsia"/>
                <w:b/>
                <w:bCs/>
                <w:i/>
                <w:iCs/>
                <w:w w:val="105"/>
              </w:rPr>
            </w:pPr>
            <w:r w:rsidRPr="00165BA6">
              <w:rPr>
                <w:rFonts w:eastAsiaTheme="minorEastAsia"/>
                <w:b/>
                <w:bCs/>
                <w:i/>
                <w:iCs/>
                <w:w w:val="105"/>
              </w:rPr>
              <w:t>Применение</w:t>
            </w:r>
          </w:p>
        </w:tc>
      </w:tr>
      <w:tr w:rsidR="00E07EA7" w:rsidRPr="00FF1EF7" w:rsidTr="00CE3A53">
        <w:trPr>
          <w:trHeight w:val="515"/>
        </w:trPr>
        <w:tc>
          <w:tcPr>
            <w:tcW w:w="9345" w:type="dxa"/>
            <w:gridSpan w:val="4"/>
            <w:tcBorders>
              <w:top w:val="single" w:sz="4" w:space="0" w:color="000000"/>
              <w:left w:val="single" w:sz="4" w:space="0" w:color="000000"/>
              <w:bottom w:val="single" w:sz="4" w:space="0" w:color="000000"/>
              <w:right w:val="single" w:sz="4" w:space="0" w:color="000000"/>
            </w:tcBorders>
          </w:tcPr>
          <w:p w:rsidR="00E07EA7" w:rsidRDefault="00E07EA7" w:rsidP="00CE3A53">
            <w:pPr>
              <w:pStyle w:val="TableParagraph"/>
              <w:kinsoku w:val="0"/>
              <w:overflowPunct w:val="0"/>
              <w:spacing w:before="129"/>
              <w:ind w:left="3084" w:right="2919"/>
              <w:jc w:val="center"/>
              <w:rPr>
                <w:b/>
                <w:color w:val="FF0000"/>
              </w:rPr>
            </w:pPr>
          </w:p>
          <w:p w:rsidR="00E07EA7" w:rsidRPr="004A60EF" w:rsidRDefault="00E07EA7" w:rsidP="00CE3A53">
            <w:pPr>
              <w:pStyle w:val="TableParagraph"/>
              <w:kinsoku w:val="0"/>
              <w:overflowPunct w:val="0"/>
              <w:spacing w:before="129"/>
              <w:ind w:left="3084" w:right="2919"/>
              <w:jc w:val="center"/>
              <w:rPr>
                <w:rFonts w:eastAsiaTheme="minorEastAsia"/>
                <w:b/>
                <w:bCs/>
                <w:color w:val="FF0000"/>
              </w:rPr>
            </w:pPr>
          </w:p>
        </w:tc>
      </w:tr>
      <w:tr w:rsidR="00E07EA7" w:rsidRPr="00FF1EF7" w:rsidTr="00CE3A53">
        <w:trPr>
          <w:trHeight w:val="70"/>
        </w:trPr>
        <w:tc>
          <w:tcPr>
            <w:tcW w:w="1728" w:type="dxa"/>
            <w:tcBorders>
              <w:top w:val="single" w:sz="4" w:space="0" w:color="000000"/>
              <w:left w:val="single" w:sz="4" w:space="0" w:color="000000"/>
              <w:right w:val="single" w:sz="4" w:space="0" w:color="000000"/>
            </w:tcBorders>
          </w:tcPr>
          <w:p w:rsidR="00E07EA7" w:rsidRPr="00165BA6" w:rsidRDefault="00E07EA7" w:rsidP="00CE3A53">
            <w:pPr>
              <w:pStyle w:val="TableParagraph"/>
              <w:kinsoku w:val="0"/>
              <w:overflowPunct w:val="0"/>
              <w:rPr>
                <w:rFonts w:eastAsiaTheme="minorEastAsia"/>
                <w:b/>
                <w:bCs/>
              </w:rPr>
            </w:pPr>
          </w:p>
          <w:p w:rsidR="00E07EA7" w:rsidRPr="00165BA6" w:rsidRDefault="00E07EA7" w:rsidP="00CE3A53">
            <w:pPr>
              <w:pStyle w:val="TableParagraph"/>
              <w:kinsoku w:val="0"/>
              <w:overflowPunct w:val="0"/>
              <w:rPr>
                <w:rFonts w:eastAsiaTheme="minorEastAsia"/>
                <w:b/>
                <w:bCs/>
              </w:rPr>
            </w:pPr>
          </w:p>
          <w:p w:rsidR="00E07EA7" w:rsidRPr="00165BA6" w:rsidRDefault="00E07EA7" w:rsidP="00CE3A53">
            <w:pPr>
              <w:pStyle w:val="TableParagraph"/>
              <w:kinsoku w:val="0"/>
              <w:overflowPunct w:val="0"/>
              <w:spacing w:before="5"/>
              <w:rPr>
                <w:rFonts w:eastAsiaTheme="minorEastAsia"/>
                <w:b/>
                <w:bCs/>
              </w:rPr>
            </w:pPr>
          </w:p>
          <w:p w:rsidR="00E07EA7" w:rsidRPr="00165BA6" w:rsidRDefault="00E07EA7" w:rsidP="00CE3A53">
            <w:pPr>
              <w:pStyle w:val="TableParagraph"/>
              <w:kinsoku w:val="0"/>
              <w:overflowPunct w:val="0"/>
              <w:spacing w:line="252" w:lineRule="auto"/>
              <w:ind w:left="514" w:right="126" w:hanging="348"/>
              <w:jc w:val="both"/>
              <w:rPr>
                <w:rFonts w:eastAsiaTheme="minorEastAsia"/>
                <w:b/>
                <w:bCs/>
              </w:rPr>
            </w:pPr>
            <w:r w:rsidRPr="00165BA6">
              <w:rPr>
                <w:rFonts w:eastAsiaTheme="minorEastAsia"/>
                <w:b/>
                <w:bCs/>
              </w:rPr>
              <w:t>Раздевалка</w:t>
            </w:r>
          </w:p>
          <w:p w:rsidR="00E07EA7" w:rsidRPr="00165BA6" w:rsidRDefault="00E07EA7" w:rsidP="00CE3A53">
            <w:pPr>
              <w:pStyle w:val="TableParagraph"/>
              <w:kinsoku w:val="0"/>
              <w:overflowPunct w:val="0"/>
              <w:spacing w:line="252" w:lineRule="auto"/>
              <w:ind w:left="514" w:right="126" w:hanging="348"/>
              <w:jc w:val="both"/>
              <w:rPr>
                <w:rFonts w:eastAsiaTheme="minorEastAsia"/>
                <w:b/>
                <w:bCs/>
                <w:w w:val="105"/>
              </w:rPr>
            </w:pPr>
          </w:p>
        </w:tc>
        <w:tc>
          <w:tcPr>
            <w:tcW w:w="3652" w:type="dxa"/>
            <w:tcBorders>
              <w:top w:val="single" w:sz="4" w:space="0" w:color="000000"/>
              <w:left w:val="single" w:sz="4" w:space="0" w:color="000000"/>
              <w:right w:val="single" w:sz="4" w:space="0" w:color="000000"/>
            </w:tcBorders>
          </w:tcPr>
          <w:p w:rsidR="00E07EA7" w:rsidRPr="00165BA6" w:rsidRDefault="00E07EA7" w:rsidP="00D63FF4">
            <w:pPr>
              <w:pStyle w:val="TableParagraph"/>
              <w:numPr>
                <w:ilvl w:val="0"/>
                <w:numId w:val="4"/>
              </w:numPr>
              <w:tabs>
                <w:tab w:val="left" w:pos="310"/>
              </w:tabs>
              <w:kinsoku w:val="0"/>
              <w:overflowPunct w:val="0"/>
              <w:spacing w:line="244" w:lineRule="auto"/>
              <w:ind w:right="959" w:firstLine="35"/>
              <w:rPr>
                <w:rFonts w:eastAsiaTheme="minorEastAsia"/>
              </w:rPr>
            </w:pPr>
            <w:r w:rsidRPr="00165BA6">
              <w:rPr>
                <w:rFonts w:eastAsiaTheme="minorEastAsia"/>
              </w:rPr>
              <w:t>традиционные шкафчики с</w:t>
            </w:r>
            <w:r>
              <w:rPr>
                <w:rFonts w:eastAsiaTheme="minorEastAsia"/>
              </w:rPr>
              <w:t xml:space="preserve"> </w:t>
            </w:r>
            <w:r w:rsidRPr="00165BA6">
              <w:rPr>
                <w:rFonts w:eastAsiaTheme="minorEastAsia"/>
              </w:rPr>
              <w:t>индивидуальным</w:t>
            </w:r>
            <w:r>
              <w:rPr>
                <w:rFonts w:eastAsiaTheme="minorEastAsia"/>
              </w:rPr>
              <w:t xml:space="preserve"> </w:t>
            </w:r>
            <w:r w:rsidRPr="00165BA6">
              <w:rPr>
                <w:rFonts w:eastAsiaTheme="minorEastAsia"/>
              </w:rPr>
              <w:t>логотипом,</w:t>
            </w:r>
          </w:p>
          <w:p w:rsidR="00E07EA7" w:rsidRPr="00165BA6" w:rsidRDefault="00E07EA7" w:rsidP="00D63FF4">
            <w:pPr>
              <w:pStyle w:val="TableParagraph"/>
              <w:numPr>
                <w:ilvl w:val="0"/>
                <w:numId w:val="4"/>
              </w:numPr>
              <w:tabs>
                <w:tab w:val="left" w:pos="310"/>
              </w:tabs>
              <w:kinsoku w:val="0"/>
              <w:overflowPunct w:val="0"/>
              <w:spacing w:line="260" w:lineRule="exact"/>
              <w:ind w:left="309" w:hanging="165"/>
              <w:rPr>
                <w:rFonts w:eastAsiaTheme="minorEastAsia"/>
              </w:rPr>
            </w:pPr>
            <w:r w:rsidRPr="00165BA6">
              <w:rPr>
                <w:rFonts w:eastAsiaTheme="minorEastAsia"/>
              </w:rPr>
              <w:t>банкетка</w:t>
            </w:r>
          </w:p>
          <w:p w:rsidR="00E07EA7" w:rsidRPr="001F44A2" w:rsidRDefault="00E07EA7" w:rsidP="00D63FF4">
            <w:pPr>
              <w:pStyle w:val="TableParagraph"/>
              <w:numPr>
                <w:ilvl w:val="0"/>
                <w:numId w:val="4"/>
              </w:numPr>
              <w:tabs>
                <w:tab w:val="left" w:pos="310"/>
              </w:tabs>
              <w:kinsoku w:val="0"/>
              <w:overflowPunct w:val="0"/>
              <w:spacing w:line="242" w:lineRule="auto"/>
              <w:ind w:right="627" w:firstLine="35"/>
              <w:rPr>
                <w:rFonts w:eastAsiaTheme="minorEastAsia"/>
              </w:rPr>
            </w:pPr>
            <w:r w:rsidRPr="00165BA6">
              <w:rPr>
                <w:rFonts w:eastAsiaTheme="minorEastAsia"/>
              </w:rPr>
              <w:t>информационные стенды для</w:t>
            </w:r>
            <w:r>
              <w:rPr>
                <w:rFonts w:eastAsiaTheme="minorEastAsia"/>
              </w:rPr>
              <w:t xml:space="preserve"> </w:t>
            </w:r>
            <w:r w:rsidRPr="00165BA6">
              <w:rPr>
                <w:rFonts w:eastAsiaTheme="minorEastAsia"/>
              </w:rPr>
              <w:t>родителей,</w:t>
            </w:r>
            <w:r>
              <w:rPr>
                <w:rFonts w:eastAsiaTheme="minorEastAsia"/>
              </w:rPr>
              <w:t xml:space="preserve"> </w:t>
            </w:r>
            <w:r w:rsidRPr="00165BA6">
              <w:rPr>
                <w:rFonts w:eastAsiaTheme="minorEastAsia"/>
              </w:rPr>
              <w:t>с</w:t>
            </w:r>
            <w:r>
              <w:rPr>
                <w:rFonts w:eastAsiaTheme="minorEastAsia"/>
              </w:rPr>
              <w:t xml:space="preserve"> </w:t>
            </w:r>
            <w:r w:rsidRPr="00165BA6">
              <w:rPr>
                <w:rFonts w:eastAsiaTheme="minorEastAsia"/>
              </w:rPr>
              <w:t>рекомендациями</w:t>
            </w:r>
            <w:r>
              <w:rPr>
                <w:rFonts w:eastAsiaTheme="minorEastAsia"/>
              </w:rPr>
              <w:t xml:space="preserve"> </w:t>
            </w:r>
            <w:r w:rsidRPr="00165BA6">
              <w:rPr>
                <w:rFonts w:eastAsiaTheme="minorEastAsia"/>
              </w:rPr>
              <w:t>от</w:t>
            </w:r>
            <w:r>
              <w:rPr>
                <w:rFonts w:eastAsiaTheme="minorEastAsia"/>
              </w:rPr>
              <w:t xml:space="preserve"> </w:t>
            </w:r>
            <w:r w:rsidRPr="00165BA6">
              <w:rPr>
                <w:rFonts w:eastAsiaTheme="minorEastAsia"/>
              </w:rPr>
              <w:t>специалистов</w:t>
            </w:r>
          </w:p>
          <w:p w:rsidR="00E07EA7" w:rsidRPr="00165BA6" w:rsidRDefault="00E07EA7" w:rsidP="00D63FF4">
            <w:pPr>
              <w:pStyle w:val="TableParagraph"/>
              <w:numPr>
                <w:ilvl w:val="0"/>
                <w:numId w:val="4"/>
              </w:numPr>
              <w:tabs>
                <w:tab w:val="left" w:pos="310"/>
              </w:tabs>
              <w:kinsoku w:val="0"/>
              <w:overflowPunct w:val="0"/>
              <w:spacing w:line="268" w:lineRule="exact"/>
              <w:ind w:left="309" w:hanging="165"/>
              <w:rPr>
                <w:rFonts w:eastAsiaTheme="minorEastAsia"/>
              </w:rPr>
            </w:pPr>
            <w:r w:rsidRPr="00165BA6">
              <w:rPr>
                <w:rFonts w:eastAsiaTheme="minorEastAsia"/>
              </w:rPr>
              <w:t>оборудованные</w:t>
            </w:r>
            <w:r>
              <w:rPr>
                <w:rFonts w:eastAsiaTheme="minorEastAsia"/>
              </w:rPr>
              <w:t xml:space="preserve"> </w:t>
            </w:r>
            <w:r w:rsidRPr="00165BA6">
              <w:rPr>
                <w:rFonts w:eastAsiaTheme="minorEastAsia"/>
              </w:rPr>
              <w:t>места</w:t>
            </w:r>
            <w:r>
              <w:rPr>
                <w:rFonts w:eastAsiaTheme="minorEastAsia"/>
              </w:rPr>
              <w:t xml:space="preserve"> </w:t>
            </w:r>
            <w:r w:rsidRPr="00165BA6">
              <w:rPr>
                <w:rFonts w:eastAsiaTheme="minorEastAsia"/>
              </w:rPr>
              <w:t>для</w:t>
            </w:r>
          </w:p>
          <w:p w:rsidR="00E07EA7" w:rsidRPr="00165BA6" w:rsidRDefault="00E07EA7" w:rsidP="00CE3A53">
            <w:pPr>
              <w:pStyle w:val="TableParagraph"/>
              <w:tabs>
                <w:tab w:val="left" w:pos="310"/>
              </w:tabs>
              <w:kinsoku w:val="0"/>
              <w:overflowPunct w:val="0"/>
              <w:spacing w:line="244" w:lineRule="auto"/>
              <w:ind w:left="109" w:right="959" w:firstLine="35"/>
              <w:rPr>
                <w:rFonts w:eastAsiaTheme="minorEastAsia"/>
              </w:rPr>
            </w:pPr>
            <w:r w:rsidRPr="00165BA6">
              <w:rPr>
                <w:rFonts w:eastAsiaTheme="minorEastAsia"/>
              </w:rPr>
              <w:t xml:space="preserve">отражения достижений детей </w:t>
            </w:r>
            <w:r>
              <w:rPr>
                <w:rFonts w:eastAsiaTheme="minorEastAsia"/>
              </w:rPr>
              <w:t xml:space="preserve"> </w:t>
            </w:r>
            <w:r w:rsidRPr="00165BA6">
              <w:rPr>
                <w:rFonts w:eastAsiaTheme="minorEastAsia"/>
              </w:rPr>
              <w:t>в разных о</w:t>
            </w:r>
            <w:r>
              <w:rPr>
                <w:rFonts w:eastAsiaTheme="minorEastAsia"/>
              </w:rPr>
              <w:t xml:space="preserve">бластях деятельности и развития </w:t>
            </w:r>
            <w:r w:rsidRPr="00165BA6">
              <w:rPr>
                <w:rFonts w:eastAsiaTheme="minorEastAsia"/>
              </w:rPr>
              <w:t>(продукты детской</w:t>
            </w:r>
          </w:p>
          <w:p w:rsidR="00E07EA7" w:rsidRPr="00165BA6" w:rsidRDefault="00E07EA7" w:rsidP="00CE3A53">
            <w:pPr>
              <w:pStyle w:val="TableParagraph"/>
              <w:tabs>
                <w:tab w:val="left" w:pos="310"/>
              </w:tabs>
              <w:kinsoku w:val="0"/>
              <w:overflowPunct w:val="0"/>
              <w:spacing w:line="244" w:lineRule="auto"/>
              <w:ind w:left="109" w:right="959" w:firstLine="35"/>
              <w:rPr>
                <w:rFonts w:eastAsiaTheme="minorEastAsia"/>
              </w:rPr>
            </w:pPr>
            <w:r w:rsidRPr="00165BA6">
              <w:rPr>
                <w:rFonts w:eastAsiaTheme="minorEastAsia"/>
              </w:rPr>
              <w:t>творческой</w:t>
            </w:r>
            <w:r w:rsidR="001F44A2">
              <w:rPr>
                <w:rFonts w:eastAsiaTheme="minorEastAsia"/>
              </w:rPr>
              <w:t xml:space="preserve"> </w:t>
            </w:r>
            <w:r w:rsidRPr="00165BA6">
              <w:rPr>
                <w:rFonts w:eastAsiaTheme="minorEastAsia"/>
              </w:rPr>
              <w:t>деятельност</w:t>
            </w:r>
            <w:r w:rsidR="001F44A2">
              <w:rPr>
                <w:rFonts w:eastAsiaTheme="minorEastAsia"/>
              </w:rPr>
              <w:t>и</w:t>
            </w:r>
            <w:r w:rsidRPr="00165BA6">
              <w:rPr>
                <w:rFonts w:eastAsiaTheme="minorEastAsia"/>
              </w:rPr>
              <w:t>)</w:t>
            </w:r>
          </w:p>
        </w:tc>
        <w:tc>
          <w:tcPr>
            <w:tcW w:w="3965" w:type="dxa"/>
            <w:gridSpan w:val="2"/>
            <w:tcBorders>
              <w:top w:val="single" w:sz="4" w:space="0" w:color="000000"/>
              <w:left w:val="single" w:sz="4" w:space="0" w:color="000000"/>
              <w:right w:val="single" w:sz="4" w:space="0" w:color="000000"/>
            </w:tcBorders>
          </w:tcPr>
          <w:p w:rsidR="00E07EA7" w:rsidRPr="00165BA6" w:rsidRDefault="00E07EA7" w:rsidP="00D63FF4">
            <w:pPr>
              <w:pStyle w:val="TableParagraph"/>
              <w:numPr>
                <w:ilvl w:val="0"/>
                <w:numId w:val="3"/>
              </w:numPr>
              <w:tabs>
                <w:tab w:val="left" w:pos="274"/>
                <w:tab w:val="left" w:pos="953"/>
              </w:tabs>
              <w:kinsoku w:val="0"/>
              <w:overflowPunct w:val="0"/>
              <w:spacing w:line="242" w:lineRule="auto"/>
              <w:ind w:right="220" w:firstLine="0"/>
              <w:rPr>
                <w:rFonts w:eastAsiaTheme="minorEastAsia"/>
              </w:rPr>
            </w:pPr>
            <w:r w:rsidRPr="00165BA6">
              <w:rPr>
                <w:rFonts w:eastAsiaTheme="minorEastAsia"/>
              </w:rPr>
              <w:t>привитие</w:t>
            </w:r>
            <w:r>
              <w:rPr>
                <w:rFonts w:eastAsiaTheme="minorEastAsia"/>
              </w:rPr>
              <w:t xml:space="preserve"> </w:t>
            </w:r>
            <w:r w:rsidRPr="00165BA6">
              <w:rPr>
                <w:rFonts w:eastAsiaTheme="minorEastAsia"/>
              </w:rPr>
              <w:t>культурно-этических</w:t>
            </w:r>
            <w:r>
              <w:rPr>
                <w:rFonts w:eastAsiaTheme="minorEastAsia"/>
              </w:rPr>
              <w:t xml:space="preserve"> </w:t>
            </w:r>
            <w:r w:rsidRPr="00165BA6">
              <w:rPr>
                <w:rFonts w:eastAsiaTheme="minorEastAsia"/>
              </w:rPr>
              <w:t>норм</w:t>
            </w:r>
            <w:r w:rsidRPr="00165BA6">
              <w:rPr>
                <w:rFonts w:eastAsiaTheme="minorEastAsia"/>
              </w:rPr>
              <w:tab/>
              <w:t>(церемония приветствия друг</w:t>
            </w:r>
            <w:r>
              <w:rPr>
                <w:rFonts w:eastAsiaTheme="minorEastAsia"/>
              </w:rPr>
              <w:t xml:space="preserve"> </w:t>
            </w:r>
            <w:r w:rsidRPr="00165BA6">
              <w:rPr>
                <w:rFonts w:eastAsiaTheme="minorEastAsia"/>
              </w:rPr>
              <w:t>друга</w:t>
            </w:r>
            <w:r>
              <w:rPr>
                <w:rFonts w:eastAsiaTheme="minorEastAsia"/>
              </w:rPr>
              <w:t xml:space="preserve"> </w:t>
            </w:r>
            <w:r w:rsidRPr="00165BA6">
              <w:rPr>
                <w:rFonts w:eastAsiaTheme="minorEastAsia"/>
              </w:rPr>
              <w:t>и прощания);</w:t>
            </w:r>
          </w:p>
          <w:p w:rsidR="00E07EA7" w:rsidRPr="00165BA6" w:rsidRDefault="00E07EA7" w:rsidP="00D63FF4">
            <w:pPr>
              <w:pStyle w:val="TableParagraph"/>
              <w:numPr>
                <w:ilvl w:val="0"/>
                <w:numId w:val="3"/>
              </w:numPr>
              <w:tabs>
                <w:tab w:val="left" w:pos="274"/>
              </w:tabs>
              <w:kinsoku w:val="0"/>
              <w:overflowPunct w:val="0"/>
              <w:ind w:right="923" w:firstLine="0"/>
              <w:rPr>
                <w:rFonts w:eastAsiaTheme="minorEastAsia"/>
              </w:rPr>
            </w:pPr>
            <w:r w:rsidRPr="00165BA6">
              <w:rPr>
                <w:rFonts w:eastAsiaTheme="minorEastAsia"/>
              </w:rPr>
              <w:t>формирование</w:t>
            </w:r>
            <w:r>
              <w:rPr>
                <w:rFonts w:eastAsiaTheme="minorEastAsia"/>
              </w:rPr>
              <w:t xml:space="preserve"> </w:t>
            </w:r>
            <w:r w:rsidRPr="00165BA6">
              <w:rPr>
                <w:rFonts w:eastAsiaTheme="minorEastAsia"/>
              </w:rPr>
              <w:t>и</w:t>
            </w:r>
            <w:r>
              <w:rPr>
                <w:rFonts w:eastAsiaTheme="minorEastAsia"/>
              </w:rPr>
              <w:t xml:space="preserve"> </w:t>
            </w:r>
            <w:r w:rsidRPr="00165BA6">
              <w:rPr>
                <w:rFonts w:eastAsiaTheme="minorEastAsia"/>
              </w:rPr>
              <w:t>закрепление</w:t>
            </w:r>
            <w:r>
              <w:rPr>
                <w:rFonts w:eastAsiaTheme="minorEastAsia"/>
              </w:rPr>
              <w:t xml:space="preserve"> </w:t>
            </w:r>
            <w:r w:rsidRPr="00165BA6">
              <w:rPr>
                <w:rFonts w:eastAsiaTheme="minorEastAsia"/>
              </w:rPr>
              <w:t>навыков раздевания, одевания,</w:t>
            </w:r>
            <w:r>
              <w:rPr>
                <w:rFonts w:eastAsiaTheme="minorEastAsia"/>
              </w:rPr>
              <w:t xml:space="preserve"> </w:t>
            </w:r>
            <w:r w:rsidRPr="00165BA6">
              <w:rPr>
                <w:rFonts w:eastAsiaTheme="minorEastAsia"/>
              </w:rPr>
              <w:t>самообслуживания,</w:t>
            </w:r>
            <w:r>
              <w:rPr>
                <w:rFonts w:eastAsiaTheme="minorEastAsia"/>
              </w:rPr>
              <w:t xml:space="preserve"> </w:t>
            </w:r>
            <w:r w:rsidRPr="00165BA6">
              <w:rPr>
                <w:rFonts w:eastAsiaTheme="minorEastAsia"/>
              </w:rPr>
              <w:t>умения</w:t>
            </w:r>
            <w:r>
              <w:rPr>
                <w:rFonts w:eastAsiaTheme="minorEastAsia"/>
              </w:rPr>
              <w:t xml:space="preserve"> </w:t>
            </w:r>
            <w:r w:rsidRPr="00165BA6">
              <w:rPr>
                <w:rFonts w:eastAsiaTheme="minorEastAsia"/>
              </w:rPr>
              <w:t>застегиваться и</w:t>
            </w:r>
            <w:r>
              <w:rPr>
                <w:rFonts w:eastAsiaTheme="minorEastAsia"/>
              </w:rPr>
              <w:t xml:space="preserve"> </w:t>
            </w:r>
            <w:r w:rsidRPr="00165BA6">
              <w:rPr>
                <w:rFonts w:eastAsiaTheme="minorEastAsia"/>
              </w:rPr>
              <w:t>т.д.;</w:t>
            </w:r>
          </w:p>
          <w:p w:rsidR="00E07EA7" w:rsidRPr="00165BA6" w:rsidRDefault="00E07EA7" w:rsidP="00CE3A53">
            <w:pPr>
              <w:pStyle w:val="TableParagraph"/>
              <w:tabs>
                <w:tab w:val="left" w:pos="274"/>
              </w:tabs>
              <w:kinsoku w:val="0"/>
              <w:overflowPunct w:val="0"/>
              <w:ind w:left="109" w:right="308"/>
              <w:rPr>
                <w:rFonts w:eastAsiaTheme="minorEastAsia"/>
              </w:rPr>
            </w:pPr>
          </w:p>
          <w:p w:rsidR="00E07EA7" w:rsidRPr="00165BA6" w:rsidRDefault="00E07EA7" w:rsidP="00D63FF4">
            <w:pPr>
              <w:pStyle w:val="TableParagraph"/>
              <w:numPr>
                <w:ilvl w:val="0"/>
                <w:numId w:val="3"/>
              </w:numPr>
              <w:tabs>
                <w:tab w:val="left" w:pos="274"/>
              </w:tabs>
              <w:kinsoku w:val="0"/>
              <w:overflowPunct w:val="0"/>
              <w:spacing w:line="253" w:lineRule="exact"/>
              <w:ind w:left="273" w:hanging="165"/>
              <w:rPr>
                <w:rFonts w:eastAsiaTheme="minorEastAsia"/>
              </w:rPr>
            </w:pPr>
            <w:r w:rsidRPr="00165BA6">
              <w:rPr>
                <w:rFonts w:eastAsiaTheme="minorEastAsia"/>
                <w:spacing w:val="-1"/>
              </w:rPr>
              <w:t>групповые</w:t>
            </w:r>
            <w:r>
              <w:rPr>
                <w:rFonts w:eastAsiaTheme="minorEastAsia"/>
                <w:spacing w:val="-1"/>
              </w:rPr>
              <w:t xml:space="preserve"> </w:t>
            </w:r>
            <w:r w:rsidRPr="00165BA6">
              <w:rPr>
                <w:rFonts w:eastAsiaTheme="minorEastAsia"/>
                <w:spacing w:val="-1"/>
              </w:rPr>
              <w:t>правила</w:t>
            </w:r>
            <w:r>
              <w:rPr>
                <w:rFonts w:eastAsiaTheme="minorEastAsia"/>
                <w:spacing w:val="-1"/>
              </w:rPr>
              <w:t xml:space="preserve"> </w:t>
            </w:r>
            <w:r w:rsidRPr="00165BA6">
              <w:rPr>
                <w:rFonts w:eastAsiaTheme="minorEastAsia"/>
                <w:spacing w:val="-1"/>
              </w:rPr>
              <w:t>режим</w:t>
            </w:r>
            <w:r>
              <w:rPr>
                <w:rFonts w:eastAsiaTheme="minorEastAsia"/>
                <w:spacing w:val="-1"/>
              </w:rPr>
              <w:t xml:space="preserve"> </w:t>
            </w:r>
            <w:r w:rsidRPr="00165BA6">
              <w:rPr>
                <w:rFonts w:eastAsiaTheme="minorEastAsia"/>
              </w:rPr>
              <w:t>работы</w:t>
            </w:r>
          </w:p>
          <w:p w:rsidR="00E07EA7" w:rsidRPr="00165BA6" w:rsidRDefault="00E07EA7" w:rsidP="00CE3A53">
            <w:pPr>
              <w:pStyle w:val="TableParagraph"/>
              <w:tabs>
                <w:tab w:val="left" w:pos="274"/>
                <w:tab w:val="left" w:pos="953"/>
              </w:tabs>
              <w:kinsoku w:val="0"/>
              <w:overflowPunct w:val="0"/>
              <w:spacing w:line="242" w:lineRule="auto"/>
              <w:ind w:left="109" w:right="220"/>
              <w:rPr>
                <w:rFonts w:eastAsiaTheme="minorEastAsia"/>
              </w:rPr>
            </w:pPr>
            <w:r w:rsidRPr="00165BA6">
              <w:rPr>
                <w:rFonts w:eastAsiaTheme="minorEastAsia"/>
              </w:rPr>
              <w:t>(расписание организованной образовательной деятельности),</w:t>
            </w:r>
          </w:p>
          <w:p w:rsidR="00E07EA7" w:rsidRPr="00165BA6" w:rsidRDefault="00E07EA7" w:rsidP="00D63FF4">
            <w:pPr>
              <w:pStyle w:val="TableParagraph"/>
              <w:numPr>
                <w:ilvl w:val="0"/>
                <w:numId w:val="16"/>
              </w:numPr>
              <w:tabs>
                <w:tab w:val="left" w:pos="274"/>
              </w:tabs>
              <w:kinsoku w:val="0"/>
              <w:overflowPunct w:val="0"/>
              <w:spacing w:line="268" w:lineRule="exact"/>
              <w:ind w:hanging="165"/>
              <w:rPr>
                <w:rFonts w:eastAsiaTheme="minorEastAsia"/>
              </w:rPr>
            </w:pPr>
            <w:r w:rsidRPr="00165BA6">
              <w:rPr>
                <w:rFonts w:eastAsiaTheme="minorEastAsia"/>
              </w:rPr>
              <w:t>работа с родителями</w:t>
            </w:r>
          </w:p>
        </w:tc>
      </w:tr>
      <w:tr w:rsidR="00E07EA7" w:rsidRPr="00FD3049" w:rsidTr="00CE3A53">
        <w:trPr>
          <w:trHeight w:val="416"/>
        </w:trPr>
        <w:tc>
          <w:tcPr>
            <w:tcW w:w="1728" w:type="dxa"/>
            <w:tcBorders>
              <w:top w:val="single" w:sz="4" w:space="0" w:color="000000"/>
              <w:left w:val="single" w:sz="4" w:space="0" w:color="000000"/>
              <w:bottom w:val="single" w:sz="4" w:space="0" w:color="000000"/>
              <w:right w:val="single" w:sz="4" w:space="0" w:color="000000"/>
            </w:tcBorders>
          </w:tcPr>
          <w:p w:rsidR="00E07EA7" w:rsidRPr="00165BA6" w:rsidRDefault="00E07EA7" w:rsidP="00CE3A53">
            <w:pPr>
              <w:pStyle w:val="TableParagraph"/>
              <w:kinsoku w:val="0"/>
              <w:overflowPunct w:val="0"/>
              <w:rPr>
                <w:rFonts w:eastAsiaTheme="minorEastAsia"/>
                <w:b/>
                <w:bCs/>
              </w:rPr>
            </w:pPr>
          </w:p>
          <w:p w:rsidR="00E07EA7" w:rsidRPr="00165BA6" w:rsidRDefault="00E07EA7" w:rsidP="00CE3A53">
            <w:pPr>
              <w:pStyle w:val="TableParagraph"/>
              <w:kinsoku w:val="0"/>
              <w:overflowPunct w:val="0"/>
              <w:rPr>
                <w:rFonts w:eastAsiaTheme="minorEastAsia"/>
                <w:b/>
                <w:bCs/>
              </w:rPr>
            </w:pPr>
          </w:p>
          <w:p w:rsidR="00E07EA7" w:rsidRPr="00165BA6" w:rsidRDefault="00E07EA7" w:rsidP="00CE3A53">
            <w:pPr>
              <w:pStyle w:val="TableParagraph"/>
              <w:kinsoku w:val="0"/>
              <w:overflowPunct w:val="0"/>
              <w:rPr>
                <w:rFonts w:eastAsiaTheme="minorEastAsia"/>
                <w:b/>
                <w:bCs/>
              </w:rPr>
            </w:pPr>
          </w:p>
          <w:p w:rsidR="00E07EA7" w:rsidRPr="00165BA6" w:rsidRDefault="00E07EA7" w:rsidP="00CE3A53">
            <w:pPr>
              <w:pStyle w:val="TableParagraph"/>
              <w:kinsoku w:val="0"/>
              <w:overflowPunct w:val="0"/>
              <w:rPr>
                <w:rFonts w:eastAsiaTheme="minorEastAsia"/>
                <w:b/>
                <w:bCs/>
              </w:rPr>
            </w:pPr>
            <w:r w:rsidRPr="00165BA6">
              <w:rPr>
                <w:rFonts w:eastAsiaTheme="minorEastAsia"/>
                <w:b/>
                <w:bCs/>
              </w:rPr>
              <w:t xml:space="preserve">      Центр </w:t>
            </w:r>
          </w:p>
          <w:p w:rsidR="00E07EA7" w:rsidRPr="00165BA6" w:rsidRDefault="00E07EA7" w:rsidP="00CE3A53">
            <w:pPr>
              <w:pStyle w:val="TableParagraph"/>
              <w:kinsoku w:val="0"/>
              <w:overflowPunct w:val="0"/>
              <w:rPr>
                <w:rFonts w:eastAsiaTheme="minorEastAsia"/>
                <w:b/>
                <w:bCs/>
              </w:rPr>
            </w:pPr>
            <w:r w:rsidRPr="00165BA6">
              <w:rPr>
                <w:rFonts w:eastAsiaTheme="minorEastAsia"/>
                <w:b/>
                <w:bCs/>
              </w:rPr>
              <w:t xml:space="preserve">  сюжетно-</w:t>
            </w:r>
          </w:p>
          <w:p w:rsidR="00E07EA7" w:rsidRPr="00165BA6" w:rsidRDefault="00E07EA7" w:rsidP="00CE3A53">
            <w:pPr>
              <w:pStyle w:val="TableParagraph"/>
              <w:kinsoku w:val="0"/>
              <w:overflowPunct w:val="0"/>
              <w:jc w:val="center"/>
              <w:rPr>
                <w:rFonts w:eastAsiaTheme="minorEastAsia"/>
                <w:b/>
                <w:bCs/>
              </w:rPr>
            </w:pPr>
            <w:r w:rsidRPr="00165BA6">
              <w:rPr>
                <w:rFonts w:eastAsiaTheme="minorEastAsia"/>
                <w:b/>
                <w:bCs/>
              </w:rPr>
              <w:t xml:space="preserve">    ролевой </w:t>
            </w:r>
          </w:p>
          <w:p w:rsidR="00E07EA7" w:rsidRPr="00165BA6" w:rsidRDefault="00E07EA7" w:rsidP="00CE3A53">
            <w:pPr>
              <w:pStyle w:val="TableParagraph"/>
              <w:kinsoku w:val="0"/>
              <w:overflowPunct w:val="0"/>
              <w:jc w:val="center"/>
              <w:rPr>
                <w:rFonts w:eastAsiaTheme="minorEastAsia"/>
                <w:b/>
                <w:bCs/>
              </w:rPr>
            </w:pPr>
            <w:r w:rsidRPr="00165BA6">
              <w:rPr>
                <w:rFonts w:eastAsiaTheme="minorEastAsia"/>
                <w:b/>
                <w:bCs/>
              </w:rPr>
              <w:t xml:space="preserve">              игры</w:t>
            </w:r>
          </w:p>
        </w:tc>
        <w:tc>
          <w:tcPr>
            <w:tcW w:w="3652" w:type="dxa"/>
            <w:tcBorders>
              <w:top w:val="single" w:sz="4" w:space="0" w:color="000000"/>
              <w:left w:val="single" w:sz="4" w:space="0" w:color="000000"/>
              <w:bottom w:val="single" w:sz="4" w:space="0" w:color="000000"/>
              <w:right w:val="single" w:sz="4" w:space="0" w:color="000000"/>
            </w:tcBorders>
          </w:tcPr>
          <w:p w:rsidR="00E07EA7" w:rsidRPr="00165BA6" w:rsidRDefault="00E07EA7" w:rsidP="00D63FF4">
            <w:pPr>
              <w:pStyle w:val="TableParagraph"/>
              <w:numPr>
                <w:ilvl w:val="0"/>
                <w:numId w:val="15"/>
              </w:numPr>
              <w:tabs>
                <w:tab w:val="left" w:pos="274"/>
              </w:tabs>
              <w:kinsoku w:val="0"/>
              <w:overflowPunct w:val="0"/>
              <w:spacing w:line="268" w:lineRule="exact"/>
              <w:ind w:left="273" w:hanging="165"/>
              <w:rPr>
                <w:rFonts w:eastAsiaTheme="minorEastAsia"/>
              </w:rPr>
            </w:pPr>
            <w:r>
              <w:rPr>
                <w:rFonts w:eastAsiaTheme="minorEastAsia"/>
              </w:rPr>
              <w:t>игровые модули</w:t>
            </w:r>
          </w:p>
          <w:p w:rsidR="00E07EA7" w:rsidRPr="00165BA6" w:rsidRDefault="00E07EA7" w:rsidP="00D63FF4">
            <w:pPr>
              <w:pStyle w:val="TableParagraph"/>
              <w:numPr>
                <w:ilvl w:val="0"/>
                <w:numId w:val="15"/>
              </w:numPr>
              <w:tabs>
                <w:tab w:val="left" w:pos="274"/>
              </w:tabs>
              <w:kinsoku w:val="0"/>
              <w:overflowPunct w:val="0"/>
              <w:spacing w:line="244" w:lineRule="auto"/>
              <w:ind w:right="615" w:firstLine="0"/>
              <w:rPr>
                <w:rFonts w:eastAsiaTheme="minorEastAsia"/>
              </w:rPr>
            </w:pPr>
            <w:r w:rsidRPr="00165BA6">
              <w:rPr>
                <w:rFonts w:eastAsiaTheme="minorEastAsia"/>
              </w:rPr>
              <w:t>игрушки-персонажи и ролевые атрибуты</w:t>
            </w:r>
          </w:p>
          <w:p w:rsidR="00E07EA7" w:rsidRPr="00165BA6" w:rsidRDefault="00E07EA7" w:rsidP="00D63FF4">
            <w:pPr>
              <w:pStyle w:val="TableParagraph"/>
              <w:numPr>
                <w:ilvl w:val="0"/>
                <w:numId w:val="15"/>
              </w:numPr>
              <w:tabs>
                <w:tab w:val="left" w:pos="274"/>
              </w:tabs>
              <w:kinsoku w:val="0"/>
              <w:overflowPunct w:val="0"/>
              <w:spacing w:line="261" w:lineRule="exact"/>
              <w:ind w:left="273" w:hanging="165"/>
              <w:rPr>
                <w:rFonts w:eastAsiaTheme="minorEastAsia"/>
              </w:rPr>
            </w:pPr>
            <w:r w:rsidRPr="00165BA6">
              <w:rPr>
                <w:rFonts w:eastAsiaTheme="minorEastAsia"/>
              </w:rPr>
              <w:t>игрушки-предметы оперирования</w:t>
            </w:r>
          </w:p>
        </w:tc>
        <w:tc>
          <w:tcPr>
            <w:tcW w:w="3965" w:type="dxa"/>
            <w:gridSpan w:val="2"/>
            <w:tcBorders>
              <w:top w:val="single" w:sz="4" w:space="0" w:color="000000"/>
              <w:left w:val="single" w:sz="4" w:space="0" w:color="000000"/>
              <w:bottom w:val="single" w:sz="4" w:space="0" w:color="000000"/>
              <w:right w:val="single" w:sz="4" w:space="0" w:color="000000"/>
            </w:tcBorders>
          </w:tcPr>
          <w:p w:rsidR="00E07EA7" w:rsidRPr="00165BA6" w:rsidRDefault="00E07EA7" w:rsidP="00D63FF4">
            <w:pPr>
              <w:pStyle w:val="TableParagraph"/>
              <w:numPr>
                <w:ilvl w:val="0"/>
                <w:numId w:val="14"/>
              </w:numPr>
              <w:tabs>
                <w:tab w:val="left" w:pos="274"/>
              </w:tabs>
              <w:kinsoku w:val="0"/>
              <w:overflowPunct w:val="0"/>
              <w:spacing w:before="3" w:line="237" w:lineRule="auto"/>
              <w:ind w:right="481" w:firstLine="0"/>
              <w:rPr>
                <w:rFonts w:eastAsiaTheme="minorEastAsia"/>
              </w:rPr>
            </w:pPr>
            <w:r w:rsidRPr="00165BA6">
              <w:rPr>
                <w:rFonts w:eastAsiaTheme="minorEastAsia"/>
              </w:rPr>
              <w:t>формирование ролевых действии, стимуляция сюжетно-ролевой игры</w:t>
            </w:r>
          </w:p>
          <w:p w:rsidR="00E07EA7" w:rsidRPr="00165BA6" w:rsidRDefault="00E07EA7" w:rsidP="00D63FF4">
            <w:pPr>
              <w:pStyle w:val="TableParagraph"/>
              <w:numPr>
                <w:ilvl w:val="0"/>
                <w:numId w:val="14"/>
              </w:numPr>
              <w:tabs>
                <w:tab w:val="left" w:pos="274"/>
              </w:tabs>
              <w:kinsoku w:val="0"/>
              <w:overflowPunct w:val="0"/>
              <w:ind w:right="125" w:firstLine="0"/>
              <w:rPr>
                <w:rFonts w:eastAsiaTheme="minorEastAsia"/>
              </w:rPr>
            </w:pPr>
            <w:r w:rsidRPr="00165BA6">
              <w:rPr>
                <w:rFonts w:eastAsiaTheme="minorEastAsia"/>
              </w:rPr>
              <w:t>развитие творческого воображения, способность совместно развертывать игру, согласовывая собственный игровой замысел с замыслами сверстников</w:t>
            </w:r>
          </w:p>
          <w:p w:rsidR="00E07EA7" w:rsidRPr="00165BA6" w:rsidRDefault="00E07EA7" w:rsidP="00D63FF4">
            <w:pPr>
              <w:pStyle w:val="TableParagraph"/>
              <w:numPr>
                <w:ilvl w:val="0"/>
                <w:numId w:val="14"/>
              </w:numPr>
              <w:tabs>
                <w:tab w:val="left" w:pos="274"/>
              </w:tabs>
              <w:kinsoku w:val="0"/>
              <w:overflowPunct w:val="0"/>
              <w:spacing w:line="268" w:lineRule="exact"/>
              <w:ind w:left="273" w:hanging="165"/>
              <w:rPr>
                <w:rFonts w:eastAsiaTheme="minorEastAsia"/>
              </w:rPr>
            </w:pPr>
            <w:r w:rsidRPr="00165BA6">
              <w:rPr>
                <w:rFonts w:eastAsiaTheme="minorEastAsia"/>
              </w:rPr>
              <w:t>формирование умения</w:t>
            </w:r>
          </w:p>
          <w:p w:rsidR="00E07EA7" w:rsidRPr="00165BA6" w:rsidRDefault="00E07EA7" w:rsidP="00CE3A53">
            <w:pPr>
              <w:pStyle w:val="TableParagraph"/>
              <w:tabs>
                <w:tab w:val="left" w:pos="274"/>
                <w:tab w:val="left" w:pos="953"/>
              </w:tabs>
              <w:kinsoku w:val="0"/>
              <w:overflowPunct w:val="0"/>
              <w:spacing w:line="242" w:lineRule="auto"/>
              <w:ind w:left="109" w:right="220"/>
              <w:rPr>
                <w:rFonts w:eastAsiaTheme="minorEastAsia"/>
              </w:rPr>
            </w:pPr>
            <w:r w:rsidRPr="00165BA6">
              <w:rPr>
                <w:rFonts w:eastAsiaTheme="minorEastAsia"/>
              </w:rPr>
              <w:t>договариваться, планировать и обсуждать</w:t>
            </w:r>
          </w:p>
          <w:p w:rsidR="00E07EA7" w:rsidRPr="00165BA6" w:rsidRDefault="00E07EA7" w:rsidP="00CE3A53">
            <w:pPr>
              <w:pStyle w:val="TableParagraph"/>
              <w:tabs>
                <w:tab w:val="left" w:pos="274"/>
                <w:tab w:val="left" w:pos="953"/>
              </w:tabs>
              <w:kinsoku w:val="0"/>
              <w:overflowPunct w:val="0"/>
              <w:spacing w:line="242" w:lineRule="auto"/>
              <w:ind w:left="109" w:right="220"/>
              <w:rPr>
                <w:rFonts w:eastAsiaTheme="minorEastAsia"/>
              </w:rPr>
            </w:pPr>
            <w:r w:rsidRPr="00165BA6">
              <w:rPr>
                <w:rFonts w:eastAsiaTheme="minorEastAsia"/>
              </w:rPr>
              <w:t>действия всех играющих, основывать игру на сотрудничестве и взаимопомощи</w:t>
            </w:r>
          </w:p>
        </w:tc>
      </w:tr>
      <w:tr w:rsidR="00E07EA7" w:rsidRPr="00FF1EF7" w:rsidTr="00CE3A53">
        <w:trPr>
          <w:trHeight w:val="2592"/>
        </w:trPr>
        <w:tc>
          <w:tcPr>
            <w:tcW w:w="1728" w:type="dxa"/>
            <w:tcBorders>
              <w:top w:val="single" w:sz="4" w:space="0" w:color="000000"/>
              <w:left w:val="single" w:sz="4" w:space="0" w:color="000000"/>
              <w:bottom w:val="single" w:sz="4" w:space="0" w:color="000000"/>
              <w:right w:val="single" w:sz="4" w:space="0" w:color="000000"/>
            </w:tcBorders>
          </w:tcPr>
          <w:p w:rsidR="00E07EA7" w:rsidRPr="00165BA6" w:rsidRDefault="00E07EA7" w:rsidP="00CE3A53">
            <w:pPr>
              <w:pStyle w:val="TableParagraph"/>
              <w:kinsoku w:val="0"/>
              <w:overflowPunct w:val="0"/>
              <w:rPr>
                <w:rFonts w:eastAsiaTheme="minorEastAsia"/>
                <w:b/>
                <w:bCs/>
              </w:rPr>
            </w:pPr>
          </w:p>
          <w:p w:rsidR="00E07EA7" w:rsidRPr="00165BA6" w:rsidRDefault="00E07EA7" w:rsidP="00CE3A53">
            <w:pPr>
              <w:pStyle w:val="TableParagraph"/>
              <w:kinsoku w:val="0"/>
              <w:overflowPunct w:val="0"/>
              <w:rPr>
                <w:rFonts w:eastAsiaTheme="minorEastAsia"/>
                <w:b/>
                <w:bCs/>
              </w:rPr>
            </w:pPr>
          </w:p>
          <w:p w:rsidR="00E07EA7" w:rsidRPr="00165BA6" w:rsidRDefault="00E07EA7" w:rsidP="00CE3A53">
            <w:pPr>
              <w:pStyle w:val="TableParagraph"/>
              <w:kinsoku w:val="0"/>
              <w:overflowPunct w:val="0"/>
              <w:rPr>
                <w:rFonts w:eastAsiaTheme="minorEastAsia"/>
                <w:b/>
                <w:bCs/>
              </w:rPr>
            </w:pPr>
          </w:p>
          <w:p w:rsidR="00E07EA7" w:rsidRPr="00165BA6" w:rsidRDefault="00E07EA7" w:rsidP="00CE3A53">
            <w:pPr>
              <w:pStyle w:val="TableParagraph"/>
              <w:kinsoku w:val="0"/>
              <w:overflowPunct w:val="0"/>
              <w:rPr>
                <w:rFonts w:eastAsiaTheme="minorEastAsia"/>
                <w:b/>
                <w:bCs/>
              </w:rPr>
            </w:pPr>
          </w:p>
          <w:p w:rsidR="00E07EA7" w:rsidRPr="00165BA6" w:rsidRDefault="00E07EA7" w:rsidP="00CE3A53">
            <w:pPr>
              <w:pStyle w:val="TableParagraph"/>
              <w:kinsoku w:val="0"/>
              <w:overflowPunct w:val="0"/>
              <w:jc w:val="center"/>
              <w:rPr>
                <w:rFonts w:eastAsiaTheme="minorEastAsia"/>
                <w:b/>
                <w:bCs/>
              </w:rPr>
            </w:pPr>
            <w:r w:rsidRPr="00165BA6">
              <w:rPr>
                <w:rFonts w:eastAsiaTheme="minorEastAsia"/>
                <w:b/>
                <w:bCs/>
              </w:rPr>
              <w:t>Центр развивающих</w:t>
            </w:r>
          </w:p>
          <w:p w:rsidR="00E07EA7" w:rsidRPr="00165BA6" w:rsidRDefault="00E07EA7" w:rsidP="00CE3A53">
            <w:pPr>
              <w:pStyle w:val="TableParagraph"/>
              <w:kinsoku w:val="0"/>
              <w:overflowPunct w:val="0"/>
              <w:jc w:val="center"/>
              <w:rPr>
                <w:rFonts w:eastAsiaTheme="minorEastAsia"/>
                <w:b/>
                <w:bCs/>
              </w:rPr>
            </w:pPr>
            <w:r w:rsidRPr="00165BA6">
              <w:rPr>
                <w:rFonts w:eastAsiaTheme="minorEastAsia"/>
                <w:b/>
                <w:bCs/>
              </w:rPr>
              <w:t>игр</w:t>
            </w:r>
          </w:p>
        </w:tc>
        <w:tc>
          <w:tcPr>
            <w:tcW w:w="3652" w:type="dxa"/>
            <w:tcBorders>
              <w:top w:val="single" w:sz="4" w:space="0" w:color="000000"/>
              <w:left w:val="single" w:sz="4" w:space="0" w:color="000000"/>
              <w:bottom w:val="single" w:sz="4" w:space="0" w:color="000000"/>
              <w:right w:val="single" w:sz="4" w:space="0" w:color="000000"/>
            </w:tcBorders>
          </w:tcPr>
          <w:p w:rsidR="00E07EA7" w:rsidRPr="001F44A2" w:rsidRDefault="00E07EA7" w:rsidP="00D63FF4">
            <w:pPr>
              <w:pStyle w:val="TableParagraph"/>
              <w:numPr>
                <w:ilvl w:val="0"/>
                <w:numId w:val="13"/>
              </w:numPr>
              <w:tabs>
                <w:tab w:val="left" w:pos="274"/>
              </w:tabs>
              <w:kinsoku w:val="0"/>
              <w:overflowPunct w:val="0"/>
              <w:ind w:right="270" w:hanging="181"/>
              <w:rPr>
                <w:rFonts w:eastAsiaTheme="minorEastAsia"/>
              </w:rPr>
            </w:pPr>
            <w:r w:rsidRPr="00165BA6">
              <w:rPr>
                <w:rFonts w:eastAsiaTheme="minorEastAsia"/>
              </w:rPr>
              <w:t>мозаики, вкладыши, сборные фигу</w:t>
            </w:r>
            <w:r>
              <w:rPr>
                <w:rFonts w:eastAsiaTheme="minorEastAsia"/>
              </w:rPr>
              <w:t>рные игрушки, пирамидки, большая напольная пирамида</w:t>
            </w:r>
            <w:r w:rsidRPr="00165BA6">
              <w:rPr>
                <w:rFonts w:eastAsiaTheme="minorEastAsia"/>
              </w:rPr>
              <w:t>,</w:t>
            </w:r>
            <w:r>
              <w:rPr>
                <w:rFonts w:eastAsiaTheme="minorEastAsia"/>
              </w:rPr>
              <w:t xml:space="preserve">  </w:t>
            </w:r>
            <w:r w:rsidRPr="00165BA6">
              <w:rPr>
                <w:rFonts w:eastAsiaTheme="minorEastAsia"/>
              </w:rPr>
              <w:t>лото</w:t>
            </w:r>
            <w:r>
              <w:rPr>
                <w:rFonts w:eastAsiaTheme="minorEastAsia"/>
              </w:rPr>
              <w:t xml:space="preserve">, </w:t>
            </w:r>
            <w:proofErr w:type="spellStart"/>
            <w:r>
              <w:rPr>
                <w:rFonts w:eastAsiaTheme="minorEastAsia"/>
              </w:rPr>
              <w:t>сортеры</w:t>
            </w:r>
            <w:proofErr w:type="spellEnd"/>
            <w:r>
              <w:rPr>
                <w:rFonts w:eastAsiaTheme="minorEastAsia"/>
              </w:rPr>
              <w:t xml:space="preserve"> .</w:t>
            </w:r>
          </w:p>
          <w:p w:rsidR="00E07EA7" w:rsidRPr="00165BA6" w:rsidRDefault="00E07EA7" w:rsidP="00D63FF4">
            <w:pPr>
              <w:pStyle w:val="TableParagraph"/>
              <w:numPr>
                <w:ilvl w:val="0"/>
                <w:numId w:val="13"/>
              </w:numPr>
              <w:tabs>
                <w:tab w:val="left" w:pos="274"/>
              </w:tabs>
              <w:kinsoku w:val="0"/>
              <w:overflowPunct w:val="0"/>
              <w:spacing w:line="237" w:lineRule="auto"/>
              <w:ind w:right="763" w:hanging="181"/>
              <w:rPr>
                <w:rFonts w:eastAsiaTheme="minorEastAsia"/>
              </w:rPr>
            </w:pPr>
            <w:r w:rsidRPr="00165BA6">
              <w:rPr>
                <w:rFonts w:eastAsiaTheme="minorEastAsia"/>
              </w:rPr>
              <w:t xml:space="preserve">мягкие модули с </w:t>
            </w:r>
            <w:r>
              <w:rPr>
                <w:rFonts w:eastAsiaTheme="minorEastAsia"/>
              </w:rPr>
              <w:t>различными застежками, шнуровки, матрешки</w:t>
            </w:r>
          </w:p>
          <w:p w:rsidR="00E07EA7" w:rsidRPr="00165BA6" w:rsidRDefault="00E07EA7" w:rsidP="00D63FF4">
            <w:pPr>
              <w:pStyle w:val="TableParagraph"/>
              <w:numPr>
                <w:ilvl w:val="0"/>
                <w:numId w:val="13"/>
              </w:numPr>
              <w:tabs>
                <w:tab w:val="left" w:pos="274"/>
              </w:tabs>
              <w:kinsoku w:val="0"/>
              <w:overflowPunct w:val="0"/>
              <w:spacing w:line="268" w:lineRule="exact"/>
              <w:ind w:left="273" w:hanging="165"/>
              <w:rPr>
                <w:rFonts w:eastAsiaTheme="minorEastAsia"/>
              </w:rPr>
            </w:pPr>
            <w:r w:rsidRPr="00165BA6">
              <w:rPr>
                <w:rFonts w:eastAsiaTheme="minorEastAsia"/>
              </w:rPr>
              <w:t>игры-головоломки</w:t>
            </w:r>
          </w:p>
          <w:p w:rsidR="00E07EA7" w:rsidRPr="00165BA6" w:rsidRDefault="00E07EA7" w:rsidP="00D63FF4">
            <w:pPr>
              <w:pStyle w:val="TableParagraph"/>
              <w:numPr>
                <w:ilvl w:val="0"/>
                <w:numId w:val="13"/>
              </w:numPr>
              <w:tabs>
                <w:tab w:val="left" w:pos="274"/>
              </w:tabs>
              <w:kinsoku w:val="0"/>
              <w:overflowPunct w:val="0"/>
              <w:spacing w:line="252" w:lineRule="exact"/>
              <w:ind w:right="288" w:hanging="181"/>
              <w:rPr>
                <w:rFonts w:eastAsiaTheme="minorEastAsia"/>
              </w:rPr>
            </w:pPr>
            <w:r w:rsidRPr="00165BA6">
              <w:rPr>
                <w:rFonts w:eastAsiaTheme="minorEastAsia"/>
              </w:rPr>
              <w:t>тематические настольно-печатные игры</w:t>
            </w:r>
          </w:p>
        </w:tc>
        <w:tc>
          <w:tcPr>
            <w:tcW w:w="3965" w:type="dxa"/>
            <w:gridSpan w:val="2"/>
            <w:tcBorders>
              <w:top w:val="single" w:sz="4" w:space="0" w:color="000000"/>
              <w:left w:val="single" w:sz="4" w:space="0" w:color="000000"/>
              <w:bottom w:val="single" w:sz="4" w:space="0" w:color="000000"/>
              <w:right w:val="single" w:sz="4" w:space="0" w:color="000000"/>
            </w:tcBorders>
          </w:tcPr>
          <w:p w:rsidR="00E07EA7" w:rsidRPr="00165BA6" w:rsidRDefault="00E07EA7" w:rsidP="00CE3A53">
            <w:pPr>
              <w:pStyle w:val="TableParagraph"/>
              <w:tabs>
                <w:tab w:val="left" w:pos="274"/>
                <w:tab w:val="left" w:pos="953"/>
              </w:tabs>
              <w:kinsoku w:val="0"/>
              <w:overflowPunct w:val="0"/>
              <w:spacing w:line="242" w:lineRule="auto"/>
              <w:ind w:left="109" w:right="220"/>
              <w:rPr>
                <w:rFonts w:eastAsiaTheme="minorEastAsia"/>
              </w:rPr>
            </w:pPr>
            <w:r w:rsidRPr="00165BA6">
              <w:rPr>
                <w:rFonts w:eastAsiaTheme="minorEastAsia"/>
              </w:rPr>
              <w:t>сенсорное развитие, освоение различных операций и действий развитие обследовательских действий, наблюдения, развитие мелкой моторики</w:t>
            </w:r>
          </w:p>
          <w:p w:rsidR="00E07EA7" w:rsidRPr="00165BA6" w:rsidRDefault="00E07EA7" w:rsidP="00CE3A53">
            <w:pPr>
              <w:pStyle w:val="TableParagraph"/>
              <w:tabs>
                <w:tab w:val="left" w:pos="274"/>
                <w:tab w:val="left" w:pos="953"/>
              </w:tabs>
              <w:kinsoku w:val="0"/>
              <w:overflowPunct w:val="0"/>
              <w:spacing w:line="242" w:lineRule="auto"/>
              <w:ind w:left="109" w:right="220"/>
              <w:rPr>
                <w:rFonts w:eastAsiaTheme="minorEastAsia"/>
              </w:rPr>
            </w:pPr>
            <w:r w:rsidRPr="00165BA6">
              <w:rPr>
                <w:rFonts w:eastAsiaTheme="minorEastAsia"/>
              </w:rPr>
              <w:t>формирование умения организовывать самостоятельно игры, исполнять роль ведущего</w:t>
            </w:r>
          </w:p>
          <w:p w:rsidR="00E07EA7" w:rsidRPr="00165BA6" w:rsidRDefault="00E07EA7" w:rsidP="00CE3A53">
            <w:pPr>
              <w:pStyle w:val="TableParagraph"/>
              <w:tabs>
                <w:tab w:val="left" w:pos="274"/>
                <w:tab w:val="left" w:pos="953"/>
              </w:tabs>
              <w:kinsoku w:val="0"/>
              <w:overflowPunct w:val="0"/>
              <w:spacing w:line="242" w:lineRule="auto"/>
              <w:ind w:left="109" w:right="220"/>
              <w:rPr>
                <w:rFonts w:eastAsiaTheme="minorEastAsia"/>
              </w:rPr>
            </w:pPr>
            <w:r w:rsidRPr="00165BA6">
              <w:rPr>
                <w:rFonts w:eastAsiaTheme="minorEastAsia"/>
              </w:rPr>
              <w:t>развитие в игре произвольного поведения, ассоциативно-образного и логического мышления, воображения, познавательной активности.</w:t>
            </w:r>
          </w:p>
        </w:tc>
      </w:tr>
      <w:tr w:rsidR="00E07EA7" w:rsidRPr="00FF1EF7" w:rsidTr="00CE3A53">
        <w:trPr>
          <w:trHeight w:val="1449"/>
        </w:trPr>
        <w:tc>
          <w:tcPr>
            <w:tcW w:w="1728" w:type="dxa"/>
            <w:tcBorders>
              <w:top w:val="single" w:sz="4" w:space="0" w:color="000000"/>
              <w:left w:val="single" w:sz="4" w:space="0" w:color="000000"/>
              <w:bottom w:val="single" w:sz="4" w:space="0" w:color="000000"/>
              <w:right w:val="single" w:sz="4" w:space="0" w:color="000000"/>
            </w:tcBorders>
          </w:tcPr>
          <w:p w:rsidR="00E07EA7" w:rsidRPr="00165BA6" w:rsidRDefault="00E07EA7" w:rsidP="00CE3A53">
            <w:pPr>
              <w:pStyle w:val="TableParagraph"/>
              <w:kinsoku w:val="0"/>
              <w:overflowPunct w:val="0"/>
              <w:rPr>
                <w:rFonts w:eastAsiaTheme="minorEastAsia"/>
                <w:b/>
                <w:bCs/>
              </w:rPr>
            </w:pPr>
          </w:p>
          <w:p w:rsidR="00E07EA7" w:rsidRPr="00165BA6" w:rsidRDefault="00E07EA7" w:rsidP="00CE3A53">
            <w:pPr>
              <w:pStyle w:val="TableParagraph"/>
              <w:kinsoku w:val="0"/>
              <w:overflowPunct w:val="0"/>
              <w:jc w:val="center"/>
              <w:rPr>
                <w:rFonts w:eastAsiaTheme="minorEastAsia"/>
                <w:b/>
                <w:bCs/>
              </w:rPr>
            </w:pPr>
            <w:r w:rsidRPr="00165BA6">
              <w:rPr>
                <w:rFonts w:eastAsiaTheme="minorEastAsia"/>
                <w:b/>
                <w:bCs/>
              </w:rPr>
              <w:t>Центр</w:t>
            </w:r>
          </w:p>
          <w:p w:rsidR="00E07EA7" w:rsidRPr="00165BA6" w:rsidRDefault="00E07EA7" w:rsidP="00CE3A53">
            <w:pPr>
              <w:pStyle w:val="TableParagraph"/>
              <w:kinsoku w:val="0"/>
              <w:overflowPunct w:val="0"/>
              <w:jc w:val="center"/>
              <w:rPr>
                <w:rFonts w:eastAsiaTheme="minorEastAsia"/>
                <w:b/>
                <w:bCs/>
              </w:rPr>
            </w:pPr>
            <w:r w:rsidRPr="00165BA6">
              <w:rPr>
                <w:rFonts w:eastAsiaTheme="minorEastAsia"/>
                <w:b/>
                <w:bCs/>
              </w:rPr>
              <w:t>строительства</w:t>
            </w:r>
          </w:p>
        </w:tc>
        <w:tc>
          <w:tcPr>
            <w:tcW w:w="3652" w:type="dxa"/>
            <w:tcBorders>
              <w:top w:val="single" w:sz="4" w:space="0" w:color="000000"/>
              <w:left w:val="single" w:sz="4" w:space="0" w:color="000000"/>
              <w:bottom w:val="single" w:sz="4" w:space="0" w:color="000000"/>
              <w:right w:val="single" w:sz="4" w:space="0" w:color="000000"/>
            </w:tcBorders>
          </w:tcPr>
          <w:p w:rsidR="00E07EA7" w:rsidRPr="00165BA6" w:rsidRDefault="00E07EA7" w:rsidP="00D63FF4">
            <w:pPr>
              <w:pStyle w:val="TableParagraph"/>
              <w:numPr>
                <w:ilvl w:val="0"/>
                <w:numId w:val="12"/>
              </w:numPr>
              <w:tabs>
                <w:tab w:val="left" w:pos="310"/>
              </w:tabs>
              <w:kinsoku w:val="0"/>
              <w:overflowPunct w:val="0"/>
              <w:spacing w:line="263" w:lineRule="exact"/>
              <w:ind w:left="309" w:hanging="165"/>
              <w:rPr>
                <w:rFonts w:eastAsiaTheme="minorEastAsia"/>
              </w:rPr>
            </w:pPr>
            <w:r w:rsidRPr="00165BA6">
              <w:rPr>
                <w:rFonts w:eastAsiaTheme="minorEastAsia"/>
              </w:rPr>
              <w:t>разнообразные конструкторы</w:t>
            </w:r>
            <w:r>
              <w:rPr>
                <w:rFonts w:eastAsiaTheme="minorEastAsia"/>
              </w:rPr>
              <w:t xml:space="preserve">, кубики, блоки </w:t>
            </w:r>
            <w:proofErr w:type="spellStart"/>
            <w:r>
              <w:rPr>
                <w:rFonts w:eastAsiaTheme="minorEastAsia"/>
              </w:rPr>
              <w:t>Дьенеша</w:t>
            </w:r>
            <w:proofErr w:type="spellEnd"/>
          </w:p>
          <w:p w:rsidR="00E07EA7" w:rsidRPr="00165BA6" w:rsidRDefault="00E07EA7" w:rsidP="00D63FF4">
            <w:pPr>
              <w:pStyle w:val="TableParagraph"/>
              <w:numPr>
                <w:ilvl w:val="0"/>
                <w:numId w:val="12"/>
              </w:numPr>
              <w:tabs>
                <w:tab w:val="left" w:pos="310"/>
              </w:tabs>
              <w:kinsoku w:val="0"/>
              <w:overflowPunct w:val="0"/>
              <w:spacing w:before="3"/>
              <w:ind w:right="1206" w:firstLine="35"/>
              <w:rPr>
                <w:rFonts w:eastAsiaTheme="minorEastAsia"/>
              </w:rPr>
            </w:pPr>
            <w:r w:rsidRPr="00165BA6">
              <w:rPr>
                <w:rFonts w:eastAsiaTheme="minorEastAsia"/>
              </w:rPr>
              <w:t>небольшие игрушки для обыгрывания построек</w:t>
            </w:r>
          </w:p>
          <w:p w:rsidR="00E07EA7" w:rsidRPr="00165BA6" w:rsidRDefault="00E07EA7" w:rsidP="00D63FF4">
            <w:pPr>
              <w:pStyle w:val="TableParagraph"/>
              <w:numPr>
                <w:ilvl w:val="0"/>
                <w:numId w:val="12"/>
              </w:numPr>
              <w:tabs>
                <w:tab w:val="left" w:pos="310"/>
              </w:tabs>
              <w:kinsoku w:val="0"/>
              <w:overflowPunct w:val="0"/>
              <w:spacing w:line="253" w:lineRule="exact"/>
              <w:ind w:left="309" w:hanging="165"/>
              <w:rPr>
                <w:rFonts w:eastAsiaTheme="minorEastAsia"/>
              </w:rPr>
            </w:pPr>
            <w:r w:rsidRPr="00165BA6">
              <w:rPr>
                <w:rFonts w:eastAsiaTheme="minorEastAsia"/>
              </w:rPr>
              <w:t>конструктор ЛЕГО</w:t>
            </w:r>
          </w:p>
        </w:tc>
        <w:tc>
          <w:tcPr>
            <w:tcW w:w="3965" w:type="dxa"/>
            <w:gridSpan w:val="2"/>
            <w:tcBorders>
              <w:top w:val="single" w:sz="4" w:space="0" w:color="000000"/>
              <w:left w:val="single" w:sz="4" w:space="0" w:color="000000"/>
              <w:bottom w:val="single" w:sz="4" w:space="0" w:color="000000"/>
              <w:right w:val="single" w:sz="4" w:space="0" w:color="000000"/>
            </w:tcBorders>
          </w:tcPr>
          <w:p w:rsidR="00E07EA7" w:rsidRPr="00165BA6" w:rsidRDefault="00E07EA7" w:rsidP="00D63FF4">
            <w:pPr>
              <w:pStyle w:val="TableParagraph"/>
              <w:numPr>
                <w:ilvl w:val="0"/>
                <w:numId w:val="11"/>
              </w:numPr>
              <w:tabs>
                <w:tab w:val="left" w:pos="447"/>
              </w:tabs>
              <w:kinsoku w:val="0"/>
              <w:overflowPunct w:val="0"/>
              <w:spacing w:line="244" w:lineRule="auto"/>
              <w:ind w:right="776" w:firstLine="172"/>
              <w:rPr>
                <w:rFonts w:eastAsiaTheme="minorEastAsia"/>
              </w:rPr>
            </w:pPr>
            <w:r w:rsidRPr="00165BA6">
              <w:rPr>
                <w:rFonts w:eastAsiaTheme="minorEastAsia"/>
              </w:rPr>
              <w:t>осуществление деятельности конст</w:t>
            </w:r>
            <w:r w:rsidR="001F44A2">
              <w:rPr>
                <w:rFonts w:eastAsiaTheme="minorEastAsia"/>
              </w:rPr>
              <w:t>руктивного характера.</w:t>
            </w:r>
          </w:p>
        </w:tc>
      </w:tr>
      <w:tr w:rsidR="00E07EA7" w:rsidRPr="00FF1EF7" w:rsidTr="00CE3A53">
        <w:trPr>
          <w:trHeight w:val="1981"/>
        </w:trPr>
        <w:tc>
          <w:tcPr>
            <w:tcW w:w="1728" w:type="dxa"/>
            <w:tcBorders>
              <w:top w:val="single" w:sz="4" w:space="0" w:color="000000"/>
              <w:left w:val="single" w:sz="4" w:space="0" w:color="000000"/>
              <w:bottom w:val="single" w:sz="4" w:space="0" w:color="000000"/>
              <w:right w:val="single" w:sz="4" w:space="0" w:color="000000"/>
            </w:tcBorders>
          </w:tcPr>
          <w:p w:rsidR="00E07EA7" w:rsidRPr="00165BA6" w:rsidRDefault="00E07EA7" w:rsidP="00CE3A53">
            <w:pPr>
              <w:pStyle w:val="TableParagraph"/>
              <w:kinsoku w:val="0"/>
              <w:overflowPunct w:val="0"/>
              <w:rPr>
                <w:rFonts w:eastAsiaTheme="minorEastAsia"/>
                <w:b/>
                <w:bCs/>
              </w:rPr>
            </w:pPr>
          </w:p>
          <w:p w:rsidR="00E07EA7" w:rsidRPr="00165BA6" w:rsidRDefault="00E07EA7" w:rsidP="00CE3A53">
            <w:pPr>
              <w:pStyle w:val="TableParagraph"/>
              <w:kinsoku w:val="0"/>
              <w:overflowPunct w:val="0"/>
              <w:jc w:val="center"/>
              <w:rPr>
                <w:rFonts w:eastAsiaTheme="minorEastAsia"/>
                <w:b/>
                <w:bCs/>
              </w:rPr>
            </w:pPr>
            <w:r w:rsidRPr="00165BA6">
              <w:rPr>
                <w:rFonts w:eastAsiaTheme="minorEastAsia"/>
                <w:b/>
                <w:bCs/>
              </w:rPr>
              <w:t>Центр</w:t>
            </w:r>
          </w:p>
          <w:p w:rsidR="00E07EA7" w:rsidRPr="00165BA6" w:rsidRDefault="00E07EA7" w:rsidP="00CE3A53">
            <w:pPr>
              <w:pStyle w:val="TableParagraph"/>
              <w:kinsoku w:val="0"/>
              <w:overflowPunct w:val="0"/>
              <w:jc w:val="center"/>
              <w:rPr>
                <w:rFonts w:eastAsiaTheme="minorEastAsia"/>
                <w:b/>
                <w:bCs/>
              </w:rPr>
            </w:pPr>
            <w:r w:rsidRPr="00165BA6">
              <w:rPr>
                <w:rFonts w:eastAsiaTheme="minorEastAsia"/>
                <w:b/>
                <w:bCs/>
              </w:rPr>
              <w:t>двигательной активности</w:t>
            </w:r>
          </w:p>
        </w:tc>
        <w:tc>
          <w:tcPr>
            <w:tcW w:w="3652" w:type="dxa"/>
            <w:tcBorders>
              <w:top w:val="single" w:sz="4" w:space="0" w:color="000000"/>
              <w:left w:val="single" w:sz="4" w:space="0" w:color="000000"/>
              <w:bottom w:val="single" w:sz="4" w:space="0" w:color="000000"/>
              <w:right w:val="single" w:sz="4" w:space="0" w:color="000000"/>
            </w:tcBorders>
          </w:tcPr>
          <w:p w:rsidR="00E07EA7" w:rsidRPr="00165BA6" w:rsidRDefault="00E07EA7" w:rsidP="00D63FF4">
            <w:pPr>
              <w:pStyle w:val="TableParagraph"/>
              <w:numPr>
                <w:ilvl w:val="0"/>
                <w:numId w:val="10"/>
              </w:numPr>
              <w:tabs>
                <w:tab w:val="left" w:pos="274"/>
              </w:tabs>
              <w:kinsoku w:val="0"/>
              <w:overflowPunct w:val="0"/>
              <w:spacing w:line="237" w:lineRule="auto"/>
              <w:ind w:right="98" w:hanging="181"/>
              <w:rPr>
                <w:rFonts w:eastAsiaTheme="minorEastAsia"/>
              </w:rPr>
            </w:pPr>
            <w:r w:rsidRPr="00165BA6">
              <w:rPr>
                <w:rFonts w:eastAsiaTheme="minorEastAsia"/>
              </w:rPr>
              <w:t>различные дорожки и инвентарь для профилактики плоскостопия</w:t>
            </w:r>
          </w:p>
          <w:p w:rsidR="00E07EA7" w:rsidRPr="00165BA6" w:rsidRDefault="00E07EA7" w:rsidP="00D63FF4">
            <w:pPr>
              <w:pStyle w:val="TableParagraph"/>
              <w:numPr>
                <w:ilvl w:val="0"/>
                <w:numId w:val="10"/>
              </w:numPr>
              <w:tabs>
                <w:tab w:val="left" w:pos="274"/>
              </w:tabs>
              <w:kinsoku w:val="0"/>
              <w:overflowPunct w:val="0"/>
              <w:spacing w:line="244" w:lineRule="auto"/>
              <w:ind w:right="663" w:hanging="181"/>
              <w:rPr>
                <w:rFonts w:eastAsiaTheme="minorEastAsia"/>
              </w:rPr>
            </w:pPr>
            <w:r w:rsidRPr="00165BA6">
              <w:rPr>
                <w:rFonts w:eastAsiaTheme="minorEastAsia"/>
              </w:rPr>
              <w:t>мелкий спортивный и игровой инвентарь</w:t>
            </w:r>
          </w:p>
          <w:p w:rsidR="00E07EA7" w:rsidRPr="00165BA6" w:rsidRDefault="00E07EA7" w:rsidP="00D63FF4">
            <w:pPr>
              <w:pStyle w:val="TableParagraph"/>
              <w:numPr>
                <w:ilvl w:val="0"/>
                <w:numId w:val="10"/>
              </w:numPr>
              <w:tabs>
                <w:tab w:val="left" w:pos="274"/>
              </w:tabs>
              <w:kinsoku w:val="0"/>
              <w:overflowPunct w:val="0"/>
              <w:spacing w:line="261" w:lineRule="exact"/>
              <w:ind w:left="273" w:hanging="165"/>
              <w:rPr>
                <w:rFonts w:eastAsiaTheme="minorEastAsia"/>
              </w:rPr>
            </w:pPr>
            <w:r w:rsidRPr="00165BA6">
              <w:rPr>
                <w:rFonts w:eastAsiaTheme="minorEastAsia"/>
              </w:rPr>
              <w:t>картотеки подвижных игр</w:t>
            </w:r>
          </w:p>
        </w:tc>
        <w:tc>
          <w:tcPr>
            <w:tcW w:w="3965" w:type="dxa"/>
            <w:gridSpan w:val="2"/>
            <w:tcBorders>
              <w:top w:val="single" w:sz="4" w:space="0" w:color="000000"/>
              <w:left w:val="single" w:sz="4" w:space="0" w:color="000000"/>
              <w:bottom w:val="single" w:sz="4" w:space="0" w:color="000000"/>
              <w:right w:val="single" w:sz="4" w:space="0" w:color="000000"/>
            </w:tcBorders>
          </w:tcPr>
          <w:p w:rsidR="00E07EA7" w:rsidRPr="00165BA6" w:rsidRDefault="00E07EA7" w:rsidP="00D63FF4">
            <w:pPr>
              <w:pStyle w:val="TableParagraph"/>
              <w:numPr>
                <w:ilvl w:val="0"/>
                <w:numId w:val="9"/>
              </w:numPr>
              <w:tabs>
                <w:tab w:val="left" w:pos="274"/>
              </w:tabs>
              <w:kinsoku w:val="0"/>
              <w:overflowPunct w:val="0"/>
              <w:spacing w:line="237" w:lineRule="auto"/>
              <w:ind w:right="407" w:hanging="317"/>
              <w:rPr>
                <w:rFonts w:eastAsiaTheme="minorEastAsia"/>
              </w:rPr>
            </w:pPr>
            <w:r w:rsidRPr="00165BA6">
              <w:rPr>
                <w:rFonts w:eastAsiaTheme="minorEastAsia"/>
              </w:rPr>
              <w:t>развитие двигательной активности детей;</w:t>
            </w:r>
          </w:p>
          <w:p w:rsidR="00E07EA7" w:rsidRPr="00165BA6" w:rsidRDefault="00E07EA7" w:rsidP="00D63FF4">
            <w:pPr>
              <w:pStyle w:val="TableParagraph"/>
              <w:numPr>
                <w:ilvl w:val="0"/>
                <w:numId w:val="9"/>
              </w:numPr>
              <w:tabs>
                <w:tab w:val="left" w:pos="274"/>
              </w:tabs>
              <w:kinsoku w:val="0"/>
              <w:overflowPunct w:val="0"/>
              <w:spacing w:line="244" w:lineRule="auto"/>
              <w:ind w:right="969" w:hanging="317"/>
              <w:rPr>
                <w:rFonts w:eastAsiaTheme="minorEastAsia"/>
              </w:rPr>
            </w:pPr>
            <w:r w:rsidRPr="00165BA6">
              <w:rPr>
                <w:rFonts w:eastAsiaTheme="minorEastAsia"/>
              </w:rPr>
              <w:t>обучение навыкам основных движений;</w:t>
            </w:r>
          </w:p>
          <w:p w:rsidR="00E07EA7" w:rsidRPr="00165BA6" w:rsidRDefault="00E07EA7" w:rsidP="00D63FF4">
            <w:pPr>
              <w:pStyle w:val="TableParagraph"/>
              <w:numPr>
                <w:ilvl w:val="0"/>
                <w:numId w:val="9"/>
              </w:numPr>
              <w:tabs>
                <w:tab w:val="left" w:pos="274"/>
              </w:tabs>
              <w:kinsoku w:val="0"/>
              <w:overflowPunct w:val="0"/>
              <w:spacing w:line="252" w:lineRule="exact"/>
              <w:ind w:right="280" w:hanging="317"/>
              <w:rPr>
                <w:rFonts w:eastAsiaTheme="minorEastAsia"/>
              </w:rPr>
            </w:pPr>
            <w:r w:rsidRPr="00165BA6">
              <w:rPr>
                <w:rFonts w:eastAsiaTheme="minorEastAsia"/>
              </w:rPr>
              <w:t>развитие крупной и мелкой моторики, координации движений</w:t>
            </w:r>
          </w:p>
        </w:tc>
      </w:tr>
      <w:tr w:rsidR="00E07EA7" w:rsidRPr="00FF1EF7" w:rsidTr="00CE3A53">
        <w:trPr>
          <w:trHeight w:val="884"/>
        </w:trPr>
        <w:tc>
          <w:tcPr>
            <w:tcW w:w="1728" w:type="dxa"/>
            <w:tcBorders>
              <w:top w:val="single" w:sz="4" w:space="0" w:color="000000"/>
              <w:left w:val="single" w:sz="4" w:space="0" w:color="000000"/>
              <w:bottom w:val="single" w:sz="4" w:space="0" w:color="000000"/>
              <w:right w:val="single" w:sz="4" w:space="0" w:color="000000"/>
            </w:tcBorders>
          </w:tcPr>
          <w:p w:rsidR="00E07EA7" w:rsidRPr="00165BA6" w:rsidRDefault="00E07EA7" w:rsidP="00CE3A53">
            <w:pPr>
              <w:pStyle w:val="TableParagraph"/>
              <w:kinsoku w:val="0"/>
              <w:overflowPunct w:val="0"/>
              <w:rPr>
                <w:rFonts w:eastAsiaTheme="minorEastAsia"/>
                <w:b/>
                <w:bCs/>
              </w:rPr>
            </w:pPr>
          </w:p>
          <w:p w:rsidR="00E07EA7" w:rsidRPr="00165BA6" w:rsidRDefault="00E07EA7" w:rsidP="00CE3A53">
            <w:pPr>
              <w:pStyle w:val="TableParagraph"/>
              <w:kinsoku w:val="0"/>
              <w:overflowPunct w:val="0"/>
              <w:rPr>
                <w:rFonts w:eastAsiaTheme="minorEastAsia"/>
                <w:b/>
                <w:bCs/>
              </w:rPr>
            </w:pPr>
          </w:p>
          <w:p w:rsidR="00E07EA7" w:rsidRPr="00165BA6" w:rsidRDefault="00E07EA7" w:rsidP="00CE3A53">
            <w:pPr>
              <w:pStyle w:val="TableParagraph"/>
              <w:kinsoku w:val="0"/>
              <w:overflowPunct w:val="0"/>
              <w:jc w:val="center"/>
              <w:rPr>
                <w:rFonts w:eastAsiaTheme="minorEastAsia"/>
                <w:b/>
                <w:bCs/>
              </w:rPr>
            </w:pPr>
            <w:r w:rsidRPr="00165BA6">
              <w:rPr>
                <w:rFonts w:eastAsiaTheme="minorEastAsia"/>
                <w:b/>
                <w:bCs/>
              </w:rPr>
              <w:t>Центр</w:t>
            </w:r>
          </w:p>
          <w:p w:rsidR="00E07EA7" w:rsidRPr="00165BA6" w:rsidRDefault="00E07EA7" w:rsidP="00CE3A53">
            <w:pPr>
              <w:pStyle w:val="TableParagraph"/>
              <w:kinsoku w:val="0"/>
              <w:overflowPunct w:val="0"/>
              <w:jc w:val="center"/>
              <w:rPr>
                <w:rFonts w:eastAsiaTheme="minorEastAsia"/>
                <w:b/>
                <w:bCs/>
              </w:rPr>
            </w:pPr>
            <w:r w:rsidRPr="00165BA6">
              <w:rPr>
                <w:rFonts w:eastAsiaTheme="minorEastAsia"/>
                <w:b/>
                <w:bCs/>
              </w:rPr>
              <w:t>художествен</w:t>
            </w:r>
          </w:p>
          <w:p w:rsidR="00E07EA7" w:rsidRPr="00165BA6" w:rsidRDefault="00E07EA7" w:rsidP="00CE3A53">
            <w:pPr>
              <w:pStyle w:val="TableParagraph"/>
              <w:kinsoku w:val="0"/>
              <w:overflowPunct w:val="0"/>
              <w:jc w:val="center"/>
              <w:rPr>
                <w:rFonts w:eastAsiaTheme="minorEastAsia"/>
                <w:b/>
                <w:bCs/>
              </w:rPr>
            </w:pPr>
            <w:proofErr w:type="spellStart"/>
            <w:r w:rsidRPr="00165BA6">
              <w:rPr>
                <w:rFonts w:eastAsiaTheme="minorEastAsia"/>
                <w:b/>
                <w:bCs/>
              </w:rPr>
              <w:t>ного</w:t>
            </w:r>
            <w:proofErr w:type="spellEnd"/>
            <w:r w:rsidRPr="00165BA6">
              <w:rPr>
                <w:rFonts w:eastAsiaTheme="minorEastAsia"/>
                <w:b/>
                <w:bCs/>
              </w:rPr>
              <w:t xml:space="preserve"> творчества</w:t>
            </w:r>
          </w:p>
        </w:tc>
        <w:tc>
          <w:tcPr>
            <w:tcW w:w="3652" w:type="dxa"/>
            <w:tcBorders>
              <w:top w:val="single" w:sz="4" w:space="0" w:color="000000"/>
              <w:left w:val="single" w:sz="4" w:space="0" w:color="000000"/>
              <w:bottom w:val="single" w:sz="4" w:space="0" w:color="000000"/>
              <w:right w:val="single" w:sz="4" w:space="0" w:color="000000"/>
            </w:tcBorders>
          </w:tcPr>
          <w:p w:rsidR="00E07EA7" w:rsidRPr="00165BA6" w:rsidRDefault="00E07EA7" w:rsidP="00D63FF4">
            <w:pPr>
              <w:pStyle w:val="TableParagraph"/>
              <w:numPr>
                <w:ilvl w:val="0"/>
                <w:numId w:val="8"/>
              </w:numPr>
              <w:tabs>
                <w:tab w:val="left" w:pos="454"/>
              </w:tabs>
              <w:kinsoku w:val="0"/>
              <w:overflowPunct w:val="0"/>
              <w:spacing w:before="3" w:line="237" w:lineRule="auto"/>
              <w:ind w:right="140" w:hanging="137"/>
              <w:rPr>
                <w:rFonts w:eastAsiaTheme="minorEastAsia"/>
              </w:rPr>
            </w:pPr>
            <w:r w:rsidRPr="00165BA6">
              <w:rPr>
                <w:rFonts w:eastAsiaTheme="minorEastAsia"/>
              </w:rPr>
              <w:t>восковые мелки, цветной мел, п</w:t>
            </w:r>
            <w:r>
              <w:rPr>
                <w:rFonts w:eastAsiaTheme="minorEastAsia"/>
              </w:rPr>
              <w:t xml:space="preserve">астель, гуашь, пластилин, </w:t>
            </w:r>
          </w:p>
          <w:p w:rsidR="00E07EA7" w:rsidRPr="00165BA6" w:rsidRDefault="00E07EA7" w:rsidP="00D63FF4">
            <w:pPr>
              <w:pStyle w:val="TableParagraph"/>
              <w:numPr>
                <w:ilvl w:val="0"/>
                <w:numId w:val="8"/>
              </w:numPr>
              <w:tabs>
                <w:tab w:val="left" w:pos="454"/>
              </w:tabs>
              <w:kinsoku w:val="0"/>
              <w:overflowPunct w:val="0"/>
              <w:ind w:right="94" w:hanging="137"/>
              <w:rPr>
                <w:rFonts w:eastAsiaTheme="minorEastAsia"/>
              </w:rPr>
            </w:pPr>
            <w:r w:rsidRPr="00165BA6">
              <w:rPr>
                <w:rFonts w:eastAsiaTheme="minorEastAsia"/>
              </w:rPr>
              <w:t>цветная и белая бумага, книжки- раскраск</w:t>
            </w:r>
            <w:r>
              <w:rPr>
                <w:rFonts w:eastAsiaTheme="minorEastAsia"/>
              </w:rPr>
              <w:t xml:space="preserve">и, картон цветной и белый  </w:t>
            </w:r>
          </w:p>
          <w:p w:rsidR="00E07EA7" w:rsidRPr="00165BA6" w:rsidRDefault="00E07EA7" w:rsidP="00D63FF4">
            <w:pPr>
              <w:pStyle w:val="TableParagraph"/>
              <w:numPr>
                <w:ilvl w:val="0"/>
                <w:numId w:val="8"/>
              </w:numPr>
              <w:tabs>
                <w:tab w:val="left" w:pos="454"/>
              </w:tabs>
              <w:kinsoku w:val="0"/>
              <w:overflowPunct w:val="0"/>
              <w:spacing w:line="237" w:lineRule="auto"/>
              <w:ind w:right="315" w:hanging="137"/>
              <w:rPr>
                <w:rFonts w:eastAsiaTheme="minorEastAsia"/>
              </w:rPr>
            </w:pPr>
            <w:r w:rsidRPr="00165BA6">
              <w:rPr>
                <w:rFonts w:eastAsiaTheme="minorEastAsia"/>
              </w:rPr>
              <w:t>материалы для изобразительной деятельности: кисти с жестким и мягким ворсом, палочки, стеки, клеи-карандаши</w:t>
            </w:r>
          </w:p>
        </w:tc>
        <w:tc>
          <w:tcPr>
            <w:tcW w:w="3965" w:type="dxa"/>
            <w:gridSpan w:val="2"/>
            <w:tcBorders>
              <w:top w:val="single" w:sz="4" w:space="0" w:color="000000"/>
              <w:left w:val="single" w:sz="4" w:space="0" w:color="000000"/>
              <w:bottom w:val="single" w:sz="4" w:space="0" w:color="000000"/>
              <w:right w:val="single" w:sz="4" w:space="0" w:color="000000"/>
            </w:tcBorders>
          </w:tcPr>
          <w:p w:rsidR="00E07EA7" w:rsidRPr="00165BA6" w:rsidRDefault="00E07EA7" w:rsidP="00D63FF4">
            <w:pPr>
              <w:pStyle w:val="TableParagraph"/>
              <w:numPr>
                <w:ilvl w:val="0"/>
                <w:numId w:val="7"/>
              </w:numPr>
              <w:tabs>
                <w:tab w:val="left" w:pos="310"/>
              </w:tabs>
              <w:kinsoku w:val="0"/>
              <w:overflowPunct w:val="0"/>
              <w:spacing w:before="3" w:line="237" w:lineRule="auto"/>
              <w:ind w:right="270" w:hanging="281"/>
              <w:rPr>
                <w:rFonts w:eastAsiaTheme="minorEastAsia"/>
              </w:rPr>
            </w:pPr>
            <w:r w:rsidRPr="00165BA6">
              <w:rPr>
                <w:rFonts w:eastAsiaTheme="minorEastAsia"/>
              </w:rPr>
              <w:t>развитие способности распознавать цвета (</w:t>
            </w:r>
            <w:proofErr w:type="spellStart"/>
            <w:r w:rsidRPr="00165BA6">
              <w:rPr>
                <w:rFonts w:eastAsiaTheme="minorEastAsia"/>
              </w:rPr>
              <w:t>цветовосприятие</w:t>
            </w:r>
            <w:proofErr w:type="spellEnd"/>
            <w:r w:rsidRPr="00165BA6">
              <w:rPr>
                <w:rFonts w:eastAsiaTheme="minorEastAsia"/>
              </w:rPr>
              <w:t>) и формы;</w:t>
            </w:r>
          </w:p>
          <w:p w:rsidR="00E07EA7" w:rsidRPr="00165BA6" w:rsidRDefault="00E07EA7" w:rsidP="00D63FF4">
            <w:pPr>
              <w:pStyle w:val="TableParagraph"/>
              <w:numPr>
                <w:ilvl w:val="0"/>
                <w:numId w:val="7"/>
              </w:numPr>
              <w:tabs>
                <w:tab w:val="left" w:pos="310"/>
                <w:tab w:val="left" w:pos="2556"/>
                <w:tab w:val="left" w:pos="3089"/>
              </w:tabs>
              <w:kinsoku w:val="0"/>
              <w:overflowPunct w:val="0"/>
              <w:ind w:right="88" w:hanging="281"/>
              <w:rPr>
                <w:rFonts w:eastAsiaTheme="minorEastAsia"/>
              </w:rPr>
            </w:pPr>
            <w:r w:rsidRPr="00165BA6">
              <w:rPr>
                <w:rFonts w:eastAsiaTheme="minorEastAsia"/>
              </w:rPr>
              <w:t>развитие тонкой моторики</w:t>
            </w:r>
            <w:r w:rsidRPr="00165BA6">
              <w:rPr>
                <w:rFonts w:eastAsiaTheme="minorEastAsia"/>
              </w:rPr>
              <w:tab/>
              <w:t xml:space="preserve">— стимуляция двигательной </w:t>
            </w:r>
            <w:r>
              <w:rPr>
                <w:rFonts w:eastAsiaTheme="minorEastAsia"/>
              </w:rPr>
              <w:t xml:space="preserve">деятельности </w:t>
            </w:r>
            <w:r w:rsidRPr="00165BA6">
              <w:rPr>
                <w:rFonts w:eastAsiaTheme="minorEastAsia"/>
              </w:rPr>
              <w:t>(координации движении руки и глаза),</w:t>
            </w:r>
          </w:p>
          <w:p w:rsidR="00E07EA7" w:rsidRPr="00165BA6" w:rsidRDefault="00E07EA7" w:rsidP="00D63FF4">
            <w:pPr>
              <w:pStyle w:val="TableParagraph"/>
              <w:numPr>
                <w:ilvl w:val="0"/>
                <w:numId w:val="7"/>
              </w:numPr>
              <w:tabs>
                <w:tab w:val="left" w:pos="310"/>
              </w:tabs>
              <w:kinsoku w:val="0"/>
              <w:overflowPunct w:val="0"/>
              <w:spacing w:line="237" w:lineRule="auto"/>
              <w:ind w:right="775" w:hanging="281"/>
              <w:rPr>
                <w:rFonts w:eastAsiaTheme="minorEastAsia"/>
              </w:rPr>
            </w:pPr>
            <w:r w:rsidRPr="00165BA6">
              <w:rPr>
                <w:rFonts w:eastAsiaTheme="minorEastAsia"/>
              </w:rPr>
              <w:t>эстетическое удовольствие, ощущение психологического комфорта, способности к</w:t>
            </w:r>
          </w:p>
          <w:p w:rsidR="00E07EA7" w:rsidRPr="00165BA6" w:rsidRDefault="00E07EA7" w:rsidP="00CE3A53">
            <w:pPr>
              <w:pStyle w:val="TableParagraph"/>
              <w:tabs>
                <w:tab w:val="left" w:pos="274"/>
                <w:tab w:val="left" w:pos="953"/>
              </w:tabs>
              <w:kinsoku w:val="0"/>
              <w:overflowPunct w:val="0"/>
              <w:spacing w:line="242" w:lineRule="auto"/>
              <w:ind w:left="109" w:right="220"/>
              <w:rPr>
                <w:rFonts w:eastAsiaTheme="minorEastAsia"/>
              </w:rPr>
            </w:pPr>
            <w:r w:rsidRPr="00165BA6">
              <w:rPr>
                <w:rFonts w:eastAsiaTheme="minorEastAsia"/>
              </w:rPr>
              <w:t>самостоятельной деятельности;</w:t>
            </w:r>
          </w:p>
        </w:tc>
      </w:tr>
      <w:tr w:rsidR="00E07EA7" w:rsidRPr="00FF1EF7" w:rsidTr="00CE3A53">
        <w:trPr>
          <w:trHeight w:val="5561"/>
        </w:trPr>
        <w:tc>
          <w:tcPr>
            <w:tcW w:w="1728" w:type="dxa"/>
            <w:tcBorders>
              <w:top w:val="single" w:sz="4" w:space="0" w:color="000000"/>
              <w:left w:val="single" w:sz="4" w:space="0" w:color="000000"/>
              <w:bottom w:val="single" w:sz="4" w:space="0" w:color="auto"/>
              <w:right w:val="single" w:sz="4" w:space="0" w:color="000000"/>
            </w:tcBorders>
          </w:tcPr>
          <w:p w:rsidR="00E07EA7" w:rsidRPr="00165BA6" w:rsidRDefault="00E07EA7" w:rsidP="00CE3A53">
            <w:pPr>
              <w:pStyle w:val="TableParagraph"/>
              <w:kinsoku w:val="0"/>
              <w:overflowPunct w:val="0"/>
              <w:rPr>
                <w:rFonts w:eastAsiaTheme="minorEastAsia"/>
                <w:b/>
                <w:bCs/>
              </w:rPr>
            </w:pPr>
          </w:p>
          <w:p w:rsidR="00E07EA7" w:rsidRPr="00165BA6" w:rsidRDefault="00E07EA7" w:rsidP="00CE3A53">
            <w:pPr>
              <w:pStyle w:val="TableParagraph"/>
              <w:kinsoku w:val="0"/>
              <w:overflowPunct w:val="0"/>
              <w:jc w:val="center"/>
              <w:rPr>
                <w:rFonts w:eastAsiaTheme="minorEastAsia"/>
                <w:b/>
                <w:bCs/>
              </w:rPr>
            </w:pPr>
            <w:r w:rsidRPr="00165BA6">
              <w:rPr>
                <w:rFonts w:eastAsiaTheme="minorEastAsia"/>
                <w:b/>
                <w:bCs/>
              </w:rPr>
              <w:t>Центр</w:t>
            </w:r>
          </w:p>
          <w:p w:rsidR="00E07EA7" w:rsidRPr="00165BA6" w:rsidRDefault="00E07EA7" w:rsidP="00CE3A53">
            <w:pPr>
              <w:pStyle w:val="TableParagraph"/>
              <w:kinsoku w:val="0"/>
              <w:overflowPunct w:val="0"/>
              <w:jc w:val="center"/>
              <w:rPr>
                <w:rFonts w:eastAsiaTheme="minorEastAsia"/>
                <w:b/>
                <w:bCs/>
              </w:rPr>
            </w:pPr>
          </w:p>
          <w:p w:rsidR="00E07EA7" w:rsidRPr="00165BA6" w:rsidRDefault="00E07EA7" w:rsidP="00CE3A53">
            <w:pPr>
              <w:pStyle w:val="TableParagraph"/>
              <w:kinsoku w:val="0"/>
              <w:overflowPunct w:val="0"/>
              <w:jc w:val="center"/>
              <w:rPr>
                <w:rFonts w:eastAsiaTheme="minorEastAsia"/>
                <w:b/>
                <w:bCs/>
              </w:rPr>
            </w:pPr>
            <w:r w:rsidRPr="00165BA6">
              <w:rPr>
                <w:rFonts w:eastAsiaTheme="minorEastAsia"/>
                <w:b/>
                <w:bCs/>
              </w:rPr>
              <w:t>театрально-</w:t>
            </w:r>
          </w:p>
          <w:p w:rsidR="00E07EA7" w:rsidRPr="00165BA6" w:rsidRDefault="00E07EA7" w:rsidP="00CE3A53">
            <w:pPr>
              <w:pStyle w:val="TableParagraph"/>
              <w:kinsoku w:val="0"/>
              <w:overflowPunct w:val="0"/>
              <w:jc w:val="center"/>
              <w:rPr>
                <w:rFonts w:eastAsiaTheme="minorEastAsia"/>
                <w:b/>
                <w:bCs/>
              </w:rPr>
            </w:pPr>
            <w:r w:rsidRPr="00165BA6">
              <w:rPr>
                <w:rFonts w:eastAsiaTheme="minorEastAsia"/>
                <w:b/>
                <w:bCs/>
              </w:rPr>
              <w:t>музыкальной</w:t>
            </w:r>
          </w:p>
          <w:p w:rsidR="00E07EA7" w:rsidRPr="00165BA6" w:rsidRDefault="00E07EA7" w:rsidP="00CE3A53">
            <w:pPr>
              <w:pStyle w:val="TableParagraph"/>
              <w:kinsoku w:val="0"/>
              <w:overflowPunct w:val="0"/>
              <w:jc w:val="center"/>
              <w:rPr>
                <w:rFonts w:eastAsiaTheme="minorEastAsia"/>
                <w:b/>
                <w:bCs/>
              </w:rPr>
            </w:pPr>
            <w:r w:rsidRPr="00165BA6">
              <w:rPr>
                <w:rFonts w:eastAsiaTheme="minorEastAsia"/>
                <w:b/>
                <w:bCs/>
              </w:rPr>
              <w:t>деятельности</w:t>
            </w:r>
          </w:p>
        </w:tc>
        <w:tc>
          <w:tcPr>
            <w:tcW w:w="3652" w:type="dxa"/>
            <w:tcBorders>
              <w:top w:val="single" w:sz="4" w:space="0" w:color="000000"/>
              <w:left w:val="single" w:sz="4" w:space="0" w:color="000000"/>
              <w:bottom w:val="single" w:sz="4" w:space="0" w:color="auto"/>
              <w:right w:val="single" w:sz="4" w:space="0" w:color="000000"/>
            </w:tcBorders>
          </w:tcPr>
          <w:p w:rsidR="00E07EA7" w:rsidRPr="00165BA6" w:rsidRDefault="00E07EA7" w:rsidP="00D63FF4">
            <w:pPr>
              <w:pStyle w:val="TableParagraph"/>
              <w:numPr>
                <w:ilvl w:val="0"/>
                <w:numId w:val="6"/>
              </w:numPr>
              <w:tabs>
                <w:tab w:val="left" w:pos="310"/>
              </w:tabs>
              <w:kinsoku w:val="0"/>
              <w:overflowPunct w:val="0"/>
              <w:spacing w:line="261" w:lineRule="exact"/>
              <w:ind w:hanging="165"/>
              <w:rPr>
                <w:rFonts w:eastAsiaTheme="minorEastAsia"/>
              </w:rPr>
            </w:pPr>
            <w:r w:rsidRPr="00165BA6">
              <w:rPr>
                <w:rFonts w:eastAsiaTheme="minorEastAsia"/>
              </w:rPr>
              <w:t>ширма</w:t>
            </w:r>
          </w:p>
          <w:p w:rsidR="00E07EA7" w:rsidRPr="00165BA6" w:rsidRDefault="00E07EA7" w:rsidP="00D63FF4">
            <w:pPr>
              <w:pStyle w:val="TableParagraph"/>
              <w:numPr>
                <w:ilvl w:val="0"/>
                <w:numId w:val="6"/>
              </w:numPr>
              <w:tabs>
                <w:tab w:val="left" w:pos="310"/>
              </w:tabs>
              <w:kinsoku w:val="0"/>
              <w:overflowPunct w:val="0"/>
              <w:spacing w:line="268" w:lineRule="exact"/>
              <w:ind w:hanging="165"/>
              <w:rPr>
                <w:rFonts w:eastAsiaTheme="minorEastAsia"/>
              </w:rPr>
            </w:pPr>
            <w:r w:rsidRPr="00165BA6">
              <w:rPr>
                <w:rFonts w:eastAsiaTheme="minorEastAsia"/>
              </w:rPr>
              <w:t>театр игрушки</w:t>
            </w:r>
          </w:p>
          <w:p w:rsidR="00E07EA7" w:rsidRPr="00165BA6" w:rsidRDefault="00E07EA7" w:rsidP="00D63FF4">
            <w:pPr>
              <w:pStyle w:val="TableParagraph"/>
              <w:numPr>
                <w:ilvl w:val="0"/>
                <w:numId w:val="6"/>
              </w:numPr>
              <w:tabs>
                <w:tab w:val="left" w:pos="310"/>
              </w:tabs>
              <w:kinsoku w:val="0"/>
              <w:overflowPunct w:val="0"/>
              <w:spacing w:before="3" w:line="268" w:lineRule="exact"/>
              <w:ind w:hanging="165"/>
              <w:rPr>
                <w:rFonts w:eastAsiaTheme="minorEastAsia"/>
              </w:rPr>
            </w:pPr>
            <w:r>
              <w:rPr>
                <w:rFonts w:eastAsiaTheme="minorEastAsia"/>
              </w:rPr>
              <w:t>наборы пальчикового и перчаточного</w:t>
            </w:r>
            <w:r w:rsidRPr="00165BA6">
              <w:rPr>
                <w:rFonts w:eastAsiaTheme="minorEastAsia"/>
              </w:rPr>
              <w:t xml:space="preserve"> театра</w:t>
            </w:r>
          </w:p>
          <w:p w:rsidR="00E07EA7" w:rsidRPr="00165BA6" w:rsidRDefault="00E07EA7" w:rsidP="00D63FF4">
            <w:pPr>
              <w:pStyle w:val="TableParagraph"/>
              <w:numPr>
                <w:ilvl w:val="0"/>
                <w:numId w:val="6"/>
              </w:numPr>
              <w:tabs>
                <w:tab w:val="left" w:pos="310"/>
              </w:tabs>
              <w:kinsoku w:val="0"/>
              <w:overflowPunct w:val="0"/>
              <w:spacing w:line="266" w:lineRule="exact"/>
              <w:ind w:hanging="165"/>
              <w:rPr>
                <w:rFonts w:eastAsiaTheme="minorEastAsia"/>
              </w:rPr>
            </w:pPr>
            <w:r w:rsidRPr="00165BA6">
              <w:rPr>
                <w:rFonts w:eastAsiaTheme="minorEastAsia"/>
              </w:rPr>
              <w:t>музыкально-шумовые игрушки</w:t>
            </w:r>
          </w:p>
          <w:p w:rsidR="00E07EA7" w:rsidRPr="00165BA6" w:rsidRDefault="00E07EA7" w:rsidP="00D63FF4">
            <w:pPr>
              <w:pStyle w:val="TableParagraph"/>
              <w:numPr>
                <w:ilvl w:val="0"/>
                <w:numId w:val="6"/>
              </w:numPr>
              <w:tabs>
                <w:tab w:val="left" w:pos="310"/>
              </w:tabs>
              <w:kinsoku w:val="0"/>
              <w:overflowPunct w:val="0"/>
              <w:spacing w:line="268" w:lineRule="exact"/>
              <w:ind w:hanging="165"/>
              <w:rPr>
                <w:rFonts w:eastAsiaTheme="minorEastAsia"/>
              </w:rPr>
            </w:pPr>
            <w:r w:rsidRPr="00165BA6">
              <w:rPr>
                <w:rFonts w:eastAsiaTheme="minorEastAsia"/>
              </w:rPr>
              <w:t>музыкально-дидактические игры</w:t>
            </w:r>
            <w:r>
              <w:rPr>
                <w:rFonts w:eastAsiaTheme="minorEastAsia"/>
              </w:rPr>
              <w:t>, тематические карточки</w:t>
            </w:r>
          </w:p>
          <w:p w:rsidR="00E07EA7" w:rsidRPr="00165BA6" w:rsidRDefault="00E07EA7" w:rsidP="00D63FF4">
            <w:pPr>
              <w:pStyle w:val="TableParagraph"/>
              <w:numPr>
                <w:ilvl w:val="0"/>
                <w:numId w:val="26"/>
              </w:numPr>
              <w:tabs>
                <w:tab w:val="left" w:pos="310"/>
              </w:tabs>
              <w:kinsoku w:val="0"/>
              <w:overflowPunct w:val="0"/>
              <w:spacing w:line="261" w:lineRule="exact"/>
              <w:ind w:hanging="165"/>
              <w:rPr>
                <w:rFonts w:eastAsiaTheme="minorEastAsia"/>
              </w:rPr>
            </w:pPr>
            <w:r w:rsidRPr="00165BA6">
              <w:rPr>
                <w:rFonts w:eastAsiaTheme="minorEastAsia"/>
              </w:rPr>
              <w:t>маски</w:t>
            </w:r>
          </w:p>
          <w:p w:rsidR="00E07EA7" w:rsidRPr="00165BA6" w:rsidRDefault="00E07EA7" w:rsidP="00D63FF4">
            <w:pPr>
              <w:pStyle w:val="TableParagraph"/>
              <w:numPr>
                <w:ilvl w:val="0"/>
                <w:numId w:val="26"/>
              </w:numPr>
              <w:tabs>
                <w:tab w:val="left" w:pos="310"/>
              </w:tabs>
              <w:kinsoku w:val="0"/>
              <w:overflowPunct w:val="0"/>
              <w:spacing w:line="268" w:lineRule="exact"/>
              <w:ind w:hanging="165"/>
              <w:rPr>
                <w:rFonts w:eastAsiaTheme="minorEastAsia"/>
              </w:rPr>
            </w:pPr>
            <w:r>
              <w:rPr>
                <w:rFonts w:eastAsiaTheme="minorEastAsia"/>
              </w:rPr>
              <w:t>телевизор</w:t>
            </w:r>
          </w:p>
        </w:tc>
        <w:tc>
          <w:tcPr>
            <w:tcW w:w="3965" w:type="dxa"/>
            <w:gridSpan w:val="2"/>
            <w:tcBorders>
              <w:top w:val="single" w:sz="4" w:space="0" w:color="000000"/>
              <w:left w:val="single" w:sz="4" w:space="0" w:color="000000"/>
              <w:bottom w:val="single" w:sz="4" w:space="0" w:color="auto"/>
              <w:right w:val="single" w:sz="4" w:space="0" w:color="000000"/>
            </w:tcBorders>
          </w:tcPr>
          <w:p w:rsidR="00E07EA7" w:rsidRPr="00165BA6" w:rsidRDefault="00E07EA7" w:rsidP="00D63FF4">
            <w:pPr>
              <w:pStyle w:val="TableParagraph"/>
              <w:numPr>
                <w:ilvl w:val="0"/>
                <w:numId w:val="5"/>
              </w:numPr>
              <w:tabs>
                <w:tab w:val="left" w:pos="310"/>
              </w:tabs>
              <w:kinsoku w:val="0"/>
              <w:overflowPunct w:val="0"/>
              <w:spacing w:line="237" w:lineRule="auto"/>
              <w:ind w:right="420" w:firstLine="35"/>
              <w:rPr>
                <w:rFonts w:eastAsiaTheme="minorEastAsia"/>
              </w:rPr>
            </w:pPr>
            <w:r w:rsidRPr="00165BA6">
              <w:rPr>
                <w:rFonts w:eastAsiaTheme="minorEastAsia"/>
              </w:rPr>
              <w:t>формирование интереса ребенка к театрально-игровой деятельности;</w:t>
            </w:r>
          </w:p>
          <w:p w:rsidR="00E07EA7" w:rsidRPr="00165BA6" w:rsidRDefault="00E07EA7" w:rsidP="00D63FF4">
            <w:pPr>
              <w:pStyle w:val="TableParagraph"/>
              <w:numPr>
                <w:ilvl w:val="0"/>
                <w:numId w:val="5"/>
              </w:numPr>
              <w:tabs>
                <w:tab w:val="left" w:pos="310"/>
              </w:tabs>
              <w:kinsoku w:val="0"/>
              <w:overflowPunct w:val="0"/>
              <w:ind w:right="811" w:firstLine="35"/>
              <w:rPr>
                <w:rFonts w:eastAsiaTheme="minorEastAsia"/>
              </w:rPr>
            </w:pPr>
            <w:r w:rsidRPr="00165BA6">
              <w:rPr>
                <w:rFonts w:eastAsiaTheme="minorEastAsia"/>
              </w:rPr>
              <w:t>развитие способности воспринимать содержание художественного произведения,</w:t>
            </w:r>
          </w:p>
          <w:p w:rsidR="00E07EA7" w:rsidRPr="00165BA6" w:rsidRDefault="00E07EA7" w:rsidP="00CE3A53">
            <w:pPr>
              <w:pStyle w:val="TableParagraph"/>
              <w:tabs>
                <w:tab w:val="left" w:pos="310"/>
              </w:tabs>
              <w:kinsoku w:val="0"/>
              <w:overflowPunct w:val="0"/>
              <w:spacing w:line="237" w:lineRule="auto"/>
              <w:ind w:left="109" w:right="420" w:firstLine="35"/>
              <w:rPr>
                <w:rFonts w:eastAsiaTheme="minorEastAsia"/>
              </w:rPr>
            </w:pPr>
            <w:r w:rsidRPr="00165BA6">
              <w:rPr>
                <w:rFonts w:eastAsiaTheme="minorEastAsia"/>
              </w:rPr>
              <w:t>понимать зависимость между способами действия с игрушками и характером персонажей;</w:t>
            </w:r>
          </w:p>
          <w:p w:rsidR="00E07EA7" w:rsidRPr="00165BA6" w:rsidRDefault="00E07EA7" w:rsidP="00D63FF4">
            <w:pPr>
              <w:pStyle w:val="TableParagraph"/>
              <w:numPr>
                <w:ilvl w:val="0"/>
                <w:numId w:val="25"/>
              </w:numPr>
              <w:tabs>
                <w:tab w:val="left" w:pos="310"/>
              </w:tabs>
              <w:kinsoku w:val="0"/>
              <w:overflowPunct w:val="0"/>
              <w:ind w:left="309" w:hanging="165"/>
              <w:rPr>
                <w:rFonts w:eastAsiaTheme="minorEastAsia"/>
              </w:rPr>
            </w:pPr>
            <w:r w:rsidRPr="00165BA6">
              <w:rPr>
                <w:rFonts w:eastAsiaTheme="minorEastAsia"/>
              </w:rPr>
              <w:t>создание ярких образов,</w:t>
            </w:r>
          </w:p>
          <w:p w:rsidR="00E07EA7" w:rsidRPr="00165BA6" w:rsidRDefault="00E07EA7" w:rsidP="00CE3A53">
            <w:pPr>
              <w:pStyle w:val="TableParagraph"/>
              <w:tabs>
                <w:tab w:val="left" w:pos="310"/>
              </w:tabs>
              <w:kinsoku w:val="0"/>
              <w:overflowPunct w:val="0"/>
              <w:spacing w:line="237" w:lineRule="auto"/>
              <w:ind w:left="109" w:right="420" w:firstLine="35"/>
              <w:rPr>
                <w:rFonts w:eastAsiaTheme="minorEastAsia"/>
              </w:rPr>
            </w:pPr>
            <w:r w:rsidRPr="00165BA6">
              <w:rPr>
                <w:rFonts w:eastAsiaTheme="minorEastAsia"/>
              </w:rPr>
              <w:t>обогащение впечатлений, установление связи между чувственными и словесными впечатлениями;</w:t>
            </w:r>
          </w:p>
          <w:p w:rsidR="00E07EA7" w:rsidRPr="00165BA6" w:rsidRDefault="00E07EA7" w:rsidP="00D63FF4">
            <w:pPr>
              <w:pStyle w:val="TableParagraph"/>
              <w:numPr>
                <w:ilvl w:val="0"/>
                <w:numId w:val="25"/>
              </w:numPr>
              <w:tabs>
                <w:tab w:val="left" w:pos="310"/>
              </w:tabs>
              <w:kinsoku w:val="0"/>
              <w:overflowPunct w:val="0"/>
              <w:ind w:right="128" w:firstLine="35"/>
              <w:rPr>
                <w:rFonts w:eastAsiaTheme="minorEastAsia"/>
              </w:rPr>
            </w:pPr>
            <w:r w:rsidRPr="00165BA6">
              <w:rPr>
                <w:rFonts w:eastAsiaTheme="minorEastAsia"/>
              </w:rPr>
              <w:t>развитие эмоциональной сферы ребенка, формирование эстетического вкуса через использование различных видов и форм организации театральной</w:t>
            </w:r>
          </w:p>
          <w:p w:rsidR="00E07EA7" w:rsidRPr="00165BA6" w:rsidRDefault="00E07EA7" w:rsidP="00CE3A53">
            <w:pPr>
              <w:pStyle w:val="TableParagraph"/>
              <w:tabs>
                <w:tab w:val="left" w:pos="310"/>
              </w:tabs>
              <w:kinsoku w:val="0"/>
              <w:overflowPunct w:val="0"/>
              <w:spacing w:line="237" w:lineRule="auto"/>
              <w:ind w:left="109" w:right="420" w:firstLine="35"/>
              <w:rPr>
                <w:rFonts w:eastAsiaTheme="minorEastAsia"/>
              </w:rPr>
            </w:pPr>
            <w:r w:rsidRPr="00165BA6">
              <w:rPr>
                <w:rFonts w:eastAsiaTheme="minorEastAsia"/>
              </w:rPr>
              <w:t>деятельности</w:t>
            </w:r>
          </w:p>
        </w:tc>
      </w:tr>
      <w:tr w:rsidR="00E07EA7" w:rsidRPr="00FF1EF7" w:rsidTr="00CE3A53">
        <w:trPr>
          <w:trHeight w:val="30"/>
        </w:trPr>
        <w:tc>
          <w:tcPr>
            <w:tcW w:w="9345" w:type="dxa"/>
            <w:gridSpan w:val="4"/>
            <w:tcBorders>
              <w:top w:val="single" w:sz="4" w:space="0" w:color="auto"/>
              <w:left w:val="single" w:sz="4" w:space="0" w:color="000000"/>
            </w:tcBorders>
          </w:tcPr>
          <w:p w:rsidR="00E07EA7" w:rsidRPr="00165BA6" w:rsidRDefault="00E07EA7" w:rsidP="00CE3A53">
            <w:pPr>
              <w:pStyle w:val="TableParagraph"/>
              <w:tabs>
                <w:tab w:val="left" w:pos="310"/>
              </w:tabs>
              <w:kinsoku w:val="0"/>
              <w:overflowPunct w:val="0"/>
              <w:spacing w:line="237" w:lineRule="auto"/>
              <w:ind w:left="109" w:right="420" w:firstLine="35"/>
              <w:rPr>
                <w:rFonts w:eastAsiaTheme="minorEastAsia"/>
              </w:rPr>
            </w:pPr>
          </w:p>
        </w:tc>
      </w:tr>
      <w:tr w:rsidR="00E07EA7" w:rsidRPr="008950ED" w:rsidTr="00CE3A53">
        <w:trPr>
          <w:trHeight w:val="2592"/>
        </w:trPr>
        <w:tc>
          <w:tcPr>
            <w:tcW w:w="1728" w:type="dxa"/>
            <w:tcBorders>
              <w:top w:val="single" w:sz="4" w:space="0" w:color="000000"/>
              <w:left w:val="single" w:sz="4" w:space="0" w:color="000000"/>
              <w:bottom w:val="single" w:sz="4" w:space="0" w:color="000000"/>
              <w:right w:val="single" w:sz="4" w:space="0" w:color="000000"/>
            </w:tcBorders>
          </w:tcPr>
          <w:p w:rsidR="00E07EA7" w:rsidRPr="00165BA6" w:rsidRDefault="00E07EA7" w:rsidP="00CE3A53">
            <w:pPr>
              <w:pStyle w:val="TableParagraph"/>
              <w:kinsoku w:val="0"/>
              <w:overflowPunct w:val="0"/>
              <w:rPr>
                <w:rFonts w:eastAsiaTheme="minorEastAsia"/>
                <w:b/>
                <w:bCs/>
              </w:rPr>
            </w:pPr>
          </w:p>
          <w:p w:rsidR="00E07EA7" w:rsidRPr="00165BA6" w:rsidRDefault="00E07EA7" w:rsidP="00CE3A53">
            <w:pPr>
              <w:pStyle w:val="TableParagraph"/>
              <w:kinsoku w:val="0"/>
              <w:overflowPunct w:val="0"/>
              <w:rPr>
                <w:rFonts w:eastAsiaTheme="minorEastAsia"/>
                <w:b/>
                <w:bCs/>
              </w:rPr>
            </w:pPr>
          </w:p>
          <w:p w:rsidR="00E07EA7" w:rsidRPr="00165BA6" w:rsidRDefault="00E07EA7" w:rsidP="00CE3A53">
            <w:pPr>
              <w:pStyle w:val="TableParagraph"/>
              <w:kinsoku w:val="0"/>
              <w:overflowPunct w:val="0"/>
              <w:jc w:val="center"/>
              <w:rPr>
                <w:rFonts w:eastAsiaTheme="minorEastAsia"/>
                <w:b/>
                <w:bCs/>
              </w:rPr>
            </w:pPr>
            <w:r w:rsidRPr="00165BA6">
              <w:rPr>
                <w:rFonts w:eastAsiaTheme="minorEastAsia"/>
                <w:b/>
                <w:bCs/>
              </w:rPr>
              <w:t>Центр</w:t>
            </w:r>
          </w:p>
          <w:p w:rsidR="00E07EA7" w:rsidRPr="00165BA6" w:rsidRDefault="00E07EA7" w:rsidP="00CE3A53">
            <w:pPr>
              <w:pStyle w:val="TableParagraph"/>
              <w:kinsoku w:val="0"/>
              <w:overflowPunct w:val="0"/>
              <w:jc w:val="center"/>
              <w:rPr>
                <w:rFonts w:eastAsiaTheme="minorEastAsia"/>
                <w:b/>
                <w:bCs/>
              </w:rPr>
            </w:pPr>
            <w:proofErr w:type="spellStart"/>
            <w:r w:rsidRPr="00165BA6">
              <w:rPr>
                <w:rFonts w:eastAsiaTheme="minorEastAsia"/>
                <w:b/>
                <w:bCs/>
              </w:rPr>
              <w:t>эксперимен</w:t>
            </w:r>
            <w:proofErr w:type="spellEnd"/>
            <w:r w:rsidRPr="00165BA6">
              <w:rPr>
                <w:rFonts w:eastAsiaTheme="minorEastAsia"/>
                <w:b/>
                <w:bCs/>
              </w:rPr>
              <w:t xml:space="preserve">- </w:t>
            </w:r>
            <w:proofErr w:type="spellStart"/>
            <w:r w:rsidRPr="00165BA6">
              <w:rPr>
                <w:rFonts w:eastAsiaTheme="minorEastAsia"/>
                <w:b/>
                <w:bCs/>
              </w:rPr>
              <w:t>тирования</w:t>
            </w:r>
            <w:proofErr w:type="spellEnd"/>
            <w:r w:rsidRPr="00165BA6">
              <w:rPr>
                <w:rFonts w:eastAsiaTheme="minorEastAsia"/>
                <w:b/>
                <w:bCs/>
              </w:rPr>
              <w:t xml:space="preserve"> и наблюдения за природой</w:t>
            </w:r>
          </w:p>
        </w:tc>
        <w:tc>
          <w:tcPr>
            <w:tcW w:w="3652" w:type="dxa"/>
            <w:tcBorders>
              <w:top w:val="single" w:sz="4" w:space="0" w:color="000000"/>
              <w:left w:val="single" w:sz="4" w:space="0" w:color="000000"/>
              <w:bottom w:val="single" w:sz="4" w:space="0" w:color="000000"/>
              <w:right w:val="single" w:sz="4" w:space="0" w:color="000000"/>
            </w:tcBorders>
          </w:tcPr>
          <w:p w:rsidR="00E07EA7" w:rsidRPr="00165BA6" w:rsidRDefault="00E07EA7" w:rsidP="00CE3A53">
            <w:pPr>
              <w:pStyle w:val="TableParagraph"/>
              <w:tabs>
                <w:tab w:val="left" w:pos="310"/>
              </w:tabs>
              <w:kinsoku w:val="0"/>
              <w:overflowPunct w:val="0"/>
              <w:spacing w:line="263" w:lineRule="exact"/>
              <w:ind w:left="309"/>
              <w:rPr>
                <w:rFonts w:eastAsiaTheme="minorEastAsia"/>
              </w:rPr>
            </w:pPr>
          </w:p>
          <w:p w:rsidR="00E07EA7" w:rsidRPr="00165BA6" w:rsidRDefault="00E07EA7" w:rsidP="00D63FF4">
            <w:pPr>
              <w:pStyle w:val="TableParagraph"/>
              <w:numPr>
                <w:ilvl w:val="0"/>
                <w:numId w:val="24"/>
              </w:numPr>
              <w:tabs>
                <w:tab w:val="left" w:pos="310"/>
              </w:tabs>
              <w:kinsoku w:val="0"/>
              <w:overflowPunct w:val="0"/>
              <w:spacing w:before="4" w:line="268" w:lineRule="exact"/>
              <w:ind w:left="309" w:hanging="165"/>
              <w:rPr>
                <w:rFonts w:eastAsiaTheme="minorEastAsia"/>
              </w:rPr>
            </w:pPr>
            <w:r w:rsidRPr="00165BA6">
              <w:rPr>
                <w:rFonts w:eastAsiaTheme="minorEastAsia"/>
              </w:rPr>
              <w:t>комнатные растения</w:t>
            </w:r>
          </w:p>
          <w:p w:rsidR="00E07EA7" w:rsidRPr="00165BA6" w:rsidRDefault="00E07EA7" w:rsidP="00D63FF4">
            <w:pPr>
              <w:pStyle w:val="TableParagraph"/>
              <w:numPr>
                <w:ilvl w:val="0"/>
                <w:numId w:val="24"/>
              </w:numPr>
              <w:tabs>
                <w:tab w:val="left" w:pos="310"/>
              </w:tabs>
              <w:kinsoku w:val="0"/>
              <w:overflowPunct w:val="0"/>
              <w:spacing w:line="237" w:lineRule="auto"/>
              <w:ind w:right="210" w:hanging="145"/>
              <w:rPr>
                <w:rFonts w:eastAsiaTheme="minorEastAsia"/>
              </w:rPr>
            </w:pPr>
            <w:r w:rsidRPr="00165BA6">
              <w:rPr>
                <w:rFonts w:eastAsiaTheme="minorEastAsia"/>
              </w:rPr>
              <w:t>детские энциклопедии и авторские произведения</w:t>
            </w:r>
          </w:p>
          <w:p w:rsidR="00E07EA7" w:rsidRPr="00165BA6" w:rsidRDefault="00E07EA7" w:rsidP="00CE3A53">
            <w:pPr>
              <w:pStyle w:val="TableParagraph"/>
              <w:tabs>
                <w:tab w:val="left" w:pos="310"/>
              </w:tabs>
              <w:kinsoku w:val="0"/>
              <w:overflowPunct w:val="0"/>
              <w:spacing w:line="268" w:lineRule="exact"/>
              <w:ind w:left="309"/>
              <w:rPr>
                <w:rFonts w:eastAsiaTheme="minorEastAsia"/>
              </w:rPr>
            </w:pPr>
          </w:p>
          <w:p w:rsidR="00E07EA7" w:rsidRPr="00165BA6" w:rsidRDefault="00E07EA7" w:rsidP="00D63FF4">
            <w:pPr>
              <w:pStyle w:val="TableParagraph"/>
              <w:numPr>
                <w:ilvl w:val="0"/>
                <w:numId w:val="24"/>
              </w:numPr>
              <w:tabs>
                <w:tab w:val="left" w:pos="310"/>
              </w:tabs>
              <w:kinsoku w:val="0"/>
              <w:overflowPunct w:val="0"/>
              <w:spacing w:before="6" w:line="237" w:lineRule="auto"/>
              <w:ind w:right="718" w:hanging="145"/>
              <w:rPr>
                <w:rFonts w:eastAsiaTheme="minorEastAsia"/>
              </w:rPr>
            </w:pPr>
            <w:r w:rsidRPr="00165BA6">
              <w:rPr>
                <w:rFonts w:eastAsiaTheme="minorEastAsia"/>
              </w:rPr>
              <w:t>дидактические игры природоведческого характера</w:t>
            </w:r>
          </w:p>
          <w:p w:rsidR="00E07EA7" w:rsidRPr="00165BA6" w:rsidRDefault="00E07EA7" w:rsidP="00CE3A53">
            <w:pPr>
              <w:pStyle w:val="TableParagraph"/>
              <w:tabs>
                <w:tab w:val="left" w:pos="310"/>
              </w:tabs>
              <w:kinsoku w:val="0"/>
              <w:overflowPunct w:val="0"/>
              <w:spacing w:line="268" w:lineRule="exact"/>
              <w:ind w:left="309"/>
              <w:rPr>
                <w:rFonts w:eastAsiaTheme="minorEastAsia"/>
              </w:rPr>
            </w:pPr>
          </w:p>
          <w:p w:rsidR="00E07EA7" w:rsidRPr="00165BA6" w:rsidRDefault="00E07EA7" w:rsidP="00CE3A53">
            <w:pPr>
              <w:pStyle w:val="TableParagraph"/>
              <w:tabs>
                <w:tab w:val="left" w:pos="310"/>
              </w:tabs>
              <w:kinsoku w:val="0"/>
              <w:overflowPunct w:val="0"/>
              <w:spacing w:before="4"/>
              <w:ind w:left="289" w:right="374"/>
              <w:rPr>
                <w:rFonts w:eastAsiaTheme="minorEastAsia"/>
              </w:rPr>
            </w:pPr>
          </w:p>
        </w:tc>
        <w:tc>
          <w:tcPr>
            <w:tcW w:w="3965" w:type="dxa"/>
            <w:gridSpan w:val="2"/>
            <w:tcBorders>
              <w:top w:val="single" w:sz="4" w:space="0" w:color="000000"/>
              <w:left w:val="single" w:sz="4" w:space="0" w:color="000000"/>
              <w:bottom w:val="single" w:sz="4" w:space="0" w:color="000000"/>
              <w:right w:val="single" w:sz="4" w:space="0" w:color="000000"/>
            </w:tcBorders>
          </w:tcPr>
          <w:p w:rsidR="00E07EA7" w:rsidRPr="00165BA6" w:rsidRDefault="00E07EA7" w:rsidP="00D63FF4">
            <w:pPr>
              <w:pStyle w:val="TableParagraph"/>
              <w:numPr>
                <w:ilvl w:val="0"/>
                <w:numId w:val="23"/>
              </w:numPr>
              <w:tabs>
                <w:tab w:val="left" w:pos="447"/>
              </w:tabs>
              <w:kinsoku w:val="0"/>
              <w:overflowPunct w:val="0"/>
              <w:spacing w:line="244" w:lineRule="auto"/>
              <w:ind w:right="313" w:firstLine="136"/>
              <w:rPr>
                <w:rFonts w:eastAsiaTheme="minorEastAsia"/>
              </w:rPr>
            </w:pPr>
            <w:r w:rsidRPr="00165BA6">
              <w:rPr>
                <w:rFonts w:eastAsiaTheme="minorEastAsia"/>
              </w:rPr>
              <w:t>расширение представления детей о различных природных объектах</w:t>
            </w:r>
          </w:p>
          <w:p w:rsidR="00E07EA7" w:rsidRPr="00165BA6" w:rsidRDefault="00E07EA7" w:rsidP="00D63FF4">
            <w:pPr>
              <w:pStyle w:val="TableParagraph"/>
              <w:numPr>
                <w:ilvl w:val="0"/>
                <w:numId w:val="23"/>
              </w:numPr>
              <w:tabs>
                <w:tab w:val="left" w:pos="447"/>
              </w:tabs>
              <w:kinsoku w:val="0"/>
              <w:overflowPunct w:val="0"/>
              <w:spacing w:line="237" w:lineRule="auto"/>
              <w:ind w:right="409" w:firstLine="136"/>
              <w:rPr>
                <w:rFonts w:eastAsiaTheme="minorEastAsia"/>
              </w:rPr>
            </w:pPr>
            <w:r w:rsidRPr="00165BA6">
              <w:rPr>
                <w:rFonts w:eastAsiaTheme="minorEastAsia"/>
              </w:rPr>
              <w:t>объяснение экологической зависимости, осознание которых способствует развитию современного экологического мышления</w:t>
            </w:r>
          </w:p>
          <w:p w:rsidR="00E07EA7" w:rsidRPr="00165BA6" w:rsidRDefault="00E07EA7" w:rsidP="00D63FF4">
            <w:pPr>
              <w:pStyle w:val="TableParagraph"/>
              <w:numPr>
                <w:ilvl w:val="0"/>
                <w:numId w:val="23"/>
              </w:numPr>
              <w:tabs>
                <w:tab w:val="left" w:pos="447"/>
              </w:tabs>
              <w:kinsoku w:val="0"/>
              <w:overflowPunct w:val="0"/>
              <w:spacing w:line="237" w:lineRule="auto"/>
              <w:ind w:right="160" w:firstLine="136"/>
              <w:rPr>
                <w:rFonts w:eastAsiaTheme="minorEastAsia"/>
              </w:rPr>
            </w:pPr>
            <w:r w:rsidRPr="00165BA6">
              <w:rPr>
                <w:rFonts w:eastAsiaTheme="minorEastAsia"/>
              </w:rPr>
              <w:t>воспитание гуманного отношения ко всему живому, чувство милосердия; учить правильному поведению в природной среде, закладывать основы</w:t>
            </w:r>
          </w:p>
          <w:p w:rsidR="00E07EA7" w:rsidRPr="00165BA6" w:rsidRDefault="00E07EA7" w:rsidP="00CE3A53">
            <w:pPr>
              <w:pStyle w:val="TableParagraph"/>
              <w:tabs>
                <w:tab w:val="left" w:pos="310"/>
              </w:tabs>
              <w:kinsoku w:val="0"/>
              <w:overflowPunct w:val="0"/>
              <w:spacing w:line="237" w:lineRule="auto"/>
              <w:ind w:left="109" w:right="420" w:firstLine="35"/>
              <w:rPr>
                <w:rFonts w:eastAsiaTheme="minorEastAsia"/>
              </w:rPr>
            </w:pPr>
            <w:r w:rsidRPr="00165BA6">
              <w:rPr>
                <w:rFonts w:eastAsiaTheme="minorEastAsia"/>
              </w:rPr>
              <w:t>экологической культуры личности.</w:t>
            </w:r>
          </w:p>
        </w:tc>
      </w:tr>
      <w:tr w:rsidR="00E07EA7" w:rsidRPr="00FF1EF7" w:rsidTr="00CE3A53">
        <w:trPr>
          <w:trHeight w:val="2592"/>
        </w:trPr>
        <w:tc>
          <w:tcPr>
            <w:tcW w:w="1728" w:type="dxa"/>
            <w:tcBorders>
              <w:top w:val="single" w:sz="4" w:space="0" w:color="000000"/>
              <w:left w:val="single" w:sz="4" w:space="0" w:color="000000"/>
              <w:bottom w:val="single" w:sz="4" w:space="0" w:color="000000"/>
              <w:right w:val="single" w:sz="4" w:space="0" w:color="000000"/>
            </w:tcBorders>
          </w:tcPr>
          <w:p w:rsidR="00E07EA7" w:rsidRPr="00165BA6" w:rsidRDefault="00E07EA7" w:rsidP="00CE3A53">
            <w:pPr>
              <w:pStyle w:val="TableParagraph"/>
              <w:kinsoku w:val="0"/>
              <w:overflowPunct w:val="0"/>
              <w:rPr>
                <w:rFonts w:eastAsiaTheme="minorEastAsia"/>
                <w:b/>
                <w:bCs/>
              </w:rPr>
            </w:pPr>
          </w:p>
          <w:p w:rsidR="00E07EA7" w:rsidRPr="00165BA6" w:rsidRDefault="00E07EA7" w:rsidP="00CE3A53">
            <w:pPr>
              <w:pStyle w:val="TableParagraph"/>
              <w:kinsoku w:val="0"/>
              <w:overflowPunct w:val="0"/>
              <w:rPr>
                <w:rFonts w:eastAsiaTheme="minorEastAsia"/>
                <w:b/>
                <w:bCs/>
              </w:rPr>
            </w:pPr>
          </w:p>
          <w:p w:rsidR="00E07EA7" w:rsidRPr="00165BA6" w:rsidRDefault="00E07EA7" w:rsidP="00CE3A53">
            <w:pPr>
              <w:pStyle w:val="TableParagraph"/>
              <w:kinsoku w:val="0"/>
              <w:overflowPunct w:val="0"/>
              <w:jc w:val="center"/>
              <w:rPr>
                <w:rFonts w:eastAsiaTheme="minorEastAsia"/>
                <w:b/>
                <w:bCs/>
              </w:rPr>
            </w:pPr>
            <w:r w:rsidRPr="00165BA6">
              <w:rPr>
                <w:rFonts w:eastAsiaTheme="minorEastAsia"/>
                <w:b/>
                <w:bCs/>
              </w:rPr>
              <w:t>Центр</w:t>
            </w:r>
          </w:p>
          <w:p w:rsidR="00E07EA7" w:rsidRPr="00165BA6" w:rsidRDefault="00E07EA7" w:rsidP="00CE3A53">
            <w:pPr>
              <w:pStyle w:val="TableParagraph"/>
              <w:kinsoku w:val="0"/>
              <w:overflowPunct w:val="0"/>
              <w:jc w:val="center"/>
              <w:rPr>
                <w:rFonts w:eastAsiaTheme="minorEastAsia"/>
                <w:b/>
                <w:bCs/>
              </w:rPr>
            </w:pPr>
            <w:r w:rsidRPr="00165BA6">
              <w:rPr>
                <w:rFonts w:eastAsiaTheme="minorEastAsia"/>
                <w:b/>
                <w:bCs/>
              </w:rPr>
              <w:t>безопасности</w:t>
            </w:r>
          </w:p>
        </w:tc>
        <w:tc>
          <w:tcPr>
            <w:tcW w:w="3652" w:type="dxa"/>
            <w:tcBorders>
              <w:top w:val="single" w:sz="4" w:space="0" w:color="000000"/>
              <w:left w:val="single" w:sz="4" w:space="0" w:color="000000"/>
              <w:bottom w:val="single" w:sz="4" w:space="0" w:color="000000"/>
              <w:right w:val="single" w:sz="4" w:space="0" w:color="000000"/>
            </w:tcBorders>
          </w:tcPr>
          <w:p w:rsidR="00E07EA7" w:rsidRPr="00165BA6" w:rsidRDefault="00E07EA7" w:rsidP="00D63FF4">
            <w:pPr>
              <w:pStyle w:val="TableParagraph"/>
              <w:numPr>
                <w:ilvl w:val="0"/>
                <w:numId w:val="22"/>
              </w:numPr>
              <w:tabs>
                <w:tab w:val="left" w:pos="309"/>
              </w:tabs>
              <w:kinsoku w:val="0"/>
              <w:overflowPunct w:val="0"/>
              <w:spacing w:line="237" w:lineRule="auto"/>
              <w:ind w:right="726" w:hanging="281"/>
              <w:rPr>
                <w:rFonts w:eastAsiaTheme="minorEastAsia"/>
              </w:rPr>
            </w:pPr>
            <w:r w:rsidRPr="00165BA6">
              <w:rPr>
                <w:rFonts w:eastAsiaTheme="minorEastAsia"/>
              </w:rPr>
              <w:t>разнообразные транспортные игрушки</w:t>
            </w:r>
          </w:p>
          <w:p w:rsidR="00E07EA7" w:rsidRPr="00165BA6" w:rsidRDefault="00E07EA7" w:rsidP="00D63FF4">
            <w:pPr>
              <w:pStyle w:val="TableParagraph"/>
              <w:numPr>
                <w:ilvl w:val="0"/>
                <w:numId w:val="22"/>
              </w:numPr>
              <w:tabs>
                <w:tab w:val="left" w:pos="309"/>
              </w:tabs>
              <w:kinsoku w:val="0"/>
              <w:overflowPunct w:val="0"/>
              <w:spacing w:line="265" w:lineRule="exact"/>
              <w:ind w:left="308" w:hanging="164"/>
              <w:rPr>
                <w:rFonts w:eastAsiaTheme="minorEastAsia"/>
              </w:rPr>
            </w:pPr>
            <w:r w:rsidRPr="00165BA6">
              <w:rPr>
                <w:rFonts w:eastAsiaTheme="minorEastAsia"/>
              </w:rPr>
              <w:t>дидактические пособия</w:t>
            </w:r>
          </w:p>
          <w:p w:rsidR="00E07EA7" w:rsidRPr="00165BA6" w:rsidRDefault="00E07EA7" w:rsidP="00D63FF4">
            <w:pPr>
              <w:pStyle w:val="TableParagraph"/>
              <w:numPr>
                <w:ilvl w:val="0"/>
                <w:numId w:val="22"/>
              </w:numPr>
              <w:tabs>
                <w:tab w:val="left" w:pos="309"/>
              </w:tabs>
              <w:kinsoku w:val="0"/>
              <w:overflowPunct w:val="0"/>
              <w:spacing w:line="270" w:lineRule="exact"/>
              <w:ind w:left="308" w:hanging="164"/>
              <w:rPr>
                <w:rFonts w:eastAsiaTheme="minorEastAsia"/>
              </w:rPr>
            </w:pPr>
            <w:r w:rsidRPr="00165BA6">
              <w:rPr>
                <w:rFonts w:eastAsiaTheme="minorEastAsia"/>
              </w:rPr>
              <w:t>настольно-печатные игры</w:t>
            </w:r>
          </w:p>
          <w:p w:rsidR="00E07EA7" w:rsidRPr="00165BA6" w:rsidRDefault="00E07EA7" w:rsidP="00D63FF4">
            <w:pPr>
              <w:pStyle w:val="TableParagraph"/>
              <w:numPr>
                <w:ilvl w:val="0"/>
                <w:numId w:val="22"/>
              </w:numPr>
              <w:tabs>
                <w:tab w:val="left" w:pos="309"/>
              </w:tabs>
              <w:kinsoku w:val="0"/>
              <w:overflowPunct w:val="0"/>
              <w:spacing w:line="237" w:lineRule="auto"/>
              <w:ind w:right="635" w:hanging="281"/>
              <w:rPr>
                <w:rFonts w:eastAsiaTheme="minorEastAsia"/>
              </w:rPr>
            </w:pPr>
            <w:r w:rsidRPr="00165BA6">
              <w:rPr>
                <w:rFonts w:eastAsiaTheme="minorEastAsia"/>
              </w:rPr>
              <w:t>иллюстративный и демонстрационный материал</w:t>
            </w:r>
          </w:p>
          <w:p w:rsidR="00E07EA7" w:rsidRPr="00165BA6" w:rsidRDefault="00E07EA7" w:rsidP="00D63FF4">
            <w:pPr>
              <w:pStyle w:val="TableParagraph"/>
              <w:numPr>
                <w:ilvl w:val="0"/>
                <w:numId w:val="22"/>
              </w:numPr>
              <w:tabs>
                <w:tab w:val="left" w:pos="309"/>
              </w:tabs>
              <w:kinsoku w:val="0"/>
              <w:overflowPunct w:val="0"/>
              <w:spacing w:line="268" w:lineRule="exact"/>
              <w:ind w:left="308" w:hanging="164"/>
              <w:rPr>
                <w:rFonts w:eastAsiaTheme="minorEastAsia"/>
              </w:rPr>
            </w:pPr>
            <w:r w:rsidRPr="00165BA6">
              <w:rPr>
                <w:rFonts w:eastAsiaTheme="minorEastAsia"/>
              </w:rPr>
              <w:t>макеты дороги</w:t>
            </w:r>
          </w:p>
          <w:p w:rsidR="00E07EA7" w:rsidRPr="00165BA6" w:rsidRDefault="00E07EA7" w:rsidP="00D63FF4">
            <w:pPr>
              <w:pStyle w:val="TableParagraph"/>
              <w:numPr>
                <w:ilvl w:val="0"/>
                <w:numId w:val="22"/>
              </w:numPr>
              <w:tabs>
                <w:tab w:val="left" w:pos="309"/>
              </w:tabs>
              <w:kinsoku w:val="0"/>
              <w:overflowPunct w:val="0"/>
              <w:spacing w:line="268" w:lineRule="exact"/>
              <w:ind w:left="308" w:hanging="164"/>
              <w:rPr>
                <w:rFonts w:eastAsiaTheme="minorEastAsia"/>
              </w:rPr>
            </w:pPr>
            <w:r w:rsidRPr="00165BA6">
              <w:rPr>
                <w:rFonts w:eastAsiaTheme="minorEastAsia"/>
              </w:rPr>
              <w:t>дорожные знаки</w:t>
            </w:r>
          </w:p>
        </w:tc>
        <w:tc>
          <w:tcPr>
            <w:tcW w:w="3965" w:type="dxa"/>
            <w:gridSpan w:val="2"/>
            <w:tcBorders>
              <w:top w:val="single" w:sz="4" w:space="0" w:color="000000"/>
              <w:left w:val="single" w:sz="4" w:space="0" w:color="000000"/>
              <w:bottom w:val="single" w:sz="4" w:space="0" w:color="000000"/>
              <w:right w:val="single" w:sz="4" w:space="0" w:color="000000"/>
            </w:tcBorders>
          </w:tcPr>
          <w:p w:rsidR="00E07EA7" w:rsidRPr="00165BA6" w:rsidRDefault="00E07EA7" w:rsidP="00D63FF4">
            <w:pPr>
              <w:pStyle w:val="TableParagraph"/>
              <w:numPr>
                <w:ilvl w:val="0"/>
                <w:numId w:val="21"/>
              </w:numPr>
              <w:tabs>
                <w:tab w:val="left" w:pos="274"/>
              </w:tabs>
              <w:kinsoku w:val="0"/>
              <w:overflowPunct w:val="0"/>
              <w:spacing w:before="2" w:line="237" w:lineRule="auto"/>
              <w:ind w:right="394" w:hanging="173"/>
              <w:jc w:val="both"/>
              <w:rPr>
                <w:rFonts w:eastAsiaTheme="minorEastAsia"/>
              </w:rPr>
            </w:pPr>
            <w:r w:rsidRPr="00165BA6">
              <w:rPr>
                <w:rFonts w:eastAsiaTheme="minorEastAsia"/>
              </w:rPr>
              <w:t>формирование основ осознанного безопасного поведения на улицах города, дорогах, в транспорте</w:t>
            </w:r>
          </w:p>
        </w:tc>
      </w:tr>
      <w:tr w:rsidR="00E07EA7" w:rsidRPr="00FF1EF7" w:rsidTr="00CE3A53">
        <w:trPr>
          <w:trHeight w:val="1876"/>
        </w:trPr>
        <w:tc>
          <w:tcPr>
            <w:tcW w:w="1728" w:type="dxa"/>
            <w:tcBorders>
              <w:top w:val="single" w:sz="4" w:space="0" w:color="000000"/>
              <w:left w:val="single" w:sz="4" w:space="0" w:color="000000"/>
              <w:bottom w:val="single" w:sz="4" w:space="0" w:color="000000"/>
              <w:right w:val="single" w:sz="4" w:space="0" w:color="000000"/>
            </w:tcBorders>
          </w:tcPr>
          <w:p w:rsidR="00E07EA7" w:rsidRPr="00165BA6" w:rsidRDefault="00E07EA7" w:rsidP="00CE3A53">
            <w:pPr>
              <w:pStyle w:val="TableParagraph"/>
              <w:kinsoku w:val="0"/>
              <w:overflowPunct w:val="0"/>
              <w:rPr>
                <w:rFonts w:eastAsiaTheme="minorEastAsia"/>
                <w:b/>
                <w:bCs/>
              </w:rPr>
            </w:pPr>
          </w:p>
          <w:p w:rsidR="00E07EA7" w:rsidRPr="00165BA6" w:rsidRDefault="00E07EA7" w:rsidP="00CE3A53">
            <w:pPr>
              <w:pStyle w:val="TableParagraph"/>
              <w:kinsoku w:val="0"/>
              <w:overflowPunct w:val="0"/>
              <w:rPr>
                <w:rFonts w:eastAsiaTheme="minorEastAsia"/>
                <w:b/>
                <w:bCs/>
              </w:rPr>
            </w:pPr>
          </w:p>
          <w:p w:rsidR="00E07EA7" w:rsidRPr="00165BA6" w:rsidRDefault="00E07EA7" w:rsidP="00CE3A53">
            <w:pPr>
              <w:pStyle w:val="TableParagraph"/>
              <w:kinsoku w:val="0"/>
              <w:overflowPunct w:val="0"/>
              <w:jc w:val="center"/>
              <w:rPr>
                <w:rFonts w:eastAsiaTheme="minorEastAsia"/>
                <w:b/>
                <w:bCs/>
              </w:rPr>
            </w:pPr>
            <w:r w:rsidRPr="00165BA6">
              <w:rPr>
                <w:rFonts w:eastAsiaTheme="minorEastAsia"/>
                <w:b/>
                <w:bCs/>
              </w:rPr>
              <w:t>Центр</w:t>
            </w:r>
          </w:p>
          <w:p w:rsidR="00E07EA7" w:rsidRPr="00165BA6" w:rsidRDefault="00E07EA7" w:rsidP="00CE3A53">
            <w:pPr>
              <w:pStyle w:val="TableParagraph"/>
              <w:kinsoku w:val="0"/>
              <w:overflowPunct w:val="0"/>
              <w:jc w:val="center"/>
              <w:rPr>
                <w:rFonts w:eastAsiaTheme="minorEastAsia"/>
                <w:b/>
                <w:bCs/>
              </w:rPr>
            </w:pPr>
            <w:r w:rsidRPr="00165BA6">
              <w:rPr>
                <w:rFonts w:eastAsiaTheme="minorEastAsia"/>
                <w:b/>
                <w:bCs/>
              </w:rPr>
              <w:t>«Моя родина»</w:t>
            </w:r>
          </w:p>
        </w:tc>
        <w:tc>
          <w:tcPr>
            <w:tcW w:w="3652" w:type="dxa"/>
            <w:tcBorders>
              <w:top w:val="single" w:sz="4" w:space="0" w:color="000000"/>
              <w:left w:val="single" w:sz="4" w:space="0" w:color="000000"/>
              <w:bottom w:val="single" w:sz="4" w:space="0" w:color="000000"/>
              <w:right w:val="single" w:sz="4" w:space="0" w:color="000000"/>
            </w:tcBorders>
          </w:tcPr>
          <w:p w:rsidR="00E07EA7" w:rsidRPr="001F44A2" w:rsidRDefault="00E07EA7" w:rsidP="00D63FF4">
            <w:pPr>
              <w:pStyle w:val="TableParagraph"/>
              <w:numPr>
                <w:ilvl w:val="0"/>
                <w:numId w:val="20"/>
              </w:numPr>
              <w:tabs>
                <w:tab w:val="left" w:pos="309"/>
              </w:tabs>
              <w:kinsoku w:val="0"/>
              <w:overflowPunct w:val="0"/>
              <w:spacing w:line="259" w:lineRule="exact"/>
              <w:ind w:left="308" w:hanging="164"/>
              <w:rPr>
                <w:rFonts w:eastAsiaTheme="minorEastAsia"/>
              </w:rPr>
            </w:pPr>
            <w:r w:rsidRPr="00165BA6">
              <w:rPr>
                <w:rFonts w:eastAsiaTheme="minorEastAsia"/>
              </w:rPr>
              <w:t>символика страны, края, города</w:t>
            </w:r>
          </w:p>
          <w:p w:rsidR="00E07EA7" w:rsidRPr="00165BA6" w:rsidRDefault="00E07EA7" w:rsidP="00D63FF4">
            <w:pPr>
              <w:pStyle w:val="TableParagraph"/>
              <w:numPr>
                <w:ilvl w:val="0"/>
                <w:numId w:val="20"/>
              </w:numPr>
              <w:tabs>
                <w:tab w:val="left" w:pos="364"/>
              </w:tabs>
              <w:kinsoku w:val="0"/>
              <w:overflowPunct w:val="0"/>
              <w:spacing w:line="237" w:lineRule="auto"/>
              <w:ind w:right="895" w:hanging="145"/>
              <w:rPr>
                <w:rFonts w:eastAsiaTheme="minorEastAsia"/>
              </w:rPr>
            </w:pPr>
            <w:r w:rsidRPr="00165BA6">
              <w:rPr>
                <w:rFonts w:eastAsiaTheme="minorEastAsia"/>
              </w:rPr>
              <w:tab/>
              <w:t>дидактические игры краеведческого содержания</w:t>
            </w:r>
          </w:p>
          <w:p w:rsidR="00E07EA7" w:rsidRPr="00165BA6" w:rsidRDefault="00E07EA7" w:rsidP="00D63FF4">
            <w:pPr>
              <w:pStyle w:val="TableParagraph"/>
              <w:numPr>
                <w:ilvl w:val="0"/>
                <w:numId w:val="20"/>
              </w:numPr>
              <w:tabs>
                <w:tab w:val="left" w:pos="309"/>
              </w:tabs>
              <w:kinsoku w:val="0"/>
              <w:overflowPunct w:val="0"/>
              <w:spacing w:line="268" w:lineRule="exact"/>
              <w:ind w:left="308" w:hanging="164"/>
              <w:rPr>
                <w:rFonts w:eastAsiaTheme="minorEastAsia"/>
              </w:rPr>
            </w:pPr>
            <w:r w:rsidRPr="00165BA6">
              <w:rPr>
                <w:rFonts w:eastAsiaTheme="minorEastAsia"/>
              </w:rPr>
              <w:t>художественная литература</w:t>
            </w:r>
          </w:p>
        </w:tc>
        <w:tc>
          <w:tcPr>
            <w:tcW w:w="3965" w:type="dxa"/>
            <w:gridSpan w:val="2"/>
            <w:tcBorders>
              <w:top w:val="single" w:sz="4" w:space="0" w:color="000000"/>
              <w:left w:val="single" w:sz="4" w:space="0" w:color="000000"/>
              <w:bottom w:val="single" w:sz="4" w:space="0" w:color="000000"/>
              <w:right w:val="single" w:sz="4" w:space="0" w:color="000000"/>
            </w:tcBorders>
          </w:tcPr>
          <w:p w:rsidR="00E07EA7" w:rsidRPr="00165BA6" w:rsidRDefault="00E07EA7" w:rsidP="00D63FF4">
            <w:pPr>
              <w:pStyle w:val="TableParagraph"/>
              <w:numPr>
                <w:ilvl w:val="0"/>
                <w:numId w:val="19"/>
              </w:numPr>
              <w:tabs>
                <w:tab w:val="left" w:pos="310"/>
              </w:tabs>
              <w:kinsoku w:val="0"/>
              <w:overflowPunct w:val="0"/>
              <w:spacing w:line="244" w:lineRule="auto"/>
              <w:ind w:right="560" w:firstLine="35"/>
              <w:rPr>
                <w:rFonts w:eastAsiaTheme="minorEastAsia"/>
              </w:rPr>
            </w:pPr>
            <w:r w:rsidRPr="00165BA6">
              <w:rPr>
                <w:rFonts w:eastAsiaTheme="minorEastAsia"/>
              </w:rPr>
              <w:t>формирование представлений о стране, крае, городе</w:t>
            </w:r>
          </w:p>
          <w:p w:rsidR="00E07EA7" w:rsidRPr="00165BA6" w:rsidRDefault="00E07EA7" w:rsidP="00D63FF4">
            <w:pPr>
              <w:pStyle w:val="TableParagraph"/>
              <w:numPr>
                <w:ilvl w:val="0"/>
                <w:numId w:val="19"/>
              </w:numPr>
              <w:tabs>
                <w:tab w:val="left" w:pos="310"/>
              </w:tabs>
              <w:kinsoku w:val="0"/>
              <w:overflowPunct w:val="0"/>
              <w:spacing w:line="261" w:lineRule="exact"/>
              <w:ind w:left="309" w:hanging="165"/>
              <w:rPr>
                <w:rFonts w:eastAsiaTheme="minorEastAsia"/>
              </w:rPr>
            </w:pPr>
            <w:r w:rsidRPr="00165BA6">
              <w:rPr>
                <w:rFonts w:eastAsiaTheme="minorEastAsia"/>
              </w:rPr>
              <w:t>воспитание патриотических чувств</w:t>
            </w:r>
          </w:p>
        </w:tc>
      </w:tr>
      <w:tr w:rsidR="00E07EA7" w:rsidRPr="00FF1EF7" w:rsidTr="00CE3A53">
        <w:trPr>
          <w:trHeight w:val="1689"/>
        </w:trPr>
        <w:tc>
          <w:tcPr>
            <w:tcW w:w="1728" w:type="dxa"/>
            <w:tcBorders>
              <w:top w:val="single" w:sz="4" w:space="0" w:color="000000"/>
              <w:left w:val="single" w:sz="4" w:space="0" w:color="000000"/>
              <w:bottom w:val="single" w:sz="4" w:space="0" w:color="000000"/>
              <w:right w:val="single" w:sz="4" w:space="0" w:color="000000"/>
            </w:tcBorders>
          </w:tcPr>
          <w:p w:rsidR="00E07EA7" w:rsidRPr="00165BA6" w:rsidRDefault="00E07EA7" w:rsidP="00CE3A53">
            <w:pPr>
              <w:pStyle w:val="TableParagraph"/>
              <w:kinsoku w:val="0"/>
              <w:overflowPunct w:val="0"/>
              <w:rPr>
                <w:rFonts w:eastAsiaTheme="minorEastAsia"/>
                <w:b/>
                <w:bCs/>
              </w:rPr>
            </w:pPr>
          </w:p>
          <w:p w:rsidR="00E07EA7" w:rsidRPr="00165BA6" w:rsidRDefault="00E07EA7" w:rsidP="00CE3A53">
            <w:pPr>
              <w:pStyle w:val="TableParagraph"/>
              <w:kinsoku w:val="0"/>
              <w:overflowPunct w:val="0"/>
              <w:jc w:val="center"/>
              <w:rPr>
                <w:rFonts w:eastAsiaTheme="minorEastAsia"/>
                <w:b/>
                <w:bCs/>
              </w:rPr>
            </w:pPr>
            <w:r w:rsidRPr="00165BA6">
              <w:rPr>
                <w:rFonts w:eastAsiaTheme="minorEastAsia"/>
                <w:b/>
                <w:bCs/>
              </w:rPr>
              <w:t>Туалетная комната</w:t>
            </w:r>
          </w:p>
        </w:tc>
        <w:tc>
          <w:tcPr>
            <w:tcW w:w="3652" w:type="dxa"/>
            <w:tcBorders>
              <w:top w:val="single" w:sz="4" w:space="0" w:color="000000"/>
              <w:left w:val="single" w:sz="4" w:space="0" w:color="000000"/>
              <w:bottom w:val="single" w:sz="4" w:space="0" w:color="000000"/>
              <w:right w:val="single" w:sz="4" w:space="0" w:color="000000"/>
            </w:tcBorders>
          </w:tcPr>
          <w:p w:rsidR="00E07EA7" w:rsidRPr="00165BA6" w:rsidRDefault="00E07EA7" w:rsidP="00D63FF4">
            <w:pPr>
              <w:pStyle w:val="TableParagraph"/>
              <w:numPr>
                <w:ilvl w:val="0"/>
                <w:numId w:val="18"/>
              </w:numPr>
              <w:tabs>
                <w:tab w:val="left" w:pos="310"/>
              </w:tabs>
              <w:kinsoku w:val="0"/>
              <w:overflowPunct w:val="0"/>
              <w:spacing w:line="268" w:lineRule="exact"/>
              <w:ind w:left="309" w:hanging="165"/>
              <w:rPr>
                <w:rFonts w:eastAsiaTheme="minorEastAsia"/>
              </w:rPr>
            </w:pPr>
            <w:r w:rsidRPr="00165BA6">
              <w:rPr>
                <w:rFonts w:eastAsiaTheme="minorEastAsia"/>
              </w:rPr>
              <w:t>туалет</w:t>
            </w:r>
          </w:p>
          <w:p w:rsidR="00E07EA7" w:rsidRPr="00165BA6" w:rsidRDefault="00E07EA7" w:rsidP="00D63FF4">
            <w:pPr>
              <w:pStyle w:val="TableParagraph"/>
              <w:numPr>
                <w:ilvl w:val="0"/>
                <w:numId w:val="18"/>
              </w:numPr>
              <w:tabs>
                <w:tab w:val="left" w:pos="310"/>
              </w:tabs>
              <w:kinsoku w:val="0"/>
              <w:overflowPunct w:val="0"/>
              <w:ind w:right="1168" w:firstLine="35"/>
              <w:rPr>
                <w:rFonts w:eastAsiaTheme="minorEastAsia"/>
              </w:rPr>
            </w:pPr>
            <w:r w:rsidRPr="00165BA6">
              <w:rPr>
                <w:rFonts w:eastAsiaTheme="minorEastAsia"/>
              </w:rPr>
              <w:t>ра</w:t>
            </w:r>
            <w:r>
              <w:rPr>
                <w:rFonts w:eastAsiaTheme="minorEastAsia"/>
              </w:rPr>
              <w:t>ковина для мытья рук,  ванна</w:t>
            </w:r>
            <w:r w:rsidRPr="00165BA6">
              <w:rPr>
                <w:rFonts w:eastAsiaTheme="minorEastAsia"/>
              </w:rPr>
              <w:t>, мыло</w:t>
            </w:r>
          </w:p>
          <w:p w:rsidR="00E07EA7" w:rsidRPr="00165BA6" w:rsidRDefault="00E07EA7" w:rsidP="00D63FF4">
            <w:pPr>
              <w:pStyle w:val="TableParagraph"/>
              <w:numPr>
                <w:ilvl w:val="1"/>
                <w:numId w:val="18"/>
              </w:numPr>
              <w:tabs>
                <w:tab w:val="left" w:pos="454"/>
              </w:tabs>
              <w:kinsoku w:val="0"/>
              <w:overflowPunct w:val="0"/>
              <w:spacing w:line="265" w:lineRule="exact"/>
              <w:ind w:hanging="165"/>
              <w:rPr>
                <w:rFonts w:eastAsiaTheme="minorEastAsia"/>
              </w:rPr>
            </w:pPr>
            <w:r w:rsidRPr="00165BA6">
              <w:rPr>
                <w:rFonts w:eastAsiaTheme="minorEastAsia"/>
              </w:rPr>
              <w:t>индивидуальные полотенца</w:t>
            </w:r>
          </w:p>
          <w:p w:rsidR="00E07EA7" w:rsidRPr="00165BA6" w:rsidRDefault="00E07EA7" w:rsidP="00D63FF4">
            <w:pPr>
              <w:pStyle w:val="TableParagraph"/>
              <w:numPr>
                <w:ilvl w:val="1"/>
                <w:numId w:val="18"/>
              </w:numPr>
              <w:tabs>
                <w:tab w:val="left" w:pos="454"/>
              </w:tabs>
              <w:kinsoku w:val="0"/>
              <w:overflowPunct w:val="0"/>
              <w:spacing w:before="2" w:line="268" w:lineRule="exact"/>
              <w:ind w:hanging="165"/>
              <w:rPr>
                <w:rFonts w:eastAsiaTheme="minorEastAsia"/>
              </w:rPr>
            </w:pPr>
            <w:r w:rsidRPr="00165BA6">
              <w:rPr>
                <w:rFonts w:eastAsiaTheme="minorEastAsia"/>
              </w:rPr>
              <w:t>туалетная бумага</w:t>
            </w:r>
          </w:p>
          <w:p w:rsidR="00E07EA7" w:rsidRPr="00165BA6" w:rsidRDefault="00E07EA7" w:rsidP="00D63FF4">
            <w:pPr>
              <w:pStyle w:val="TableParagraph"/>
              <w:numPr>
                <w:ilvl w:val="1"/>
                <w:numId w:val="18"/>
              </w:numPr>
              <w:tabs>
                <w:tab w:val="left" w:pos="454"/>
              </w:tabs>
              <w:kinsoku w:val="0"/>
              <w:overflowPunct w:val="0"/>
              <w:spacing w:line="248" w:lineRule="exact"/>
              <w:ind w:hanging="165"/>
              <w:rPr>
                <w:rFonts w:eastAsiaTheme="minorEastAsia"/>
              </w:rPr>
            </w:pPr>
            <w:r w:rsidRPr="00165BA6">
              <w:rPr>
                <w:rFonts w:eastAsiaTheme="minorEastAsia"/>
              </w:rPr>
              <w:t>индивидуальные расчески</w:t>
            </w:r>
          </w:p>
        </w:tc>
        <w:tc>
          <w:tcPr>
            <w:tcW w:w="3965" w:type="dxa"/>
            <w:gridSpan w:val="2"/>
            <w:tcBorders>
              <w:top w:val="single" w:sz="4" w:space="0" w:color="000000"/>
              <w:left w:val="single" w:sz="4" w:space="0" w:color="000000"/>
              <w:bottom w:val="single" w:sz="4" w:space="0" w:color="000000"/>
              <w:right w:val="single" w:sz="4" w:space="0" w:color="000000"/>
            </w:tcBorders>
          </w:tcPr>
          <w:p w:rsidR="00E07EA7" w:rsidRPr="00165BA6" w:rsidRDefault="00E07EA7" w:rsidP="00D63FF4">
            <w:pPr>
              <w:pStyle w:val="TableParagraph"/>
              <w:numPr>
                <w:ilvl w:val="0"/>
                <w:numId w:val="17"/>
              </w:numPr>
              <w:tabs>
                <w:tab w:val="left" w:pos="274"/>
              </w:tabs>
              <w:kinsoku w:val="0"/>
              <w:overflowPunct w:val="0"/>
              <w:spacing w:line="268" w:lineRule="exact"/>
              <w:ind w:left="273" w:hanging="165"/>
              <w:rPr>
                <w:rFonts w:eastAsiaTheme="minorEastAsia"/>
              </w:rPr>
            </w:pPr>
            <w:r w:rsidRPr="00165BA6">
              <w:rPr>
                <w:rFonts w:eastAsiaTheme="minorEastAsia"/>
              </w:rPr>
              <w:t>развитие навыков опрятности,</w:t>
            </w:r>
          </w:p>
          <w:p w:rsidR="00E07EA7" w:rsidRPr="00165BA6" w:rsidRDefault="00E07EA7" w:rsidP="00D63FF4">
            <w:pPr>
              <w:pStyle w:val="TableParagraph"/>
              <w:numPr>
                <w:ilvl w:val="0"/>
                <w:numId w:val="17"/>
              </w:numPr>
              <w:tabs>
                <w:tab w:val="left" w:pos="274"/>
              </w:tabs>
              <w:kinsoku w:val="0"/>
              <w:overflowPunct w:val="0"/>
              <w:ind w:right="620" w:firstLine="0"/>
              <w:rPr>
                <w:rFonts w:eastAsiaTheme="minorEastAsia"/>
              </w:rPr>
            </w:pPr>
            <w:r w:rsidRPr="00165BA6">
              <w:rPr>
                <w:rFonts w:eastAsiaTheme="minorEastAsia"/>
              </w:rPr>
              <w:t>формирование самостоятельных КГН;</w:t>
            </w:r>
          </w:p>
          <w:p w:rsidR="00E07EA7" w:rsidRPr="00165BA6" w:rsidRDefault="00E07EA7" w:rsidP="00D63FF4">
            <w:pPr>
              <w:pStyle w:val="TableParagraph"/>
              <w:numPr>
                <w:ilvl w:val="0"/>
                <w:numId w:val="17"/>
              </w:numPr>
              <w:tabs>
                <w:tab w:val="left" w:pos="274"/>
              </w:tabs>
              <w:kinsoku w:val="0"/>
              <w:overflowPunct w:val="0"/>
              <w:spacing w:line="244" w:lineRule="auto"/>
              <w:ind w:right="297" w:firstLine="0"/>
              <w:rPr>
                <w:rFonts w:eastAsiaTheme="minorEastAsia"/>
              </w:rPr>
            </w:pPr>
            <w:r w:rsidRPr="00165BA6">
              <w:rPr>
                <w:rFonts w:eastAsiaTheme="minorEastAsia"/>
              </w:rPr>
              <w:t>обучение самостоятельным действиям при пользовании туалетом</w:t>
            </w:r>
          </w:p>
        </w:tc>
      </w:tr>
      <w:tr w:rsidR="00E07EA7" w:rsidRPr="00FF1EF7" w:rsidTr="00CE3A53">
        <w:trPr>
          <w:trHeight w:val="551"/>
        </w:trPr>
        <w:tc>
          <w:tcPr>
            <w:tcW w:w="9345" w:type="dxa"/>
            <w:gridSpan w:val="4"/>
            <w:tcBorders>
              <w:top w:val="single" w:sz="4" w:space="0" w:color="000000"/>
              <w:left w:val="single" w:sz="4" w:space="0" w:color="000000"/>
              <w:bottom w:val="single" w:sz="4" w:space="0" w:color="000000"/>
              <w:right w:val="single" w:sz="4" w:space="0" w:color="000000"/>
            </w:tcBorders>
          </w:tcPr>
          <w:p w:rsidR="00E07EA7" w:rsidRPr="001469EE" w:rsidRDefault="00E07EA7" w:rsidP="00CE3A53">
            <w:pPr>
              <w:pStyle w:val="TableParagraph"/>
              <w:kinsoku w:val="0"/>
              <w:overflowPunct w:val="0"/>
              <w:spacing w:before="14"/>
              <w:ind w:left="2919" w:right="2919"/>
              <w:jc w:val="center"/>
              <w:rPr>
                <w:rFonts w:eastAsiaTheme="minorEastAsia"/>
                <w:b/>
                <w:bCs/>
                <w:color w:val="000000" w:themeColor="text1"/>
                <w:w w:val="105"/>
                <w:sz w:val="32"/>
                <w:szCs w:val="32"/>
              </w:rPr>
            </w:pPr>
            <w:r w:rsidRPr="001469EE">
              <w:rPr>
                <w:rFonts w:eastAsiaTheme="minorEastAsia"/>
                <w:b/>
                <w:bCs/>
                <w:color w:val="000000" w:themeColor="text1"/>
                <w:w w:val="105"/>
                <w:sz w:val="32"/>
                <w:szCs w:val="32"/>
              </w:rPr>
              <w:t xml:space="preserve">Участок группы </w:t>
            </w:r>
            <w:r>
              <w:rPr>
                <w:rFonts w:eastAsiaTheme="minorEastAsia"/>
                <w:b/>
                <w:bCs/>
                <w:color w:val="000000" w:themeColor="text1"/>
                <w:w w:val="105"/>
                <w:sz w:val="32"/>
                <w:szCs w:val="32"/>
              </w:rPr>
              <w:t>«</w:t>
            </w:r>
            <w:r w:rsidR="001F44A2">
              <w:rPr>
                <w:rFonts w:eastAsiaTheme="minorEastAsia"/>
                <w:b/>
                <w:bCs/>
                <w:color w:val="000000" w:themeColor="text1"/>
                <w:w w:val="105"/>
                <w:sz w:val="28"/>
                <w:szCs w:val="28"/>
              </w:rPr>
              <w:t>Малыш</w:t>
            </w:r>
            <w:r>
              <w:rPr>
                <w:rFonts w:eastAsiaTheme="minorEastAsia"/>
                <w:b/>
                <w:bCs/>
                <w:color w:val="000000" w:themeColor="text1"/>
                <w:w w:val="105"/>
                <w:sz w:val="32"/>
                <w:szCs w:val="32"/>
              </w:rPr>
              <w:t>»</w:t>
            </w:r>
          </w:p>
        </w:tc>
      </w:tr>
      <w:tr w:rsidR="00E07EA7" w:rsidRPr="008950ED" w:rsidTr="00CE3A53">
        <w:trPr>
          <w:trHeight w:val="557"/>
        </w:trPr>
        <w:tc>
          <w:tcPr>
            <w:tcW w:w="1728" w:type="dxa"/>
            <w:tcBorders>
              <w:top w:val="single" w:sz="4" w:space="0" w:color="000000"/>
              <w:left w:val="single" w:sz="4" w:space="0" w:color="000000"/>
              <w:bottom w:val="single" w:sz="4" w:space="0" w:color="000000"/>
              <w:right w:val="single" w:sz="4" w:space="0" w:color="000000"/>
            </w:tcBorders>
          </w:tcPr>
          <w:p w:rsidR="00E07EA7" w:rsidRPr="00165BA6" w:rsidRDefault="00E07EA7" w:rsidP="00CE3A53">
            <w:pPr>
              <w:pStyle w:val="TableParagraph"/>
              <w:kinsoku w:val="0"/>
              <w:overflowPunct w:val="0"/>
              <w:spacing w:line="270" w:lineRule="atLeast"/>
              <w:jc w:val="center"/>
              <w:rPr>
                <w:rFonts w:eastAsiaTheme="minorEastAsia"/>
                <w:b/>
                <w:bCs/>
                <w:iCs/>
                <w:w w:val="105"/>
              </w:rPr>
            </w:pPr>
            <w:proofErr w:type="spellStart"/>
            <w:r>
              <w:rPr>
                <w:rFonts w:eastAsiaTheme="minorEastAsia"/>
                <w:b/>
                <w:bCs/>
                <w:iCs/>
              </w:rPr>
              <w:t>Функцио</w:t>
            </w:r>
            <w:r w:rsidRPr="00165BA6">
              <w:rPr>
                <w:rFonts w:eastAsiaTheme="minorEastAsia"/>
                <w:b/>
                <w:bCs/>
                <w:iCs/>
              </w:rPr>
              <w:t>нал</w:t>
            </w:r>
            <w:r w:rsidRPr="00165BA6">
              <w:rPr>
                <w:rFonts w:eastAsiaTheme="minorEastAsia"/>
                <w:b/>
                <w:bCs/>
                <w:iCs/>
                <w:w w:val="105"/>
              </w:rPr>
              <w:t>ь</w:t>
            </w:r>
            <w:proofErr w:type="spellEnd"/>
            <w:r w:rsidRPr="00165BA6">
              <w:rPr>
                <w:rFonts w:eastAsiaTheme="minorEastAsia"/>
                <w:b/>
                <w:bCs/>
                <w:iCs/>
                <w:w w:val="105"/>
              </w:rPr>
              <w:t>- ная</w:t>
            </w:r>
            <w:r>
              <w:rPr>
                <w:rFonts w:eastAsiaTheme="minorEastAsia"/>
                <w:b/>
                <w:bCs/>
                <w:iCs/>
                <w:w w:val="105"/>
              </w:rPr>
              <w:t xml:space="preserve"> </w:t>
            </w:r>
            <w:r w:rsidRPr="00165BA6">
              <w:rPr>
                <w:rFonts w:eastAsiaTheme="minorEastAsia"/>
                <w:b/>
                <w:bCs/>
                <w:iCs/>
                <w:w w:val="105"/>
              </w:rPr>
              <w:t>зона</w:t>
            </w:r>
          </w:p>
        </w:tc>
        <w:tc>
          <w:tcPr>
            <w:tcW w:w="7617" w:type="dxa"/>
            <w:gridSpan w:val="3"/>
            <w:tcBorders>
              <w:top w:val="single" w:sz="4" w:space="0" w:color="000000"/>
              <w:left w:val="single" w:sz="4" w:space="0" w:color="000000"/>
              <w:bottom w:val="single" w:sz="4" w:space="0" w:color="000000"/>
              <w:right w:val="single" w:sz="4" w:space="0" w:color="000000"/>
            </w:tcBorders>
          </w:tcPr>
          <w:p w:rsidR="00E07EA7" w:rsidRPr="00165BA6" w:rsidRDefault="00E07EA7" w:rsidP="00CE3A53">
            <w:pPr>
              <w:pStyle w:val="TableParagraph"/>
              <w:kinsoku w:val="0"/>
              <w:overflowPunct w:val="0"/>
              <w:spacing w:before="14"/>
              <w:ind w:right="3251"/>
              <w:rPr>
                <w:rFonts w:eastAsiaTheme="minorEastAsia"/>
                <w:b/>
                <w:bCs/>
                <w:iCs/>
                <w:w w:val="105"/>
              </w:rPr>
            </w:pPr>
            <w:r>
              <w:rPr>
                <w:rFonts w:eastAsiaTheme="minorEastAsia"/>
                <w:b/>
                <w:bCs/>
                <w:iCs/>
                <w:w w:val="105"/>
              </w:rPr>
              <w:t xml:space="preserve">                                </w:t>
            </w:r>
            <w:r w:rsidRPr="00165BA6">
              <w:rPr>
                <w:rFonts w:eastAsiaTheme="minorEastAsia"/>
                <w:b/>
                <w:bCs/>
                <w:iCs/>
                <w:w w:val="105"/>
              </w:rPr>
              <w:t>Осн</w:t>
            </w:r>
            <w:r>
              <w:rPr>
                <w:rFonts w:eastAsiaTheme="minorEastAsia"/>
                <w:b/>
                <w:bCs/>
                <w:iCs/>
                <w:w w:val="105"/>
              </w:rPr>
              <w:t>ащение</w:t>
            </w:r>
          </w:p>
        </w:tc>
      </w:tr>
      <w:tr w:rsidR="00E07EA7" w:rsidRPr="00FF1EF7" w:rsidTr="00CE3A53">
        <w:trPr>
          <w:trHeight w:val="2139"/>
        </w:trPr>
        <w:tc>
          <w:tcPr>
            <w:tcW w:w="1728" w:type="dxa"/>
            <w:tcBorders>
              <w:top w:val="single" w:sz="4" w:space="0" w:color="000000"/>
              <w:left w:val="single" w:sz="4" w:space="0" w:color="000000"/>
              <w:bottom w:val="single" w:sz="4" w:space="0" w:color="000000"/>
              <w:right w:val="single" w:sz="4" w:space="0" w:color="000000"/>
            </w:tcBorders>
          </w:tcPr>
          <w:p w:rsidR="00E07EA7" w:rsidRPr="00165BA6" w:rsidRDefault="00E07EA7" w:rsidP="00CE3A53">
            <w:pPr>
              <w:pStyle w:val="TableParagraph"/>
              <w:kinsoku w:val="0"/>
              <w:overflowPunct w:val="0"/>
              <w:rPr>
                <w:rFonts w:eastAsiaTheme="minorEastAsia"/>
                <w:b/>
                <w:bCs/>
              </w:rPr>
            </w:pPr>
          </w:p>
          <w:p w:rsidR="00E07EA7" w:rsidRPr="00165BA6" w:rsidRDefault="00E07EA7" w:rsidP="00CE3A53">
            <w:pPr>
              <w:pStyle w:val="TableParagraph"/>
              <w:kinsoku w:val="0"/>
              <w:overflowPunct w:val="0"/>
              <w:rPr>
                <w:rFonts w:eastAsiaTheme="minorEastAsia"/>
                <w:b/>
                <w:bCs/>
              </w:rPr>
            </w:pPr>
          </w:p>
          <w:p w:rsidR="00E07EA7" w:rsidRPr="003A642B" w:rsidRDefault="00E07EA7" w:rsidP="00CE3A53">
            <w:pPr>
              <w:pStyle w:val="TableParagraph"/>
              <w:kinsoku w:val="0"/>
              <w:overflowPunct w:val="0"/>
              <w:spacing w:before="199" w:line="254" w:lineRule="auto"/>
              <w:ind w:left="340" w:right="129" w:hanging="173"/>
              <w:rPr>
                <w:rFonts w:eastAsiaTheme="minorEastAsia"/>
                <w:b/>
                <w:bCs/>
                <w:color w:val="FF0000"/>
              </w:rPr>
            </w:pPr>
            <w:r>
              <w:rPr>
                <w:rFonts w:eastAsiaTheme="minorEastAsia"/>
                <w:b/>
                <w:bCs/>
              </w:rPr>
              <w:t>Участок группы</w:t>
            </w:r>
          </w:p>
          <w:p w:rsidR="00E07EA7" w:rsidRPr="00165BA6" w:rsidRDefault="00E07EA7" w:rsidP="00CE3A53">
            <w:pPr>
              <w:pStyle w:val="TableParagraph"/>
              <w:kinsoku w:val="0"/>
              <w:overflowPunct w:val="0"/>
              <w:spacing w:before="199" w:line="254" w:lineRule="auto"/>
              <w:ind w:left="340" w:right="129" w:hanging="173"/>
              <w:rPr>
                <w:rFonts w:eastAsiaTheme="minorEastAsia"/>
                <w:b/>
                <w:bCs/>
                <w:w w:val="105"/>
              </w:rPr>
            </w:pPr>
          </w:p>
        </w:tc>
        <w:tc>
          <w:tcPr>
            <w:tcW w:w="4077" w:type="dxa"/>
            <w:gridSpan w:val="2"/>
            <w:tcBorders>
              <w:top w:val="single" w:sz="4" w:space="0" w:color="000000"/>
              <w:left w:val="single" w:sz="4" w:space="0" w:color="000000"/>
              <w:bottom w:val="single" w:sz="4" w:space="0" w:color="000000"/>
              <w:right w:val="single" w:sz="4" w:space="0" w:color="000000"/>
            </w:tcBorders>
          </w:tcPr>
          <w:p w:rsidR="00E07EA7" w:rsidRPr="00165BA6" w:rsidRDefault="00E07EA7" w:rsidP="00D63FF4">
            <w:pPr>
              <w:pStyle w:val="TableParagraph"/>
              <w:numPr>
                <w:ilvl w:val="0"/>
                <w:numId w:val="28"/>
              </w:numPr>
              <w:tabs>
                <w:tab w:val="left" w:pos="344"/>
              </w:tabs>
              <w:kinsoku w:val="0"/>
              <w:overflowPunct w:val="0"/>
              <w:spacing w:before="4"/>
              <w:ind w:hanging="235"/>
              <w:rPr>
                <w:rFonts w:eastAsiaTheme="minorEastAsia"/>
                <w:w w:val="105"/>
              </w:rPr>
            </w:pPr>
            <w:r w:rsidRPr="00165BA6">
              <w:rPr>
                <w:rFonts w:eastAsiaTheme="minorEastAsia"/>
                <w:w w:val="105"/>
              </w:rPr>
              <w:t>для</w:t>
            </w:r>
            <w:r>
              <w:rPr>
                <w:rFonts w:eastAsiaTheme="minorEastAsia"/>
                <w:w w:val="105"/>
              </w:rPr>
              <w:t xml:space="preserve"> </w:t>
            </w:r>
            <w:r w:rsidRPr="00165BA6">
              <w:rPr>
                <w:rFonts w:eastAsiaTheme="minorEastAsia"/>
                <w:w w:val="105"/>
              </w:rPr>
              <w:t>прогулки:</w:t>
            </w:r>
          </w:p>
          <w:p w:rsidR="00E07EA7" w:rsidRPr="00165BA6" w:rsidRDefault="00E07EA7" w:rsidP="00D63FF4">
            <w:pPr>
              <w:pStyle w:val="TableParagraph"/>
              <w:numPr>
                <w:ilvl w:val="0"/>
                <w:numId w:val="28"/>
              </w:numPr>
              <w:tabs>
                <w:tab w:val="left" w:pos="344"/>
              </w:tabs>
              <w:kinsoku w:val="0"/>
              <w:overflowPunct w:val="0"/>
              <w:spacing w:before="13"/>
              <w:ind w:hanging="235"/>
              <w:rPr>
                <w:rFonts w:eastAsiaTheme="minorEastAsia"/>
              </w:rPr>
            </w:pPr>
            <w:r w:rsidRPr="00165BA6">
              <w:rPr>
                <w:rFonts w:eastAsiaTheme="minorEastAsia"/>
              </w:rPr>
              <w:t>столы,</w:t>
            </w:r>
            <w:r>
              <w:rPr>
                <w:rFonts w:eastAsiaTheme="minorEastAsia"/>
              </w:rPr>
              <w:t xml:space="preserve"> </w:t>
            </w:r>
            <w:r w:rsidRPr="00165BA6">
              <w:rPr>
                <w:rFonts w:eastAsiaTheme="minorEastAsia"/>
              </w:rPr>
              <w:t>скамейки</w:t>
            </w:r>
          </w:p>
          <w:p w:rsidR="00E07EA7" w:rsidRPr="00165BA6" w:rsidRDefault="00E07EA7" w:rsidP="00D63FF4">
            <w:pPr>
              <w:pStyle w:val="TableParagraph"/>
              <w:numPr>
                <w:ilvl w:val="0"/>
                <w:numId w:val="28"/>
              </w:numPr>
              <w:tabs>
                <w:tab w:val="left" w:pos="344"/>
              </w:tabs>
              <w:kinsoku w:val="0"/>
              <w:overflowPunct w:val="0"/>
              <w:spacing w:before="13"/>
              <w:ind w:hanging="235"/>
              <w:rPr>
                <w:rFonts w:eastAsiaTheme="minorEastAsia"/>
              </w:rPr>
            </w:pPr>
            <w:r>
              <w:rPr>
                <w:rFonts w:eastAsiaTheme="minorEastAsia"/>
              </w:rPr>
              <w:t>песочница, домик, беседка</w:t>
            </w:r>
          </w:p>
          <w:p w:rsidR="00E07EA7" w:rsidRPr="00165BA6" w:rsidRDefault="00E07EA7" w:rsidP="00CE3A53">
            <w:pPr>
              <w:pStyle w:val="TableParagraph"/>
              <w:tabs>
                <w:tab w:val="left" w:pos="344"/>
              </w:tabs>
              <w:kinsoku w:val="0"/>
              <w:overflowPunct w:val="0"/>
              <w:spacing w:before="13"/>
              <w:ind w:left="343"/>
              <w:rPr>
                <w:rFonts w:eastAsiaTheme="minorEastAsia"/>
              </w:rPr>
            </w:pPr>
          </w:p>
          <w:p w:rsidR="00E07EA7" w:rsidRPr="00165BA6" w:rsidRDefault="00E07EA7" w:rsidP="00D63FF4">
            <w:pPr>
              <w:pStyle w:val="TableParagraph"/>
              <w:numPr>
                <w:ilvl w:val="0"/>
                <w:numId w:val="28"/>
              </w:numPr>
              <w:tabs>
                <w:tab w:val="left" w:pos="344"/>
              </w:tabs>
              <w:kinsoku w:val="0"/>
              <w:overflowPunct w:val="0"/>
              <w:spacing w:before="6"/>
              <w:ind w:hanging="235"/>
              <w:rPr>
                <w:rFonts w:eastAsiaTheme="minorEastAsia"/>
                <w:w w:val="105"/>
              </w:rPr>
            </w:pPr>
            <w:r w:rsidRPr="00165BA6">
              <w:rPr>
                <w:rFonts w:eastAsiaTheme="minorEastAsia"/>
                <w:w w:val="105"/>
              </w:rPr>
              <w:t>цветники</w:t>
            </w:r>
          </w:p>
        </w:tc>
        <w:tc>
          <w:tcPr>
            <w:tcW w:w="3540" w:type="dxa"/>
            <w:tcBorders>
              <w:top w:val="single" w:sz="4" w:space="0" w:color="000000"/>
              <w:left w:val="single" w:sz="4" w:space="0" w:color="000000"/>
              <w:bottom w:val="single" w:sz="4" w:space="0" w:color="000000"/>
              <w:right w:val="single" w:sz="4" w:space="0" w:color="000000"/>
            </w:tcBorders>
          </w:tcPr>
          <w:p w:rsidR="00E07EA7" w:rsidRPr="00165BA6" w:rsidRDefault="00E07EA7" w:rsidP="00D63FF4">
            <w:pPr>
              <w:pStyle w:val="TableParagraph"/>
              <w:numPr>
                <w:ilvl w:val="0"/>
                <w:numId w:val="27"/>
              </w:numPr>
              <w:tabs>
                <w:tab w:val="left" w:pos="320"/>
              </w:tabs>
              <w:kinsoku w:val="0"/>
              <w:overflowPunct w:val="0"/>
              <w:spacing w:before="4" w:line="247" w:lineRule="auto"/>
              <w:ind w:right="510" w:hanging="281"/>
              <w:rPr>
                <w:rFonts w:eastAsiaTheme="minorEastAsia"/>
                <w:w w:val="105"/>
              </w:rPr>
            </w:pPr>
            <w:r w:rsidRPr="00165BA6">
              <w:rPr>
                <w:rFonts w:eastAsiaTheme="minorEastAsia"/>
              </w:rPr>
              <w:t>организация</w:t>
            </w:r>
            <w:r>
              <w:rPr>
                <w:rFonts w:eastAsiaTheme="minorEastAsia"/>
              </w:rPr>
              <w:t xml:space="preserve"> </w:t>
            </w:r>
            <w:r w:rsidRPr="00165BA6">
              <w:rPr>
                <w:rFonts w:eastAsiaTheme="minorEastAsia"/>
              </w:rPr>
              <w:t>двигательной</w:t>
            </w:r>
            <w:r>
              <w:rPr>
                <w:rFonts w:eastAsiaTheme="minorEastAsia"/>
              </w:rPr>
              <w:t xml:space="preserve"> </w:t>
            </w:r>
            <w:r w:rsidRPr="00165BA6">
              <w:rPr>
                <w:rFonts w:eastAsiaTheme="minorEastAsia"/>
                <w:w w:val="105"/>
              </w:rPr>
              <w:t>активности</w:t>
            </w:r>
          </w:p>
          <w:p w:rsidR="00E07EA7" w:rsidRPr="00165BA6" w:rsidRDefault="00E07EA7" w:rsidP="00D63FF4">
            <w:pPr>
              <w:pStyle w:val="TableParagraph"/>
              <w:numPr>
                <w:ilvl w:val="0"/>
                <w:numId w:val="27"/>
              </w:numPr>
              <w:tabs>
                <w:tab w:val="left" w:pos="320"/>
              </w:tabs>
              <w:kinsoku w:val="0"/>
              <w:overflowPunct w:val="0"/>
              <w:spacing w:before="5" w:line="247" w:lineRule="auto"/>
              <w:ind w:right="612" w:hanging="281"/>
              <w:rPr>
                <w:rFonts w:eastAsiaTheme="minorEastAsia"/>
                <w:w w:val="105"/>
              </w:rPr>
            </w:pPr>
            <w:r w:rsidRPr="00165BA6">
              <w:rPr>
                <w:rFonts w:eastAsiaTheme="minorEastAsia"/>
                <w:w w:val="105"/>
              </w:rPr>
              <w:t>наблюдения</w:t>
            </w:r>
            <w:r>
              <w:rPr>
                <w:rFonts w:eastAsiaTheme="minorEastAsia"/>
                <w:w w:val="105"/>
              </w:rPr>
              <w:t xml:space="preserve"> </w:t>
            </w:r>
            <w:r w:rsidRPr="00165BA6">
              <w:rPr>
                <w:rFonts w:eastAsiaTheme="minorEastAsia"/>
                <w:w w:val="105"/>
              </w:rPr>
              <w:t>за</w:t>
            </w:r>
            <w:r>
              <w:rPr>
                <w:rFonts w:eastAsiaTheme="minorEastAsia"/>
                <w:w w:val="105"/>
              </w:rPr>
              <w:t xml:space="preserve"> </w:t>
            </w:r>
            <w:r w:rsidRPr="00165BA6">
              <w:rPr>
                <w:rFonts w:eastAsiaTheme="minorEastAsia"/>
                <w:w w:val="105"/>
              </w:rPr>
              <w:t>живыми</w:t>
            </w:r>
            <w:r>
              <w:rPr>
                <w:rFonts w:eastAsiaTheme="minorEastAsia"/>
                <w:w w:val="105"/>
              </w:rPr>
              <w:t xml:space="preserve"> </w:t>
            </w:r>
            <w:r w:rsidRPr="00165BA6">
              <w:rPr>
                <w:rFonts w:eastAsiaTheme="minorEastAsia"/>
                <w:w w:val="105"/>
              </w:rPr>
              <w:t>и</w:t>
            </w:r>
            <w:r>
              <w:rPr>
                <w:rFonts w:eastAsiaTheme="minorEastAsia"/>
                <w:w w:val="105"/>
              </w:rPr>
              <w:t xml:space="preserve"> </w:t>
            </w:r>
            <w:r w:rsidRPr="00165BA6">
              <w:rPr>
                <w:rFonts w:eastAsiaTheme="minorEastAsia"/>
                <w:w w:val="105"/>
              </w:rPr>
              <w:t>неживыми</w:t>
            </w:r>
            <w:r>
              <w:rPr>
                <w:rFonts w:eastAsiaTheme="minorEastAsia"/>
                <w:w w:val="105"/>
              </w:rPr>
              <w:t xml:space="preserve"> </w:t>
            </w:r>
            <w:r w:rsidRPr="00165BA6">
              <w:rPr>
                <w:rFonts w:eastAsiaTheme="minorEastAsia"/>
                <w:w w:val="105"/>
              </w:rPr>
              <w:t>объектами</w:t>
            </w:r>
          </w:p>
          <w:p w:rsidR="00E07EA7" w:rsidRPr="00165BA6" w:rsidRDefault="00E07EA7" w:rsidP="00D63FF4">
            <w:pPr>
              <w:pStyle w:val="TableParagraph"/>
              <w:numPr>
                <w:ilvl w:val="0"/>
                <w:numId w:val="27"/>
              </w:numPr>
              <w:tabs>
                <w:tab w:val="left" w:pos="320"/>
              </w:tabs>
              <w:kinsoku w:val="0"/>
              <w:overflowPunct w:val="0"/>
              <w:spacing w:before="6" w:line="247" w:lineRule="auto"/>
              <w:ind w:right="1591" w:hanging="281"/>
              <w:rPr>
                <w:rFonts w:eastAsiaTheme="minorEastAsia"/>
              </w:rPr>
            </w:pPr>
            <w:r w:rsidRPr="00165BA6">
              <w:rPr>
                <w:rFonts w:eastAsiaTheme="minorEastAsia"/>
                <w:w w:val="105"/>
              </w:rPr>
              <w:t>формирование</w:t>
            </w:r>
            <w:r>
              <w:rPr>
                <w:rFonts w:eastAsiaTheme="minorEastAsia"/>
              </w:rPr>
              <w:t xml:space="preserve"> </w:t>
            </w:r>
            <w:r>
              <w:rPr>
                <w:rFonts w:eastAsiaTheme="minorEastAsia"/>
              </w:rPr>
              <w:lastRenderedPageBreak/>
              <w:t>представлений об экологии</w:t>
            </w:r>
          </w:p>
        </w:tc>
      </w:tr>
    </w:tbl>
    <w:p w:rsidR="00E07EA7" w:rsidRDefault="00E07EA7" w:rsidP="00E07EA7">
      <w:pPr>
        <w:pStyle w:val="110"/>
        <w:kinsoku w:val="0"/>
        <w:overflowPunct w:val="0"/>
        <w:spacing w:line="311" w:lineRule="exact"/>
        <w:ind w:left="0"/>
        <w:jc w:val="both"/>
        <w:outlineLvl w:val="9"/>
      </w:pPr>
    </w:p>
    <w:p w:rsidR="00E07EA7" w:rsidRPr="00665FD5" w:rsidRDefault="00E07EA7" w:rsidP="00E07EA7">
      <w:pPr>
        <w:pStyle w:val="110"/>
        <w:kinsoku w:val="0"/>
        <w:overflowPunct w:val="0"/>
        <w:spacing w:line="311" w:lineRule="exact"/>
        <w:ind w:left="0"/>
        <w:jc w:val="both"/>
        <w:outlineLvl w:val="9"/>
      </w:pPr>
      <w:r>
        <w:t xml:space="preserve">3.8. Обеспечение методическими материалами и средствами </w:t>
      </w:r>
      <w:proofErr w:type="spellStart"/>
      <w:r>
        <w:t>обучени</w:t>
      </w:r>
      <w:proofErr w:type="spellEnd"/>
    </w:p>
    <w:tbl>
      <w:tblPr>
        <w:tblW w:w="9356" w:type="dxa"/>
        <w:tblInd w:w="5" w:type="dxa"/>
        <w:tblLayout w:type="fixed"/>
        <w:tblCellMar>
          <w:left w:w="0" w:type="dxa"/>
          <w:right w:w="0" w:type="dxa"/>
        </w:tblCellMar>
        <w:tblLook w:val="0000" w:firstRow="0" w:lastRow="0" w:firstColumn="0" w:lastColumn="0" w:noHBand="0" w:noVBand="0"/>
      </w:tblPr>
      <w:tblGrid>
        <w:gridCol w:w="1276"/>
        <w:gridCol w:w="1985"/>
        <w:gridCol w:w="6095"/>
      </w:tblGrid>
      <w:tr w:rsidR="00E07EA7" w:rsidRPr="002A6240" w:rsidTr="00CE3A53">
        <w:trPr>
          <w:trHeight w:val="579"/>
        </w:trPr>
        <w:tc>
          <w:tcPr>
            <w:tcW w:w="1276" w:type="dxa"/>
            <w:tcBorders>
              <w:top w:val="single" w:sz="4" w:space="0" w:color="000000"/>
              <w:left w:val="single" w:sz="4" w:space="0" w:color="000000"/>
              <w:bottom w:val="single" w:sz="4" w:space="0" w:color="000000"/>
              <w:right w:val="single" w:sz="4" w:space="0" w:color="000000"/>
            </w:tcBorders>
          </w:tcPr>
          <w:p w:rsidR="00E07EA7" w:rsidRPr="002A6240" w:rsidRDefault="00E07EA7" w:rsidP="00CE3A53">
            <w:pPr>
              <w:pStyle w:val="TableParagraph"/>
              <w:kinsoku w:val="0"/>
              <w:overflowPunct w:val="0"/>
              <w:spacing w:before="3"/>
              <w:ind w:left="110" w:right="-58"/>
              <w:rPr>
                <w:rFonts w:eastAsiaTheme="minorEastAsia"/>
                <w:b/>
                <w:bCs/>
                <w:sz w:val="20"/>
                <w:szCs w:val="20"/>
              </w:rPr>
            </w:pPr>
            <w:r w:rsidRPr="002A6240">
              <w:rPr>
                <w:rFonts w:eastAsiaTheme="minorEastAsia"/>
                <w:b/>
                <w:bCs/>
                <w:spacing w:val="-1"/>
                <w:sz w:val="20"/>
                <w:szCs w:val="20"/>
              </w:rPr>
              <w:t>Программа</w:t>
            </w:r>
          </w:p>
        </w:tc>
        <w:tc>
          <w:tcPr>
            <w:tcW w:w="1985" w:type="dxa"/>
            <w:tcBorders>
              <w:top w:val="single" w:sz="4" w:space="0" w:color="000000"/>
              <w:left w:val="single" w:sz="4" w:space="0" w:color="000000"/>
              <w:bottom w:val="single" w:sz="4" w:space="0" w:color="000000"/>
              <w:right w:val="single" w:sz="4" w:space="0" w:color="000000"/>
            </w:tcBorders>
          </w:tcPr>
          <w:p w:rsidR="00E07EA7" w:rsidRPr="002A6240" w:rsidRDefault="00E07EA7" w:rsidP="00CE3A53">
            <w:pPr>
              <w:pStyle w:val="TableParagraph"/>
              <w:kinsoku w:val="0"/>
              <w:overflowPunct w:val="0"/>
              <w:spacing w:before="3"/>
              <w:ind w:left="110" w:right="281" w:hanging="76"/>
              <w:jc w:val="center"/>
              <w:rPr>
                <w:rFonts w:eastAsiaTheme="minorEastAsia"/>
                <w:b/>
                <w:bCs/>
                <w:spacing w:val="-1"/>
                <w:sz w:val="20"/>
                <w:szCs w:val="20"/>
              </w:rPr>
            </w:pPr>
            <w:proofErr w:type="spellStart"/>
            <w:r w:rsidRPr="002A6240">
              <w:rPr>
                <w:rFonts w:eastAsiaTheme="minorEastAsia"/>
                <w:b/>
                <w:bCs/>
                <w:sz w:val="20"/>
                <w:szCs w:val="20"/>
              </w:rPr>
              <w:t>Образователь</w:t>
            </w:r>
            <w:r w:rsidRPr="002A6240">
              <w:rPr>
                <w:rFonts w:eastAsiaTheme="minorEastAsia"/>
                <w:b/>
                <w:bCs/>
                <w:spacing w:val="-1"/>
                <w:sz w:val="20"/>
                <w:szCs w:val="20"/>
              </w:rPr>
              <w:t>ныеобласти</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E07EA7" w:rsidRPr="002A6240" w:rsidRDefault="00E07EA7" w:rsidP="00CE3A53">
            <w:pPr>
              <w:pStyle w:val="TableParagraph"/>
              <w:kinsoku w:val="0"/>
              <w:overflowPunct w:val="0"/>
              <w:spacing w:before="3"/>
              <w:ind w:left="109"/>
              <w:jc w:val="center"/>
              <w:rPr>
                <w:rFonts w:eastAsiaTheme="minorEastAsia"/>
                <w:b/>
                <w:bCs/>
                <w:sz w:val="20"/>
                <w:szCs w:val="20"/>
              </w:rPr>
            </w:pPr>
            <w:r w:rsidRPr="002A6240">
              <w:rPr>
                <w:rFonts w:eastAsiaTheme="minorEastAsia"/>
                <w:b/>
                <w:bCs/>
                <w:sz w:val="20"/>
                <w:szCs w:val="20"/>
              </w:rPr>
              <w:t>Методическое</w:t>
            </w:r>
            <w:r>
              <w:rPr>
                <w:rFonts w:eastAsiaTheme="minorEastAsia"/>
                <w:b/>
                <w:bCs/>
                <w:sz w:val="20"/>
                <w:szCs w:val="20"/>
              </w:rPr>
              <w:t xml:space="preserve"> </w:t>
            </w:r>
            <w:r w:rsidRPr="002A6240">
              <w:rPr>
                <w:rFonts w:eastAsiaTheme="minorEastAsia"/>
                <w:b/>
                <w:bCs/>
                <w:sz w:val="20"/>
                <w:szCs w:val="20"/>
              </w:rPr>
              <w:t>пособие</w:t>
            </w:r>
          </w:p>
        </w:tc>
      </w:tr>
      <w:tr w:rsidR="00E07EA7" w:rsidRPr="002A6240" w:rsidTr="00CE3A53">
        <w:trPr>
          <w:trHeight w:val="2873"/>
        </w:trPr>
        <w:tc>
          <w:tcPr>
            <w:tcW w:w="127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E07EA7" w:rsidRPr="004A5446" w:rsidRDefault="00E07EA7" w:rsidP="00CE3A53">
            <w:pPr>
              <w:pStyle w:val="TableParagraph"/>
              <w:kinsoku w:val="0"/>
              <w:overflowPunct w:val="0"/>
              <w:spacing w:before="118"/>
              <w:ind w:left="5"/>
              <w:jc w:val="center"/>
              <w:rPr>
                <w:rFonts w:eastAsiaTheme="minorEastAsia"/>
                <w:w w:val="105"/>
              </w:rPr>
            </w:pPr>
            <w:r w:rsidRPr="004A5446">
              <w:rPr>
                <w:b/>
              </w:rPr>
              <w:t>«Детство»</w:t>
            </w:r>
            <w:r w:rsidRPr="004A5446">
              <w:t xml:space="preserve"> /Т.И. Бабаева, А.Г. Гогоберидзе, О.В. Солнцева и др. - СПб. ООО «Издательство «Детство-Пресс», 2019 г.</w:t>
            </w:r>
          </w:p>
        </w:tc>
        <w:tc>
          <w:tcPr>
            <w:tcW w:w="1985" w:type="dxa"/>
            <w:tcBorders>
              <w:top w:val="single" w:sz="4" w:space="0" w:color="000000"/>
              <w:left w:val="single" w:sz="4" w:space="0" w:color="000000"/>
              <w:bottom w:val="single" w:sz="4" w:space="0" w:color="000000"/>
              <w:right w:val="single" w:sz="4" w:space="0" w:color="000000"/>
            </w:tcBorders>
            <w:textDirection w:val="btLr"/>
          </w:tcPr>
          <w:p w:rsidR="00E07EA7" w:rsidRPr="004A5446" w:rsidRDefault="00E07EA7" w:rsidP="00CE3A53">
            <w:pPr>
              <w:pStyle w:val="TableParagraph"/>
              <w:kinsoku w:val="0"/>
              <w:overflowPunct w:val="0"/>
              <w:spacing w:before="118" w:line="256" w:lineRule="auto"/>
              <w:ind w:left="-2"/>
              <w:jc w:val="center"/>
              <w:rPr>
                <w:rFonts w:eastAsiaTheme="minorEastAsia"/>
                <w:b/>
                <w:bCs/>
                <w:w w:val="105"/>
              </w:rPr>
            </w:pPr>
            <w:r w:rsidRPr="004A5446">
              <w:rPr>
                <w:rFonts w:eastAsiaTheme="minorEastAsia"/>
                <w:b/>
                <w:bCs/>
                <w:w w:val="105"/>
              </w:rPr>
              <w:t>Социально-</w:t>
            </w:r>
            <w:r w:rsidRPr="004A5446">
              <w:rPr>
                <w:rFonts w:eastAsiaTheme="minorEastAsia"/>
                <w:b/>
                <w:bCs/>
              </w:rPr>
              <w:t>коммуникативное</w:t>
            </w:r>
            <w:r>
              <w:rPr>
                <w:rFonts w:eastAsiaTheme="minorEastAsia"/>
                <w:b/>
                <w:bCs/>
              </w:rPr>
              <w:t xml:space="preserve"> </w:t>
            </w:r>
            <w:r w:rsidRPr="004A5446">
              <w:rPr>
                <w:rFonts w:eastAsiaTheme="minorEastAsia"/>
                <w:b/>
                <w:bCs/>
                <w:w w:val="105"/>
              </w:rPr>
              <w:t>развитие</w:t>
            </w:r>
          </w:p>
        </w:tc>
        <w:tc>
          <w:tcPr>
            <w:tcW w:w="6095" w:type="dxa"/>
            <w:tcBorders>
              <w:top w:val="single" w:sz="4" w:space="0" w:color="000000"/>
              <w:left w:val="single" w:sz="4" w:space="0" w:color="000000"/>
              <w:bottom w:val="single" w:sz="4" w:space="0" w:color="000000"/>
              <w:right w:val="single" w:sz="4" w:space="0" w:color="000000"/>
            </w:tcBorders>
          </w:tcPr>
          <w:p w:rsidR="00E07EA7" w:rsidRPr="004A5446" w:rsidRDefault="00E07EA7" w:rsidP="00CE3A53">
            <w:pPr>
              <w:pStyle w:val="TableParagraph"/>
              <w:tabs>
                <w:tab w:val="left" w:pos="653"/>
              </w:tabs>
              <w:kinsoku w:val="0"/>
              <w:overflowPunct w:val="0"/>
              <w:spacing w:before="9" w:line="252" w:lineRule="auto"/>
              <w:ind w:right="462"/>
              <w:rPr>
                <w:rFonts w:eastAsiaTheme="minorEastAsia"/>
                <w:w w:val="105"/>
              </w:rPr>
            </w:pPr>
            <w:r w:rsidRPr="004A5446">
              <w:t>Картотека прогулок на каждый день по програм</w:t>
            </w:r>
            <w:r>
              <w:t>ме «Детство» Первая  младшая группа (от 2до3 лет).</w:t>
            </w:r>
          </w:p>
          <w:p w:rsidR="00E07EA7" w:rsidRDefault="00E07EA7" w:rsidP="00CE3A53">
            <w:pPr>
              <w:pStyle w:val="TableParagraph"/>
              <w:tabs>
                <w:tab w:val="left" w:pos="653"/>
              </w:tabs>
              <w:kinsoku w:val="0"/>
              <w:overflowPunct w:val="0"/>
              <w:spacing w:before="9" w:line="252" w:lineRule="auto"/>
              <w:ind w:right="462"/>
            </w:pPr>
          </w:p>
          <w:p w:rsidR="00E07EA7" w:rsidRDefault="00E07EA7" w:rsidP="00CE3A53">
            <w:pPr>
              <w:pStyle w:val="TableParagraph"/>
              <w:tabs>
                <w:tab w:val="left" w:pos="653"/>
              </w:tabs>
              <w:kinsoku w:val="0"/>
              <w:overflowPunct w:val="0"/>
              <w:spacing w:before="9" w:line="252" w:lineRule="auto"/>
              <w:ind w:right="462"/>
            </w:pPr>
          </w:p>
          <w:p w:rsidR="00E07EA7" w:rsidRDefault="00E07EA7" w:rsidP="00CE3A53">
            <w:pPr>
              <w:pStyle w:val="TableParagraph"/>
              <w:tabs>
                <w:tab w:val="left" w:pos="653"/>
              </w:tabs>
              <w:kinsoku w:val="0"/>
              <w:overflowPunct w:val="0"/>
              <w:spacing w:before="9" w:line="252" w:lineRule="auto"/>
              <w:ind w:right="462"/>
            </w:pPr>
          </w:p>
          <w:p w:rsidR="00E07EA7" w:rsidRDefault="00E07EA7" w:rsidP="00CE3A53">
            <w:pPr>
              <w:pStyle w:val="TableParagraph"/>
              <w:tabs>
                <w:tab w:val="left" w:pos="653"/>
              </w:tabs>
              <w:kinsoku w:val="0"/>
              <w:overflowPunct w:val="0"/>
              <w:spacing w:before="9" w:line="252" w:lineRule="auto"/>
              <w:ind w:right="462"/>
            </w:pPr>
          </w:p>
          <w:p w:rsidR="00E07EA7" w:rsidRPr="002A6240" w:rsidRDefault="00E07EA7" w:rsidP="00CE3A53">
            <w:pPr>
              <w:pStyle w:val="TableParagraph"/>
              <w:tabs>
                <w:tab w:val="left" w:pos="653"/>
              </w:tabs>
              <w:kinsoku w:val="0"/>
              <w:overflowPunct w:val="0"/>
              <w:spacing w:before="9" w:line="252" w:lineRule="auto"/>
              <w:ind w:right="462"/>
              <w:rPr>
                <w:rFonts w:eastAsiaTheme="minorEastAsia"/>
                <w:w w:val="105"/>
              </w:rPr>
            </w:pPr>
          </w:p>
        </w:tc>
      </w:tr>
      <w:tr w:rsidR="00E07EA7" w:rsidRPr="002A6240" w:rsidTr="00CE3A53">
        <w:trPr>
          <w:trHeight w:val="273"/>
        </w:trPr>
        <w:tc>
          <w:tcPr>
            <w:tcW w:w="1276" w:type="dxa"/>
            <w:vMerge/>
            <w:tcBorders>
              <w:top w:val="nil"/>
              <w:left w:val="single" w:sz="4" w:space="0" w:color="000000"/>
              <w:bottom w:val="single" w:sz="4" w:space="0" w:color="000000"/>
              <w:right w:val="single" w:sz="4" w:space="0" w:color="000000"/>
            </w:tcBorders>
            <w:textDirection w:val="btLr"/>
          </w:tcPr>
          <w:p w:rsidR="00E07EA7" w:rsidRPr="00FF1EF7" w:rsidRDefault="00E07EA7" w:rsidP="00CE3A53">
            <w:pPr>
              <w:pStyle w:val="aa"/>
              <w:kinsoku w:val="0"/>
              <w:overflowPunct w:val="0"/>
              <w:spacing w:before="5" w:after="1"/>
              <w:rPr>
                <w:rFonts w:eastAsiaTheme="minorEastAsia"/>
                <w:b/>
                <w:bCs/>
                <w:sz w:val="2"/>
                <w:szCs w:val="2"/>
              </w:rPr>
            </w:pPr>
          </w:p>
        </w:tc>
        <w:tc>
          <w:tcPr>
            <w:tcW w:w="1985" w:type="dxa"/>
            <w:tcBorders>
              <w:top w:val="single" w:sz="4" w:space="0" w:color="000000"/>
              <w:left w:val="single" w:sz="4" w:space="0" w:color="000000"/>
              <w:bottom w:val="single" w:sz="4" w:space="0" w:color="auto"/>
              <w:right w:val="single" w:sz="4" w:space="0" w:color="000000"/>
            </w:tcBorders>
            <w:textDirection w:val="btLr"/>
          </w:tcPr>
          <w:p w:rsidR="00E07EA7" w:rsidRDefault="00E07EA7" w:rsidP="00CE3A53">
            <w:pPr>
              <w:pStyle w:val="TableParagraph"/>
              <w:kinsoku w:val="0"/>
              <w:overflowPunct w:val="0"/>
              <w:spacing w:before="118"/>
              <w:ind w:left="-2"/>
              <w:jc w:val="center"/>
              <w:rPr>
                <w:rFonts w:eastAsiaTheme="minorEastAsia"/>
                <w:b/>
                <w:bCs/>
                <w:sz w:val="23"/>
                <w:szCs w:val="23"/>
              </w:rPr>
            </w:pPr>
          </w:p>
          <w:p w:rsidR="00E07EA7" w:rsidRDefault="00E07EA7" w:rsidP="00CE3A53">
            <w:pPr>
              <w:pStyle w:val="TableParagraph"/>
              <w:kinsoku w:val="0"/>
              <w:overflowPunct w:val="0"/>
              <w:spacing w:before="118"/>
              <w:ind w:left="-2"/>
              <w:jc w:val="center"/>
              <w:rPr>
                <w:rFonts w:eastAsiaTheme="minorEastAsia"/>
                <w:b/>
                <w:bCs/>
              </w:rPr>
            </w:pPr>
            <w:r w:rsidRPr="004A5446">
              <w:rPr>
                <w:rFonts w:eastAsiaTheme="minorEastAsia"/>
                <w:b/>
                <w:bCs/>
              </w:rPr>
              <w:t>Познавательное</w:t>
            </w:r>
            <w:r w:rsidR="001F44A2">
              <w:rPr>
                <w:rFonts w:eastAsiaTheme="minorEastAsia"/>
                <w:b/>
                <w:bCs/>
              </w:rPr>
              <w:t xml:space="preserve"> </w:t>
            </w:r>
            <w:r w:rsidRPr="004A5446">
              <w:rPr>
                <w:rFonts w:eastAsiaTheme="minorEastAsia"/>
                <w:b/>
                <w:bCs/>
              </w:rPr>
              <w:t>развитие</w:t>
            </w:r>
            <w:r>
              <w:rPr>
                <w:rFonts w:eastAsiaTheme="minorEastAsia"/>
                <w:b/>
                <w:bCs/>
              </w:rPr>
              <w:t xml:space="preserve">   </w:t>
            </w:r>
          </w:p>
          <w:p w:rsidR="00E07EA7" w:rsidRPr="004A5446" w:rsidRDefault="00E07EA7" w:rsidP="00CE3A53">
            <w:pPr>
              <w:pStyle w:val="TableParagraph"/>
              <w:kinsoku w:val="0"/>
              <w:overflowPunct w:val="0"/>
              <w:spacing w:before="118"/>
              <w:ind w:left="113"/>
              <w:rPr>
                <w:rFonts w:eastAsiaTheme="minorEastAsia"/>
                <w:b/>
                <w:bCs/>
              </w:rPr>
            </w:pPr>
          </w:p>
        </w:tc>
        <w:tc>
          <w:tcPr>
            <w:tcW w:w="6095" w:type="dxa"/>
            <w:tcBorders>
              <w:top w:val="single" w:sz="4" w:space="0" w:color="000000"/>
              <w:left w:val="single" w:sz="4" w:space="0" w:color="000000"/>
              <w:bottom w:val="single" w:sz="4" w:space="0" w:color="auto"/>
              <w:right w:val="single" w:sz="4" w:space="0" w:color="000000"/>
            </w:tcBorders>
          </w:tcPr>
          <w:p w:rsidR="00E07EA7" w:rsidRPr="004A5446" w:rsidRDefault="00E07EA7" w:rsidP="00CE3A53">
            <w:pPr>
              <w:spacing w:after="0" w:line="240" w:lineRule="auto"/>
              <w:rPr>
                <w:rFonts w:ascii="Times New Roman" w:hAnsi="Times New Roman" w:cs="Times New Roman"/>
                <w:sz w:val="24"/>
                <w:szCs w:val="24"/>
              </w:rPr>
            </w:pPr>
            <w:r>
              <w:rPr>
                <w:rFonts w:ascii="Times New Roman" w:hAnsi="Times New Roman" w:cs="Times New Roman"/>
                <w:sz w:val="24"/>
                <w:szCs w:val="24"/>
              </w:rPr>
              <w:t>1.Мартынова Е.А., Сучкова И.М.</w:t>
            </w:r>
          </w:p>
          <w:p w:rsidR="00E07EA7" w:rsidRPr="004A5446" w:rsidRDefault="00E07EA7" w:rsidP="00CE3A53">
            <w:pPr>
              <w:spacing w:after="0" w:line="240" w:lineRule="auto"/>
              <w:rPr>
                <w:rFonts w:ascii="Times New Roman" w:hAnsi="Times New Roman" w:cs="Times New Roman"/>
                <w:sz w:val="24"/>
                <w:szCs w:val="24"/>
              </w:rPr>
            </w:pPr>
            <w:r w:rsidRPr="004A5446">
              <w:rPr>
                <w:rFonts w:ascii="Times New Roman" w:hAnsi="Times New Roman" w:cs="Times New Roman"/>
                <w:sz w:val="24"/>
                <w:szCs w:val="24"/>
              </w:rPr>
              <w:t xml:space="preserve">Организация опытно-экспериментальной деятельности детей 2-7 лет: тематическое планирование, рекомендации, конспекты занятий – Изд. 3-е, </w:t>
            </w:r>
            <w:proofErr w:type="spellStart"/>
            <w:r w:rsidRPr="004A5446">
              <w:rPr>
                <w:rFonts w:ascii="Times New Roman" w:hAnsi="Times New Roman" w:cs="Times New Roman"/>
                <w:sz w:val="24"/>
                <w:szCs w:val="24"/>
              </w:rPr>
              <w:t>испр</w:t>
            </w:r>
            <w:proofErr w:type="spellEnd"/>
            <w:r w:rsidRPr="004A5446">
              <w:rPr>
                <w:rFonts w:ascii="Times New Roman" w:hAnsi="Times New Roman" w:cs="Times New Roman"/>
                <w:sz w:val="24"/>
                <w:szCs w:val="24"/>
              </w:rPr>
              <w:t>.-Волгоград: Учитель, 2019</w:t>
            </w:r>
          </w:p>
          <w:p w:rsidR="00E07EA7" w:rsidRPr="004A5446" w:rsidRDefault="00E07EA7" w:rsidP="00CE3A53">
            <w:pPr>
              <w:spacing w:after="0" w:line="240" w:lineRule="auto"/>
              <w:rPr>
                <w:rFonts w:ascii="Times New Roman" w:hAnsi="Times New Roman" w:cs="Times New Roman"/>
                <w:sz w:val="24"/>
                <w:szCs w:val="24"/>
              </w:rPr>
            </w:pPr>
            <w:r w:rsidRPr="004A5446">
              <w:rPr>
                <w:rFonts w:ascii="Times New Roman" w:hAnsi="Times New Roman" w:cs="Times New Roman"/>
                <w:sz w:val="24"/>
                <w:szCs w:val="24"/>
              </w:rPr>
              <w:t xml:space="preserve"> 2.   </w:t>
            </w:r>
            <w:r>
              <w:rPr>
                <w:rFonts w:ascii="Times New Roman" w:hAnsi="Times New Roman" w:cs="Times New Roman"/>
                <w:sz w:val="24"/>
                <w:szCs w:val="24"/>
              </w:rPr>
              <w:t>О.Э.Литвинова «Познавательное развитие ребенка раннего дошкольного возраста». Планирование образовательной деятельности. 2 -3 года. Издательство «Детство-Пресс» .2019г.</w:t>
            </w:r>
          </w:p>
          <w:p w:rsidR="00E07EA7" w:rsidRPr="006D1CF1" w:rsidRDefault="00E07EA7" w:rsidP="00CE3A53">
            <w:pPr>
              <w:pStyle w:val="TableParagraph"/>
              <w:kinsoku w:val="0"/>
              <w:overflowPunct w:val="0"/>
              <w:rPr>
                <w:sz w:val="28"/>
                <w:szCs w:val="28"/>
              </w:rPr>
            </w:pPr>
          </w:p>
          <w:p w:rsidR="00E07EA7" w:rsidRDefault="00E07EA7" w:rsidP="00CE3A53">
            <w:pPr>
              <w:pStyle w:val="TableParagraph"/>
              <w:kinsoku w:val="0"/>
              <w:overflowPunct w:val="0"/>
              <w:rPr>
                <w:rFonts w:eastAsiaTheme="minorEastAsia"/>
                <w:w w:val="105"/>
                <w:sz w:val="23"/>
                <w:szCs w:val="23"/>
              </w:rPr>
            </w:pPr>
          </w:p>
          <w:p w:rsidR="00E07EA7" w:rsidRPr="002A6240" w:rsidRDefault="00E07EA7" w:rsidP="00CE3A53">
            <w:pPr>
              <w:pStyle w:val="TableParagraph"/>
              <w:kinsoku w:val="0"/>
              <w:overflowPunct w:val="0"/>
              <w:rPr>
                <w:rFonts w:eastAsiaTheme="minorEastAsia"/>
                <w:w w:val="105"/>
                <w:sz w:val="23"/>
                <w:szCs w:val="23"/>
              </w:rPr>
            </w:pPr>
          </w:p>
        </w:tc>
      </w:tr>
      <w:tr w:rsidR="00E07EA7" w:rsidRPr="002A6240" w:rsidTr="00CE3A53">
        <w:trPr>
          <w:trHeight w:val="3183"/>
        </w:trPr>
        <w:tc>
          <w:tcPr>
            <w:tcW w:w="1276" w:type="dxa"/>
            <w:vMerge/>
            <w:tcBorders>
              <w:top w:val="nil"/>
              <w:left w:val="single" w:sz="4" w:space="0" w:color="000000"/>
              <w:bottom w:val="single" w:sz="4" w:space="0" w:color="000000"/>
              <w:right w:val="single" w:sz="4" w:space="0" w:color="000000"/>
            </w:tcBorders>
            <w:textDirection w:val="btLr"/>
          </w:tcPr>
          <w:p w:rsidR="00E07EA7" w:rsidRPr="00FF1EF7" w:rsidRDefault="00E07EA7" w:rsidP="00CE3A53">
            <w:pPr>
              <w:pStyle w:val="aa"/>
              <w:kinsoku w:val="0"/>
              <w:overflowPunct w:val="0"/>
              <w:spacing w:before="5" w:after="1"/>
              <w:rPr>
                <w:rFonts w:eastAsiaTheme="minorEastAsia"/>
                <w:b/>
                <w:bCs/>
                <w:sz w:val="2"/>
                <w:szCs w:val="2"/>
              </w:rPr>
            </w:pPr>
          </w:p>
        </w:tc>
        <w:tc>
          <w:tcPr>
            <w:tcW w:w="1985" w:type="dxa"/>
            <w:tcBorders>
              <w:top w:val="single" w:sz="4" w:space="0" w:color="auto"/>
              <w:left w:val="single" w:sz="4" w:space="0" w:color="000000"/>
              <w:bottom w:val="single" w:sz="4" w:space="0" w:color="auto"/>
              <w:right w:val="single" w:sz="4" w:space="0" w:color="000000"/>
            </w:tcBorders>
            <w:textDirection w:val="btLr"/>
          </w:tcPr>
          <w:p w:rsidR="00E07EA7" w:rsidRDefault="00E07EA7" w:rsidP="00CE3A53">
            <w:pPr>
              <w:ind w:left="113" w:right="113"/>
              <w:rPr>
                <w:rFonts w:ascii="Times New Roman" w:eastAsiaTheme="minorEastAsia" w:hAnsi="Times New Roman" w:cs="Times New Roman"/>
                <w:b/>
                <w:bCs/>
                <w:sz w:val="23"/>
                <w:szCs w:val="23"/>
              </w:rPr>
            </w:pPr>
          </w:p>
          <w:p w:rsidR="00E07EA7" w:rsidRPr="004A5446" w:rsidRDefault="00E07EA7" w:rsidP="00CE3A53">
            <w:pPr>
              <w:ind w:left="195"/>
              <w:jc w:val="center"/>
              <w:rPr>
                <w:rFonts w:ascii="Times New Roman" w:eastAsiaTheme="minorEastAsia" w:hAnsi="Times New Roman" w:cs="Times New Roman"/>
                <w:b/>
                <w:bCs/>
                <w:sz w:val="24"/>
                <w:szCs w:val="24"/>
              </w:rPr>
            </w:pPr>
            <w:r w:rsidRPr="004A5446">
              <w:rPr>
                <w:rFonts w:ascii="Times New Roman" w:eastAsiaTheme="minorEastAsia" w:hAnsi="Times New Roman" w:cs="Times New Roman"/>
                <w:b/>
                <w:bCs/>
                <w:sz w:val="24"/>
                <w:szCs w:val="24"/>
              </w:rPr>
              <w:t>Речевое развитие</w:t>
            </w:r>
          </w:p>
        </w:tc>
        <w:tc>
          <w:tcPr>
            <w:tcW w:w="6095" w:type="dxa"/>
            <w:tcBorders>
              <w:top w:val="single" w:sz="4" w:space="0" w:color="auto"/>
              <w:left w:val="single" w:sz="4" w:space="0" w:color="000000"/>
              <w:bottom w:val="single" w:sz="4" w:space="0" w:color="auto"/>
              <w:right w:val="single" w:sz="4" w:space="0" w:color="000000"/>
            </w:tcBorders>
          </w:tcPr>
          <w:p w:rsidR="00E07EA7" w:rsidRPr="00315F9D" w:rsidRDefault="00E07EA7" w:rsidP="00D63FF4">
            <w:pPr>
              <w:pStyle w:val="a5"/>
              <w:numPr>
                <w:ilvl w:val="0"/>
                <w:numId w:val="31"/>
              </w:numPr>
              <w:spacing w:after="160" w:line="259" w:lineRule="auto"/>
              <w:contextualSpacing/>
            </w:pPr>
            <w:r w:rsidRPr="00315F9D">
              <w:t>О.Э.Литвинова «Речевое развитие детей раннего возраста».Словарь. Звуковая культура речи. Грамматический строй речи. Связная речь</w:t>
            </w:r>
            <w:r>
              <w:t xml:space="preserve"> </w:t>
            </w:r>
            <w:r w:rsidRPr="00315F9D">
              <w:t>.Конспекты занятий. Часть 1.2019г.</w:t>
            </w:r>
          </w:p>
          <w:p w:rsidR="00E07EA7" w:rsidRPr="000B1185" w:rsidRDefault="00E07EA7" w:rsidP="00D63FF4">
            <w:pPr>
              <w:pStyle w:val="a5"/>
              <w:numPr>
                <w:ilvl w:val="0"/>
                <w:numId w:val="31"/>
              </w:numPr>
              <w:spacing w:after="160" w:line="259" w:lineRule="auto"/>
              <w:contextualSpacing/>
            </w:pPr>
          </w:p>
          <w:p w:rsidR="00E07EA7" w:rsidRPr="002A6240" w:rsidRDefault="00E07EA7" w:rsidP="00CE3A53">
            <w:pPr>
              <w:pStyle w:val="a5"/>
              <w:ind w:left="405"/>
            </w:pPr>
            <w:r>
              <w:t>О.Э.Литвинова «Речевое развитие детей раннего возраста». Восприятие художественной литературы. Конспекты занятий .Часть 2. 2019г.</w:t>
            </w:r>
          </w:p>
        </w:tc>
      </w:tr>
      <w:tr w:rsidR="00E07EA7" w:rsidRPr="007675C1" w:rsidTr="00CE3A53">
        <w:trPr>
          <w:trHeight w:val="5051"/>
        </w:trPr>
        <w:tc>
          <w:tcPr>
            <w:tcW w:w="1276" w:type="dxa"/>
            <w:vMerge/>
            <w:tcBorders>
              <w:top w:val="nil"/>
              <w:left w:val="single" w:sz="4" w:space="0" w:color="000000"/>
              <w:bottom w:val="single" w:sz="4" w:space="0" w:color="000000"/>
              <w:right w:val="single" w:sz="4" w:space="0" w:color="000000"/>
            </w:tcBorders>
            <w:textDirection w:val="btLr"/>
          </w:tcPr>
          <w:p w:rsidR="00E07EA7" w:rsidRPr="00FF1EF7" w:rsidRDefault="00E07EA7" w:rsidP="00CE3A53">
            <w:pPr>
              <w:pStyle w:val="aa"/>
              <w:kinsoku w:val="0"/>
              <w:overflowPunct w:val="0"/>
              <w:spacing w:before="5" w:after="1"/>
              <w:rPr>
                <w:rFonts w:eastAsiaTheme="minorEastAsia"/>
                <w:b/>
                <w:bCs/>
                <w:sz w:val="2"/>
                <w:szCs w:val="2"/>
              </w:rPr>
            </w:pPr>
          </w:p>
        </w:tc>
        <w:tc>
          <w:tcPr>
            <w:tcW w:w="1985" w:type="dxa"/>
            <w:tcBorders>
              <w:top w:val="single" w:sz="4" w:space="0" w:color="auto"/>
              <w:left w:val="single" w:sz="4" w:space="0" w:color="000000"/>
              <w:bottom w:val="single" w:sz="4" w:space="0" w:color="000000"/>
              <w:right w:val="single" w:sz="4" w:space="0" w:color="000000"/>
            </w:tcBorders>
            <w:textDirection w:val="btLr"/>
          </w:tcPr>
          <w:p w:rsidR="00E07EA7" w:rsidRDefault="00E07EA7" w:rsidP="00CE3A53">
            <w:pPr>
              <w:rPr>
                <w:rFonts w:ascii="Times New Roman" w:eastAsiaTheme="minorEastAsia" w:hAnsi="Times New Roman" w:cs="Times New Roman"/>
                <w:b/>
                <w:bCs/>
                <w:sz w:val="23"/>
                <w:szCs w:val="23"/>
              </w:rPr>
            </w:pPr>
          </w:p>
          <w:p w:rsidR="00E07EA7" w:rsidRPr="004A5446" w:rsidRDefault="001F44A2" w:rsidP="00CE3A53">
            <w:pPr>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                    </w:t>
            </w:r>
            <w:r w:rsidR="00E07EA7">
              <w:rPr>
                <w:rFonts w:ascii="Times New Roman" w:eastAsiaTheme="minorEastAsia" w:hAnsi="Times New Roman" w:cs="Times New Roman"/>
                <w:b/>
                <w:bCs/>
                <w:sz w:val="24"/>
                <w:szCs w:val="24"/>
              </w:rPr>
              <w:t xml:space="preserve">   </w:t>
            </w:r>
            <w:r w:rsidR="00E07EA7" w:rsidRPr="004A5446">
              <w:rPr>
                <w:rFonts w:ascii="Times New Roman" w:eastAsiaTheme="minorEastAsia" w:hAnsi="Times New Roman" w:cs="Times New Roman"/>
                <w:b/>
                <w:bCs/>
                <w:sz w:val="24"/>
                <w:szCs w:val="24"/>
              </w:rPr>
              <w:t>Художественно-эстетическое развитие</w:t>
            </w:r>
          </w:p>
          <w:p w:rsidR="00E07EA7" w:rsidRDefault="00E07EA7" w:rsidP="00CE3A53">
            <w:pPr>
              <w:rPr>
                <w:rFonts w:ascii="Times New Roman" w:eastAsiaTheme="minorEastAsia" w:hAnsi="Times New Roman" w:cs="Times New Roman"/>
                <w:b/>
                <w:bCs/>
                <w:sz w:val="23"/>
                <w:szCs w:val="23"/>
              </w:rPr>
            </w:pPr>
          </w:p>
        </w:tc>
        <w:tc>
          <w:tcPr>
            <w:tcW w:w="6095" w:type="dxa"/>
            <w:tcBorders>
              <w:top w:val="single" w:sz="4" w:space="0" w:color="auto"/>
              <w:left w:val="single" w:sz="4" w:space="0" w:color="000000"/>
              <w:bottom w:val="single" w:sz="4" w:space="0" w:color="000000"/>
              <w:right w:val="single" w:sz="4" w:space="0" w:color="000000"/>
            </w:tcBorders>
          </w:tcPr>
          <w:p w:rsidR="00E07EA7" w:rsidRDefault="00E07EA7" w:rsidP="00CE3A53">
            <w:pPr>
              <w:rPr>
                <w:rFonts w:ascii="Times New Roman" w:hAnsi="Times New Roman" w:cs="Times New Roman"/>
              </w:rPr>
            </w:pPr>
            <w:r w:rsidRPr="000B3848">
              <w:rPr>
                <w:rFonts w:ascii="Times New Roman" w:hAnsi="Times New Roman" w:cs="Times New Roman"/>
              </w:rPr>
              <w:t>1.</w:t>
            </w:r>
            <w:r>
              <w:rPr>
                <w:rFonts w:ascii="Times New Roman" w:hAnsi="Times New Roman" w:cs="Times New Roman"/>
              </w:rPr>
              <w:t>О.Э.Литвинова «Художественно-эстетическое развитие ребенка раннего дошкольного возраста (изобразительная деятельность). Планирование образовательной деятельности. Санкт Петербург «Детство- Пресс» 2019г.</w:t>
            </w:r>
          </w:p>
          <w:p w:rsidR="00E07EA7" w:rsidRDefault="00E07EA7" w:rsidP="00CE3A53">
            <w:pPr>
              <w:rPr>
                <w:rFonts w:ascii="Times New Roman" w:hAnsi="Times New Roman" w:cs="Times New Roman"/>
              </w:rPr>
            </w:pPr>
            <w:r>
              <w:rPr>
                <w:rFonts w:ascii="Times New Roman" w:hAnsi="Times New Roman" w:cs="Times New Roman"/>
              </w:rPr>
              <w:t>О.В.Павлова. «Художественное творчество».Комплексные занятия. Группа раннего возраста (от 2 до 3 лет).Издание 2-е, переработанное. Издательство «Учитель». Волгоград 2019г.</w:t>
            </w:r>
          </w:p>
          <w:p w:rsidR="00E07EA7" w:rsidRPr="001F44A2" w:rsidRDefault="00E07EA7" w:rsidP="001F44A2">
            <w:pPr>
              <w:rPr>
                <w:rFonts w:ascii="Times New Roman" w:hAnsi="Times New Roman" w:cs="Times New Roman"/>
              </w:rPr>
            </w:pPr>
            <w:r>
              <w:rPr>
                <w:rFonts w:ascii="Times New Roman" w:hAnsi="Times New Roman" w:cs="Times New Roman"/>
              </w:rPr>
              <w:t>Н.Н.Леонова «Художественное творчество». Освоение содержания образовательной области по программе «Детство» Планирование, конспекты. Первая младшая группа. Издание 2-е, исправленное. Издательство «Учитель». Волгоград 2019г.</w:t>
            </w:r>
          </w:p>
        </w:tc>
      </w:tr>
      <w:tr w:rsidR="00E07EA7" w:rsidRPr="00FF1EF7" w:rsidTr="00CE3A53">
        <w:trPr>
          <w:trHeight w:val="3046"/>
        </w:trPr>
        <w:tc>
          <w:tcPr>
            <w:tcW w:w="1276" w:type="dxa"/>
            <w:vMerge/>
            <w:tcBorders>
              <w:top w:val="nil"/>
              <w:left w:val="single" w:sz="4" w:space="0" w:color="000000"/>
              <w:bottom w:val="single" w:sz="4" w:space="0" w:color="000000"/>
              <w:right w:val="single" w:sz="4" w:space="0" w:color="000000"/>
            </w:tcBorders>
            <w:textDirection w:val="btLr"/>
          </w:tcPr>
          <w:p w:rsidR="00E07EA7" w:rsidRPr="00FF1EF7" w:rsidRDefault="00E07EA7" w:rsidP="00CE3A53">
            <w:pPr>
              <w:pStyle w:val="aa"/>
              <w:kinsoku w:val="0"/>
              <w:overflowPunct w:val="0"/>
              <w:spacing w:before="5" w:after="1"/>
              <w:rPr>
                <w:rFonts w:eastAsiaTheme="minorEastAsia"/>
                <w:b/>
                <w:bCs/>
                <w:sz w:val="2"/>
                <w:szCs w:val="2"/>
              </w:rPr>
            </w:pPr>
          </w:p>
        </w:tc>
        <w:tc>
          <w:tcPr>
            <w:tcW w:w="1985" w:type="dxa"/>
            <w:tcBorders>
              <w:top w:val="single" w:sz="4" w:space="0" w:color="000000"/>
              <w:left w:val="single" w:sz="4" w:space="0" w:color="000000"/>
              <w:bottom w:val="single" w:sz="4" w:space="0" w:color="000000"/>
              <w:right w:val="single" w:sz="4" w:space="0" w:color="000000"/>
            </w:tcBorders>
            <w:textDirection w:val="btLr"/>
          </w:tcPr>
          <w:p w:rsidR="00E07EA7" w:rsidRDefault="00E07EA7" w:rsidP="00CE3A53">
            <w:pPr>
              <w:pStyle w:val="TableParagraph"/>
              <w:kinsoku w:val="0"/>
              <w:overflowPunct w:val="0"/>
              <w:spacing w:before="118"/>
              <w:ind w:left="5"/>
              <w:rPr>
                <w:rFonts w:eastAsiaTheme="minorEastAsia"/>
                <w:b/>
                <w:bCs/>
                <w:w w:val="105"/>
                <w:sz w:val="23"/>
                <w:szCs w:val="23"/>
              </w:rPr>
            </w:pPr>
          </w:p>
          <w:p w:rsidR="00E07EA7" w:rsidRPr="004A5446" w:rsidRDefault="00E07EA7" w:rsidP="00CE3A53">
            <w:pPr>
              <w:pStyle w:val="TableParagraph"/>
              <w:kinsoku w:val="0"/>
              <w:overflowPunct w:val="0"/>
              <w:spacing w:before="118"/>
              <w:ind w:left="5"/>
              <w:jc w:val="center"/>
              <w:rPr>
                <w:rFonts w:eastAsiaTheme="minorEastAsia"/>
                <w:b/>
                <w:bCs/>
                <w:w w:val="105"/>
              </w:rPr>
            </w:pPr>
            <w:r w:rsidRPr="004A5446">
              <w:rPr>
                <w:rFonts w:eastAsiaTheme="minorEastAsia"/>
                <w:b/>
                <w:bCs/>
                <w:w w:val="105"/>
              </w:rPr>
              <w:t>Физическое развитие</w:t>
            </w:r>
          </w:p>
        </w:tc>
        <w:tc>
          <w:tcPr>
            <w:tcW w:w="6095" w:type="dxa"/>
            <w:tcBorders>
              <w:top w:val="single" w:sz="4" w:space="0" w:color="000000"/>
              <w:left w:val="single" w:sz="4" w:space="0" w:color="000000"/>
              <w:bottom w:val="single" w:sz="4" w:space="0" w:color="000000"/>
              <w:right w:val="single" w:sz="4" w:space="0" w:color="000000"/>
            </w:tcBorders>
          </w:tcPr>
          <w:p w:rsidR="00E07EA7" w:rsidRPr="0086482F" w:rsidRDefault="00E07EA7" w:rsidP="00CE3A53">
            <w:pPr>
              <w:pStyle w:val="TableParagraph"/>
              <w:tabs>
                <w:tab w:val="left" w:pos="333"/>
              </w:tabs>
              <w:kinsoku w:val="0"/>
              <w:overflowPunct w:val="0"/>
              <w:spacing w:before="12"/>
              <w:rPr>
                <w:sz w:val="22"/>
                <w:szCs w:val="22"/>
              </w:rPr>
            </w:pPr>
            <w:r>
              <w:rPr>
                <w:rFonts w:eastAsiaTheme="minorEastAsia"/>
                <w:w w:val="105"/>
                <w:sz w:val="23"/>
                <w:szCs w:val="23"/>
              </w:rPr>
              <w:t>И.М.Сучкова., Е.А.Мартынова. «Физическое развитие». Планирование работы по освоению образовательной области с детьми 2 -4 лет по программе «Детство». Издательство «Учитель». Волгоград 2019г.</w:t>
            </w:r>
          </w:p>
        </w:tc>
      </w:tr>
    </w:tbl>
    <w:p w:rsidR="009038F8" w:rsidRDefault="000B3848" w:rsidP="000B3848">
      <w:pPr>
        <w:pStyle w:val="110"/>
        <w:kinsoku w:val="0"/>
        <w:overflowPunct w:val="0"/>
        <w:spacing w:line="311" w:lineRule="exact"/>
        <w:ind w:left="0"/>
        <w:outlineLvl w:val="9"/>
      </w:pPr>
      <w:r>
        <w:t xml:space="preserve"> 4.ДОПОЛНИТЕЛЬНЫЙ МАТЕРИАЛ</w:t>
      </w:r>
    </w:p>
    <w:p w:rsidR="00ED42D7" w:rsidRPr="00E26770" w:rsidRDefault="00ED42D7" w:rsidP="00ED42D7">
      <w:pPr>
        <w:widowControl w:val="0"/>
        <w:autoSpaceDE w:val="0"/>
        <w:autoSpaceDN w:val="0"/>
        <w:spacing w:after="0" w:line="240" w:lineRule="auto"/>
        <w:ind w:left="679"/>
        <w:jc w:val="both"/>
        <w:rPr>
          <w:rFonts w:ascii="Times New Roman" w:eastAsia="Times New Roman" w:hAnsi="Times New Roman" w:cs="Times New Roman"/>
          <w:sz w:val="28"/>
          <w:szCs w:val="28"/>
        </w:rPr>
      </w:pPr>
      <w:r>
        <w:t xml:space="preserve">   </w:t>
      </w:r>
      <w:r w:rsidRPr="00E26770">
        <w:rPr>
          <w:rFonts w:ascii="Times New Roman" w:eastAsia="Times New Roman" w:hAnsi="Times New Roman" w:cs="Times New Roman"/>
          <w:sz w:val="28"/>
          <w:szCs w:val="28"/>
        </w:rPr>
        <w:t>Программа является локальным доку</w:t>
      </w:r>
      <w:r>
        <w:rPr>
          <w:rFonts w:ascii="Times New Roman" w:eastAsia="Times New Roman" w:hAnsi="Times New Roman" w:cs="Times New Roman"/>
          <w:sz w:val="28"/>
          <w:szCs w:val="28"/>
        </w:rPr>
        <w:t xml:space="preserve">ментом для первой младшей </w:t>
      </w:r>
      <w:r w:rsidRPr="0070224D">
        <w:rPr>
          <w:sz w:val="28"/>
          <w:szCs w:val="28"/>
        </w:rPr>
        <w:t>группы</w:t>
      </w:r>
      <w:r>
        <w:rPr>
          <w:sz w:val="28"/>
          <w:szCs w:val="28"/>
        </w:rPr>
        <w:t xml:space="preserve"> </w:t>
      </w:r>
      <w:r w:rsidRPr="00B8438B">
        <w:rPr>
          <w:sz w:val="28"/>
          <w:szCs w:val="28"/>
        </w:rPr>
        <w:t>«</w:t>
      </w:r>
      <w:r>
        <w:rPr>
          <w:sz w:val="28"/>
          <w:szCs w:val="28"/>
        </w:rPr>
        <w:t>Малыш</w:t>
      </w:r>
      <w:r w:rsidRPr="00B8438B">
        <w:rPr>
          <w:sz w:val="28"/>
          <w:szCs w:val="28"/>
        </w:rPr>
        <w:t>»</w:t>
      </w:r>
      <w:r w:rsidRPr="0070224D">
        <w:rPr>
          <w:sz w:val="28"/>
          <w:szCs w:val="28"/>
        </w:rPr>
        <w:t xml:space="preserve"> общеразвива</w:t>
      </w:r>
      <w:r>
        <w:rPr>
          <w:sz w:val="28"/>
          <w:szCs w:val="28"/>
        </w:rPr>
        <w:t xml:space="preserve">ющей направленности для детей с 2 до 3 </w:t>
      </w:r>
      <w:r w:rsidRPr="0070224D">
        <w:rPr>
          <w:sz w:val="28"/>
          <w:szCs w:val="28"/>
        </w:rPr>
        <w:t>лет</w:t>
      </w:r>
      <w:r w:rsidRPr="0070224D">
        <w:rPr>
          <w:rFonts w:ascii="Times New Roman" w:eastAsia="Times New Roman" w:hAnsi="Times New Roman" w:cs="Times New Roman"/>
          <w:sz w:val="28"/>
          <w:szCs w:val="28"/>
        </w:rPr>
        <w:t xml:space="preserve">   и представляет собой целостную, методологически обоснованную, систематизированную, четко структурированную модель</w:t>
      </w:r>
      <w:r w:rsidRPr="00E26770">
        <w:rPr>
          <w:rFonts w:ascii="Times New Roman" w:eastAsia="Times New Roman" w:hAnsi="Times New Roman" w:cs="Times New Roman"/>
          <w:sz w:val="28"/>
          <w:szCs w:val="28"/>
        </w:rPr>
        <w:t xml:space="preserve"> педагогического процесса. </w:t>
      </w:r>
    </w:p>
    <w:p w:rsidR="00ED42D7" w:rsidRPr="00E26770" w:rsidRDefault="00ED42D7" w:rsidP="00ED42D7">
      <w:pPr>
        <w:widowControl w:val="0"/>
        <w:autoSpaceDE w:val="0"/>
        <w:autoSpaceDN w:val="0"/>
        <w:spacing w:after="0" w:line="240" w:lineRule="auto"/>
        <w:ind w:left="679"/>
        <w:jc w:val="both"/>
        <w:rPr>
          <w:rFonts w:ascii="Times New Roman" w:eastAsia="Times New Roman" w:hAnsi="Times New Roman" w:cs="Times New Roman"/>
          <w:sz w:val="28"/>
          <w:szCs w:val="28"/>
        </w:rPr>
      </w:pPr>
      <w:r w:rsidRPr="00E26770">
        <w:rPr>
          <w:rFonts w:ascii="Times New Roman" w:eastAsia="Times New Roman" w:hAnsi="Times New Roman" w:cs="Times New Roman"/>
          <w:sz w:val="28"/>
          <w:szCs w:val="28"/>
        </w:rPr>
        <w:t>Программа создавалась с учетом индивидуальных особенностей и потребностей детей и поэтому обеспечивает равные возможности для полноценного развития этих детей независимо от ограниченных возможностей здоровья. Комплексность педагогического воздействия направлена на выравнивание речевого и психофизического развития детей и обеспечение их всесторонне</w:t>
      </w:r>
      <w:r w:rsidRPr="00E26770">
        <w:rPr>
          <w:rFonts w:ascii="Times New Roman" w:eastAsia="Times New Roman" w:hAnsi="Times New Roman" w:cs="Times New Roman"/>
          <w:sz w:val="28"/>
          <w:szCs w:val="28"/>
        </w:rPr>
        <w:softHyphen/>
        <w:t>го гармоничного развития.</w:t>
      </w:r>
    </w:p>
    <w:p w:rsidR="00ED42D7" w:rsidRPr="00E26770" w:rsidRDefault="00ED42D7" w:rsidP="00ED42D7">
      <w:pPr>
        <w:widowControl w:val="0"/>
        <w:autoSpaceDE w:val="0"/>
        <w:autoSpaceDN w:val="0"/>
        <w:spacing w:after="0" w:line="240" w:lineRule="auto"/>
        <w:ind w:left="679"/>
        <w:jc w:val="both"/>
        <w:rPr>
          <w:rFonts w:ascii="Times New Roman" w:eastAsia="Times New Roman" w:hAnsi="Times New Roman" w:cs="Times New Roman"/>
          <w:sz w:val="28"/>
          <w:szCs w:val="28"/>
        </w:rPr>
      </w:pPr>
      <w:r w:rsidRPr="00E26770">
        <w:rPr>
          <w:rFonts w:ascii="Times New Roman" w:eastAsia="Times New Roman" w:hAnsi="Times New Roman" w:cs="Times New Roman"/>
          <w:sz w:val="28"/>
          <w:szCs w:val="28"/>
        </w:rPr>
        <w:t>Программа содержит подробное описание организации и содер</w:t>
      </w:r>
      <w:r>
        <w:rPr>
          <w:rFonts w:ascii="Times New Roman" w:eastAsia="Times New Roman" w:hAnsi="Times New Roman" w:cs="Times New Roman"/>
          <w:sz w:val="28"/>
          <w:szCs w:val="28"/>
        </w:rPr>
        <w:t xml:space="preserve">жания работы в группе </w:t>
      </w:r>
      <w:r w:rsidRPr="00E26770">
        <w:rPr>
          <w:rFonts w:ascii="Times New Roman" w:eastAsia="Times New Roman" w:hAnsi="Times New Roman" w:cs="Times New Roman"/>
          <w:sz w:val="28"/>
          <w:szCs w:val="28"/>
        </w:rPr>
        <w:t>подг</w:t>
      </w:r>
      <w:r>
        <w:rPr>
          <w:rFonts w:ascii="Times New Roman" w:eastAsia="Times New Roman" w:hAnsi="Times New Roman" w:cs="Times New Roman"/>
          <w:sz w:val="28"/>
          <w:szCs w:val="28"/>
        </w:rPr>
        <w:t>отови</w:t>
      </w:r>
      <w:r>
        <w:rPr>
          <w:rFonts w:ascii="Times New Roman" w:eastAsia="Times New Roman" w:hAnsi="Times New Roman" w:cs="Times New Roman"/>
          <w:sz w:val="28"/>
          <w:szCs w:val="28"/>
        </w:rPr>
        <w:softHyphen/>
        <w:t xml:space="preserve">тельного возраста </w:t>
      </w:r>
      <w:r w:rsidRPr="00E26770">
        <w:rPr>
          <w:rFonts w:ascii="Times New Roman" w:eastAsia="Times New Roman" w:hAnsi="Times New Roman" w:cs="Times New Roman"/>
          <w:sz w:val="28"/>
          <w:szCs w:val="28"/>
        </w:rPr>
        <w:t>во всех пяти образовательных областях в соответствии с Федеральным государст</w:t>
      </w:r>
      <w:r w:rsidRPr="00E26770">
        <w:rPr>
          <w:rFonts w:ascii="Times New Roman" w:eastAsia="Times New Roman" w:hAnsi="Times New Roman" w:cs="Times New Roman"/>
          <w:sz w:val="28"/>
          <w:szCs w:val="28"/>
        </w:rPr>
        <w:softHyphen/>
        <w:t xml:space="preserve">венным образовательным стандартом дошкольного образования (ФГОС ДО). Цель состоит в организации образовательной деятельности ДОО как системы, включающей диагностический, </w:t>
      </w:r>
      <w:r>
        <w:rPr>
          <w:rFonts w:ascii="Times New Roman" w:eastAsia="Times New Roman" w:hAnsi="Times New Roman" w:cs="Times New Roman"/>
          <w:sz w:val="28"/>
          <w:szCs w:val="28"/>
        </w:rPr>
        <w:t xml:space="preserve">профилактический и </w:t>
      </w:r>
      <w:r w:rsidRPr="00E26770">
        <w:rPr>
          <w:rFonts w:ascii="Times New Roman" w:eastAsia="Times New Roman" w:hAnsi="Times New Roman" w:cs="Times New Roman"/>
          <w:sz w:val="28"/>
          <w:szCs w:val="28"/>
        </w:rPr>
        <w:lastRenderedPageBreak/>
        <w:t>развивающий аспекты, обеспечивающие высокий, надёжный</w:t>
      </w:r>
      <w:r>
        <w:rPr>
          <w:rFonts w:ascii="Times New Roman" w:eastAsia="Times New Roman" w:hAnsi="Times New Roman" w:cs="Times New Roman"/>
          <w:sz w:val="28"/>
          <w:szCs w:val="28"/>
        </w:rPr>
        <w:t xml:space="preserve"> уровень</w:t>
      </w:r>
      <w:r w:rsidRPr="00E26770">
        <w:rPr>
          <w:rFonts w:ascii="Times New Roman" w:eastAsia="Times New Roman" w:hAnsi="Times New Roman" w:cs="Times New Roman"/>
          <w:sz w:val="28"/>
          <w:szCs w:val="28"/>
        </w:rPr>
        <w:t xml:space="preserve"> развития дошкольника. В соответствии с программой, предметно-пространственная развивающ</w:t>
      </w:r>
      <w:r>
        <w:rPr>
          <w:rFonts w:ascii="Times New Roman" w:eastAsia="Times New Roman" w:hAnsi="Times New Roman" w:cs="Times New Roman"/>
          <w:sz w:val="28"/>
          <w:szCs w:val="28"/>
        </w:rPr>
        <w:t>ая среда в</w:t>
      </w:r>
      <w:r w:rsidRPr="00E26770">
        <w:rPr>
          <w:rFonts w:ascii="Times New Roman" w:eastAsia="Times New Roman" w:hAnsi="Times New Roman" w:cs="Times New Roman"/>
          <w:sz w:val="28"/>
          <w:szCs w:val="28"/>
        </w:rPr>
        <w:t xml:space="preserve"> групповом помещении обеспечи</w:t>
      </w:r>
      <w:r w:rsidRPr="00E26770">
        <w:rPr>
          <w:rFonts w:ascii="Times New Roman" w:eastAsia="Times New Roman" w:hAnsi="Times New Roman" w:cs="Times New Roman"/>
          <w:sz w:val="28"/>
          <w:szCs w:val="28"/>
        </w:rPr>
        <w:softHyphen/>
        <w:t>вает максимальную реализацию образовательного потенциала пространст</w:t>
      </w:r>
      <w:r w:rsidRPr="00E26770">
        <w:rPr>
          <w:rFonts w:ascii="Times New Roman" w:eastAsia="Times New Roman" w:hAnsi="Times New Roman" w:cs="Times New Roman"/>
          <w:sz w:val="28"/>
          <w:szCs w:val="28"/>
        </w:rPr>
        <w:softHyphen/>
        <w:t>ва и материалов, оборудования и инвентаря для развития детей в соответ</w:t>
      </w:r>
      <w:r w:rsidRPr="00E26770">
        <w:rPr>
          <w:rFonts w:ascii="Times New Roman" w:eastAsia="Times New Roman" w:hAnsi="Times New Roman" w:cs="Times New Roman"/>
          <w:sz w:val="28"/>
          <w:szCs w:val="28"/>
        </w:rPr>
        <w:softHyphen/>
        <w:t>ствии с особенностями и потребностями каждого ребенка, охраны и укреп</w:t>
      </w:r>
      <w:r w:rsidRPr="00E26770">
        <w:rPr>
          <w:rFonts w:ascii="Times New Roman" w:eastAsia="Times New Roman" w:hAnsi="Times New Roman" w:cs="Times New Roman"/>
          <w:sz w:val="28"/>
          <w:szCs w:val="28"/>
        </w:rPr>
        <w:softHyphen/>
        <w:t>ления их здоровья, учета особенн</w:t>
      </w:r>
      <w:r>
        <w:rPr>
          <w:rFonts w:ascii="Times New Roman" w:eastAsia="Times New Roman" w:hAnsi="Times New Roman" w:cs="Times New Roman"/>
          <w:sz w:val="28"/>
          <w:szCs w:val="28"/>
        </w:rPr>
        <w:t xml:space="preserve">остей и </w:t>
      </w:r>
      <w:r w:rsidRPr="00E26770">
        <w:rPr>
          <w:rFonts w:ascii="Times New Roman" w:eastAsia="Times New Roman" w:hAnsi="Times New Roman" w:cs="Times New Roman"/>
          <w:sz w:val="28"/>
          <w:szCs w:val="28"/>
        </w:rPr>
        <w:t>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w:t>
      </w:r>
      <w:r w:rsidRPr="00E26770">
        <w:rPr>
          <w:rFonts w:ascii="Times New Roman" w:eastAsia="Times New Roman" w:hAnsi="Times New Roman" w:cs="Times New Roman"/>
          <w:sz w:val="28"/>
          <w:szCs w:val="28"/>
        </w:rPr>
        <w:softHyphen/>
        <w:t>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1513B8" w:rsidRPr="00ED42D7" w:rsidRDefault="00ED42D7" w:rsidP="00ED42D7">
      <w:pPr>
        <w:widowControl w:val="0"/>
        <w:autoSpaceDE w:val="0"/>
        <w:autoSpaceDN w:val="0"/>
        <w:spacing w:after="0" w:line="240" w:lineRule="auto"/>
        <w:ind w:left="679"/>
        <w:jc w:val="both"/>
        <w:rPr>
          <w:rFonts w:ascii="Times New Roman" w:eastAsia="Times New Roman" w:hAnsi="Times New Roman" w:cs="Times New Roman"/>
          <w:sz w:val="28"/>
          <w:szCs w:val="28"/>
        </w:rPr>
      </w:pPr>
      <w:r w:rsidRPr="00E26770">
        <w:rPr>
          <w:rFonts w:ascii="Times New Roman" w:eastAsia="Times New Roman" w:hAnsi="Times New Roman" w:cs="Times New Roman"/>
          <w:sz w:val="28"/>
          <w:szCs w:val="28"/>
        </w:rPr>
        <w:t>В программе приведены методические рекомендации по осуществлению взаимодействия с родителями дошкольников, описаны условия сотрудничест</w:t>
      </w:r>
      <w:r w:rsidRPr="00E26770">
        <w:rPr>
          <w:rFonts w:ascii="Times New Roman" w:eastAsia="Times New Roman" w:hAnsi="Times New Roman" w:cs="Times New Roman"/>
          <w:sz w:val="28"/>
          <w:szCs w:val="28"/>
        </w:rPr>
        <w:softHyphen/>
        <w:t>ва с семьями воспитанников.</w:t>
      </w:r>
    </w:p>
    <w:p w:rsidR="00ED42D7" w:rsidRDefault="000B3848" w:rsidP="000B3848">
      <w:pPr>
        <w:pStyle w:val="110"/>
        <w:kinsoku w:val="0"/>
        <w:overflowPunct w:val="0"/>
        <w:spacing w:line="311" w:lineRule="exact"/>
        <w:ind w:left="0"/>
        <w:outlineLvl w:val="9"/>
      </w:pPr>
      <w:r>
        <w:t xml:space="preserve"> </w:t>
      </w:r>
    </w:p>
    <w:p w:rsidR="000B3848" w:rsidRDefault="000B3848" w:rsidP="000B3848">
      <w:pPr>
        <w:pStyle w:val="110"/>
        <w:kinsoku w:val="0"/>
        <w:overflowPunct w:val="0"/>
        <w:spacing w:line="311" w:lineRule="exact"/>
        <w:ind w:left="0"/>
        <w:outlineLvl w:val="9"/>
      </w:pPr>
      <w:r>
        <w:t>5.ПРИЛОЖЕНИЯ</w:t>
      </w:r>
    </w:p>
    <w:p w:rsidR="000B3848" w:rsidRPr="00E07EA7" w:rsidRDefault="000B3848" w:rsidP="000B3848">
      <w:pPr>
        <w:pStyle w:val="110"/>
        <w:kinsoku w:val="0"/>
        <w:overflowPunct w:val="0"/>
        <w:spacing w:line="311" w:lineRule="exact"/>
        <w:ind w:left="0"/>
        <w:outlineLvl w:val="9"/>
      </w:pPr>
      <w:r w:rsidRPr="00E07EA7">
        <w:t>Приложение1. Перспективное планирование на 202</w:t>
      </w:r>
      <w:r w:rsidR="003A642B" w:rsidRPr="00E07EA7">
        <w:t>2</w:t>
      </w:r>
      <w:r w:rsidRPr="00E07EA7">
        <w:t xml:space="preserve"> – 202</w:t>
      </w:r>
      <w:r w:rsidR="003A642B" w:rsidRPr="00E07EA7">
        <w:t>3</w:t>
      </w:r>
      <w:r w:rsidRPr="00E07EA7">
        <w:t xml:space="preserve"> год</w:t>
      </w:r>
    </w:p>
    <w:p w:rsidR="002F63DC" w:rsidRPr="00DE514E" w:rsidRDefault="002F63DC" w:rsidP="002F63DC">
      <w:pPr>
        <w:rPr>
          <w:b/>
        </w:rPr>
      </w:pPr>
      <w:r w:rsidRPr="00DE514E">
        <w:rPr>
          <w:rFonts w:ascii="Times New Roman" w:hAnsi="Times New Roman"/>
          <w:b/>
          <w:sz w:val="28"/>
          <w:szCs w:val="28"/>
        </w:rPr>
        <w:t>Познание предметного и социального мира, освоение безопасного мира.</w:t>
      </w:r>
    </w:p>
    <w:tbl>
      <w:tblPr>
        <w:tblStyle w:val="a4"/>
        <w:tblW w:w="0" w:type="auto"/>
        <w:tblLook w:val="04A0" w:firstRow="1" w:lastRow="0" w:firstColumn="1" w:lastColumn="0" w:noHBand="0" w:noVBand="1"/>
      </w:tblPr>
      <w:tblGrid>
        <w:gridCol w:w="1661"/>
        <w:gridCol w:w="5284"/>
        <w:gridCol w:w="2626"/>
      </w:tblGrid>
      <w:tr w:rsidR="002F63DC" w:rsidTr="00883487">
        <w:tc>
          <w:tcPr>
            <w:tcW w:w="1661" w:type="dxa"/>
            <w:tcBorders>
              <w:right w:val="single" w:sz="4" w:space="0" w:color="auto"/>
            </w:tcBorders>
          </w:tcPr>
          <w:p w:rsidR="002F63DC" w:rsidRPr="00865064" w:rsidRDefault="002F63DC" w:rsidP="00883487">
            <w:pPr>
              <w:rPr>
                <w:rFonts w:ascii="Times New Roman" w:hAnsi="Times New Roman"/>
                <w:b/>
                <w:sz w:val="28"/>
                <w:szCs w:val="28"/>
              </w:rPr>
            </w:pPr>
            <w:r>
              <w:rPr>
                <w:rFonts w:ascii="Times New Roman" w:hAnsi="Times New Roman"/>
                <w:b/>
                <w:sz w:val="28"/>
                <w:szCs w:val="28"/>
              </w:rPr>
              <w:t>Дата</w:t>
            </w:r>
          </w:p>
        </w:tc>
        <w:tc>
          <w:tcPr>
            <w:tcW w:w="5284" w:type="dxa"/>
            <w:tcBorders>
              <w:left w:val="single" w:sz="4" w:space="0" w:color="auto"/>
              <w:right w:val="single" w:sz="4" w:space="0" w:color="auto"/>
            </w:tcBorders>
          </w:tcPr>
          <w:p w:rsidR="002F63DC" w:rsidRPr="00865064" w:rsidRDefault="002F63DC" w:rsidP="00883487">
            <w:pP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Тема</w:t>
            </w:r>
          </w:p>
        </w:tc>
        <w:tc>
          <w:tcPr>
            <w:tcW w:w="2626" w:type="dxa"/>
            <w:tcBorders>
              <w:left w:val="single" w:sz="4" w:space="0" w:color="auto"/>
            </w:tcBorders>
          </w:tcPr>
          <w:p w:rsidR="002F63DC" w:rsidRPr="00865064" w:rsidRDefault="002F63DC" w:rsidP="00883487">
            <w:pPr>
              <w:rPr>
                <w:rFonts w:ascii="Times New Roman" w:hAnsi="Times New Roman"/>
                <w:b/>
                <w:sz w:val="28"/>
                <w:szCs w:val="28"/>
              </w:rPr>
            </w:pPr>
            <w:r>
              <w:rPr>
                <w:rFonts w:ascii="Times New Roman" w:hAnsi="Times New Roman"/>
                <w:b/>
                <w:sz w:val="28"/>
                <w:szCs w:val="28"/>
              </w:rPr>
              <w:t>Источник</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Сентябрь</w:t>
            </w:r>
          </w:p>
        </w:tc>
        <w:tc>
          <w:tcPr>
            <w:tcW w:w="2626"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12.09.2022г.</w:t>
            </w: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Угощаем кукол кашей».</w:t>
            </w:r>
          </w:p>
        </w:tc>
        <w:tc>
          <w:tcPr>
            <w:tcW w:w="2626"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 xml:space="preserve">, </w:t>
            </w:r>
            <w:proofErr w:type="spellStart"/>
            <w:r>
              <w:rPr>
                <w:rFonts w:ascii="Times New Roman" w:hAnsi="Times New Roman"/>
                <w:sz w:val="28"/>
                <w:szCs w:val="28"/>
              </w:rPr>
              <w:t>стр</w:t>
            </w:r>
            <w:proofErr w:type="spellEnd"/>
            <w:r>
              <w:rPr>
                <w:rFonts w:ascii="Times New Roman" w:hAnsi="Times New Roman"/>
                <w:sz w:val="28"/>
                <w:szCs w:val="28"/>
              </w:rPr>
              <w:t>. 11</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26.09.2022г.</w:t>
            </w: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«Варим кашу для Мишки»</w:t>
            </w:r>
          </w:p>
        </w:tc>
        <w:tc>
          <w:tcPr>
            <w:tcW w:w="2626"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 xml:space="preserve">, </w:t>
            </w:r>
            <w:proofErr w:type="spellStart"/>
            <w:r>
              <w:rPr>
                <w:rFonts w:ascii="Times New Roman" w:hAnsi="Times New Roman"/>
                <w:sz w:val="28"/>
                <w:szCs w:val="28"/>
              </w:rPr>
              <w:t>стр</w:t>
            </w:r>
            <w:proofErr w:type="spellEnd"/>
            <w:r>
              <w:rPr>
                <w:rFonts w:ascii="Times New Roman" w:hAnsi="Times New Roman"/>
                <w:sz w:val="28"/>
                <w:szCs w:val="28"/>
              </w:rPr>
              <w:t>. 15.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Октябрь</w:t>
            </w:r>
          </w:p>
        </w:tc>
        <w:tc>
          <w:tcPr>
            <w:tcW w:w="2626"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10.10.2022г.</w:t>
            </w: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«Башенка для птички»</w:t>
            </w:r>
          </w:p>
        </w:tc>
        <w:tc>
          <w:tcPr>
            <w:tcW w:w="2626"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 xml:space="preserve">, </w:t>
            </w:r>
            <w:proofErr w:type="spellStart"/>
            <w:r>
              <w:rPr>
                <w:rFonts w:ascii="Times New Roman" w:hAnsi="Times New Roman"/>
                <w:sz w:val="28"/>
                <w:szCs w:val="28"/>
              </w:rPr>
              <w:t>стр</w:t>
            </w:r>
            <w:proofErr w:type="spellEnd"/>
            <w:r>
              <w:rPr>
                <w:rFonts w:ascii="Times New Roman" w:hAnsi="Times New Roman"/>
                <w:sz w:val="28"/>
                <w:szCs w:val="28"/>
              </w:rPr>
              <w:t>. 37.</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24.10.2022г.</w:t>
            </w: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«Дорожка для машины»</w:t>
            </w:r>
          </w:p>
        </w:tc>
        <w:tc>
          <w:tcPr>
            <w:tcW w:w="2626"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 xml:space="preserve">, </w:t>
            </w:r>
            <w:proofErr w:type="spellStart"/>
            <w:r>
              <w:rPr>
                <w:rFonts w:ascii="Times New Roman" w:hAnsi="Times New Roman"/>
                <w:sz w:val="28"/>
                <w:szCs w:val="28"/>
              </w:rPr>
              <w:t>стр</w:t>
            </w:r>
            <w:proofErr w:type="spellEnd"/>
            <w:r>
              <w:rPr>
                <w:rFonts w:ascii="Times New Roman" w:hAnsi="Times New Roman"/>
                <w:sz w:val="28"/>
                <w:szCs w:val="28"/>
              </w:rPr>
              <w:t>. 41.</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Ноябрь</w:t>
            </w:r>
          </w:p>
        </w:tc>
        <w:tc>
          <w:tcPr>
            <w:tcW w:w="2626"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07.11.2022г.</w:t>
            </w: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«Забор для цыплят»</w:t>
            </w:r>
          </w:p>
        </w:tc>
        <w:tc>
          <w:tcPr>
            <w:tcW w:w="2626"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 xml:space="preserve">, </w:t>
            </w:r>
            <w:proofErr w:type="spellStart"/>
            <w:r>
              <w:rPr>
                <w:rFonts w:ascii="Times New Roman" w:hAnsi="Times New Roman"/>
                <w:sz w:val="28"/>
                <w:szCs w:val="28"/>
              </w:rPr>
              <w:t>стр</w:t>
            </w:r>
            <w:proofErr w:type="spellEnd"/>
            <w:r>
              <w:rPr>
                <w:rFonts w:ascii="Times New Roman" w:hAnsi="Times New Roman"/>
                <w:sz w:val="28"/>
                <w:szCs w:val="28"/>
              </w:rPr>
              <w:t>. 50.</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21.11.2022г.</w:t>
            </w: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«Забор вокруг дома»</w:t>
            </w:r>
          </w:p>
        </w:tc>
        <w:tc>
          <w:tcPr>
            <w:tcW w:w="2626"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 xml:space="preserve">, </w:t>
            </w:r>
            <w:proofErr w:type="spellStart"/>
            <w:r>
              <w:rPr>
                <w:rFonts w:ascii="Times New Roman" w:hAnsi="Times New Roman"/>
                <w:sz w:val="28"/>
                <w:szCs w:val="28"/>
              </w:rPr>
              <w:t>стр</w:t>
            </w:r>
            <w:proofErr w:type="spellEnd"/>
            <w:r>
              <w:rPr>
                <w:rFonts w:ascii="Times New Roman" w:hAnsi="Times New Roman"/>
                <w:sz w:val="28"/>
                <w:szCs w:val="28"/>
              </w:rPr>
              <w:t>. 55.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Декабрь</w:t>
            </w:r>
          </w:p>
        </w:tc>
        <w:tc>
          <w:tcPr>
            <w:tcW w:w="2626"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05.12.2022г.</w:t>
            </w: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«Снег»</w:t>
            </w:r>
          </w:p>
        </w:tc>
        <w:tc>
          <w:tcPr>
            <w:tcW w:w="2626"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 xml:space="preserve">, </w:t>
            </w:r>
            <w:proofErr w:type="spellStart"/>
            <w:r>
              <w:rPr>
                <w:rFonts w:ascii="Times New Roman" w:hAnsi="Times New Roman"/>
                <w:sz w:val="28"/>
                <w:szCs w:val="28"/>
              </w:rPr>
              <w:t>стр</w:t>
            </w:r>
            <w:proofErr w:type="spellEnd"/>
            <w:r>
              <w:rPr>
                <w:rFonts w:ascii="Times New Roman" w:hAnsi="Times New Roman"/>
                <w:sz w:val="28"/>
                <w:szCs w:val="28"/>
              </w:rPr>
              <w:t>. 22.</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19.12.2022г.</w:t>
            </w: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Рассматривание картинки – Праздник новогодней елки»».</w:t>
            </w:r>
          </w:p>
        </w:tc>
        <w:tc>
          <w:tcPr>
            <w:tcW w:w="2626"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 xml:space="preserve">, </w:t>
            </w:r>
            <w:proofErr w:type="spellStart"/>
            <w:r>
              <w:rPr>
                <w:rFonts w:ascii="Times New Roman" w:hAnsi="Times New Roman"/>
                <w:sz w:val="28"/>
                <w:szCs w:val="28"/>
              </w:rPr>
              <w:t>стр</w:t>
            </w:r>
            <w:proofErr w:type="spellEnd"/>
            <w:r>
              <w:rPr>
                <w:rFonts w:ascii="Times New Roman" w:hAnsi="Times New Roman"/>
                <w:sz w:val="28"/>
                <w:szCs w:val="28"/>
              </w:rPr>
              <w:t>. 85.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Январь</w:t>
            </w:r>
          </w:p>
        </w:tc>
        <w:tc>
          <w:tcPr>
            <w:tcW w:w="2626"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lastRenderedPageBreak/>
              <w:t>09.01.2023г.</w:t>
            </w: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«Лед»</w:t>
            </w:r>
          </w:p>
        </w:tc>
        <w:tc>
          <w:tcPr>
            <w:tcW w:w="2626"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 xml:space="preserve">, </w:t>
            </w:r>
            <w:proofErr w:type="spellStart"/>
            <w:r>
              <w:rPr>
                <w:rFonts w:ascii="Times New Roman" w:hAnsi="Times New Roman"/>
                <w:sz w:val="28"/>
                <w:szCs w:val="28"/>
              </w:rPr>
              <w:t>стр</w:t>
            </w:r>
            <w:proofErr w:type="spellEnd"/>
            <w:r>
              <w:rPr>
                <w:rFonts w:ascii="Times New Roman" w:hAnsi="Times New Roman"/>
                <w:sz w:val="28"/>
                <w:szCs w:val="28"/>
              </w:rPr>
              <w:t>. 27.</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23.01.2023г.</w:t>
            </w: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«Заморозим воду»</w:t>
            </w:r>
          </w:p>
        </w:tc>
        <w:tc>
          <w:tcPr>
            <w:tcW w:w="2626"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 xml:space="preserve">, </w:t>
            </w:r>
            <w:proofErr w:type="spellStart"/>
            <w:r>
              <w:rPr>
                <w:rFonts w:ascii="Times New Roman" w:hAnsi="Times New Roman"/>
                <w:sz w:val="28"/>
                <w:szCs w:val="28"/>
              </w:rPr>
              <w:t>стр</w:t>
            </w:r>
            <w:proofErr w:type="spellEnd"/>
            <w:r>
              <w:rPr>
                <w:rFonts w:ascii="Times New Roman" w:hAnsi="Times New Roman"/>
                <w:sz w:val="28"/>
                <w:szCs w:val="28"/>
              </w:rPr>
              <w:t>. 25.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Февраль</w:t>
            </w:r>
          </w:p>
        </w:tc>
        <w:tc>
          <w:tcPr>
            <w:tcW w:w="2626"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06.02.2023г.</w:t>
            </w: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Рассматривание картинки – Игры на прогулке зимой».</w:t>
            </w:r>
          </w:p>
        </w:tc>
        <w:tc>
          <w:tcPr>
            <w:tcW w:w="2626"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 xml:space="preserve">, </w:t>
            </w:r>
            <w:proofErr w:type="spellStart"/>
            <w:r>
              <w:rPr>
                <w:rFonts w:ascii="Times New Roman" w:hAnsi="Times New Roman"/>
                <w:sz w:val="28"/>
                <w:szCs w:val="28"/>
              </w:rPr>
              <w:t>стр</w:t>
            </w:r>
            <w:proofErr w:type="spellEnd"/>
            <w:r>
              <w:rPr>
                <w:rFonts w:ascii="Times New Roman" w:hAnsi="Times New Roman"/>
                <w:sz w:val="28"/>
                <w:szCs w:val="28"/>
              </w:rPr>
              <w:t>. 88.</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20.02.2023г.</w:t>
            </w: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«Что для чего нужно?»</w:t>
            </w:r>
          </w:p>
        </w:tc>
        <w:tc>
          <w:tcPr>
            <w:tcW w:w="2626"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 xml:space="preserve">, </w:t>
            </w:r>
            <w:proofErr w:type="spellStart"/>
            <w:r>
              <w:rPr>
                <w:rFonts w:ascii="Times New Roman" w:hAnsi="Times New Roman"/>
                <w:sz w:val="28"/>
                <w:szCs w:val="28"/>
              </w:rPr>
              <w:t>стр</w:t>
            </w:r>
            <w:proofErr w:type="spellEnd"/>
            <w:r>
              <w:rPr>
                <w:rFonts w:ascii="Times New Roman" w:hAnsi="Times New Roman"/>
                <w:sz w:val="28"/>
                <w:szCs w:val="28"/>
              </w:rPr>
              <w:t>. 94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w:t>
            </w:r>
          </w:p>
        </w:tc>
        <w:tc>
          <w:tcPr>
            <w:tcW w:w="2626"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06.03.2023г.</w:t>
            </w: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«Машина»</w:t>
            </w:r>
          </w:p>
        </w:tc>
        <w:tc>
          <w:tcPr>
            <w:tcW w:w="2626"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 xml:space="preserve">, </w:t>
            </w:r>
            <w:proofErr w:type="spellStart"/>
            <w:r>
              <w:rPr>
                <w:rFonts w:ascii="Times New Roman" w:hAnsi="Times New Roman"/>
                <w:sz w:val="28"/>
                <w:szCs w:val="28"/>
              </w:rPr>
              <w:t>стр</w:t>
            </w:r>
            <w:proofErr w:type="spellEnd"/>
            <w:r>
              <w:rPr>
                <w:rFonts w:ascii="Times New Roman" w:hAnsi="Times New Roman"/>
                <w:sz w:val="28"/>
                <w:szCs w:val="28"/>
              </w:rPr>
              <w:t>. 41.</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20.03.2023г.</w:t>
            </w: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«Дом»</w:t>
            </w:r>
          </w:p>
        </w:tc>
        <w:tc>
          <w:tcPr>
            <w:tcW w:w="2626"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 xml:space="preserve">, </w:t>
            </w:r>
            <w:proofErr w:type="spellStart"/>
            <w:r>
              <w:rPr>
                <w:rFonts w:ascii="Times New Roman" w:hAnsi="Times New Roman"/>
                <w:sz w:val="28"/>
                <w:szCs w:val="28"/>
              </w:rPr>
              <w:t>стр</w:t>
            </w:r>
            <w:proofErr w:type="spellEnd"/>
            <w:r>
              <w:rPr>
                <w:rFonts w:ascii="Times New Roman" w:hAnsi="Times New Roman"/>
                <w:sz w:val="28"/>
                <w:szCs w:val="28"/>
              </w:rPr>
              <w:t>. 63.</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Апрель</w:t>
            </w:r>
          </w:p>
        </w:tc>
        <w:tc>
          <w:tcPr>
            <w:tcW w:w="2626"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03.04.2023г.</w:t>
            </w: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«Тонет- плавает»</w:t>
            </w:r>
          </w:p>
        </w:tc>
        <w:tc>
          <w:tcPr>
            <w:tcW w:w="2626"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 xml:space="preserve">, </w:t>
            </w:r>
            <w:proofErr w:type="spellStart"/>
            <w:r>
              <w:rPr>
                <w:rFonts w:ascii="Times New Roman" w:hAnsi="Times New Roman"/>
                <w:sz w:val="28"/>
                <w:szCs w:val="28"/>
              </w:rPr>
              <w:t>стр</w:t>
            </w:r>
            <w:proofErr w:type="spellEnd"/>
            <w:r>
              <w:rPr>
                <w:rFonts w:ascii="Times New Roman" w:hAnsi="Times New Roman"/>
                <w:sz w:val="28"/>
                <w:szCs w:val="28"/>
              </w:rPr>
              <w:t>. 30.</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17.04.2023г.</w:t>
            </w: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«Игры с сухим песком»</w:t>
            </w:r>
          </w:p>
        </w:tc>
        <w:tc>
          <w:tcPr>
            <w:tcW w:w="2626"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 xml:space="preserve">, </w:t>
            </w:r>
            <w:proofErr w:type="spellStart"/>
            <w:r>
              <w:rPr>
                <w:rFonts w:ascii="Times New Roman" w:hAnsi="Times New Roman"/>
                <w:sz w:val="28"/>
                <w:szCs w:val="28"/>
              </w:rPr>
              <w:t>стр</w:t>
            </w:r>
            <w:proofErr w:type="spellEnd"/>
            <w:r>
              <w:rPr>
                <w:rFonts w:ascii="Times New Roman" w:hAnsi="Times New Roman"/>
                <w:sz w:val="28"/>
                <w:szCs w:val="28"/>
              </w:rPr>
              <w:t>. 32.</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Май</w:t>
            </w:r>
          </w:p>
        </w:tc>
        <w:tc>
          <w:tcPr>
            <w:tcW w:w="2626" w:type="dxa"/>
            <w:tcBorders>
              <w:left w:val="single" w:sz="4" w:space="0" w:color="auto"/>
            </w:tcBorders>
          </w:tcPr>
          <w:p w:rsidR="002F63DC" w:rsidRDefault="002F63DC" w:rsidP="00883487">
            <w:pPr>
              <w:rPr>
                <w:rFonts w:ascii="Times New Roman" w:hAnsi="Times New Roman"/>
                <w:sz w:val="28"/>
                <w:szCs w:val="28"/>
              </w:rPr>
            </w:pPr>
          </w:p>
        </w:tc>
      </w:tr>
      <w:tr w:rsidR="002F63DC" w:rsidTr="00883487">
        <w:trPr>
          <w:trHeight w:val="330"/>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15.05.2023г.</w:t>
            </w: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«Игры с песком»</w:t>
            </w:r>
          </w:p>
        </w:tc>
        <w:tc>
          <w:tcPr>
            <w:tcW w:w="2626"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 xml:space="preserve">, </w:t>
            </w:r>
            <w:proofErr w:type="spellStart"/>
            <w:r>
              <w:rPr>
                <w:rFonts w:ascii="Times New Roman" w:hAnsi="Times New Roman"/>
                <w:sz w:val="28"/>
                <w:szCs w:val="28"/>
              </w:rPr>
              <w:t>стр</w:t>
            </w:r>
            <w:proofErr w:type="spellEnd"/>
            <w:r>
              <w:rPr>
                <w:rFonts w:ascii="Times New Roman" w:hAnsi="Times New Roman"/>
                <w:sz w:val="28"/>
                <w:szCs w:val="28"/>
              </w:rPr>
              <w:t>. 34.</w:t>
            </w:r>
          </w:p>
        </w:tc>
      </w:tr>
      <w:tr w:rsidR="002F63DC" w:rsidTr="00883487">
        <w:trPr>
          <w:trHeight w:val="330"/>
        </w:trPr>
        <w:tc>
          <w:tcPr>
            <w:tcW w:w="1661" w:type="dxa"/>
            <w:tcBorders>
              <w:bottom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29.05.23г.</w:t>
            </w:r>
          </w:p>
        </w:tc>
        <w:tc>
          <w:tcPr>
            <w:tcW w:w="528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«Рассматривание фотографий на тему «Игры на прогулке, Одуванчики, Как мы нашли  жука»</w:t>
            </w:r>
          </w:p>
        </w:tc>
        <w:tc>
          <w:tcPr>
            <w:tcW w:w="2626"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 xml:space="preserve">, </w:t>
            </w:r>
            <w:proofErr w:type="spellStart"/>
            <w:r>
              <w:rPr>
                <w:rFonts w:ascii="Times New Roman" w:hAnsi="Times New Roman"/>
                <w:sz w:val="28"/>
                <w:szCs w:val="28"/>
              </w:rPr>
              <w:t>стр</w:t>
            </w:r>
            <w:proofErr w:type="spellEnd"/>
            <w:r>
              <w:rPr>
                <w:rFonts w:ascii="Times New Roman" w:hAnsi="Times New Roman"/>
                <w:sz w:val="28"/>
                <w:szCs w:val="28"/>
              </w:rPr>
              <w:t>. 96</w:t>
            </w:r>
          </w:p>
        </w:tc>
      </w:tr>
    </w:tbl>
    <w:p w:rsidR="00896EF3" w:rsidRDefault="00896EF3" w:rsidP="002F63DC">
      <w:pPr>
        <w:rPr>
          <w:rFonts w:ascii="Times New Roman" w:hAnsi="Times New Roman"/>
          <w:sz w:val="28"/>
          <w:szCs w:val="28"/>
        </w:rPr>
      </w:pPr>
      <w:r>
        <w:rPr>
          <w:rFonts w:ascii="Times New Roman" w:hAnsi="Times New Roman"/>
          <w:sz w:val="28"/>
          <w:szCs w:val="28"/>
        </w:rPr>
        <w:t>Источник:</w:t>
      </w:r>
      <w:r w:rsidR="002F63DC" w:rsidRPr="00B94A1E">
        <w:rPr>
          <w:rFonts w:ascii="Times New Roman" w:hAnsi="Times New Roman"/>
          <w:sz w:val="28"/>
          <w:szCs w:val="28"/>
        </w:rPr>
        <w:t xml:space="preserve">.   </w:t>
      </w:r>
    </w:p>
    <w:p w:rsidR="002F63DC" w:rsidRPr="00B94A1E" w:rsidRDefault="002F63DC" w:rsidP="002F63DC">
      <w:pPr>
        <w:rPr>
          <w:rFonts w:ascii="Times New Roman" w:hAnsi="Times New Roman"/>
          <w:sz w:val="28"/>
          <w:szCs w:val="28"/>
        </w:rPr>
      </w:pPr>
      <w:r w:rsidRPr="00B94A1E">
        <w:rPr>
          <w:rFonts w:ascii="Times New Roman" w:hAnsi="Times New Roman"/>
          <w:sz w:val="28"/>
          <w:szCs w:val="28"/>
        </w:rPr>
        <w:t>О.Э.Литвинова «Познавательное развитие ребенка раннего дошкольного возраста». Планирование образовательной деятельности. 2 -3 года. Издательство «Детство-Пресс» .2019г.</w:t>
      </w:r>
    </w:p>
    <w:p w:rsidR="002F63DC" w:rsidRPr="001340B4" w:rsidRDefault="002F63DC" w:rsidP="002F63DC">
      <w:pPr>
        <w:rPr>
          <w:rFonts w:ascii="Times New Roman" w:hAnsi="Times New Roman"/>
          <w:b/>
          <w:sz w:val="28"/>
          <w:szCs w:val="28"/>
        </w:rPr>
      </w:pPr>
      <w:r w:rsidRPr="001340B4">
        <w:rPr>
          <w:rFonts w:ascii="Times New Roman CYR" w:hAnsi="Times New Roman CYR" w:cs="Times New Roman CYR"/>
          <w:b/>
          <w:sz w:val="28"/>
          <w:szCs w:val="28"/>
        </w:rPr>
        <w:t>Исследование объектов живой и неживой природы, экспериментирование.</w:t>
      </w:r>
    </w:p>
    <w:tbl>
      <w:tblPr>
        <w:tblStyle w:val="a4"/>
        <w:tblW w:w="0" w:type="auto"/>
        <w:tblLook w:val="04A0" w:firstRow="1" w:lastRow="0" w:firstColumn="1" w:lastColumn="0" w:noHBand="0" w:noVBand="1"/>
      </w:tblPr>
      <w:tblGrid>
        <w:gridCol w:w="1661"/>
        <w:gridCol w:w="5270"/>
        <w:gridCol w:w="2640"/>
      </w:tblGrid>
      <w:tr w:rsidR="002F63DC" w:rsidTr="00883487">
        <w:tc>
          <w:tcPr>
            <w:tcW w:w="1661" w:type="dxa"/>
            <w:tcBorders>
              <w:right w:val="single" w:sz="4" w:space="0" w:color="auto"/>
            </w:tcBorders>
          </w:tcPr>
          <w:p w:rsidR="002F63DC" w:rsidRPr="00951756" w:rsidRDefault="002F63DC" w:rsidP="00883487">
            <w:pPr>
              <w:rPr>
                <w:rFonts w:ascii="Times New Roman" w:hAnsi="Times New Roman"/>
                <w:b/>
                <w:sz w:val="28"/>
                <w:szCs w:val="28"/>
              </w:rPr>
            </w:pPr>
            <w:r>
              <w:rPr>
                <w:rFonts w:ascii="Times New Roman" w:hAnsi="Times New Roman"/>
                <w:b/>
                <w:sz w:val="28"/>
                <w:szCs w:val="28"/>
              </w:rPr>
              <w:t>Дата</w:t>
            </w:r>
          </w:p>
        </w:tc>
        <w:tc>
          <w:tcPr>
            <w:tcW w:w="5270" w:type="dxa"/>
            <w:tcBorders>
              <w:left w:val="single" w:sz="4" w:space="0" w:color="auto"/>
              <w:right w:val="single" w:sz="4" w:space="0" w:color="auto"/>
            </w:tcBorders>
          </w:tcPr>
          <w:p w:rsidR="002F63DC" w:rsidRPr="00951756" w:rsidRDefault="002F63DC" w:rsidP="00883487">
            <w:pPr>
              <w:rPr>
                <w:rFonts w:ascii="Times New Roman" w:hAnsi="Times New Roman"/>
                <w:b/>
                <w:sz w:val="28"/>
                <w:szCs w:val="28"/>
              </w:rPr>
            </w:pPr>
            <w:r>
              <w:rPr>
                <w:rFonts w:ascii="Times New Roman" w:hAnsi="Times New Roman"/>
                <w:b/>
                <w:sz w:val="28"/>
                <w:szCs w:val="28"/>
              </w:rPr>
              <w:t>Тема</w:t>
            </w:r>
          </w:p>
        </w:tc>
        <w:tc>
          <w:tcPr>
            <w:tcW w:w="2640" w:type="dxa"/>
            <w:tcBorders>
              <w:left w:val="single" w:sz="4" w:space="0" w:color="auto"/>
            </w:tcBorders>
          </w:tcPr>
          <w:p w:rsidR="002F63DC" w:rsidRPr="00951756" w:rsidRDefault="002F63DC" w:rsidP="00883487">
            <w:pPr>
              <w:rPr>
                <w:rFonts w:ascii="Times New Roman" w:hAnsi="Times New Roman"/>
                <w:b/>
                <w:sz w:val="28"/>
                <w:szCs w:val="28"/>
              </w:rPr>
            </w:pPr>
            <w:r>
              <w:rPr>
                <w:rFonts w:ascii="Times New Roman" w:hAnsi="Times New Roman"/>
                <w:b/>
                <w:sz w:val="28"/>
                <w:szCs w:val="28"/>
              </w:rPr>
              <w:t>Источник</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Сентябрь</w:t>
            </w:r>
          </w:p>
        </w:tc>
        <w:tc>
          <w:tcPr>
            <w:tcW w:w="2640"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05.09.2022г.</w:t>
            </w: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Песок. Свойства песка, изготовление куличиков».</w:t>
            </w:r>
          </w:p>
        </w:tc>
        <w:tc>
          <w:tcPr>
            <w:tcW w:w="2640"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Мартынова Е. А.,</w:t>
            </w:r>
          </w:p>
          <w:p w:rsidR="002F63DC" w:rsidRDefault="002F63DC" w:rsidP="00883487">
            <w:pPr>
              <w:rPr>
                <w:rFonts w:ascii="Times New Roman" w:hAnsi="Times New Roman"/>
                <w:sz w:val="28"/>
                <w:szCs w:val="28"/>
              </w:rPr>
            </w:pPr>
            <w:r>
              <w:rPr>
                <w:rFonts w:ascii="Times New Roman" w:hAnsi="Times New Roman"/>
                <w:sz w:val="28"/>
                <w:szCs w:val="28"/>
              </w:rPr>
              <w:t>стр.  34.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19.09.2022г.</w:t>
            </w: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«Камни»</w:t>
            </w:r>
          </w:p>
        </w:tc>
        <w:tc>
          <w:tcPr>
            <w:tcW w:w="2640"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Мартынова Е. А.,</w:t>
            </w:r>
          </w:p>
          <w:p w:rsidR="002F63DC" w:rsidRDefault="002F63DC" w:rsidP="00883487">
            <w:pPr>
              <w:rPr>
                <w:rFonts w:ascii="Times New Roman" w:hAnsi="Times New Roman"/>
                <w:sz w:val="28"/>
                <w:szCs w:val="28"/>
              </w:rPr>
            </w:pPr>
            <w:r>
              <w:rPr>
                <w:rFonts w:ascii="Times New Roman" w:hAnsi="Times New Roman"/>
                <w:sz w:val="28"/>
                <w:szCs w:val="28"/>
              </w:rPr>
              <w:t>стр. 45.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Октябрь</w:t>
            </w:r>
          </w:p>
        </w:tc>
        <w:tc>
          <w:tcPr>
            <w:tcW w:w="2640"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03.10.2022г.</w:t>
            </w: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«Вода льется из крана»</w:t>
            </w:r>
          </w:p>
        </w:tc>
        <w:tc>
          <w:tcPr>
            <w:tcW w:w="2640"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Мартынова Е. А.,</w:t>
            </w:r>
          </w:p>
          <w:p w:rsidR="002F63DC" w:rsidRDefault="002F63DC" w:rsidP="00883487">
            <w:pPr>
              <w:rPr>
                <w:rFonts w:ascii="Times New Roman" w:hAnsi="Times New Roman"/>
                <w:sz w:val="28"/>
                <w:szCs w:val="28"/>
              </w:rPr>
            </w:pPr>
            <w:r>
              <w:rPr>
                <w:rFonts w:ascii="Times New Roman" w:hAnsi="Times New Roman"/>
                <w:sz w:val="28"/>
                <w:szCs w:val="28"/>
              </w:rPr>
              <w:t>стр. 49.</w:t>
            </w:r>
          </w:p>
        </w:tc>
      </w:tr>
      <w:tr w:rsidR="002F63DC" w:rsidTr="00883487">
        <w:trPr>
          <w:trHeight w:val="315"/>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lastRenderedPageBreak/>
              <w:t>17.10.2022г.</w:t>
            </w: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«Вода жидкая – она может течь»</w:t>
            </w:r>
          </w:p>
        </w:tc>
        <w:tc>
          <w:tcPr>
            <w:tcW w:w="2640"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Мартынова Е. А.,</w:t>
            </w:r>
          </w:p>
          <w:p w:rsidR="002F63DC" w:rsidRDefault="002F63DC" w:rsidP="00883487">
            <w:pPr>
              <w:rPr>
                <w:rFonts w:ascii="Times New Roman" w:hAnsi="Times New Roman"/>
                <w:sz w:val="28"/>
                <w:szCs w:val="28"/>
              </w:rPr>
            </w:pPr>
            <w:r>
              <w:rPr>
                <w:rFonts w:ascii="Times New Roman" w:hAnsi="Times New Roman"/>
                <w:sz w:val="28"/>
                <w:szCs w:val="28"/>
              </w:rPr>
              <w:t>стр. 51.</w:t>
            </w:r>
          </w:p>
        </w:tc>
      </w:tr>
      <w:tr w:rsidR="002F63DC" w:rsidTr="00883487">
        <w:trPr>
          <w:trHeight w:val="330"/>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31.10.2022г.</w:t>
            </w: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«Узнаем, какая вода»</w:t>
            </w:r>
          </w:p>
        </w:tc>
        <w:tc>
          <w:tcPr>
            <w:tcW w:w="2640"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Мартынова Е. А.,</w:t>
            </w:r>
          </w:p>
          <w:p w:rsidR="002F63DC" w:rsidRDefault="002F63DC" w:rsidP="00883487">
            <w:pPr>
              <w:rPr>
                <w:rFonts w:ascii="Times New Roman" w:hAnsi="Times New Roman"/>
                <w:sz w:val="28"/>
                <w:szCs w:val="28"/>
              </w:rPr>
            </w:pPr>
            <w:r>
              <w:rPr>
                <w:rFonts w:ascii="Times New Roman" w:hAnsi="Times New Roman"/>
                <w:sz w:val="28"/>
                <w:szCs w:val="28"/>
              </w:rPr>
              <w:t>стр. 53</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Ноябрь</w:t>
            </w:r>
          </w:p>
        </w:tc>
        <w:tc>
          <w:tcPr>
            <w:tcW w:w="2640"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15.11.2022г.</w:t>
            </w: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«Разноцветная вода»</w:t>
            </w:r>
          </w:p>
        </w:tc>
        <w:tc>
          <w:tcPr>
            <w:tcW w:w="2640"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Мартынова Е. А.,</w:t>
            </w:r>
          </w:p>
          <w:p w:rsidR="002F63DC" w:rsidRDefault="002F63DC" w:rsidP="00883487">
            <w:pPr>
              <w:rPr>
                <w:rFonts w:ascii="Times New Roman" w:hAnsi="Times New Roman"/>
                <w:sz w:val="28"/>
                <w:szCs w:val="28"/>
              </w:rPr>
            </w:pPr>
            <w:r>
              <w:rPr>
                <w:rFonts w:ascii="Times New Roman" w:hAnsi="Times New Roman"/>
                <w:sz w:val="28"/>
                <w:szCs w:val="28"/>
              </w:rPr>
              <w:t>стр. 60.</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28.11.2022г.</w:t>
            </w: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«Растворимость веществ в воде»</w:t>
            </w:r>
          </w:p>
        </w:tc>
        <w:tc>
          <w:tcPr>
            <w:tcW w:w="2640"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Мартынова Е. А.,</w:t>
            </w:r>
          </w:p>
          <w:p w:rsidR="002F63DC" w:rsidRDefault="002F63DC" w:rsidP="00883487">
            <w:pPr>
              <w:rPr>
                <w:rFonts w:ascii="Times New Roman" w:hAnsi="Times New Roman"/>
                <w:sz w:val="28"/>
                <w:szCs w:val="28"/>
              </w:rPr>
            </w:pPr>
            <w:r>
              <w:rPr>
                <w:rFonts w:ascii="Times New Roman" w:hAnsi="Times New Roman"/>
                <w:sz w:val="28"/>
                <w:szCs w:val="28"/>
              </w:rPr>
              <w:t>стр. 59.</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Декабрь</w:t>
            </w:r>
          </w:p>
        </w:tc>
        <w:tc>
          <w:tcPr>
            <w:tcW w:w="2640"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12.12.2022г.</w:t>
            </w: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«Ветер по морю гуляет»</w:t>
            </w:r>
          </w:p>
        </w:tc>
        <w:tc>
          <w:tcPr>
            <w:tcW w:w="2640"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Мартынова Е. А.,</w:t>
            </w:r>
          </w:p>
          <w:p w:rsidR="002F63DC" w:rsidRDefault="002F63DC" w:rsidP="00883487">
            <w:pPr>
              <w:rPr>
                <w:rFonts w:ascii="Times New Roman" w:hAnsi="Times New Roman"/>
                <w:sz w:val="28"/>
                <w:szCs w:val="28"/>
              </w:rPr>
            </w:pPr>
            <w:r>
              <w:rPr>
                <w:rFonts w:ascii="Times New Roman" w:hAnsi="Times New Roman"/>
                <w:sz w:val="28"/>
                <w:szCs w:val="28"/>
              </w:rPr>
              <w:t>стр. 66.</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26.12.2022г.</w:t>
            </w: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«Искусство дождя»</w:t>
            </w:r>
          </w:p>
        </w:tc>
        <w:tc>
          <w:tcPr>
            <w:tcW w:w="2640"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Мартынова Е. А.,</w:t>
            </w:r>
          </w:p>
          <w:p w:rsidR="002F63DC" w:rsidRDefault="002F63DC" w:rsidP="00883487">
            <w:pPr>
              <w:rPr>
                <w:rFonts w:ascii="Times New Roman" w:hAnsi="Times New Roman"/>
                <w:sz w:val="28"/>
                <w:szCs w:val="28"/>
              </w:rPr>
            </w:pPr>
            <w:r>
              <w:rPr>
                <w:rFonts w:ascii="Times New Roman" w:hAnsi="Times New Roman"/>
                <w:sz w:val="28"/>
                <w:szCs w:val="28"/>
              </w:rPr>
              <w:t>стр. 63.</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Январь</w:t>
            </w:r>
          </w:p>
        </w:tc>
        <w:tc>
          <w:tcPr>
            <w:tcW w:w="2640"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16.01.2023г.</w:t>
            </w: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«Вода бывает холодная и горячая»</w:t>
            </w:r>
          </w:p>
        </w:tc>
        <w:tc>
          <w:tcPr>
            <w:tcW w:w="2640"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Мартынова Е. А.,</w:t>
            </w:r>
          </w:p>
          <w:p w:rsidR="002F63DC" w:rsidRDefault="002F63DC" w:rsidP="00883487">
            <w:pPr>
              <w:rPr>
                <w:rFonts w:ascii="Times New Roman" w:hAnsi="Times New Roman"/>
                <w:sz w:val="28"/>
                <w:szCs w:val="28"/>
              </w:rPr>
            </w:pPr>
            <w:r>
              <w:rPr>
                <w:rFonts w:ascii="Times New Roman" w:hAnsi="Times New Roman"/>
                <w:sz w:val="28"/>
                <w:szCs w:val="28"/>
              </w:rPr>
              <w:t>стр. 55.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30.01.2023г.</w:t>
            </w: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«Вода – прозрачная!</w:t>
            </w:r>
          </w:p>
        </w:tc>
        <w:tc>
          <w:tcPr>
            <w:tcW w:w="2640"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Мартынова Е. А.,</w:t>
            </w:r>
          </w:p>
          <w:p w:rsidR="002F63DC" w:rsidRDefault="002F63DC" w:rsidP="00883487">
            <w:pPr>
              <w:rPr>
                <w:rFonts w:ascii="Times New Roman" w:hAnsi="Times New Roman"/>
                <w:sz w:val="28"/>
                <w:szCs w:val="28"/>
              </w:rPr>
            </w:pPr>
            <w:r>
              <w:rPr>
                <w:rFonts w:ascii="Times New Roman" w:hAnsi="Times New Roman"/>
                <w:sz w:val="28"/>
                <w:szCs w:val="28"/>
              </w:rPr>
              <w:t>стр. 57.</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Февраль</w:t>
            </w:r>
          </w:p>
        </w:tc>
        <w:tc>
          <w:tcPr>
            <w:tcW w:w="2640"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13.02.2023г.</w:t>
            </w: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«Посадка лука»</w:t>
            </w:r>
          </w:p>
        </w:tc>
        <w:tc>
          <w:tcPr>
            <w:tcW w:w="2640"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Мартынова Е. А.,</w:t>
            </w:r>
          </w:p>
          <w:p w:rsidR="002F63DC" w:rsidRDefault="002F63DC" w:rsidP="00883487">
            <w:pPr>
              <w:rPr>
                <w:rFonts w:ascii="Times New Roman" w:hAnsi="Times New Roman"/>
                <w:sz w:val="28"/>
                <w:szCs w:val="28"/>
              </w:rPr>
            </w:pPr>
            <w:r>
              <w:rPr>
                <w:rFonts w:ascii="Times New Roman" w:hAnsi="Times New Roman"/>
                <w:sz w:val="28"/>
                <w:szCs w:val="28"/>
              </w:rPr>
              <w:t>стр. 74.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27.02.2023г.</w:t>
            </w: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«Вода – прозрачная»</w:t>
            </w:r>
          </w:p>
        </w:tc>
        <w:tc>
          <w:tcPr>
            <w:tcW w:w="2640"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Мартынова Е. А.,</w:t>
            </w:r>
          </w:p>
          <w:p w:rsidR="002F63DC" w:rsidRDefault="002F63DC" w:rsidP="00883487">
            <w:pPr>
              <w:rPr>
                <w:rFonts w:ascii="Times New Roman" w:hAnsi="Times New Roman"/>
                <w:sz w:val="28"/>
                <w:szCs w:val="28"/>
              </w:rPr>
            </w:pPr>
            <w:r>
              <w:rPr>
                <w:rFonts w:ascii="Times New Roman" w:hAnsi="Times New Roman"/>
                <w:sz w:val="28"/>
                <w:szCs w:val="28"/>
              </w:rPr>
              <w:t>стр. 57.</w:t>
            </w:r>
          </w:p>
        </w:tc>
      </w:tr>
      <w:tr w:rsidR="002F63DC" w:rsidTr="00883487">
        <w:trPr>
          <w:trHeight w:val="255"/>
        </w:trPr>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w:t>
            </w:r>
          </w:p>
        </w:tc>
        <w:tc>
          <w:tcPr>
            <w:tcW w:w="2640" w:type="dxa"/>
            <w:tcBorders>
              <w:left w:val="single" w:sz="4" w:space="0" w:color="auto"/>
            </w:tcBorders>
          </w:tcPr>
          <w:p w:rsidR="002F63DC" w:rsidRDefault="002F63DC" w:rsidP="00883487">
            <w:pPr>
              <w:rPr>
                <w:rFonts w:ascii="Times New Roman" w:hAnsi="Times New Roman"/>
                <w:sz w:val="28"/>
                <w:szCs w:val="28"/>
              </w:rPr>
            </w:pPr>
          </w:p>
        </w:tc>
      </w:tr>
      <w:tr w:rsidR="002F63DC" w:rsidTr="00883487">
        <w:trPr>
          <w:trHeight w:val="375"/>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13.03.2023г.</w:t>
            </w: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«Маленький цветочек»</w:t>
            </w:r>
          </w:p>
        </w:tc>
        <w:tc>
          <w:tcPr>
            <w:tcW w:w="2640"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Мартынова Е. А.,</w:t>
            </w:r>
          </w:p>
          <w:p w:rsidR="002F63DC" w:rsidRDefault="002F63DC" w:rsidP="00883487">
            <w:pPr>
              <w:rPr>
                <w:rFonts w:ascii="Times New Roman" w:hAnsi="Times New Roman"/>
                <w:sz w:val="28"/>
                <w:szCs w:val="28"/>
              </w:rPr>
            </w:pPr>
            <w:r>
              <w:rPr>
                <w:rFonts w:ascii="Times New Roman" w:hAnsi="Times New Roman"/>
                <w:sz w:val="28"/>
                <w:szCs w:val="28"/>
              </w:rPr>
              <w:t>стр. 77</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27.03.2023г.</w:t>
            </w: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«Насекомые»</w:t>
            </w:r>
          </w:p>
        </w:tc>
        <w:tc>
          <w:tcPr>
            <w:tcW w:w="2640"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Мартынова Е. А.,</w:t>
            </w:r>
          </w:p>
          <w:p w:rsidR="002F63DC" w:rsidRDefault="002F63DC" w:rsidP="00883487">
            <w:pPr>
              <w:rPr>
                <w:rFonts w:ascii="Times New Roman" w:hAnsi="Times New Roman"/>
                <w:sz w:val="28"/>
                <w:szCs w:val="28"/>
              </w:rPr>
            </w:pPr>
            <w:r>
              <w:rPr>
                <w:rFonts w:ascii="Times New Roman" w:hAnsi="Times New Roman"/>
                <w:sz w:val="28"/>
                <w:szCs w:val="28"/>
              </w:rPr>
              <w:t>стр. 80.</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Апрель</w:t>
            </w:r>
          </w:p>
        </w:tc>
        <w:tc>
          <w:tcPr>
            <w:tcW w:w="2640"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10.04.2023г.</w:t>
            </w: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«Интересные насекомые»</w:t>
            </w:r>
          </w:p>
        </w:tc>
        <w:tc>
          <w:tcPr>
            <w:tcW w:w="2640"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Мартынова Е. А.,</w:t>
            </w:r>
          </w:p>
          <w:p w:rsidR="002F63DC" w:rsidRDefault="002F63DC" w:rsidP="00883487">
            <w:pPr>
              <w:rPr>
                <w:rFonts w:ascii="Times New Roman" w:hAnsi="Times New Roman"/>
                <w:sz w:val="28"/>
                <w:szCs w:val="28"/>
              </w:rPr>
            </w:pPr>
            <w:r>
              <w:rPr>
                <w:rFonts w:ascii="Times New Roman" w:hAnsi="Times New Roman"/>
                <w:sz w:val="28"/>
                <w:szCs w:val="28"/>
              </w:rPr>
              <w:t>стр. 79.</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24.04.2023г.</w:t>
            </w: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«Наблюдение за солнцем»</w:t>
            </w:r>
          </w:p>
        </w:tc>
        <w:tc>
          <w:tcPr>
            <w:tcW w:w="2640"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Мартынова Е. А.,</w:t>
            </w:r>
          </w:p>
          <w:p w:rsidR="002F63DC" w:rsidRDefault="002F63DC" w:rsidP="00883487">
            <w:pPr>
              <w:rPr>
                <w:rFonts w:ascii="Times New Roman" w:hAnsi="Times New Roman"/>
                <w:sz w:val="28"/>
                <w:szCs w:val="28"/>
              </w:rPr>
            </w:pPr>
            <w:r>
              <w:rPr>
                <w:rFonts w:ascii="Times New Roman" w:hAnsi="Times New Roman"/>
                <w:sz w:val="28"/>
                <w:szCs w:val="28"/>
              </w:rPr>
              <w:t>стр. 87.</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Май</w:t>
            </w:r>
          </w:p>
        </w:tc>
        <w:tc>
          <w:tcPr>
            <w:tcW w:w="2640"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22.05.2023г.</w:t>
            </w:r>
          </w:p>
        </w:tc>
        <w:tc>
          <w:tcPr>
            <w:tcW w:w="5270"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«Забавы жарким летом»</w:t>
            </w:r>
          </w:p>
        </w:tc>
        <w:tc>
          <w:tcPr>
            <w:tcW w:w="2640"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Мартынова Е. А.,</w:t>
            </w:r>
          </w:p>
          <w:p w:rsidR="002F63DC" w:rsidRDefault="002F63DC" w:rsidP="00883487">
            <w:pPr>
              <w:rPr>
                <w:rFonts w:ascii="Times New Roman" w:hAnsi="Times New Roman"/>
                <w:sz w:val="28"/>
                <w:szCs w:val="28"/>
              </w:rPr>
            </w:pPr>
            <w:r>
              <w:rPr>
                <w:rFonts w:ascii="Times New Roman" w:hAnsi="Times New Roman"/>
                <w:sz w:val="28"/>
                <w:szCs w:val="28"/>
              </w:rPr>
              <w:t>стр. 64.</w:t>
            </w:r>
          </w:p>
        </w:tc>
      </w:tr>
    </w:tbl>
    <w:p w:rsidR="00686EFA" w:rsidRDefault="00686EFA" w:rsidP="002F63DC">
      <w:pPr>
        <w:spacing w:after="0" w:line="240" w:lineRule="auto"/>
        <w:rPr>
          <w:rFonts w:ascii="Times New Roman" w:hAnsi="Times New Roman"/>
          <w:sz w:val="28"/>
          <w:szCs w:val="28"/>
        </w:rPr>
      </w:pPr>
      <w:r>
        <w:rPr>
          <w:rFonts w:ascii="Times New Roman" w:hAnsi="Times New Roman"/>
          <w:sz w:val="28"/>
          <w:szCs w:val="28"/>
        </w:rPr>
        <w:t>Источник:</w:t>
      </w:r>
    </w:p>
    <w:p w:rsidR="002F63DC" w:rsidRPr="00B94A1E" w:rsidRDefault="002F63DC" w:rsidP="002F63DC">
      <w:pPr>
        <w:spacing w:after="0" w:line="240" w:lineRule="auto"/>
        <w:rPr>
          <w:rFonts w:ascii="Times New Roman" w:hAnsi="Times New Roman"/>
          <w:sz w:val="28"/>
          <w:szCs w:val="28"/>
        </w:rPr>
      </w:pPr>
      <w:r w:rsidRPr="00B94A1E">
        <w:rPr>
          <w:rFonts w:ascii="Times New Roman" w:hAnsi="Times New Roman"/>
          <w:sz w:val="28"/>
          <w:szCs w:val="28"/>
        </w:rPr>
        <w:t>Мартынова Е.А., Сучкова И.М.</w:t>
      </w:r>
    </w:p>
    <w:p w:rsidR="002F63DC" w:rsidRPr="00B94A1E" w:rsidRDefault="002F63DC" w:rsidP="002F63DC">
      <w:pPr>
        <w:spacing w:after="0" w:line="240" w:lineRule="auto"/>
        <w:rPr>
          <w:rFonts w:ascii="Times New Roman" w:hAnsi="Times New Roman"/>
          <w:sz w:val="28"/>
          <w:szCs w:val="28"/>
        </w:rPr>
      </w:pPr>
      <w:r w:rsidRPr="00B94A1E">
        <w:rPr>
          <w:rFonts w:ascii="Times New Roman" w:hAnsi="Times New Roman"/>
          <w:sz w:val="28"/>
          <w:szCs w:val="28"/>
        </w:rPr>
        <w:t xml:space="preserve">Организация опытно-экспериментальной деятельности детей 2-7 лет: тематическое планирование, рекомендации, конспекты занятий – Изд. 3-е, </w:t>
      </w:r>
      <w:proofErr w:type="spellStart"/>
      <w:r w:rsidRPr="00B94A1E">
        <w:rPr>
          <w:rFonts w:ascii="Times New Roman" w:hAnsi="Times New Roman"/>
          <w:sz w:val="28"/>
          <w:szCs w:val="28"/>
        </w:rPr>
        <w:t>испр</w:t>
      </w:r>
      <w:proofErr w:type="spellEnd"/>
      <w:r w:rsidRPr="00B94A1E">
        <w:rPr>
          <w:rFonts w:ascii="Times New Roman" w:hAnsi="Times New Roman"/>
          <w:sz w:val="28"/>
          <w:szCs w:val="28"/>
        </w:rPr>
        <w:t>.-</w:t>
      </w:r>
      <w:r>
        <w:rPr>
          <w:rFonts w:ascii="Times New Roman" w:hAnsi="Times New Roman"/>
          <w:sz w:val="28"/>
          <w:szCs w:val="28"/>
        </w:rPr>
        <w:t xml:space="preserve"> </w:t>
      </w:r>
      <w:r w:rsidRPr="00B94A1E">
        <w:rPr>
          <w:rFonts w:ascii="Times New Roman" w:hAnsi="Times New Roman"/>
          <w:sz w:val="28"/>
          <w:szCs w:val="28"/>
        </w:rPr>
        <w:t>Волгоград: Учитель, 2019</w:t>
      </w:r>
      <w:r>
        <w:rPr>
          <w:rFonts w:ascii="Times New Roman" w:hAnsi="Times New Roman"/>
          <w:sz w:val="28"/>
          <w:szCs w:val="28"/>
        </w:rPr>
        <w:t>г.</w:t>
      </w:r>
    </w:p>
    <w:p w:rsidR="002F63DC" w:rsidRPr="007B6170" w:rsidRDefault="002F63DC" w:rsidP="002F63DC">
      <w:pPr>
        <w:rPr>
          <w:rFonts w:ascii="Times New Roman" w:hAnsi="Times New Roman"/>
          <w:b/>
          <w:sz w:val="28"/>
          <w:szCs w:val="28"/>
        </w:rPr>
      </w:pPr>
      <w:r w:rsidRPr="007B6170">
        <w:rPr>
          <w:rFonts w:ascii="Times New Roman" w:hAnsi="Times New Roman"/>
          <w:b/>
          <w:sz w:val="28"/>
          <w:szCs w:val="28"/>
        </w:rPr>
        <w:t>Чтение художественной литературы.</w:t>
      </w:r>
    </w:p>
    <w:tbl>
      <w:tblPr>
        <w:tblStyle w:val="a4"/>
        <w:tblW w:w="0" w:type="auto"/>
        <w:tblLook w:val="04A0" w:firstRow="1" w:lastRow="0" w:firstColumn="1" w:lastColumn="0" w:noHBand="0" w:noVBand="1"/>
      </w:tblPr>
      <w:tblGrid>
        <w:gridCol w:w="1661"/>
        <w:gridCol w:w="5278"/>
        <w:gridCol w:w="7"/>
        <w:gridCol w:w="2625"/>
      </w:tblGrid>
      <w:tr w:rsidR="002F63DC" w:rsidTr="00883487">
        <w:tc>
          <w:tcPr>
            <w:tcW w:w="1661" w:type="dxa"/>
            <w:tcBorders>
              <w:right w:val="single" w:sz="4" w:space="0" w:color="auto"/>
            </w:tcBorders>
          </w:tcPr>
          <w:p w:rsidR="002F63DC" w:rsidRPr="000D1AF3" w:rsidRDefault="002F63DC" w:rsidP="00883487">
            <w:pPr>
              <w:rPr>
                <w:rFonts w:ascii="Times New Roman" w:hAnsi="Times New Roman"/>
                <w:b/>
                <w:sz w:val="28"/>
                <w:szCs w:val="28"/>
              </w:rPr>
            </w:pPr>
            <w:r>
              <w:rPr>
                <w:rFonts w:ascii="Times New Roman" w:hAnsi="Times New Roman"/>
                <w:b/>
                <w:sz w:val="28"/>
                <w:szCs w:val="28"/>
              </w:rPr>
              <w:lastRenderedPageBreak/>
              <w:t>Дата</w:t>
            </w:r>
          </w:p>
        </w:tc>
        <w:tc>
          <w:tcPr>
            <w:tcW w:w="5278" w:type="dxa"/>
            <w:tcBorders>
              <w:left w:val="single" w:sz="4" w:space="0" w:color="auto"/>
              <w:right w:val="single" w:sz="4" w:space="0" w:color="auto"/>
            </w:tcBorders>
          </w:tcPr>
          <w:p w:rsidR="002F63DC" w:rsidRPr="00134AAC" w:rsidRDefault="002F63DC" w:rsidP="00883487">
            <w:pPr>
              <w:rPr>
                <w:rFonts w:ascii="Times New Roman" w:hAnsi="Times New Roman"/>
                <w:b/>
                <w:sz w:val="28"/>
                <w:szCs w:val="28"/>
              </w:rPr>
            </w:pPr>
            <w:r>
              <w:rPr>
                <w:rFonts w:ascii="Times New Roman" w:hAnsi="Times New Roman"/>
                <w:b/>
                <w:sz w:val="28"/>
                <w:szCs w:val="28"/>
              </w:rPr>
              <w:t>Тема</w:t>
            </w:r>
          </w:p>
        </w:tc>
        <w:tc>
          <w:tcPr>
            <w:tcW w:w="2632" w:type="dxa"/>
            <w:gridSpan w:val="2"/>
            <w:tcBorders>
              <w:left w:val="single" w:sz="4" w:space="0" w:color="auto"/>
            </w:tcBorders>
          </w:tcPr>
          <w:p w:rsidR="002F63DC" w:rsidRPr="00134AAC" w:rsidRDefault="002F63DC" w:rsidP="00883487">
            <w:pPr>
              <w:rPr>
                <w:rFonts w:ascii="Times New Roman" w:hAnsi="Times New Roman"/>
                <w:b/>
                <w:sz w:val="28"/>
                <w:szCs w:val="28"/>
              </w:rPr>
            </w:pPr>
            <w:r>
              <w:rPr>
                <w:rFonts w:ascii="Times New Roman" w:hAnsi="Times New Roman"/>
                <w:b/>
                <w:sz w:val="28"/>
                <w:szCs w:val="28"/>
              </w:rPr>
              <w:t>Источник</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Сентябрь</w:t>
            </w:r>
          </w:p>
        </w:tc>
        <w:tc>
          <w:tcPr>
            <w:tcW w:w="2632" w:type="dxa"/>
            <w:gridSpan w:val="2"/>
            <w:tcBorders>
              <w:left w:val="single" w:sz="4" w:space="0" w:color="auto"/>
            </w:tcBorders>
          </w:tcPr>
          <w:p w:rsidR="002F63DC" w:rsidRDefault="002F63DC" w:rsidP="00883487">
            <w:pPr>
              <w:rPr>
                <w:rFonts w:ascii="Times New Roman" w:hAnsi="Times New Roman"/>
                <w:sz w:val="28"/>
                <w:szCs w:val="28"/>
              </w:rPr>
            </w:pPr>
          </w:p>
        </w:tc>
      </w:tr>
      <w:tr w:rsidR="002F63DC" w:rsidTr="002F63DC">
        <w:trPr>
          <w:trHeight w:val="750"/>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02.09.2022г.</w:t>
            </w:r>
          </w:p>
        </w:tc>
        <w:tc>
          <w:tcPr>
            <w:tcW w:w="5278" w:type="dxa"/>
            <w:tcBorders>
              <w:left w:val="single" w:sz="4" w:space="0" w:color="auto"/>
              <w:right w:val="single" w:sz="4" w:space="0" w:color="auto"/>
            </w:tcBorders>
          </w:tcPr>
          <w:p w:rsidR="002F63DC" w:rsidRPr="00F73831" w:rsidRDefault="002F63DC" w:rsidP="00883487">
            <w:pPr>
              <w:pStyle w:val="af"/>
              <w:rPr>
                <w:rFonts w:ascii="Times New Roman" w:hAnsi="Times New Roman"/>
                <w:sz w:val="28"/>
                <w:szCs w:val="28"/>
                <w:lang w:val="ru-RU"/>
              </w:rPr>
            </w:pPr>
            <w:r w:rsidRPr="002F63DC">
              <w:rPr>
                <w:rFonts w:ascii="Times New Roman" w:hAnsi="Times New Roman"/>
                <w:sz w:val="28"/>
                <w:szCs w:val="28"/>
                <w:lang w:val="ru-RU"/>
              </w:rPr>
              <w:t xml:space="preserve">« Обыгрывание потешки - </w:t>
            </w:r>
            <w:proofErr w:type="spellStart"/>
            <w:r w:rsidRPr="002F63DC">
              <w:rPr>
                <w:rFonts w:ascii="Times New Roman" w:hAnsi="Times New Roman"/>
                <w:sz w:val="28"/>
                <w:szCs w:val="28"/>
                <w:lang w:val="ru-RU"/>
              </w:rPr>
              <w:t>Чики</w:t>
            </w:r>
            <w:proofErr w:type="spellEnd"/>
            <w:r w:rsidRPr="002F63DC">
              <w:rPr>
                <w:rFonts w:ascii="Times New Roman" w:hAnsi="Times New Roman"/>
                <w:sz w:val="28"/>
                <w:szCs w:val="28"/>
                <w:lang w:val="ru-RU"/>
              </w:rPr>
              <w:t xml:space="preserve"> – </w:t>
            </w:r>
            <w:proofErr w:type="spellStart"/>
            <w:r w:rsidRPr="002F63DC">
              <w:rPr>
                <w:rFonts w:ascii="Times New Roman" w:hAnsi="Times New Roman"/>
                <w:sz w:val="28"/>
                <w:szCs w:val="28"/>
                <w:lang w:val="ru-RU"/>
              </w:rPr>
              <w:t>чики</w:t>
            </w:r>
            <w:proofErr w:type="spellEnd"/>
            <w:r w:rsidRPr="002F63DC">
              <w:rPr>
                <w:rFonts w:ascii="Times New Roman" w:hAnsi="Times New Roman"/>
                <w:sz w:val="28"/>
                <w:szCs w:val="28"/>
                <w:lang w:val="ru-RU"/>
              </w:rPr>
              <w:t xml:space="preserve"> – </w:t>
            </w:r>
            <w:proofErr w:type="spellStart"/>
            <w:r w:rsidRPr="002F63DC">
              <w:rPr>
                <w:rFonts w:ascii="Times New Roman" w:hAnsi="Times New Roman"/>
                <w:sz w:val="28"/>
                <w:szCs w:val="28"/>
                <w:lang w:val="ru-RU"/>
              </w:rPr>
              <w:t>чикалочки</w:t>
            </w:r>
            <w:proofErr w:type="spellEnd"/>
            <w:r w:rsidRPr="002F63DC">
              <w:rPr>
                <w:rFonts w:ascii="Times New Roman" w:hAnsi="Times New Roman"/>
                <w:sz w:val="28"/>
                <w:szCs w:val="28"/>
                <w:lang w:val="ru-RU"/>
              </w:rPr>
              <w:t>».</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 </w:t>
            </w:r>
            <w:proofErr w:type="spellStart"/>
            <w:r>
              <w:rPr>
                <w:rFonts w:ascii="Times New Roman" w:hAnsi="Times New Roman"/>
                <w:sz w:val="28"/>
                <w:szCs w:val="28"/>
              </w:rPr>
              <w:t>стр</w:t>
            </w:r>
            <w:proofErr w:type="spellEnd"/>
            <w:r>
              <w:rPr>
                <w:rFonts w:ascii="Times New Roman" w:hAnsi="Times New Roman"/>
                <w:sz w:val="28"/>
                <w:szCs w:val="28"/>
              </w:rPr>
              <w:t>. 8.</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09.09.2022г.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 Разучивание потешки – </w:t>
            </w:r>
            <w:proofErr w:type="spellStart"/>
            <w:r>
              <w:rPr>
                <w:rFonts w:ascii="Times New Roman" w:hAnsi="Times New Roman"/>
                <w:sz w:val="28"/>
                <w:szCs w:val="28"/>
              </w:rPr>
              <w:t>Чики</w:t>
            </w:r>
            <w:proofErr w:type="spellEnd"/>
            <w:r>
              <w:rPr>
                <w:rFonts w:ascii="Times New Roman" w:hAnsi="Times New Roman"/>
                <w:sz w:val="28"/>
                <w:szCs w:val="28"/>
              </w:rPr>
              <w:t xml:space="preserve"> – </w:t>
            </w:r>
            <w:proofErr w:type="spellStart"/>
            <w:r>
              <w:rPr>
                <w:rFonts w:ascii="Times New Roman" w:hAnsi="Times New Roman"/>
                <w:sz w:val="28"/>
                <w:szCs w:val="28"/>
              </w:rPr>
              <w:t>чики</w:t>
            </w:r>
            <w:proofErr w:type="spellEnd"/>
            <w:r>
              <w:rPr>
                <w:rFonts w:ascii="Times New Roman" w:hAnsi="Times New Roman"/>
                <w:sz w:val="28"/>
                <w:szCs w:val="28"/>
              </w:rPr>
              <w:t xml:space="preserve"> – </w:t>
            </w:r>
            <w:proofErr w:type="spellStart"/>
            <w:r>
              <w:rPr>
                <w:rFonts w:ascii="Times New Roman" w:hAnsi="Times New Roman"/>
                <w:sz w:val="28"/>
                <w:szCs w:val="28"/>
              </w:rPr>
              <w:t>чикалочки</w:t>
            </w:r>
            <w:proofErr w:type="spellEnd"/>
            <w:r>
              <w:rPr>
                <w:rFonts w:ascii="Times New Roman" w:hAnsi="Times New Roman"/>
                <w:sz w:val="28"/>
                <w:szCs w:val="28"/>
              </w:rPr>
              <w:t>».</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10.</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16.09.2022г.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 Обыгрывание потешки – Бежала лесочком лиса с </w:t>
            </w:r>
            <w:proofErr w:type="spellStart"/>
            <w:r>
              <w:rPr>
                <w:rFonts w:ascii="Times New Roman" w:hAnsi="Times New Roman"/>
                <w:sz w:val="28"/>
                <w:szCs w:val="28"/>
              </w:rPr>
              <w:t>кузовочком</w:t>
            </w:r>
            <w:proofErr w:type="spellEnd"/>
            <w:r>
              <w:rPr>
                <w:rFonts w:ascii="Times New Roman" w:hAnsi="Times New Roman"/>
                <w:sz w:val="28"/>
                <w:szCs w:val="28"/>
              </w:rPr>
              <w:t>».</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13.</w:t>
            </w:r>
          </w:p>
        </w:tc>
      </w:tr>
      <w:tr w:rsidR="002F63DC" w:rsidTr="00883487">
        <w:trPr>
          <w:trHeight w:val="630"/>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23.09.2022г.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Инсценировка потешки – Водичка, водичка».</w:t>
            </w:r>
          </w:p>
        </w:tc>
        <w:tc>
          <w:tcPr>
            <w:tcW w:w="2632" w:type="dxa"/>
            <w:gridSpan w:val="2"/>
            <w:tcBorders>
              <w:left w:val="single" w:sz="4" w:space="0" w:color="auto"/>
            </w:tcBorders>
          </w:tcPr>
          <w:p w:rsidR="002F63DC" w:rsidRPr="002F63DC" w:rsidRDefault="002F63DC" w:rsidP="002F63DC">
            <w:pPr>
              <w:pStyle w:val="af"/>
              <w:rPr>
                <w:rFonts w:ascii="Times New Roman" w:hAnsi="Times New Roman"/>
                <w:sz w:val="28"/>
                <w:szCs w:val="28"/>
                <w:lang w:val="ru-RU"/>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21.</w:t>
            </w:r>
          </w:p>
        </w:tc>
      </w:tr>
      <w:tr w:rsidR="002F63DC" w:rsidTr="00883487">
        <w:trPr>
          <w:trHeight w:val="330"/>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30.09.2022г.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Чтение и разучивание стихотворения А. Барто  - Мячик».</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24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Октябрь</w:t>
            </w:r>
          </w:p>
        </w:tc>
        <w:tc>
          <w:tcPr>
            <w:tcW w:w="2632" w:type="dxa"/>
            <w:gridSpan w:val="2"/>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07.10.2022г.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Чтение стихотворения А. Барто – Зайка».</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27.</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14.10.2022г.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Разучивание стихотворения А. Барто – Лошадка».</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31.</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21.10.2022г.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Разучивание стихотворения А. Барто – Мишка».</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34.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28.10.2022г.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Разучивание стихотворения А. Барто – Бычок».</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38.</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Ноябрь</w:t>
            </w:r>
          </w:p>
        </w:tc>
        <w:tc>
          <w:tcPr>
            <w:tcW w:w="2632" w:type="dxa"/>
            <w:gridSpan w:val="2"/>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11.11.2022г.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 Чтение сказки Г. Балл – </w:t>
            </w:r>
            <w:proofErr w:type="spellStart"/>
            <w:r>
              <w:rPr>
                <w:rFonts w:ascii="Times New Roman" w:hAnsi="Times New Roman"/>
                <w:sz w:val="28"/>
                <w:szCs w:val="28"/>
              </w:rPr>
              <w:t>Желтячок</w:t>
            </w:r>
            <w:proofErr w:type="spellEnd"/>
            <w:r>
              <w:rPr>
                <w:rFonts w:ascii="Times New Roman" w:hAnsi="Times New Roman"/>
                <w:sz w:val="28"/>
                <w:szCs w:val="28"/>
              </w:rPr>
              <w:t>».</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44.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18.11.2022г.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Чтение сказки К. Чуковского – Цыпленок».</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49.</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25.11.2022г.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 Чтение сказки Ч. </w:t>
            </w:r>
            <w:proofErr w:type="spellStart"/>
            <w:r>
              <w:rPr>
                <w:rFonts w:ascii="Times New Roman" w:hAnsi="Times New Roman"/>
                <w:sz w:val="28"/>
                <w:szCs w:val="28"/>
              </w:rPr>
              <w:t>Янчарского</w:t>
            </w:r>
            <w:proofErr w:type="spellEnd"/>
            <w:r>
              <w:rPr>
                <w:rFonts w:ascii="Times New Roman" w:hAnsi="Times New Roman"/>
                <w:sz w:val="28"/>
                <w:szCs w:val="28"/>
              </w:rPr>
              <w:t xml:space="preserve"> – В магазине игрушек».</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52.</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Декабрь</w:t>
            </w:r>
          </w:p>
        </w:tc>
        <w:tc>
          <w:tcPr>
            <w:tcW w:w="2632" w:type="dxa"/>
            <w:gridSpan w:val="2"/>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02.12.2022г.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 Чтение сказки Ч. </w:t>
            </w:r>
            <w:proofErr w:type="spellStart"/>
            <w:r>
              <w:rPr>
                <w:rFonts w:ascii="Times New Roman" w:hAnsi="Times New Roman"/>
                <w:sz w:val="28"/>
                <w:szCs w:val="28"/>
              </w:rPr>
              <w:t>Янчарского</w:t>
            </w:r>
            <w:proofErr w:type="spellEnd"/>
            <w:r>
              <w:rPr>
                <w:rFonts w:ascii="Times New Roman" w:hAnsi="Times New Roman"/>
                <w:sz w:val="28"/>
                <w:szCs w:val="28"/>
              </w:rPr>
              <w:t xml:space="preserve"> – Друзья».</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56.</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09.12.2022г.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 Чтение стихотворения А. Барто, П. Барто – Девочка – </w:t>
            </w:r>
            <w:proofErr w:type="spellStart"/>
            <w:r>
              <w:rPr>
                <w:rFonts w:ascii="Times New Roman" w:hAnsi="Times New Roman"/>
                <w:sz w:val="28"/>
                <w:szCs w:val="28"/>
              </w:rPr>
              <w:t>ревушка</w:t>
            </w:r>
            <w:proofErr w:type="spellEnd"/>
            <w:r>
              <w:rPr>
                <w:rFonts w:ascii="Times New Roman" w:hAnsi="Times New Roman"/>
                <w:sz w:val="28"/>
                <w:szCs w:val="28"/>
              </w:rPr>
              <w:t>».</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59.</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16.12.2022г.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Чтение стихотворения Т. Волгиной – В ясли Танечка идет».</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64.</w:t>
            </w:r>
          </w:p>
        </w:tc>
      </w:tr>
      <w:tr w:rsidR="002F63DC" w:rsidTr="00883487">
        <w:trPr>
          <w:trHeight w:val="555"/>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23.12.2022г.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Чтение отрывка из стихотворения М. Лермонтова – Казачья колыбельная».</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68.</w:t>
            </w:r>
          </w:p>
        </w:tc>
      </w:tr>
      <w:tr w:rsidR="002F63DC" w:rsidTr="00883487">
        <w:trPr>
          <w:trHeight w:val="405"/>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30.12.2022г.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Чтение стихотворения В. Берестова – Котенок».</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93.</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Январь</w:t>
            </w:r>
          </w:p>
        </w:tc>
        <w:tc>
          <w:tcPr>
            <w:tcW w:w="2632" w:type="dxa"/>
            <w:gridSpan w:val="2"/>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13.01.2023г.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 Чтение стихотворения С. </w:t>
            </w:r>
            <w:proofErr w:type="spellStart"/>
            <w:r>
              <w:rPr>
                <w:rFonts w:ascii="Times New Roman" w:hAnsi="Times New Roman"/>
                <w:sz w:val="28"/>
                <w:szCs w:val="28"/>
              </w:rPr>
              <w:t>Капутикян</w:t>
            </w:r>
            <w:proofErr w:type="spellEnd"/>
            <w:r>
              <w:rPr>
                <w:rFonts w:ascii="Times New Roman" w:hAnsi="Times New Roman"/>
                <w:sz w:val="28"/>
                <w:szCs w:val="28"/>
              </w:rPr>
              <w:t xml:space="preserve"> – Все спят».</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71.</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lastRenderedPageBreak/>
              <w:t>20.01.2023г.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Чтение польской песенки – потешки – Сапожник».</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74.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27.01.2023г.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Рассматривание иллюстраций к сказке Н. Павловой – Чьи башмачки</w:t>
            </w:r>
            <w:r w:rsidRPr="0053587D">
              <w:rPr>
                <w:rFonts w:ascii="Times New Roman" w:hAnsi="Times New Roman"/>
                <w:sz w:val="28"/>
                <w:szCs w:val="28"/>
              </w:rPr>
              <w:t>?</w:t>
            </w:r>
            <w:r>
              <w:rPr>
                <w:rFonts w:ascii="Times New Roman" w:hAnsi="Times New Roman"/>
                <w:sz w:val="28"/>
                <w:szCs w:val="28"/>
              </w:rPr>
              <w:t>»</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78.</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Февраль</w:t>
            </w:r>
          </w:p>
        </w:tc>
        <w:tc>
          <w:tcPr>
            <w:tcW w:w="2632" w:type="dxa"/>
            <w:gridSpan w:val="2"/>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03.02.2023г.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 Чтение стихотворения Н. </w:t>
            </w:r>
            <w:proofErr w:type="spellStart"/>
            <w:r>
              <w:rPr>
                <w:rFonts w:ascii="Times New Roman" w:hAnsi="Times New Roman"/>
                <w:sz w:val="28"/>
                <w:szCs w:val="28"/>
              </w:rPr>
              <w:t>Саконской</w:t>
            </w:r>
            <w:proofErr w:type="spellEnd"/>
            <w:r>
              <w:rPr>
                <w:rFonts w:ascii="Times New Roman" w:hAnsi="Times New Roman"/>
                <w:sz w:val="28"/>
                <w:szCs w:val="28"/>
              </w:rPr>
              <w:t xml:space="preserve"> – Где мой пальчик</w:t>
            </w:r>
            <w:r w:rsidRPr="0053587D">
              <w:rPr>
                <w:rFonts w:ascii="Times New Roman" w:hAnsi="Times New Roman"/>
                <w:sz w:val="28"/>
                <w:szCs w:val="28"/>
              </w:rPr>
              <w:t>?</w:t>
            </w:r>
            <w:r>
              <w:rPr>
                <w:rFonts w:ascii="Times New Roman" w:hAnsi="Times New Roman"/>
                <w:sz w:val="28"/>
                <w:szCs w:val="28"/>
              </w:rPr>
              <w:t>»</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82</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10.02.2023г.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 Чтение потешки – Наша Маша </w:t>
            </w:r>
            <w:proofErr w:type="spellStart"/>
            <w:r>
              <w:rPr>
                <w:rFonts w:ascii="Times New Roman" w:hAnsi="Times New Roman"/>
                <w:sz w:val="28"/>
                <w:szCs w:val="28"/>
              </w:rPr>
              <w:t>маленька</w:t>
            </w:r>
            <w:proofErr w:type="spellEnd"/>
            <w:r>
              <w:rPr>
                <w:rFonts w:ascii="Times New Roman" w:hAnsi="Times New Roman"/>
                <w:sz w:val="28"/>
                <w:szCs w:val="28"/>
              </w:rPr>
              <w:t>».</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85.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17.02.2023г.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Чтение стихотворения П. Воронько – Обновки» перевод с украинского С. Маршака.</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r>
              <w:rPr>
                <w:rFonts w:ascii="Times New Roman" w:hAnsi="Times New Roman"/>
                <w:sz w:val="28"/>
                <w:szCs w:val="28"/>
              </w:rPr>
              <w:t>стр.89.</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w:t>
            </w:r>
          </w:p>
        </w:tc>
        <w:tc>
          <w:tcPr>
            <w:tcW w:w="2632" w:type="dxa"/>
            <w:gridSpan w:val="2"/>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03.03.2023г.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 Чтение Н. </w:t>
            </w:r>
            <w:proofErr w:type="spellStart"/>
            <w:r>
              <w:rPr>
                <w:rFonts w:ascii="Times New Roman" w:hAnsi="Times New Roman"/>
                <w:sz w:val="28"/>
                <w:szCs w:val="28"/>
              </w:rPr>
              <w:t>Пикулева</w:t>
            </w:r>
            <w:proofErr w:type="spellEnd"/>
            <w:r>
              <w:rPr>
                <w:rFonts w:ascii="Times New Roman" w:hAnsi="Times New Roman"/>
                <w:sz w:val="28"/>
                <w:szCs w:val="28"/>
              </w:rPr>
              <w:t xml:space="preserve"> – Надувала кошка шар».</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96</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10.03.2023г.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Чтение стихотворения А. Плещеева – Сельская песня».</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100.</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17.03.2023г.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Рассматривание иллюстраций в книге Н Павловой – На машине».</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104.</w:t>
            </w:r>
          </w:p>
        </w:tc>
      </w:tr>
      <w:tr w:rsidR="002F63DC" w:rsidTr="00883487">
        <w:trPr>
          <w:trHeight w:val="540"/>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24.03.2023г.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Чтение стихотворения А. Введенского – Мышка».</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r>
              <w:rPr>
                <w:rFonts w:ascii="Times New Roman" w:hAnsi="Times New Roman"/>
                <w:sz w:val="28"/>
                <w:szCs w:val="28"/>
              </w:rPr>
              <w:t>стр.108.</w:t>
            </w:r>
          </w:p>
        </w:tc>
      </w:tr>
      <w:tr w:rsidR="002F63DC" w:rsidTr="00883487">
        <w:trPr>
          <w:trHeight w:val="420"/>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31.03.2023г.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 Обыгрывание английской народной песенки – </w:t>
            </w:r>
            <w:proofErr w:type="spellStart"/>
            <w:r>
              <w:rPr>
                <w:rFonts w:ascii="Times New Roman" w:hAnsi="Times New Roman"/>
                <w:sz w:val="28"/>
                <w:szCs w:val="28"/>
              </w:rPr>
              <w:t>Котауси</w:t>
            </w:r>
            <w:proofErr w:type="spellEnd"/>
            <w:r>
              <w:rPr>
                <w:rFonts w:ascii="Times New Roman" w:hAnsi="Times New Roman"/>
                <w:sz w:val="28"/>
                <w:szCs w:val="28"/>
              </w:rPr>
              <w:t xml:space="preserve"> и </w:t>
            </w:r>
            <w:proofErr w:type="spellStart"/>
            <w:r>
              <w:rPr>
                <w:rFonts w:ascii="Times New Roman" w:hAnsi="Times New Roman"/>
                <w:sz w:val="28"/>
                <w:szCs w:val="28"/>
              </w:rPr>
              <w:t>Мяуси</w:t>
            </w:r>
            <w:proofErr w:type="spellEnd"/>
            <w:r>
              <w:rPr>
                <w:rFonts w:ascii="Times New Roman" w:hAnsi="Times New Roman"/>
                <w:sz w:val="28"/>
                <w:szCs w:val="28"/>
              </w:rPr>
              <w:t>».</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111.</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Апрель</w:t>
            </w:r>
          </w:p>
        </w:tc>
        <w:tc>
          <w:tcPr>
            <w:tcW w:w="2632" w:type="dxa"/>
            <w:gridSpan w:val="2"/>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07.04.2023г.</w:t>
            </w:r>
          </w:p>
        </w:tc>
        <w:tc>
          <w:tcPr>
            <w:tcW w:w="5278"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 Инсценировка английской народной песенки – </w:t>
            </w:r>
            <w:proofErr w:type="spellStart"/>
            <w:r>
              <w:rPr>
                <w:rFonts w:ascii="Times New Roman" w:hAnsi="Times New Roman"/>
                <w:sz w:val="28"/>
                <w:szCs w:val="28"/>
              </w:rPr>
              <w:t>Котауси</w:t>
            </w:r>
            <w:proofErr w:type="spellEnd"/>
            <w:r>
              <w:rPr>
                <w:rFonts w:ascii="Times New Roman" w:hAnsi="Times New Roman"/>
                <w:sz w:val="28"/>
                <w:szCs w:val="28"/>
              </w:rPr>
              <w:t xml:space="preserve"> и </w:t>
            </w:r>
            <w:proofErr w:type="spellStart"/>
            <w:r>
              <w:rPr>
                <w:rFonts w:ascii="Times New Roman" w:hAnsi="Times New Roman"/>
                <w:sz w:val="28"/>
                <w:szCs w:val="28"/>
              </w:rPr>
              <w:t>Мяуси</w:t>
            </w:r>
            <w:proofErr w:type="spellEnd"/>
            <w:r>
              <w:rPr>
                <w:rFonts w:ascii="Times New Roman" w:hAnsi="Times New Roman"/>
                <w:sz w:val="28"/>
                <w:szCs w:val="28"/>
              </w:rPr>
              <w:t>».</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r>
              <w:rPr>
                <w:rFonts w:ascii="Times New Roman" w:hAnsi="Times New Roman"/>
                <w:sz w:val="28"/>
                <w:szCs w:val="28"/>
              </w:rPr>
              <w:t>стр.115.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14.04.2023г.</w:t>
            </w:r>
          </w:p>
        </w:tc>
        <w:tc>
          <w:tcPr>
            <w:tcW w:w="5278" w:type="dxa"/>
            <w:tcBorders>
              <w:left w:val="single" w:sz="4" w:space="0" w:color="auto"/>
              <w:right w:val="single" w:sz="4" w:space="0" w:color="auto"/>
            </w:tcBorders>
          </w:tcPr>
          <w:p w:rsidR="002F63DC" w:rsidRPr="002E271B" w:rsidRDefault="002F63DC" w:rsidP="00883487">
            <w:pPr>
              <w:rPr>
                <w:rFonts w:ascii="Times New Roman" w:hAnsi="Times New Roman"/>
                <w:sz w:val="28"/>
                <w:szCs w:val="28"/>
              </w:rPr>
            </w:pPr>
            <w:r>
              <w:rPr>
                <w:rFonts w:ascii="Times New Roman" w:hAnsi="Times New Roman"/>
                <w:sz w:val="28"/>
                <w:szCs w:val="28"/>
              </w:rPr>
              <w:t xml:space="preserve">« Чтение потешки – Кисонька – </w:t>
            </w:r>
            <w:proofErr w:type="spellStart"/>
            <w:r>
              <w:rPr>
                <w:rFonts w:ascii="Times New Roman" w:hAnsi="Times New Roman"/>
                <w:sz w:val="28"/>
                <w:szCs w:val="28"/>
              </w:rPr>
              <w:t>мурысонька</w:t>
            </w:r>
            <w:proofErr w:type="spellEnd"/>
            <w:r>
              <w:rPr>
                <w:rFonts w:ascii="Times New Roman" w:hAnsi="Times New Roman"/>
                <w:sz w:val="28"/>
                <w:szCs w:val="28"/>
              </w:rPr>
              <w:t>».</w:t>
            </w:r>
          </w:p>
        </w:tc>
        <w:tc>
          <w:tcPr>
            <w:tcW w:w="2632" w:type="dxa"/>
            <w:gridSpan w:val="2"/>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118.</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21.04.2023г.</w:t>
            </w:r>
          </w:p>
        </w:tc>
        <w:tc>
          <w:tcPr>
            <w:tcW w:w="5285"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 Инсценировка потешки – Кисонька – </w:t>
            </w:r>
            <w:proofErr w:type="spellStart"/>
            <w:r>
              <w:rPr>
                <w:rFonts w:ascii="Times New Roman" w:hAnsi="Times New Roman"/>
                <w:sz w:val="28"/>
                <w:szCs w:val="28"/>
              </w:rPr>
              <w:t>мурысонька</w:t>
            </w:r>
            <w:proofErr w:type="spellEnd"/>
            <w:r>
              <w:rPr>
                <w:rFonts w:ascii="Times New Roman" w:hAnsi="Times New Roman"/>
                <w:sz w:val="28"/>
                <w:szCs w:val="28"/>
              </w:rPr>
              <w:t>».</w:t>
            </w:r>
          </w:p>
        </w:tc>
        <w:tc>
          <w:tcPr>
            <w:tcW w:w="2625"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122.</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28.04.2023г.</w:t>
            </w:r>
          </w:p>
        </w:tc>
        <w:tc>
          <w:tcPr>
            <w:tcW w:w="5285"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Чтение сказки К. Чуковского – Путаница».</w:t>
            </w:r>
          </w:p>
        </w:tc>
        <w:tc>
          <w:tcPr>
            <w:tcW w:w="2625"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125.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5"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Май</w:t>
            </w:r>
          </w:p>
        </w:tc>
        <w:tc>
          <w:tcPr>
            <w:tcW w:w="2625"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05.05.2023г.</w:t>
            </w:r>
          </w:p>
        </w:tc>
        <w:tc>
          <w:tcPr>
            <w:tcW w:w="5285"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Рассказывание сказки – Козлятки и волк».</w:t>
            </w:r>
          </w:p>
        </w:tc>
        <w:tc>
          <w:tcPr>
            <w:tcW w:w="2625"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128.</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12.05.2023г.</w:t>
            </w:r>
          </w:p>
        </w:tc>
        <w:tc>
          <w:tcPr>
            <w:tcW w:w="5285"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Инсценировка сказки – Козлятки и волк».</w:t>
            </w:r>
          </w:p>
        </w:tc>
        <w:tc>
          <w:tcPr>
            <w:tcW w:w="2625"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130.</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19.05.2023г.</w:t>
            </w:r>
          </w:p>
        </w:tc>
        <w:tc>
          <w:tcPr>
            <w:tcW w:w="5285"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Чтение сказки к Чуковского – Цыпленок».</w:t>
            </w:r>
          </w:p>
        </w:tc>
        <w:tc>
          <w:tcPr>
            <w:tcW w:w="2625"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49.</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26.05.2023г.</w:t>
            </w:r>
          </w:p>
        </w:tc>
        <w:tc>
          <w:tcPr>
            <w:tcW w:w="5285" w:type="dxa"/>
            <w:gridSpan w:val="2"/>
            <w:tcBorders>
              <w:left w:val="single" w:sz="4" w:space="0" w:color="auto"/>
              <w:right w:val="single" w:sz="4" w:space="0" w:color="auto"/>
            </w:tcBorders>
          </w:tcPr>
          <w:p w:rsidR="002F63DC" w:rsidRPr="00122C1F" w:rsidRDefault="002F63DC" w:rsidP="00883487">
            <w:pPr>
              <w:rPr>
                <w:rFonts w:ascii="Times New Roman" w:hAnsi="Times New Roman"/>
                <w:sz w:val="28"/>
                <w:szCs w:val="28"/>
              </w:rPr>
            </w:pPr>
            <w:r>
              <w:rPr>
                <w:rFonts w:ascii="Times New Roman" w:hAnsi="Times New Roman"/>
                <w:sz w:val="28"/>
                <w:szCs w:val="28"/>
              </w:rPr>
              <w:t>« Чтение стихотворения А. Барто – Зайка».</w:t>
            </w:r>
          </w:p>
        </w:tc>
        <w:tc>
          <w:tcPr>
            <w:tcW w:w="2625"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27.</w:t>
            </w:r>
          </w:p>
        </w:tc>
      </w:tr>
    </w:tbl>
    <w:p w:rsidR="00686EFA" w:rsidRDefault="00686EFA" w:rsidP="002F63DC">
      <w:pPr>
        <w:rPr>
          <w:rFonts w:ascii="Times New Roman" w:hAnsi="Times New Roman"/>
          <w:sz w:val="28"/>
          <w:szCs w:val="28"/>
        </w:rPr>
      </w:pPr>
      <w:r>
        <w:rPr>
          <w:rFonts w:ascii="Times New Roman" w:hAnsi="Times New Roman"/>
          <w:sz w:val="28"/>
          <w:szCs w:val="28"/>
        </w:rPr>
        <w:t>Источник:</w:t>
      </w:r>
    </w:p>
    <w:p w:rsidR="002F63DC" w:rsidRPr="00B94A1E" w:rsidRDefault="002F63DC" w:rsidP="002F63DC">
      <w:pPr>
        <w:rPr>
          <w:rFonts w:ascii="Times New Roman" w:hAnsi="Times New Roman"/>
          <w:sz w:val="28"/>
          <w:szCs w:val="28"/>
        </w:rPr>
      </w:pPr>
      <w:r w:rsidRPr="00B94A1E">
        <w:rPr>
          <w:rFonts w:ascii="Times New Roman" w:hAnsi="Times New Roman"/>
          <w:sz w:val="28"/>
          <w:szCs w:val="28"/>
        </w:rPr>
        <w:lastRenderedPageBreak/>
        <w:t>О.Э.Литвинова «Речевое развитие детей раннего возраста». Восприятие художественной литературы. Конспекты занятий .Часть 2. 2019г.</w:t>
      </w:r>
    </w:p>
    <w:p w:rsidR="002F63DC" w:rsidRPr="00E22C9B" w:rsidRDefault="002F63DC" w:rsidP="002F63DC">
      <w:pPr>
        <w:rPr>
          <w:rFonts w:ascii="Times New Roman" w:hAnsi="Times New Roman"/>
          <w:b/>
          <w:sz w:val="28"/>
          <w:szCs w:val="28"/>
        </w:rPr>
      </w:pPr>
      <w:r w:rsidRPr="00E22C9B">
        <w:rPr>
          <w:rFonts w:ascii="Times New Roman" w:hAnsi="Times New Roman"/>
          <w:b/>
          <w:sz w:val="28"/>
          <w:szCs w:val="28"/>
        </w:rPr>
        <w:t>Изобразительная деятельность «Рисование»</w:t>
      </w:r>
    </w:p>
    <w:tbl>
      <w:tblPr>
        <w:tblStyle w:val="a4"/>
        <w:tblW w:w="0" w:type="auto"/>
        <w:tblLook w:val="04A0" w:firstRow="1" w:lastRow="0" w:firstColumn="1" w:lastColumn="0" w:noHBand="0" w:noVBand="1"/>
      </w:tblPr>
      <w:tblGrid>
        <w:gridCol w:w="1661"/>
        <w:gridCol w:w="5271"/>
        <w:gridCol w:w="2639"/>
      </w:tblGrid>
      <w:tr w:rsidR="002F63DC" w:rsidTr="00883487">
        <w:tc>
          <w:tcPr>
            <w:tcW w:w="1661" w:type="dxa"/>
            <w:tcBorders>
              <w:right w:val="single" w:sz="4" w:space="0" w:color="auto"/>
            </w:tcBorders>
          </w:tcPr>
          <w:p w:rsidR="002F63DC" w:rsidRPr="003005E1" w:rsidRDefault="002F63DC" w:rsidP="00883487">
            <w:pPr>
              <w:rPr>
                <w:rFonts w:ascii="Times New Roman" w:hAnsi="Times New Roman"/>
                <w:b/>
                <w:sz w:val="28"/>
                <w:szCs w:val="28"/>
              </w:rPr>
            </w:pPr>
            <w:r>
              <w:rPr>
                <w:rFonts w:ascii="Times New Roman" w:hAnsi="Times New Roman"/>
                <w:b/>
                <w:sz w:val="28"/>
                <w:szCs w:val="28"/>
              </w:rPr>
              <w:t>Дата</w:t>
            </w:r>
          </w:p>
        </w:tc>
        <w:tc>
          <w:tcPr>
            <w:tcW w:w="5271" w:type="dxa"/>
            <w:tcBorders>
              <w:left w:val="single" w:sz="4" w:space="0" w:color="auto"/>
              <w:right w:val="single" w:sz="4" w:space="0" w:color="auto"/>
            </w:tcBorders>
          </w:tcPr>
          <w:p w:rsidR="002F63DC" w:rsidRPr="003005E1" w:rsidRDefault="002F63DC" w:rsidP="00883487">
            <w:pPr>
              <w:rPr>
                <w:rFonts w:ascii="Times New Roman" w:hAnsi="Times New Roman"/>
                <w:b/>
                <w:sz w:val="28"/>
                <w:szCs w:val="28"/>
              </w:rPr>
            </w:pPr>
            <w:r>
              <w:rPr>
                <w:rFonts w:ascii="Times New Roman" w:hAnsi="Times New Roman"/>
                <w:b/>
                <w:sz w:val="28"/>
                <w:szCs w:val="28"/>
              </w:rPr>
              <w:t>Тема</w:t>
            </w:r>
          </w:p>
        </w:tc>
        <w:tc>
          <w:tcPr>
            <w:tcW w:w="2639" w:type="dxa"/>
            <w:tcBorders>
              <w:left w:val="single" w:sz="4" w:space="0" w:color="auto"/>
            </w:tcBorders>
          </w:tcPr>
          <w:p w:rsidR="002F63DC" w:rsidRPr="003005E1" w:rsidRDefault="002F63DC" w:rsidP="00883487">
            <w:pPr>
              <w:rPr>
                <w:rFonts w:ascii="Times New Roman" w:hAnsi="Times New Roman"/>
                <w:b/>
                <w:sz w:val="28"/>
                <w:szCs w:val="28"/>
              </w:rPr>
            </w:pPr>
            <w:r>
              <w:rPr>
                <w:rFonts w:ascii="Times New Roman" w:hAnsi="Times New Roman"/>
                <w:b/>
                <w:sz w:val="28"/>
                <w:szCs w:val="28"/>
              </w:rPr>
              <w:t>Источник</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Сентябрь</w:t>
            </w:r>
          </w:p>
        </w:tc>
        <w:tc>
          <w:tcPr>
            <w:tcW w:w="2639"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02.09.2022г.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«Дождик»</w:t>
            </w:r>
          </w:p>
        </w:tc>
        <w:tc>
          <w:tcPr>
            <w:tcW w:w="2639"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 ,</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09.09.2022г.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«Листопад»</w:t>
            </w:r>
          </w:p>
        </w:tc>
        <w:tc>
          <w:tcPr>
            <w:tcW w:w="2639"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 ,</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18.</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16.09.2022г.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«Украсим кукле платье»</w:t>
            </w:r>
          </w:p>
        </w:tc>
        <w:tc>
          <w:tcPr>
            <w:tcW w:w="2639"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 ,</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22.</w:t>
            </w:r>
          </w:p>
        </w:tc>
      </w:tr>
      <w:tr w:rsidR="002F63DC" w:rsidTr="00883487">
        <w:trPr>
          <w:trHeight w:val="315"/>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23.09.2022г.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«Ленточка для куклы»</w:t>
            </w:r>
          </w:p>
        </w:tc>
        <w:tc>
          <w:tcPr>
            <w:tcW w:w="2639"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Литвинова</w:t>
            </w:r>
            <w:proofErr w:type="spellEnd"/>
            <w:r>
              <w:rPr>
                <w:rFonts w:ascii="Times New Roman" w:hAnsi="Times New Roman"/>
                <w:sz w:val="28"/>
                <w:szCs w:val="28"/>
              </w:rPr>
              <w:t xml:space="preserve"> О. Э. ,</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32.</w:t>
            </w:r>
          </w:p>
        </w:tc>
      </w:tr>
      <w:tr w:rsidR="002F63DC" w:rsidTr="00883487">
        <w:trPr>
          <w:trHeight w:val="315"/>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30.09.2022г.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«Разноцветные мячи»</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О.В.Павлова, стр.51.</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Октябрь</w:t>
            </w:r>
          </w:p>
        </w:tc>
        <w:tc>
          <w:tcPr>
            <w:tcW w:w="2639"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07.10.2022г.</w:t>
            </w:r>
          </w:p>
        </w:tc>
        <w:tc>
          <w:tcPr>
            <w:tcW w:w="5271" w:type="dxa"/>
            <w:tcBorders>
              <w:left w:val="single" w:sz="4" w:space="0" w:color="auto"/>
              <w:right w:val="single" w:sz="4" w:space="0" w:color="auto"/>
            </w:tcBorders>
          </w:tcPr>
          <w:p w:rsidR="002F63DC" w:rsidRPr="002F63DC" w:rsidRDefault="002F63DC" w:rsidP="00883487">
            <w:pPr>
              <w:pStyle w:val="af"/>
              <w:rPr>
                <w:rFonts w:ascii="Times New Roman" w:hAnsi="Times New Roman"/>
                <w:sz w:val="28"/>
                <w:szCs w:val="28"/>
                <w:lang w:val="ru-RU"/>
              </w:rPr>
            </w:pPr>
            <w:r w:rsidRPr="002F63DC">
              <w:rPr>
                <w:rFonts w:ascii="Times New Roman" w:hAnsi="Times New Roman"/>
                <w:sz w:val="28"/>
                <w:szCs w:val="28"/>
                <w:lang w:val="ru-RU"/>
              </w:rPr>
              <w:t>« Съедобный грибок положи в кузовок».</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О.В.Павлова,</w:t>
            </w:r>
          </w:p>
          <w:p w:rsidR="002F63DC" w:rsidRDefault="002F63DC" w:rsidP="00883487">
            <w:pPr>
              <w:rPr>
                <w:rFonts w:ascii="Times New Roman" w:hAnsi="Times New Roman"/>
                <w:sz w:val="28"/>
                <w:szCs w:val="28"/>
              </w:rPr>
            </w:pPr>
            <w:r>
              <w:rPr>
                <w:rFonts w:ascii="Times New Roman" w:hAnsi="Times New Roman"/>
                <w:sz w:val="28"/>
                <w:szCs w:val="28"/>
              </w:rPr>
              <w:t>стр. 43.</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14.10.2022г.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«Ковер из осенних листьев»</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О.В.Павлова,</w:t>
            </w:r>
          </w:p>
          <w:p w:rsidR="002F63DC" w:rsidRDefault="002F63DC" w:rsidP="00883487">
            <w:pPr>
              <w:rPr>
                <w:rFonts w:ascii="Times New Roman" w:hAnsi="Times New Roman"/>
                <w:sz w:val="28"/>
                <w:szCs w:val="28"/>
              </w:rPr>
            </w:pPr>
            <w:r>
              <w:rPr>
                <w:rFonts w:ascii="Times New Roman" w:hAnsi="Times New Roman"/>
                <w:sz w:val="28"/>
                <w:szCs w:val="28"/>
              </w:rPr>
              <w:t>стр. 14.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21.10.2022г.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«Лучики для солнышка»</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О.В.Павлова,</w:t>
            </w:r>
          </w:p>
          <w:p w:rsidR="002F63DC" w:rsidRDefault="002F63DC" w:rsidP="00883487">
            <w:pPr>
              <w:rPr>
                <w:rFonts w:ascii="Times New Roman" w:hAnsi="Times New Roman"/>
                <w:sz w:val="28"/>
                <w:szCs w:val="28"/>
              </w:rPr>
            </w:pPr>
            <w:r>
              <w:rPr>
                <w:rFonts w:ascii="Times New Roman" w:hAnsi="Times New Roman"/>
                <w:sz w:val="28"/>
                <w:szCs w:val="28"/>
              </w:rPr>
              <w:t>стр. 10.</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28.10.2022г.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«Картошка для зайчат»</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Н.Н.Леонова ,</w:t>
            </w:r>
          </w:p>
          <w:p w:rsidR="002F63DC" w:rsidRDefault="002F63DC" w:rsidP="00883487">
            <w:pPr>
              <w:rPr>
                <w:rFonts w:ascii="Times New Roman" w:hAnsi="Times New Roman"/>
                <w:sz w:val="28"/>
                <w:szCs w:val="28"/>
              </w:rPr>
            </w:pPr>
            <w:r>
              <w:rPr>
                <w:rFonts w:ascii="Times New Roman" w:hAnsi="Times New Roman"/>
                <w:sz w:val="28"/>
                <w:szCs w:val="28"/>
              </w:rPr>
              <w:t>стр. 13.</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Ноябрь</w:t>
            </w:r>
          </w:p>
        </w:tc>
        <w:tc>
          <w:tcPr>
            <w:tcW w:w="2639"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11.11.2022г.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Шарики воздушные, ветерку послушные».</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О.В.Павлова,</w:t>
            </w:r>
          </w:p>
          <w:p w:rsidR="002F63DC" w:rsidRDefault="002F63DC" w:rsidP="00883487">
            <w:pPr>
              <w:rPr>
                <w:rFonts w:ascii="Times New Roman" w:hAnsi="Times New Roman"/>
                <w:sz w:val="28"/>
                <w:szCs w:val="28"/>
              </w:rPr>
            </w:pPr>
            <w:r>
              <w:rPr>
                <w:rFonts w:ascii="Times New Roman" w:hAnsi="Times New Roman"/>
                <w:sz w:val="28"/>
                <w:szCs w:val="28"/>
              </w:rPr>
              <w:t xml:space="preserve"> стр. 57.</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18.11.2022г.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«Спрячьте зайку в сугроб»</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О.В.Павлова,</w:t>
            </w:r>
          </w:p>
          <w:p w:rsidR="002F63DC" w:rsidRDefault="002F63DC" w:rsidP="00883487">
            <w:pPr>
              <w:rPr>
                <w:rFonts w:ascii="Times New Roman" w:hAnsi="Times New Roman"/>
                <w:sz w:val="28"/>
                <w:szCs w:val="28"/>
              </w:rPr>
            </w:pPr>
            <w:r>
              <w:rPr>
                <w:rFonts w:ascii="Times New Roman" w:hAnsi="Times New Roman"/>
                <w:sz w:val="28"/>
                <w:szCs w:val="28"/>
              </w:rPr>
              <w:t>стр. 36.</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25.11.2022г.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«У котика усы»</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Н.Н.Леонова ,</w:t>
            </w:r>
          </w:p>
          <w:p w:rsidR="002F63DC" w:rsidRDefault="002F63DC" w:rsidP="00883487">
            <w:pPr>
              <w:rPr>
                <w:rFonts w:ascii="Times New Roman" w:hAnsi="Times New Roman"/>
                <w:sz w:val="28"/>
                <w:szCs w:val="28"/>
              </w:rPr>
            </w:pPr>
            <w:r>
              <w:rPr>
                <w:rFonts w:ascii="Times New Roman" w:hAnsi="Times New Roman"/>
                <w:sz w:val="28"/>
                <w:szCs w:val="28"/>
              </w:rPr>
              <w:t>стр. 16.</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Декабрь</w:t>
            </w:r>
          </w:p>
        </w:tc>
        <w:tc>
          <w:tcPr>
            <w:tcW w:w="2639"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02.12.2022г.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«Кошкины глазки»</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О.В.Павлова,</w:t>
            </w:r>
          </w:p>
          <w:p w:rsidR="002F63DC" w:rsidRDefault="002F63DC" w:rsidP="00883487">
            <w:pPr>
              <w:rPr>
                <w:rFonts w:ascii="Times New Roman" w:hAnsi="Times New Roman"/>
                <w:sz w:val="28"/>
                <w:szCs w:val="28"/>
              </w:rPr>
            </w:pPr>
            <w:r>
              <w:rPr>
                <w:rFonts w:ascii="Times New Roman" w:hAnsi="Times New Roman"/>
                <w:sz w:val="28"/>
                <w:szCs w:val="28"/>
              </w:rPr>
              <w:t xml:space="preserve">с тр.28. </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09.12.2022г.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«Снег идет»</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О.Э.Литвинова ,</w:t>
            </w:r>
          </w:p>
          <w:p w:rsidR="002F63DC" w:rsidRDefault="002F63DC" w:rsidP="00883487">
            <w:pPr>
              <w:rPr>
                <w:rFonts w:ascii="Times New Roman" w:hAnsi="Times New Roman"/>
                <w:sz w:val="28"/>
                <w:szCs w:val="28"/>
              </w:rPr>
            </w:pPr>
            <w:r>
              <w:rPr>
                <w:rFonts w:ascii="Times New Roman" w:hAnsi="Times New Roman"/>
                <w:sz w:val="28"/>
                <w:szCs w:val="28"/>
              </w:rPr>
              <w:t>стр. 26.</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16.12.2022г.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«Норка для мышки»</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Н.Н.Леонова ,</w:t>
            </w:r>
          </w:p>
          <w:p w:rsidR="002F63DC" w:rsidRDefault="002F63DC" w:rsidP="00883487">
            <w:pPr>
              <w:rPr>
                <w:rFonts w:ascii="Times New Roman" w:hAnsi="Times New Roman"/>
                <w:sz w:val="28"/>
                <w:szCs w:val="28"/>
              </w:rPr>
            </w:pPr>
            <w:r>
              <w:rPr>
                <w:rFonts w:ascii="Times New Roman" w:hAnsi="Times New Roman"/>
                <w:sz w:val="28"/>
                <w:szCs w:val="28"/>
              </w:rPr>
              <w:t>стр.   1 9.</w:t>
            </w:r>
          </w:p>
        </w:tc>
      </w:tr>
      <w:tr w:rsidR="002F63DC" w:rsidTr="00883487">
        <w:trPr>
          <w:trHeight w:val="288"/>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23.12.2022г.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«Спрячем зайку в сугроб»</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О.В.Павлова,</w:t>
            </w:r>
          </w:p>
          <w:p w:rsidR="002F63DC" w:rsidRDefault="002F63DC" w:rsidP="00883487">
            <w:pPr>
              <w:rPr>
                <w:rFonts w:ascii="Times New Roman" w:hAnsi="Times New Roman"/>
                <w:sz w:val="28"/>
                <w:szCs w:val="28"/>
              </w:rPr>
            </w:pPr>
            <w:r>
              <w:rPr>
                <w:rFonts w:ascii="Times New Roman" w:hAnsi="Times New Roman"/>
                <w:sz w:val="28"/>
                <w:szCs w:val="28"/>
              </w:rPr>
              <w:t xml:space="preserve"> стр. 36.</w:t>
            </w:r>
          </w:p>
        </w:tc>
      </w:tr>
      <w:tr w:rsidR="002F63DC" w:rsidTr="00883487">
        <w:trPr>
          <w:trHeight w:val="675"/>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lastRenderedPageBreak/>
              <w:t>30.12.2022г.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«Украсим ёлку»</w:t>
            </w:r>
          </w:p>
        </w:tc>
        <w:tc>
          <w:tcPr>
            <w:tcW w:w="2639" w:type="dxa"/>
            <w:tcBorders>
              <w:left w:val="single" w:sz="4" w:space="0" w:color="auto"/>
            </w:tcBorders>
          </w:tcPr>
          <w:p w:rsidR="002F63DC" w:rsidRPr="0043288A" w:rsidRDefault="002F63DC" w:rsidP="00883487">
            <w:pPr>
              <w:pStyle w:val="af"/>
              <w:rPr>
                <w:rFonts w:ascii="Times New Roman" w:hAnsi="Times New Roman"/>
                <w:sz w:val="28"/>
                <w:szCs w:val="28"/>
              </w:rPr>
            </w:pPr>
            <w:proofErr w:type="spellStart"/>
            <w:r w:rsidRPr="00F24391">
              <w:rPr>
                <w:rFonts w:ascii="Times New Roman" w:hAnsi="Times New Roman"/>
                <w:sz w:val="28"/>
                <w:szCs w:val="28"/>
              </w:rPr>
              <w:t>Литвинова</w:t>
            </w:r>
            <w:proofErr w:type="spellEnd"/>
            <w:r w:rsidRPr="00F24391">
              <w:rPr>
                <w:rFonts w:ascii="Times New Roman" w:hAnsi="Times New Roman"/>
                <w:sz w:val="28"/>
                <w:szCs w:val="28"/>
              </w:rPr>
              <w:t xml:space="preserve"> О. Э.</w:t>
            </w:r>
            <w:r>
              <w:rPr>
                <w:rFonts w:ascii="Times New Roman" w:hAnsi="Times New Roman"/>
                <w:sz w:val="28"/>
                <w:szCs w:val="28"/>
              </w:rPr>
              <w:t>,</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29.</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Январь</w:t>
            </w:r>
          </w:p>
        </w:tc>
        <w:tc>
          <w:tcPr>
            <w:tcW w:w="2639"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14.01.2023г.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«Снеговик»</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Н.Н</w:t>
            </w:r>
            <w:r w:rsidRPr="00584ACC">
              <w:rPr>
                <w:rFonts w:ascii="Times New Roman" w:hAnsi="Times New Roman"/>
                <w:sz w:val="28"/>
                <w:szCs w:val="28"/>
              </w:rPr>
              <w:t>.</w:t>
            </w:r>
            <w:r>
              <w:rPr>
                <w:rFonts w:ascii="Times New Roman" w:hAnsi="Times New Roman"/>
                <w:sz w:val="28"/>
                <w:szCs w:val="28"/>
              </w:rPr>
              <w:t>Леонова ,</w:t>
            </w:r>
          </w:p>
          <w:p w:rsidR="002F63DC" w:rsidRDefault="002F63DC" w:rsidP="00883487">
            <w:pPr>
              <w:rPr>
                <w:rFonts w:ascii="Times New Roman" w:hAnsi="Times New Roman"/>
                <w:sz w:val="28"/>
                <w:szCs w:val="28"/>
              </w:rPr>
            </w:pPr>
            <w:r>
              <w:rPr>
                <w:rFonts w:ascii="Times New Roman" w:hAnsi="Times New Roman"/>
                <w:sz w:val="28"/>
                <w:szCs w:val="28"/>
              </w:rPr>
              <w:t>стр. 15.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20.01.2023г.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«С чем приходит к нам зима»</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О.В.Павлова,</w:t>
            </w:r>
          </w:p>
          <w:p w:rsidR="002F63DC" w:rsidRDefault="002F63DC" w:rsidP="00883487">
            <w:pPr>
              <w:rPr>
                <w:rFonts w:ascii="Times New Roman" w:hAnsi="Times New Roman"/>
                <w:sz w:val="28"/>
                <w:szCs w:val="28"/>
              </w:rPr>
            </w:pPr>
            <w:r>
              <w:rPr>
                <w:rFonts w:ascii="Times New Roman" w:hAnsi="Times New Roman"/>
                <w:sz w:val="28"/>
                <w:szCs w:val="28"/>
              </w:rPr>
              <w:t>стр. 34.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27.01.2023г.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«Зимний лес»</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Н.Н.Леонова,</w:t>
            </w:r>
          </w:p>
          <w:p w:rsidR="002F63DC" w:rsidRDefault="002F63DC" w:rsidP="00883487">
            <w:pPr>
              <w:rPr>
                <w:rFonts w:ascii="Times New Roman" w:hAnsi="Times New Roman"/>
                <w:sz w:val="28"/>
                <w:szCs w:val="28"/>
              </w:rPr>
            </w:pPr>
            <w:r>
              <w:rPr>
                <w:rFonts w:ascii="Times New Roman" w:hAnsi="Times New Roman"/>
                <w:sz w:val="28"/>
                <w:szCs w:val="28"/>
              </w:rPr>
              <w:t xml:space="preserve"> стр. 15.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Февраль</w:t>
            </w:r>
          </w:p>
        </w:tc>
        <w:tc>
          <w:tcPr>
            <w:tcW w:w="2639"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03.02.2023г.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«Курочка Ряба»</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Н.Н.Леонова ,</w:t>
            </w:r>
          </w:p>
          <w:p w:rsidR="002F63DC" w:rsidRDefault="002F63DC" w:rsidP="00883487">
            <w:pPr>
              <w:rPr>
                <w:rFonts w:ascii="Times New Roman" w:hAnsi="Times New Roman"/>
                <w:sz w:val="28"/>
                <w:szCs w:val="28"/>
              </w:rPr>
            </w:pPr>
            <w:r>
              <w:rPr>
                <w:rFonts w:ascii="Times New Roman" w:hAnsi="Times New Roman"/>
                <w:sz w:val="28"/>
                <w:szCs w:val="28"/>
              </w:rPr>
              <w:t>стр. 16.</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10.02.2023г.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«Волшебные пальчики»</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О.В.Павлова ,</w:t>
            </w:r>
          </w:p>
          <w:p w:rsidR="002F63DC" w:rsidRDefault="002F63DC" w:rsidP="00883487">
            <w:pPr>
              <w:rPr>
                <w:rFonts w:ascii="Times New Roman" w:hAnsi="Times New Roman"/>
                <w:sz w:val="28"/>
                <w:szCs w:val="28"/>
              </w:rPr>
            </w:pPr>
            <w:r>
              <w:rPr>
                <w:rFonts w:ascii="Times New Roman" w:hAnsi="Times New Roman"/>
                <w:sz w:val="28"/>
                <w:szCs w:val="28"/>
              </w:rPr>
              <w:t>стр. 23.</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18.02.2022г.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 «Машина, пароход и самолет»</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Н.Н.Леонова ,</w:t>
            </w:r>
          </w:p>
          <w:p w:rsidR="002F63DC" w:rsidRDefault="002F63DC" w:rsidP="00883487">
            <w:pPr>
              <w:rPr>
                <w:rFonts w:ascii="Times New Roman" w:hAnsi="Times New Roman"/>
                <w:sz w:val="28"/>
                <w:szCs w:val="28"/>
              </w:rPr>
            </w:pPr>
            <w:r>
              <w:rPr>
                <w:rFonts w:ascii="Times New Roman" w:hAnsi="Times New Roman"/>
                <w:sz w:val="28"/>
                <w:szCs w:val="28"/>
              </w:rPr>
              <w:t>стр. 72.</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w:t>
            </w:r>
          </w:p>
        </w:tc>
        <w:tc>
          <w:tcPr>
            <w:tcW w:w="2639"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03.03.2023г.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«Плачущие сосульки»</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О.В.Павлова , </w:t>
            </w:r>
          </w:p>
          <w:p w:rsidR="002F63DC" w:rsidRDefault="002F63DC" w:rsidP="00883487">
            <w:pPr>
              <w:rPr>
                <w:rFonts w:ascii="Times New Roman" w:hAnsi="Times New Roman"/>
                <w:sz w:val="28"/>
                <w:szCs w:val="28"/>
              </w:rPr>
            </w:pPr>
            <w:r>
              <w:rPr>
                <w:rFonts w:ascii="Times New Roman" w:hAnsi="Times New Roman"/>
                <w:sz w:val="28"/>
                <w:szCs w:val="28"/>
              </w:rPr>
              <w:t>стр. 47.</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10.03.2023г.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«Цветочек для мамочки»</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О.В.Павлова,</w:t>
            </w:r>
          </w:p>
          <w:p w:rsidR="002F63DC" w:rsidRDefault="002F63DC" w:rsidP="00883487">
            <w:pPr>
              <w:rPr>
                <w:rFonts w:ascii="Times New Roman" w:hAnsi="Times New Roman"/>
                <w:sz w:val="28"/>
                <w:szCs w:val="28"/>
              </w:rPr>
            </w:pPr>
            <w:r>
              <w:rPr>
                <w:rFonts w:ascii="Times New Roman" w:hAnsi="Times New Roman"/>
                <w:sz w:val="28"/>
                <w:szCs w:val="28"/>
              </w:rPr>
              <w:t>стр. 40.</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17.03.2023г.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«Солнышко»</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Н.Н.Леонова , </w:t>
            </w:r>
          </w:p>
          <w:p w:rsidR="002F63DC" w:rsidRDefault="002F63DC" w:rsidP="00883487">
            <w:pPr>
              <w:rPr>
                <w:rFonts w:ascii="Times New Roman" w:hAnsi="Times New Roman"/>
                <w:sz w:val="28"/>
                <w:szCs w:val="28"/>
              </w:rPr>
            </w:pPr>
            <w:r>
              <w:rPr>
                <w:rFonts w:ascii="Times New Roman" w:hAnsi="Times New Roman"/>
                <w:sz w:val="28"/>
                <w:szCs w:val="28"/>
              </w:rPr>
              <w:t>стр. 78.</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24.03.2023г.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«Волшебный мир красок»</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О.В.Павлова ,</w:t>
            </w:r>
          </w:p>
          <w:p w:rsidR="002F63DC" w:rsidRDefault="002F63DC" w:rsidP="00883487">
            <w:pPr>
              <w:rPr>
                <w:rFonts w:ascii="Times New Roman" w:hAnsi="Times New Roman"/>
                <w:sz w:val="28"/>
                <w:szCs w:val="28"/>
              </w:rPr>
            </w:pPr>
            <w:r>
              <w:rPr>
                <w:rFonts w:ascii="Times New Roman" w:hAnsi="Times New Roman"/>
                <w:sz w:val="28"/>
                <w:szCs w:val="28"/>
              </w:rPr>
              <w:t>стр. 19.</w:t>
            </w:r>
          </w:p>
        </w:tc>
      </w:tr>
      <w:tr w:rsidR="002F63DC" w:rsidTr="00883487">
        <w:trPr>
          <w:trHeight w:val="585"/>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3103.2023г.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«Водоросли в аквариуме»</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Н.Н.Леонова ,</w:t>
            </w:r>
          </w:p>
          <w:p w:rsidR="002F63DC" w:rsidRDefault="002F63DC" w:rsidP="00883487">
            <w:pPr>
              <w:rPr>
                <w:rFonts w:ascii="Times New Roman" w:hAnsi="Times New Roman"/>
                <w:sz w:val="28"/>
                <w:szCs w:val="28"/>
              </w:rPr>
            </w:pPr>
            <w:r>
              <w:rPr>
                <w:rFonts w:ascii="Times New Roman" w:hAnsi="Times New Roman"/>
                <w:sz w:val="28"/>
                <w:szCs w:val="28"/>
              </w:rPr>
              <w:t>стр. 88.</w:t>
            </w:r>
          </w:p>
        </w:tc>
      </w:tr>
      <w:tr w:rsidR="002F63DC" w:rsidTr="00883487">
        <w:trPr>
          <w:trHeight w:val="420"/>
        </w:trPr>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Апрель</w:t>
            </w:r>
          </w:p>
        </w:tc>
        <w:tc>
          <w:tcPr>
            <w:tcW w:w="2639"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07.04.2023г.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«Одуванчики»</w:t>
            </w:r>
          </w:p>
        </w:tc>
        <w:tc>
          <w:tcPr>
            <w:tcW w:w="2639" w:type="dxa"/>
            <w:tcBorders>
              <w:left w:val="single" w:sz="4" w:space="0" w:color="auto"/>
            </w:tcBorders>
          </w:tcPr>
          <w:p w:rsidR="002F63DC" w:rsidRDefault="002F63DC" w:rsidP="002F63DC">
            <w:pPr>
              <w:pStyle w:val="af"/>
              <w:rPr>
                <w:rFonts w:ascii="Times New Roman" w:hAnsi="Times New Roman"/>
                <w:sz w:val="28"/>
                <w:szCs w:val="28"/>
              </w:rPr>
            </w:pPr>
            <w:proofErr w:type="spellStart"/>
            <w:r w:rsidRPr="00736DCE">
              <w:rPr>
                <w:rFonts w:ascii="Times New Roman" w:hAnsi="Times New Roman"/>
                <w:sz w:val="28"/>
                <w:szCs w:val="28"/>
              </w:rPr>
              <w:t>Литвинова</w:t>
            </w:r>
            <w:proofErr w:type="spellEnd"/>
            <w:r w:rsidRPr="00736DCE">
              <w:rPr>
                <w:rFonts w:ascii="Times New Roman" w:hAnsi="Times New Roman"/>
                <w:sz w:val="28"/>
                <w:szCs w:val="28"/>
              </w:rPr>
              <w:t xml:space="preserve"> О. Э. </w:t>
            </w:r>
            <w:r>
              <w:rPr>
                <w:rFonts w:ascii="Times New Roman" w:hAnsi="Times New Roman"/>
                <w:sz w:val="28"/>
                <w:szCs w:val="28"/>
              </w:rPr>
              <w:t>,</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41.</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14.04.2023г.</w:t>
            </w:r>
          </w:p>
        </w:tc>
        <w:tc>
          <w:tcPr>
            <w:tcW w:w="5271" w:type="dxa"/>
            <w:tcBorders>
              <w:left w:val="single" w:sz="4" w:space="0" w:color="auto"/>
              <w:right w:val="single" w:sz="4" w:space="0" w:color="auto"/>
            </w:tcBorders>
          </w:tcPr>
          <w:p w:rsidR="002F63DC" w:rsidRPr="002E271B" w:rsidRDefault="002F63DC" w:rsidP="00883487">
            <w:pPr>
              <w:rPr>
                <w:rFonts w:ascii="Times New Roman" w:hAnsi="Times New Roman"/>
                <w:sz w:val="28"/>
                <w:szCs w:val="28"/>
              </w:rPr>
            </w:pPr>
            <w:r>
              <w:rPr>
                <w:rFonts w:ascii="Times New Roman" w:hAnsi="Times New Roman"/>
                <w:sz w:val="28"/>
                <w:szCs w:val="28"/>
              </w:rPr>
              <w:t>«Заборчик для утят»</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О.В.Павлова ,</w:t>
            </w:r>
          </w:p>
          <w:p w:rsidR="002F63DC" w:rsidRDefault="002F63DC" w:rsidP="00883487">
            <w:pPr>
              <w:rPr>
                <w:rFonts w:ascii="Times New Roman" w:hAnsi="Times New Roman"/>
                <w:sz w:val="28"/>
                <w:szCs w:val="28"/>
              </w:rPr>
            </w:pPr>
            <w:r>
              <w:rPr>
                <w:rFonts w:ascii="Times New Roman" w:hAnsi="Times New Roman"/>
                <w:sz w:val="28"/>
                <w:szCs w:val="28"/>
              </w:rPr>
              <w:t>стр. 65.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21.04.2023г.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«Машина, пароход»</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Н.Н.Леонова , </w:t>
            </w:r>
          </w:p>
          <w:p w:rsidR="002F63DC" w:rsidRDefault="002F63DC" w:rsidP="00883487">
            <w:pPr>
              <w:rPr>
                <w:rFonts w:ascii="Times New Roman" w:hAnsi="Times New Roman"/>
                <w:sz w:val="28"/>
                <w:szCs w:val="28"/>
              </w:rPr>
            </w:pPr>
            <w:r>
              <w:rPr>
                <w:rFonts w:ascii="Times New Roman" w:hAnsi="Times New Roman"/>
                <w:sz w:val="28"/>
                <w:szCs w:val="28"/>
              </w:rPr>
              <w:t>стр. 72.</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28.04.2023г.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«Мыльные пузыри»</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О.В.Павлова, </w:t>
            </w:r>
          </w:p>
          <w:p w:rsidR="002F63DC" w:rsidRDefault="002F63DC" w:rsidP="00883487">
            <w:pPr>
              <w:rPr>
                <w:rFonts w:ascii="Times New Roman" w:hAnsi="Times New Roman"/>
                <w:sz w:val="28"/>
                <w:szCs w:val="28"/>
              </w:rPr>
            </w:pPr>
            <w:r>
              <w:rPr>
                <w:rFonts w:ascii="Times New Roman" w:hAnsi="Times New Roman"/>
                <w:sz w:val="28"/>
                <w:szCs w:val="28"/>
              </w:rPr>
              <w:t>стр. 49.</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Май</w:t>
            </w:r>
          </w:p>
        </w:tc>
        <w:tc>
          <w:tcPr>
            <w:tcW w:w="2639"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05.05.2023г.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«Угощайся зайка»</w:t>
            </w:r>
          </w:p>
        </w:tc>
        <w:tc>
          <w:tcPr>
            <w:tcW w:w="2639" w:type="dxa"/>
            <w:tcBorders>
              <w:left w:val="single" w:sz="4" w:space="0" w:color="auto"/>
            </w:tcBorders>
          </w:tcPr>
          <w:p w:rsidR="002F63DC" w:rsidRDefault="002F63DC" w:rsidP="002F63DC">
            <w:pPr>
              <w:pStyle w:val="af"/>
              <w:rPr>
                <w:rFonts w:ascii="Times New Roman" w:hAnsi="Times New Roman"/>
                <w:sz w:val="28"/>
                <w:szCs w:val="28"/>
              </w:rPr>
            </w:pPr>
            <w:proofErr w:type="spellStart"/>
            <w:r>
              <w:rPr>
                <w:rFonts w:ascii="Times New Roman" w:hAnsi="Times New Roman"/>
                <w:sz w:val="28"/>
                <w:szCs w:val="28"/>
              </w:rPr>
              <w:t>Н.Н.Леонова</w:t>
            </w:r>
            <w:proofErr w:type="spellEnd"/>
            <w:r>
              <w:rPr>
                <w:rFonts w:ascii="Times New Roman" w:hAnsi="Times New Roman"/>
                <w:sz w:val="28"/>
                <w:szCs w:val="28"/>
              </w:rPr>
              <w:t>,</w:t>
            </w:r>
            <w:r>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67.</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12.05.2023г.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«Лошадка»</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Н.Н.Леонова ,</w:t>
            </w:r>
          </w:p>
          <w:p w:rsidR="002F63DC" w:rsidRDefault="002F63DC" w:rsidP="00883487">
            <w:pPr>
              <w:rPr>
                <w:rFonts w:ascii="Times New Roman" w:hAnsi="Times New Roman"/>
                <w:sz w:val="28"/>
                <w:szCs w:val="28"/>
              </w:rPr>
            </w:pPr>
            <w:r>
              <w:rPr>
                <w:rFonts w:ascii="Times New Roman" w:hAnsi="Times New Roman"/>
                <w:sz w:val="28"/>
                <w:szCs w:val="28"/>
              </w:rPr>
              <w:t>стр. 81.</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19.05.2023г.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«Мы рисуем на песке»</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О.В.Павлова,</w:t>
            </w:r>
          </w:p>
          <w:p w:rsidR="002F63DC" w:rsidRDefault="002F63DC" w:rsidP="00883487">
            <w:pPr>
              <w:rPr>
                <w:rFonts w:ascii="Times New Roman" w:hAnsi="Times New Roman"/>
                <w:sz w:val="28"/>
                <w:szCs w:val="28"/>
              </w:rPr>
            </w:pPr>
            <w:r>
              <w:rPr>
                <w:rFonts w:ascii="Times New Roman" w:hAnsi="Times New Roman"/>
                <w:sz w:val="28"/>
                <w:szCs w:val="28"/>
              </w:rPr>
              <w:lastRenderedPageBreak/>
              <w:t>стр. 46.</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lastRenderedPageBreak/>
              <w:t>26.05.2023г.</w:t>
            </w:r>
          </w:p>
        </w:tc>
        <w:tc>
          <w:tcPr>
            <w:tcW w:w="5271" w:type="dxa"/>
            <w:tcBorders>
              <w:left w:val="single" w:sz="4" w:space="0" w:color="auto"/>
              <w:right w:val="single" w:sz="4" w:space="0" w:color="auto"/>
            </w:tcBorders>
          </w:tcPr>
          <w:p w:rsidR="002F63DC" w:rsidRPr="00D17174" w:rsidRDefault="002F63DC" w:rsidP="00883487">
            <w:pPr>
              <w:rPr>
                <w:rFonts w:ascii="Times New Roman" w:hAnsi="Times New Roman"/>
                <w:sz w:val="28"/>
                <w:szCs w:val="28"/>
              </w:rPr>
            </w:pPr>
            <w:r>
              <w:rPr>
                <w:rFonts w:ascii="Times New Roman" w:hAnsi="Times New Roman"/>
                <w:sz w:val="28"/>
                <w:szCs w:val="28"/>
              </w:rPr>
              <w:t>«Травка зеленеет»</w:t>
            </w:r>
          </w:p>
        </w:tc>
        <w:tc>
          <w:tcPr>
            <w:tcW w:w="263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О.В.Павлова,</w:t>
            </w:r>
          </w:p>
          <w:p w:rsidR="002F63DC" w:rsidRDefault="002F63DC" w:rsidP="00883487">
            <w:pPr>
              <w:rPr>
                <w:rFonts w:ascii="Times New Roman" w:hAnsi="Times New Roman"/>
                <w:sz w:val="28"/>
                <w:szCs w:val="28"/>
              </w:rPr>
            </w:pPr>
            <w:r>
              <w:rPr>
                <w:rFonts w:ascii="Times New Roman" w:hAnsi="Times New Roman"/>
                <w:sz w:val="28"/>
                <w:szCs w:val="28"/>
              </w:rPr>
              <w:t>стр. 59.</w:t>
            </w:r>
          </w:p>
        </w:tc>
      </w:tr>
    </w:tbl>
    <w:p w:rsidR="00686EFA" w:rsidRDefault="00686EFA" w:rsidP="002F63DC">
      <w:pPr>
        <w:rPr>
          <w:rFonts w:ascii="Times New Roman" w:hAnsi="Times New Roman"/>
          <w:sz w:val="28"/>
          <w:szCs w:val="28"/>
        </w:rPr>
      </w:pPr>
      <w:r>
        <w:rPr>
          <w:rFonts w:ascii="Times New Roman" w:hAnsi="Times New Roman"/>
          <w:sz w:val="28"/>
          <w:szCs w:val="28"/>
        </w:rPr>
        <w:t xml:space="preserve">Источники: </w:t>
      </w:r>
    </w:p>
    <w:p w:rsidR="002F63DC" w:rsidRPr="00B94A1E" w:rsidRDefault="002F63DC" w:rsidP="002F63DC">
      <w:pPr>
        <w:rPr>
          <w:rFonts w:ascii="Times New Roman" w:hAnsi="Times New Roman"/>
          <w:sz w:val="28"/>
          <w:szCs w:val="28"/>
        </w:rPr>
      </w:pPr>
      <w:r w:rsidRPr="00B94A1E">
        <w:rPr>
          <w:rFonts w:ascii="Times New Roman" w:hAnsi="Times New Roman"/>
          <w:sz w:val="28"/>
          <w:szCs w:val="28"/>
        </w:rPr>
        <w:t>1.О.Э.Литвинова «Художественно-эстетическое развитие ребенка раннего дошкольного возраста (изобразительная деятельность). Планирование образовательной деятельности. Санкт Петербург «Детство- Пресс» 2019г.</w:t>
      </w:r>
    </w:p>
    <w:p w:rsidR="002F63DC" w:rsidRPr="00B94A1E" w:rsidRDefault="00686EFA" w:rsidP="002F63DC">
      <w:pPr>
        <w:rPr>
          <w:rFonts w:ascii="Times New Roman" w:hAnsi="Times New Roman"/>
          <w:sz w:val="28"/>
          <w:szCs w:val="28"/>
        </w:rPr>
      </w:pPr>
      <w:r>
        <w:rPr>
          <w:rFonts w:ascii="Times New Roman" w:hAnsi="Times New Roman"/>
          <w:sz w:val="28"/>
          <w:szCs w:val="28"/>
        </w:rPr>
        <w:t xml:space="preserve">2. </w:t>
      </w:r>
      <w:r w:rsidR="002F63DC" w:rsidRPr="00B94A1E">
        <w:rPr>
          <w:rFonts w:ascii="Times New Roman" w:hAnsi="Times New Roman"/>
          <w:sz w:val="28"/>
          <w:szCs w:val="28"/>
        </w:rPr>
        <w:t>О.В.Павлова. «Художественное творчество».Комплексные занятия. Группа раннего возраста (от 2 до 3 лет).Издание 2-е, переработанное. Издательство «Учитель». Волгоград 2019г.</w:t>
      </w:r>
    </w:p>
    <w:p w:rsidR="002F63DC" w:rsidRPr="00B94A1E" w:rsidRDefault="00686EFA" w:rsidP="002F63DC">
      <w:pPr>
        <w:rPr>
          <w:rFonts w:ascii="Times New Roman" w:hAnsi="Times New Roman"/>
          <w:sz w:val="28"/>
          <w:szCs w:val="28"/>
        </w:rPr>
      </w:pPr>
      <w:r>
        <w:rPr>
          <w:rFonts w:ascii="Times New Roman" w:hAnsi="Times New Roman"/>
          <w:sz w:val="28"/>
          <w:szCs w:val="28"/>
        </w:rPr>
        <w:t xml:space="preserve">3. </w:t>
      </w:r>
      <w:r w:rsidR="002F63DC" w:rsidRPr="00B94A1E">
        <w:rPr>
          <w:rFonts w:ascii="Times New Roman" w:hAnsi="Times New Roman"/>
          <w:sz w:val="28"/>
          <w:szCs w:val="28"/>
        </w:rPr>
        <w:t>Н.Н.Леонова «Художественное творчество». Освоение содержания образовательной области по программе «Детство» Планирование, конспекты. Первая младшая группа. Издание 2-е, исправленное. Издательство «Учитель». Волгоград 2019г.</w:t>
      </w:r>
    </w:p>
    <w:p w:rsidR="002F63DC" w:rsidRPr="003C1D76" w:rsidRDefault="002F63DC" w:rsidP="002F63DC">
      <w:pPr>
        <w:rPr>
          <w:rFonts w:ascii="Times New Roman" w:hAnsi="Times New Roman"/>
          <w:b/>
          <w:sz w:val="28"/>
          <w:szCs w:val="28"/>
        </w:rPr>
      </w:pPr>
      <w:r w:rsidRPr="003C1D76">
        <w:rPr>
          <w:rFonts w:ascii="Times New Roman" w:hAnsi="Times New Roman"/>
          <w:b/>
          <w:sz w:val="28"/>
          <w:szCs w:val="28"/>
        </w:rPr>
        <w:t>Математическое и сенсорное развитие</w:t>
      </w:r>
    </w:p>
    <w:tbl>
      <w:tblPr>
        <w:tblStyle w:val="a4"/>
        <w:tblW w:w="0" w:type="auto"/>
        <w:tblLook w:val="04A0" w:firstRow="1" w:lastRow="0" w:firstColumn="1" w:lastColumn="0" w:noHBand="0" w:noVBand="1"/>
      </w:tblPr>
      <w:tblGrid>
        <w:gridCol w:w="1661"/>
        <w:gridCol w:w="5271"/>
        <w:gridCol w:w="6"/>
        <w:gridCol w:w="2633"/>
      </w:tblGrid>
      <w:tr w:rsidR="002F63DC" w:rsidTr="00883487">
        <w:tc>
          <w:tcPr>
            <w:tcW w:w="1661" w:type="dxa"/>
            <w:tcBorders>
              <w:right w:val="single" w:sz="4" w:space="0" w:color="auto"/>
            </w:tcBorders>
          </w:tcPr>
          <w:p w:rsidR="002F63DC" w:rsidRPr="00AE492F" w:rsidRDefault="002F63DC" w:rsidP="00883487">
            <w:pPr>
              <w:rPr>
                <w:rFonts w:ascii="Times New Roman" w:hAnsi="Times New Roman"/>
                <w:b/>
                <w:sz w:val="28"/>
                <w:szCs w:val="28"/>
              </w:rPr>
            </w:pPr>
            <w:r>
              <w:rPr>
                <w:rFonts w:ascii="Times New Roman" w:hAnsi="Times New Roman"/>
                <w:b/>
                <w:sz w:val="28"/>
                <w:szCs w:val="28"/>
              </w:rPr>
              <w:t>Дата</w:t>
            </w:r>
          </w:p>
        </w:tc>
        <w:tc>
          <w:tcPr>
            <w:tcW w:w="5277" w:type="dxa"/>
            <w:gridSpan w:val="2"/>
            <w:tcBorders>
              <w:left w:val="single" w:sz="4" w:space="0" w:color="auto"/>
              <w:right w:val="single" w:sz="4" w:space="0" w:color="auto"/>
            </w:tcBorders>
          </w:tcPr>
          <w:p w:rsidR="002F63DC" w:rsidRPr="00AE492F" w:rsidRDefault="002F63DC" w:rsidP="00883487">
            <w:pPr>
              <w:rPr>
                <w:rFonts w:ascii="Times New Roman" w:hAnsi="Times New Roman"/>
                <w:b/>
                <w:sz w:val="28"/>
                <w:szCs w:val="28"/>
              </w:rPr>
            </w:pPr>
            <w:r>
              <w:rPr>
                <w:rFonts w:ascii="Times New Roman" w:hAnsi="Times New Roman"/>
                <w:b/>
                <w:sz w:val="28"/>
                <w:szCs w:val="28"/>
              </w:rPr>
              <w:t>Тема</w:t>
            </w:r>
          </w:p>
        </w:tc>
        <w:tc>
          <w:tcPr>
            <w:tcW w:w="2633" w:type="dxa"/>
            <w:tcBorders>
              <w:left w:val="single" w:sz="4" w:space="0" w:color="auto"/>
            </w:tcBorders>
          </w:tcPr>
          <w:p w:rsidR="002F63DC" w:rsidRPr="00AE492F" w:rsidRDefault="002F63DC" w:rsidP="00883487">
            <w:pPr>
              <w:rPr>
                <w:rFonts w:ascii="Times New Roman" w:hAnsi="Times New Roman"/>
                <w:b/>
                <w:sz w:val="28"/>
                <w:szCs w:val="28"/>
              </w:rPr>
            </w:pPr>
            <w:r>
              <w:rPr>
                <w:rFonts w:ascii="Times New Roman" w:hAnsi="Times New Roman"/>
                <w:b/>
                <w:sz w:val="28"/>
                <w:szCs w:val="28"/>
              </w:rPr>
              <w:t>Источник</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Сентябрь</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07.09.2022г.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1</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r w:rsidRPr="002D4BE4">
              <w:rPr>
                <w:rFonts w:ascii="Times New Roman" w:hAnsi="Times New Roman"/>
                <w:sz w:val="28"/>
                <w:szCs w:val="28"/>
              </w:rPr>
              <w:t>стр.</w:t>
            </w:r>
            <w:r>
              <w:rPr>
                <w:rFonts w:ascii="Times New Roman" w:hAnsi="Times New Roman"/>
                <w:sz w:val="28"/>
                <w:szCs w:val="28"/>
              </w:rPr>
              <w:t>212.</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14.09.2022г.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2</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209.</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21.09.2022г.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3</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155.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28.092022г.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4</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128</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Октябрь</w:t>
            </w:r>
          </w:p>
        </w:tc>
        <w:tc>
          <w:tcPr>
            <w:tcW w:w="2633"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05.10.2022г.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 Занятие № 5 </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100.</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12.102022г.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6</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199.</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19.10.2022г.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7</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113.</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26.10.2022г.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8</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203.</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Ноябрь</w:t>
            </w:r>
          </w:p>
        </w:tc>
        <w:tc>
          <w:tcPr>
            <w:tcW w:w="2633"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02.11.2022г.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9</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169.</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09.11.2022г.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10</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lastRenderedPageBreak/>
              <w:t>стр</w:t>
            </w:r>
            <w:proofErr w:type="spellEnd"/>
            <w:r>
              <w:rPr>
                <w:rFonts w:ascii="Times New Roman" w:hAnsi="Times New Roman"/>
                <w:sz w:val="28"/>
                <w:szCs w:val="28"/>
              </w:rPr>
              <w:t>. 134.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lastRenderedPageBreak/>
              <w:t>16.11.2022г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11</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115.</w:t>
            </w:r>
          </w:p>
        </w:tc>
      </w:tr>
      <w:tr w:rsidR="002F63DC" w:rsidTr="00883487">
        <w:trPr>
          <w:trHeight w:val="360"/>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23.11.2022г.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12</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106.</w:t>
            </w:r>
          </w:p>
        </w:tc>
      </w:tr>
      <w:tr w:rsidR="002F63DC" w:rsidTr="00883487">
        <w:trPr>
          <w:trHeight w:val="285"/>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30.11.2022г.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13</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207</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Декабрь</w:t>
            </w:r>
          </w:p>
        </w:tc>
        <w:tc>
          <w:tcPr>
            <w:tcW w:w="2633"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07.12.2022г.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14</w:t>
            </w:r>
          </w:p>
        </w:tc>
        <w:tc>
          <w:tcPr>
            <w:tcW w:w="2633" w:type="dxa"/>
            <w:tcBorders>
              <w:left w:val="single" w:sz="4" w:space="0" w:color="auto"/>
            </w:tcBorders>
          </w:tcPr>
          <w:p w:rsidR="002F63DC" w:rsidRPr="00431544"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w:t>
            </w:r>
            <w:r w:rsidRPr="00431544">
              <w:rPr>
                <w:rFonts w:ascii="Times New Roman" w:hAnsi="Times New Roman"/>
                <w:sz w:val="28"/>
                <w:szCs w:val="28"/>
              </w:rPr>
              <w:t xml:space="preserve"> 214.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14.12.2022г.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15</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131.</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21.12.2022г.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16</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121.</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28.12.2022г.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Занятие № 17  </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118.</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Январь</w:t>
            </w:r>
          </w:p>
        </w:tc>
        <w:tc>
          <w:tcPr>
            <w:tcW w:w="2633"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11.01.2023г.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18</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124.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18.01.2023г.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19</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172.</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25.01.2023г.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20</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103.</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Февраль</w:t>
            </w:r>
          </w:p>
        </w:tc>
        <w:tc>
          <w:tcPr>
            <w:tcW w:w="2633"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01.02.2023г.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Занятие № 21 </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164.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08.02.2023г.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22</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163.</w:t>
            </w:r>
          </w:p>
        </w:tc>
      </w:tr>
      <w:tr w:rsidR="002F63DC" w:rsidTr="00883487">
        <w:trPr>
          <w:trHeight w:val="375"/>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15.02.2023г.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23</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165.</w:t>
            </w:r>
          </w:p>
        </w:tc>
      </w:tr>
      <w:tr w:rsidR="002F63DC" w:rsidTr="00883487">
        <w:trPr>
          <w:trHeight w:val="255"/>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22.02.2023г.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24</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222.</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w:t>
            </w:r>
          </w:p>
        </w:tc>
        <w:tc>
          <w:tcPr>
            <w:tcW w:w="2633"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01.03.2023г.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Занятие № 25 </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145.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15.03.2023г.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26</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136.</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22.03.2023г.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Занятие № 27 </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139.</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29.03.2023г.</w:t>
            </w: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28</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177.</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7" w:type="dxa"/>
            <w:gridSpan w:val="2"/>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Апрель</w:t>
            </w:r>
          </w:p>
        </w:tc>
        <w:tc>
          <w:tcPr>
            <w:tcW w:w="2633"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05.04.2023г.</w:t>
            </w:r>
          </w:p>
        </w:tc>
        <w:tc>
          <w:tcPr>
            <w:tcW w:w="5277" w:type="dxa"/>
            <w:gridSpan w:val="2"/>
            <w:tcBorders>
              <w:left w:val="single" w:sz="4" w:space="0" w:color="auto"/>
              <w:right w:val="single" w:sz="4" w:space="0" w:color="auto"/>
            </w:tcBorders>
          </w:tcPr>
          <w:p w:rsidR="002F63DC" w:rsidRPr="002E271B" w:rsidRDefault="002F63DC" w:rsidP="00883487">
            <w:pPr>
              <w:rPr>
                <w:rFonts w:ascii="Times New Roman" w:hAnsi="Times New Roman"/>
                <w:sz w:val="28"/>
                <w:szCs w:val="28"/>
              </w:rPr>
            </w:pPr>
            <w:r>
              <w:rPr>
                <w:rFonts w:ascii="Times New Roman" w:hAnsi="Times New Roman"/>
                <w:sz w:val="28"/>
                <w:szCs w:val="28"/>
              </w:rPr>
              <w:t>Занятие № 29</w:t>
            </w:r>
          </w:p>
        </w:tc>
        <w:tc>
          <w:tcPr>
            <w:tcW w:w="2633" w:type="dxa"/>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lastRenderedPageBreak/>
              <w:t>стр</w:t>
            </w:r>
            <w:proofErr w:type="spellEnd"/>
            <w:r>
              <w:rPr>
                <w:rFonts w:ascii="Times New Roman" w:hAnsi="Times New Roman"/>
                <w:sz w:val="28"/>
                <w:szCs w:val="28"/>
              </w:rPr>
              <w:t>. 249.</w:t>
            </w:r>
          </w:p>
        </w:tc>
      </w:tr>
      <w:tr w:rsidR="002F63DC" w:rsidTr="00883487">
        <w:tc>
          <w:tcPr>
            <w:tcW w:w="1661" w:type="dxa"/>
            <w:tcBorders>
              <w:right w:val="single" w:sz="4" w:space="0" w:color="auto"/>
            </w:tcBorders>
          </w:tcPr>
          <w:p w:rsidR="002F63DC" w:rsidRPr="00804F90" w:rsidRDefault="002F63DC" w:rsidP="00883487">
            <w:pPr>
              <w:rPr>
                <w:rFonts w:ascii="Times New Roman" w:hAnsi="Times New Roman"/>
                <w:sz w:val="28"/>
                <w:szCs w:val="28"/>
              </w:rPr>
            </w:pPr>
            <w:r>
              <w:rPr>
                <w:rFonts w:ascii="Times New Roman" w:hAnsi="Times New Roman"/>
                <w:sz w:val="28"/>
                <w:szCs w:val="28"/>
              </w:rPr>
              <w:lastRenderedPageBreak/>
              <w:t>12.04.2023г.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30</w:t>
            </w:r>
          </w:p>
        </w:tc>
        <w:tc>
          <w:tcPr>
            <w:tcW w:w="2639" w:type="dxa"/>
            <w:gridSpan w:val="2"/>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240.</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19.04.2023г.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Занятие № 31 </w:t>
            </w:r>
          </w:p>
        </w:tc>
        <w:tc>
          <w:tcPr>
            <w:tcW w:w="2639" w:type="dxa"/>
            <w:gridSpan w:val="2"/>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190.</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26.04.2023г.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32</w:t>
            </w:r>
          </w:p>
        </w:tc>
        <w:tc>
          <w:tcPr>
            <w:tcW w:w="2639" w:type="dxa"/>
            <w:gridSpan w:val="2"/>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185.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Май</w:t>
            </w:r>
          </w:p>
        </w:tc>
        <w:tc>
          <w:tcPr>
            <w:tcW w:w="2639" w:type="dxa"/>
            <w:gridSpan w:val="2"/>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03.05.2023г.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33</w:t>
            </w:r>
          </w:p>
        </w:tc>
        <w:tc>
          <w:tcPr>
            <w:tcW w:w="2639" w:type="dxa"/>
            <w:gridSpan w:val="2"/>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152.</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10.05.2023г.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34</w:t>
            </w:r>
          </w:p>
        </w:tc>
        <w:tc>
          <w:tcPr>
            <w:tcW w:w="2639" w:type="dxa"/>
            <w:gridSpan w:val="2"/>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246.</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17.05.2023г.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35</w:t>
            </w:r>
          </w:p>
        </w:tc>
        <w:tc>
          <w:tcPr>
            <w:tcW w:w="2639" w:type="dxa"/>
            <w:gridSpan w:val="2"/>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148.</w:t>
            </w:r>
          </w:p>
        </w:tc>
      </w:tr>
      <w:tr w:rsidR="002F63DC" w:rsidTr="00883487">
        <w:trPr>
          <w:trHeight w:val="315"/>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24.05.2023г.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36</w:t>
            </w:r>
          </w:p>
        </w:tc>
        <w:tc>
          <w:tcPr>
            <w:tcW w:w="2639" w:type="dxa"/>
            <w:gridSpan w:val="2"/>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128.</w:t>
            </w:r>
          </w:p>
        </w:tc>
      </w:tr>
      <w:tr w:rsidR="002F63DC" w:rsidTr="00883487">
        <w:trPr>
          <w:trHeight w:val="330"/>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31.05.2-23г.</w:t>
            </w:r>
          </w:p>
        </w:tc>
        <w:tc>
          <w:tcPr>
            <w:tcW w:w="527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37</w:t>
            </w:r>
          </w:p>
        </w:tc>
        <w:tc>
          <w:tcPr>
            <w:tcW w:w="2639" w:type="dxa"/>
            <w:gridSpan w:val="2"/>
            <w:tcBorders>
              <w:left w:val="single" w:sz="4" w:space="0" w:color="auto"/>
            </w:tcBorders>
          </w:tcPr>
          <w:p w:rsidR="002F63DC" w:rsidRDefault="002F63DC" w:rsidP="00883487">
            <w:pPr>
              <w:pStyle w:val="af"/>
              <w:rPr>
                <w:rFonts w:ascii="Times New Roman" w:hAnsi="Times New Roman"/>
                <w:sz w:val="28"/>
                <w:szCs w:val="28"/>
              </w:rPr>
            </w:pPr>
            <w:proofErr w:type="spellStart"/>
            <w:r w:rsidRPr="002D4BE4">
              <w:rPr>
                <w:rFonts w:ascii="Times New Roman" w:hAnsi="Times New Roman"/>
                <w:sz w:val="28"/>
                <w:szCs w:val="28"/>
              </w:rPr>
              <w:t>Литвинова</w:t>
            </w:r>
            <w:proofErr w:type="spellEnd"/>
            <w:r w:rsidRPr="002D4BE4">
              <w:rPr>
                <w:rFonts w:ascii="Times New Roman" w:hAnsi="Times New Roman"/>
                <w:sz w:val="28"/>
                <w:szCs w:val="28"/>
              </w:rPr>
              <w:t xml:space="preserve"> О.Э.</w:t>
            </w:r>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181</w:t>
            </w:r>
          </w:p>
        </w:tc>
      </w:tr>
    </w:tbl>
    <w:p w:rsidR="00686EFA" w:rsidRDefault="00686EFA" w:rsidP="002F63DC">
      <w:pPr>
        <w:rPr>
          <w:rFonts w:ascii="Times New Roman" w:hAnsi="Times New Roman"/>
          <w:sz w:val="28"/>
          <w:szCs w:val="28"/>
        </w:rPr>
      </w:pPr>
      <w:r>
        <w:rPr>
          <w:rFonts w:ascii="Times New Roman" w:hAnsi="Times New Roman"/>
          <w:sz w:val="28"/>
          <w:szCs w:val="28"/>
        </w:rPr>
        <w:t xml:space="preserve">Источник: </w:t>
      </w:r>
    </w:p>
    <w:p w:rsidR="002F63DC" w:rsidRDefault="002F63DC" w:rsidP="002F63DC">
      <w:pPr>
        <w:rPr>
          <w:rFonts w:ascii="Times New Roman" w:hAnsi="Times New Roman"/>
          <w:sz w:val="28"/>
          <w:szCs w:val="28"/>
        </w:rPr>
      </w:pPr>
      <w:r w:rsidRPr="00F85591">
        <w:rPr>
          <w:rFonts w:ascii="Times New Roman" w:hAnsi="Times New Roman"/>
          <w:sz w:val="28"/>
          <w:szCs w:val="28"/>
        </w:rPr>
        <w:t>О.Э.Литвинова «Познавательное развитие ребенка раннего дошкольного возраста». Планирование образовательной деятельности. 2 -3 года. Издательство «Детство-Пресс» .2019г.</w:t>
      </w:r>
    </w:p>
    <w:p w:rsidR="002F63DC" w:rsidRPr="00F85591" w:rsidRDefault="002F63DC" w:rsidP="002F63DC">
      <w:pPr>
        <w:rPr>
          <w:rFonts w:ascii="Times New Roman" w:hAnsi="Times New Roman"/>
          <w:b/>
          <w:sz w:val="28"/>
          <w:szCs w:val="28"/>
        </w:rPr>
      </w:pPr>
      <w:r w:rsidRPr="00F85591">
        <w:rPr>
          <w:rFonts w:ascii="Times New Roman" w:hAnsi="Times New Roman"/>
          <w:b/>
          <w:sz w:val="28"/>
          <w:szCs w:val="28"/>
        </w:rPr>
        <w:t>Изобразительная деятельность «Лепка»</w:t>
      </w:r>
    </w:p>
    <w:tbl>
      <w:tblPr>
        <w:tblStyle w:val="a4"/>
        <w:tblW w:w="0" w:type="auto"/>
        <w:tblLook w:val="04A0" w:firstRow="1" w:lastRow="0" w:firstColumn="1" w:lastColumn="0" w:noHBand="0" w:noVBand="1"/>
      </w:tblPr>
      <w:tblGrid>
        <w:gridCol w:w="1698"/>
        <w:gridCol w:w="5242"/>
        <w:gridCol w:w="2631"/>
      </w:tblGrid>
      <w:tr w:rsidR="002F63DC" w:rsidTr="00883487">
        <w:tc>
          <w:tcPr>
            <w:tcW w:w="1698" w:type="dxa"/>
            <w:tcBorders>
              <w:right w:val="single" w:sz="4" w:space="0" w:color="auto"/>
            </w:tcBorders>
          </w:tcPr>
          <w:p w:rsidR="002F63DC" w:rsidRPr="006310E9" w:rsidRDefault="002F63DC" w:rsidP="00883487">
            <w:pPr>
              <w:rPr>
                <w:rFonts w:ascii="Times New Roman" w:hAnsi="Times New Roman"/>
                <w:b/>
                <w:sz w:val="28"/>
                <w:szCs w:val="28"/>
              </w:rPr>
            </w:pPr>
            <w:r>
              <w:rPr>
                <w:rFonts w:ascii="Times New Roman" w:hAnsi="Times New Roman"/>
                <w:b/>
                <w:sz w:val="28"/>
                <w:szCs w:val="28"/>
              </w:rPr>
              <w:t>Дата</w:t>
            </w:r>
          </w:p>
        </w:tc>
        <w:tc>
          <w:tcPr>
            <w:tcW w:w="5242" w:type="dxa"/>
            <w:tcBorders>
              <w:left w:val="single" w:sz="4" w:space="0" w:color="auto"/>
              <w:right w:val="single" w:sz="4" w:space="0" w:color="auto"/>
            </w:tcBorders>
          </w:tcPr>
          <w:p w:rsidR="002F63DC" w:rsidRPr="006310E9" w:rsidRDefault="002F63DC" w:rsidP="00883487">
            <w:pPr>
              <w:rPr>
                <w:rFonts w:ascii="Times New Roman" w:hAnsi="Times New Roman"/>
                <w:b/>
                <w:sz w:val="28"/>
                <w:szCs w:val="28"/>
              </w:rPr>
            </w:pPr>
            <w:r>
              <w:rPr>
                <w:rFonts w:ascii="Times New Roman" w:hAnsi="Times New Roman"/>
                <w:b/>
                <w:sz w:val="28"/>
                <w:szCs w:val="28"/>
              </w:rPr>
              <w:t>Тема</w:t>
            </w:r>
          </w:p>
        </w:tc>
        <w:tc>
          <w:tcPr>
            <w:tcW w:w="2631" w:type="dxa"/>
            <w:tcBorders>
              <w:left w:val="single" w:sz="4" w:space="0" w:color="auto"/>
            </w:tcBorders>
          </w:tcPr>
          <w:p w:rsidR="002F63DC" w:rsidRPr="006310E9" w:rsidRDefault="002F63DC" w:rsidP="00883487">
            <w:pPr>
              <w:rPr>
                <w:rFonts w:ascii="Times New Roman" w:hAnsi="Times New Roman"/>
                <w:b/>
                <w:sz w:val="28"/>
                <w:szCs w:val="28"/>
              </w:rPr>
            </w:pPr>
            <w:r>
              <w:rPr>
                <w:rFonts w:ascii="Times New Roman" w:hAnsi="Times New Roman"/>
                <w:b/>
                <w:sz w:val="28"/>
                <w:szCs w:val="28"/>
              </w:rPr>
              <w:t>Источник</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Сентябрь</w:t>
            </w:r>
          </w:p>
        </w:tc>
        <w:tc>
          <w:tcPr>
            <w:tcW w:w="2631"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01.09.2022г.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«Зернышки для птичек»</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w:t>
            </w:r>
            <w:r w:rsidRPr="00267E1A">
              <w:rPr>
                <w:rFonts w:ascii="Times New Roman" w:hAnsi="Times New Roman"/>
                <w:sz w:val="28"/>
                <w:szCs w:val="28"/>
              </w:rPr>
              <w:t xml:space="preserve"> </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46.</w:t>
            </w:r>
            <w:r>
              <w:rPr>
                <w:rFonts w:ascii="Times New Roman" w:hAnsi="Times New Roman"/>
                <w:sz w:val="28"/>
                <w:szCs w:val="28"/>
              </w:rPr>
              <w:tab/>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08.09.2022г.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«Падают, падают листья»</w:t>
            </w:r>
          </w:p>
        </w:tc>
        <w:tc>
          <w:tcPr>
            <w:tcW w:w="2631" w:type="dxa"/>
            <w:tcBorders>
              <w:left w:val="single" w:sz="4" w:space="0" w:color="auto"/>
            </w:tcBorders>
          </w:tcPr>
          <w:p w:rsidR="002F63DC" w:rsidRDefault="00883487" w:rsidP="00883487">
            <w:pPr>
              <w:rPr>
                <w:rFonts w:ascii="Times New Roman" w:hAnsi="Times New Roman"/>
                <w:sz w:val="28"/>
                <w:szCs w:val="28"/>
              </w:rPr>
            </w:pPr>
            <w:r>
              <w:rPr>
                <w:rFonts w:ascii="Times New Roman" w:hAnsi="Times New Roman"/>
                <w:sz w:val="28"/>
                <w:szCs w:val="28"/>
              </w:rPr>
              <w:t xml:space="preserve"> </w:t>
            </w:r>
            <w:r w:rsidR="002F63DC">
              <w:rPr>
                <w:rFonts w:ascii="Times New Roman" w:hAnsi="Times New Roman"/>
                <w:sz w:val="28"/>
                <w:szCs w:val="28"/>
              </w:rPr>
              <w:t xml:space="preserve">Н.Н.Леонова, </w:t>
            </w:r>
          </w:p>
          <w:p w:rsidR="002F63DC" w:rsidRDefault="002F63DC" w:rsidP="00883487">
            <w:pPr>
              <w:rPr>
                <w:rFonts w:ascii="Times New Roman" w:hAnsi="Times New Roman"/>
                <w:sz w:val="28"/>
                <w:szCs w:val="28"/>
              </w:rPr>
            </w:pPr>
            <w:r>
              <w:rPr>
                <w:rFonts w:ascii="Times New Roman" w:hAnsi="Times New Roman"/>
                <w:sz w:val="28"/>
                <w:szCs w:val="28"/>
              </w:rPr>
              <w:t>стр. 101.</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15.09.2022г.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«Ёжик! (коллективная работа)</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w:t>
            </w:r>
            <w:r w:rsidRPr="00267E1A">
              <w:rPr>
                <w:rFonts w:ascii="Times New Roman" w:hAnsi="Times New Roman"/>
                <w:sz w:val="28"/>
                <w:szCs w:val="28"/>
              </w:rPr>
              <w:t xml:space="preserve"> </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52.</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22.09.2022г.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«Заборчик у дома» (коллективная работа)</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w:t>
            </w:r>
            <w:r w:rsidRPr="00267E1A">
              <w:rPr>
                <w:rFonts w:ascii="Times New Roman" w:hAnsi="Times New Roman"/>
                <w:sz w:val="28"/>
                <w:szCs w:val="28"/>
              </w:rPr>
              <w:t xml:space="preserve"> </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55.</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29.09.2022г.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«Мяч для Тани»</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Павлова</w:t>
            </w:r>
            <w:proofErr w:type="spellEnd"/>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80.</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Октябрь</w:t>
            </w:r>
          </w:p>
        </w:tc>
        <w:tc>
          <w:tcPr>
            <w:tcW w:w="2631"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06.10.2022г.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«Ягоды рябины»</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Павлова</w:t>
            </w:r>
            <w:proofErr w:type="spellEnd"/>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100.</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13.10.2022г.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«А я по лесу гулял и грибы собирал»</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Павлова</w:t>
            </w:r>
            <w:proofErr w:type="spellEnd"/>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112.</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lastRenderedPageBreak/>
              <w:t>20.10.2022г.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«Тарелка для каши»</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Павлова</w:t>
            </w:r>
            <w:proofErr w:type="spellEnd"/>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82.</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27.10.2022г.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«Фрукты для куклы»</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Павлова</w:t>
            </w:r>
            <w:proofErr w:type="spellEnd"/>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97.</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Ноябрь</w:t>
            </w:r>
          </w:p>
        </w:tc>
        <w:tc>
          <w:tcPr>
            <w:tcW w:w="2631" w:type="dxa"/>
            <w:tcBorders>
              <w:left w:val="single" w:sz="4" w:space="0" w:color="auto"/>
            </w:tcBorders>
          </w:tcPr>
          <w:p w:rsidR="002F63DC" w:rsidRDefault="002F63DC" w:rsidP="00883487">
            <w:pPr>
              <w:rPr>
                <w:rFonts w:ascii="Times New Roman" w:hAnsi="Times New Roman"/>
                <w:sz w:val="28"/>
                <w:szCs w:val="28"/>
              </w:rPr>
            </w:pPr>
          </w:p>
        </w:tc>
      </w:tr>
      <w:tr w:rsidR="002F63DC" w:rsidTr="00883487">
        <w:trPr>
          <w:trHeight w:val="225"/>
        </w:trPr>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03.11.2022г.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«Бублики для лисички» </w:t>
            </w:r>
          </w:p>
        </w:tc>
        <w:tc>
          <w:tcPr>
            <w:tcW w:w="2631"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Н.Н.Леонова ,</w:t>
            </w:r>
          </w:p>
          <w:p w:rsidR="002F63DC" w:rsidRDefault="002F63DC" w:rsidP="00883487">
            <w:pPr>
              <w:rPr>
                <w:rFonts w:ascii="Times New Roman" w:hAnsi="Times New Roman"/>
                <w:sz w:val="28"/>
                <w:szCs w:val="28"/>
              </w:rPr>
            </w:pPr>
            <w:r>
              <w:rPr>
                <w:rFonts w:ascii="Times New Roman" w:hAnsi="Times New Roman"/>
                <w:sz w:val="28"/>
                <w:szCs w:val="28"/>
              </w:rPr>
              <w:t>стр. 125.</w:t>
            </w:r>
          </w:p>
        </w:tc>
      </w:tr>
      <w:tr w:rsidR="002F63DC" w:rsidTr="00883487">
        <w:trPr>
          <w:trHeight w:val="750"/>
        </w:trPr>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10.11.2022г.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«В гости к солнышку»</w:t>
            </w:r>
          </w:p>
        </w:tc>
        <w:tc>
          <w:tcPr>
            <w:tcW w:w="2631"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Н.Н.Леонова ,</w:t>
            </w:r>
          </w:p>
          <w:p w:rsidR="002F63DC" w:rsidRDefault="002F63DC" w:rsidP="00883487">
            <w:pPr>
              <w:rPr>
                <w:rFonts w:ascii="Times New Roman" w:hAnsi="Times New Roman"/>
                <w:sz w:val="28"/>
                <w:szCs w:val="28"/>
              </w:rPr>
            </w:pPr>
            <w:r>
              <w:rPr>
                <w:rFonts w:ascii="Times New Roman" w:hAnsi="Times New Roman"/>
                <w:sz w:val="28"/>
                <w:szCs w:val="28"/>
              </w:rPr>
              <w:t>стр. 119.</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17.11.2022г.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«Лечим чашку»</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Павлова</w:t>
            </w:r>
            <w:proofErr w:type="spellEnd"/>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84.</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24.11.2022г.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«Карандаши»</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w:t>
            </w:r>
            <w:r w:rsidRPr="00267E1A">
              <w:rPr>
                <w:rFonts w:ascii="Times New Roman" w:hAnsi="Times New Roman"/>
                <w:sz w:val="28"/>
                <w:szCs w:val="28"/>
              </w:rPr>
              <w:t xml:space="preserve"> </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96.</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Декабрь</w:t>
            </w:r>
          </w:p>
        </w:tc>
        <w:tc>
          <w:tcPr>
            <w:tcW w:w="2631"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01.12.2022г.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«Морковка для зайчонка»</w:t>
            </w:r>
          </w:p>
        </w:tc>
        <w:tc>
          <w:tcPr>
            <w:tcW w:w="2631"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О.В.Павлова, </w:t>
            </w:r>
          </w:p>
          <w:p w:rsidR="002F63DC" w:rsidRDefault="002F63DC" w:rsidP="00883487">
            <w:pPr>
              <w:rPr>
                <w:rFonts w:ascii="Times New Roman" w:hAnsi="Times New Roman"/>
                <w:sz w:val="28"/>
                <w:szCs w:val="28"/>
              </w:rPr>
            </w:pPr>
            <w:r>
              <w:rPr>
                <w:rFonts w:ascii="Times New Roman" w:hAnsi="Times New Roman"/>
                <w:sz w:val="28"/>
                <w:szCs w:val="28"/>
              </w:rPr>
              <w:t>стр. 116.</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08.12.2022г.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«Крошки для птичек»</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Павлова</w:t>
            </w:r>
            <w:proofErr w:type="spellEnd"/>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73.</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15.12.2022г.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«Блюдце для кошки»</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Павлова</w:t>
            </w:r>
            <w:proofErr w:type="spellEnd"/>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118.</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22.12.2022г.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«Новогодние шары»</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Павлова</w:t>
            </w:r>
            <w:proofErr w:type="spellEnd"/>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126.</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29.12.2022г.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«Вот какая елочка!»</w:t>
            </w:r>
          </w:p>
        </w:tc>
        <w:tc>
          <w:tcPr>
            <w:tcW w:w="2631"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Н.Н.Леонова ,</w:t>
            </w:r>
          </w:p>
          <w:p w:rsidR="002F63DC" w:rsidRDefault="002F63DC" w:rsidP="00883487">
            <w:pPr>
              <w:rPr>
                <w:rFonts w:ascii="Times New Roman" w:hAnsi="Times New Roman"/>
                <w:sz w:val="28"/>
                <w:szCs w:val="28"/>
              </w:rPr>
            </w:pPr>
            <w:r>
              <w:rPr>
                <w:rFonts w:ascii="Times New Roman" w:hAnsi="Times New Roman"/>
                <w:sz w:val="28"/>
                <w:szCs w:val="28"/>
              </w:rPr>
              <w:t>стр. 109.</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Январь</w:t>
            </w:r>
          </w:p>
        </w:tc>
        <w:tc>
          <w:tcPr>
            <w:tcW w:w="2631"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12.01.2023г.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«Снеговики»</w:t>
            </w:r>
          </w:p>
        </w:tc>
        <w:tc>
          <w:tcPr>
            <w:tcW w:w="2631"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Н.Н.Леонова ,</w:t>
            </w:r>
          </w:p>
          <w:p w:rsidR="002F63DC" w:rsidRDefault="002F63DC" w:rsidP="00883487">
            <w:pPr>
              <w:rPr>
                <w:rFonts w:ascii="Times New Roman" w:hAnsi="Times New Roman"/>
                <w:sz w:val="28"/>
                <w:szCs w:val="28"/>
              </w:rPr>
            </w:pPr>
            <w:r>
              <w:rPr>
                <w:rFonts w:ascii="Times New Roman" w:hAnsi="Times New Roman"/>
                <w:sz w:val="28"/>
                <w:szCs w:val="28"/>
              </w:rPr>
              <w:t>стр. 111.</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19.01.2023г.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«Кольца для пирамидки»</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w:t>
            </w:r>
            <w:r w:rsidRPr="00267E1A">
              <w:rPr>
                <w:rFonts w:ascii="Times New Roman" w:hAnsi="Times New Roman"/>
                <w:sz w:val="28"/>
                <w:szCs w:val="28"/>
              </w:rPr>
              <w:t xml:space="preserve"> </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59.</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26.01.2023г.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«Доска для бычка»</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Павлова</w:t>
            </w:r>
            <w:proofErr w:type="spellEnd"/>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107.</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Февраль</w:t>
            </w:r>
          </w:p>
        </w:tc>
        <w:tc>
          <w:tcPr>
            <w:tcW w:w="2631"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02.02.2023г.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«Зернышки для мышат»</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Павлова</w:t>
            </w:r>
            <w:proofErr w:type="spellEnd"/>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76.</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09.02.2023г.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«Баранки для котят»</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Павлова</w:t>
            </w:r>
            <w:proofErr w:type="spellEnd"/>
            <w:r>
              <w:rPr>
                <w:rFonts w:ascii="Times New Roman" w:hAnsi="Times New Roman"/>
                <w:sz w:val="28"/>
                <w:szCs w:val="28"/>
              </w:rPr>
              <w:t>,</w:t>
            </w:r>
            <w:r w:rsidR="00883487">
              <w:rPr>
                <w:rFonts w:ascii="Times New Roman" w:hAnsi="Times New Roman"/>
                <w:sz w:val="28"/>
                <w:szCs w:val="28"/>
                <w:lang w:val="ru-RU"/>
              </w:rPr>
              <w:t xml:space="preserve"> </w:t>
            </w:r>
            <w:r>
              <w:rPr>
                <w:rFonts w:ascii="Times New Roman" w:hAnsi="Times New Roman"/>
                <w:sz w:val="28"/>
                <w:szCs w:val="28"/>
              </w:rPr>
              <w:t>стр.130.</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16.02.2023г.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«Миска для Мишутки»</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Павлова</w:t>
            </w:r>
            <w:proofErr w:type="spellEnd"/>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114.</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w:t>
            </w:r>
          </w:p>
        </w:tc>
        <w:tc>
          <w:tcPr>
            <w:tcW w:w="2631"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02.03.2023г.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«Весна –красна пришла»</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Павлова</w:t>
            </w:r>
            <w:proofErr w:type="spellEnd"/>
            <w:r>
              <w:rPr>
                <w:rFonts w:ascii="Times New Roman" w:hAnsi="Times New Roman"/>
                <w:sz w:val="28"/>
                <w:szCs w:val="28"/>
              </w:rPr>
              <w:t>,</w:t>
            </w:r>
            <w:r w:rsidR="00883487">
              <w:rPr>
                <w:rFonts w:ascii="Times New Roman" w:hAnsi="Times New Roman"/>
                <w:sz w:val="28"/>
                <w:szCs w:val="28"/>
                <w:lang w:val="ru-RU"/>
              </w:rPr>
              <w:t xml:space="preserve"> </w:t>
            </w:r>
            <w:r>
              <w:rPr>
                <w:rFonts w:ascii="Times New Roman" w:hAnsi="Times New Roman"/>
                <w:sz w:val="28"/>
                <w:szCs w:val="28"/>
              </w:rPr>
              <w:t>стр.133.</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09.03.2023г.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«Пряники для мамы»</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Павлова</w:t>
            </w:r>
            <w:proofErr w:type="spellEnd"/>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lastRenderedPageBreak/>
              <w:t>стр</w:t>
            </w:r>
            <w:proofErr w:type="spellEnd"/>
            <w:r>
              <w:rPr>
                <w:rFonts w:ascii="Times New Roman" w:hAnsi="Times New Roman"/>
                <w:sz w:val="28"/>
                <w:szCs w:val="28"/>
              </w:rPr>
              <w:t>. 106.</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lastRenderedPageBreak/>
              <w:t>16.03.2023г.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«Солнечные лучики»</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Павлова</w:t>
            </w:r>
            <w:proofErr w:type="spellEnd"/>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102.</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23.03.2023г.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«Червячок для щуки» </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Павлова</w:t>
            </w:r>
            <w:proofErr w:type="spellEnd"/>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91.</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30.03.2023г.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«Крошки для золотой рыбки»</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Павлова</w:t>
            </w:r>
            <w:proofErr w:type="spellEnd"/>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93.</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Апрель</w:t>
            </w:r>
          </w:p>
        </w:tc>
        <w:tc>
          <w:tcPr>
            <w:tcW w:w="2631"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06.04.2023г.</w:t>
            </w:r>
          </w:p>
        </w:tc>
        <w:tc>
          <w:tcPr>
            <w:tcW w:w="5242" w:type="dxa"/>
            <w:tcBorders>
              <w:left w:val="single" w:sz="4" w:space="0" w:color="auto"/>
              <w:right w:val="single" w:sz="4" w:space="0" w:color="auto"/>
            </w:tcBorders>
          </w:tcPr>
          <w:p w:rsidR="002F63DC" w:rsidRPr="002E271B" w:rsidRDefault="002F63DC" w:rsidP="00883487">
            <w:pPr>
              <w:rPr>
                <w:rFonts w:ascii="Times New Roman" w:hAnsi="Times New Roman"/>
                <w:sz w:val="28"/>
                <w:szCs w:val="28"/>
              </w:rPr>
            </w:pPr>
            <w:r>
              <w:rPr>
                <w:rFonts w:ascii="Times New Roman" w:hAnsi="Times New Roman"/>
                <w:sz w:val="28"/>
                <w:szCs w:val="28"/>
              </w:rPr>
              <w:t>«Травка на тропинке» (коллективная работа)</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w:t>
            </w:r>
            <w:r w:rsidRPr="00267E1A">
              <w:rPr>
                <w:rFonts w:ascii="Times New Roman" w:hAnsi="Times New Roman"/>
                <w:sz w:val="28"/>
                <w:szCs w:val="28"/>
              </w:rPr>
              <w:t xml:space="preserve"> </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69.</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13.04.2023г.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«Зернышки для цыплят»</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Павлова</w:t>
            </w:r>
            <w:proofErr w:type="spellEnd"/>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89.</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20.04.2023г.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«Машина едет легковая»</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Павлова</w:t>
            </w:r>
            <w:proofErr w:type="spellEnd"/>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xml:space="preserve">. </w:t>
            </w:r>
            <w:r w:rsidRPr="001F472A">
              <w:rPr>
                <w:rFonts w:ascii="Times New Roman" w:hAnsi="Times New Roman"/>
                <w:sz w:val="28"/>
                <w:szCs w:val="28"/>
              </w:rPr>
              <w:t>88</w:t>
            </w:r>
            <w:r>
              <w:rPr>
                <w:rFonts w:ascii="Times New Roman" w:hAnsi="Times New Roman"/>
                <w:sz w:val="28"/>
                <w:szCs w:val="28"/>
              </w:rPr>
              <w:t>.</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27.04.2023г.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«Клубок для Даши»</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Павлова</w:t>
            </w:r>
            <w:proofErr w:type="spellEnd"/>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136.</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Май</w:t>
            </w:r>
          </w:p>
        </w:tc>
        <w:tc>
          <w:tcPr>
            <w:tcW w:w="2631"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04.05.2023г.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«Блюдце для кошки»</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Павлова</w:t>
            </w:r>
            <w:proofErr w:type="spellEnd"/>
            <w:r>
              <w:rPr>
                <w:rFonts w:ascii="Times New Roman" w:hAnsi="Times New Roman"/>
                <w:sz w:val="28"/>
                <w:szCs w:val="28"/>
              </w:rPr>
              <w:t>,</w:t>
            </w:r>
            <w:r w:rsidR="00883487">
              <w:rPr>
                <w:rFonts w:ascii="Times New Roman" w:hAnsi="Times New Roman"/>
                <w:sz w:val="28"/>
                <w:szCs w:val="28"/>
                <w:lang w:val="ru-RU"/>
              </w:rPr>
              <w:t xml:space="preserve"> </w:t>
            </w:r>
            <w:r>
              <w:rPr>
                <w:rFonts w:ascii="Times New Roman" w:hAnsi="Times New Roman"/>
                <w:sz w:val="28"/>
                <w:szCs w:val="28"/>
              </w:rPr>
              <w:t>стр.118.</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11.05.2023г.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«Морковка для зайчонка»</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Павлова</w:t>
            </w:r>
            <w:proofErr w:type="spellEnd"/>
            <w:r>
              <w:rPr>
                <w:rFonts w:ascii="Times New Roman" w:hAnsi="Times New Roman"/>
                <w:sz w:val="28"/>
                <w:szCs w:val="28"/>
              </w:rPr>
              <w:t>,</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116.</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18.05.2023г.</w:t>
            </w:r>
          </w:p>
        </w:tc>
        <w:tc>
          <w:tcPr>
            <w:tcW w:w="5242"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«Солнышко» (коллективная работа)</w:t>
            </w:r>
          </w:p>
        </w:tc>
        <w:tc>
          <w:tcPr>
            <w:tcW w:w="2631" w:type="dxa"/>
            <w:tcBorders>
              <w:left w:val="single" w:sz="4" w:space="0" w:color="auto"/>
            </w:tcBorders>
          </w:tcPr>
          <w:p w:rsidR="002F63DC" w:rsidRDefault="002F63DC" w:rsidP="00883487">
            <w:pPr>
              <w:pStyle w:val="af"/>
              <w:rPr>
                <w:rFonts w:ascii="Times New Roman" w:hAnsi="Times New Roman"/>
                <w:sz w:val="28"/>
                <w:szCs w:val="28"/>
              </w:rPr>
            </w:pPr>
            <w:proofErr w:type="spellStart"/>
            <w:r>
              <w:rPr>
                <w:rFonts w:ascii="Times New Roman" w:hAnsi="Times New Roman"/>
                <w:sz w:val="28"/>
                <w:szCs w:val="28"/>
              </w:rPr>
              <w:t>О.Э.Литвинова</w:t>
            </w:r>
            <w:proofErr w:type="spellEnd"/>
            <w:r>
              <w:rPr>
                <w:rFonts w:ascii="Times New Roman" w:hAnsi="Times New Roman"/>
                <w:sz w:val="28"/>
                <w:szCs w:val="28"/>
              </w:rPr>
              <w:t>,</w:t>
            </w:r>
            <w:r w:rsidRPr="00267E1A">
              <w:rPr>
                <w:rFonts w:ascii="Times New Roman" w:hAnsi="Times New Roman"/>
                <w:sz w:val="28"/>
                <w:szCs w:val="28"/>
              </w:rPr>
              <w:t xml:space="preserve"> </w:t>
            </w:r>
            <w:r w:rsidR="00883487">
              <w:rPr>
                <w:rFonts w:ascii="Times New Roman" w:hAnsi="Times New Roman"/>
                <w:sz w:val="28"/>
                <w:szCs w:val="28"/>
                <w:lang w:val="ru-RU"/>
              </w:rPr>
              <w:t xml:space="preserve"> </w:t>
            </w:r>
            <w:proofErr w:type="spellStart"/>
            <w:r>
              <w:rPr>
                <w:rFonts w:ascii="Times New Roman" w:hAnsi="Times New Roman"/>
                <w:sz w:val="28"/>
                <w:szCs w:val="28"/>
              </w:rPr>
              <w:t>стр</w:t>
            </w:r>
            <w:proofErr w:type="spellEnd"/>
            <w:r>
              <w:rPr>
                <w:rFonts w:ascii="Times New Roman" w:hAnsi="Times New Roman"/>
                <w:sz w:val="28"/>
                <w:szCs w:val="28"/>
              </w:rPr>
              <w:t>. 66.</w:t>
            </w:r>
          </w:p>
        </w:tc>
      </w:tr>
      <w:tr w:rsidR="002F63DC" w:rsidTr="00883487">
        <w:tc>
          <w:tcPr>
            <w:tcW w:w="1698"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25.05.2023г.</w:t>
            </w:r>
          </w:p>
        </w:tc>
        <w:tc>
          <w:tcPr>
            <w:tcW w:w="5242" w:type="dxa"/>
            <w:tcBorders>
              <w:left w:val="single" w:sz="4" w:space="0" w:color="auto"/>
              <w:right w:val="single" w:sz="4" w:space="0" w:color="auto"/>
            </w:tcBorders>
          </w:tcPr>
          <w:p w:rsidR="002F63DC" w:rsidRPr="007C0A1F" w:rsidRDefault="002F63DC" w:rsidP="00883487">
            <w:pPr>
              <w:rPr>
                <w:rFonts w:ascii="Times New Roman" w:hAnsi="Times New Roman"/>
                <w:sz w:val="28"/>
                <w:szCs w:val="28"/>
              </w:rPr>
            </w:pPr>
            <w:r>
              <w:rPr>
                <w:rFonts w:ascii="Times New Roman" w:hAnsi="Times New Roman"/>
                <w:sz w:val="28"/>
                <w:szCs w:val="28"/>
              </w:rPr>
              <w:t>«Веселые неваляшка»</w:t>
            </w:r>
          </w:p>
        </w:tc>
        <w:tc>
          <w:tcPr>
            <w:tcW w:w="2631"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Н.Н.Леонова ,</w:t>
            </w:r>
          </w:p>
          <w:p w:rsidR="002F63DC" w:rsidRDefault="002F63DC" w:rsidP="00883487">
            <w:pPr>
              <w:rPr>
                <w:rFonts w:ascii="Times New Roman" w:hAnsi="Times New Roman"/>
                <w:sz w:val="28"/>
                <w:szCs w:val="28"/>
              </w:rPr>
            </w:pPr>
            <w:r>
              <w:rPr>
                <w:rFonts w:ascii="Times New Roman" w:hAnsi="Times New Roman"/>
                <w:sz w:val="28"/>
                <w:szCs w:val="28"/>
              </w:rPr>
              <w:t>стр. 123.</w:t>
            </w:r>
          </w:p>
        </w:tc>
      </w:tr>
    </w:tbl>
    <w:p w:rsidR="00686EFA" w:rsidRDefault="00686EFA" w:rsidP="002F63DC">
      <w:pPr>
        <w:rPr>
          <w:rFonts w:ascii="Times New Roman" w:hAnsi="Times New Roman"/>
          <w:sz w:val="28"/>
          <w:szCs w:val="28"/>
        </w:rPr>
      </w:pPr>
      <w:r>
        <w:rPr>
          <w:rFonts w:ascii="Times New Roman" w:hAnsi="Times New Roman"/>
          <w:sz w:val="28"/>
          <w:szCs w:val="28"/>
        </w:rPr>
        <w:t>Источники:</w:t>
      </w:r>
    </w:p>
    <w:p w:rsidR="002F63DC" w:rsidRPr="0071351D" w:rsidRDefault="002F63DC" w:rsidP="002F63DC">
      <w:pPr>
        <w:rPr>
          <w:rFonts w:ascii="Times New Roman" w:hAnsi="Times New Roman"/>
          <w:sz w:val="28"/>
          <w:szCs w:val="28"/>
        </w:rPr>
      </w:pPr>
      <w:r w:rsidRPr="0071351D">
        <w:rPr>
          <w:rFonts w:ascii="Times New Roman" w:hAnsi="Times New Roman"/>
          <w:sz w:val="28"/>
          <w:szCs w:val="28"/>
        </w:rPr>
        <w:t>1.</w:t>
      </w:r>
      <w:r>
        <w:rPr>
          <w:rFonts w:ascii="Times New Roman" w:hAnsi="Times New Roman"/>
          <w:sz w:val="28"/>
          <w:szCs w:val="28"/>
        </w:rPr>
        <w:t xml:space="preserve"> </w:t>
      </w:r>
      <w:r w:rsidRPr="0071351D">
        <w:rPr>
          <w:rFonts w:ascii="Times New Roman" w:hAnsi="Times New Roman"/>
          <w:sz w:val="28"/>
          <w:szCs w:val="28"/>
        </w:rPr>
        <w:t>О.Э.Литвинова «Художественно-эстетическое развитие ребенка раннего дошкольного возраста (изобразительная деятельность). Планирование образовательной деятельности. Санкт Петербург «Детство- Пресс» 2019г.</w:t>
      </w:r>
    </w:p>
    <w:p w:rsidR="002F63DC" w:rsidRPr="0071351D" w:rsidRDefault="002F63DC" w:rsidP="002F63DC">
      <w:pPr>
        <w:rPr>
          <w:rFonts w:ascii="Times New Roman" w:hAnsi="Times New Roman"/>
          <w:sz w:val="28"/>
          <w:szCs w:val="28"/>
        </w:rPr>
      </w:pPr>
      <w:r>
        <w:rPr>
          <w:rFonts w:ascii="Times New Roman" w:hAnsi="Times New Roman"/>
          <w:sz w:val="28"/>
          <w:szCs w:val="28"/>
        </w:rPr>
        <w:t xml:space="preserve">2. </w:t>
      </w:r>
      <w:r w:rsidRPr="0071351D">
        <w:rPr>
          <w:rFonts w:ascii="Times New Roman" w:hAnsi="Times New Roman"/>
          <w:sz w:val="28"/>
          <w:szCs w:val="28"/>
        </w:rPr>
        <w:t>О.В.Павлова. «Художественное творчество».Комплексные занятия. Группа раннего возраста (от 2 до 3 лет).Издание 2-е, переработанное. Издательство «Учитель». Волгоград 2019г.</w:t>
      </w:r>
    </w:p>
    <w:p w:rsidR="00883487" w:rsidRDefault="002F63DC" w:rsidP="002F63DC">
      <w:pPr>
        <w:rPr>
          <w:rFonts w:ascii="Times New Roman" w:hAnsi="Times New Roman"/>
          <w:sz w:val="28"/>
          <w:szCs w:val="28"/>
        </w:rPr>
      </w:pPr>
      <w:r>
        <w:rPr>
          <w:rFonts w:ascii="Times New Roman" w:hAnsi="Times New Roman"/>
          <w:sz w:val="28"/>
          <w:szCs w:val="28"/>
        </w:rPr>
        <w:t xml:space="preserve">3. </w:t>
      </w:r>
      <w:r w:rsidRPr="0071351D">
        <w:rPr>
          <w:rFonts w:ascii="Times New Roman" w:hAnsi="Times New Roman"/>
          <w:sz w:val="28"/>
          <w:szCs w:val="28"/>
        </w:rPr>
        <w:t>Н.Н.Леонова «Художественное творчество». Освоение содержания образовательной области по программе «Детство» Планирование, конспекты. Первая младшая группа. Издание 2-е, исправленное. Издательство «Учитель». Волгоград 2019г.</w:t>
      </w:r>
    </w:p>
    <w:p w:rsidR="002F63DC" w:rsidRPr="00883487" w:rsidRDefault="002F63DC" w:rsidP="002F63DC">
      <w:pPr>
        <w:rPr>
          <w:rFonts w:ascii="Times New Roman" w:hAnsi="Times New Roman"/>
          <w:sz w:val="28"/>
          <w:szCs w:val="28"/>
        </w:rPr>
      </w:pPr>
      <w:r w:rsidRPr="00F418DE">
        <w:rPr>
          <w:rFonts w:ascii="Times New Roman" w:hAnsi="Times New Roman"/>
          <w:b/>
          <w:sz w:val="28"/>
          <w:szCs w:val="28"/>
        </w:rPr>
        <w:t>«Развитие речи»</w:t>
      </w:r>
    </w:p>
    <w:tbl>
      <w:tblPr>
        <w:tblStyle w:val="a4"/>
        <w:tblW w:w="0" w:type="auto"/>
        <w:tblLook w:val="04A0" w:firstRow="1" w:lastRow="0" w:firstColumn="1" w:lastColumn="0" w:noHBand="0" w:noVBand="1"/>
      </w:tblPr>
      <w:tblGrid>
        <w:gridCol w:w="1661"/>
        <w:gridCol w:w="5281"/>
        <w:gridCol w:w="2629"/>
      </w:tblGrid>
      <w:tr w:rsidR="002F63DC" w:rsidTr="00883487">
        <w:tc>
          <w:tcPr>
            <w:tcW w:w="1661" w:type="dxa"/>
            <w:tcBorders>
              <w:right w:val="single" w:sz="4" w:space="0" w:color="auto"/>
            </w:tcBorders>
          </w:tcPr>
          <w:p w:rsidR="002F63DC" w:rsidRPr="00600315" w:rsidRDefault="002F63DC" w:rsidP="00883487">
            <w:pPr>
              <w:rPr>
                <w:rFonts w:ascii="Times New Roman" w:hAnsi="Times New Roman"/>
                <w:b/>
                <w:sz w:val="28"/>
                <w:szCs w:val="28"/>
              </w:rPr>
            </w:pPr>
            <w:r>
              <w:rPr>
                <w:rFonts w:ascii="Times New Roman" w:hAnsi="Times New Roman"/>
                <w:b/>
                <w:sz w:val="28"/>
                <w:szCs w:val="28"/>
              </w:rPr>
              <w:t>Дата</w:t>
            </w:r>
          </w:p>
        </w:tc>
        <w:tc>
          <w:tcPr>
            <w:tcW w:w="5281" w:type="dxa"/>
            <w:tcBorders>
              <w:left w:val="single" w:sz="4" w:space="0" w:color="auto"/>
              <w:right w:val="single" w:sz="4" w:space="0" w:color="auto"/>
            </w:tcBorders>
          </w:tcPr>
          <w:p w:rsidR="002F63DC" w:rsidRPr="00600315" w:rsidRDefault="002F63DC" w:rsidP="00883487">
            <w:pPr>
              <w:rPr>
                <w:rFonts w:ascii="Times New Roman" w:hAnsi="Times New Roman"/>
                <w:b/>
                <w:sz w:val="28"/>
                <w:szCs w:val="28"/>
              </w:rPr>
            </w:pPr>
            <w:r>
              <w:rPr>
                <w:rFonts w:ascii="Times New Roman" w:hAnsi="Times New Roman"/>
                <w:b/>
                <w:sz w:val="28"/>
                <w:szCs w:val="28"/>
              </w:rPr>
              <w:t>Тема</w:t>
            </w:r>
          </w:p>
        </w:tc>
        <w:tc>
          <w:tcPr>
            <w:tcW w:w="2629" w:type="dxa"/>
            <w:tcBorders>
              <w:left w:val="single" w:sz="4" w:space="0" w:color="auto"/>
            </w:tcBorders>
          </w:tcPr>
          <w:p w:rsidR="002F63DC" w:rsidRPr="00600315" w:rsidRDefault="002F63DC" w:rsidP="00883487">
            <w:pPr>
              <w:rPr>
                <w:rFonts w:ascii="Times New Roman" w:hAnsi="Times New Roman"/>
                <w:b/>
                <w:sz w:val="28"/>
                <w:szCs w:val="28"/>
              </w:rPr>
            </w:pPr>
            <w:r>
              <w:rPr>
                <w:rFonts w:ascii="Times New Roman" w:hAnsi="Times New Roman"/>
                <w:b/>
                <w:sz w:val="28"/>
                <w:szCs w:val="28"/>
              </w:rPr>
              <w:t>Источник</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Сентябрь</w:t>
            </w:r>
          </w:p>
        </w:tc>
        <w:tc>
          <w:tcPr>
            <w:tcW w:w="2629"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06.09.2022г.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«Игры с зонтиком»</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6.</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13.09.2022г.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«Игрушки»</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50.</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20.09.2022г.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«Звук – (А)»</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88</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27.09.2022г.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«Игры с зонтиком» - закрепление.</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6.</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Октябрь</w:t>
            </w:r>
          </w:p>
        </w:tc>
        <w:tc>
          <w:tcPr>
            <w:tcW w:w="2629"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04.10.2022г.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«Игра с овощами»</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55.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11.10.2022г.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«Звук – (У)»</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91.</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18.10.2022г.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«Звук – (А)»</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88.</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25.10.2022г.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«Купание куклы».</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12.</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Ноябрь</w:t>
            </w:r>
          </w:p>
        </w:tc>
        <w:tc>
          <w:tcPr>
            <w:tcW w:w="2629"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01.11.2022г.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«Угощаем куклу чаем»</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15.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08.11.2022г.</w:t>
            </w:r>
          </w:p>
        </w:tc>
        <w:tc>
          <w:tcPr>
            <w:tcW w:w="5281" w:type="dxa"/>
            <w:tcBorders>
              <w:left w:val="single" w:sz="4" w:space="0" w:color="auto"/>
              <w:right w:val="single" w:sz="4" w:space="0" w:color="auto"/>
            </w:tcBorders>
          </w:tcPr>
          <w:p w:rsidR="002F63DC" w:rsidRPr="00482BDD" w:rsidRDefault="002F63DC" w:rsidP="00883487">
            <w:pPr>
              <w:rPr>
                <w:rFonts w:ascii="Times New Roman" w:hAnsi="Times New Roman"/>
                <w:sz w:val="28"/>
                <w:szCs w:val="28"/>
              </w:rPr>
            </w:pPr>
            <w:r>
              <w:rPr>
                <w:rFonts w:ascii="Times New Roman" w:hAnsi="Times New Roman"/>
                <w:sz w:val="28"/>
                <w:szCs w:val="28"/>
              </w:rPr>
              <w:t>«Рассматривание сюжетной картинки «Мать купает ребенка»</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58.</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15.11.2022г.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«Звук – (О)»</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95.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22.11.2022г.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«Угощаем куклу чаем» - закрепление.</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15.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29.11.2022г.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«Купание куклу» - закрепление.</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12.</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Декабрь</w:t>
            </w:r>
          </w:p>
        </w:tc>
        <w:tc>
          <w:tcPr>
            <w:tcW w:w="2629"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06.12.2022г.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«Рассматривание сюжетной картинки «Дети моют руки».</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61.</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13.12.2022г.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«Звук – (И)»</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98.</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20.12.2022г.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«Звук – (У)»</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91.</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27.12.2022г.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«Наряжаем елку игрушками»</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20.</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Январь</w:t>
            </w:r>
          </w:p>
        </w:tc>
        <w:tc>
          <w:tcPr>
            <w:tcW w:w="2629"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10.01.2023г.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«Инсценировка стихотворения    А. Барто. «Дело было в январе».</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стр.24.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17.01.2023г.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«Уложим куклу спать»</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66.</w:t>
            </w:r>
          </w:p>
        </w:tc>
      </w:tr>
      <w:tr w:rsidR="002F63DC" w:rsidTr="00883487">
        <w:trPr>
          <w:trHeight w:val="345"/>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lastRenderedPageBreak/>
              <w:t>24.01.2023г.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«Звук – (Д)»</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103.</w:t>
            </w:r>
          </w:p>
        </w:tc>
      </w:tr>
      <w:tr w:rsidR="002F63DC" w:rsidTr="00883487">
        <w:trPr>
          <w:trHeight w:val="300"/>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31.01.2023г.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«Игры с солнечным зайчиком»</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30</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Февраль</w:t>
            </w:r>
          </w:p>
        </w:tc>
        <w:tc>
          <w:tcPr>
            <w:tcW w:w="2629"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07.02.2023г.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«Кукла собирается на прогулку»</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69.</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14.02.2023г.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«Звук – (Т)»</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109.</w:t>
            </w:r>
          </w:p>
        </w:tc>
      </w:tr>
      <w:tr w:rsidR="002F63DC" w:rsidTr="00883487">
        <w:trPr>
          <w:trHeight w:val="300"/>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21.02.2023г.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«Звук – (П)»</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125.</w:t>
            </w:r>
          </w:p>
        </w:tc>
      </w:tr>
      <w:tr w:rsidR="002F63DC" w:rsidTr="00883487">
        <w:trPr>
          <w:trHeight w:val="345"/>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28.02.2023г.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«Звук – (У)»</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91.</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w:t>
            </w:r>
          </w:p>
        </w:tc>
        <w:tc>
          <w:tcPr>
            <w:tcW w:w="2629"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07.03.2023г.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«Звук – (И)»</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98.</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14.03.2023г.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«Прятки»</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75.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21.03.2023г.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«Звук – (М)»</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114.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28.03.2023г.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«Звук – (О)»</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95.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Апрель</w:t>
            </w:r>
          </w:p>
        </w:tc>
        <w:tc>
          <w:tcPr>
            <w:tcW w:w="2629"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04.04.2023г.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«Звук – (А).</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88</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11.04.2023г.</w:t>
            </w:r>
          </w:p>
        </w:tc>
        <w:tc>
          <w:tcPr>
            <w:tcW w:w="5281" w:type="dxa"/>
            <w:tcBorders>
              <w:left w:val="single" w:sz="4" w:space="0" w:color="auto"/>
              <w:right w:val="single" w:sz="4" w:space="0" w:color="auto"/>
            </w:tcBorders>
          </w:tcPr>
          <w:p w:rsidR="002F63DC" w:rsidRPr="002E271B" w:rsidRDefault="002F63DC" w:rsidP="00883487">
            <w:pPr>
              <w:rPr>
                <w:rFonts w:ascii="Times New Roman" w:hAnsi="Times New Roman"/>
                <w:sz w:val="28"/>
                <w:szCs w:val="28"/>
              </w:rPr>
            </w:pPr>
            <w:r>
              <w:rPr>
                <w:rFonts w:ascii="Times New Roman" w:hAnsi="Times New Roman"/>
                <w:sz w:val="28"/>
                <w:szCs w:val="28"/>
              </w:rPr>
              <w:t>«Инсценировка рассказа Н.Павловой -«На машине».</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стр.34.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18.04.2023г.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«Кто что делает?»</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79.</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25.04.2023г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«Звук –(Б)»</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119.</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Май</w:t>
            </w:r>
          </w:p>
        </w:tc>
        <w:tc>
          <w:tcPr>
            <w:tcW w:w="2629"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02.05.2023г.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Рассматривание предметных картинок с изображением домашних птиц (курочка, цыпленок, гусь, гусенок)».</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стр.43.</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16.05.2023г.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«Рассматривание сюжетной картинки –«Дети кормят рыбок».</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84.</w:t>
            </w:r>
          </w:p>
        </w:tc>
      </w:tr>
      <w:tr w:rsidR="002F63DC" w:rsidTr="00883487">
        <w:trPr>
          <w:trHeight w:val="705"/>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23.05.2023г.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«Рассматривание предметных картинок «Домашние животные»</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 О.Э. Литвинова, стр.240.</w:t>
            </w:r>
          </w:p>
        </w:tc>
      </w:tr>
      <w:tr w:rsidR="002F63DC" w:rsidTr="00883487">
        <w:trPr>
          <w:trHeight w:val="375"/>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30.05.2023г.</w:t>
            </w:r>
          </w:p>
        </w:tc>
        <w:tc>
          <w:tcPr>
            <w:tcW w:w="5281"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«Звук – (П).</w:t>
            </w:r>
          </w:p>
        </w:tc>
        <w:tc>
          <w:tcPr>
            <w:tcW w:w="2629" w:type="dxa"/>
            <w:tcBorders>
              <w:lef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О.Э. Литвинова,  стр. 125.</w:t>
            </w:r>
          </w:p>
        </w:tc>
      </w:tr>
    </w:tbl>
    <w:p w:rsidR="00686EFA" w:rsidRDefault="00686EFA" w:rsidP="002F63DC">
      <w:pPr>
        <w:rPr>
          <w:rFonts w:ascii="Times New Roman" w:hAnsi="Times New Roman"/>
          <w:sz w:val="28"/>
          <w:szCs w:val="28"/>
        </w:rPr>
      </w:pPr>
      <w:r>
        <w:rPr>
          <w:rFonts w:ascii="Times New Roman" w:hAnsi="Times New Roman"/>
          <w:sz w:val="28"/>
          <w:szCs w:val="28"/>
        </w:rPr>
        <w:t xml:space="preserve">Источник: </w:t>
      </w:r>
    </w:p>
    <w:p w:rsidR="002F63DC" w:rsidRPr="00B173F6" w:rsidRDefault="002F63DC" w:rsidP="002F63DC">
      <w:pPr>
        <w:rPr>
          <w:rFonts w:ascii="Times New Roman" w:hAnsi="Times New Roman"/>
          <w:sz w:val="28"/>
          <w:szCs w:val="28"/>
        </w:rPr>
      </w:pPr>
      <w:r w:rsidRPr="00B173F6">
        <w:rPr>
          <w:rFonts w:ascii="Times New Roman" w:hAnsi="Times New Roman"/>
          <w:sz w:val="28"/>
          <w:szCs w:val="28"/>
        </w:rPr>
        <w:t>О.Э.Литвинова «Речевое развитие детей раннего возраста». Восприятие художественной литературы. Конспекты занятий .Часть 2. 2019г.</w:t>
      </w:r>
    </w:p>
    <w:p w:rsidR="002F63DC" w:rsidRPr="00B173F6" w:rsidRDefault="002F63DC" w:rsidP="002F63DC">
      <w:pPr>
        <w:rPr>
          <w:rFonts w:ascii="Times New Roman" w:hAnsi="Times New Roman"/>
          <w:b/>
          <w:sz w:val="28"/>
          <w:szCs w:val="28"/>
        </w:rPr>
      </w:pPr>
      <w:r w:rsidRPr="00B173F6">
        <w:rPr>
          <w:rFonts w:ascii="Times New Roman" w:hAnsi="Times New Roman"/>
          <w:b/>
          <w:sz w:val="28"/>
          <w:szCs w:val="28"/>
        </w:rPr>
        <w:t>Физическое развитие.</w:t>
      </w:r>
    </w:p>
    <w:tbl>
      <w:tblPr>
        <w:tblStyle w:val="a4"/>
        <w:tblW w:w="0" w:type="auto"/>
        <w:tblLook w:val="04A0" w:firstRow="1" w:lastRow="0" w:firstColumn="1" w:lastColumn="0" w:noHBand="0" w:noVBand="1"/>
      </w:tblPr>
      <w:tblGrid>
        <w:gridCol w:w="1661"/>
        <w:gridCol w:w="10"/>
        <w:gridCol w:w="5244"/>
        <w:gridCol w:w="30"/>
        <w:gridCol w:w="2626"/>
      </w:tblGrid>
      <w:tr w:rsidR="002F63DC" w:rsidTr="00883487">
        <w:tc>
          <w:tcPr>
            <w:tcW w:w="1661" w:type="dxa"/>
            <w:tcBorders>
              <w:right w:val="single" w:sz="4" w:space="0" w:color="auto"/>
            </w:tcBorders>
          </w:tcPr>
          <w:p w:rsidR="002F63DC" w:rsidRPr="009A001A" w:rsidRDefault="002F63DC" w:rsidP="00883487">
            <w:pPr>
              <w:rPr>
                <w:rFonts w:ascii="Times New Roman" w:hAnsi="Times New Roman"/>
                <w:b/>
                <w:sz w:val="28"/>
                <w:szCs w:val="28"/>
              </w:rPr>
            </w:pPr>
            <w:r>
              <w:rPr>
                <w:rFonts w:ascii="Times New Roman" w:hAnsi="Times New Roman"/>
                <w:b/>
                <w:sz w:val="28"/>
                <w:szCs w:val="28"/>
              </w:rPr>
              <w:t>Дата</w:t>
            </w:r>
          </w:p>
        </w:tc>
        <w:tc>
          <w:tcPr>
            <w:tcW w:w="5284" w:type="dxa"/>
            <w:gridSpan w:val="3"/>
            <w:tcBorders>
              <w:left w:val="single" w:sz="4" w:space="0" w:color="auto"/>
              <w:right w:val="single" w:sz="4" w:space="0" w:color="auto"/>
            </w:tcBorders>
          </w:tcPr>
          <w:p w:rsidR="002F63DC" w:rsidRPr="009A001A" w:rsidRDefault="002F63DC" w:rsidP="00883487">
            <w:pPr>
              <w:rPr>
                <w:rFonts w:ascii="Times New Roman" w:hAnsi="Times New Roman"/>
                <w:b/>
                <w:sz w:val="28"/>
                <w:szCs w:val="28"/>
              </w:rPr>
            </w:pPr>
            <w:r>
              <w:rPr>
                <w:rFonts w:ascii="Times New Roman" w:hAnsi="Times New Roman"/>
                <w:b/>
                <w:sz w:val="28"/>
                <w:szCs w:val="28"/>
              </w:rPr>
              <w:t>Тема</w:t>
            </w:r>
          </w:p>
        </w:tc>
        <w:tc>
          <w:tcPr>
            <w:tcW w:w="2626" w:type="dxa"/>
            <w:tcBorders>
              <w:left w:val="single" w:sz="4" w:space="0" w:color="auto"/>
            </w:tcBorders>
          </w:tcPr>
          <w:p w:rsidR="002F63DC" w:rsidRPr="009A001A" w:rsidRDefault="002F63DC" w:rsidP="00883487">
            <w:pPr>
              <w:rPr>
                <w:rFonts w:ascii="Times New Roman" w:hAnsi="Times New Roman"/>
                <w:b/>
                <w:sz w:val="28"/>
                <w:szCs w:val="28"/>
              </w:rPr>
            </w:pPr>
            <w:r>
              <w:rPr>
                <w:rFonts w:ascii="Times New Roman" w:hAnsi="Times New Roman"/>
                <w:b/>
                <w:sz w:val="28"/>
                <w:szCs w:val="28"/>
              </w:rPr>
              <w:t>Источник</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Сентябрь</w:t>
            </w:r>
          </w:p>
        </w:tc>
        <w:tc>
          <w:tcPr>
            <w:tcW w:w="2626"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05.09.202</w:t>
            </w:r>
            <w:r>
              <w:rPr>
                <w:rFonts w:ascii="Times New Roman" w:hAnsi="Times New Roman"/>
                <w:sz w:val="28"/>
                <w:szCs w:val="28"/>
                <w:lang w:val="en-US"/>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1</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 7</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07.09.202</w:t>
            </w:r>
            <w:r>
              <w:rPr>
                <w:rFonts w:ascii="Times New Roman" w:hAnsi="Times New Roman"/>
                <w:sz w:val="28"/>
                <w:szCs w:val="28"/>
                <w:lang w:val="en-US"/>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2</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 xml:space="preserve"> Сучкова И. М.           Мартынова Е. А.,</w:t>
            </w:r>
            <w:r w:rsidR="00E137E1">
              <w:rPr>
                <w:rFonts w:ascii="Times New Roman" w:hAnsi="Times New Roman"/>
                <w:sz w:val="28"/>
                <w:szCs w:val="28"/>
                <w:lang w:val="ru-RU"/>
              </w:rPr>
              <w:t xml:space="preserve"> </w:t>
            </w:r>
            <w:r w:rsidRPr="00F73831">
              <w:rPr>
                <w:rFonts w:ascii="Times New Roman" w:hAnsi="Times New Roman"/>
                <w:sz w:val="28"/>
                <w:szCs w:val="28"/>
                <w:lang w:val="ru-RU"/>
              </w:rPr>
              <w:t>стр. 7.</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12.09.202</w:t>
            </w:r>
            <w:r>
              <w:rPr>
                <w:rFonts w:ascii="Times New Roman" w:hAnsi="Times New Roman"/>
                <w:sz w:val="28"/>
                <w:szCs w:val="28"/>
                <w:lang w:val="en-US"/>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3</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 9.</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14.09.202</w:t>
            </w:r>
            <w:r>
              <w:rPr>
                <w:rFonts w:ascii="Times New Roman" w:hAnsi="Times New Roman"/>
                <w:sz w:val="28"/>
                <w:szCs w:val="28"/>
                <w:lang w:val="en-US"/>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4</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 9</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19.09.202</w:t>
            </w:r>
            <w:r>
              <w:rPr>
                <w:rFonts w:ascii="Times New Roman" w:hAnsi="Times New Roman"/>
                <w:sz w:val="28"/>
                <w:szCs w:val="28"/>
                <w:lang w:val="en-US"/>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5</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 12</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21.09.202</w:t>
            </w:r>
            <w:r>
              <w:rPr>
                <w:rFonts w:ascii="Times New Roman" w:hAnsi="Times New Roman"/>
                <w:sz w:val="28"/>
                <w:szCs w:val="28"/>
                <w:lang w:val="en-US"/>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6</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 12.</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26.09.202</w:t>
            </w:r>
            <w:r>
              <w:rPr>
                <w:rFonts w:ascii="Times New Roman" w:hAnsi="Times New Roman"/>
                <w:sz w:val="28"/>
                <w:szCs w:val="28"/>
                <w:lang w:val="en-US"/>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7</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 15.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28.09.202</w:t>
            </w:r>
            <w:r>
              <w:rPr>
                <w:rFonts w:ascii="Times New Roman" w:hAnsi="Times New Roman"/>
                <w:sz w:val="28"/>
                <w:szCs w:val="28"/>
                <w:lang w:val="en-US"/>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8</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стр.15.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Октябрь</w:t>
            </w:r>
          </w:p>
        </w:tc>
        <w:tc>
          <w:tcPr>
            <w:tcW w:w="2626"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03.10.202</w:t>
            </w:r>
            <w:r>
              <w:rPr>
                <w:rFonts w:ascii="Times New Roman" w:hAnsi="Times New Roman"/>
                <w:sz w:val="28"/>
                <w:szCs w:val="28"/>
                <w:lang w:val="en-US"/>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9</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 19.</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05.10.202</w:t>
            </w:r>
            <w:r w:rsidRPr="00677132">
              <w:rPr>
                <w:rFonts w:ascii="Times New Roman" w:hAnsi="Times New Roman"/>
                <w:sz w:val="28"/>
                <w:szCs w:val="28"/>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Занятие № 10 </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 20.</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10.10.202</w:t>
            </w:r>
            <w:r w:rsidRPr="00677132">
              <w:rPr>
                <w:rFonts w:ascii="Times New Roman" w:hAnsi="Times New Roman"/>
                <w:sz w:val="28"/>
                <w:szCs w:val="28"/>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11</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 23.</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12.10.202</w:t>
            </w:r>
            <w:r>
              <w:rPr>
                <w:rFonts w:ascii="Times New Roman" w:hAnsi="Times New Roman"/>
                <w:sz w:val="28"/>
                <w:szCs w:val="28"/>
                <w:lang w:val="en-US"/>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12</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lastRenderedPageBreak/>
              <w:t>стр. 24.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lastRenderedPageBreak/>
              <w:t>17.10.202</w:t>
            </w:r>
            <w:r>
              <w:rPr>
                <w:rFonts w:ascii="Times New Roman" w:hAnsi="Times New Roman"/>
                <w:sz w:val="28"/>
                <w:szCs w:val="28"/>
                <w:lang w:val="en-US"/>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13</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 26.</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19.10.202</w:t>
            </w:r>
            <w:r>
              <w:rPr>
                <w:rFonts w:ascii="Times New Roman" w:hAnsi="Times New Roman"/>
                <w:sz w:val="28"/>
                <w:szCs w:val="28"/>
                <w:lang w:val="en-US"/>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14</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 27.</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24.10.202</w:t>
            </w:r>
            <w:r w:rsidRPr="00677132">
              <w:rPr>
                <w:rFonts w:ascii="Times New Roman" w:hAnsi="Times New Roman"/>
                <w:sz w:val="28"/>
                <w:szCs w:val="28"/>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15</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 30.</w:t>
            </w:r>
          </w:p>
        </w:tc>
      </w:tr>
      <w:tr w:rsidR="002F63DC" w:rsidTr="00883487">
        <w:trPr>
          <w:trHeight w:val="1035"/>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26.10.202</w:t>
            </w:r>
            <w:r w:rsidRPr="00677132">
              <w:rPr>
                <w:rFonts w:ascii="Times New Roman" w:hAnsi="Times New Roman"/>
                <w:sz w:val="28"/>
                <w:szCs w:val="28"/>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16</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 31</w:t>
            </w:r>
          </w:p>
        </w:tc>
      </w:tr>
      <w:tr w:rsidR="002F63DC" w:rsidTr="00883487">
        <w:trPr>
          <w:trHeight w:val="238"/>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31.10.2022г.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17</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 33</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Ноябрь</w:t>
            </w:r>
          </w:p>
        </w:tc>
        <w:tc>
          <w:tcPr>
            <w:tcW w:w="2626"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w:t>
            </w:r>
            <w:r>
              <w:rPr>
                <w:rFonts w:ascii="Times New Roman" w:hAnsi="Times New Roman"/>
                <w:sz w:val="28"/>
                <w:szCs w:val="28"/>
                <w:lang w:val="en-US"/>
              </w:rPr>
              <w:t>2</w:t>
            </w:r>
            <w:r>
              <w:rPr>
                <w:rFonts w:ascii="Times New Roman" w:hAnsi="Times New Roman"/>
                <w:sz w:val="28"/>
                <w:szCs w:val="28"/>
              </w:rPr>
              <w:t>.11.202</w:t>
            </w:r>
            <w:r w:rsidRPr="00500B59">
              <w:rPr>
                <w:rFonts w:ascii="Times New Roman" w:hAnsi="Times New Roman"/>
                <w:sz w:val="28"/>
                <w:szCs w:val="28"/>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18</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 34.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w:t>
            </w:r>
            <w:r>
              <w:rPr>
                <w:rFonts w:ascii="Times New Roman" w:hAnsi="Times New Roman"/>
                <w:sz w:val="28"/>
                <w:szCs w:val="28"/>
                <w:lang w:val="en-US"/>
              </w:rPr>
              <w:t>7</w:t>
            </w:r>
            <w:r>
              <w:rPr>
                <w:rFonts w:ascii="Times New Roman" w:hAnsi="Times New Roman"/>
                <w:sz w:val="28"/>
                <w:szCs w:val="28"/>
              </w:rPr>
              <w:t>.11.202</w:t>
            </w:r>
            <w:r w:rsidRPr="00500B59">
              <w:rPr>
                <w:rFonts w:ascii="Times New Roman" w:hAnsi="Times New Roman"/>
                <w:sz w:val="28"/>
                <w:szCs w:val="28"/>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19</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 38.</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w:t>
            </w:r>
            <w:r>
              <w:rPr>
                <w:rFonts w:ascii="Times New Roman" w:hAnsi="Times New Roman"/>
                <w:sz w:val="28"/>
                <w:szCs w:val="28"/>
                <w:lang w:val="en-US"/>
              </w:rPr>
              <w:t>9</w:t>
            </w:r>
            <w:r>
              <w:rPr>
                <w:rFonts w:ascii="Times New Roman" w:hAnsi="Times New Roman"/>
                <w:sz w:val="28"/>
                <w:szCs w:val="28"/>
              </w:rPr>
              <w:t>.11.202</w:t>
            </w:r>
            <w:r w:rsidRPr="00500B59">
              <w:rPr>
                <w:rFonts w:ascii="Times New Roman" w:hAnsi="Times New Roman"/>
                <w:sz w:val="28"/>
                <w:szCs w:val="28"/>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20</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стр.39.</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4</w:t>
            </w:r>
            <w:r>
              <w:rPr>
                <w:rFonts w:ascii="Times New Roman" w:hAnsi="Times New Roman"/>
                <w:sz w:val="28"/>
                <w:szCs w:val="28"/>
              </w:rPr>
              <w:t>.11.202</w:t>
            </w:r>
            <w:r>
              <w:rPr>
                <w:rFonts w:ascii="Times New Roman" w:hAnsi="Times New Roman"/>
                <w:sz w:val="28"/>
                <w:szCs w:val="28"/>
                <w:lang w:val="en-US"/>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Занятие № 21 </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 41.</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6</w:t>
            </w:r>
            <w:r>
              <w:rPr>
                <w:rFonts w:ascii="Times New Roman" w:hAnsi="Times New Roman"/>
                <w:sz w:val="28"/>
                <w:szCs w:val="28"/>
              </w:rPr>
              <w:t>.11.202</w:t>
            </w:r>
            <w:r>
              <w:rPr>
                <w:rFonts w:ascii="Times New Roman" w:hAnsi="Times New Roman"/>
                <w:sz w:val="28"/>
                <w:szCs w:val="28"/>
                <w:lang w:val="en-US"/>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22</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 42.</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lang w:val="en-US"/>
              </w:rPr>
              <w:t>21</w:t>
            </w:r>
            <w:r>
              <w:rPr>
                <w:rFonts w:ascii="Times New Roman" w:hAnsi="Times New Roman"/>
                <w:sz w:val="28"/>
                <w:szCs w:val="28"/>
              </w:rPr>
              <w:t>.11.202</w:t>
            </w:r>
            <w:r>
              <w:rPr>
                <w:rFonts w:ascii="Times New Roman" w:hAnsi="Times New Roman"/>
                <w:sz w:val="28"/>
                <w:szCs w:val="28"/>
                <w:lang w:val="en-US"/>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23</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 44.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3</w:t>
            </w:r>
            <w:r>
              <w:rPr>
                <w:rFonts w:ascii="Times New Roman" w:hAnsi="Times New Roman"/>
                <w:sz w:val="28"/>
                <w:szCs w:val="28"/>
              </w:rPr>
              <w:t>.11.202</w:t>
            </w:r>
            <w:r>
              <w:rPr>
                <w:rFonts w:ascii="Times New Roman" w:hAnsi="Times New Roman"/>
                <w:sz w:val="28"/>
                <w:szCs w:val="28"/>
                <w:lang w:val="en-US"/>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24</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 45.</w:t>
            </w:r>
          </w:p>
        </w:tc>
      </w:tr>
      <w:tr w:rsidR="002F63DC" w:rsidTr="00883487">
        <w:trPr>
          <w:trHeight w:val="330"/>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lang w:val="en-US"/>
              </w:rPr>
              <w:t>28</w:t>
            </w:r>
            <w:r>
              <w:rPr>
                <w:rFonts w:ascii="Times New Roman" w:hAnsi="Times New Roman"/>
                <w:sz w:val="28"/>
                <w:szCs w:val="28"/>
              </w:rPr>
              <w:t>.11.202</w:t>
            </w:r>
            <w:r>
              <w:rPr>
                <w:rFonts w:ascii="Times New Roman" w:hAnsi="Times New Roman"/>
                <w:sz w:val="28"/>
                <w:szCs w:val="28"/>
                <w:lang w:val="en-US"/>
              </w:rPr>
              <w:t>2</w:t>
            </w:r>
            <w:r>
              <w:rPr>
                <w:rFonts w:ascii="Times New Roman" w:hAnsi="Times New Roman"/>
                <w:sz w:val="28"/>
                <w:szCs w:val="28"/>
              </w:rPr>
              <w:t>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25</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 47.</w:t>
            </w:r>
          </w:p>
        </w:tc>
      </w:tr>
      <w:tr w:rsidR="002F63DC" w:rsidTr="00883487">
        <w:trPr>
          <w:trHeight w:val="315"/>
        </w:trPr>
        <w:tc>
          <w:tcPr>
            <w:tcW w:w="1661" w:type="dxa"/>
            <w:tcBorders>
              <w:right w:val="single" w:sz="4" w:space="0" w:color="auto"/>
            </w:tcBorders>
          </w:tcPr>
          <w:p w:rsidR="002F63DC" w:rsidRPr="008B7DA7" w:rsidRDefault="002F63DC" w:rsidP="00883487">
            <w:pPr>
              <w:rPr>
                <w:rFonts w:ascii="Times New Roman" w:hAnsi="Times New Roman"/>
                <w:sz w:val="28"/>
                <w:szCs w:val="28"/>
              </w:rPr>
            </w:pPr>
            <w:r>
              <w:rPr>
                <w:rFonts w:ascii="Times New Roman" w:hAnsi="Times New Roman"/>
                <w:sz w:val="28"/>
                <w:szCs w:val="28"/>
                <w:lang w:val="en-US"/>
              </w:rPr>
              <w:t>30</w:t>
            </w:r>
            <w:r>
              <w:rPr>
                <w:rFonts w:ascii="Times New Roman" w:hAnsi="Times New Roman"/>
                <w:sz w:val="28"/>
                <w:szCs w:val="28"/>
              </w:rPr>
              <w:t>.11.2022г.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26</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lastRenderedPageBreak/>
              <w:t>стр. 48</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Декабрь</w:t>
            </w:r>
          </w:p>
        </w:tc>
        <w:tc>
          <w:tcPr>
            <w:tcW w:w="2626"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w:t>
            </w:r>
            <w:r>
              <w:rPr>
                <w:rFonts w:ascii="Times New Roman" w:hAnsi="Times New Roman"/>
                <w:sz w:val="28"/>
                <w:szCs w:val="28"/>
                <w:lang w:val="en-US"/>
              </w:rPr>
              <w:t>5</w:t>
            </w:r>
            <w:r>
              <w:rPr>
                <w:rFonts w:ascii="Times New Roman" w:hAnsi="Times New Roman"/>
                <w:sz w:val="28"/>
                <w:szCs w:val="28"/>
              </w:rPr>
              <w:t>.12.2022г.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27</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50.</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w:t>
            </w:r>
            <w:r>
              <w:rPr>
                <w:rFonts w:ascii="Times New Roman" w:hAnsi="Times New Roman"/>
                <w:sz w:val="28"/>
                <w:szCs w:val="28"/>
                <w:lang w:val="en-US"/>
              </w:rPr>
              <w:t>7</w:t>
            </w:r>
            <w:r>
              <w:rPr>
                <w:rFonts w:ascii="Times New Roman" w:hAnsi="Times New Roman"/>
                <w:sz w:val="28"/>
                <w:szCs w:val="28"/>
              </w:rPr>
              <w:t>.12.2022г.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28</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51.</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lang w:val="en-US"/>
              </w:rPr>
              <w:t>12</w:t>
            </w:r>
            <w:r>
              <w:rPr>
                <w:rFonts w:ascii="Times New Roman" w:hAnsi="Times New Roman"/>
                <w:sz w:val="28"/>
                <w:szCs w:val="28"/>
              </w:rPr>
              <w:t>.12.2022г.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29</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53.</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4</w:t>
            </w:r>
            <w:r>
              <w:rPr>
                <w:rFonts w:ascii="Times New Roman" w:hAnsi="Times New Roman"/>
                <w:sz w:val="28"/>
                <w:szCs w:val="28"/>
              </w:rPr>
              <w:t>.12.2022г.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30</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54.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9</w:t>
            </w:r>
            <w:r>
              <w:rPr>
                <w:rFonts w:ascii="Times New Roman" w:hAnsi="Times New Roman"/>
                <w:sz w:val="28"/>
                <w:szCs w:val="28"/>
              </w:rPr>
              <w:t>12.2022г.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31</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56.</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1</w:t>
            </w:r>
            <w:r>
              <w:rPr>
                <w:rFonts w:ascii="Times New Roman" w:hAnsi="Times New Roman"/>
                <w:sz w:val="28"/>
                <w:szCs w:val="28"/>
              </w:rPr>
              <w:t>.12.2022г.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32</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57.</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6</w:t>
            </w:r>
            <w:r>
              <w:rPr>
                <w:rFonts w:ascii="Times New Roman" w:hAnsi="Times New Roman"/>
                <w:sz w:val="28"/>
                <w:szCs w:val="28"/>
              </w:rPr>
              <w:t>.12.2022г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33</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60.</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28.12.2022г.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34</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61.</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Январь</w:t>
            </w:r>
          </w:p>
        </w:tc>
        <w:tc>
          <w:tcPr>
            <w:tcW w:w="2626" w:type="dxa"/>
            <w:tcBorders>
              <w:left w:val="single" w:sz="4" w:space="0" w:color="auto"/>
            </w:tcBorders>
          </w:tcPr>
          <w:p w:rsidR="002F63DC" w:rsidRDefault="002F63DC" w:rsidP="00883487">
            <w:pPr>
              <w:rPr>
                <w:rFonts w:ascii="Times New Roman" w:hAnsi="Times New Roman"/>
                <w:sz w:val="28"/>
                <w:szCs w:val="28"/>
              </w:rPr>
            </w:pPr>
          </w:p>
        </w:tc>
      </w:tr>
      <w:tr w:rsidR="002F63DC" w:rsidTr="00E137E1">
        <w:trPr>
          <w:trHeight w:val="1125"/>
        </w:trPr>
        <w:tc>
          <w:tcPr>
            <w:tcW w:w="1661" w:type="dxa"/>
            <w:tcBorders>
              <w:right w:val="single" w:sz="4" w:space="0" w:color="auto"/>
            </w:tcBorders>
          </w:tcPr>
          <w:p w:rsidR="002F63DC" w:rsidRPr="006370AE" w:rsidRDefault="002F63DC" w:rsidP="00883487">
            <w:pPr>
              <w:rPr>
                <w:rFonts w:ascii="Times New Roman" w:hAnsi="Times New Roman"/>
                <w:sz w:val="28"/>
                <w:szCs w:val="28"/>
              </w:rPr>
            </w:pPr>
            <w:r>
              <w:rPr>
                <w:rFonts w:ascii="Times New Roman" w:hAnsi="Times New Roman"/>
                <w:sz w:val="28"/>
                <w:szCs w:val="28"/>
              </w:rPr>
              <w:t>09.01.2023г.</w:t>
            </w:r>
          </w:p>
          <w:p w:rsidR="002F63DC" w:rsidRDefault="002F63DC" w:rsidP="00883487">
            <w:pPr>
              <w:rPr>
                <w:rFonts w:ascii="Times New Roman" w:hAnsi="Times New Roman"/>
                <w:sz w:val="28"/>
                <w:szCs w:val="28"/>
              </w:rPr>
            </w:pPr>
          </w:p>
        </w:tc>
        <w:tc>
          <w:tcPr>
            <w:tcW w:w="5284" w:type="dxa"/>
            <w:gridSpan w:val="3"/>
            <w:tcBorders>
              <w:left w:val="single" w:sz="4" w:space="0" w:color="auto"/>
              <w:right w:val="single" w:sz="4" w:space="0" w:color="auto"/>
            </w:tcBorders>
          </w:tcPr>
          <w:p w:rsidR="002F63DC" w:rsidRPr="006370AE" w:rsidRDefault="002F63DC" w:rsidP="00883487">
            <w:pPr>
              <w:rPr>
                <w:rFonts w:ascii="Times New Roman" w:hAnsi="Times New Roman"/>
                <w:sz w:val="28"/>
                <w:szCs w:val="28"/>
              </w:rPr>
            </w:pPr>
            <w:proofErr w:type="spellStart"/>
            <w:r>
              <w:rPr>
                <w:rFonts w:ascii="Times New Roman" w:hAnsi="Times New Roman"/>
                <w:sz w:val="28"/>
                <w:szCs w:val="28"/>
                <w:lang w:val="en-US"/>
              </w:rPr>
              <w:t>Занятие</w:t>
            </w:r>
            <w:proofErr w:type="spellEnd"/>
            <w:r>
              <w:rPr>
                <w:rFonts w:ascii="Times New Roman" w:hAnsi="Times New Roman"/>
                <w:sz w:val="28"/>
                <w:szCs w:val="28"/>
                <w:lang w:val="en-US"/>
              </w:rPr>
              <w:t xml:space="preserve"> № 35</w:t>
            </w:r>
          </w:p>
          <w:p w:rsidR="002F63DC" w:rsidRDefault="002F63DC" w:rsidP="00883487">
            <w:pPr>
              <w:rPr>
                <w:rFonts w:ascii="Times New Roman" w:hAnsi="Times New Roman"/>
                <w:sz w:val="28"/>
                <w:szCs w:val="28"/>
              </w:rPr>
            </w:pPr>
          </w:p>
        </w:tc>
        <w:tc>
          <w:tcPr>
            <w:tcW w:w="2626" w:type="dxa"/>
            <w:tcBorders>
              <w:left w:val="single" w:sz="4" w:space="0" w:color="auto"/>
            </w:tcBorders>
          </w:tcPr>
          <w:p w:rsidR="002F63DC" w:rsidRPr="00F73831" w:rsidRDefault="002F63DC" w:rsidP="00883487">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sidRPr="00E137E1">
              <w:rPr>
                <w:rFonts w:ascii="Times New Roman" w:hAnsi="Times New Roman"/>
                <w:sz w:val="28"/>
                <w:szCs w:val="28"/>
                <w:lang w:val="ru-RU"/>
              </w:rPr>
              <w:t>стр. 63</w:t>
            </w:r>
          </w:p>
        </w:tc>
      </w:tr>
      <w:tr w:rsidR="002F63DC" w:rsidTr="00883487">
        <w:trPr>
          <w:trHeight w:val="1050"/>
        </w:trPr>
        <w:tc>
          <w:tcPr>
            <w:tcW w:w="1661" w:type="dxa"/>
            <w:tcBorders>
              <w:right w:val="single" w:sz="4" w:space="0" w:color="auto"/>
            </w:tcBorders>
          </w:tcPr>
          <w:p w:rsidR="002F63DC" w:rsidRDefault="002F63DC" w:rsidP="00883487">
            <w:pPr>
              <w:rPr>
                <w:rFonts w:ascii="Times New Roman" w:hAnsi="Times New Roman"/>
                <w:sz w:val="28"/>
                <w:szCs w:val="28"/>
                <w:lang w:val="en-US"/>
              </w:rPr>
            </w:pPr>
            <w:r>
              <w:rPr>
                <w:rFonts w:ascii="Times New Roman" w:hAnsi="Times New Roman"/>
                <w:sz w:val="28"/>
                <w:szCs w:val="28"/>
              </w:rPr>
              <w:t>11.01.2023г.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lang w:val="en-US"/>
              </w:rPr>
            </w:pPr>
            <w:r>
              <w:rPr>
                <w:rFonts w:ascii="Times New Roman" w:hAnsi="Times New Roman"/>
                <w:sz w:val="28"/>
                <w:szCs w:val="28"/>
              </w:rPr>
              <w:t>Занятие № 36</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65.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16.01.2023г.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37</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67.</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18.01.2023г.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38</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68.</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23.01.2023г.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39</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70.</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lastRenderedPageBreak/>
              <w:t>25.01.2023г.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40</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72.</w:t>
            </w:r>
          </w:p>
        </w:tc>
      </w:tr>
      <w:tr w:rsidR="002F63DC" w:rsidTr="00883487">
        <w:trPr>
          <w:trHeight w:val="360"/>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30.01.2023г.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41</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74.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Февраль</w:t>
            </w:r>
          </w:p>
        </w:tc>
        <w:tc>
          <w:tcPr>
            <w:tcW w:w="2626" w:type="dxa"/>
            <w:tcBorders>
              <w:left w:val="single" w:sz="4" w:space="0" w:color="auto"/>
            </w:tcBorders>
          </w:tcPr>
          <w:p w:rsidR="002F63DC" w:rsidRDefault="002F63DC" w:rsidP="00883487">
            <w:pPr>
              <w:rPr>
                <w:rFonts w:ascii="Times New Roman" w:hAnsi="Times New Roman"/>
                <w:sz w:val="28"/>
                <w:szCs w:val="28"/>
              </w:rPr>
            </w:pPr>
          </w:p>
        </w:tc>
      </w:tr>
      <w:tr w:rsidR="00E137E1" w:rsidTr="00E137E1">
        <w:trPr>
          <w:trHeight w:val="450"/>
        </w:trPr>
        <w:tc>
          <w:tcPr>
            <w:tcW w:w="1661" w:type="dxa"/>
            <w:vMerge w:val="restart"/>
            <w:tcBorders>
              <w:right w:val="single" w:sz="4" w:space="0" w:color="auto"/>
            </w:tcBorders>
          </w:tcPr>
          <w:p w:rsidR="00E137E1" w:rsidRDefault="00E137E1" w:rsidP="00883487">
            <w:pPr>
              <w:rPr>
                <w:rFonts w:ascii="Times New Roman" w:hAnsi="Times New Roman"/>
                <w:sz w:val="28"/>
                <w:szCs w:val="28"/>
              </w:rPr>
            </w:pPr>
            <w:r>
              <w:rPr>
                <w:rFonts w:ascii="Times New Roman" w:hAnsi="Times New Roman"/>
                <w:sz w:val="28"/>
                <w:szCs w:val="28"/>
              </w:rPr>
              <w:t>01.02.2023г.</w:t>
            </w:r>
          </w:p>
          <w:p w:rsidR="00E137E1" w:rsidRDefault="00E137E1" w:rsidP="00883487">
            <w:pPr>
              <w:rPr>
                <w:rFonts w:ascii="Times New Roman" w:hAnsi="Times New Roman"/>
                <w:sz w:val="28"/>
                <w:szCs w:val="28"/>
              </w:rPr>
            </w:pPr>
          </w:p>
        </w:tc>
        <w:tc>
          <w:tcPr>
            <w:tcW w:w="5284" w:type="dxa"/>
            <w:gridSpan w:val="3"/>
            <w:vMerge w:val="restart"/>
            <w:tcBorders>
              <w:left w:val="single" w:sz="4" w:space="0" w:color="auto"/>
              <w:right w:val="single" w:sz="4" w:space="0" w:color="auto"/>
            </w:tcBorders>
          </w:tcPr>
          <w:p w:rsidR="00E137E1" w:rsidRDefault="00E137E1" w:rsidP="00883487">
            <w:pPr>
              <w:rPr>
                <w:rFonts w:ascii="Times New Roman" w:hAnsi="Times New Roman"/>
                <w:sz w:val="28"/>
                <w:szCs w:val="28"/>
              </w:rPr>
            </w:pPr>
            <w:r>
              <w:rPr>
                <w:rFonts w:ascii="Times New Roman" w:hAnsi="Times New Roman"/>
                <w:sz w:val="28"/>
                <w:szCs w:val="28"/>
              </w:rPr>
              <w:t>Занятие № 42</w:t>
            </w:r>
          </w:p>
          <w:p w:rsidR="00E137E1" w:rsidRDefault="00E137E1" w:rsidP="00883487">
            <w:pPr>
              <w:rPr>
                <w:rFonts w:ascii="Times New Roman" w:hAnsi="Times New Roman"/>
                <w:sz w:val="28"/>
                <w:szCs w:val="28"/>
              </w:rPr>
            </w:pPr>
          </w:p>
        </w:tc>
        <w:tc>
          <w:tcPr>
            <w:tcW w:w="2626" w:type="dxa"/>
            <w:tcBorders>
              <w:left w:val="single" w:sz="4" w:space="0" w:color="auto"/>
            </w:tcBorders>
          </w:tcPr>
          <w:p w:rsidR="00E137E1" w:rsidRPr="00F73831" w:rsidRDefault="00E137E1" w:rsidP="00883487">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Pr>
                <w:rFonts w:ascii="Times New Roman" w:hAnsi="Times New Roman"/>
                <w:sz w:val="28"/>
                <w:szCs w:val="28"/>
                <w:lang w:val="ru-RU"/>
              </w:rPr>
              <w:t xml:space="preserve"> </w:t>
            </w:r>
            <w:r w:rsidRPr="00E137E1">
              <w:rPr>
                <w:rFonts w:ascii="Times New Roman" w:hAnsi="Times New Roman"/>
                <w:sz w:val="28"/>
                <w:szCs w:val="28"/>
                <w:lang w:val="ru-RU"/>
              </w:rPr>
              <w:t>стр. 75</w:t>
            </w:r>
          </w:p>
        </w:tc>
      </w:tr>
      <w:tr w:rsidR="00E137E1" w:rsidTr="00883487">
        <w:trPr>
          <w:trHeight w:val="1103"/>
        </w:trPr>
        <w:tc>
          <w:tcPr>
            <w:tcW w:w="1661" w:type="dxa"/>
            <w:vMerge/>
            <w:tcBorders>
              <w:right w:val="single" w:sz="4" w:space="0" w:color="auto"/>
            </w:tcBorders>
          </w:tcPr>
          <w:p w:rsidR="00E137E1" w:rsidRDefault="00E137E1" w:rsidP="00883487">
            <w:pPr>
              <w:rPr>
                <w:rFonts w:ascii="Times New Roman" w:hAnsi="Times New Roman"/>
                <w:sz w:val="28"/>
                <w:szCs w:val="28"/>
              </w:rPr>
            </w:pPr>
          </w:p>
        </w:tc>
        <w:tc>
          <w:tcPr>
            <w:tcW w:w="5284" w:type="dxa"/>
            <w:gridSpan w:val="3"/>
            <w:vMerge/>
            <w:tcBorders>
              <w:left w:val="single" w:sz="4" w:space="0" w:color="auto"/>
              <w:right w:val="single" w:sz="4" w:space="0" w:color="auto"/>
            </w:tcBorders>
          </w:tcPr>
          <w:p w:rsidR="00E137E1" w:rsidRDefault="00E137E1" w:rsidP="00883487">
            <w:pPr>
              <w:rPr>
                <w:rFonts w:ascii="Times New Roman" w:hAnsi="Times New Roman"/>
                <w:sz w:val="28"/>
                <w:szCs w:val="28"/>
              </w:rPr>
            </w:pPr>
          </w:p>
        </w:tc>
        <w:tc>
          <w:tcPr>
            <w:tcW w:w="2626" w:type="dxa"/>
            <w:tcBorders>
              <w:left w:val="single" w:sz="4" w:space="0" w:color="auto"/>
            </w:tcBorders>
          </w:tcPr>
          <w:p w:rsidR="00E137E1" w:rsidRPr="002F63DC" w:rsidRDefault="00E137E1" w:rsidP="00883487">
            <w:pPr>
              <w:rPr>
                <w:rFonts w:ascii="Times New Roman" w:hAnsi="Times New Roman"/>
                <w:sz w:val="28"/>
                <w:szCs w:val="28"/>
              </w:rPr>
            </w:pPr>
          </w:p>
        </w:tc>
      </w:tr>
      <w:tr w:rsidR="002F63DC" w:rsidTr="00883487">
        <w:trPr>
          <w:trHeight w:val="990"/>
        </w:trPr>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06.02.2023г.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43</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77.</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08.02.2023г.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44</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78.</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13.02.2023г.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45</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80.</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15.02.2023г.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46</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81.</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20.022023г.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47</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83.</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22.02.2023г.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48</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84.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27.02.2023г.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49</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86.</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Март</w:t>
            </w:r>
          </w:p>
        </w:tc>
        <w:tc>
          <w:tcPr>
            <w:tcW w:w="2626"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01.03.2023г.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50</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87.</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06.03.2023г.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51</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89.</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13.03.2023г.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52</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 xml:space="preserve">Сучкова И. М.,           </w:t>
            </w:r>
            <w:r w:rsidRPr="002F63DC">
              <w:rPr>
                <w:rFonts w:ascii="Times New Roman" w:hAnsi="Times New Roman"/>
                <w:sz w:val="28"/>
                <w:szCs w:val="28"/>
                <w:lang w:val="ru-RU"/>
              </w:rPr>
              <w:lastRenderedPageBreak/>
              <w:t>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90.</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lastRenderedPageBreak/>
              <w:t>15.03.2023г.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53</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92.</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20.03.2023г.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54</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93.</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22.03.2023г.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 xml:space="preserve">Занятие № 55 </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95.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27.03.2023г.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56</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96.</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29.03.2023г.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57</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98.</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Апрель</w:t>
            </w:r>
          </w:p>
        </w:tc>
        <w:tc>
          <w:tcPr>
            <w:tcW w:w="2626"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03.04.2023г.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58</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99.</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05.04.2003г.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59</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102.</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10.04.2023г.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60</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103.</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12.04.2023г.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61</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105.</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17.04.2023г.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62</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106.</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19.04.2023г.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63</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108.</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24.04.2023г.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64</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109.</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26.04.2023г.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65</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111.</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Май</w:t>
            </w:r>
          </w:p>
        </w:tc>
        <w:tc>
          <w:tcPr>
            <w:tcW w:w="2626" w:type="dxa"/>
            <w:tcBorders>
              <w:left w:val="single" w:sz="4" w:space="0" w:color="auto"/>
            </w:tcBorders>
          </w:tcPr>
          <w:p w:rsidR="002F63DC" w:rsidRDefault="002F63DC" w:rsidP="00883487">
            <w:pPr>
              <w:rPr>
                <w:rFonts w:ascii="Times New Roman" w:hAnsi="Times New Roman"/>
                <w:sz w:val="28"/>
                <w:szCs w:val="28"/>
              </w:rPr>
            </w:pP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lastRenderedPageBreak/>
              <w:t>03.05.2023г.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66</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112.</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10.05.2023г.</w:t>
            </w:r>
          </w:p>
        </w:tc>
        <w:tc>
          <w:tcPr>
            <w:tcW w:w="5284" w:type="dxa"/>
            <w:gridSpan w:val="3"/>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67</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114.</w:t>
            </w:r>
          </w:p>
        </w:tc>
      </w:tr>
      <w:tr w:rsidR="002F63DC" w:rsidTr="00883487">
        <w:tc>
          <w:tcPr>
            <w:tcW w:w="1661" w:type="dxa"/>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15.05.2023г.</w:t>
            </w:r>
          </w:p>
        </w:tc>
        <w:tc>
          <w:tcPr>
            <w:tcW w:w="5284" w:type="dxa"/>
            <w:gridSpan w:val="3"/>
            <w:tcBorders>
              <w:left w:val="single" w:sz="4" w:space="0" w:color="auto"/>
              <w:right w:val="single" w:sz="4" w:space="0" w:color="auto"/>
            </w:tcBorders>
          </w:tcPr>
          <w:p w:rsidR="002F63DC" w:rsidRPr="007A17E2" w:rsidRDefault="002F63DC" w:rsidP="00883487">
            <w:pPr>
              <w:rPr>
                <w:rFonts w:ascii="Times New Roman" w:hAnsi="Times New Roman"/>
                <w:sz w:val="28"/>
                <w:szCs w:val="28"/>
              </w:rPr>
            </w:pPr>
            <w:r>
              <w:rPr>
                <w:rFonts w:ascii="Times New Roman" w:hAnsi="Times New Roman"/>
                <w:sz w:val="28"/>
                <w:szCs w:val="28"/>
              </w:rPr>
              <w:t>Занятие № 68</w:t>
            </w:r>
          </w:p>
        </w:tc>
        <w:tc>
          <w:tcPr>
            <w:tcW w:w="2626" w:type="dxa"/>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115.</w:t>
            </w:r>
          </w:p>
        </w:tc>
      </w:tr>
      <w:tr w:rsidR="002F63DC" w:rsidTr="00883487">
        <w:tc>
          <w:tcPr>
            <w:tcW w:w="1671" w:type="dxa"/>
            <w:gridSpan w:val="2"/>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17.05.2023г.</w:t>
            </w:r>
          </w:p>
        </w:tc>
        <w:tc>
          <w:tcPr>
            <w:tcW w:w="524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69</w:t>
            </w:r>
          </w:p>
        </w:tc>
        <w:tc>
          <w:tcPr>
            <w:tcW w:w="2656" w:type="dxa"/>
            <w:gridSpan w:val="2"/>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117</w:t>
            </w:r>
          </w:p>
        </w:tc>
      </w:tr>
      <w:tr w:rsidR="002F63DC" w:rsidTr="00883487">
        <w:tc>
          <w:tcPr>
            <w:tcW w:w="1671" w:type="dxa"/>
            <w:gridSpan w:val="2"/>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22.05.2023г.</w:t>
            </w:r>
          </w:p>
        </w:tc>
        <w:tc>
          <w:tcPr>
            <w:tcW w:w="524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70</w:t>
            </w:r>
          </w:p>
        </w:tc>
        <w:tc>
          <w:tcPr>
            <w:tcW w:w="2656" w:type="dxa"/>
            <w:gridSpan w:val="2"/>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117.</w:t>
            </w:r>
          </w:p>
        </w:tc>
      </w:tr>
      <w:tr w:rsidR="002F63DC" w:rsidTr="00883487">
        <w:tc>
          <w:tcPr>
            <w:tcW w:w="1671" w:type="dxa"/>
            <w:gridSpan w:val="2"/>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24.05.2023г.</w:t>
            </w:r>
          </w:p>
        </w:tc>
        <w:tc>
          <w:tcPr>
            <w:tcW w:w="524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71</w:t>
            </w:r>
          </w:p>
        </w:tc>
        <w:tc>
          <w:tcPr>
            <w:tcW w:w="2656" w:type="dxa"/>
            <w:gridSpan w:val="2"/>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тр.118.</w:t>
            </w:r>
          </w:p>
        </w:tc>
      </w:tr>
      <w:tr w:rsidR="002F63DC" w:rsidTr="00883487">
        <w:trPr>
          <w:trHeight w:val="330"/>
        </w:trPr>
        <w:tc>
          <w:tcPr>
            <w:tcW w:w="1671" w:type="dxa"/>
            <w:gridSpan w:val="2"/>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29.05.2023г.</w:t>
            </w:r>
          </w:p>
        </w:tc>
        <w:tc>
          <w:tcPr>
            <w:tcW w:w="524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72</w:t>
            </w:r>
          </w:p>
        </w:tc>
        <w:tc>
          <w:tcPr>
            <w:tcW w:w="2656" w:type="dxa"/>
            <w:gridSpan w:val="2"/>
            <w:tcBorders>
              <w:left w:val="single" w:sz="4" w:space="0" w:color="auto"/>
            </w:tcBorders>
          </w:tcPr>
          <w:p w:rsidR="002F63DC" w:rsidRPr="00E137E1" w:rsidRDefault="002F63DC" w:rsidP="00E137E1">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E137E1">
              <w:rPr>
                <w:rFonts w:ascii="Times New Roman" w:hAnsi="Times New Roman"/>
                <w:sz w:val="28"/>
                <w:szCs w:val="28"/>
                <w:lang w:val="ru-RU"/>
              </w:rPr>
              <w:t xml:space="preserve"> </w:t>
            </w:r>
            <w:r>
              <w:rPr>
                <w:rFonts w:ascii="Times New Roman" w:hAnsi="Times New Roman"/>
                <w:sz w:val="28"/>
                <w:szCs w:val="28"/>
              </w:rPr>
              <w:t>c</w:t>
            </w:r>
            <w:r w:rsidRPr="00E137E1">
              <w:rPr>
                <w:rFonts w:ascii="Times New Roman" w:hAnsi="Times New Roman"/>
                <w:sz w:val="28"/>
                <w:szCs w:val="28"/>
                <w:lang w:val="ru-RU"/>
              </w:rPr>
              <w:t>тр. 118.</w:t>
            </w:r>
          </w:p>
        </w:tc>
      </w:tr>
      <w:tr w:rsidR="002F63DC" w:rsidTr="00883487">
        <w:trPr>
          <w:trHeight w:val="315"/>
        </w:trPr>
        <w:tc>
          <w:tcPr>
            <w:tcW w:w="1671" w:type="dxa"/>
            <w:gridSpan w:val="2"/>
            <w:tcBorders>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31.05.2023г.</w:t>
            </w:r>
          </w:p>
        </w:tc>
        <w:tc>
          <w:tcPr>
            <w:tcW w:w="5244" w:type="dxa"/>
            <w:tcBorders>
              <w:left w:val="single" w:sz="4" w:space="0" w:color="auto"/>
              <w:right w:val="single" w:sz="4" w:space="0" w:color="auto"/>
            </w:tcBorders>
          </w:tcPr>
          <w:p w:rsidR="002F63DC" w:rsidRDefault="002F63DC" w:rsidP="00883487">
            <w:pPr>
              <w:rPr>
                <w:rFonts w:ascii="Times New Roman" w:hAnsi="Times New Roman"/>
                <w:sz w:val="28"/>
                <w:szCs w:val="28"/>
              </w:rPr>
            </w:pPr>
            <w:r>
              <w:rPr>
                <w:rFonts w:ascii="Times New Roman" w:hAnsi="Times New Roman"/>
                <w:sz w:val="28"/>
                <w:szCs w:val="28"/>
              </w:rPr>
              <w:t>Занятие № 73</w:t>
            </w:r>
          </w:p>
        </w:tc>
        <w:tc>
          <w:tcPr>
            <w:tcW w:w="2656" w:type="dxa"/>
            <w:gridSpan w:val="2"/>
            <w:tcBorders>
              <w:left w:val="single" w:sz="4" w:space="0" w:color="auto"/>
            </w:tcBorders>
          </w:tcPr>
          <w:p w:rsidR="002F63DC" w:rsidRPr="00FF074B" w:rsidRDefault="002F63DC" w:rsidP="00FF074B">
            <w:pPr>
              <w:pStyle w:val="af"/>
              <w:rPr>
                <w:rFonts w:ascii="Times New Roman" w:hAnsi="Times New Roman"/>
                <w:sz w:val="28"/>
                <w:szCs w:val="28"/>
                <w:lang w:val="ru-RU"/>
              </w:rPr>
            </w:pPr>
            <w:r w:rsidRPr="002F63DC">
              <w:rPr>
                <w:rFonts w:ascii="Times New Roman" w:hAnsi="Times New Roman"/>
                <w:sz w:val="28"/>
                <w:szCs w:val="28"/>
                <w:lang w:val="ru-RU"/>
              </w:rPr>
              <w:t>Сучкова И. М.,           Мартынова Е. А.,</w:t>
            </w:r>
            <w:r w:rsidR="00FF074B">
              <w:rPr>
                <w:rFonts w:ascii="Times New Roman" w:hAnsi="Times New Roman"/>
                <w:sz w:val="28"/>
                <w:szCs w:val="28"/>
                <w:lang w:val="ru-RU"/>
              </w:rPr>
              <w:t xml:space="preserve"> </w:t>
            </w:r>
            <w:r>
              <w:rPr>
                <w:rFonts w:ascii="Times New Roman" w:hAnsi="Times New Roman"/>
                <w:sz w:val="28"/>
                <w:szCs w:val="28"/>
              </w:rPr>
              <w:t>c</w:t>
            </w:r>
            <w:r w:rsidRPr="00FF074B">
              <w:rPr>
                <w:rFonts w:ascii="Times New Roman" w:hAnsi="Times New Roman"/>
                <w:sz w:val="28"/>
                <w:szCs w:val="28"/>
                <w:lang w:val="ru-RU"/>
              </w:rPr>
              <w:t>тр. 119.</w:t>
            </w:r>
          </w:p>
        </w:tc>
      </w:tr>
    </w:tbl>
    <w:p w:rsidR="002F63DC" w:rsidRPr="00F73831" w:rsidRDefault="002F63DC" w:rsidP="002F63DC">
      <w:pPr>
        <w:pStyle w:val="af"/>
        <w:rPr>
          <w:rFonts w:ascii="Times New Roman" w:hAnsi="Times New Roman"/>
          <w:sz w:val="28"/>
          <w:szCs w:val="28"/>
          <w:lang w:val="ru-RU"/>
        </w:rPr>
      </w:pPr>
      <w:r w:rsidRPr="002F63DC">
        <w:rPr>
          <w:rFonts w:ascii="Times New Roman" w:eastAsiaTheme="minorEastAsia" w:hAnsi="Times New Roman"/>
          <w:w w:val="105"/>
          <w:sz w:val="28"/>
          <w:szCs w:val="28"/>
          <w:lang w:val="ru-RU"/>
        </w:rPr>
        <w:t xml:space="preserve">И.М.Сучкова., Е.А.Мартынова. «Физическое развитие». Планирование работы по освоению образовательной области с детьми 2 -4 лет по программе«Детство». </w:t>
      </w:r>
      <w:r w:rsidRPr="00F73831">
        <w:rPr>
          <w:rFonts w:ascii="Times New Roman" w:eastAsiaTheme="minorEastAsia" w:hAnsi="Times New Roman"/>
          <w:w w:val="105"/>
          <w:sz w:val="28"/>
          <w:szCs w:val="28"/>
          <w:lang w:val="ru-RU"/>
        </w:rPr>
        <w:t>Издательство «Учитель». Волгоград</w:t>
      </w:r>
      <w:r w:rsidR="00FF074B">
        <w:rPr>
          <w:rFonts w:ascii="Times New Roman" w:eastAsiaTheme="minorEastAsia" w:hAnsi="Times New Roman"/>
          <w:w w:val="105"/>
          <w:sz w:val="28"/>
          <w:szCs w:val="28"/>
          <w:lang w:val="ru-RU"/>
        </w:rPr>
        <w:t xml:space="preserve"> </w:t>
      </w:r>
      <w:r w:rsidRPr="00F73831">
        <w:rPr>
          <w:rFonts w:ascii="Times New Roman" w:eastAsiaTheme="minorEastAsia" w:hAnsi="Times New Roman"/>
          <w:w w:val="105"/>
          <w:sz w:val="28"/>
          <w:szCs w:val="28"/>
          <w:lang w:val="ru-RU"/>
        </w:rPr>
        <w:t xml:space="preserve"> 2019г.</w:t>
      </w:r>
    </w:p>
    <w:p w:rsidR="000B3848" w:rsidRDefault="000B3848" w:rsidP="009572F1">
      <w:pPr>
        <w:pStyle w:val="110"/>
        <w:kinsoku w:val="0"/>
        <w:overflowPunct w:val="0"/>
        <w:ind w:left="0"/>
        <w:outlineLvl w:val="9"/>
      </w:pPr>
      <w:r>
        <w:t>Приложение 2. Циклограмма деятельности каждого воспитателя</w:t>
      </w:r>
    </w:p>
    <w:p w:rsidR="001513B8" w:rsidRPr="00C2653E" w:rsidRDefault="00FF074B" w:rsidP="00FF074B">
      <w:pPr>
        <w:spacing w:after="0" w:line="240" w:lineRule="auto"/>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                             </w:t>
      </w:r>
      <w:r w:rsidR="001513B8" w:rsidRPr="00C2653E">
        <w:rPr>
          <w:rFonts w:ascii="Times New Roman" w:hAnsi="Times New Roman" w:cs="Times New Roman"/>
          <w:b/>
          <w:sz w:val="28"/>
          <w:szCs w:val="28"/>
        </w:rPr>
        <w:t>Циклограмма деятельности воспитателя</w:t>
      </w:r>
    </w:p>
    <w:p w:rsidR="001513B8" w:rsidRPr="00C2653E" w:rsidRDefault="00CB0C5D" w:rsidP="00957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первой</w:t>
      </w:r>
      <w:r w:rsidR="001513B8" w:rsidRPr="00C2653E">
        <w:rPr>
          <w:rFonts w:ascii="Times New Roman" w:hAnsi="Times New Roman" w:cs="Times New Roman"/>
          <w:b/>
          <w:sz w:val="28"/>
          <w:szCs w:val="28"/>
        </w:rPr>
        <w:t xml:space="preserve"> младшей группы</w:t>
      </w:r>
    </w:p>
    <w:p w:rsidR="001513B8" w:rsidRPr="00C2653E" w:rsidRDefault="001513B8" w:rsidP="009572F1">
      <w:pPr>
        <w:spacing w:after="0" w:line="240" w:lineRule="auto"/>
        <w:jc w:val="center"/>
        <w:rPr>
          <w:rFonts w:ascii="Times New Roman" w:hAnsi="Times New Roman" w:cs="Times New Roman"/>
          <w:b/>
          <w:sz w:val="28"/>
          <w:szCs w:val="28"/>
        </w:rPr>
      </w:pPr>
      <w:r w:rsidRPr="00C2653E">
        <w:rPr>
          <w:rFonts w:ascii="Times New Roman" w:hAnsi="Times New Roman" w:cs="Times New Roman"/>
          <w:b/>
          <w:sz w:val="28"/>
          <w:szCs w:val="28"/>
        </w:rPr>
        <w:t>общеразвивающей направленности</w:t>
      </w:r>
    </w:p>
    <w:p w:rsidR="001513B8" w:rsidRPr="00CB0C5D" w:rsidRDefault="001513B8" w:rsidP="009572F1">
      <w:pPr>
        <w:spacing w:after="0" w:line="240" w:lineRule="auto"/>
        <w:jc w:val="center"/>
        <w:rPr>
          <w:rFonts w:ascii="Times New Roman" w:hAnsi="Times New Roman" w:cs="Times New Roman"/>
          <w:b/>
          <w:sz w:val="28"/>
          <w:szCs w:val="28"/>
        </w:rPr>
      </w:pPr>
      <w:r w:rsidRPr="00CB0C5D">
        <w:rPr>
          <w:rFonts w:ascii="Times New Roman" w:hAnsi="Times New Roman" w:cs="Times New Roman"/>
          <w:b/>
          <w:sz w:val="28"/>
          <w:szCs w:val="28"/>
        </w:rPr>
        <w:t>«</w:t>
      </w:r>
      <w:r w:rsidR="00CB0C5D" w:rsidRPr="00CB0C5D">
        <w:rPr>
          <w:rFonts w:ascii="Times New Roman" w:hAnsi="Times New Roman" w:cs="Times New Roman"/>
          <w:b/>
          <w:sz w:val="28"/>
          <w:szCs w:val="28"/>
        </w:rPr>
        <w:t>Малыш</w:t>
      </w:r>
      <w:r w:rsidR="00F01A57" w:rsidRPr="00CB0C5D">
        <w:rPr>
          <w:rFonts w:ascii="Times New Roman" w:hAnsi="Times New Roman" w:cs="Times New Roman"/>
          <w:b/>
          <w:sz w:val="28"/>
          <w:szCs w:val="28"/>
        </w:rPr>
        <w:t xml:space="preserve"> </w:t>
      </w:r>
      <w:r w:rsidRPr="00CB0C5D">
        <w:rPr>
          <w:rFonts w:ascii="Times New Roman" w:hAnsi="Times New Roman" w:cs="Times New Roman"/>
          <w:b/>
          <w:sz w:val="28"/>
          <w:szCs w:val="28"/>
        </w:rPr>
        <w:t>»</w:t>
      </w:r>
    </w:p>
    <w:p w:rsidR="001513B8" w:rsidRPr="00CB0C5D" w:rsidRDefault="00CB0C5D" w:rsidP="009572F1">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Путченко</w:t>
      </w:r>
      <w:proofErr w:type="spellEnd"/>
      <w:r>
        <w:rPr>
          <w:rFonts w:ascii="Times New Roman" w:hAnsi="Times New Roman" w:cs="Times New Roman"/>
          <w:b/>
          <w:sz w:val="28"/>
          <w:szCs w:val="28"/>
        </w:rPr>
        <w:t xml:space="preserve"> Елена Николаевна</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51"/>
        <w:gridCol w:w="2268"/>
        <w:gridCol w:w="5352"/>
      </w:tblGrid>
      <w:tr w:rsidR="00FF074B" w:rsidRPr="00744898" w:rsidTr="00B506D5">
        <w:tc>
          <w:tcPr>
            <w:tcW w:w="1951" w:type="dxa"/>
          </w:tcPr>
          <w:p w:rsidR="00FF074B" w:rsidRPr="00744898" w:rsidRDefault="00FF074B" w:rsidP="00B506D5">
            <w:pPr>
              <w:jc w:val="center"/>
              <w:rPr>
                <w:rFonts w:ascii="Times New Roman" w:hAnsi="Times New Roman" w:cs="Times New Roman"/>
                <w:sz w:val="24"/>
                <w:szCs w:val="24"/>
              </w:rPr>
            </w:pPr>
            <w:r w:rsidRPr="00744898">
              <w:rPr>
                <w:rFonts w:ascii="Times New Roman" w:hAnsi="Times New Roman" w:cs="Times New Roman"/>
                <w:sz w:val="24"/>
                <w:szCs w:val="24"/>
              </w:rPr>
              <w:t>День недели</w:t>
            </w:r>
          </w:p>
        </w:tc>
        <w:tc>
          <w:tcPr>
            <w:tcW w:w="2268" w:type="dxa"/>
          </w:tcPr>
          <w:p w:rsidR="00FF074B" w:rsidRPr="00744898" w:rsidRDefault="00FF074B" w:rsidP="00B506D5">
            <w:pPr>
              <w:jc w:val="center"/>
              <w:rPr>
                <w:rFonts w:ascii="Times New Roman" w:hAnsi="Times New Roman" w:cs="Times New Roman"/>
                <w:sz w:val="24"/>
                <w:szCs w:val="24"/>
              </w:rPr>
            </w:pPr>
            <w:r w:rsidRPr="00744898">
              <w:rPr>
                <w:rFonts w:ascii="Times New Roman" w:hAnsi="Times New Roman" w:cs="Times New Roman"/>
                <w:sz w:val="24"/>
                <w:szCs w:val="24"/>
              </w:rPr>
              <w:t>Время</w:t>
            </w:r>
          </w:p>
        </w:tc>
        <w:tc>
          <w:tcPr>
            <w:tcW w:w="5352" w:type="dxa"/>
          </w:tcPr>
          <w:p w:rsidR="00FF074B" w:rsidRPr="00744898" w:rsidRDefault="00FF074B" w:rsidP="00B506D5">
            <w:pPr>
              <w:jc w:val="center"/>
              <w:rPr>
                <w:rFonts w:ascii="Times New Roman" w:hAnsi="Times New Roman" w:cs="Times New Roman"/>
                <w:sz w:val="24"/>
                <w:szCs w:val="24"/>
              </w:rPr>
            </w:pPr>
            <w:r w:rsidRPr="00744898">
              <w:rPr>
                <w:rFonts w:ascii="Times New Roman" w:hAnsi="Times New Roman" w:cs="Times New Roman"/>
                <w:sz w:val="24"/>
                <w:szCs w:val="24"/>
              </w:rPr>
              <w:t>Содержание</w:t>
            </w:r>
          </w:p>
        </w:tc>
      </w:tr>
      <w:tr w:rsidR="00FF074B" w:rsidRPr="00744898" w:rsidTr="00B506D5">
        <w:tc>
          <w:tcPr>
            <w:tcW w:w="1951" w:type="dxa"/>
          </w:tcPr>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Понедельник</w:t>
            </w:r>
          </w:p>
        </w:tc>
        <w:tc>
          <w:tcPr>
            <w:tcW w:w="2268" w:type="dxa"/>
          </w:tcPr>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7.30-8.30</w:t>
            </w:r>
          </w:p>
          <w:p w:rsidR="00FF074B" w:rsidRPr="00744898" w:rsidRDefault="00FF074B" w:rsidP="00B506D5">
            <w:pPr>
              <w:jc w:val="center"/>
              <w:rPr>
                <w:rFonts w:ascii="Times New Roman" w:hAnsi="Times New Roman" w:cs="Times New Roman"/>
                <w:sz w:val="24"/>
                <w:szCs w:val="24"/>
              </w:rPr>
            </w:pPr>
          </w:p>
          <w:p w:rsidR="00FF074B" w:rsidRPr="00744898" w:rsidRDefault="00FF074B" w:rsidP="00B506D5">
            <w:pPr>
              <w:jc w:val="center"/>
              <w:rPr>
                <w:rFonts w:ascii="Times New Roman" w:hAnsi="Times New Roman" w:cs="Times New Roman"/>
                <w:sz w:val="24"/>
                <w:szCs w:val="24"/>
              </w:rPr>
            </w:pP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8.30-8.50</w:t>
            </w:r>
          </w:p>
          <w:p w:rsidR="00FF074B" w:rsidRPr="00744898" w:rsidRDefault="00FF074B" w:rsidP="00B506D5">
            <w:pPr>
              <w:rPr>
                <w:rFonts w:ascii="Times New Roman" w:hAnsi="Times New Roman" w:cs="Times New Roman"/>
                <w:sz w:val="24"/>
                <w:szCs w:val="24"/>
              </w:rPr>
            </w:pPr>
          </w:p>
          <w:p w:rsidR="00FF074B" w:rsidRPr="00744898" w:rsidRDefault="00FF074B" w:rsidP="00B506D5">
            <w:pPr>
              <w:rPr>
                <w:rFonts w:ascii="Times New Roman" w:hAnsi="Times New Roman" w:cs="Times New Roman"/>
                <w:sz w:val="24"/>
                <w:szCs w:val="24"/>
              </w:rPr>
            </w:pPr>
          </w:p>
          <w:p w:rsidR="00FF074B" w:rsidRPr="00744898" w:rsidRDefault="00FF074B" w:rsidP="00B506D5">
            <w:pPr>
              <w:rPr>
                <w:rFonts w:ascii="Times New Roman" w:hAnsi="Times New Roman" w:cs="Times New Roman"/>
                <w:sz w:val="24"/>
                <w:szCs w:val="24"/>
              </w:rPr>
            </w:pP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8.50-9.00</w:t>
            </w: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9.00-9.10</w:t>
            </w: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 xml:space="preserve"> 9.20.-9.30</w:t>
            </w:r>
          </w:p>
          <w:p w:rsidR="00FF074B" w:rsidRPr="00744898" w:rsidRDefault="00FF074B" w:rsidP="00B506D5">
            <w:pPr>
              <w:jc w:val="center"/>
              <w:rPr>
                <w:rFonts w:ascii="Times New Roman" w:hAnsi="Times New Roman" w:cs="Times New Roman"/>
                <w:sz w:val="24"/>
                <w:szCs w:val="24"/>
              </w:rPr>
            </w:pP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9.30-10.30</w:t>
            </w:r>
          </w:p>
          <w:p w:rsidR="00FF074B" w:rsidRPr="00744898" w:rsidRDefault="00FF074B" w:rsidP="00B506D5">
            <w:pPr>
              <w:rPr>
                <w:rFonts w:ascii="Times New Roman" w:hAnsi="Times New Roman" w:cs="Times New Roman"/>
                <w:sz w:val="24"/>
                <w:szCs w:val="24"/>
              </w:rPr>
            </w:pP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10.30-10.30</w:t>
            </w:r>
          </w:p>
          <w:p w:rsidR="00FF074B" w:rsidRPr="00744898" w:rsidRDefault="00FF074B" w:rsidP="00B506D5">
            <w:pPr>
              <w:jc w:val="center"/>
              <w:rPr>
                <w:rFonts w:ascii="Times New Roman" w:hAnsi="Times New Roman" w:cs="Times New Roman"/>
                <w:sz w:val="24"/>
                <w:szCs w:val="24"/>
              </w:rPr>
            </w:pPr>
          </w:p>
          <w:p w:rsidR="00FF074B" w:rsidRPr="00744898" w:rsidRDefault="00FF074B" w:rsidP="00B506D5">
            <w:pPr>
              <w:jc w:val="center"/>
              <w:rPr>
                <w:rFonts w:ascii="Times New Roman" w:hAnsi="Times New Roman" w:cs="Times New Roman"/>
                <w:sz w:val="24"/>
                <w:szCs w:val="24"/>
              </w:rPr>
            </w:pP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10.30-11.40</w:t>
            </w:r>
          </w:p>
          <w:p w:rsidR="00FF074B" w:rsidRPr="00744898" w:rsidRDefault="00FF074B" w:rsidP="00B506D5">
            <w:pPr>
              <w:jc w:val="center"/>
              <w:rPr>
                <w:rFonts w:ascii="Times New Roman" w:hAnsi="Times New Roman" w:cs="Times New Roman"/>
                <w:sz w:val="24"/>
                <w:szCs w:val="24"/>
              </w:rPr>
            </w:pP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11.50-12.20</w:t>
            </w: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12.20-15.20</w:t>
            </w:r>
          </w:p>
          <w:p w:rsidR="00FF074B" w:rsidRPr="00744898" w:rsidRDefault="00FF074B" w:rsidP="00B506D5">
            <w:pPr>
              <w:jc w:val="center"/>
              <w:rPr>
                <w:rFonts w:ascii="Times New Roman" w:hAnsi="Times New Roman" w:cs="Times New Roman"/>
                <w:sz w:val="24"/>
                <w:szCs w:val="24"/>
              </w:rPr>
            </w:pP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15.20-15.30</w:t>
            </w:r>
          </w:p>
          <w:p w:rsidR="00B506D5" w:rsidRDefault="00B506D5" w:rsidP="00B506D5">
            <w:pPr>
              <w:rPr>
                <w:rFonts w:ascii="Times New Roman" w:hAnsi="Times New Roman" w:cs="Times New Roman"/>
                <w:sz w:val="24"/>
                <w:szCs w:val="24"/>
              </w:rPr>
            </w:pP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15.55-16.05</w:t>
            </w:r>
          </w:p>
          <w:p w:rsidR="00FF074B" w:rsidRPr="00744898" w:rsidRDefault="00FF074B" w:rsidP="00B506D5">
            <w:pPr>
              <w:jc w:val="center"/>
              <w:rPr>
                <w:rFonts w:ascii="Times New Roman" w:hAnsi="Times New Roman" w:cs="Times New Roman"/>
                <w:sz w:val="24"/>
                <w:szCs w:val="24"/>
              </w:rPr>
            </w:pPr>
          </w:p>
          <w:p w:rsidR="00FF074B" w:rsidRPr="00744898" w:rsidRDefault="00FF074B" w:rsidP="00B506D5">
            <w:pPr>
              <w:jc w:val="center"/>
              <w:rPr>
                <w:sz w:val="24"/>
                <w:szCs w:val="24"/>
              </w:rPr>
            </w:pPr>
            <w:r w:rsidRPr="00744898">
              <w:rPr>
                <w:rFonts w:ascii="Times New Roman" w:hAnsi="Times New Roman" w:cs="Times New Roman"/>
                <w:sz w:val="24"/>
                <w:szCs w:val="24"/>
              </w:rPr>
              <w:t>16.20-18.00</w:t>
            </w:r>
          </w:p>
        </w:tc>
        <w:tc>
          <w:tcPr>
            <w:tcW w:w="5352" w:type="dxa"/>
          </w:tcPr>
          <w:p w:rsidR="00B506D5" w:rsidRDefault="00FF074B" w:rsidP="00B506D5">
            <w:pPr>
              <w:rPr>
                <w:rFonts w:ascii="Times New Roman" w:hAnsi="Times New Roman" w:cs="Times New Roman"/>
                <w:sz w:val="24"/>
                <w:szCs w:val="24"/>
              </w:rPr>
            </w:pPr>
            <w:r w:rsidRPr="00744898">
              <w:rPr>
                <w:rFonts w:ascii="Times New Roman" w:hAnsi="Times New Roman" w:cs="Times New Roman"/>
                <w:sz w:val="24"/>
                <w:szCs w:val="24"/>
              </w:rPr>
              <w:lastRenderedPageBreak/>
              <w:t>Прием детей в  группе или на улице(в зависимости от погоды).Беседы с родителями и детьми  о самочувствии детей или по текущим проблемам.</w:t>
            </w: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 xml:space="preserve">Утренняя гимнастика с детьми. Проведение завтрака с детьми(создание воспитателем </w:t>
            </w:r>
            <w:r w:rsidRPr="00744898">
              <w:rPr>
                <w:rFonts w:ascii="Times New Roman" w:hAnsi="Times New Roman" w:cs="Times New Roman"/>
                <w:sz w:val="24"/>
                <w:szCs w:val="24"/>
              </w:rPr>
              <w:lastRenderedPageBreak/>
              <w:t>спокойной, доброжелательной обстановки в группе, гигиенические процедуры, воспитание культурно-гигиенических навыков).</w:t>
            </w: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Подготовка к завтраку. Завтрак</w:t>
            </w: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Подготовка к образовательной деятельности.</w:t>
            </w: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Образовательная деятельность с детьми:</w:t>
            </w: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Познание.</w:t>
            </w:r>
          </w:p>
          <w:p w:rsidR="00FF074B" w:rsidRPr="00744898" w:rsidRDefault="00FF074B" w:rsidP="00B506D5">
            <w:pPr>
              <w:rPr>
                <w:rFonts w:ascii="Times New Roman" w:hAnsi="Times New Roman" w:cs="Times New Roman"/>
                <w:sz w:val="24"/>
                <w:szCs w:val="24"/>
              </w:rPr>
            </w:pP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Организация совместной деятельности детей и воспитателя.</w:t>
            </w: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Второй завтрак.(формирование культурно-гигиенических навыков, культуры поведения за столом).</w:t>
            </w: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Проведение прогулки с детьми(организация наблюдений, трудовой деятельности , игровой деятельности, двигательной активности, индивидуальной  работы с детьми).</w:t>
            </w: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Проведение обеда.</w:t>
            </w: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Подготовка детей ко сну.(развитие навыков самообслуживания). Организация дневного сна детей. Работа с методической литературой</w:t>
            </w: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Постепенный подъем детей. Гимнастика детей после сна. Проведение полдника.</w:t>
            </w: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Образовательная деятельность:</w:t>
            </w:r>
          </w:p>
          <w:p w:rsidR="00FF074B" w:rsidRPr="00744898" w:rsidRDefault="00B506D5" w:rsidP="00B506D5">
            <w:pPr>
              <w:rPr>
                <w:rFonts w:ascii="Times New Roman" w:hAnsi="Times New Roman" w:cs="Times New Roman"/>
                <w:sz w:val="24"/>
                <w:szCs w:val="24"/>
              </w:rPr>
            </w:pPr>
            <w:r>
              <w:rPr>
                <w:rFonts w:ascii="Times New Roman" w:hAnsi="Times New Roman" w:cs="Times New Roman"/>
                <w:sz w:val="24"/>
                <w:szCs w:val="24"/>
              </w:rPr>
              <w:t>Физическое развитие</w:t>
            </w:r>
            <w:r w:rsidR="00FF074B" w:rsidRPr="00744898">
              <w:rPr>
                <w:rFonts w:ascii="Times New Roman" w:hAnsi="Times New Roman" w:cs="Times New Roman"/>
                <w:sz w:val="24"/>
                <w:szCs w:val="24"/>
              </w:rPr>
              <w:t>.</w:t>
            </w:r>
          </w:p>
          <w:p w:rsidR="00FF074B" w:rsidRPr="00744898"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Подготовка к прогулке(формирование навыков самообслуживания).</w:t>
            </w:r>
          </w:p>
          <w:p w:rsidR="00FF074B" w:rsidRPr="00B25AB1" w:rsidRDefault="00FF074B" w:rsidP="00B506D5">
            <w:pPr>
              <w:rPr>
                <w:rFonts w:ascii="Times New Roman" w:hAnsi="Times New Roman" w:cs="Times New Roman"/>
                <w:sz w:val="24"/>
                <w:szCs w:val="24"/>
              </w:rPr>
            </w:pPr>
            <w:r w:rsidRPr="00744898">
              <w:rPr>
                <w:rFonts w:ascii="Times New Roman" w:hAnsi="Times New Roman" w:cs="Times New Roman"/>
                <w:sz w:val="24"/>
                <w:szCs w:val="24"/>
              </w:rPr>
              <w:t>Прогулка с детьми(Совместная деятельность воспитателя с детьми совместные игры детей с воспитателем, организация двигательной активности детей). Возвращение детей с прогулки</w:t>
            </w:r>
            <w:r w:rsidR="00B25AB1">
              <w:rPr>
                <w:rFonts w:ascii="Times New Roman" w:hAnsi="Times New Roman" w:cs="Times New Roman"/>
                <w:sz w:val="24"/>
                <w:szCs w:val="24"/>
              </w:rPr>
              <w:t xml:space="preserve"> </w:t>
            </w:r>
            <w:r w:rsidRPr="00744898">
              <w:rPr>
                <w:rFonts w:ascii="Times New Roman" w:hAnsi="Times New Roman" w:cs="Times New Roman"/>
                <w:sz w:val="24"/>
                <w:szCs w:val="24"/>
              </w:rPr>
              <w:t>( развитие навыков самообслуживания, индивидуальная работа с детьми. Уход домой.</w:t>
            </w:r>
          </w:p>
        </w:tc>
      </w:tr>
      <w:tr w:rsidR="00B506D5" w:rsidRPr="00744898" w:rsidTr="00B506D5">
        <w:tc>
          <w:tcPr>
            <w:tcW w:w="1951" w:type="dxa"/>
            <w:tcBorders>
              <w:top w:val="single" w:sz="6" w:space="0" w:color="auto"/>
              <w:left w:val="single" w:sz="4" w:space="0" w:color="auto"/>
              <w:bottom w:val="single" w:sz="4" w:space="0" w:color="auto"/>
              <w:right w:val="single" w:sz="6" w:space="0" w:color="auto"/>
            </w:tcBorders>
          </w:tcPr>
          <w:p w:rsidR="00B506D5" w:rsidRPr="00744898" w:rsidRDefault="00B506D5" w:rsidP="00B506D5">
            <w:pPr>
              <w:rPr>
                <w:rFonts w:ascii="Times New Roman" w:hAnsi="Times New Roman" w:cs="Times New Roman"/>
                <w:sz w:val="24"/>
                <w:szCs w:val="24"/>
              </w:rPr>
            </w:pPr>
            <w:r>
              <w:rPr>
                <w:rFonts w:ascii="Times New Roman" w:hAnsi="Times New Roman" w:cs="Times New Roman"/>
                <w:sz w:val="24"/>
                <w:szCs w:val="24"/>
              </w:rPr>
              <w:lastRenderedPageBreak/>
              <w:t>Вторник</w:t>
            </w:r>
          </w:p>
        </w:tc>
        <w:tc>
          <w:tcPr>
            <w:tcW w:w="2268" w:type="dxa"/>
            <w:tcBorders>
              <w:top w:val="single" w:sz="6" w:space="0" w:color="auto"/>
              <w:left w:val="single" w:sz="6" w:space="0" w:color="auto"/>
              <w:bottom w:val="single" w:sz="4" w:space="0" w:color="auto"/>
              <w:right w:val="single" w:sz="6" w:space="0" w:color="auto"/>
            </w:tcBorders>
          </w:tcPr>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7.30-8.30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8.30-8.50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8.50-9.00</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9.00-9.10</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 xml:space="preserve"> 9.20.-9.30</w:t>
            </w:r>
          </w:p>
          <w:p w:rsidR="00B506D5" w:rsidRPr="00744898" w:rsidRDefault="00B506D5" w:rsidP="00B506D5">
            <w:pPr>
              <w:rPr>
                <w:rFonts w:ascii="Times New Roman" w:hAnsi="Times New Roman" w:cs="Times New Roman"/>
                <w:sz w:val="24"/>
                <w:szCs w:val="24"/>
              </w:rPr>
            </w:pPr>
          </w:p>
          <w:p w:rsidR="00B506D5"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9.30-10.30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10.30-10.30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10.30-11.40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11.50-12.20</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12.20-15.20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15.20-15.30</w:t>
            </w:r>
          </w:p>
          <w:p w:rsidR="00B506D5"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15.55-16.05</w:t>
            </w:r>
          </w:p>
          <w:p w:rsidR="00B506D5" w:rsidRPr="00744898" w:rsidRDefault="00B506D5" w:rsidP="00B506D5">
            <w:pPr>
              <w:rPr>
                <w:rFonts w:ascii="Times New Roman" w:hAnsi="Times New Roman" w:cs="Times New Roman"/>
                <w:sz w:val="24"/>
                <w:szCs w:val="24"/>
              </w:rPr>
            </w:pPr>
          </w:p>
          <w:p w:rsidR="00B506D5" w:rsidRPr="00B506D5"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16.20-18.00</w:t>
            </w:r>
          </w:p>
        </w:tc>
        <w:tc>
          <w:tcPr>
            <w:tcW w:w="5352" w:type="dxa"/>
            <w:tcBorders>
              <w:top w:val="single" w:sz="6" w:space="0" w:color="auto"/>
              <w:left w:val="single" w:sz="6" w:space="0" w:color="auto"/>
              <w:bottom w:val="single" w:sz="4" w:space="0" w:color="auto"/>
              <w:right w:val="single" w:sz="4" w:space="0" w:color="auto"/>
            </w:tcBorders>
          </w:tcPr>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Прием детей в  группе или на улице(в зависимости от погоды).Беседы с родителями и детьми  о самочувствии детей или по текущим проблемам.</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Утренняя гимнастика с детьми. Проведение завтрака с детьми(создание воспитателем спокойной, доброжелательной обстановки в группе, гигиенические процедуры, воспитание культурно-гигиенических навыков).</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Подготовка к завтраку. Завтрак</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Подготовка к образовательной деятельности.</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Образовательная деятельность с детьми:</w:t>
            </w:r>
          </w:p>
          <w:p w:rsidR="00B506D5" w:rsidRPr="00744898" w:rsidRDefault="00B506D5" w:rsidP="00B506D5">
            <w:pPr>
              <w:rPr>
                <w:rFonts w:ascii="Times New Roman" w:hAnsi="Times New Roman" w:cs="Times New Roman"/>
                <w:sz w:val="24"/>
                <w:szCs w:val="24"/>
              </w:rPr>
            </w:pPr>
            <w:r>
              <w:rPr>
                <w:rFonts w:ascii="Times New Roman" w:hAnsi="Times New Roman" w:cs="Times New Roman"/>
                <w:sz w:val="24"/>
                <w:szCs w:val="24"/>
              </w:rPr>
              <w:t>Развитие речи</w:t>
            </w:r>
            <w:r w:rsidRPr="00744898">
              <w:rPr>
                <w:rFonts w:ascii="Times New Roman" w:hAnsi="Times New Roman" w:cs="Times New Roman"/>
                <w:sz w:val="24"/>
                <w:szCs w:val="24"/>
              </w:rPr>
              <w:t>.</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Организация совместной деятельности детей и воспитателя.</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Второй завтрак.(формирование культурно-гигиенических навыков, культуры поведения за столом).</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Проведение прогулки с детьми(организация наблюдений, трудовой деятельности , игровой деятельности, двигательной активности, индивидуальной  работы с детьми).</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Проведение обеда.</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Подготовка детей ко сну.(развитие навыков самообслуживания). Организация дневного сна детей. Работа с методической литературой</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Постепенный подъем детей. Гимнастика детей после сна. Проведение полдника.</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Образовательная деятельность:</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Музыка.</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Подготовка к прогулке(формирование навыков самообслуживания).</w:t>
            </w:r>
          </w:p>
          <w:p w:rsidR="00B506D5" w:rsidRPr="00B506D5"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 xml:space="preserve">Прогулка с детьми(Совместная деятельность </w:t>
            </w:r>
            <w:r w:rsidRPr="00744898">
              <w:rPr>
                <w:rFonts w:ascii="Times New Roman" w:hAnsi="Times New Roman" w:cs="Times New Roman"/>
                <w:sz w:val="24"/>
                <w:szCs w:val="24"/>
              </w:rPr>
              <w:lastRenderedPageBreak/>
              <w:t>воспитателя с детьми совместные игры детей с воспитателем, организация двигательной активности детей). Возвращение детей с прогулки</w:t>
            </w:r>
            <w:r w:rsidR="00B25AB1">
              <w:rPr>
                <w:rFonts w:ascii="Times New Roman" w:hAnsi="Times New Roman" w:cs="Times New Roman"/>
                <w:sz w:val="24"/>
                <w:szCs w:val="24"/>
              </w:rPr>
              <w:t xml:space="preserve"> </w:t>
            </w:r>
            <w:r w:rsidRPr="00744898">
              <w:rPr>
                <w:rFonts w:ascii="Times New Roman" w:hAnsi="Times New Roman" w:cs="Times New Roman"/>
                <w:sz w:val="24"/>
                <w:szCs w:val="24"/>
              </w:rPr>
              <w:t>( развитие навыков самообслуживания, индивидуальная работа с детьми. Уход домой.</w:t>
            </w:r>
          </w:p>
        </w:tc>
      </w:tr>
      <w:tr w:rsidR="00B506D5" w:rsidRPr="00744898" w:rsidTr="00B506D5">
        <w:tc>
          <w:tcPr>
            <w:tcW w:w="1951" w:type="dxa"/>
            <w:tcBorders>
              <w:top w:val="single" w:sz="6" w:space="0" w:color="auto"/>
              <w:left w:val="single" w:sz="4" w:space="0" w:color="auto"/>
              <w:bottom w:val="single" w:sz="4" w:space="0" w:color="auto"/>
              <w:right w:val="single" w:sz="6" w:space="0" w:color="auto"/>
            </w:tcBorders>
          </w:tcPr>
          <w:p w:rsidR="00B506D5" w:rsidRPr="00744898" w:rsidRDefault="00B506D5" w:rsidP="00B506D5">
            <w:pPr>
              <w:rPr>
                <w:rFonts w:ascii="Times New Roman" w:hAnsi="Times New Roman" w:cs="Times New Roman"/>
                <w:sz w:val="24"/>
                <w:szCs w:val="24"/>
              </w:rPr>
            </w:pPr>
            <w:r>
              <w:rPr>
                <w:rFonts w:ascii="Times New Roman" w:hAnsi="Times New Roman" w:cs="Times New Roman"/>
                <w:sz w:val="24"/>
                <w:szCs w:val="24"/>
              </w:rPr>
              <w:lastRenderedPageBreak/>
              <w:t>Среда</w:t>
            </w:r>
          </w:p>
        </w:tc>
        <w:tc>
          <w:tcPr>
            <w:tcW w:w="2268" w:type="dxa"/>
            <w:tcBorders>
              <w:top w:val="single" w:sz="6" w:space="0" w:color="auto"/>
              <w:left w:val="single" w:sz="6" w:space="0" w:color="auto"/>
              <w:bottom w:val="single" w:sz="4" w:space="0" w:color="auto"/>
              <w:right w:val="single" w:sz="6" w:space="0" w:color="auto"/>
            </w:tcBorders>
          </w:tcPr>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7.30-8.30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8.30-8.50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8.50-9.00</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9.00-9.10</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 xml:space="preserve"> 9.20.-9.30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9.30-10.30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10.30-10.30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10.30-11.40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11.50-12.20</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12.20-15.20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15.20-15.30</w:t>
            </w:r>
          </w:p>
          <w:p w:rsidR="00B506D5"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lastRenderedPageBreak/>
              <w:t>15.55-16.05</w:t>
            </w:r>
          </w:p>
          <w:p w:rsidR="00B506D5" w:rsidRPr="00744898" w:rsidRDefault="00B506D5" w:rsidP="00B506D5">
            <w:pPr>
              <w:rPr>
                <w:rFonts w:ascii="Times New Roman" w:hAnsi="Times New Roman" w:cs="Times New Roman"/>
                <w:sz w:val="24"/>
                <w:szCs w:val="24"/>
              </w:rPr>
            </w:pPr>
          </w:p>
          <w:p w:rsidR="00B506D5" w:rsidRPr="00B506D5"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16.20-18.00</w:t>
            </w:r>
          </w:p>
        </w:tc>
        <w:tc>
          <w:tcPr>
            <w:tcW w:w="5352" w:type="dxa"/>
            <w:tcBorders>
              <w:top w:val="single" w:sz="6" w:space="0" w:color="auto"/>
              <w:left w:val="single" w:sz="6" w:space="0" w:color="auto"/>
              <w:bottom w:val="single" w:sz="4" w:space="0" w:color="auto"/>
              <w:right w:val="single" w:sz="4" w:space="0" w:color="auto"/>
            </w:tcBorders>
          </w:tcPr>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lastRenderedPageBreak/>
              <w:t>Прием детей в  группе или на улице(в зависимости от погоды).Беседы с родителями и детьми  о самочувствии детей или по текущим проблемам.</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Утренняя гимнастика с детьми. Проведение завтрака с детьми(создание воспитателем спокойной, доброжелательной обстановки в группе, гигиенические процедуры, воспитание культурно-гигиенических навыков).</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Подготовка к завтраку. Завтрак</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Подготовка к образовательной деятельности.</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Образовательная деятельность с детьми:</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w:t>
            </w:r>
            <w:r>
              <w:rPr>
                <w:rFonts w:ascii="Times New Roman" w:hAnsi="Times New Roman" w:cs="Times New Roman"/>
                <w:sz w:val="24"/>
                <w:szCs w:val="24"/>
              </w:rPr>
              <w:t>Математическое и сенсорное развитие.</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Организация совместной деятельности детей и воспитателя.</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Второй завтрак.(формирование культурно-гигиенических навыков, культуры поведения за столом).</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Проведение прогулки с детьми(организация наблюдений, трудовой деятельности , игровой деятельности, двигательной активности, индивидуальной  работы с детьми).</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Проведение обеда.</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Подготовка детей ко сну.(развитие навыков самообслуживания). Организация дневного сна детей. Работа с методической литературой</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Постепенный подъем детей. Гимнастика детей после сна. Проведение полдника.</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lastRenderedPageBreak/>
              <w:t>Образовательная деятельность:</w:t>
            </w:r>
          </w:p>
          <w:p w:rsidR="00B506D5" w:rsidRPr="00744898" w:rsidRDefault="00B506D5" w:rsidP="00B506D5">
            <w:pPr>
              <w:rPr>
                <w:rFonts w:ascii="Times New Roman" w:hAnsi="Times New Roman" w:cs="Times New Roman"/>
                <w:sz w:val="24"/>
                <w:szCs w:val="24"/>
              </w:rPr>
            </w:pPr>
            <w:r>
              <w:rPr>
                <w:rFonts w:ascii="Times New Roman" w:hAnsi="Times New Roman" w:cs="Times New Roman"/>
                <w:sz w:val="24"/>
                <w:szCs w:val="24"/>
              </w:rPr>
              <w:t>Физическое развитие</w:t>
            </w:r>
            <w:r w:rsidR="00B25AB1">
              <w:rPr>
                <w:rFonts w:ascii="Times New Roman" w:hAnsi="Times New Roman" w:cs="Times New Roman"/>
                <w:sz w:val="24"/>
                <w:szCs w:val="24"/>
              </w:rPr>
              <w:t>.</w:t>
            </w:r>
            <w:r w:rsidRPr="00744898">
              <w:rPr>
                <w:rFonts w:ascii="Times New Roman" w:hAnsi="Times New Roman" w:cs="Times New Roman"/>
                <w:sz w:val="24"/>
                <w:szCs w:val="24"/>
              </w:rPr>
              <w:t>.</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Подготовка к прогулке(формирование навыков самообслуживания).</w:t>
            </w:r>
          </w:p>
          <w:p w:rsidR="00B506D5" w:rsidRPr="00B506D5"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Прогулка с детьми(Совместная деятельность воспитателя с детьми совместные игры детей с воспитателем, организация двигательной активности детей). Возвращение детей с прогулки( развитие навыков самообслуживания, индивидуальная работа с детьми. Уход домой.</w:t>
            </w:r>
          </w:p>
        </w:tc>
      </w:tr>
      <w:tr w:rsidR="00B506D5" w:rsidRPr="00744898" w:rsidTr="00B506D5">
        <w:tc>
          <w:tcPr>
            <w:tcW w:w="1951" w:type="dxa"/>
            <w:tcBorders>
              <w:top w:val="single" w:sz="6" w:space="0" w:color="auto"/>
              <w:left w:val="single" w:sz="4" w:space="0" w:color="auto"/>
              <w:bottom w:val="single" w:sz="4" w:space="0" w:color="auto"/>
              <w:right w:val="single" w:sz="6" w:space="0" w:color="auto"/>
            </w:tcBorders>
          </w:tcPr>
          <w:p w:rsidR="00B506D5" w:rsidRPr="00744898" w:rsidRDefault="00B25AB1" w:rsidP="00B506D5">
            <w:pPr>
              <w:rPr>
                <w:rFonts w:ascii="Times New Roman" w:hAnsi="Times New Roman" w:cs="Times New Roman"/>
                <w:sz w:val="24"/>
                <w:szCs w:val="24"/>
              </w:rPr>
            </w:pPr>
            <w:r>
              <w:rPr>
                <w:rFonts w:ascii="Times New Roman" w:hAnsi="Times New Roman" w:cs="Times New Roman"/>
                <w:sz w:val="24"/>
                <w:szCs w:val="24"/>
              </w:rPr>
              <w:lastRenderedPageBreak/>
              <w:t>Четвер</w:t>
            </w:r>
            <w:r w:rsidR="00686EFA">
              <w:rPr>
                <w:rFonts w:ascii="Times New Roman" w:hAnsi="Times New Roman" w:cs="Times New Roman"/>
                <w:sz w:val="24"/>
                <w:szCs w:val="24"/>
              </w:rPr>
              <w:t>г</w:t>
            </w:r>
          </w:p>
        </w:tc>
        <w:tc>
          <w:tcPr>
            <w:tcW w:w="2268" w:type="dxa"/>
            <w:tcBorders>
              <w:top w:val="single" w:sz="6" w:space="0" w:color="auto"/>
              <w:left w:val="single" w:sz="6" w:space="0" w:color="auto"/>
              <w:bottom w:val="single" w:sz="4" w:space="0" w:color="auto"/>
              <w:right w:val="single" w:sz="6" w:space="0" w:color="auto"/>
            </w:tcBorders>
          </w:tcPr>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7.30-8.30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8.30-8.50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8.50-9.00</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9.00-9.10</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 xml:space="preserve"> 9.20.-9.30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9.30-10.30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10.30-10.30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10.30-11.40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11.50-12.20</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lastRenderedPageBreak/>
              <w:t>12.20-15.20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15.20-15.30</w:t>
            </w:r>
          </w:p>
          <w:p w:rsidR="00B506D5"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15.55-16.05</w:t>
            </w:r>
          </w:p>
          <w:p w:rsidR="00B506D5" w:rsidRPr="00744898" w:rsidRDefault="00B506D5" w:rsidP="00B506D5">
            <w:pPr>
              <w:rPr>
                <w:rFonts w:ascii="Times New Roman" w:hAnsi="Times New Roman" w:cs="Times New Roman"/>
                <w:sz w:val="24"/>
                <w:szCs w:val="24"/>
              </w:rPr>
            </w:pPr>
          </w:p>
          <w:p w:rsidR="00B506D5" w:rsidRPr="00B506D5"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16.20-18.00</w:t>
            </w:r>
          </w:p>
        </w:tc>
        <w:tc>
          <w:tcPr>
            <w:tcW w:w="5352" w:type="dxa"/>
            <w:tcBorders>
              <w:top w:val="single" w:sz="6" w:space="0" w:color="auto"/>
              <w:left w:val="single" w:sz="6" w:space="0" w:color="auto"/>
              <w:bottom w:val="single" w:sz="4" w:space="0" w:color="auto"/>
              <w:right w:val="single" w:sz="4" w:space="0" w:color="auto"/>
            </w:tcBorders>
          </w:tcPr>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lastRenderedPageBreak/>
              <w:t>Прием детей в  группе или на улице(в зависимости от погоды).Беседы с родителями и детьми  о самочувствии детей или по текущим проблемам.</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Утренняя гимнастика с детьми. Проведение завтрака с детьми(создание воспитателем спокойной, доброжелательной обстановки в группе, гигиенические процедуры, воспитание культурно-гигиенических навыков).</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Подготовка к завтраку. Завтрак</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Подготовка к образовательной деятельности.</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Образовательная деятельность с детьми:</w:t>
            </w:r>
          </w:p>
          <w:p w:rsidR="00B506D5" w:rsidRPr="00744898" w:rsidRDefault="00B25AB1" w:rsidP="00B506D5">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«Лепка»</w:t>
            </w:r>
            <w:r w:rsidR="00B506D5" w:rsidRPr="00744898">
              <w:rPr>
                <w:rFonts w:ascii="Times New Roman" w:hAnsi="Times New Roman" w:cs="Times New Roman"/>
                <w:sz w:val="24"/>
                <w:szCs w:val="24"/>
              </w:rPr>
              <w:t>.</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Организация совместной деятельности детей и воспитателя.</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Второй завтрак.(формирование культурно-гигиенических навыков, культуры поведения за столом).</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Проведение прогулки с детьми(организация наблюдений, трудовой деятельности , игровой деятельности, двигательной активности, индивидуальной  работы с детьми).</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Проведение обеда.</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lastRenderedPageBreak/>
              <w:t>Подготовка детей ко сну.(развитие навыков самообслуживания). Организация дневного сна детей. Работа с методической литературой</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Постепенный подъем детей. Гимнастика детей после сна. Проведение полдника.</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Образовательная деятельность:</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Музыка.</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Подготовка к прогулке(формирование навыков самообслуживания).</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Прогулка с детьми(Совместная деятельность воспитателя с детьми совместные игры детей с воспитателем, организация двигательной активности детей). Возвращение детей с прогулки</w:t>
            </w:r>
          </w:p>
          <w:p w:rsidR="00B506D5" w:rsidRPr="00B506D5"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 развитие навыков самообслуживания, индивидуальная работа с детьми. Уход домой.</w:t>
            </w:r>
          </w:p>
        </w:tc>
      </w:tr>
      <w:tr w:rsidR="00B506D5" w:rsidRPr="00744898" w:rsidTr="00B506D5">
        <w:tc>
          <w:tcPr>
            <w:tcW w:w="1951" w:type="dxa"/>
            <w:tcBorders>
              <w:top w:val="single" w:sz="6" w:space="0" w:color="auto"/>
              <w:left w:val="single" w:sz="4" w:space="0" w:color="auto"/>
              <w:bottom w:val="single" w:sz="4" w:space="0" w:color="auto"/>
              <w:right w:val="single" w:sz="6" w:space="0" w:color="auto"/>
            </w:tcBorders>
          </w:tcPr>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lastRenderedPageBreak/>
              <w:t>П</w:t>
            </w:r>
            <w:r w:rsidR="00B25AB1">
              <w:rPr>
                <w:rFonts w:ascii="Times New Roman" w:hAnsi="Times New Roman" w:cs="Times New Roman"/>
                <w:sz w:val="24"/>
                <w:szCs w:val="24"/>
              </w:rPr>
              <w:t>ятница</w:t>
            </w:r>
          </w:p>
        </w:tc>
        <w:tc>
          <w:tcPr>
            <w:tcW w:w="2268" w:type="dxa"/>
            <w:tcBorders>
              <w:top w:val="single" w:sz="6" w:space="0" w:color="auto"/>
              <w:left w:val="single" w:sz="6" w:space="0" w:color="auto"/>
              <w:bottom w:val="single" w:sz="4" w:space="0" w:color="auto"/>
              <w:right w:val="single" w:sz="6" w:space="0" w:color="auto"/>
            </w:tcBorders>
          </w:tcPr>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7.30-8.30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8.30-8.50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8.50-9.00</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9.00-9.10</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 xml:space="preserve"> 9.20.-9.30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9.30-10.30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10.30-10.30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10.30-11.40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11.50-12.20</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12.20-15.20</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15.20-15.30</w:t>
            </w:r>
          </w:p>
          <w:p w:rsidR="00B506D5"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15.55-16.05</w:t>
            </w:r>
          </w:p>
          <w:p w:rsidR="00B506D5" w:rsidRPr="00744898" w:rsidRDefault="00B506D5" w:rsidP="00B506D5">
            <w:pPr>
              <w:rPr>
                <w:rFonts w:ascii="Times New Roman" w:hAnsi="Times New Roman" w:cs="Times New Roman"/>
                <w:sz w:val="24"/>
                <w:szCs w:val="24"/>
              </w:rPr>
            </w:pPr>
          </w:p>
          <w:p w:rsidR="00B506D5" w:rsidRPr="00B506D5"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16.20-18.00</w:t>
            </w:r>
          </w:p>
        </w:tc>
        <w:tc>
          <w:tcPr>
            <w:tcW w:w="5352" w:type="dxa"/>
            <w:tcBorders>
              <w:top w:val="single" w:sz="6" w:space="0" w:color="auto"/>
              <w:left w:val="single" w:sz="6" w:space="0" w:color="auto"/>
              <w:bottom w:val="single" w:sz="4" w:space="0" w:color="auto"/>
              <w:right w:val="single" w:sz="4" w:space="0" w:color="auto"/>
            </w:tcBorders>
          </w:tcPr>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lastRenderedPageBreak/>
              <w:t>Прием детей в  группе или на улице(в зависимости от погоды).Беседы с родителями и детьми  о самочувствии детей или по текущим проблемам.</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Утренняя гимнастика с детьми. Проведение завтрака с детьми(создание воспитателем спокойной, доброжелательной обстановки в группе, гигиенические процедуры, воспитание культурно-гигиенических навыков).</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Подготовка к завтраку. Завтрак</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Подготовка к образовательной деятельности.</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Образовательная деятельность с детьми:</w:t>
            </w:r>
          </w:p>
          <w:p w:rsidR="00B506D5" w:rsidRPr="00744898" w:rsidRDefault="00B25AB1" w:rsidP="00B506D5">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«Рисование»</w:t>
            </w:r>
            <w:r w:rsidR="00B506D5" w:rsidRPr="00744898">
              <w:rPr>
                <w:rFonts w:ascii="Times New Roman" w:hAnsi="Times New Roman" w:cs="Times New Roman"/>
                <w:sz w:val="24"/>
                <w:szCs w:val="24"/>
              </w:rPr>
              <w:t>.</w:t>
            </w:r>
          </w:p>
          <w:p w:rsidR="00B506D5" w:rsidRPr="00744898" w:rsidRDefault="00B506D5" w:rsidP="00B506D5">
            <w:pPr>
              <w:rPr>
                <w:rFonts w:ascii="Times New Roman" w:hAnsi="Times New Roman" w:cs="Times New Roman"/>
                <w:sz w:val="24"/>
                <w:szCs w:val="24"/>
              </w:rPr>
            </w:pP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Организация совместной деятельности детей и воспитателя.</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 xml:space="preserve">Второй завтрак.(формирование культурно-гигиенических навыков, культуры поведения за </w:t>
            </w:r>
            <w:r w:rsidRPr="00744898">
              <w:rPr>
                <w:rFonts w:ascii="Times New Roman" w:hAnsi="Times New Roman" w:cs="Times New Roman"/>
                <w:sz w:val="24"/>
                <w:szCs w:val="24"/>
              </w:rPr>
              <w:lastRenderedPageBreak/>
              <w:t>столом).</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Проведение прогулки с детьми(организация наблюдений, трудовой деятельности , игровой деятельности, двигательной активности, индивидуальной  работы с детьми).</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Проведение обеда.</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Подготовка детей ко сну.(развитие навыков самообслуживания). Организация дневного сна детей. Работа с методической литературой</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Постепенный подъем детей. Гимнастика детей после сна. Проведение полдника.</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Образовательная деятельность:</w:t>
            </w:r>
          </w:p>
          <w:p w:rsidR="00B506D5" w:rsidRPr="00744898" w:rsidRDefault="00B25AB1" w:rsidP="00B506D5">
            <w:pPr>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r w:rsidR="00B506D5" w:rsidRPr="00744898">
              <w:rPr>
                <w:rFonts w:ascii="Times New Roman" w:hAnsi="Times New Roman" w:cs="Times New Roman"/>
                <w:sz w:val="24"/>
                <w:szCs w:val="24"/>
              </w:rPr>
              <w:t>.</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Подготовка к прогулке(формирование навыков самообслуживания).</w:t>
            </w:r>
          </w:p>
          <w:p w:rsidR="00B506D5" w:rsidRPr="00744898"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Прогулка с детьми(Совместная деятельность воспитателя с детьми совместные игры детей с воспитателем, организация двигательной активности детей). Возвращение детей с прогулки</w:t>
            </w:r>
          </w:p>
          <w:p w:rsidR="00B506D5" w:rsidRPr="00B506D5" w:rsidRDefault="00B506D5" w:rsidP="00B506D5">
            <w:pPr>
              <w:rPr>
                <w:rFonts w:ascii="Times New Roman" w:hAnsi="Times New Roman" w:cs="Times New Roman"/>
                <w:sz w:val="24"/>
                <w:szCs w:val="24"/>
              </w:rPr>
            </w:pPr>
            <w:r w:rsidRPr="00744898">
              <w:rPr>
                <w:rFonts w:ascii="Times New Roman" w:hAnsi="Times New Roman" w:cs="Times New Roman"/>
                <w:sz w:val="24"/>
                <w:szCs w:val="24"/>
              </w:rPr>
              <w:t>( развитие навыков самообслуживания, индивидуальная работа с детьми. Уход домой.</w:t>
            </w:r>
          </w:p>
        </w:tc>
      </w:tr>
    </w:tbl>
    <w:p w:rsidR="00B506D5" w:rsidRDefault="00B506D5" w:rsidP="000B3848">
      <w:pPr>
        <w:pStyle w:val="110"/>
        <w:kinsoku w:val="0"/>
        <w:overflowPunct w:val="0"/>
        <w:spacing w:line="311" w:lineRule="exact"/>
        <w:ind w:left="0"/>
        <w:outlineLvl w:val="9"/>
      </w:pPr>
    </w:p>
    <w:p w:rsidR="00B25AB1" w:rsidRPr="00B25AB1" w:rsidRDefault="00776126" w:rsidP="00B25AB1">
      <w:pPr>
        <w:pStyle w:val="110"/>
        <w:kinsoku w:val="0"/>
        <w:overflowPunct w:val="0"/>
        <w:spacing w:line="311" w:lineRule="exact"/>
        <w:ind w:left="0"/>
        <w:outlineLvl w:val="9"/>
      </w:pPr>
      <w:r>
        <w:t>Приложение 3. Годовой план взаимодействия с родителями</w:t>
      </w:r>
    </w:p>
    <w:tbl>
      <w:tblPr>
        <w:tblStyle w:val="a4"/>
        <w:tblW w:w="9905" w:type="dxa"/>
        <w:tblLayout w:type="fixed"/>
        <w:tblLook w:val="04A0" w:firstRow="1" w:lastRow="0" w:firstColumn="1" w:lastColumn="0" w:noHBand="0" w:noVBand="1"/>
      </w:tblPr>
      <w:tblGrid>
        <w:gridCol w:w="1829"/>
        <w:gridCol w:w="6059"/>
        <w:gridCol w:w="8"/>
        <w:gridCol w:w="1993"/>
        <w:gridCol w:w="16"/>
      </w:tblGrid>
      <w:tr w:rsidR="00B25AB1" w:rsidRPr="00824BE1" w:rsidTr="00B25AB1">
        <w:tc>
          <w:tcPr>
            <w:tcW w:w="9905" w:type="dxa"/>
            <w:gridSpan w:val="5"/>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w:t>
            </w:r>
            <w:r w:rsidRPr="00824BE1">
              <w:rPr>
                <w:rFonts w:ascii="Times New Roman" w:hAnsi="Times New Roman" w:cs="Times New Roman"/>
                <w:b/>
                <w:bCs/>
                <w:sz w:val="28"/>
                <w:szCs w:val="28"/>
              </w:rPr>
              <w:t xml:space="preserve"> Сентябрь</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Формы работы</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Тема</w:t>
            </w:r>
          </w:p>
        </w:tc>
        <w:tc>
          <w:tcPr>
            <w:tcW w:w="2017"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Дата</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Консультации</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"Адаптация детей раннего возраста к детскому саду"</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"Игры в период адаптации ребенка к детскому саду"</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"Закаливание детей осенью"</w:t>
            </w:r>
          </w:p>
        </w:tc>
        <w:tc>
          <w:tcPr>
            <w:tcW w:w="2017" w:type="dxa"/>
            <w:gridSpan w:val="3"/>
          </w:tcPr>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Родительское собрание</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«Особенности развития детей 2-3 лет»</w:t>
            </w:r>
          </w:p>
        </w:tc>
        <w:tc>
          <w:tcPr>
            <w:tcW w:w="2017"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Анкетирование</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"Давайте познакомимся".</w:t>
            </w:r>
          </w:p>
        </w:tc>
        <w:tc>
          <w:tcPr>
            <w:tcW w:w="2017"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В течение месяца</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Беседа</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"Одежда для прогулок"</w:t>
            </w:r>
          </w:p>
        </w:tc>
        <w:tc>
          <w:tcPr>
            <w:tcW w:w="2017"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lastRenderedPageBreak/>
              <w:t>Рекомендации</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"К моменту поступления в детский сад ребенок должен уметь"</w:t>
            </w:r>
          </w:p>
        </w:tc>
        <w:tc>
          <w:tcPr>
            <w:tcW w:w="2017" w:type="dxa"/>
            <w:gridSpan w:val="3"/>
          </w:tcPr>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5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Памятка</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"Адаптация".</w:t>
            </w:r>
          </w:p>
        </w:tc>
        <w:tc>
          <w:tcPr>
            <w:tcW w:w="2017"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5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Индивидуальная работа с родителями</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По потребности</w:t>
            </w:r>
          </w:p>
        </w:tc>
        <w:tc>
          <w:tcPr>
            <w:tcW w:w="2017"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В течение месяца</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Совместные мероприятия детей и родителей</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Конкурс декоративно-</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прикладного творчества из природных материалов совместно с родителями «Осень бывает разная…»)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Выставка фотографий «Мой любимый город»</w:t>
            </w:r>
          </w:p>
        </w:tc>
        <w:tc>
          <w:tcPr>
            <w:tcW w:w="2017" w:type="dxa"/>
            <w:gridSpan w:val="3"/>
          </w:tcPr>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3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Информационный стенд, папки-передвижки</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"Что необходимо ребенку в детском саду?"</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"Бережем свое здоровье. Соблюдаем режим дня."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Осень.</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Сентябрь.</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"Что знает об осени малыш в 2-3 года"</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"Осенние развивающие игры и задания для самых маленьких"</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Стихи об осени для самых маленьких.</w:t>
            </w:r>
          </w:p>
        </w:tc>
        <w:tc>
          <w:tcPr>
            <w:tcW w:w="2017" w:type="dxa"/>
            <w:gridSpan w:val="3"/>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5 неделя</w:t>
            </w:r>
          </w:p>
        </w:tc>
      </w:tr>
      <w:tr w:rsidR="00B25AB1" w:rsidRPr="00824BE1" w:rsidTr="00B25AB1">
        <w:trPr>
          <w:gridAfter w:val="1"/>
          <w:wAfter w:w="16" w:type="dxa"/>
        </w:trPr>
        <w:tc>
          <w:tcPr>
            <w:tcW w:w="1829" w:type="dxa"/>
            <w:tcBorders>
              <w:right w:val="single" w:sz="4" w:space="0" w:color="auto"/>
            </w:tcBorders>
          </w:tcPr>
          <w:p w:rsidR="00B25AB1" w:rsidRPr="00824BE1" w:rsidRDefault="00B25AB1" w:rsidP="00B25AB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Акция</w:t>
            </w:r>
          </w:p>
        </w:tc>
        <w:tc>
          <w:tcPr>
            <w:tcW w:w="6067" w:type="dxa"/>
            <w:gridSpan w:val="2"/>
            <w:tcBorders>
              <w:left w:val="single" w:sz="4" w:space="0" w:color="auto"/>
              <w:right w:val="single" w:sz="4" w:space="0" w:color="auto"/>
            </w:tcBorders>
          </w:tcPr>
          <w:p w:rsidR="00B25AB1" w:rsidRPr="00824BE1" w:rsidRDefault="00B25AB1" w:rsidP="00B25AB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«Доброе сердечко»</w:t>
            </w:r>
          </w:p>
        </w:tc>
        <w:tc>
          <w:tcPr>
            <w:tcW w:w="1993" w:type="dxa"/>
            <w:tcBorders>
              <w:left w:val="single" w:sz="4" w:space="0" w:color="auto"/>
            </w:tcBorders>
          </w:tcPr>
          <w:p w:rsidR="00B25AB1" w:rsidRPr="00824BE1" w:rsidRDefault="00D63FF4" w:rsidP="00B25AB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неделя</w:t>
            </w:r>
          </w:p>
        </w:tc>
      </w:tr>
    </w:tbl>
    <w:p w:rsidR="00B25AB1" w:rsidRPr="00824BE1" w:rsidRDefault="00B25AB1" w:rsidP="00B25AB1">
      <w:pPr>
        <w:widowControl w:val="0"/>
        <w:autoSpaceDE w:val="0"/>
        <w:autoSpaceDN w:val="0"/>
        <w:adjustRightInd w:val="0"/>
        <w:rPr>
          <w:rFonts w:ascii="Times New Roman" w:hAnsi="Times New Roman" w:cs="Times New Roman"/>
          <w:sz w:val="28"/>
          <w:szCs w:val="28"/>
        </w:rPr>
      </w:pPr>
    </w:p>
    <w:tbl>
      <w:tblPr>
        <w:tblStyle w:val="a4"/>
        <w:tblW w:w="9905" w:type="dxa"/>
        <w:tblLayout w:type="fixed"/>
        <w:tblLook w:val="04A0" w:firstRow="1" w:lastRow="0" w:firstColumn="1" w:lastColumn="0" w:noHBand="0" w:noVBand="1"/>
      </w:tblPr>
      <w:tblGrid>
        <w:gridCol w:w="1829"/>
        <w:gridCol w:w="6059"/>
        <w:gridCol w:w="2017"/>
      </w:tblGrid>
      <w:tr w:rsidR="00B25AB1" w:rsidRPr="00824BE1" w:rsidTr="00B25AB1">
        <w:tc>
          <w:tcPr>
            <w:tcW w:w="9905"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w:t>
            </w:r>
            <w:r w:rsidRPr="00824BE1">
              <w:rPr>
                <w:rFonts w:ascii="Times New Roman" w:hAnsi="Times New Roman" w:cs="Times New Roman"/>
                <w:b/>
                <w:bCs/>
                <w:sz w:val="28"/>
                <w:szCs w:val="28"/>
              </w:rPr>
              <w:t>Октябрь</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Формы работы</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Тема</w:t>
            </w:r>
          </w:p>
        </w:tc>
        <w:tc>
          <w:tcPr>
            <w:tcW w:w="2017"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Дата</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Консультации</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"В детский сад без слез или как уберечь ребенка от стресса!"</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"Какие игрушки и игры нужны детям младшего дошкольного возраста"</w:t>
            </w:r>
          </w:p>
        </w:tc>
        <w:tc>
          <w:tcPr>
            <w:tcW w:w="2017" w:type="dxa"/>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Информационный стенд, папки-передвижки</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"Как научить ребенка одеваться?"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"Здоровое питание детей"</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Октябрь.</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Учимся рассматривать картинки</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"Осен</w:t>
            </w:r>
            <w:r w:rsidR="007B3A81">
              <w:rPr>
                <w:rFonts w:ascii="Times New Roman" w:hAnsi="Times New Roman" w:cs="Times New Roman"/>
                <w:sz w:val="28"/>
                <w:szCs w:val="28"/>
              </w:rPr>
              <w:t>н</w:t>
            </w:r>
            <w:r w:rsidRPr="00824BE1">
              <w:rPr>
                <w:rFonts w:ascii="Times New Roman" w:hAnsi="Times New Roman" w:cs="Times New Roman"/>
                <w:sz w:val="28"/>
                <w:szCs w:val="28"/>
              </w:rPr>
              <w:t>ие развивающие игры и задания для самых маленьких"</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Стихи об осени для самых маленьких.</w:t>
            </w:r>
          </w:p>
        </w:tc>
        <w:tc>
          <w:tcPr>
            <w:tcW w:w="2017" w:type="dxa"/>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Беседа</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"Как подготовить ребенка ко сну"</w:t>
            </w:r>
          </w:p>
        </w:tc>
        <w:tc>
          <w:tcPr>
            <w:tcW w:w="2017"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Рекомендации</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"Играем с детьми дома"</w:t>
            </w:r>
          </w:p>
        </w:tc>
        <w:tc>
          <w:tcPr>
            <w:tcW w:w="2017"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Памятка</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"Особенности раннего возраста".</w:t>
            </w:r>
          </w:p>
        </w:tc>
        <w:tc>
          <w:tcPr>
            <w:tcW w:w="2017"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Индивидуальная работа с </w:t>
            </w:r>
            <w:r w:rsidRPr="00824BE1">
              <w:rPr>
                <w:rFonts w:ascii="Times New Roman" w:hAnsi="Times New Roman" w:cs="Times New Roman"/>
                <w:sz w:val="28"/>
                <w:szCs w:val="28"/>
              </w:rPr>
              <w:lastRenderedPageBreak/>
              <w:t>родителями</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lastRenderedPageBreak/>
              <w:t>По потребности</w:t>
            </w:r>
          </w:p>
        </w:tc>
        <w:tc>
          <w:tcPr>
            <w:tcW w:w="2017"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В течение месяца</w:t>
            </w:r>
          </w:p>
        </w:tc>
      </w:tr>
      <w:tr w:rsidR="00B25AB1" w:rsidRPr="00824BE1" w:rsidTr="00B25AB1">
        <w:tc>
          <w:tcPr>
            <w:tcW w:w="1829" w:type="dxa"/>
            <w:tcBorders>
              <w:right w:val="single" w:sz="4" w:space="0" w:color="auto"/>
            </w:tcBorders>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Совместные мероприятия с детьми и родителями</w:t>
            </w:r>
          </w:p>
        </w:tc>
        <w:tc>
          <w:tcPr>
            <w:tcW w:w="6059" w:type="dxa"/>
            <w:tcBorders>
              <w:left w:val="single" w:sz="4" w:space="0" w:color="auto"/>
              <w:right w:val="single" w:sz="4" w:space="0" w:color="auto"/>
            </w:tcBorders>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Конкурс поделок из овощей и фруктов «Дары осени»</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(совместно с родителями).</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Возраст осени- ты дорог и прекрасен! " ко Дню пожилого человека (коллективное творческое  поздравление  в формате плаката для бабушек и дедушек в группе)</w:t>
            </w:r>
          </w:p>
        </w:tc>
        <w:tc>
          <w:tcPr>
            <w:tcW w:w="2017" w:type="dxa"/>
            <w:tcBorders>
              <w:left w:val="single" w:sz="4" w:space="0" w:color="auto"/>
            </w:tcBorders>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3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tc>
      </w:tr>
    </w:tbl>
    <w:p w:rsidR="00B25AB1" w:rsidRPr="00824BE1" w:rsidRDefault="00B25AB1" w:rsidP="00B25AB1">
      <w:pPr>
        <w:widowControl w:val="0"/>
        <w:autoSpaceDE w:val="0"/>
        <w:autoSpaceDN w:val="0"/>
        <w:adjustRightInd w:val="0"/>
        <w:rPr>
          <w:rFonts w:ascii="Times New Roman" w:hAnsi="Times New Roman" w:cs="Times New Roman"/>
          <w:sz w:val="28"/>
          <w:szCs w:val="28"/>
        </w:rPr>
      </w:pPr>
    </w:p>
    <w:tbl>
      <w:tblPr>
        <w:tblStyle w:val="a4"/>
        <w:tblW w:w="9905" w:type="dxa"/>
        <w:tblLayout w:type="fixed"/>
        <w:tblLook w:val="04A0" w:firstRow="1" w:lastRow="0" w:firstColumn="1" w:lastColumn="0" w:noHBand="0" w:noVBand="1"/>
      </w:tblPr>
      <w:tblGrid>
        <w:gridCol w:w="1829"/>
        <w:gridCol w:w="6051"/>
        <w:gridCol w:w="8"/>
        <w:gridCol w:w="2001"/>
        <w:gridCol w:w="16"/>
      </w:tblGrid>
      <w:tr w:rsidR="00B25AB1" w:rsidRPr="00824BE1" w:rsidTr="00B25AB1">
        <w:tc>
          <w:tcPr>
            <w:tcW w:w="9905" w:type="dxa"/>
            <w:gridSpan w:val="5"/>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w:t>
            </w:r>
            <w:r w:rsidRPr="00824BE1">
              <w:rPr>
                <w:rFonts w:ascii="Times New Roman" w:hAnsi="Times New Roman" w:cs="Times New Roman"/>
                <w:b/>
                <w:bCs/>
                <w:sz w:val="28"/>
                <w:szCs w:val="28"/>
              </w:rPr>
              <w:t>Ноябрь</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Формы работы</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Тема</w:t>
            </w:r>
          </w:p>
        </w:tc>
        <w:tc>
          <w:tcPr>
            <w:tcW w:w="2017"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Дата</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Консультации</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"Особенности речевого развития детей 2-3 лет"</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"Почему ребенок часто болеет в детском саду".</w:t>
            </w:r>
          </w:p>
        </w:tc>
        <w:tc>
          <w:tcPr>
            <w:tcW w:w="2017" w:type="dxa"/>
            <w:gridSpan w:val="2"/>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Беседа</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"Детские капризы и упрямство".</w:t>
            </w:r>
          </w:p>
        </w:tc>
        <w:tc>
          <w:tcPr>
            <w:tcW w:w="2017"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Рекомендации</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Рекомендации родителям по укреплению здоровья детей.</w:t>
            </w:r>
          </w:p>
        </w:tc>
        <w:tc>
          <w:tcPr>
            <w:tcW w:w="2017"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Памятка</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"Как и для чего читать детям книги?"</w:t>
            </w:r>
          </w:p>
        </w:tc>
        <w:tc>
          <w:tcPr>
            <w:tcW w:w="2017"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Индивидуальная работа с родителями</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По потребности</w:t>
            </w:r>
          </w:p>
        </w:tc>
        <w:tc>
          <w:tcPr>
            <w:tcW w:w="2017"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В течение месяца</w:t>
            </w:r>
          </w:p>
        </w:tc>
      </w:tr>
      <w:tr w:rsidR="00B25AB1" w:rsidRPr="00824BE1" w:rsidTr="00B25AB1">
        <w:tc>
          <w:tcPr>
            <w:tcW w:w="1829" w:type="dxa"/>
            <w:tcBorders>
              <w:right w:val="single" w:sz="4" w:space="0" w:color="auto"/>
            </w:tcBorders>
            <w:hideMark/>
          </w:tcPr>
          <w:p w:rsidR="00B25AB1" w:rsidRPr="00B25AB1" w:rsidRDefault="00B25AB1" w:rsidP="00B25AB1">
            <w:pPr>
              <w:widowControl w:val="0"/>
              <w:autoSpaceDE w:val="0"/>
              <w:autoSpaceDN w:val="0"/>
              <w:adjustRightInd w:val="0"/>
              <w:rPr>
                <w:rFonts w:ascii="Times New Roman" w:hAnsi="Times New Roman" w:cs="Times New Roman"/>
                <w:sz w:val="28"/>
                <w:szCs w:val="28"/>
              </w:rPr>
            </w:pPr>
            <w:r w:rsidRPr="00B25AB1">
              <w:rPr>
                <w:rFonts w:ascii="Times New Roman" w:hAnsi="Times New Roman" w:cs="Times New Roman"/>
                <w:sz w:val="28"/>
                <w:szCs w:val="28"/>
              </w:rPr>
              <w:t>Информационный стенд, папки-передвижки</w:t>
            </w:r>
          </w:p>
        </w:tc>
        <w:tc>
          <w:tcPr>
            <w:tcW w:w="6059" w:type="dxa"/>
            <w:gridSpan w:val="2"/>
            <w:tcBorders>
              <w:left w:val="single" w:sz="4" w:space="0" w:color="auto"/>
            </w:tcBorders>
            <w:hideMark/>
          </w:tcPr>
          <w:p w:rsidR="00B25AB1" w:rsidRPr="00B25AB1" w:rsidRDefault="00B25AB1" w:rsidP="00B25AB1">
            <w:pPr>
              <w:widowControl w:val="0"/>
              <w:autoSpaceDE w:val="0"/>
              <w:autoSpaceDN w:val="0"/>
              <w:adjustRightInd w:val="0"/>
              <w:rPr>
                <w:rFonts w:ascii="Times New Roman" w:hAnsi="Times New Roman" w:cs="Times New Roman"/>
                <w:sz w:val="28"/>
                <w:szCs w:val="28"/>
              </w:rPr>
            </w:pPr>
            <w:r w:rsidRPr="00B25AB1">
              <w:rPr>
                <w:rFonts w:ascii="Times New Roman" w:hAnsi="Times New Roman" w:cs="Times New Roman"/>
                <w:sz w:val="28"/>
                <w:szCs w:val="28"/>
              </w:rPr>
              <w:t>Игра-</w:t>
            </w:r>
            <w:proofErr w:type="spellStart"/>
            <w:r w:rsidRPr="00B25AB1">
              <w:rPr>
                <w:rFonts w:ascii="Times New Roman" w:hAnsi="Times New Roman" w:cs="Times New Roman"/>
                <w:sz w:val="28"/>
                <w:szCs w:val="28"/>
              </w:rPr>
              <w:t>одевалка</w:t>
            </w:r>
            <w:proofErr w:type="spellEnd"/>
          </w:p>
          <w:p w:rsidR="00B25AB1" w:rsidRPr="00B25AB1" w:rsidRDefault="00B25AB1" w:rsidP="00B25AB1">
            <w:pPr>
              <w:widowControl w:val="0"/>
              <w:autoSpaceDE w:val="0"/>
              <w:autoSpaceDN w:val="0"/>
              <w:adjustRightInd w:val="0"/>
              <w:rPr>
                <w:rFonts w:ascii="Times New Roman" w:hAnsi="Times New Roman" w:cs="Times New Roman"/>
                <w:sz w:val="28"/>
                <w:szCs w:val="28"/>
              </w:rPr>
            </w:pPr>
            <w:r w:rsidRPr="00B25AB1">
              <w:rPr>
                <w:rFonts w:ascii="Times New Roman" w:hAnsi="Times New Roman" w:cs="Times New Roman"/>
                <w:sz w:val="28"/>
                <w:szCs w:val="28"/>
              </w:rPr>
              <w:t>"Учимся говорить"</w:t>
            </w:r>
          </w:p>
          <w:p w:rsidR="00B25AB1" w:rsidRPr="00B25AB1" w:rsidRDefault="00B25AB1" w:rsidP="00B25AB1">
            <w:pPr>
              <w:widowControl w:val="0"/>
              <w:autoSpaceDE w:val="0"/>
              <w:autoSpaceDN w:val="0"/>
              <w:adjustRightInd w:val="0"/>
              <w:rPr>
                <w:rFonts w:ascii="Times New Roman" w:hAnsi="Times New Roman" w:cs="Times New Roman"/>
                <w:sz w:val="28"/>
                <w:szCs w:val="28"/>
              </w:rPr>
            </w:pPr>
            <w:r w:rsidRPr="00B25AB1">
              <w:rPr>
                <w:rFonts w:ascii="Times New Roman" w:hAnsi="Times New Roman" w:cs="Times New Roman"/>
                <w:sz w:val="28"/>
                <w:szCs w:val="28"/>
              </w:rPr>
              <w:t>Ноябрь.</w:t>
            </w:r>
          </w:p>
          <w:p w:rsidR="00B25AB1" w:rsidRPr="00B25AB1" w:rsidRDefault="00B25AB1" w:rsidP="00B25AB1">
            <w:pPr>
              <w:widowControl w:val="0"/>
              <w:autoSpaceDE w:val="0"/>
              <w:autoSpaceDN w:val="0"/>
              <w:adjustRightInd w:val="0"/>
              <w:rPr>
                <w:rFonts w:ascii="Times New Roman" w:hAnsi="Times New Roman" w:cs="Times New Roman"/>
                <w:sz w:val="28"/>
                <w:szCs w:val="28"/>
              </w:rPr>
            </w:pPr>
            <w:r w:rsidRPr="00B25AB1">
              <w:rPr>
                <w:rFonts w:ascii="Times New Roman" w:hAnsi="Times New Roman" w:cs="Times New Roman"/>
                <w:sz w:val="28"/>
                <w:szCs w:val="28"/>
              </w:rPr>
              <w:t>"Знакомим с окружающим миром на прогулке во дворе"</w:t>
            </w:r>
          </w:p>
          <w:p w:rsidR="00B25AB1" w:rsidRPr="00B25AB1" w:rsidRDefault="00B25AB1" w:rsidP="00B25AB1">
            <w:pPr>
              <w:widowControl w:val="0"/>
              <w:autoSpaceDE w:val="0"/>
              <w:autoSpaceDN w:val="0"/>
              <w:adjustRightInd w:val="0"/>
              <w:rPr>
                <w:rFonts w:ascii="Times New Roman" w:hAnsi="Times New Roman" w:cs="Times New Roman"/>
                <w:sz w:val="28"/>
                <w:szCs w:val="28"/>
              </w:rPr>
            </w:pPr>
            <w:r w:rsidRPr="00B25AB1">
              <w:rPr>
                <w:rFonts w:ascii="Times New Roman" w:hAnsi="Times New Roman" w:cs="Times New Roman"/>
                <w:sz w:val="28"/>
                <w:szCs w:val="28"/>
              </w:rPr>
              <w:t>Стихи об осени для самых маленьких.</w:t>
            </w:r>
          </w:p>
          <w:p w:rsidR="00B25AB1" w:rsidRPr="00B25AB1" w:rsidRDefault="00B25AB1" w:rsidP="00B25AB1">
            <w:pPr>
              <w:widowControl w:val="0"/>
              <w:autoSpaceDE w:val="0"/>
              <w:autoSpaceDN w:val="0"/>
              <w:adjustRightInd w:val="0"/>
              <w:rPr>
                <w:rFonts w:ascii="Times New Roman" w:hAnsi="Times New Roman" w:cs="Times New Roman"/>
                <w:sz w:val="28"/>
                <w:szCs w:val="28"/>
              </w:rPr>
            </w:pPr>
            <w:r w:rsidRPr="00B25AB1">
              <w:rPr>
                <w:rFonts w:ascii="Times New Roman" w:hAnsi="Times New Roman" w:cs="Times New Roman"/>
                <w:sz w:val="28"/>
                <w:szCs w:val="28"/>
              </w:rPr>
              <w:t>"Малыш начинает рисовать"</w:t>
            </w:r>
          </w:p>
          <w:p w:rsidR="00B25AB1" w:rsidRPr="00B25AB1" w:rsidRDefault="00B25AB1" w:rsidP="00B25AB1">
            <w:pPr>
              <w:widowControl w:val="0"/>
              <w:autoSpaceDE w:val="0"/>
              <w:autoSpaceDN w:val="0"/>
              <w:adjustRightInd w:val="0"/>
              <w:rPr>
                <w:rFonts w:ascii="Times New Roman" w:hAnsi="Times New Roman" w:cs="Times New Roman"/>
                <w:sz w:val="28"/>
                <w:szCs w:val="28"/>
              </w:rPr>
            </w:pPr>
            <w:r w:rsidRPr="00B25AB1">
              <w:rPr>
                <w:rFonts w:ascii="Times New Roman" w:hAnsi="Times New Roman" w:cs="Times New Roman"/>
                <w:sz w:val="28"/>
                <w:szCs w:val="28"/>
              </w:rPr>
              <w:t xml:space="preserve">"Бережем свое здоровье или Правила доктора </w:t>
            </w:r>
            <w:proofErr w:type="spellStart"/>
            <w:r w:rsidRPr="00B25AB1">
              <w:rPr>
                <w:rFonts w:ascii="Times New Roman" w:hAnsi="Times New Roman" w:cs="Times New Roman"/>
                <w:sz w:val="28"/>
                <w:szCs w:val="28"/>
              </w:rPr>
              <w:t>Неболейко</w:t>
            </w:r>
            <w:proofErr w:type="spellEnd"/>
            <w:r w:rsidRPr="00B25AB1">
              <w:rPr>
                <w:rFonts w:ascii="Times New Roman" w:hAnsi="Times New Roman" w:cs="Times New Roman"/>
                <w:sz w:val="28"/>
                <w:szCs w:val="28"/>
              </w:rPr>
              <w:t>"</w:t>
            </w:r>
          </w:p>
        </w:tc>
        <w:tc>
          <w:tcPr>
            <w:tcW w:w="2017" w:type="dxa"/>
            <w:gridSpan w:val="2"/>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824BE1" w:rsidTr="00B25AB1">
        <w:trPr>
          <w:gridAfter w:val="1"/>
          <w:wAfter w:w="16" w:type="dxa"/>
        </w:trPr>
        <w:tc>
          <w:tcPr>
            <w:tcW w:w="1829" w:type="dxa"/>
            <w:tcBorders>
              <w:right w:val="single" w:sz="4" w:space="0" w:color="auto"/>
            </w:tcBorders>
          </w:tcPr>
          <w:p w:rsidR="00B25AB1" w:rsidRPr="00B25AB1" w:rsidRDefault="00B25AB1" w:rsidP="00B25AB1">
            <w:pPr>
              <w:widowControl w:val="0"/>
              <w:autoSpaceDE w:val="0"/>
              <w:autoSpaceDN w:val="0"/>
              <w:adjustRightInd w:val="0"/>
              <w:rPr>
                <w:rFonts w:ascii="Times New Roman" w:hAnsi="Times New Roman" w:cs="Times New Roman"/>
                <w:sz w:val="28"/>
                <w:szCs w:val="28"/>
              </w:rPr>
            </w:pPr>
            <w:r w:rsidRPr="00B25AB1">
              <w:rPr>
                <w:rFonts w:ascii="Times New Roman" w:hAnsi="Times New Roman" w:cs="Times New Roman"/>
                <w:sz w:val="28"/>
                <w:szCs w:val="28"/>
              </w:rPr>
              <w:t>Акция</w:t>
            </w:r>
          </w:p>
        </w:tc>
        <w:tc>
          <w:tcPr>
            <w:tcW w:w="6051" w:type="dxa"/>
            <w:tcBorders>
              <w:left w:val="single" w:sz="4" w:space="0" w:color="auto"/>
              <w:right w:val="single" w:sz="4" w:space="0" w:color="auto"/>
            </w:tcBorders>
          </w:tcPr>
          <w:p w:rsidR="00B25AB1" w:rsidRPr="007B3A81" w:rsidRDefault="00B25AB1" w:rsidP="00B25AB1">
            <w:pPr>
              <w:widowControl w:val="0"/>
              <w:autoSpaceDE w:val="0"/>
              <w:autoSpaceDN w:val="0"/>
              <w:adjustRightInd w:val="0"/>
              <w:rPr>
                <w:rFonts w:ascii="Times New Roman" w:hAnsi="Times New Roman" w:cs="Times New Roman"/>
                <w:sz w:val="28"/>
                <w:szCs w:val="28"/>
              </w:rPr>
            </w:pPr>
            <w:r w:rsidRPr="007B3A81">
              <w:rPr>
                <w:rFonts w:ascii="Times New Roman" w:hAnsi="Times New Roman" w:cs="Times New Roman"/>
                <w:sz w:val="28"/>
                <w:szCs w:val="28"/>
              </w:rPr>
              <w:t>«Покормите птиц зимой» (изготовление кормушек)</w:t>
            </w:r>
          </w:p>
        </w:tc>
        <w:tc>
          <w:tcPr>
            <w:tcW w:w="2009" w:type="dxa"/>
            <w:gridSpan w:val="2"/>
            <w:tcBorders>
              <w:left w:val="single" w:sz="4" w:space="0" w:color="auto"/>
            </w:tcBorders>
          </w:tcPr>
          <w:p w:rsidR="00B25AB1" w:rsidRPr="00B25AB1" w:rsidRDefault="00D63FF4" w:rsidP="00B25AB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неделя</w:t>
            </w:r>
          </w:p>
        </w:tc>
      </w:tr>
    </w:tbl>
    <w:p w:rsidR="00B25AB1" w:rsidRPr="00824BE1" w:rsidRDefault="00B25AB1" w:rsidP="00B25AB1">
      <w:pPr>
        <w:widowControl w:val="0"/>
        <w:autoSpaceDE w:val="0"/>
        <w:autoSpaceDN w:val="0"/>
        <w:adjustRightInd w:val="0"/>
        <w:rPr>
          <w:rFonts w:ascii="Times New Roman" w:hAnsi="Times New Roman" w:cs="Times New Roman"/>
          <w:sz w:val="28"/>
          <w:szCs w:val="28"/>
        </w:rPr>
      </w:pPr>
    </w:p>
    <w:tbl>
      <w:tblPr>
        <w:tblStyle w:val="a4"/>
        <w:tblW w:w="9905" w:type="dxa"/>
        <w:tblLayout w:type="fixed"/>
        <w:tblLook w:val="04A0" w:firstRow="1" w:lastRow="0" w:firstColumn="1" w:lastColumn="0" w:noHBand="0" w:noVBand="1"/>
      </w:tblPr>
      <w:tblGrid>
        <w:gridCol w:w="1829"/>
        <w:gridCol w:w="6051"/>
        <w:gridCol w:w="8"/>
        <w:gridCol w:w="2001"/>
        <w:gridCol w:w="16"/>
      </w:tblGrid>
      <w:tr w:rsidR="00B25AB1" w:rsidRPr="00824BE1" w:rsidTr="00B25AB1">
        <w:tc>
          <w:tcPr>
            <w:tcW w:w="9905" w:type="dxa"/>
            <w:gridSpan w:val="5"/>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w:t>
            </w:r>
            <w:r w:rsidRPr="00824BE1">
              <w:rPr>
                <w:rFonts w:ascii="Times New Roman" w:hAnsi="Times New Roman" w:cs="Times New Roman"/>
                <w:b/>
                <w:bCs/>
                <w:sz w:val="28"/>
                <w:szCs w:val="28"/>
              </w:rPr>
              <w:t>Декабрь</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Формы работы</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Тема</w:t>
            </w:r>
          </w:p>
        </w:tc>
        <w:tc>
          <w:tcPr>
            <w:tcW w:w="2017"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Дата</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Консультации</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"Понимаем ли мы друг друга?".</w:t>
            </w:r>
          </w:p>
          <w:p w:rsidR="007B3A8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"Как провести Новогодние каникулы?".</w:t>
            </w:r>
          </w:p>
          <w:p w:rsidR="007B3A81" w:rsidRDefault="007B3A8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lastRenderedPageBreak/>
              <w:t>"Роль родителей в развитии речи детей"</w:t>
            </w:r>
          </w:p>
          <w:p w:rsidR="007B3A81" w:rsidRDefault="007B3A8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"Дорога к обеду ложка или ..."</w:t>
            </w:r>
          </w:p>
        </w:tc>
        <w:tc>
          <w:tcPr>
            <w:tcW w:w="2017" w:type="dxa"/>
            <w:gridSpan w:val="2"/>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lastRenderedPageBreak/>
              <w:t>1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lastRenderedPageBreak/>
              <w:t>3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lastRenderedPageBreak/>
              <w:t>Беседа</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"О роли сказок в воспитании детей"</w:t>
            </w:r>
          </w:p>
        </w:tc>
        <w:tc>
          <w:tcPr>
            <w:tcW w:w="2017"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5 </w:t>
            </w:r>
            <w:proofErr w:type="spellStart"/>
            <w:r w:rsidRPr="00824BE1">
              <w:rPr>
                <w:rFonts w:ascii="Times New Roman" w:hAnsi="Times New Roman" w:cs="Times New Roman"/>
                <w:sz w:val="28"/>
                <w:szCs w:val="28"/>
              </w:rPr>
              <w:t>нееля</w:t>
            </w:r>
            <w:proofErr w:type="spellEnd"/>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Рекомендации</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Развитие творческих способностей детей 2-3 лет".</w:t>
            </w:r>
          </w:p>
        </w:tc>
        <w:tc>
          <w:tcPr>
            <w:tcW w:w="2017"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Памятка</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"Правила перевозки детей в транспорте".</w:t>
            </w:r>
          </w:p>
        </w:tc>
        <w:tc>
          <w:tcPr>
            <w:tcW w:w="2017"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Индивидуальная работа с родителями</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По потребности</w:t>
            </w:r>
          </w:p>
        </w:tc>
        <w:tc>
          <w:tcPr>
            <w:tcW w:w="2017"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В течение месяца</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Совместные мероприятия детей и родителей</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Выставка-конкурс семейных творческих работ "Зимушка-зима " </w:t>
            </w:r>
          </w:p>
        </w:tc>
        <w:tc>
          <w:tcPr>
            <w:tcW w:w="2017" w:type="dxa"/>
            <w:gridSpan w:val="2"/>
          </w:tcPr>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Родительское собрание</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«Новый год»</w:t>
            </w:r>
          </w:p>
        </w:tc>
        <w:tc>
          <w:tcPr>
            <w:tcW w:w="2017"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Информационный стенд, папки-передвижки</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"Переодевание нужно сделать интересным!"</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"Чем занять ребенка на зимних праздниках"</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"Здоровье детей зимой"</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"Дед Мороз и Снегурочка"</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"Правила поведения родителей на детском празднике"</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«Декабрь»</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«Загадки о зиме»</w:t>
            </w:r>
          </w:p>
        </w:tc>
        <w:tc>
          <w:tcPr>
            <w:tcW w:w="2017" w:type="dxa"/>
            <w:gridSpan w:val="2"/>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5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tc>
      </w:tr>
      <w:tr w:rsidR="00B25AB1" w:rsidRPr="00824BE1" w:rsidTr="00B25AB1">
        <w:trPr>
          <w:gridAfter w:val="1"/>
          <w:wAfter w:w="16" w:type="dxa"/>
        </w:trPr>
        <w:tc>
          <w:tcPr>
            <w:tcW w:w="1829" w:type="dxa"/>
            <w:tcBorders>
              <w:right w:val="single" w:sz="4" w:space="0" w:color="auto"/>
            </w:tcBorders>
          </w:tcPr>
          <w:p w:rsidR="00B25AB1" w:rsidRPr="00824BE1" w:rsidRDefault="007B3A81" w:rsidP="00B25AB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Акция</w:t>
            </w:r>
          </w:p>
        </w:tc>
        <w:tc>
          <w:tcPr>
            <w:tcW w:w="6051" w:type="dxa"/>
            <w:tcBorders>
              <w:left w:val="single" w:sz="4" w:space="0" w:color="auto"/>
              <w:right w:val="single" w:sz="4" w:space="0" w:color="auto"/>
            </w:tcBorders>
          </w:tcPr>
          <w:p w:rsidR="00B25AB1" w:rsidRPr="007B3A81" w:rsidRDefault="00B25AB1" w:rsidP="00B25AB1">
            <w:pPr>
              <w:widowControl w:val="0"/>
              <w:autoSpaceDE w:val="0"/>
              <w:autoSpaceDN w:val="0"/>
              <w:adjustRightInd w:val="0"/>
              <w:rPr>
                <w:rFonts w:ascii="Times New Roman" w:hAnsi="Times New Roman" w:cs="Times New Roman"/>
                <w:sz w:val="28"/>
                <w:szCs w:val="28"/>
              </w:rPr>
            </w:pPr>
            <w:r w:rsidRPr="007B3A81">
              <w:rPr>
                <w:rFonts w:ascii="Times New Roman" w:hAnsi="Times New Roman" w:cs="Times New Roman"/>
                <w:sz w:val="28"/>
                <w:szCs w:val="28"/>
              </w:rPr>
              <w:t>«С каждого по зернышку» (сбор корма для птиц);</w:t>
            </w:r>
          </w:p>
        </w:tc>
        <w:tc>
          <w:tcPr>
            <w:tcW w:w="2009" w:type="dxa"/>
            <w:gridSpan w:val="2"/>
            <w:tcBorders>
              <w:left w:val="single" w:sz="4" w:space="0" w:color="auto"/>
            </w:tcBorders>
          </w:tcPr>
          <w:p w:rsidR="00B25AB1" w:rsidRPr="00824BE1" w:rsidRDefault="00D63FF4" w:rsidP="00B25AB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неделя</w:t>
            </w:r>
          </w:p>
        </w:tc>
      </w:tr>
    </w:tbl>
    <w:p w:rsidR="00B25AB1" w:rsidRPr="00824BE1" w:rsidRDefault="00B25AB1" w:rsidP="00B25AB1">
      <w:pPr>
        <w:widowControl w:val="0"/>
        <w:autoSpaceDE w:val="0"/>
        <w:autoSpaceDN w:val="0"/>
        <w:adjustRightInd w:val="0"/>
        <w:rPr>
          <w:rFonts w:ascii="Times New Roman" w:hAnsi="Times New Roman" w:cs="Times New Roman"/>
          <w:sz w:val="28"/>
          <w:szCs w:val="28"/>
        </w:rPr>
      </w:pPr>
    </w:p>
    <w:tbl>
      <w:tblPr>
        <w:tblStyle w:val="a4"/>
        <w:tblW w:w="9905" w:type="dxa"/>
        <w:tblLayout w:type="fixed"/>
        <w:tblLook w:val="04A0" w:firstRow="1" w:lastRow="0" w:firstColumn="1" w:lastColumn="0" w:noHBand="0" w:noVBand="1"/>
      </w:tblPr>
      <w:tblGrid>
        <w:gridCol w:w="1829"/>
        <w:gridCol w:w="6059"/>
        <w:gridCol w:w="2017"/>
      </w:tblGrid>
      <w:tr w:rsidR="00B25AB1" w:rsidRPr="00824BE1" w:rsidTr="00B25AB1">
        <w:tc>
          <w:tcPr>
            <w:tcW w:w="9905"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w:t>
            </w:r>
            <w:r w:rsidRPr="00824BE1">
              <w:rPr>
                <w:rFonts w:ascii="Times New Roman" w:hAnsi="Times New Roman" w:cs="Times New Roman"/>
                <w:b/>
                <w:bCs/>
                <w:sz w:val="28"/>
                <w:szCs w:val="28"/>
              </w:rPr>
              <w:t>Январь</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Формы работы</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Тема</w:t>
            </w:r>
          </w:p>
        </w:tc>
        <w:tc>
          <w:tcPr>
            <w:tcW w:w="2017"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Дата</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Консультации</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"Здоровье всему голова"</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"Учим детей общаться.</w:t>
            </w:r>
          </w:p>
        </w:tc>
        <w:tc>
          <w:tcPr>
            <w:tcW w:w="2017" w:type="dxa"/>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Беседа</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"Драчуны - как исправить </w:t>
            </w:r>
            <w:proofErr w:type="spellStart"/>
            <w:r w:rsidRPr="00824BE1">
              <w:rPr>
                <w:rFonts w:ascii="Times New Roman" w:hAnsi="Times New Roman" w:cs="Times New Roman"/>
                <w:sz w:val="28"/>
                <w:szCs w:val="28"/>
              </w:rPr>
              <w:t>ситацию</w:t>
            </w:r>
            <w:proofErr w:type="spellEnd"/>
            <w:r w:rsidRPr="00824BE1">
              <w:rPr>
                <w:rFonts w:ascii="Times New Roman" w:hAnsi="Times New Roman" w:cs="Times New Roman"/>
                <w:sz w:val="28"/>
                <w:szCs w:val="28"/>
              </w:rPr>
              <w:t>".</w:t>
            </w:r>
          </w:p>
        </w:tc>
        <w:tc>
          <w:tcPr>
            <w:tcW w:w="2017"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Советы</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"Почему ребенку нужна игра".</w:t>
            </w:r>
          </w:p>
        </w:tc>
        <w:tc>
          <w:tcPr>
            <w:tcW w:w="2017"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Памятка</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"Как наказывать детей".</w:t>
            </w:r>
          </w:p>
        </w:tc>
        <w:tc>
          <w:tcPr>
            <w:tcW w:w="2017"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Индивидуальная работа с родителями</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По потребности</w:t>
            </w:r>
          </w:p>
        </w:tc>
        <w:tc>
          <w:tcPr>
            <w:tcW w:w="2017"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В течение месяца</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Информационный стенд, папки-передвижки</w:t>
            </w:r>
          </w:p>
        </w:tc>
        <w:tc>
          <w:tcPr>
            <w:tcW w:w="6059" w:type="dxa"/>
            <w:tcBorders>
              <w:bottom w:val="single" w:sz="4" w:space="0" w:color="auto"/>
            </w:tcBorders>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"Почему рисуют дети? Дайте мне рисовать"</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"Собираем ребенка на зимнюю прогулку"</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"Закаляйся, если хочешь быть здоров!"</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«Январь»</w:t>
            </w:r>
          </w:p>
        </w:tc>
        <w:tc>
          <w:tcPr>
            <w:tcW w:w="2017"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tc>
      </w:tr>
    </w:tbl>
    <w:p w:rsidR="00B25AB1" w:rsidRPr="00824BE1" w:rsidRDefault="00B25AB1" w:rsidP="00B25AB1">
      <w:pPr>
        <w:widowControl w:val="0"/>
        <w:autoSpaceDE w:val="0"/>
        <w:autoSpaceDN w:val="0"/>
        <w:adjustRightInd w:val="0"/>
        <w:rPr>
          <w:rFonts w:ascii="Times New Roman" w:hAnsi="Times New Roman" w:cs="Times New Roman"/>
          <w:sz w:val="28"/>
          <w:szCs w:val="28"/>
        </w:rPr>
      </w:pPr>
    </w:p>
    <w:tbl>
      <w:tblPr>
        <w:tblStyle w:val="a4"/>
        <w:tblW w:w="9905" w:type="dxa"/>
        <w:tblLayout w:type="fixed"/>
        <w:tblLook w:val="04A0" w:firstRow="1" w:lastRow="0" w:firstColumn="1" w:lastColumn="0" w:noHBand="0" w:noVBand="1"/>
      </w:tblPr>
      <w:tblGrid>
        <w:gridCol w:w="1829"/>
        <w:gridCol w:w="6051"/>
        <w:gridCol w:w="8"/>
        <w:gridCol w:w="2001"/>
        <w:gridCol w:w="16"/>
      </w:tblGrid>
      <w:tr w:rsidR="00B25AB1" w:rsidRPr="00824BE1" w:rsidTr="00B25AB1">
        <w:tc>
          <w:tcPr>
            <w:tcW w:w="9905" w:type="dxa"/>
            <w:gridSpan w:val="5"/>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w:t>
            </w:r>
            <w:r w:rsidRPr="00824BE1">
              <w:rPr>
                <w:rFonts w:ascii="Times New Roman" w:hAnsi="Times New Roman" w:cs="Times New Roman"/>
                <w:b/>
                <w:bCs/>
                <w:sz w:val="28"/>
                <w:szCs w:val="28"/>
              </w:rPr>
              <w:t>Февраль</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Формы работы</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Тема</w:t>
            </w:r>
          </w:p>
        </w:tc>
        <w:tc>
          <w:tcPr>
            <w:tcW w:w="2017"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Дата</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Консультации</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"Сенсорное развитие детей 2-3 лет"</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"Ребенок плохо ест. Что делать?"   </w:t>
            </w:r>
          </w:p>
        </w:tc>
        <w:tc>
          <w:tcPr>
            <w:tcW w:w="2017" w:type="dxa"/>
            <w:gridSpan w:val="2"/>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Беседа</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"Как сделать зимнюю прогулку с малышом приятной и полезной"</w:t>
            </w:r>
          </w:p>
        </w:tc>
        <w:tc>
          <w:tcPr>
            <w:tcW w:w="2017"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Рекомендации</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"Что такое доброта" в период самоизоляции.</w:t>
            </w:r>
          </w:p>
        </w:tc>
        <w:tc>
          <w:tcPr>
            <w:tcW w:w="2017"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Памятка</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"Если ваш ребенок провинился".</w:t>
            </w:r>
          </w:p>
        </w:tc>
        <w:tc>
          <w:tcPr>
            <w:tcW w:w="2017"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Индивидуальная работа с родителями</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По потребности</w:t>
            </w:r>
          </w:p>
        </w:tc>
        <w:tc>
          <w:tcPr>
            <w:tcW w:w="2017"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В течение месяца</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Совместные мероприятия детей и родителей</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Выставка открыток ко Дню Защитника Отечества .</w:t>
            </w:r>
          </w:p>
        </w:tc>
        <w:tc>
          <w:tcPr>
            <w:tcW w:w="2017" w:type="dxa"/>
            <w:gridSpan w:val="2"/>
          </w:tcPr>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Информационный стенд, папки-передвижки</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"Чтобы ребенок стал </w:t>
            </w:r>
            <w:proofErr w:type="spellStart"/>
            <w:r w:rsidRPr="00824BE1">
              <w:rPr>
                <w:rFonts w:ascii="Times New Roman" w:hAnsi="Times New Roman" w:cs="Times New Roman"/>
                <w:sz w:val="28"/>
                <w:szCs w:val="28"/>
              </w:rPr>
              <w:t>Читайкой</w:t>
            </w:r>
            <w:proofErr w:type="spellEnd"/>
            <w:r w:rsidRPr="00824BE1">
              <w:rPr>
                <w:rFonts w:ascii="Times New Roman" w:hAnsi="Times New Roman" w:cs="Times New Roman"/>
                <w:sz w:val="28"/>
                <w:szCs w:val="28"/>
              </w:rPr>
              <w:t>!! 7 секретов воспитания интереса к чтению"</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"Дидактические игры для детей. Зима."</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«Февраль»</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«Стихи о зиме»</w:t>
            </w:r>
          </w:p>
        </w:tc>
        <w:tc>
          <w:tcPr>
            <w:tcW w:w="2017" w:type="dxa"/>
            <w:gridSpan w:val="2"/>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1B3F4D" w:rsidTr="00B25AB1">
        <w:trPr>
          <w:gridAfter w:val="1"/>
          <w:wAfter w:w="16" w:type="dxa"/>
        </w:trPr>
        <w:tc>
          <w:tcPr>
            <w:tcW w:w="1829" w:type="dxa"/>
            <w:tcBorders>
              <w:right w:val="single" w:sz="4" w:space="0" w:color="auto"/>
            </w:tcBorders>
          </w:tcPr>
          <w:p w:rsidR="00B25AB1" w:rsidRPr="007B3A81" w:rsidRDefault="007B3A81" w:rsidP="00B25AB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Акция</w:t>
            </w:r>
          </w:p>
        </w:tc>
        <w:tc>
          <w:tcPr>
            <w:tcW w:w="6051" w:type="dxa"/>
            <w:tcBorders>
              <w:left w:val="single" w:sz="4" w:space="0" w:color="auto"/>
              <w:right w:val="single" w:sz="4" w:space="0" w:color="auto"/>
            </w:tcBorders>
          </w:tcPr>
          <w:p w:rsidR="00B25AB1" w:rsidRPr="007B3A81" w:rsidRDefault="00B25AB1" w:rsidP="00B25AB1">
            <w:pPr>
              <w:widowControl w:val="0"/>
              <w:autoSpaceDE w:val="0"/>
              <w:autoSpaceDN w:val="0"/>
              <w:adjustRightInd w:val="0"/>
              <w:rPr>
                <w:rFonts w:ascii="Times New Roman" w:hAnsi="Times New Roman" w:cs="Times New Roman"/>
                <w:sz w:val="28"/>
                <w:szCs w:val="28"/>
              </w:rPr>
            </w:pPr>
            <w:r w:rsidRPr="007B3A81">
              <w:rPr>
                <w:rFonts w:ascii="Times New Roman" w:hAnsi="Times New Roman" w:cs="Times New Roman"/>
                <w:sz w:val="28"/>
                <w:szCs w:val="28"/>
              </w:rPr>
              <w:t>Акция ПДД «Автокресло»</w:t>
            </w:r>
          </w:p>
          <w:p w:rsidR="00B25AB1" w:rsidRPr="001B3F4D" w:rsidRDefault="00B25AB1" w:rsidP="00B25AB1">
            <w:pPr>
              <w:widowControl w:val="0"/>
              <w:autoSpaceDE w:val="0"/>
              <w:autoSpaceDN w:val="0"/>
              <w:adjustRightInd w:val="0"/>
              <w:rPr>
                <w:rFonts w:ascii="Times New Roman" w:hAnsi="Times New Roman" w:cs="Times New Roman"/>
                <w:sz w:val="28"/>
                <w:szCs w:val="28"/>
              </w:rPr>
            </w:pPr>
            <w:r w:rsidRPr="007B3A81">
              <w:rPr>
                <w:rFonts w:ascii="Times New Roman" w:hAnsi="Times New Roman" w:cs="Times New Roman"/>
                <w:sz w:val="28"/>
                <w:szCs w:val="28"/>
              </w:rPr>
              <w:t>Благотворительная акция «Подарок солдату-защитнику»</w:t>
            </w:r>
          </w:p>
        </w:tc>
        <w:tc>
          <w:tcPr>
            <w:tcW w:w="2009" w:type="dxa"/>
            <w:gridSpan w:val="2"/>
            <w:tcBorders>
              <w:left w:val="single" w:sz="4" w:space="0" w:color="auto"/>
            </w:tcBorders>
          </w:tcPr>
          <w:p w:rsidR="00B25AB1" w:rsidRPr="001B3F4D" w:rsidRDefault="00D63FF4" w:rsidP="00B25AB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неделя</w:t>
            </w:r>
          </w:p>
        </w:tc>
      </w:tr>
    </w:tbl>
    <w:p w:rsidR="00B25AB1" w:rsidRPr="001B3F4D" w:rsidRDefault="00B25AB1" w:rsidP="00B25AB1">
      <w:pPr>
        <w:widowControl w:val="0"/>
        <w:autoSpaceDE w:val="0"/>
        <w:autoSpaceDN w:val="0"/>
        <w:adjustRightInd w:val="0"/>
        <w:rPr>
          <w:rFonts w:ascii="Times New Roman" w:hAnsi="Times New Roman" w:cs="Times New Roman"/>
          <w:sz w:val="28"/>
          <w:szCs w:val="28"/>
        </w:rPr>
      </w:pPr>
    </w:p>
    <w:tbl>
      <w:tblPr>
        <w:tblStyle w:val="a4"/>
        <w:tblW w:w="9905" w:type="dxa"/>
        <w:tblLayout w:type="fixed"/>
        <w:tblLook w:val="04A0" w:firstRow="1" w:lastRow="0" w:firstColumn="1" w:lastColumn="0" w:noHBand="0" w:noVBand="1"/>
      </w:tblPr>
      <w:tblGrid>
        <w:gridCol w:w="1811"/>
        <w:gridCol w:w="18"/>
        <w:gridCol w:w="6048"/>
        <w:gridCol w:w="11"/>
        <w:gridCol w:w="7"/>
        <w:gridCol w:w="1993"/>
        <w:gridCol w:w="17"/>
      </w:tblGrid>
      <w:tr w:rsidR="00B25AB1" w:rsidRPr="00824BE1" w:rsidTr="00B25AB1">
        <w:tc>
          <w:tcPr>
            <w:tcW w:w="9905" w:type="dxa"/>
            <w:gridSpan w:val="7"/>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w:t>
            </w:r>
            <w:r w:rsidRPr="00824BE1">
              <w:rPr>
                <w:rFonts w:ascii="Times New Roman" w:hAnsi="Times New Roman" w:cs="Times New Roman"/>
                <w:b/>
                <w:bCs/>
                <w:sz w:val="28"/>
                <w:szCs w:val="28"/>
              </w:rPr>
              <w:t>Март</w:t>
            </w:r>
          </w:p>
        </w:tc>
      </w:tr>
      <w:tr w:rsidR="00B25AB1" w:rsidRPr="00824BE1" w:rsidTr="007B3A81">
        <w:tc>
          <w:tcPr>
            <w:tcW w:w="182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Формы работы</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Тема</w:t>
            </w:r>
          </w:p>
        </w:tc>
        <w:tc>
          <w:tcPr>
            <w:tcW w:w="2017"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Дата</w:t>
            </w:r>
          </w:p>
        </w:tc>
      </w:tr>
      <w:tr w:rsidR="00B25AB1" w:rsidRPr="00824BE1" w:rsidTr="007B3A81">
        <w:tc>
          <w:tcPr>
            <w:tcW w:w="182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Консультации</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"Развитие речи детей раннего возраста через дидактическую игру"</w:t>
            </w:r>
          </w:p>
          <w:p w:rsidR="007B3A8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"Чем занять ребенка дома".</w:t>
            </w:r>
          </w:p>
          <w:p w:rsidR="007B3A81" w:rsidRDefault="007B3A8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"Как провести выходной день с детьми"</w:t>
            </w:r>
          </w:p>
          <w:p w:rsidR="007B3A81" w:rsidRDefault="007B3A8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"Как помочь ребенку повзрослеть? Кризис трех лет."</w:t>
            </w:r>
          </w:p>
        </w:tc>
        <w:tc>
          <w:tcPr>
            <w:tcW w:w="2017" w:type="dxa"/>
            <w:gridSpan w:val="3"/>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824BE1" w:rsidTr="007B3A81">
        <w:tc>
          <w:tcPr>
            <w:tcW w:w="182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Беседа</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"Изобразительная деятельность детей от 2 до 3 лет"</w:t>
            </w:r>
          </w:p>
        </w:tc>
        <w:tc>
          <w:tcPr>
            <w:tcW w:w="2017"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5 неделя</w:t>
            </w:r>
          </w:p>
        </w:tc>
      </w:tr>
      <w:tr w:rsidR="00B25AB1" w:rsidRPr="00824BE1" w:rsidTr="007B3A81">
        <w:tc>
          <w:tcPr>
            <w:tcW w:w="182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lastRenderedPageBreak/>
              <w:t>Рекомендации</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"Развитие координации. Пальчиковая гимнастика"</w:t>
            </w:r>
          </w:p>
        </w:tc>
        <w:tc>
          <w:tcPr>
            <w:tcW w:w="2017"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824BE1" w:rsidTr="007B3A81">
        <w:tc>
          <w:tcPr>
            <w:tcW w:w="182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Памятка</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"Великая сила сказок".</w:t>
            </w:r>
          </w:p>
        </w:tc>
        <w:tc>
          <w:tcPr>
            <w:tcW w:w="2017"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5 неделя</w:t>
            </w:r>
          </w:p>
        </w:tc>
      </w:tr>
      <w:tr w:rsidR="00B25AB1" w:rsidRPr="00824BE1" w:rsidTr="007B3A81">
        <w:tc>
          <w:tcPr>
            <w:tcW w:w="182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Индивидуальная работа с родителями</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По потребности</w:t>
            </w:r>
          </w:p>
        </w:tc>
        <w:tc>
          <w:tcPr>
            <w:tcW w:w="2017"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В течение месяца</w:t>
            </w:r>
          </w:p>
        </w:tc>
      </w:tr>
      <w:tr w:rsidR="00B25AB1" w:rsidRPr="00824BE1" w:rsidTr="007B3A81">
        <w:tc>
          <w:tcPr>
            <w:tcW w:w="182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Совместные мероприятия детей и родителей</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Выставка открыток ко Дню 8 марта . </w:t>
            </w:r>
          </w:p>
        </w:tc>
        <w:tc>
          <w:tcPr>
            <w:tcW w:w="2017"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2 неделя</w:t>
            </w:r>
          </w:p>
        </w:tc>
      </w:tr>
      <w:tr w:rsidR="00B25AB1" w:rsidRPr="00824BE1" w:rsidTr="007B3A81">
        <w:tc>
          <w:tcPr>
            <w:tcW w:w="182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Информационный стенд, папки-передвижки</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Март</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Стихи про весну.</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«Как одеть ребенка весной»</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"Десять советов родителям по укреплению физического здоровья детей"</w:t>
            </w:r>
          </w:p>
        </w:tc>
        <w:tc>
          <w:tcPr>
            <w:tcW w:w="2017" w:type="dxa"/>
            <w:gridSpan w:val="3"/>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1B3F4D" w:rsidTr="007B3A81">
        <w:trPr>
          <w:gridAfter w:val="1"/>
          <w:wAfter w:w="17" w:type="dxa"/>
        </w:trPr>
        <w:tc>
          <w:tcPr>
            <w:tcW w:w="1811" w:type="dxa"/>
            <w:tcBorders>
              <w:right w:val="single" w:sz="4" w:space="0" w:color="auto"/>
            </w:tcBorders>
          </w:tcPr>
          <w:p w:rsidR="00B25AB1" w:rsidRPr="007B3A81" w:rsidRDefault="007B3A81" w:rsidP="00B25AB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Акция</w:t>
            </w:r>
          </w:p>
        </w:tc>
        <w:tc>
          <w:tcPr>
            <w:tcW w:w="6066" w:type="dxa"/>
            <w:gridSpan w:val="2"/>
            <w:tcBorders>
              <w:left w:val="single" w:sz="4" w:space="0" w:color="auto"/>
              <w:right w:val="single" w:sz="4" w:space="0" w:color="auto"/>
            </w:tcBorders>
          </w:tcPr>
          <w:p w:rsidR="00B25AB1" w:rsidRPr="007B3A81" w:rsidRDefault="00B25AB1" w:rsidP="00B25AB1">
            <w:pPr>
              <w:widowControl w:val="0"/>
              <w:autoSpaceDE w:val="0"/>
              <w:autoSpaceDN w:val="0"/>
              <w:adjustRightInd w:val="0"/>
              <w:rPr>
                <w:rFonts w:ascii="Times New Roman" w:hAnsi="Times New Roman" w:cs="Times New Roman"/>
                <w:sz w:val="28"/>
                <w:szCs w:val="28"/>
              </w:rPr>
            </w:pPr>
            <w:r w:rsidRPr="000E40D9">
              <w:rPr>
                <w:rFonts w:ascii="Times New Roman" w:hAnsi="Times New Roman" w:cs="Times New Roman"/>
                <w:sz w:val="24"/>
                <w:szCs w:val="24"/>
              </w:rPr>
              <w:t xml:space="preserve"> </w:t>
            </w:r>
            <w:r w:rsidRPr="007B3A81">
              <w:rPr>
                <w:rFonts w:ascii="Times New Roman" w:hAnsi="Times New Roman" w:cs="Times New Roman"/>
                <w:sz w:val="28"/>
                <w:szCs w:val="28"/>
              </w:rPr>
              <w:t>«Каждой птице свой дом» (по изготовлению и развешиванию скворечников)</w:t>
            </w:r>
          </w:p>
        </w:tc>
        <w:tc>
          <w:tcPr>
            <w:tcW w:w="2011" w:type="dxa"/>
            <w:gridSpan w:val="3"/>
            <w:tcBorders>
              <w:left w:val="single" w:sz="4" w:space="0" w:color="auto"/>
            </w:tcBorders>
          </w:tcPr>
          <w:p w:rsidR="00B25AB1" w:rsidRPr="001B3F4D" w:rsidRDefault="00D63FF4" w:rsidP="00B25AB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неделя</w:t>
            </w:r>
          </w:p>
        </w:tc>
      </w:tr>
      <w:tr w:rsidR="00B25AB1" w:rsidRPr="00824BE1" w:rsidTr="00B25AB1">
        <w:tc>
          <w:tcPr>
            <w:tcW w:w="9905" w:type="dxa"/>
            <w:gridSpan w:val="7"/>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w:t>
            </w:r>
            <w:r w:rsidRPr="00824BE1">
              <w:rPr>
                <w:rFonts w:ascii="Times New Roman" w:hAnsi="Times New Roman" w:cs="Times New Roman"/>
                <w:b/>
                <w:bCs/>
                <w:sz w:val="28"/>
                <w:szCs w:val="28"/>
              </w:rPr>
              <w:t>Апрель</w:t>
            </w:r>
          </w:p>
        </w:tc>
      </w:tr>
      <w:tr w:rsidR="00B25AB1" w:rsidRPr="00824BE1" w:rsidTr="007B3A81">
        <w:tc>
          <w:tcPr>
            <w:tcW w:w="182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Формы работы </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Тема</w:t>
            </w:r>
          </w:p>
        </w:tc>
        <w:tc>
          <w:tcPr>
            <w:tcW w:w="2017"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Дата</w:t>
            </w:r>
          </w:p>
        </w:tc>
      </w:tr>
      <w:tr w:rsidR="00B25AB1" w:rsidRPr="00824BE1" w:rsidTr="007B3A81">
        <w:tc>
          <w:tcPr>
            <w:tcW w:w="182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Консультации</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"Мама, научи меня говорить!".</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"Воспитание любовь!".</w:t>
            </w:r>
          </w:p>
        </w:tc>
        <w:tc>
          <w:tcPr>
            <w:tcW w:w="2017" w:type="dxa"/>
            <w:gridSpan w:val="3"/>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tc>
      </w:tr>
      <w:tr w:rsidR="00B25AB1" w:rsidRPr="00824BE1" w:rsidTr="007B3A81">
        <w:tc>
          <w:tcPr>
            <w:tcW w:w="182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Беседа</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«Безопасность на дороге»</w:t>
            </w:r>
          </w:p>
        </w:tc>
        <w:tc>
          <w:tcPr>
            <w:tcW w:w="2017"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tc>
      </w:tr>
      <w:tr w:rsidR="00B25AB1" w:rsidRPr="00824BE1" w:rsidTr="007B3A81">
        <w:tc>
          <w:tcPr>
            <w:tcW w:w="182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Рекомендации</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"Игры игровые упражнения с детьми 2-3 лет в домашних условиях"</w:t>
            </w:r>
          </w:p>
        </w:tc>
        <w:tc>
          <w:tcPr>
            <w:tcW w:w="2017"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824BE1" w:rsidTr="007B3A81">
        <w:tc>
          <w:tcPr>
            <w:tcW w:w="182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Памятка</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"Советы по безопасности на дороге".</w:t>
            </w:r>
          </w:p>
        </w:tc>
        <w:tc>
          <w:tcPr>
            <w:tcW w:w="2017"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824BE1" w:rsidTr="007B3A81">
        <w:tc>
          <w:tcPr>
            <w:tcW w:w="182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Индивидуальная работа с родителями</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По потребности</w:t>
            </w:r>
          </w:p>
        </w:tc>
        <w:tc>
          <w:tcPr>
            <w:tcW w:w="2017"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В течение месяца</w:t>
            </w:r>
          </w:p>
        </w:tc>
      </w:tr>
      <w:tr w:rsidR="00B25AB1" w:rsidRPr="00824BE1" w:rsidTr="007B3A81">
        <w:tc>
          <w:tcPr>
            <w:tcW w:w="182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Совместные </w:t>
            </w:r>
            <w:proofErr w:type="spellStart"/>
            <w:r w:rsidRPr="00824BE1">
              <w:rPr>
                <w:rFonts w:ascii="Times New Roman" w:hAnsi="Times New Roman" w:cs="Times New Roman"/>
                <w:sz w:val="28"/>
                <w:szCs w:val="28"/>
              </w:rPr>
              <w:t>мероприятиядетей</w:t>
            </w:r>
            <w:proofErr w:type="spellEnd"/>
            <w:r w:rsidRPr="00824BE1">
              <w:rPr>
                <w:rFonts w:ascii="Times New Roman" w:hAnsi="Times New Roman" w:cs="Times New Roman"/>
                <w:sz w:val="28"/>
                <w:szCs w:val="28"/>
              </w:rPr>
              <w:t xml:space="preserve"> и родителей.</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Конкурс декоративно-прикладного творчества совместно с родителями «Пасхальные поделки».</w:t>
            </w:r>
          </w:p>
        </w:tc>
        <w:tc>
          <w:tcPr>
            <w:tcW w:w="2017" w:type="dxa"/>
            <w:gridSpan w:val="3"/>
          </w:tcPr>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ind w:left="720" w:hanging="360"/>
              <w:rPr>
                <w:rFonts w:ascii="Times New Roman" w:hAnsi="Times New Roman" w:cs="Times New Roman"/>
                <w:sz w:val="28"/>
                <w:szCs w:val="28"/>
              </w:rPr>
            </w:pPr>
            <w:r w:rsidRPr="00824BE1">
              <w:rPr>
                <w:rFonts w:ascii="Times New Roman" w:hAnsi="Times New Roman" w:cs="Times New Roman"/>
                <w:sz w:val="28"/>
                <w:szCs w:val="28"/>
              </w:rPr>
              <w:t>1.</w:t>
            </w:r>
            <w:r w:rsidRPr="00824BE1">
              <w:rPr>
                <w:rFonts w:ascii="Times New Roman" w:hAnsi="Times New Roman" w:cs="Times New Roman"/>
                <w:sz w:val="28"/>
                <w:szCs w:val="28"/>
              </w:rPr>
              <w:tab/>
              <w:t>2 неделя</w:t>
            </w:r>
          </w:p>
        </w:tc>
      </w:tr>
      <w:tr w:rsidR="00B25AB1" w:rsidRPr="00824BE1" w:rsidTr="007B3A81">
        <w:tc>
          <w:tcPr>
            <w:tcW w:w="182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Информационный стенд, папки-передвижки</w:t>
            </w:r>
          </w:p>
        </w:tc>
        <w:tc>
          <w:tcPr>
            <w:tcW w:w="6059" w:type="dxa"/>
            <w:gridSpan w:val="2"/>
            <w:tcBorders>
              <w:right w:val="single" w:sz="4" w:space="0" w:color="auto"/>
            </w:tcBorders>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Апрель.</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"Детям о безопасности"</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"Что нельзя приносить в детский сад".</w:t>
            </w:r>
          </w:p>
          <w:p w:rsidR="00B25AB1" w:rsidRPr="00824BE1" w:rsidRDefault="00B25AB1" w:rsidP="00B25AB1">
            <w:pPr>
              <w:widowControl w:val="0"/>
              <w:autoSpaceDE w:val="0"/>
              <w:autoSpaceDN w:val="0"/>
              <w:adjustRightInd w:val="0"/>
              <w:spacing w:line="480" w:lineRule="auto"/>
              <w:rPr>
                <w:rFonts w:ascii="Times New Roman" w:hAnsi="Times New Roman" w:cs="Times New Roman"/>
                <w:sz w:val="28"/>
                <w:szCs w:val="28"/>
              </w:rPr>
            </w:pPr>
            <w:r w:rsidRPr="00824BE1">
              <w:rPr>
                <w:rFonts w:ascii="Times New Roman" w:hAnsi="Times New Roman" w:cs="Times New Roman"/>
                <w:sz w:val="28"/>
                <w:szCs w:val="28"/>
              </w:rPr>
              <w:t>"Игры для детей весной"</w:t>
            </w:r>
          </w:p>
        </w:tc>
        <w:tc>
          <w:tcPr>
            <w:tcW w:w="2017" w:type="dxa"/>
            <w:gridSpan w:val="3"/>
            <w:tcBorders>
              <w:left w:val="single" w:sz="4" w:space="0" w:color="auto"/>
            </w:tcBorders>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1 </w:t>
            </w:r>
            <w:proofErr w:type="spellStart"/>
            <w:r w:rsidRPr="00824BE1">
              <w:rPr>
                <w:rFonts w:ascii="Times New Roman" w:hAnsi="Times New Roman" w:cs="Times New Roman"/>
                <w:sz w:val="28"/>
                <w:szCs w:val="28"/>
              </w:rPr>
              <w:t>недля</w:t>
            </w:r>
            <w:proofErr w:type="spellEnd"/>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1B3F4D" w:rsidTr="007B3A81">
        <w:trPr>
          <w:gridAfter w:val="1"/>
          <w:wAfter w:w="17" w:type="dxa"/>
        </w:trPr>
        <w:tc>
          <w:tcPr>
            <w:tcW w:w="1829" w:type="dxa"/>
            <w:gridSpan w:val="2"/>
            <w:tcBorders>
              <w:right w:val="single" w:sz="4" w:space="0" w:color="auto"/>
            </w:tcBorders>
          </w:tcPr>
          <w:p w:rsidR="00B25AB1" w:rsidRPr="007B3A81" w:rsidRDefault="007B3A81" w:rsidP="00B25AB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Акция</w:t>
            </w:r>
          </w:p>
        </w:tc>
        <w:tc>
          <w:tcPr>
            <w:tcW w:w="6066" w:type="dxa"/>
            <w:gridSpan w:val="3"/>
            <w:tcBorders>
              <w:right w:val="single" w:sz="4" w:space="0" w:color="auto"/>
            </w:tcBorders>
          </w:tcPr>
          <w:p w:rsidR="00B25AB1" w:rsidRPr="007B3A81" w:rsidRDefault="00B25AB1" w:rsidP="00B25AB1">
            <w:pPr>
              <w:widowControl w:val="0"/>
              <w:autoSpaceDE w:val="0"/>
              <w:autoSpaceDN w:val="0"/>
              <w:adjustRightInd w:val="0"/>
              <w:rPr>
                <w:rFonts w:ascii="Times New Roman" w:hAnsi="Times New Roman" w:cs="Times New Roman"/>
                <w:sz w:val="28"/>
                <w:szCs w:val="28"/>
              </w:rPr>
            </w:pPr>
            <w:r w:rsidRPr="007B3A81">
              <w:rPr>
                <w:rFonts w:ascii="Times New Roman" w:hAnsi="Times New Roman" w:cs="Times New Roman"/>
                <w:sz w:val="28"/>
                <w:szCs w:val="28"/>
              </w:rPr>
              <w:t>«Каждой птице свой дом» (по изготовлению и развешиванию скворечников)</w:t>
            </w:r>
          </w:p>
        </w:tc>
        <w:tc>
          <w:tcPr>
            <w:tcW w:w="1993" w:type="dxa"/>
            <w:tcBorders>
              <w:left w:val="single" w:sz="4" w:space="0" w:color="auto"/>
            </w:tcBorders>
          </w:tcPr>
          <w:p w:rsidR="00B25AB1" w:rsidRPr="001B3F4D" w:rsidRDefault="00D63FF4" w:rsidP="00B25AB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неделя</w:t>
            </w:r>
          </w:p>
        </w:tc>
      </w:tr>
    </w:tbl>
    <w:p w:rsidR="00B25AB1" w:rsidRPr="001B3F4D" w:rsidRDefault="00B25AB1" w:rsidP="00B25AB1">
      <w:pPr>
        <w:widowControl w:val="0"/>
        <w:autoSpaceDE w:val="0"/>
        <w:autoSpaceDN w:val="0"/>
        <w:adjustRightInd w:val="0"/>
        <w:rPr>
          <w:rFonts w:ascii="Times New Roman" w:hAnsi="Times New Roman" w:cs="Times New Roman"/>
          <w:sz w:val="28"/>
          <w:szCs w:val="28"/>
        </w:rPr>
      </w:pPr>
    </w:p>
    <w:tbl>
      <w:tblPr>
        <w:tblStyle w:val="a4"/>
        <w:tblW w:w="9905" w:type="dxa"/>
        <w:tblLayout w:type="fixed"/>
        <w:tblLook w:val="04A0" w:firstRow="1" w:lastRow="0" w:firstColumn="1" w:lastColumn="0" w:noHBand="0" w:noVBand="1"/>
      </w:tblPr>
      <w:tblGrid>
        <w:gridCol w:w="1829"/>
        <w:gridCol w:w="6051"/>
        <w:gridCol w:w="8"/>
        <w:gridCol w:w="2001"/>
        <w:gridCol w:w="16"/>
      </w:tblGrid>
      <w:tr w:rsidR="00B25AB1" w:rsidRPr="00824BE1" w:rsidTr="00B25AB1">
        <w:tc>
          <w:tcPr>
            <w:tcW w:w="9905" w:type="dxa"/>
            <w:gridSpan w:val="5"/>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w:t>
            </w:r>
            <w:r w:rsidRPr="00824BE1">
              <w:rPr>
                <w:rFonts w:ascii="Times New Roman" w:hAnsi="Times New Roman" w:cs="Times New Roman"/>
                <w:b/>
                <w:bCs/>
                <w:sz w:val="28"/>
                <w:szCs w:val="28"/>
              </w:rPr>
              <w:t>Май</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lastRenderedPageBreak/>
              <w:t>Формы работы</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Тема</w:t>
            </w:r>
          </w:p>
        </w:tc>
        <w:tc>
          <w:tcPr>
            <w:tcW w:w="2017"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Дата</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Консультации</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"Развитие самостоятельности у детей младшего дошкольного возраста".</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"Игры для сенсорного развития детей раннего возраста.</w:t>
            </w:r>
          </w:p>
        </w:tc>
        <w:tc>
          <w:tcPr>
            <w:tcW w:w="2017" w:type="dxa"/>
            <w:gridSpan w:val="2"/>
          </w:tcPr>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Беседа</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«Детские игрушки»</w:t>
            </w:r>
          </w:p>
        </w:tc>
        <w:tc>
          <w:tcPr>
            <w:tcW w:w="2017"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Советы</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"Общие советы по сенсорному развитию ребенка 2-3 лет".</w:t>
            </w:r>
          </w:p>
        </w:tc>
        <w:tc>
          <w:tcPr>
            <w:tcW w:w="2017"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Памятка</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"Ребенок и правила дорожного движения"</w:t>
            </w:r>
          </w:p>
        </w:tc>
        <w:tc>
          <w:tcPr>
            <w:tcW w:w="2017"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Индивидуальная работа с родителями</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По потребности</w:t>
            </w:r>
          </w:p>
        </w:tc>
        <w:tc>
          <w:tcPr>
            <w:tcW w:w="2017"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В течение месяца</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Родительское собрание </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«Чему дети научились за год»</w:t>
            </w:r>
          </w:p>
        </w:tc>
        <w:tc>
          <w:tcPr>
            <w:tcW w:w="2017"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Информационный стенд, папки-передвижки</w:t>
            </w:r>
          </w:p>
        </w:tc>
        <w:tc>
          <w:tcPr>
            <w:tcW w:w="6059" w:type="dxa"/>
            <w:gridSpan w:val="2"/>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"Зачем ребенку рисовать? И главное, надо ли учить ребенка рисовать?"</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"Детская вежливость"</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Май.</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Загадки про весну.</w:t>
            </w:r>
          </w:p>
        </w:tc>
        <w:tc>
          <w:tcPr>
            <w:tcW w:w="2017" w:type="dxa"/>
            <w:gridSpan w:val="2"/>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1B3F4D" w:rsidTr="00B25AB1">
        <w:trPr>
          <w:gridAfter w:val="1"/>
          <w:wAfter w:w="16" w:type="dxa"/>
        </w:trPr>
        <w:tc>
          <w:tcPr>
            <w:tcW w:w="1829" w:type="dxa"/>
            <w:tcBorders>
              <w:right w:val="single" w:sz="4" w:space="0" w:color="auto"/>
            </w:tcBorders>
          </w:tcPr>
          <w:p w:rsidR="00B25AB1" w:rsidRPr="00824BE1" w:rsidRDefault="00B25AB1" w:rsidP="00B25AB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Акция</w:t>
            </w:r>
          </w:p>
        </w:tc>
        <w:tc>
          <w:tcPr>
            <w:tcW w:w="6051" w:type="dxa"/>
            <w:tcBorders>
              <w:left w:val="single" w:sz="4" w:space="0" w:color="auto"/>
              <w:right w:val="single" w:sz="4" w:space="0" w:color="auto"/>
            </w:tcBorders>
          </w:tcPr>
          <w:p w:rsidR="00B25AB1" w:rsidRPr="007B3A81" w:rsidRDefault="00B25AB1" w:rsidP="00B25AB1">
            <w:pPr>
              <w:widowControl w:val="0"/>
              <w:autoSpaceDE w:val="0"/>
              <w:autoSpaceDN w:val="0"/>
              <w:adjustRightInd w:val="0"/>
              <w:rPr>
                <w:rFonts w:ascii="Times New Roman" w:hAnsi="Times New Roman" w:cs="Times New Roman"/>
                <w:sz w:val="28"/>
                <w:szCs w:val="28"/>
              </w:rPr>
            </w:pPr>
            <w:r w:rsidRPr="007B3A81">
              <w:rPr>
                <w:rFonts w:ascii="Times New Roman" w:hAnsi="Times New Roman" w:cs="Times New Roman"/>
                <w:sz w:val="28"/>
                <w:szCs w:val="28"/>
              </w:rPr>
              <w:t>Акция по благоустройству и озеленению территории ОУ</w:t>
            </w:r>
          </w:p>
        </w:tc>
        <w:tc>
          <w:tcPr>
            <w:tcW w:w="2009" w:type="dxa"/>
            <w:gridSpan w:val="2"/>
            <w:tcBorders>
              <w:left w:val="single" w:sz="4" w:space="0" w:color="auto"/>
            </w:tcBorders>
          </w:tcPr>
          <w:p w:rsidR="00B25AB1" w:rsidRPr="001B3F4D" w:rsidRDefault="007B3A81" w:rsidP="00B25AB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течение месяца</w:t>
            </w:r>
          </w:p>
        </w:tc>
      </w:tr>
    </w:tbl>
    <w:p w:rsidR="00B25AB1" w:rsidRPr="001B3F4D" w:rsidRDefault="00B25AB1" w:rsidP="00B25AB1">
      <w:pPr>
        <w:widowControl w:val="0"/>
        <w:autoSpaceDE w:val="0"/>
        <w:autoSpaceDN w:val="0"/>
        <w:adjustRightInd w:val="0"/>
        <w:rPr>
          <w:rFonts w:ascii="Times New Roman" w:hAnsi="Times New Roman" w:cs="Times New Roman"/>
          <w:sz w:val="28"/>
          <w:szCs w:val="28"/>
        </w:rPr>
      </w:pPr>
    </w:p>
    <w:tbl>
      <w:tblPr>
        <w:tblStyle w:val="a4"/>
        <w:tblW w:w="9905" w:type="dxa"/>
        <w:tblLayout w:type="fixed"/>
        <w:tblLook w:val="04A0" w:firstRow="1" w:lastRow="0" w:firstColumn="1" w:lastColumn="0" w:noHBand="0" w:noVBand="1"/>
      </w:tblPr>
      <w:tblGrid>
        <w:gridCol w:w="1829"/>
        <w:gridCol w:w="6059"/>
        <w:gridCol w:w="8"/>
        <w:gridCol w:w="1993"/>
        <w:gridCol w:w="16"/>
      </w:tblGrid>
      <w:tr w:rsidR="00B25AB1" w:rsidRPr="00824BE1" w:rsidTr="00B25AB1">
        <w:tc>
          <w:tcPr>
            <w:tcW w:w="9905" w:type="dxa"/>
            <w:gridSpan w:val="5"/>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w:t>
            </w:r>
            <w:r w:rsidRPr="00824BE1">
              <w:rPr>
                <w:rFonts w:ascii="Times New Roman" w:hAnsi="Times New Roman" w:cs="Times New Roman"/>
                <w:b/>
                <w:bCs/>
                <w:sz w:val="28"/>
                <w:szCs w:val="28"/>
              </w:rPr>
              <w:t>Июнь</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Формы работы</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Тема</w:t>
            </w:r>
          </w:p>
        </w:tc>
        <w:tc>
          <w:tcPr>
            <w:tcW w:w="2017"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Дата</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Консультации</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"Если ребенка ужалила пчела".</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"Как закаливать ребенка дома".</w:t>
            </w:r>
          </w:p>
        </w:tc>
        <w:tc>
          <w:tcPr>
            <w:tcW w:w="2017" w:type="dxa"/>
            <w:gridSpan w:val="3"/>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Беседа</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«Солнце, воздух и вода – наши лучшие друзья»</w:t>
            </w:r>
          </w:p>
        </w:tc>
        <w:tc>
          <w:tcPr>
            <w:tcW w:w="2017"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Рекомендации</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"Формируем здоровый образ жизни"</w:t>
            </w:r>
          </w:p>
        </w:tc>
        <w:tc>
          <w:tcPr>
            <w:tcW w:w="2017"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Памятка</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Памятка для родителей по пожарной безопасности.</w:t>
            </w:r>
          </w:p>
        </w:tc>
        <w:tc>
          <w:tcPr>
            <w:tcW w:w="2017"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Индивидуальная работа с родителями</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По потребности</w:t>
            </w:r>
          </w:p>
        </w:tc>
        <w:tc>
          <w:tcPr>
            <w:tcW w:w="2017"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В течение месяца</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Информационный стенд, папки-передвижки</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"Наше здоровье - в наших руках!"</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"Витаминные напитки для детей"</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"Лето"</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"Летние загадки"</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"Июнь - румянец года!"</w:t>
            </w:r>
          </w:p>
        </w:tc>
        <w:tc>
          <w:tcPr>
            <w:tcW w:w="2017" w:type="dxa"/>
            <w:gridSpan w:val="3"/>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lastRenderedPageBreak/>
              <w:t>4 неделя</w:t>
            </w:r>
          </w:p>
        </w:tc>
      </w:tr>
      <w:tr w:rsidR="00B25AB1" w:rsidRPr="00824BE1" w:rsidTr="00B25AB1">
        <w:trPr>
          <w:gridAfter w:val="1"/>
          <w:wAfter w:w="16" w:type="dxa"/>
        </w:trPr>
        <w:tc>
          <w:tcPr>
            <w:tcW w:w="1829" w:type="dxa"/>
            <w:tcBorders>
              <w:right w:val="single" w:sz="4" w:space="0" w:color="auto"/>
            </w:tcBorders>
          </w:tcPr>
          <w:p w:rsidR="00B25AB1" w:rsidRPr="00824BE1" w:rsidRDefault="00B25AB1" w:rsidP="00B25AB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Акци</w:t>
            </w:r>
            <w:r w:rsidR="007B3A81">
              <w:rPr>
                <w:rFonts w:ascii="Times New Roman" w:hAnsi="Times New Roman" w:cs="Times New Roman"/>
                <w:sz w:val="28"/>
                <w:szCs w:val="28"/>
              </w:rPr>
              <w:t>и</w:t>
            </w:r>
          </w:p>
        </w:tc>
        <w:tc>
          <w:tcPr>
            <w:tcW w:w="6067" w:type="dxa"/>
            <w:gridSpan w:val="2"/>
            <w:tcBorders>
              <w:left w:val="single" w:sz="4" w:space="0" w:color="auto"/>
              <w:right w:val="single" w:sz="4" w:space="0" w:color="auto"/>
            </w:tcBorders>
          </w:tcPr>
          <w:p w:rsidR="00B25AB1" w:rsidRPr="007B3A81" w:rsidRDefault="00B25AB1" w:rsidP="00B25AB1">
            <w:pPr>
              <w:widowControl w:val="0"/>
              <w:autoSpaceDE w:val="0"/>
              <w:autoSpaceDN w:val="0"/>
              <w:adjustRightInd w:val="0"/>
              <w:rPr>
                <w:rFonts w:ascii="Times New Roman" w:hAnsi="Times New Roman" w:cs="Times New Roman"/>
                <w:sz w:val="28"/>
                <w:szCs w:val="28"/>
              </w:rPr>
            </w:pPr>
            <w:r w:rsidRPr="007B3A81">
              <w:rPr>
                <w:rFonts w:ascii="Times New Roman" w:hAnsi="Times New Roman" w:cs="Times New Roman"/>
                <w:sz w:val="28"/>
                <w:szCs w:val="28"/>
              </w:rPr>
              <w:t>Социальная акция «За безопасность дорожного движения»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7B3A81">
              <w:rPr>
                <w:rFonts w:ascii="Times New Roman" w:hAnsi="Times New Roman" w:cs="Times New Roman"/>
                <w:sz w:val="28"/>
                <w:szCs w:val="28"/>
              </w:rPr>
              <w:t>Акция по благоустройству и озеленению территории ОУ</w:t>
            </w:r>
          </w:p>
        </w:tc>
        <w:tc>
          <w:tcPr>
            <w:tcW w:w="1993" w:type="dxa"/>
            <w:tcBorders>
              <w:left w:val="single" w:sz="4" w:space="0" w:color="auto"/>
            </w:tcBorders>
          </w:tcPr>
          <w:p w:rsidR="00D63FF4" w:rsidRDefault="00D63FF4" w:rsidP="00B25AB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неделя</w:t>
            </w:r>
          </w:p>
          <w:p w:rsidR="00D63FF4" w:rsidRDefault="00D63FF4" w:rsidP="00B25AB1">
            <w:pPr>
              <w:widowControl w:val="0"/>
              <w:autoSpaceDE w:val="0"/>
              <w:autoSpaceDN w:val="0"/>
              <w:adjustRightInd w:val="0"/>
              <w:rPr>
                <w:rFonts w:ascii="Times New Roman" w:hAnsi="Times New Roman" w:cs="Times New Roman"/>
                <w:sz w:val="28"/>
                <w:szCs w:val="28"/>
              </w:rPr>
            </w:pPr>
          </w:p>
          <w:p w:rsidR="00B25AB1" w:rsidRDefault="00D63FF4" w:rsidP="00B25AB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течение месяца</w:t>
            </w:r>
          </w:p>
          <w:p w:rsidR="00D63FF4" w:rsidRPr="00824BE1" w:rsidRDefault="00D63FF4" w:rsidP="00B25AB1">
            <w:pPr>
              <w:widowControl w:val="0"/>
              <w:autoSpaceDE w:val="0"/>
              <w:autoSpaceDN w:val="0"/>
              <w:adjustRightInd w:val="0"/>
              <w:rPr>
                <w:rFonts w:ascii="Times New Roman" w:hAnsi="Times New Roman" w:cs="Times New Roman"/>
                <w:sz w:val="28"/>
                <w:szCs w:val="28"/>
              </w:rPr>
            </w:pPr>
          </w:p>
        </w:tc>
      </w:tr>
    </w:tbl>
    <w:p w:rsidR="00B25AB1" w:rsidRPr="00824BE1" w:rsidRDefault="00B25AB1" w:rsidP="00B25AB1">
      <w:pPr>
        <w:widowControl w:val="0"/>
        <w:autoSpaceDE w:val="0"/>
        <w:autoSpaceDN w:val="0"/>
        <w:adjustRightInd w:val="0"/>
        <w:rPr>
          <w:rFonts w:ascii="Times New Roman" w:hAnsi="Times New Roman" w:cs="Times New Roman"/>
          <w:sz w:val="28"/>
          <w:szCs w:val="28"/>
        </w:rPr>
      </w:pPr>
    </w:p>
    <w:tbl>
      <w:tblPr>
        <w:tblStyle w:val="a4"/>
        <w:tblW w:w="9905" w:type="dxa"/>
        <w:tblLayout w:type="fixed"/>
        <w:tblLook w:val="04A0" w:firstRow="1" w:lastRow="0" w:firstColumn="1" w:lastColumn="0" w:noHBand="0" w:noVBand="1"/>
      </w:tblPr>
      <w:tblGrid>
        <w:gridCol w:w="1829"/>
        <w:gridCol w:w="6059"/>
        <w:gridCol w:w="2017"/>
      </w:tblGrid>
      <w:tr w:rsidR="00B25AB1" w:rsidRPr="00824BE1" w:rsidTr="00B25AB1">
        <w:tc>
          <w:tcPr>
            <w:tcW w:w="9905"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w:t>
            </w:r>
            <w:r w:rsidRPr="00824BE1">
              <w:rPr>
                <w:rFonts w:ascii="Times New Roman" w:hAnsi="Times New Roman" w:cs="Times New Roman"/>
                <w:b/>
                <w:bCs/>
                <w:sz w:val="28"/>
                <w:szCs w:val="28"/>
              </w:rPr>
              <w:t>Июль</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Формы работы</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Тема</w:t>
            </w:r>
          </w:p>
        </w:tc>
        <w:tc>
          <w:tcPr>
            <w:tcW w:w="2017"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Дата</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Консультации</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Роль семьи в физическом воспитании ребенка"</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"Играй вместе с детьми".</w:t>
            </w:r>
          </w:p>
        </w:tc>
        <w:tc>
          <w:tcPr>
            <w:tcW w:w="2017" w:type="dxa"/>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Беседа</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«Воспитание культуры поведения у детей младшего дошкольного возраста»</w:t>
            </w:r>
          </w:p>
        </w:tc>
        <w:tc>
          <w:tcPr>
            <w:tcW w:w="2017"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Рекомендации</w:t>
            </w:r>
          </w:p>
        </w:tc>
        <w:tc>
          <w:tcPr>
            <w:tcW w:w="6059" w:type="dxa"/>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Рекомендация родителям по обучению детей безопасному поведению на дороге"</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tc>
        <w:tc>
          <w:tcPr>
            <w:tcW w:w="2017"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Памятка</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"10 заповедей родителей"</w:t>
            </w:r>
          </w:p>
        </w:tc>
        <w:tc>
          <w:tcPr>
            <w:tcW w:w="2017"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Индивидуальная работа с родителями</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По потребности</w:t>
            </w:r>
          </w:p>
        </w:tc>
        <w:tc>
          <w:tcPr>
            <w:tcW w:w="2017"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В течение месяца</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Совместные мероприятия детей и родителей</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Выставка фотографий «Моя любимая семья» приуроченная к празднику «День семьи, любви и верности».</w:t>
            </w:r>
          </w:p>
        </w:tc>
        <w:tc>
          <w:tcPr>
            <w:tcW w:w="2017"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tc>
      </w:tr>
      <w:tr w:rsidR="00B25AB1" w:rsidRPr="00824BE1" w:rsidTr="00B25AB1">
        <w:tc>
          <w:tcPr>
            <w:tcW w:w="1829" w:type="dxa"/>
            <w:tcBorders>
              <w:right w:val="single" w:sz="4" w:space="0" w:color="auto"/>
            </w:tcBorders>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Информационный стенд, папки передвижки</w:t>
            </w:r>
          </w:p>
        </w:tc>
        <w:tc>
          <w:tcPr>
            <w:tcW w:w="6059" w:type="dxa"/>
            <w:tcBorders>
              <w:left w:val="single" w:sz="4" w:space="0" w:color="auto"/>
            </w:tcBorders>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"Игры с песком и водой". </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"Игры для гиперактивных детей"</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Повторите с ребенком</w:t>
            </w:r>
          </w:p>
          <w:p w:rsidR="00B25AB1" w:rsidRPr="00824BE1" w:rsidRDefault="00B25AB1" w:rsidP="00B25AB1">
            <w:pPr>
              <w:widowControl w:val="0"/>
              <w:autoSpaceDE w:val="0"/>
              <w:autoSpaceDN w:val="0"/>
              <w:adjustRightInd w:val="0"/>
              <w:spacing w:line="480" w:lineRule="auto"/>
              <w:rPr>
                <w:rFonts w:ascii="Times New Roman" w:hAnsi="Times New Roman" w:cs="Times New Roman"/>
                <w:sz w:val="28"/>
                <w:szCs w:val="28"/>
              </w:rPr>
            </w:pPr>
            <w:r w:rsidRPr="00824BE1">
              <w:rPr>
                <w:rFonts w:ascii="Times New Roman" w:hAnsi="Times New Roman" w:cs="Times New Roman"/>
                <w:sz w:val="28"/>
                <w:szCs w:val="28"/>
              </w:rPr>
              <w:t xml:space="preserve">"Июль – </w:t>
            </w:r>
            <w:proofErr w:type="spellStart"/>
            <w:r w:rsidRPr="00824BE1">
              <w:rPr>
                <w:rFonts w:ascii="Times New Roman" w:hAnsi="Times New Roman" w:cs="Times New Roman"/>
                <w:sz w:val="28"/>
                <w:szCs w:val="28"/>
              </w:rPr>
              <w:t>грозник</w:t>
            </w:r>
            <w:proofErr w:type="spellEnd"/>
          </w:p>
        </w:tc>
        <w:tc>
          <w:tcPr>
            <w:tcW w:w="2017"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bl>
    <w:p w:rsidR="00B25AB1" w:rsidRPr="00824BE1" w:rsidRDefault="00B25AB1" w:rsidP="00B25AB1">
      <w:pPr>
        <w:widowControl w:val="0"/>
        <w:autoSpaceDE w:val="0"/>
        <w:autoSpaceDN w:val="0"/>
        <w:adjustRightInd w:val="0"/>
        <w:rPr>
          <w:rFonts w:ascii="Times New Roman" w:hAnsi="Times New Roman" w:cs="Times New Roman"/>
          <w:sz w:val="28"/>
          <w:szCs w:val="28"/>
        </w:rPr>
      </w:pPr>
    </w:p>
    <w:tbl>
      <w:tblPr>
        <w:tblStyle w:val="a4"/>
        <w:tblW w:w="9905" w:type="dxa"/>
        <w:tblLayout w:type="fixed"/>
        <w:tblLook w:val="04A0" w:firstRow="1" w:lastRow="0" w:firstColumn="1" w:lastColumn="0" w:noHBand="0" w:noVBand="1"/>
      </w:tblPr>
      <w:tblGrid>
        <w:gridCol w:w="1829"/>
        <w:gridCol w:w="6059"/>
        <w:gridCol w:w="2017"/>
      </w:tblGrid>
      <w:tr w:rsidR="00B25AB1" w:rsidRPr="00824BE1" w:rsidTr="00B25AB1">
        <w:tc>
          <w:tcPr>
            <w:tcW w:w="9905" w:type="dxa"/>
            <w:gridSpan w:val="3"/>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w:t>
            </w:r>
            <w:r w:rsidRPr="00824BE1">
              <w:rPr>
                <w:rFonts w:ascii="Times New Roman" w:hAnsi="Times New Roman" w:cs="Times New Roman"/>
                <w:b/>
                <w:bCs/>
                <w:sz w:val="28"/>
                <w:szCs w:val="28"/>
              </w:rPr>
              <w:t>Август</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Фомы работы</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Тема</w:t>
            </w:r>
          </w:p>
        </w:tc>
        <w:tc>
          <w:tcPr>
            <w:tcW w:w="2017"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Дата</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Консультации</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"Какие игрушки необходимы детям"</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"Развитие мелкой моторики рук у детей младшего возраста".</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Роль пальчиковой гимнастики в развитии речи детей"</w:t>
            </w:r>
          </w:p>
        </w:tc>
        <w:tc>
          <w:tcPr>
            <w:tcW w:w="2017" w:type="dxa"/>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Беседа</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«Необходимость сотрудничества. Играйте вместе с детьми»</w:t>
            </w:r>
          </w:p>
        </w:tc>
        <w:tc>
          <w:tcPr>
            <w:tcW w:w="2017"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lastRenderedPageBreak/>
              <w:t>Рекомендации</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 "Предупреждение пожаров в быту по причине детской шалости".</w:t>
            </w:r>
          </w:p>
        </w:tc>
        <w:tc>
          <w:tcPr>
            <w:tcW w:w="2017"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5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Памятка</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"Помогите детям запомнить правила пожарной безопасности".</w:t>
            </w:r>
          </w:p>
        </w:tc>
        <w:tc>
          <w:tcPr>
            <w:tcW w:w="2017"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5 неделя</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Индивидуальная работа с родителями</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По потребности</w:t>
            </w:r>
          </w:p>
        </w:tc>
        <w:tc>
          <w:tcPr>
            <w:tcW w:w="2017"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В течение месяца</w:t>
            </w:r>
          </w:p>
        </w:tc>
      </w:tr>
      <w:tr w:rsidR="00B25AB1" w:rsidRPr="00824BE1" w:rsidTr="00B25AB1">
        <w:tc>
          <w:tcPr>
            <w:tcW w:w="182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Информационный стенд, папки-передвижки</w:t>
            </w:r>
          </w:p>
        </w:tc>
        <w:tc>
          <w:tcPr>
            <w:tcW w:w="6059" w:type="dxa"/>
            <w:hideMark/>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"Движение - жизнь дошкольника"</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"Воспитание культурно-гигиенических навыков у дошкольников</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"Давайте поиграем"</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 xml:space="preserve">"Август - </w:t>
            </w:r>
            <w:proofErr w:type="spellStart"/>
            <w:r w:rsidRPr="00824BE1">
              <w:rPr>
                <w:rFonts w:ascii="Times New Roman" w:hAnsi="Times New Roman" w:cs="Times New Roman"/>
                <w:sz w:val="28"/>
                <w:szCs w:val="28"/>
              </w:rPr>
              <w:t>густарь</w:t>
            </w:r>
            <w:proofErr w:type="spellEnd"/>
            <w:r w:rsidRPr="00824BE1">
              <w:rPr>
                <w:rFonts w:ascii="Times New Roman" w:hAnsi="Times New Roman" w:cs="Times New Roman"/>
                <w:sz w:val="28"/>
                <w:szCs w:val="28"/>
              </w:rPr>
              <w:t>"</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Правила безопасного поведения на улицах</w:t>
            </w:r>
          </w:p>
        </w:tc>
        <w:tc>
          <w:tcPr>
            <w:tcW w:w="2017" w:type="dxa"/>
          </w:tcPr>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1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2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3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4 неделя</w:t>
            </w:r>
          </w:p>
          <w:p w:rsidR="00B25AB1" w:rsidRPr="00824BE1" w:rsidRDefault="00B25AB1" w:rsidP="00B25AB1">
            <w:pPr>
              <w:widowControl w:val="0"/>
              <w:autoSpaceDE w:val="0"/>
              <w:autoSpaceDN w:val="0"/>
              <w:adjustRightInd w:val="0"/>
              <w:rPr>
                <w:rFonts w:ascii="Times New Roman" w:hAnsi="Times New Roman" w:cs="Times New Roman"/>
                <w:sz w:val="28"/>
                <w:szCs w:val="28"/>
              </w:rPr>
            </w:pPr>
            <w:r w:rsidRPr="00824BE1">
              <w:rPr>
                <w:rFonts w:ascii="Times New Roman" w:hAnsi="Times New Roman" w:cs="Times New Roman"/>
                <w:sz w:val="28"/>
                <w:szCs w:val="28"/>
              </w:rPr>
              <w:t>5 неделя</w:t>
            </w:r>
          </w:p>
        </w:tc>
      </w:tr>
    </w:tbl>
    <w:p w:rsidR="00002687" w:rsidRPr="00002687" w:rsidRDefault="00776126" w:rsidP="00A338BF">
      <w:pPr>
        <w:pStyle w:val="aa"/>
        <w:kinsoku w:val="0"/>
        <w:overflowPunct w:val="0"/>
        <w:spacing w:before="2"/>
        <w:ind w:right="-1"/>
        <w:rPr>
          <w:b/>
        </w:rPr>
      </w:pPr>
      <w:r>
        <w:rPr>
          <w:b/>
        </w:rPr>
        <w:t>Приложение 4. Форма (образец) календарного плана воспитательно-образовательной деятельности</w:t>
      </w:r>
    </w:p>
    <w:p w:rsidR="00CA5C30" w:rsidRPr="006119D1" w:rsidRDefault="00CA5C30" w:rsidP="00CA5C30">
      <w:pPr>
        <w:spacing w:after="0" w:line="240" w:lineRule="atLeast"/>
        <w:rPr>
          <w:rFonts w:ascii="Times New Roman" w:hAnsi="Times New Roman"/>
          <w:b/>
        </w:rPr>
      </w:pPr>
      <w:r w:rsidRPr="006119D1">
        <w:rPr>
          <w:rFonts w:ascii="Times New Roman" w:hAnsi="Times New Roman"/>
          <w:b/>
          <w:sz w:val="32"/>
          <w:szCs w:val="32"/>
        </w:rPr>
        <w:t xml:space="preserve">Понедельник                                     </w:t>
      </w:r>
    </w:p>
    <w:p w:rsidR="00CA5C30" w:rsidRDefault="00CA5C30" w:rsidP="00CA5C30">
      <w:pPr>
        <w:spacing w:after="0" w:line="240" w:lineRule="atLeast"/>
        <w:rPr>
          <w:rFonts w:ascii="Times New Roman" w:hAnsi="Times New Roman"/>
        </w:rPr>
      </w:pPr>
      <w:r>
        <w:rPr>
          <w:rFonts w:ascii="Times New Roman" w:hAnsi="Times New Roman"/>
        </w:rPr>
        <w:t xml:space="preserve">                      Тема ________________________________________________________</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214"/>
      </w:tblGrid>
      <w:tr w:rsidR="00686EFA" w:rsidRPr="007F279B" w:rsidTr="00686EFA">
        <w:trPr>
          <w:trHeight w:val="482"/>
        </w:trPr>
        <w:tc>
          <w:tcPr>
            <w:tcW w:w="10774" w:type="dxa"/>
            <w:gridSpan w:val="2"/>
            <w:tcBorders>
              <w:bottom w:val="single" w:sz="4" w:space="0" w:color="auto"/>
            </w:tcBorders>
          </w:tcPr>
          <w:p w:rsidR="00686EFA" w:rsidRPr="00256A37" w:rsidRDefault="00686EFA" w:rsidP="00686EFA">
            <w:pPr>
              <w:spacing w:after="0" w:line="240" w:lineRule="auto"/>
              <w:rPr>
                <w:rFonts w:ascii="Times New Roman" w:hAnsi="Times New Roman"/>
              </w:rPr>
            </w:pPr>
            <w:r w:rsidRPr="005D7783">
              <w:rPr>
                <w:rFonts w:ascii="Times New Roman" w:hAnsi="Times New Roman"/>
                <w:b/>
                <w:sz w:val="28"/>
                <w:szCs w:val="28"/>
              </w:rPr>
              <w:t>УТРО</w:t>
            </w:r>
            <w:r w:rsidRPr="005D7783">
              <w:rPr>
                <w:rFonts w:ascii="Times New Roman" w:hAnsi="Times New Roman"/>
                <w:bCs/>
                <w:sz w:val="28"/>
                <w:szCs w:val="28"/>
              </w:rPr>
              <w:t xml:space="preserve">  </w:t>
            </w:r>
            <w:r w:rsidRPr="005D7783">
              <w:rPr>
                <w:rFonts w:ascii="Times New Roman" w:hAnsi="Times New Roman"/>
                <w:bCs/>
              </w:rPr>
              <w:t>- прием детей – поддерживать положительный эмоциональный настрой,</w:t>
            </w:r>
            <w:r w:rsidRPr="005D7783">
              <w:rPr>
                <w:rFonts w:ascii="Times New Roman" w:hAnsi="Times New Roman"/>
              </w:rPr>
              <w:t xml:space="preserve"> умение общаться с взрослыми и сверстниками </w:t>
            </w:r>
            <w:r>
              <w:rPr>
                <w:rFonts w:ascii="Times New Roman" w:hAnsi="Times New Roman"/>
              </w:rPr>
              <w:t>.</w:t>
            </w:r>
          </w:p>
        </w:tc>
      </w:tr>
      <w:tr w:rsidR="00686EFA" w:rsidRPr="007F279B" w:rsidTr="00686EFA">
        <w:trPr>
          <w:trHeight w:val="829"/>
        </w:trPr>
        <w:tc>
          <w:tcPr>
            <w:tcW w:w="10774" w:type="dxa"/>
            <w:gridSpan w:val="2"/>
            <w:tcBorders>
              <w:top w:val="single" w:sz="4" w:space="0" w:color="auto"/>
            </w:tcBorders>
          </w:tcPr>
          <w:p w:rsidR="00686EFA" w:rsidRPr="005D7783" w:rsidRDefault="00686EFA" w:rsidP="00686EFA">
            <w:pPr>
              <w:spacing w:after="0"/>
              <w:rPr>
                <w:rFonts w:ascii="Times New Roman" w:hAnsi="Times New Roman"/>
              </w:rPr>
            </w:pPr>
            <w:r w:rsidRPr="005D7783">
              <w:rPr>
                <w:rFonts w:ascii="Times New Roman" w:hAnsi="Times New Roman"/>
                <w:bCs/>
              </w:rPr>
              <w:t>Утренняя гимнастика (оздоровительный бег, игры, ОРУ)</w:t>
            </w:r>
            <w:r w:rsidRPr="005D7783">
              <w:rPr>
                <w:rFonts w:ascii="Times New Roman" w:hAnsi="Times New Roman"/>
              </w:rPr>
              <w:t xml:space="preserve"> - стимулировать естественный процесс развития физических качеств. Развивать элементы произвольности во время выполнения двигательных заданий                   Комплекс № </w:t>
            </w:r>
          </w:p>
        </w:tc>
      </w:tr>
      <w:tr w:rsidR="00686EFA" w:rsidRPr="007F279B" w:rsidTr="00686EFA">
        <w:tc>
          <w:tcPr>
            <w:tcW w:w="1560" w:type="dxa"/>
            <w:vMerge w:val="restart"/>
            <w:textDirection w:val="btLr"/>
          </w:tcPr>
          <w:p w:rsidR="00686EFA" w:rsidRPr="00F02A93" w:rsidRDefault="00686EFA" w:rsidP="00686EFA">
            <w:pPr>
              <w:spacing w:after="0" w:line="240" w:lineRule="auto"/>
              <w:ind w:left="113" w:right="113"/>
              <w:rPr>
                <w:rFonts w:ascii="Times New Roman" w:hAnsi="Times New Roman"/>
                <w:sz w:val="20"/>
                <w:szCs w:val="20"/>
              </w:rPr>
            </w:pPr>
            <w:r>
              <w:rPr>
                <w:rFonts w:ascii="Times New Roman" w:hAnsi="Times New Roman"/>
                <w:sz w:val="20"/>
                <w:szCs w:val="20"/>
              </w:rPr>
              <w:t xml:space="preserve"> Совместная деятельность</w:t>
            </w:r>
          </w:p>
          <w:p w:rsidR="00686EFA" w:rsidRPr="007F279B" w:rsidRDefault="00686EFA" w:rsidP="00686EFA">
            <w:pPr>
              <w:spacing w:after="0" w:line="240" w:lineRule="auto"/>
              <w:ind w:left="113" w:right="113"/>
              <w:rPr>
                <w:rFonts w:ascii="Times New Roman" w:hAnsi="Times New Roman"/>
                <w:sz w:val="20"/>
                <w:szCs w:val="20"/>
              </w:rPr>
            </w:pPr>
            <w:r w:rsidRPr="007F279B">
              <w:rPr>
                <w:rFonts w:ascii="Times New Roman" w:hAnsi="Times New Roman"/>
                <w:sz w:val="20"/>
                <w:szCs w:val="20"/>
              </w:rPr>
              <w:t>педагога с детьми</w:t>
            </w:r>
          </w:p>
        </w:tc>
        <w:tc>
          <w:tcPr>
            <w:tcW w:w="9214" w:type="dxa"/>
          </w:tcPr>
          <w:p w:rsidR="00686EFA" w:rsidRPr="00041F6B" w:rsidRDefault="00686EFA" w:rsidP="00686EFA">
            <w:pPr>
              <w:spacing w:after="0" w:line="240" w:lineRule="auto"/>
              <w:rPr>
                <w:rFonts w:ascii="Times New Roman" w:hAnsi="Times New Roman"/>
                <w:lang w:val="en-US"/>
              </w:rPr>
            </w:pPr>
            <w:r>
              <w:rPr>
                <w:rFonts w:ascii="Times New Roman" w:hAnsi="Times New Roman"/>
              </w:rPr>
              <w:t xml:space="preserve">Беседа </w:t>
            </w:r>
          </w:p>
        </w:tc>
      </w:tr>
      <w:tr w:rsidR="00686EFA" w:rsidRPr="007F279B" w:rsidTr="00686EFA">
        <w:tc>
          <w:tcPr>
            <w:tcW w:w="1560" w:type="dxa"/>
            <w:vMerge/>
          </w:tcPr>
          <w:p w:rsidR="00686EFA" w:rsidRPr="007F279B" w:rsidRDefault="00686EFA" w:rsidP="00686EFA">
            <w:pPr>
              <w:spacing w:after="0" w:line="240" w:lineRule="auto"/>
              <w:rPr>
                <w:rFonts w:ascii="Times New Roman" w:hAnsi="Times New Roman"/>
              </w:rPr>
            </w:pPr>
          </w:p>
        </w:tc>
        <w:tc>
          <w:tcPr>
            <w:tcW w:w="9214" w:type="dxa"/>
          </w:tcPr>
          <w:p w:rsidR="00686EFA" w:rsidRPr="007F279B" w:rsidRDefault="00686EFA" w:rsidP="00686EFA">
            <w:pPr>
              <w:spacing w:after="0" w:line="240" w:lineRule="auto"/>
              <w:rPr>
                <w:rFonts w:ascii="Times New Roman" w:hAnsi="Times New Roman"/>
              </w:rPr>
            </w:pPr>
            <w:r w:rsidRPr="007F279B">
              <w:rPr>
                <w:rFonts w:ascii="Times New Roman" w:hAnsi="Times New Roman"/>
              </w:rPr>
              <w:t xml:space="preserve"> </w:t>
            </w:r>
          </w:p>
        </w:tc>
      </w:tr>
      <w:tr w:rsidR="00686EFA" w:rsidRPr="007F279B" w:rsidTr="00686EFA">
        <w:tc>
          <w:tcPr>
            <w:tcW w:w="1560" w:type="dxa"/>
            <w:vMerge/>
          </w:tcPr>
          <w:p w:rsidR="00686EFA" w:rsidRPr="007F279B" w:rsidRDefault="00686EFA" w:rsidP="00686EFA">
            <w:pPr>
              <w:spacing w:after="0" w:line="240" w:lineRule="auto"/>
              <w:rPr>
                <w:rFonts w:ascii="Times New Roman" w:hAnsi="Times New Roman"/>
              </w:rPr>
            </w:pPr>
          </w:p>
        </w:tc>
        <w:tc>
          <w:tcPr>
            <w:tcW w:w="9214" w:type="dxa"/>
            <w:tcBorders>
              <w:bottom w:val="single" w:sz="4" w:space="0" w:color="000000"/>
            </w:tcBorders>
          </w:tcPr>
          <w:p w:rsidR="00686EFA" w:rsidRPr="007F279B" w:rsidRDefault="00686EFA" w:rsidP="00686EFA">
            <w:pPr>
              <w:spacing w:after="0" w:line="240" w:lineRule="auto"/>
              <w:rPr>
                <w:rFonts w:ascii="Times New Roman" w:hAnsi="Times New Roman"/>
              </w:rPr>
            </w:pPr>
            <w:r>
              <w:rPr>
                <w:rFonts w:ascii="Times New Roman" w:hAnsi="Times New Roman"/>
              </w:rPr>
              <w:t>Индивидуальная работа</w:t>
            </w:r>
          </w:p>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w:t>
            </w:r>
            <w:r>
              <w:rPr>
                <w:rFonts w:ascii="Times New Roman" w:hAnsi="Times New Roman"/>
              </w:rPr>
              <w:t>___________________________</w:t>
            </w:r>
          </w:p>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________________________________________________________________</w:t>
            </w:r>
            <w:r>
              <w:rPr>
                <w:rFonts w:ascii="Times New Roman" w:hAnsi="Times New Roman"/>
              </w:rPr>
              <w:t>_________________</w:t>
            </w:r>
          </w:p>
          <w:p w:rsidR="00686EFA" w:rsidRDefault="00686EFA" w:rsidP="00686EFA">
            <w:pPr>
              <w:spacing w:after="0" w:line="240" w:lineRule="auto"/>
              <w:rPr>
                <w:rFonts w:ascii="Times New Roman" w:hAnsi="Times New Roman"/>
              </w:rPr>
            </w:pPr>
            <w:r>
              <w:rPr>
                <w:rFonts w:ascii="Times New Roman" w:hAnsi="Times New Roman"/>
              </w:rPr>
              <w:t>Игры на развитие эмоций</w:t>
            </w:r>
          </w:p>
          <w:p w:rsidR="00686EFA"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w:t>
            </w:r>
          </w:p>
          <w:p w:rsidR="00686EFA" w:rsidRDefault="00686EFA" w:rsidP="00686EFA">
            <w:pPr>
              <w:spacing w:after="0" w:line="240" w:lineRule="auto"/>
              <w:rPr>
                <w:rFonts w:ascii="Times New Roman" w:hAnsi="Times New Roman"/>
              </w:rPr>
            </w:pPr>
            <w:r>
              <w:rPr>
                <w:rFonts w:ascii="Times New Roman" w:hAnsi="Times New Roman"/>
              </w:rPr>
              <w:t xml:space="preserve">Ознакомление с художественной литературой (чтение). </w:t>
            </w:r>
          </w:p>
          <w:p w:rsidR="00686EFA"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w:t>
            </w:r>
          </w:p>
          <w:p w:rsidR="00686EFA"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w:t>
            </w:r>
          </w:p>
          <w:p w:rsidR="00686EFA" w:rsidRPr="00F02A93"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w:t>
            </w:r>
          </w:p>
        </w:tc>
      </w:tr>
      <w:tr w:rsidR="00686EFA" w:rsidRPr="007F279B" w:rsidTr="00686EFA">
        <w:trPr>
          <w:cantSplit/>
          <w:trHeight w:val="1350"/>
        </w:trPr>
        <w:tc>
          <w:tcPr>
            <w:tcW w:w="1560" w:type="dxa"/>
            <w:tcBorders>
              <w:bottom w:val="single" w:sz="4" w:space="0" w:color="auto"/>
            </w:tcBorders>
            <w:textDirection w:val="btLr"/>
          </w:tcPr>
          <w:p w:rsidR="00686EFA" w:rsidRPr="008E574F" w:rsidRDefault="00686EFA" w:rsidP="00686EFA">
            <w:pPr>
              <w:spacing w:after="0" w:line="240" w:lineRule="auto"/>
              <w:ind w:left="113" w:right="113"/>
              <w:rPr>
                <w:rFonts w:ascii="Times New Roman" w:hAnsi="Times New Roman"/>
                <w:sz w:val="18"/>
                <w:szCs w:val="18"/>
              </w:rPr>
            </w:pPr>
            <w:r>
              <w:rPr>
                <w:rFonts w:ascii="Times New Roman" w:hAnsi="Times New Roman"/>
                <w:sz w:val="18"/>
                <w:szCs w:val="18"/>
              </w:rPr>
              <w:t xml:space="preserve">     </w:t>
            </w:r>
            <w:r w:rsidRPr="008E574F">
              <w:rPr>
                <w:rFonts w:ascii="Times New Roman" w:hAnsi="Times New Roman"/>
                <w:sz w:val="18"/>
                <w:szCs w:val="18"/>
              </w:rPr>
              <w:t xml:space="preserve">Самостоятельная </w:t>
            </w:r>
            <w:r>
              <w:rPr>
                <w:rFonts w:ascii="Times New Roman" w:hAnsi="Times New Roman"/>
                <w:sz w:val="18"/>
                <w:szCs w:val="18"/>
              </w:rPr>
              <w:t xml:space="preserve">  </w:t>
            </w:r>
            <w:r w:rsidRPr="008E574F">
              <w:rPr>
                <w:rFonts w:ascii="Times New Roman" w:hAnsi="Times New Roman"/>
                <w:sz w:val="18"/>
                <w:szCs w:val="18"/>
              </w:rPr>
              <w:t>деятельность детей</w:t>
            </w:r>
          </w:p>
        </w:tc>
        <w:tc>
          <w:tcPr>
            <w:tcW w:w="9214" w:type="dxa"/>
            <w:tcBorders>
              <w:bottom w:val="single" w:sz="4" w:space="0" w:color="auto"/>
            </w:tcBorders>
          </w:tcPr>
          <w:p w:rsidR="00686EFA" w:rsidRDefault="00686EFA" w:rsidP="00686EFA">
            <w:pPr>
              <w:spacing w:after="0" w:line="240" w:lineRule="auto"/>
              <w:rPr>
                <w:rFonts w:ascii="Times New Roman" w:hAnsi="Times New Roman"/>
              </w:rPr>
            </w:pPr>
            <w:r w:rsidRPr="00D81DD8">
              <w:rPr>
                <w:rFonts w:ascii="Times New Roman" w:hAnsi="Times New Roman"/>
                <w:b/>
              </w:rPr>
              <w:t xml:space="preserve">Трудовые поручения ( индивидуально). </w:t>
            </w:r>
            <w:r>
              <w:rPr>
                <w:rFonts w:ascii="Times New Roman" w:hAnsi="Times New Roman"/>
                <w:b/>
              </w:rPr>
              <w:t xml:space="preserve">– </w:t>
            </w:r>
            <w:r>
              <w:rPr>
                <w:rFonts w:ascii="Times New Roman" w:hAnsi="Times New Roman"/>
              </w:rPr>
              <w:t xml:space="preserve">ознакомление </w:t>
            </w:r>
            <w:r w:rsidRPr="009F69E9">
              <w:rPr>
                <w:rFonts w:ascii="Times New Roman" w:hAnsi="Times New Roman"/>
              </w:rPr>
              <w:t xml:space="preserve"> детей с трудом взрослых, в приобщении детей к доступной им трудовой деятельности</w:t>
            </w:r>
            <w:r w:rsidRPr="009F69E9">
              <w:rPr>
                <w:color w:val="000000"/>
                <w:shd w:val="clear" w:color="auto" w:fill="F5F5F5"/>
              </w:rPr>
              <w:t>.</w:t>
            </w:r>
            <w:r w:rsidRPr="009F69E9">
              <w:rPr>
                <w:rFonts w:ascii="Times New Roman" w:hAnsi="Times New Roman"/>
              </w:rPr>
              <w:t xml:space="preserve"> формировать навыки самостоятельности при вып</w:t>
            </w:r>
            <w:r>
              <w:rPr>
                <w:rFonts w:ascii="Times New Roman" w:hAnsi="Times New Roman"/>
              </w:rPr>
              <w:t>олнении не ложных заданий _________________________________________________________________________________</w:t>
            </w:r>
          </w:p>
          <w:p w:rsidR="00686EFA" w:rsidRPr="007F279B" w:rsidRDefault="00686EFA" w:rsidP="00686EFA">
            <w:pPr>
              <w:spacing w:after="0" w:line="240" w:lineRule="auto"/>
              <w:rPr>
                <w:rFonts w:ascii="Times New Roman" w:hAnsi="Times New Roman"/>
              </w:rPr>
            </w:pPr>
            <w:r>
              <w:rPr>
                <w:rFonts w:ascii="Times New Roman" w:hAnsi="Times New Roman"/>
              </w:rPr>
              <w:t>Самостоятельная игровая деятельность со спортивным  инвентарем-</w:t>
            </w:r>
            <w:r w:rsidRPr="00EF705A">
              <w:rPr>
                <w:rFonts w:ascii="Times New Roman" w:hAnsi="Times New Roman"/>
              </w:rPr>
              <w:t xml:space="preserve"> формировать интерес к физической культуре.</w:t>
            </w:r>
            <w:r>
              <w:rPr>
                <w:rFonts w:ascii="Times New Roman" w:hAnsi="Times New Roman"/>
              </w:rPr>
              <w:t xml:space="preserve"> Содействие постепенному освоению техники движений, разнообразных способов их выполнения. Развитие физических качеств: ловкость, быстрота, сила, гибкость, общая выносливость</w:t>
            </w:r>
          </w:p>
          <w:p w:rsidR="00686EFA" w:rsidRPr="007F279B" w:rsidRDefault="00686EFA" w:rsidP="00686EFA">
            <w:pPr>
              <w:spacing w:after="0" w:line="240" w:lineRule="auto"/>
              <w:rPr>
                <w:rFonts w:ascii="Times New Roman" w:hAnsi="Times New Roman"/>
              </w:rPr>
            </w:pPr>
          </w:p>
        </w:tc>
      </w:tr>
      <w:tr w:rsidR="00686EFA" w:rsidRPr="007F279B" w:rsidTr="00686EFA">
        <w:trPr>
          <w:trHeight w:val="576"/>
        </w:trPr>
        <w:tc>
          <w:tcPr>
            <w:tcW w:w="1560" w:type="dxa"/>
            <w:vMerge w:val="restart"/>
            <w:textDirection w:val="btLr"/>
          </w:tcPr>
          <w:p w:rsidR="00686EFA" w:rsidRPr="007F279B" w:rsidRDefault="00686EFA" w:rsidP="00686EFA">
            <w:pPr>
              <w:spacing w:after="0" w:line="240" w:lineRule="auto"/>
              <w:ind w:left="113" w:right="113"/>
              <w:rPr>
                <w:rFonts w:ascii="Times New Roman" w:hAnsi="Times New Roman"/>
                <w:sz w:val="20"/>
                <w:szCs w:val="20"/>
              </w:rPr>
            </w:pPr>
            <w:r w:rsidRPr="007F279B">
              <w:rPr>
                <w:rFonts w:ascii="Times New Roman" w:hAnsi="Times New Roman"/>
                <w:sz w:val="20"/>
                <w:szCs w:val="20"/>
              </w:rPr>
              <w:t>Образовательная деятельность в режимных моментах</w:t>
            </w:r>
          </w:p>
        </w:tc>
        <w:tc>
          <w:tcPr>
            <w:tcW w:w="9214" w:type="dxa"/>
            <w:tcBorders>
              <w:top w:val="nil"/>
            </w:tcBorders>
          </w:tcPr>
          <w:p w:rsidR="00686EFA" w:rsidRPr="007F279B" w:rsidRDefault="00686EFA" w:rsidP="00686EFA">
            <w:pPr>
              <w:spacing w:after="0" w:line="240" w:lineRule="auto"/>
              <w:rPr>
                <w:rFonts w:ascii="Times New Roman" w:hAnsi="Times New Roman"/>
              </w:rPr>
            </w:pPr>
            <w:r>
              <w:rPr>
                <w:rFonts w:ascii="Times New Roman" w:hAnsi="Times New Roman"/>
                <w:b/>
                <w:bCs/>
              </w:rPr>
              <w:t xml:space="preserve"> </w:t>
            </w:r>
            <w:r w:rsidRPr="005D7783">
              <w:rPr>
                <w:rFonts w:ascii="Times New Roman" w:hAnsi="Times New Roman"/>
                <w:bCs/>
              </w:rPr>
              <w:t>Подготовка к завтраку - м</w:t>
            </w:r>
            <w:r w:rsidRPr="005D7783">
              <w:rPr>
                <w:rFonts w:ascii="Times New Roman" w:hAnsi="Times New Roman"/>
              </w:rPr>
              <w:t>ытье рук проточной водой - закреплять навыки быстрого и правильного умывания. Умение правильно сервировать стол</w:t>
            </w:r>
          </w:p>
        </w:tc>
      </w:tr>
      <w:tr w:rsidR="00686EFA" w:rsidRPr="007F279B" w:rsidTr="00686EFA">
        <w:trPr>
          <w:trHeight w:val="699"/>
        </w:trPr>
        <w:tc>
          <w:tcPr>
            <w:tcW w:w="1560" w:type="dxa"/>
            <w:vMerge/>
          </w:tcPr>
          <w:p w:rsidR="00686EFA" w:rsidRPr="007F279B" w:rsidRDefault="00686EFA" w:rsidP="00686EFA">
            <w:pPr>
              <w:spacing w:after="0" w:line="240" w:lineRule="auto"/>
              <w:rPr>
                <w:rFonts w:ascii="Times New Roman" w:hAnsi="Times New Roman"/>
                <w:sz w:val="20"/>
                <w:szCs w:val="20"/>
              </w:rPr>
            </w:pPr>
          </w:p>
        </w:tc>
        <w:tc>
          <w:tcPr>
            <w:tcW w:w="9214" w:type="dxa"/>
          </w:tcPr>
          <w:p w:rsidR="00686EFA" w:rsidRPr="005D7783" w:rsidRDefault="00686EFA" w:rsidP="00686EFA">
            <w:pPr>
              <w:spacing w:after="0"/>
              <w:rPr>
                <w:rFonts w:ascii="Times New Roman" w:hAnsi="Times New Roman"/>
              </w:rPr>
            </w:pPr>
            <w:r w:rsidRPr="005D7783">
              <w:rPr>
                <w:rFonts w:ascii="Times New Roman" w:hAnsi="Times New Roman"/>
                <w:bCs/>
              </w:rPr>
              <w:t xml:space="preserve">Завтрак: </w:t>
            </w:r>
            <w:r w:rsidRPr="005D7783">
              <w:rPr>
                <w:rFonts w:ascii="Times New Roman" w:hAnsi="Times New Roman"/>
              </w:rPr>
              <w:t>Культурно-гигиенические навыки во время еды</w:t>
            </w:r>
          </w:p>
        </w:tc>
      </w:tr>
      <w:tr w:rsidR="00686EFA" w:rsidRPr="007F279B" w:rsidTr="00686EFA">
        <w:trPr>
          <w:trHeight w:val="673"/>
        </w:trPr>
        <w:tc>
          <w:tcPr>
            <w:tcW w:w="1560" w:type="dxa"/>
            <w:vMerge/>
          </w:tcPr>
          <w:p w:rsidR="00686EFA" w:rsidRPr="007F279B" w:rsidRDefault="00686EFA" w:rsidP="00686EFA">
            <w:pPr>
              <w:spacing w:after="0" w:line="240" w:lineRule="auto"/>
              <w:rPr>
                <w:rFonts w:ascii="Times New Roman" w:hAnsi="Times New Roman"/>
                <w:sz w:val="20"/>
                <w:szCs w:val="20"/>
              </w:rPr>
            </w:pPr>
          </w:p>
        </w:tc>
        <w:tc>
          <w:tcPr>
            <w:tcW w:w="9214" w:type="dxa"/>
          </w:tcPr>
          <w:p w:rsidR="00686EFA" w:rsidRPr="00C827C2" w:rsidRDefault="00686EFA" w:rsidP="00686EFA">
            <w:pPr>
              <w:spacing w:after="0"/>
              <w:rPr>
                <w:rFonts w:ascii="Times New Roman" w:hAnsi="Times New Roman"/>
                <w:bCs/>
              </w:rPr>
            </w:pPr>
            <w:r>
              <w:rPr>
                <w:rFonts w:ascii="Times New Roman" w:hAnsi="Times New Roman"/>
                <w:b/>
                <w:bCs/>
                <w:sz w:val="28"/>
                <w:szCs w:val="28"/>
                <w:lang w:val="en-US"/>
              </w:rPr>
              <w:t>I</w:t>
            </w:r>
            <w:r w:rsidRPr="005D7783">
              <w:rPr>
                <w:rFonts w:ascii="Times New Roman" w:hAnsi="Times New Roman"/>
                <w:b/>
                <w:bCs/>
                <w:sz w:val="28"/>
                <w:szCs w:val="28"/>
              </w:rPr>
              <w:t xml:space="preserve"> </w:t>
            </w:r>
            <w:r>
              <w:rPr>
                <w:rFonts w:ascii="Times New Roman" w:hAnsi="Times New Roman"/>
                <w:b/>
                <w:bCs/>
                <w:sz w:val="28"/>
                <w:szCs w:val="28"/>
              </w:rPr>
              <w:t>ПОЛОВИНА  ДНЯ</w:t>
            </w:r>
            <w:r>
              <w:rPr>
                <w:rFonts w:ascii="Times New Roman" w:hAnsi="Times New Roman"/>
                <w:b/>
                <w:bCs/>
              </w:rPr>
              <w:t xml:space="preserve">  </w:t>
            </w:r>
            <w:r w:rsidRPr="005D7783">
              <w:rPr>
                <w:rFonts w:ascii="Times New Roman" w:hAnsi="Times New Roman"/>
                <w:bCs/>
              </w:rPr>
              <w:t>Подготовка к ОД –</w:t>
            </w:r>
            <w:r w:rsidRPr="007F279B">
              <w:rPr>
                <w:rFonts w:ascii="Times New Roman" w:hAnsi="Times New Roman"/>
                <w:b/>
                <w:bCs/>
              </w:rPr>
              <w:t xml:space="preserve"> </w:t>
            </w:r>
            <w:r w:rsidRPr="007F279B">
              <w:rPr>
                <w:rFonts w:ascii="Times New Roman" w:hAnsi="Times New Roman"/>
                <w:bCs/>
              </w:rPr>
              <w:t>формировать умение самостоятельно готовить свое рабочее место и убирать его после окончания деятельности.</w:t>
            </w:r>
          </w:p>
        </w:tc>
      </w:tr>
      <w:tr w:rsidR="00686EFA" w:rsidRPr="007F279B" w:rsidTr="00686EFA">
        <w:trPr>
          <w:trHeight w:val="2366"/>
        </w:trPr>
        <w:tc>
          <w:tcPr>
            <w:tcW w:w="1560" w:type="dxa"/>
            <w:textDirection w:val="btLr"/>
          </w:tcPr>
          <w:p w:rsidR="00686EFA" w:rsidRDefault="00686EFA" w:rsidP="00686EFA">
            <w:pPr>
              <w:spacing w:after="0" w:line="240" w:lineRule="auto"/>
              <w:ind w:left="113" w:right="113"/>
              <w:jc w:val="center"/>
              <w:rPr>
                <w:rFonts w:ascii="Times New Roman" w:hAnsi="Times New Roman"/>
                <w:b/>
                <w:i/>
                <w:sz w:val="20"/>
                <w:szCs w:val="20"/>
              </w:rPr>
            </w:pPr>
            <w:r>
              <w:rPr>
                <w:rFonts w:ascii="Times New Roman" w:hAnsi="Times New Roman"/>
                <w:b/>
                <w:i/>
                <w:sz w:val="20"/>
                <w:szCs w:val="20"/>
              </w:rPr>
              <w:t xml:space="preserve">                                                  О</w:t>
            </w:r>
            <w:r w:rsidRPr="007F279B">
              <w:rPr>
                <w:rFonts w:ascii="Times New Roman" w:hAnsi="Times New Roman"/>
                <w:b/>
                <w:i/>
                <w:sz w:val="20"/>
                <w:szCs w:val="20"/>
              </w:rPr>
              <w:t xml:space="preserve">бразовательная </w:t>
            </w:r>
          </w:p>
          <w:p w:rsidR="00686EFA" w:rsidRPr="007F279B" w:rsidRDefault="00686EFA" w:rsidP="00686EFA">
            <w:pPr>
              <w:spacing w:after="0" w:line="240" w:lineRule="auto"/>
              <w:ind w:left="113" w:right="113"/>
              <w:jc w:val="center"/>
              <w:rPr>
                <w:rFonts w:ascii="Times New Roman" w:hAnsi="Times New Roman"/>
                <w:b/>
                <w:i/>
                <w:sz w:val="20"/>
                <w:szCs w:val="20"/>
              </w:rPr>
            </w:pPr>
            <w:r>
              <w:rPr>
                <w:rFonts w:ascii="Times New Roman" w:hAnsi="Times New Roman"/>
                <w:b/>
                <w:i/>
                <w:sz w:val="20"/>
                <w:szCs w:val="20"/>
              </w:rPr>
              <w:t xml:space="preserve">                                                       </w:t>
            </w:r>
            <w:r w:rsidRPr="007F279B">
              <w:rPr>
                <w:rFonts w:ascii="Times New Roman" w:hAnsi="Times New Roman"/>
                <w:b/>
                <w:i/>
                <w:sz w:val="20"/>
                <w:szCs w:val="20"/>
              </w:rPr>
              <w:t>деятельность</w:t>
            </w:r>
          </w:p>
        </w:tc>
        <w:tc>
          <w:tcPr>
            <w:tcW w:w="9214" w:type="dxa"/>
          </w:tcPr>
          <w:p w:rsidR="00686EFA" w:rsidRPr="001A7B05" w:rsidRDefault="00686EFA" w:rsidP="00686EFA">
            <w:pPr>
              <w:spacing w:after="0" w:line="240" w:lineRule="auto"/>
              <w:rPr>
                <w:rFonts w:ascii="Times New Roman" w:hAnsi="Times New Roman"/>
                <w:b/>
                <w:sz w:val="28"/>
                <w:szCs w:val="28"/>
              </w:rPr>
            </w:pPr>
            <w:r w:rsidRPr="001A7B05">
              <w:rPr>
                <w:rFonts w:ascii="Times New Roman" w:hAnsi="Times New Roman"/>
                <w:b/>
                <w:sz w:val="28"/>
                <w:szCs w:val="28"/>
              </w:rPr>
              <w:t>Занятие  1   Познание. Познание предметного и социального  мира, освоение безопасного мира.</w:t>
            </w:r>
          </w:p>
          <w:p w:rsidR="00686EFA" w:rsidRDefault="00686EFA" w:rsidP="00686EFA">
            <w:pPr>
              <w:spacing w:after="0"/>
              <w:rPr>
                <w:rFonts w:ascii="Times New Roman" w:hAnsi="Times New Roman"/>
                <w:shd w:val="clear" w:color="auto" w:fill="FFFFFF"/>
              </w:rPr>
            </w:pPr>
            <w:r>
              <w:rPr>
                <w:rFonts w:ascii="Times New Roman" w:hAnsi="Times New Roman"/>
                <w:b/>
              </w:rPr>
              <w:t xml:space="preserve">Тема:____________________________________________________________________________ Цель - </w:t>
            </w:r>
            <w:r w:rsidRPr="00014C27">
              <w:rPr>
                <w:rFonts w:ascii="Times New Roman" w:hAnsi="Times New Roman"/>
                <w:color w:val="333333"/>
                <w:shd w:val="clear" w:color="auto" w:fill="FFFFFF"/>
              </w:rPr>
              <w:t xml:space="preserve"> </w:t>
            </w:r>
            <w:r>
              <w:rPr>
                <w:color w:val="000000"/>
                <w:sz w:val="28"/>
                <w:szCs w:val="28"/>
                <w:shd w:val="clear" w:color="auto" w:fill="FFFFFF"/>
              </w:rPr>
              <w:t xml:space="preserve"> </w:t>
            </w:r>
            <w:r w:rsidRPr="00FA6BAA">
              <w:rPr>
                <w:rFonts w:ascii="Times New Roman" w:hAnsi="Times New Roman"/>
                <w:b/>
              </w:rPr>
              <w:t xml:space="preserve"> </w:t>
            </w:r>
            <w:r w:rsidRPr="00FA6BAA">
              <w:rPr>
                <w:rFonts w:ascii="Times New Roman" w:hAnsi="Times New Roman"/>
                <w:bCs/>
                <w:shd w:val="clear" w:color="auto" w:fill="FFFFFF"/>
              </w:rPr>
              <w:t>развитие</w:t>
            </w:r>
            <w:r w:rsidRPr="00FA6BAA">
              <w:rPr>
                <w:rFonts w:ascii="Times New Roman" w:hAnsi="Times New Roman"/>
                <w:shd w:val="clear" w:color="auto" w:fill="FFFFFF"/>
              </w:rPr>
              <w:t> свободного общения с взрослыми и </w:t>
            </w:r>
            <w:r w:rsidRPr="00FA6BAA">
              <w:rPr>
                <w:rFonts w:ascii="Times New Roman" w:hAnsi="Times New Roman"/>
                <w:bCs/>
                <w:shd w:val="clear" w:color="auto" w:fill="FFFFFF"/>
              </w:rPr>
              <w:t>детьми</w:t>
            </w:r>
            <w:r w:rsidRPr="00FA6BAA">
              <w:rPr>
                <w:rFonts w:ascii="Times New Roman" w:hAnsi="Times New Roman"/>
                <w:shd w:val="clear" w:color="auto" w:fill="FFFFFF"/>
              </w:rPr>
              <w:t>, овладение конструктивными способами и средствами взаимодействия с окружающими</w:t>
            </w:r>
            <w:r>
              <w:rPr>
                <w:rFonts w:ascii="Times New Roman" w:hAnsi="Times New Roman"/>
                <w:shd w:val="clear" w:color="auto" w:fill="FFFFFF"/>
              </w:rPr>
              <w:t>.</w:t>
            </w:r>
          </w:p>
          <w:p w:rsidR="00686EFA" w:rsidRPr="00041F6B" w:rsidRDefault="00686EFA" w:rsidP="00686EFA">
            <w:pPr>
              <w:spacing w:after="0" w:line="240" w:lineRule="auto"/>
              <w:rPr>
                <w:rFonts w:ascii="Times New Roman" w:hAnsi="Times New Roman"/>
                <w:b/>
                <w:lang w:val="en-US"/>
              </w:rPr>
            </w:pPr>
            <w:r>
              <w:rPr>
                <w:rFonts w:ascii="Times New Roman" w:hAnsi="Times New Roman"/>
                <w:b/>
              </w:rPr>
              <w:t>_________________________________________________________________________________</w:t>
            </w:r>
          </w:p>
          <w:p w:rsidR="00686EFA" w:rsidRPr="00041F6B" w:rsidRDefault="00686EFA" w:rsidP="00686EFA">
            <w:pPr>
              <w:spacing w:after="0" w:line="240" w:lineRule="auto"/>
              <w:rPr>
                <w:rFonts w:ascii="Times New Roman" w:hAnsi="Times New Roman"/>
                <w:lang w:val="en-US"/>
              </w:rPr>
            </w:pPr>
            <w:r>
              <w:rPr>
                <w:rFonts w:ascii="Times New Roman" w:hAnsi="Times New Roman"/>
              </w:rPr>
              <w:t>Источник:________________________________________________________________________</w:t>
            </w:r>
          </w:p>
        </w:tc>
      </w:tr>
    </w:tbl>
    <w:p w:rsidR="00686EFA" w:rsidRDefault="00686EFA" w:rsidP="00686EFA">
      <w:pPr>
        <w:spacing w:after="0"/>
        <w:rPr>
          <w:b/>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41"/>
        <w:gridCol w:w="9356"/>
      </w:tblGrid>
      <w:tr w:rsidR="00686EFA" w:rsidRPr="007F279B" w:rsidTr="00686EFA">
        <w:trPr>
          <w:trHeight w:val="541"/>
        </w:trPr>
        <w:tc>
          <w:tcPr>
            <w:tcW w:w="10774" w:type="dxa"/>
            <w:gridSpan w:val="3"/>
          </w:tcPr>
          <w:p w:rsidR="00686EFA" w:rsidRPr="00C24EEB" w:rsidRDefault="00686EFA" w:rsidP="00686EFA">
            <w:pPr>
              <w:spacing w:after="0" w:line="240" w:lineRule="auto"/>
              <w:rPr>
                <w:rFonts w:ascii="Times New Roman" w:hAnsi="Times New Roman"/>
              </w:rPr>
            </w:pPr>
            <w:r w:rsidRPr="00C24EEB">
              <w:rPr>
                <w:rFonts w:ascii="Times New Roman" w:hAnsi="Times New Roman"/>
              </w:rPr>
              <w:t>Подготовка к прогулке - учить самостоятельно, одеваться, соблюдая последовательность одевания. Формировать желание оказывать посильную помощь друг другу в процессе одевани</w:t>
            </w:r>
            <w:r>
              <w:rPr>
                <w:rFonts w:ascii="Times New Roman" w:hAnsi="Times New Roman"/>
              </w:rPr>
              <w:t>я</w:t>
            </w:r>
          </w:p>
        </w:tc>
      </w:tr>
      <w:tr w:rsidR="00686EFA" w:rsidRPr="007F279B" w:rsidTr="00686EFA">
        <w:tc>
          <w:tcPr>
            <w:tcW w:w="10774" w:type="dxa"/>
            <w:gridSpan w:val="3"/>
          </w:tcPr>
          <w:p w:rsidR="00686EFA" w:rsidRPr="00C24EEB" w:rsidRDefault="00686EFA" w:rsidP="00686EFA">
            <w:pPr>
              <w:spacing w:after="0" w:line="240" w:lineRule="auto"/>
              <w:rPr>
                <w:rFonts w:ascii="Times New Roman" w:hAnsi="Times New Roman"/>
              </w:rPr>
            </w:pPr>
            <w:r w:rsidRPr="00C24EEB">
              <w:rPr>
                <w:rFonts w:ascii="Times New Roman" w:hAnsi="Times New Roman"/>
              </w:rPr>
              <w:t xml:space="preserve">Прогулка </w:t>
            </w:r>
          </w:p>
          <w:p w:rsidR="00686EFA" w:rsidRPr="00C24EEB" w:rsidRDefault="00686EFA" w:rsidP="00686EFA">
            <w:pPr>
              <w:spacing w:after="0" w:line="240" w:lineRule="auto"/>
              <w:rPr>
                <w:rFonts w:ascii="Times New Roman" w:hAnsi="Times New Roman"/>
              </w:rPr>
            </w:pPr>
            <w:r w:rsidRPr="00C24EEB">
              <w:rPr>
                <w:rFonts w:ascii="Times New Roman" w:hAnsi="Times New Roman"/>
              </w:rPr>
              <w:t xml:space="preserve">_____________________________________________________________________________________________  </w:t>
            </w:r>
          </w:p>
          <w:p w:rsidR="00686EFA" w:rsidRPr="00C24EEB" w:rsidRDefault="00686EFA" w:rsidP="00686EFA">
            <w:pPr>
              <w:spacing w:after="0" w:line="240" w:lineRule="auto"/>
              <w:rPr>
                <w:rFonts w:ascii="Times New Roman" w:hAnsi="Times New Roman"/>
              </w:rPr>
            </w:pPr>
          </w:p>
        </w:tc>
      </w:tr>
      <w:tr w:rsidR="00686EFA" w:rsidRPr="007F279B" w:rsidTr="00686EFA">
        <w:tc>
          <w:tcPr>
            <w:tcW w:w="1277" w:type="dxa"/>
            <w:vMerge w:val="restart"/>
            <w:textDirection w:val="btLr"/>
          </w:tcPr>
          <w:p w:rsidR="00686EFA" w:rsidRPr="007F279B" w:rsidRDefault="00686EFA" w:rsidP="00686EFA">
            <w:pPr>
              <w:spacing w:after="0" w:line="240" w:lineRule="auto"/>
              <w:ind w:left="113" w:right="113"/>
              <w:rPr>
                <w:rFonts w:ascii="Times New Roman" w:hAnsi="Times New Roman"/>
              </w:rPr>
            </w:pPr>
            <w:r w:rsidRPr="007F279B">
              <w:rPr>
                <w:rFonts w:ascii="Times New Roman" w:hAnsi="Times New Roman"/>
              </w:rPr>
              <w:t>Образовательная деятельность в режимных моментах</w:t>
            </w:r>
          </w:p>
        </w:tc>
        <w:tc>
          <w:tcPr>
            <w:tcW w:w="9497" w:type="dxa"/>
            <w:gridSpan w:val="2"/>
          </w:tcPr>
          <w:p w:rsidR="00686EFA" w:rsidRPr="00E22FBA" w:rsidRDefault="00686EFA" w:rsidP="00686EFA">
            <w:pPr>
              <w:spacing w:after="0" w:line="240" w:lineRule="auto"/>
              <w:rPr>
                <w:rFonts w:ascii="Times New Roman" w:hAnsi="Times New Roman"/>
              </w:rPr>
            </w:pPr>
            <w:r w:rsidRPr="00E22FBA">
              <w:rPr>
                <w:rFonts w:ascii="Times New Roman" w:hAnsi="Times New Roman"/>
              </w:rPr>
              <w:t>Возвращение с прогулки - самостоятельно раздеваться, соблюдая последовательность раздевания. Приучать аккуратно, складывать одежду, приводить ее в порядок</w:t>
            </w:r>
          </w:p>
        </w:tc>
      </w:tr>
      <w:tr w:rsidR="00686EFA" w:rsidRPr="007F279B" w:rsidTr="00686EFA">
        <w:tc>
          <w:tcPr>
            <w:tcW w:w="1277" w:type="dxa"/>
            <w:vMerge/>
          </w:tcPr>
          <w:p w:rsidR="00686EFA" w:rsidRPr="007F279B" w:rsidRDefault="00686EFA" w:rsidP="00686EFA">
            <w:pPr>
              <w:spacing w:after="0" w:line="240" w:lineRule="auto"/>
              <w:rPr>
                <w:rFonts w:ascii="Times New Roman" w:hAnsi="Times New Roman"/>
                <w:b/>
              </w:rPr>
            </w:pPr>
          </w:p>
        </w:tc>
        <w:tc>
          <w:tcPr>
            <w:tcW w:w="9497" w:type="dxa"/>
            <w:gridSpan w:val="2"/>
          </w:tcPr>
          <w:p w:rsidR="00686EFA" w:rsidRPr="00E22FBA" w:rsidRDefault="00686EFA" w:rsidP="00686EFA">
            <w:pPr>
              <w:spacing w:after="0" w:line="240" w:lineRule="auto"/>
              <w:rPr>
                <w:rFonts w:ascii="Times New Roman" w:hAnsi="Times New Roman"/>
              </w:rPr>
            </w:pPr>
            <w:r w:rsidRPr="00E22FBA">
              <w:rPr>
                <w:rFonts w:ascii="Times New Roman" w:hAnsi="Times New Roman"/>
                <w:bCs/>
              </w:rPr>
              <w:t xml:space="preserve">Подготовка к обеду - </w:t>
            </w:r>
            <w:r w:rsidRPr="00E22FBA">
              <w:rPr>
                <w:rFonts w:ascii="Times New Roman" w:hAnsi="Times New Roman"/>
              </w:rPr>
              <w:t xml:space="preserve">формировать умение самостоятельно выполнять обязанности дежурных по столовой: аккуратно расставлять хлебницы, ставить </w:t>
            </w:r>
            <w:proofErr w:type="spellStart"/>
            <w:r w:rsidRPr="00E22FBA">
              <w:rPr>
                <w:rFonts w:ascii="Times New Roman" w:hAnsi="Times New Roman"/>
              </w:rPr>
              <w:t>салфетницы</w:t>
            </w:r>
            <w:proofErr w:type="spellEnd"/>
            <w:r w:rsidRPr="00E22FBA">
              <w:rPr>
                <w:rFonts w:ascii="Times New Roman" w:hAnsi="Times New Roman"/>
              </w:rPr>
              <w:t>, раскладывать столовые приборы</w:t>
            </w:r>
          </w:p>
        </w:tc>
      </w:tr>
      <w:tr w:rsidR="00686EFA" w:rsidRPr="007F279B" w:rsidTr="00686EFA">
        <w:tc>
          <w:tcPr>
            <w:tcW w:w="1277" w:type="dxa"/>
            <w:vMerge/>
          </w:tcPr>
          <w:p w:rsidR="00686EFA" w:rsidRPr="007F279B" w:rsidRDefault="00686EFA" w:rsidP="00686EFA">
            <w:pPr>
              <w:spacing w:after="0" w:line="240" w:lineRule="auto"/>
              <w:rPr>
                <w:rFonts w:ascii="Times New Roman" w:hAnsi="Times New Roman"/>
                <w:b/>
              </w:rPr>
            </w:pPr>
          </w:p>
        </w:tc>
        <w:tc>
          <w:tcPr>
            <w:tcW w:w="9497" w:type="dxa"/>
            <w:gridSpan w:val="2"/>
          </w:tcPr>
          <w:p w:rsidR="00686EFA" w:rsidRPr="00E22FBA" w:rsidRDefault="00686EFA" w:rsidP="00686EFA">
            <w:pPr>
              <w:spacing w:after="0" w:line="240" w:lineRule="auto"/>
              <w:rPr>
                <w:rFonts w:ascii="Times New Roman" w:hAnsi="Times New Roman"/>
              </w:rPr>
            </w:pPr>
            <w:r w:rsidRPr="00E22FBA">
              <w:rPr>
                <w:rFonts w:ascii="Times New Roman" w:hAnsi="Times New Roman"/>
                <w:bCs/>
              </w:rPr>
              <w:t>Обед</w:t>
            </w:r>
            <w:r w:rsidRPr="00E22FBA">
              <w:rPr>
                <w:rFonts w:ascii="Times New Roman" w:hAnsi="Times New Roman"/>
              </w:rPr>
              <w:t xml:space="preserve"> – воспитание культуры поведения за столом, правил общения за столом. Закреплять умение пользования столовыми приборами</w:t>
            </w:r>
            <w:r w:rsidRPr="00E22FBA">
              <w:rPr>
                <w:rFonts w:ascii="Times New Roman" w:hAnsi="Times New Roman"/>
                <w:i/>
              </w:rPr>
              <w:t xml:space="preserve">  </w:t>
            </w:r>
          </w:p>
        </w:tc>
      </w:tr>
      <w:tr w:rsidR="00686EFA" w:rsidRPr="007F279B" w:rsidTr="00686EFA">
        <w:tc>
          <w:tcPr>
            <w:tcW w:w="1277" w:type="dxa"/>
            <w:vMerge/>
          </w:tcPr>
          <w:p w:rsidR="00686EFA" w:rsidRPr="007F279B" w:rsidRDefault="00686EFA" w:rsidP="00686EFA">
            <w:pPr>
              <w:spacing w:after="0" w:line="240" w:lineRule="auto"/>
              <w:rPr>
                <w:rFonts w:ascii="Times New Roman" w:hAnsi="Times New Roman"/>
                <w:b/>
              </w:rPr>
            </w:pPr>
          </w:p>
        </w:tc>
        <w:tc>
          <w:tcPr>
            <w:tcW w:w="9497" w:type="dxa"/>
            <w:gridSpan w:val="2"/>
          </w:tcPr>
          <w:p w:rsidR="00686EFA" w:rsidRPr="00E22FBA" w:rsidRDefault="00686EFA" w:rsidP="00686EFA">
            <w:pPr>
              <w:snapToGrid w:val="0"/>
              <w:spacing w:after="0" w:line="240" w:lineRule="auto"/>
              <w:jc w:val="both"/>
              <w:rPr>
                <w:rFonts w:ascii="Times New Roman" w:hAnsi="Times New Roman"/>
                <w:bCs/>
                <w:i/>
              </w:rPr>
            </w:pPr>
            <w:r w:rsidRPr="00E22FBA">
              <w:rPr>
                <w:rFonts w:ascii="Times New Roman" w:hAnsi="Times New Roman"/>
                <w:bCs/>
              </w:rPr>
              <w:t>Подготовка ко сну. Сон</w:t>
            </w:r>
            <w:r w:rsidRPr="00E22FBA">
              <w:rPr>
                <w:rFonts w:ascii="Times New Roman" w:hAnsi="Times New Roman"/>
              </w:rPr>
              <w:t xml:space="preserve"> в проветренном помещении </w:t>
            </w:r>
          </w:p>
          <w:p w:rsidR="00686EFA" w:rsidRPr="00E22FBA" w:rsidRDefault="00686EFA" w:rsidP="00686EFA">
            <w:pPr>
              <w:spacing w:after="0" w:line="240" w:lineRule="auto"/>
              <w:rPr>
                <w:rFonts w:ascii="Times New Roman" w:hAnsi="Times New Roman"/>
              </w:rPr>
            </w:pPr>
            <w:r w:rsidRPr="00E22FBA">
              <w:rPr>
                <w:rFonts w:ascii="Times New Roman" w:hAnsi="Times New Roman"/>
                <w:bCs/>
              </w:rPr>
              <w:t>Гимнастика пробуждения</w:t>
            </w:r>
            <w:r w:rsidRPr="00E22FBA">
              <w:rPr>
                <w:rFonts w:ascii="Times New Roman" w:hAnsi="Times New Roman"/>
              </w:rPr>
              <w:t xml:space="preserve"> (дорожка здоровья, дыхательная гимнастика). Воздушное контрастное закаливание. Умывание проточной водой</w:t>
            </w:r>
          </w:p>
        </w:tc>
      </w:tr>
      <w:tr w:rsidR="00686EFA" w:rsidRPr="007F279B" w:rsidTr="00686EFA">
        <w:tc>
          <w:tcPr>
            <w:tcW w:w="1277" w:type="dxa"/>
            <w:vMerge/>
          </w:tcPr>
          <w:p w:rsidR="00686EFA" w:rsidRPr="007F279B" w:rsidRDefault="00686EFA" w:rsidP="00686EFA">
            <w:pPr>
              <w:spacing w:after="0" w:line="240" w:lineRule="auto"/>
              <w:rPr>
                <w:rFonts w:ascii="Times New Roman" w:hAnsi="Times New Roman"/>
                <w:b/>
              </w:rPr>
            </w:pPr>
          </w:p>
        </w:tc>
        <w:tc>
          <w:tcPr>
            <w:tcW w:w="9497" w:type="dxa"/>
            <w:gridSpan w:val="2"/>
          </w:tcPr>
          <w:p w:rsidR="00686EFA" w:rsidRPr="00E22FBA" w:rsidRDefault="00686EFA" w:rsidP="00686EFA">
            <w:pPr>
              <w:spacing w:after="0" w:line="240" w:lineRule="auto"/>
              <w:rPr>
                <w:rFonts w:ascii="Times New Roman" w:hAnsi="Times New Roman"/>
              </w:rPr>
            </w:pPr>
            <w:r w:rsidRPr="00E22FBA">
              <w:rPr>
                <w:rFonts w:ascii="Times New Roman" w:hAnsi="Times New Roman"/>
                <w:bCs/>
              </w:rPr>
              <w:t>Полдник</w:t>
            </w:r>
            <w:r w:rsidRPr="00E22FBA">
              <w:rPr>
                <w:rFonts w:ascii="Times New Roman" w:hAnsi="Times New Roman"/>
              </w:rPr>
              <w:t xml:space="preserve"> – формировать культурно-гигиенические навыки во время еды</w:t>
            </w:r>
          </w:p>
        </w:tc>
      </w:tr>
      <w:tr w:rsidR="00686EFA" w:rsidRPr="007F279B" w:rsidTr="00686EFA">
        <w:trPr>
          <w:trHeight w:val="771"/>
        </w:trPr>
        <w:tc>
          <w:tcPr>
            <w:tcW w:w="10774" w:type="dxa"/>
            <w:gridSpan w:val="3"/>
            <w:tcBorders>
              <w:bottom w:val="single" w:sz="4" w:space="0" w:color="auto"/>
            </w:tcBorders>
          </w:tcPr>
          <w:p w:rsidR="00686EFA" w:rsidRDefault="00686EFA" w:rsidP="00686EFA">
            <w:pPr>
              <w:spacing w:after="0" w:line="240" w:lineRule="auto"/>
              <w:rPr>
                <w:rFonts w:ascii="Times New Roman" w:hAnsi="Times New Roman"/>
              </w:rPr>
            </w:pPr>
            <w:r w:rsidRPr="001E613D">
              <w:rPr>
                <w:rFonts w:ascii="Times New Roman" w:hAnsi="Times New Roman"/>
                <w:b/>
                <w:sz w:val="28"/>
                <w:szCs w:val="28"/>
                <w:lang w:val="en-US"/>
              </w:rPr>
              <w:t>II</w:t>
            </w:r>
            <w:r w:rsidRPr="001E613D">
              <w:rPr>
                <w:rFonts w:ascii="Times New Roman" w:hAnsi="Times New Roman"/>
                <w:b/>
                <w:sz w:val="28"/>
                <w:szCs w:val="28"/>
              </w:rPr>
              <w:t xml:space="preserve">   </w:t>
            </w:r>
            <w:r>
              <w:rPr>
                <w:rFonts w:ascii="Times New Roman" w:hAnsi="Times New Roman"/>
                <w:b/>
                <w:sz w:val="28"/>
                <w:szCs w:val="28"/>
              </w:rPr>
              <w:t>ПОЛОВИНА  ДНЯ</w:t>
            </w:r>
            <w:r>
              <w:rPr>
                <w:rFonts w:ascii="Times New Roman" w:hAnsi="Times New Roman"/>
                <w:sz w:val="28"/>
                <w:szCs w:val="28"/>
              </w:rPr>
              <w:t xml:space="preserve"> </w:t>
            </w:r>
            <w:r w:rsidRPr="007F279B">
              <w:rPr>
                <w:rFonts w:ascii="Times New Roman" w:hAnsi="Times New Roman"/>
              </w:rPr>
              <w:t>- создать радостное настроение, чтобы на следующий день ребенок с удовольствием шел в детский сад.</w:t>
            </w:r>
          </w:p>
          <w:p w:rsidR="00686EFA" w:rsidRPr="00D16747" w:rsidRDefault="00686EFA" w:rsidP="00686EFA">
            <w:pPr>
              <w:rPr>
                <w:rFonts w:ascii="Times New Roman" w:hAnsi="Times New Roman"/>
              </w:rPr>
            </w:pPr>
            <w:r>
              <w:rPr>
                <w:rFonts w:ascii="Times New Roman" w:hAnsi="Times New Roman"/>
                <w:b/>
                <w:sz w:val="32"/>
                <w:szCs w:val="32"/>
              </w:rPr>
              <w:t xml:space="preserve">            </w:t>
            </w:r>
          </w:p>
        </w:tc>
      </w:tr>
      <w:tr w:rsidR="00686EFA" w:rsidRPr="007F279B" w:rsidTr="00686EFA">
        <w:trPr>
          <w:trHeight w:val="1252"/>
        </w:trPr>
        <w:tc>
          <w:tcPr>
            <w:tcW w:w="1418" w:type="dxa"/>
            <w:gridSpan w:val="2"/>
            <w:tcBorders>
              <w:top w:val="single" w:sz="4" w:space="0" w:color="auto"/>
              <w:right w:val="single" w:sz="4" w:space="0" w:color="auto"/>
            </w:tcBorders>
          </w:tcPr>
          <w:p w:rsidR="00686EFA" w:rsidRPr="00D16747" w:rsidRDefault="00686EFA" w:rsidP="00686EFA">
            <w:pPr>
              <w:spacing w:after="0" w:line="240" w:lineRule="auto"/>
              <w:rPr>
                <w:rFonts w:ascii="Times New Roman" w:hAnsi="Times New Roman"/>
              </w:rPr>
            </w:pPr>
            <w:r>
              <w:rPr>
                <w:rFonts w:ascii="Times New Roman" w:hAnsi="Times New Roman"/>
              </w:rPr>
              <w:t>Образовательная  деятельность</w:t>
            </w:r>
          </w:p>
          <w:p w:rsidR="00686EFA" w:rsidRPr="001E613D" w:rsidRDefault="00686EFA" w:rsidP="00686EFA">
            <w:pPr>
              <w:rPr>
                <w:rFonts w:ascii="Times New Roman" w:hAnsi="Times New Roman"/>
                <w:b/>
                <w:sz w:val="28"/>
                <w:szCs w:val="28"/>
                <w:lang w:val="en-US"/>
              </w:rPr>
            </w:pPr>
          </w:p>
        </w:tc>
        <w:tc>
          <w:tcPr>
            <w:tcW w:w="9356" w:type="dxa"/>
            <w:tcBorders>
              <w:top w:val="single" w:sz="4" w:space="0" w:color="auto"/>
              <w:left w:val="single" w:sz="4" w:space="0" w:color="auto"/>
            </w:tcBorders>
          </w:tcPr>
          <w:p w:rsidR="00332B28" w:rsidRDefault="00332B28" w:rsidP="00332B28">
            <w:pPr>
              <w:widowControl w:val="0"/>
              <w:spacing w:after="0"/>
              <w:rPr>
                <w:rFonts w:ascii="Times New Roman" w:hAnsi="Times New Roman"/>
                <w:b/>
                <w:sz w:val="32"/>
                <w:szCs w:val="32"/>
              </w:rPr>
            </w:pPr>
            <w:r>
              <w:rPr>
                <w:rFonts w:ascii="Times New Roman" w:hAnsi="Times New Roman"/>
                <w:b/>
                <w:sz w:val="32"/>
                <w:szCs w:val="32"/>
              </w:rPr>
              <w:t>Физическое развитие</w:t>
            </w:r>
          </w:p>
          <w:p w:rsidR="00332B28" w:rsidRDefault="00332B28" w:rsidP="00332B28">
            <w:pPr>
              <w:widowControl w:val="0"/>
              <w:spacing w:after="0"/>
              <w:rPr>
                <w:rFonts w:ascii="Times New Roman" w:hAnsi="Times New Roman"/>
                <w:sz w:val="24"/>
                <w:szCs w:val="24"/>
              </w:rPr>
            </w:pPr>
            <w:r>
              <w:rPr>
                <w:rFonts w:ascii="Times New Roman" w:hAnsi="Times New Roman"/>
                <w:sz w:val="24"/>
                <w:szCs w:val="24"/>
              </w:rPr>
              <w:t>Тема:______________________________________________________________________</w:t>
            </w:r>
          </w:p>
          <w:p w:rsidR="00332B28" w:rsidRDefault="00332B28" w:rsidP="00332B28">
            <w:pPr>
              <w:widowControl w:val="0"/>
              <w:spacing w:after="0"/>
              <w:rPr>
                <w:rFonts w:ascii="Times New Roman" w:hAnsi="Times New Roman"/>
                <w:sz w:val="24"/>
                <w:szCs w:val="24"/>
              </w:rPr>
            </w:pPr>
            <w:r>
              <w:rPr>
                <w:rFonts w:ascii="Times New Roman" w:hAnsi="Times New Roman"/>
                <w:sz w:val="24"/>
                <w:szCs w:val="24"/>
              </w:rPr>
              <w:t>Цель:_______________________________________________________________________________________________________________________________________________________________________________________________________________________________</w:t>
            </w:r>
          </w:p>
          <w:p w:rsidR="00686EFA" w:rsidRPr="00332B28" w:rsidRDefault="00332B28" w:rsidP="00332B28">
            <w:pPr>
              <w:widowControl w:val="0"/>
              <w:spacing w:after="0"/>
              <w:rPr>
                <w:rFonts w:ascii="Times New Roman" w:hAnsi="Times New Roman"/>
                <w:b/>
                <w:sz w:val="32"/>
                <w:szCs w:val="32"/>
              </w:rPr>
            </w:pPr>
            <w:r>
              <w:rPr>
                <w:rFonts w:ascii="Times New Roman" w:hAnsi="Times New Roman"/>
                <w:sz w:val="24"/>
                <w:szCs w:val="24"/>
              </w:rPr>
              <w:t>Источник:___________________________________________________________________</w:t>
            </w:r>
          </w:p>
        </w:tc>
      </w:tr>
      <w:tr w:rsidR="00686EFA" w:rsidRPr="007F279B" w:rsidTr="00686EFA">
        <w:trPr>
          <w:trHeight w:val="779"/>
        </w:trPr>
        <w:tc>
          <w:tcPr>
            <w:tcW w:w="1418" w:type="dxa"/>
            <w:gridSpan w:val="2"/>
            <w:vMerge w:val="restart"/>
            <w:textDirection w:val="btLr"/>
          </w:tcPr>
          <w:p w:rsidR="00686EFA" w:rsidRDefault="00686EFA" w:rsidP="00686EFA">
            <w:pPr>
              <w:spacing w:after="0" w:line="240" w:lineRule="auto"/>
              <w:ind w:left="113" w:right="113"/>
              <w:rPr>
                <w:rFonts w:ascii="Times New Roman" w:hAnsi="Times New Roman"/>
                <w:sz w:val="20"/>
                <w:szCs w:val="20"/>
              </w:rPr>
            </w:pPr>
            <w:r>
              <w:rPr>
                <w:rFonts w:ascii="Times New Roman" w:hAnsi="Times New Roman"/>
                <w:sz w:val="20"/>
                <w:szCs w:val="20"/>
              </w:rPr>
              <w:t xml:space="preserve">               Совместная  деятельность      педагога    и  </w:t>
            </w:r>
          </w:p>
          <w:p w:rsidR="00686EFA" w:rsidRPr="007756B2" w:rsidRDefault="00686EFA" w:rsidP="00686EFA">
            <w:pPr>
              <w:spacing w:after="0" w:line="240" w:lineRule="auto"/>
              <w:ind w:left="113" w:right="113"/>
              <w:rPr>
                <w:rFonts w:ascii="Times New Roman" w:hAnsi="Times New Roman"/>
                <w:sz w:val="20"/>
                <w:szCs w:val="20"/>
              </w:rPr>
            </w:pPr>
            <w:r>
              <w:rPr>
                <w:rFonts w:ascii="Times New Roman" w:hAnsi="Times New Roman"/>
                <w:sz w:val="20"/>
                <w:szCs w:val="20"/>
              </w:rPr>
              <w:t xml:space="preserve">                         Детей</w:t>
            </w:r>
          </w:p>
        </w:tc>
        <w:tc>
          <w:tcPr>
            <w:tcW w:w="9356" w:type="dxa"/>
          </w:tcPr>
          <w:p w:rsidR="00686EFA" w:rsidRDefault="00686EFA" w:rsidP="00686EFA">
            <w:pPr>
              <w:spacing w:after="0" w:line="240" w:lineRule="auto"/>
              <w:rPr>
                <w:rFonts w:ascii="Times New Roman" w:hAnsi="Times New Roman"/>
              </w:rPr>
            </w:pPr>
            <w:r>
              <w:rPr>
                <w:rFonts w:ascii="Times New Roman" w:hAnsi="Times New Roman"/>
              </w:rPr>
              <w:t>Индивидуальная работ</w:t>
            </w:r>
          </w:p>
          <w:p w:rsidR="00686EFA"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___________________________________________________________________________________</w:t>
            </w:r>
          </w:p>
          <w:p w:rsidR="00686EFA" w:rsidRPr="007F279B" w:rsidRDefault="00686EFA" w:rsidP="00686EFA">
            <w:pPr>
              <w:spacing w:after="0" w:line="240" w:lineRule="auto"/>
              <w:rPr>
                <w:rFonts w:ascii="Times New Roman" w:hAnsi="Times New Roman"/>
              </w:rPr>
            </w:pPr>
          </w:p>
          <w:p w:rsidR="00686EFA" w:rsidRPr="00041F6B" w:rsidRDefault="00686EFA" w:rsidP="00686EFA">
            <w:pPr>
              <w:spacing w:after="0" w:line="240" w:lineRule="auto"/>
              <w:rPr>
                <w:rFonts w:ascii="Times New Roman" w:hAnsi="Times New Roman"/>
                <w:lang w:val="en-US"/>
              </w:rPr>
            </w:pPr>
          </w:p>
          <w:p w:rsidR="00686EFA" w:rsidRPr="007F279B" w:rsidRDefault="00686EFA" w:rsidP="00686EFA">
            <w:pPr>
              <w:spacing w:after="0" w:line="240" w:lineRule="auto"/>
              <w:rPr>
                <w:rFonts w:ascii="Times New Roman" w:hAnsi="Times New Roman"/>
              </w:rPr>
            </w:pPr>
          </w:p>
        </w:tc>
      </w:tr>
      <w:tr w:rsidR="00686EFA" w:rsidRPr="007F279B" w:rsidTr="00686EFA">
        <w:tc>
          <w:tcPr>
            <w:tcW w:w="1418" w:type="dxa"/>
            <w:gridSpan w:val="2"/>
            <w:vMerge/>
          </w:tcPr>
          <w:p w:rsidR="00686EFA" w:rsidRPr="007F279B" w:rsidRDefault="00686EFA" w:rsidP="00686EFA">
            <w:pPr>
              <w:spacing w:after="0" w:line="240" w:lineRule="auto"/>
              <w:rPr>
                <w:rFonts w:ascii="Times New Roman" w:hAnsi="Times New Roman"/>
              </w:rPr>
            </w:pPr>
          </w:p>
        </w:tc>
        <w:tc>
          <w:tcPr>
            <w:tcW w:w="9356" w:type="dxa"/>
          </w:tcPr>
          <w:p w:rsidR="00686EFA" w:rsidRPr="007756B2" w:rsidRDefault="00686EFA" w:rsidP="00686EFA">
            <w:pPr>
              <w:spacing w:after="0" w:line="240" w:lineRule="auto"/>
              <w:rPr>
                <w:rFonts w:ascii="Times New Roman" w:hAnsi="Times New Roman"/>
              </w:rPr>
            </w:pPr>
            <w:r>
              <w:rPr>
                <w:rFonts w:ascii="Times New Roman" w:hAnsi="Times New Roman"/>
              </w:rPr>
              <w:t xml:space="preserve">Дидактическая игра </w:t>
            </w:r>
            <w:r>
              <w:rPr>
                <w:rFonts w:ascii="Times New Roman" w:hAnsi="Times New Roman"/>
                <w:b/>
              </w:rPr>
              <w:t xml:space="preserve">– </w:t>
            </w:r>
            <w:r w:rsidRPr="00EB4158">
              <w:rPr>
                <w:rFonts w:ascii="Times New Roman" w:hAnsi="Times New Roman"/>
              </w:rPr>
              <w:t>формиро</w:t>
            </w:r>
            <w:r>
              <w:rPr>
                <w:rFonts w:ascii="Times New Roman" w:hAnsi="Times New Roman"/>
              </w:rPr>
              <w:t>вать умение участвовать в совме</w:t>
            </w:r>
            <w:r w:rsidRPr="00EB4158">
              <w:rPr>
                <w:rFonts w:ascii="Times New Roman" w:hAnsi="Times New Roman"/>
              </w:rPr>
              <w:t>с</w:t>
            </w:r>
            <w:r>
              <w:rPr>
                <w:rFonts w:ascii="Times New Roman" w:hAnsi="Times New Roman"/>
              </w:rPr>
              <w:t>т</w:t>
            </w:r>
            <w:r w:rsidRPr="00EB4158">
              <w:rPr>
                <w:rFonts w:ascii="Times New Roman" w:hAnsi="Times New Roman"/>
              </w:rPr>
              <w:t>ных дидактических играх на основе общих правил и правил взаимодействи</w:t>
            </w:r>
            <w:r>
              <w:rPr>
                <w:rFonts w:ascii="Times New Roman" w:hAnsi="Times New Roman"/>
              </w:rPr>
              <w:t>я   ______________________________________________________________________________________________________________________________________________________________________</w:t>
            </w:r>
          </w:p>
          <w:p w:rsidR="00686EFA" w:rsidRPr="007F279B" w:rsidRDefault="00686EFA" w:rsidP="00686EFA">
            <w:pPr>
              <w:spacing w:after="0" w:line="240" w:lineRule="auto"/>
              <w:rPr>
                <w:rFonts w:ascii="Times New Roman" w:hAnsi="Times New Roman"/>
              </w:rPr>
            </w:pPr>
            <w:r>
              <w:rPr>
                <w:rFonts w:ascii="Times New Roman" w:hAnsi="Times New Roman"/>
              </w:rPr>
              <w:t>Ситуация общения</w:t>
            </w:r>
            <w:r>
              <w:rPr>
                <w:rFonts w:ascii="Times New Roman" w:hAnsi="Times New Roman"/>
                <w:b/>
              </w:rPr>
              <w:t xml:space="preserve">- </w:t>
            </w:r>
            <w:r w:rsidRPr="00014C27">
              <w:rPr>
                <w:rFonts w:ascii="Times New Roman" w:hAnsi="Times New Roman"/>
                <w:color w:val="333333"/>
                <w:shd w:val="clear" w:color="auto" w:fill="FFFFFF"/>
              </w:rPr>
              <w:t>с помощью различных игровых мат</w:t>
            </w:r>
            <w:r>
              <w:rPr>
                <w:rFonts w:ascii="Times New Roman" w:hAnsi="Times New Roman"/>
                <w:color w:val="333333"/>
                <w:shd w:val="clear" w:color="auto" w:fill="FFFFFF"/>
              </w:rPr>
              <w:t xml:space="preserve">ериалов и дидактических пособий, </w:t>
            </w:r>
            <w:r w:rsidRPr="00014C27">
              <w:rPr>
                <w:rFonts w:ascii="Times New Roman" w:hAnsi="Times New Roman"/>
                <w:color w:val="333333"/>
                <w:shd w:val="clear" w:color="auto" w:fill="FFFFFF"/>
              </w:rPr>
              <w:t>демонстрирует детям образцы социально приемлемого поведения, а также активизирует их навыки эффективного общения.</w:t>
            </w:r>
          </w:p>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_______________________________________________________________________________</w:t>
            </w:r>
            <w:r>
              <w:rPr>
                <w:rFonts w:ascii="Times New Roman" w:hAnsi="Times New Roman"/>
              </w:rPr>
              <w:t>____</w:t>
            </w:r>
          </w:p>
          <w:p w:rsidR="00686EFA" w:rsidRPr="00041F6B" w:rsidRDefault="00686EFA" w:rsidP="00686EFA">
            <w:pPr>
              <w:spacing w:after="0" w:line="240" w:lineRule="auto"/>
              <w:rPr>
                <w:rFonts w:ascii="Times New Roman" w:hAnsi="Times New Roman"/>
                <w:lang w:val="en-US"/>
              </w:rPr>
            </w:pPr>
            <w:r>
              <w:rPr>
                <w:rFonts w:ascii="Times New Roman" w:hAnsi="Times New Roman"/>
              </w:rPr>
              <w:lastRenderedPageBreak/>
              <w:t xml:space="preserve">Подвижные игры  </w:t>
            </w:r>
            <w:r>
              <w:rPr>
                <w:rFonts w:ascii="Times New Roman" w:hAnsi="Times New Roman"/>
                <w:color w:val="333333"/>
                <w:shd w:val="clear" w:color="auto" w:fill="FFFFFF"/>
              </w:rPr>
              <w:t xml:space="preserve"> </w:t>
            </w:r>
            <w:r>
              <w:rPr>
                <w:rFonts w:ascii="Times New Roman" w:hAnsi="Times New Roman"/>
              </w:rPr>
              <w:t>__________________________________________________________________________________</w:t>
            </w:r>
          </w:p>
          <w:p w:rsidR="00686EFA" w:rsidRPr="007F279B" w:rsidRDefault="00686EFA" w:rsidP="00686EFA">
            <w:pPr>
              <w:spacing w:after="0" w:line="240" w:lineRule="auto"/>
              <w:rPr>
                <w:rFonts w:ascii="Times New Roman" w:hAnsi="Times New Roman"/>
              </w:rPr>
            </w:pPr>
          </w:p>
        </w:tc>
      </w:tr>
      <w:tr w:rsidR="00686EFA" w:rsidRPr="007F279B" w:rsidTr="00686EFA">
        <w:trPr>
          <w:cantSplit/>
          <w:trHeight w:val="1134"/>
        </w:trPr>
        <w:tc>
          <w:tcPr>
            <w:tcW w:w="1418" w:type="dxa"/>
            <w:gridSpan w:val="2"/>
            <w:tcBorders>
              <w:top w:val="single" w:sz="4" w:space="0" w:color="auto"/>
            </w:tcBorders>
            <w:textDirection w:val="btLr"/>
          </w:tcPr>
          <w:p w:rsidR="00686EFA" w:rsidRPr="007F279B" w:rsidRDefault="00686EFA" w:rsidP="00686EFA">
            <w:pPr>
              <w:spacing w:after="0" w:line="240" w:lineRule="auto"/>
              <w:ind w:left="113" w:right="113"/>
              <w:rPr>
                <w:rFonts w:ascii="Times New Roman" w:hAnsi="Times New Roman"/>
              </w:rPr>
            </w:pPr>
            <w:r>
              <w:rPr>
                <w:rFonts w:ascii="Times New Roman" w:hAnsi="Times New Roman"/>
              </w:rPr>
              <w:lastRenderedPageBreak/>
              <w:t>Самостоятельная  деятельность  детей</w:t>
            </w:r>
          </w:p>
        </w:tc>
        <w:tc>
          <w:tcPr>
            <w:tcW w:w="9356" w:type="dxa"/>
          </w:tcPr>
          <w:p w:rsidR="00686EFA" w:rsidRPr="007F279B" w:rsidRDefault="00686EFA" w:rsidP="00686EFA">
            <w:pPr>
              <w:spacing w:after="0" w:line="240" w:lineRule="auto"/>
              <w:rPr>
                <w:rFonts w:ascii="Times New Roman" w:hAnsi="Times New Roman"/>
              </w:rPr>
            </w:pPr>
            <w:r>
              <w:rPr>
                <w:rFonts w:ascii="Times New Roman" w:hAnsi="Times New Roman"/>
              </w:rPr>
              <w:t xml:space="preserve">Игры с крупным строительным материалом </w:t>
            </w:r>
            <w:r w:rsidRPr="006C0621">
              <w:rPr>
                <w:rFonts w:ascii="Times New Roman" w:hAnsi="Times New Roman"/>
                <w:color w:val="333333"/>
                <w:shd w:val="clear" w:color="auto" w:fill="FFFFFF"/>
              </w:rPr>
              <w:t>развивать умения строить домики для игрушек, ориентируясь на образец; воспитывать уважение к профессии строителя.</w:t>
            </w:r>
            <w:r>
              <w:rPr>
                <w:rFonts w:ascii="Times New Roman" w:hAnsi="Times New Roman"/>
                <w:color w:val="333333"/>
                <w:shd w:val="clear" w:color="auto" w:fill="FFFFFF"/>
              </w:rPr>
              <w:t xml:space="preserve"> </w:t>
            </w:r>
            <w:r w:rsidRPr="007F279B">
              <w:rPr>
                <w:rFonts w:ascii="Times New Roman" w:hAnsi="Times New Roman"/>
              </w:rPr>
              <w:t>________________________________________________</w:t>
            </w:r>
            <w:r>
              <w:rPr>
                <w:rFonts w:ascii="Times New Roman" w:hAnsi="Times New Roman"/>
              </w:rPr>
              <w:t>___________________________________</w:t>
            </w:r>
          </w:p>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_______________________________________________________________________________</w:t>
            </w:r>
            <w:r>
              <w:rPr>
                <w:rFonts w:ascii="Times New Roman" w:hAnsi="Times New Roman"/>
              </w:rPr>
              <w:t>____</w:t>
            </w:r>
          </w:p>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_______________________________________________________________________________</w:t>
            </w:r>
            <w:r>
              <w:rPr>
                <w:rFonts w:ascii="Times New Roman" w:hAnsi="Times New Roman"/>
              </w:rPr>
              <w:t>____</w:t>
            </w:r>
          </w:p>
          <w:p w:rsidR="00686EFA" w:rsidRPr="007F279B" w:rsidRDefault="00686EFA" w:rsidP="00686EFA">
            <w:pPr>
              <w:spacing w:after="0" w:line="240" w:lineRule="auto"/>
              <w:rPr>
                <w:rFonts w:ascii="Times New Roman" w:hAnsi="Times New Roman"/>
              </w:rPr>
            </w:pPr>
          </w:p>
          <w:p w:rsidR="00686EFA" w:rsidRPr="007F279B" w:rsidRDefault="00686EFA" w:rsidP="00686EFA">
            <w:pPr>
              <w:spacing w:after="0" w:line="240" w:lineRule="auto"/>
              <w:rPr>
                <w:rFonts w:ascii="Times New Roman" w:hAnsi="Times New Roman"/>
              </w:rPr>
            </w:pPr>
            <w:r>
              <w:rPr>
                <w:rFonts w:ascii="Times New Roman" w:hAnsi="Times New Roman"/>
              </w:rPr>
              <w:t xml:space="preserve">Самостоятельная игровая деятельность </w:t>
            </w:r>
            <w:r w:rsidRPr="00CA6832">
              <w:rPr>
                <w:rFonts w:ascii="Times New Roman" w:hAnsi="Times New Roman"/>
                <w:b/>
              </w:rPr>
              <w:t xml:space="preserve">по интересам детей  - </w:t>
            </w:r>
            <w:r w:rsidRPr="00CA6832">
              <w:rPr>
                <w:rFonts w:ascii="Times New Roman" w:hAnsi="Times New Roman"/>
              </w:rPr>
              <w:t>создавать условия для свободной самостоятельной сюжетно – ролевой игры,</w:t>
            </w:r>
            <w:r w:rsidRPr="00CA6832">
              <w:rPr>
                <w:rFonts w:ascii="Times New Roman" w:hAnsi="Times New Roman"/>
                <w:b/>
              </w:rPr>
              <w:t xml:space="preserve"> </w:t>
            </w:r>
            <w:r>
              <w:rPr>
                <w:rFonts w:ascii="Times New Roman" w:hAnsi="Times New Roman"/>
                <w:b/>
              </w:rPr>
              <w:t xml:space="preserve"> </w:t>
            </w:r>
            <w:r w:rsidRPr="00CA6832">
              <w:rPr>
                <w:rFonts w:ascii="Times New Roman" w:hAnsi="Times New Roman"/>
              </w:rPr>
              <w:t>поддерживать детскую инициативу в игре, обеспечивать свободу игрового творчества</w:t>
            </w:r>
            <w:r>
              <w:rPr>
                <w:rFonts w:ascii="Times New Roman" w:hAnsi="Times New Roman"/>
              </w:rPr>
              <w:t>.</w:t>
            </w:r>
          </w:p>
        </w:tc>
      </w:tr>
      <w:tr w:rsidR="00686EFA" w:rsidRPr="007F279B" w:rsidTr="00686EFA">
        <w:tc>
          <w:tcPr>
            <w:tcW w:w="10774" w:type="dxa"/>
            <w:gridSpan w:val="3"/>
          </w:tcPr>
          <w:p w:rsidR="00686EFA" w:rsidRPr="007F279B" w:rsidRDefault="00686EFA" w:rsidP="00686EFA">
            <w:pPr>
              <w:spacing w:after="0" w:line="240" w:lineRule="auto"/>
              <w:rPr>
                <w:rFonts w:ascii="Times New Roman" w:hAnsi="Times New Roman"/>
              </w:rPr>
            </w:pPr>
            <w:r w:rsidRPr="007F279B">
              <w:rPr>
                <w:rFonts w:ascii="Times New Roman" w:hAnsi="Times New Roman"/>
              </w:rPr>
              <w:t xml:space="preserve">                                                               </w:t>
            </w:r>
          </w:p>
          <w:p w:rsidR="00686EFA" w:rsidRPr="007F279B" w:rsidRDefault="00686EFA" w:rsidP="00686EFA">
            <w:pPr>
              <w:spacing w:after="0" w:line="240" w:lineRule="auto"/>
              <w:rPr>
                <w:rFonts w:ascii="Times New Roman" w:hAnsi="Times New Roman"/>
                <w:b/>
              </w:rPr>
            </w:pPr>
            <w:r w:rsidRPr="007F279B">
              <w:rPr>
                <w:rFonts w:ascii="Times New Roman" w:hAnsi="Times New Roman"/>
              </w:rPr>
              <w:t xml:space="preserve">                                                                           </w:t>
            </w:r>
            <w:r w:rsidRPr="007F279B">
              <w:rPr>
                <w:rFonts w:ascii="Times New Roman" w:hAnsi="Times New Roman"/>
                <w:b/>
              </w:rPr>
              <w:t>Взаимодействие с родителями</w:t>
            </w:r>
          </w:p>
        </w:tc>
      </w:tr>
      <w:tr w:rsidR="00686EFA" w:rsidRPr="007F279B" w:rsidTr="00686EFA">
        <w:tc>
          <w:tcPr>
            <w:tcW w:w="10774" w:type="dxa"/>
            <w:gridSpan w:val="3"/>
          </w:tcPr>
          <w:p w:rsidR="00686EFA" w:rsidRPr="00BC413C"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_______________________________________________________________________________________________ ______</w:t>
            </w:r>
            <w:r>
              <w:rPr>
                <w:rFonts w:ascii="Times New Roman" w:hAnsi="Times New Roman"/>
              </w:rPr>
              <w:t>____________________________________________________________________________</w:t>
            </w:r>
          </w:p>
          <w:p w:rsidR="00686EFA" w:rsidRPr="007F279B" w:rsidRDefault="00686EFA" w:rsidP="00686EFA">
            <w:pPr>
              <w:spacing w:after="0" w:line="240" w:lineRule="auto"/>
              <w:rPr>
                <w:rFonts w:ascii="Times New Roman" w:hAnsi="Times New Roman"/>
              </w:rPr>
            </w:pPr>
          </w:p>
        </w:tc>
      </w:tr>
    </w:tbl>
    <w:p w:rsidR="00686EFA" w:rsidRDefault="00686EFA" w:rsidP="00686EFA">
      <w:pPr>
        <w:rPr>
          <w:b/>
        </w:rPr>
      </w:pPr>
    </w:p>
    <w:p w:rsidR="00686EFA" w:rsidRPr="007C79E6" w:rsidRDefault="00686EFA" w:rsidP="00686EFA">
      <w:pPr>
        <w:rPr>
          <w:b/>
        </w:rPr>
      </w:pPr>
      <w:r>
        <w:rPr>
          <w:b/>
        </w:rPr>
        <w:t xml:space="preserve">                                                      </w:t>
      </w:r>
      <w:r w:rsidRPr="00CC257A">
        <w:rPr>
          <w:rFonts w:ascii="Times New Roman" w:hAnsi="Times New Roman"/>
          <w:b/>
          <w:sz w:val="32"/>
          <w:szCs w:val="32"/>
        </w:rPr>
        <w:t>Вторник</w:t>
      </w:r>
      <w:r>
        <w:rPr>
          <w:rFonts w:ascii="Times New Roman" w:hAnsi="Times New Roman"/>
          <w:b/>
          <w:sz w:val="32"/>
          <w:szCs w:val="32"/>
        </w:rPr>
        <w:t xml:space="preserve">                               </w:t>
      </w:r>
      <w:r>
        <w:rPr>
          <w:rFonts w:ascii="Times New Roman" w:hAnsi="Times New Roman"/>
          <w:sz w:val="28"/>
          <w:szCs w:val="28"/>
        </w:rPr>
        <w:t>Д</w:t>
      </w:r>
      <w:r w:rsidRPr="00ED103D">
        <w:rPr>
          <w:rFonts w:ascii="Times New Roman" w:hAnsi="Times New Roman"/>
          <w:sz w:val="28"/>
          <w:szCs w:val="28"/>
        </w:rPr>
        <w:t>ата</w:t>
      </w:r>
      <w:r>
        <w:rPr>
          <w:rFonts w:ascii="Times New Roman" w:hAnsi="Times New Roman"/>
          <w:b/>
        </w:rPr>
        <w:t>___________________</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930"/>
      </w:tblGrid>
      <w:tr w:rsidR="00686EFA" w:rsidRPr="007F279B" w:rsidTr="00686EFA">
        <w:trPr>
          <w:trHeight w:val="735"/>
        </w:trPr>
        <w:tc>
          <w:tcPr>
            <w:tcW w:w="10632" w:type="dxa"/>
            <w:gridSpan w:val="2"/>
            <w:tcBorders>
              <w:bottom w:val="single" w:sz="4" w:space="0" w:color="auto"/>
            </w:tcBorders>
          </w:tcPr>
          <w:p w:rsidR="00686EFA" w:rsidRPr="007F279B" w:rsidRDefault="00686EFA" w:rsidP="00686EFA">
            <w:pPr>
              <w:spacing w:after="0" w:line="240" w:lineRule="auto"/>
              <w:rPr>
                <w:rFonts w:ascii="Times New Roman" w:hAnsi="Times New Roman"/>
                <w:b/>
              </w:rPr>
            </w:pPr>
          </w:p>
          <w:p w:rsidR="00686EFA" w:rsidRPr="007F279B" w:rsidRDefault="00686EFA" w:rsidP="00686EFA">
            <w:pPr>
              <w:spacing w:after="0" w:line="240" w:lineRule="auto"/>
              <w:rPr>
                <w:rFonts w:ascii="Times New Roman" w:hAnsi="Times New Roman"/>
              </w:rPr>
            </w:pPr>
            <w:r w:rsidRPr="007F279B">
              <w:rPr>
                <w:rFonts w:ascii="Times New Roman" w:hAnsi="Times New Roman"/>
                <w:b/>
              </w:rPr>
              <w:t xml:space="preserve"> УТРО</w:t>
            </w:r>
            <w:r w:rsidRPr="007F279B">
              <w:rPr>
                <w:rFonts w:ascii="Times New Roman" w:hAnsi="Times New Roman"/>
                <w:b/>
                <w:bCs/>
              </w:rPr>
              <w:t xml:space="preserve">  </w:t>
            </w:r>
            <w:r w:rsidRPr="00721850">
              <w:rPr>
                <w:rFonts w:ascii="Times New Roman" w:hAnsi="Times New Roman"/>
                <w:bCs/>
              </w:rPr>
              <w:t>- прием детей</w:t>
            </w:r>
            <w:r w:rsidRPr="007F279B">
              <w:rPr>
                <w:rFonts w:ascii="Times New Roman" w:hAnsi="Times New Roman"/>
                <w:b/>
                <w:bCs/>
              </w:rPr>
              <w:t xml:space="preserve"> – </w:t>
            </w:r>
            <w:r w:rsidRPr="007F279B">
              <w:rPr>
                <w:rFonts w:ascii="Times New Roman" w:hAnsi="Times New Roman"/>
                <w:bCs/>
              </w:rPr>
              <w:t>поддерживать положительный эмоциональный настрой,</w:t>
            </w:r>
            <w:r w:rsidRPr="007F279B">
              <w:rPr>
                <w:rFonts w:ascii="Times New Roman" w:hAnsi="Times New Roman"/>
              </w:rPr>
              <w:t xml:space="preserve"> умение общаться с взрослыми и сверстниками </w:t>
            </w:r>
            <w:r>
              <w:rPr>
                <w:rFonts w:ascii="Times New Roman" w:hAnsi="Times New Roman"/>
              </w:rPr>
              <w:t>.</w:t>
            </w:r>
          </w:p>
        </w:tc>
      </w:tr>
      <w:tr w:rsidR="00686EFA" w:rsidRPr="007F279B" w:rsidTr="00686EFA">
        <w:trPr>
          <w:trHeight w:val="652"/>
        </w:trPr>
        <w:tc>
          <w:tcPr>
            <w:tcW w:w="10632" w:type="dxa"/>
            <w:gridSpan w:val="2"/>
            <w:tcBorders>
              <w:top w:val="single" w:sz="4" w:space="0" w:color="auto"/>
            </w:tcBorders>
          </w:tcPr>
          <w:p w:rsidR="00686EFA" w:rsidRPr="007F279B" w:rsidRDefault="00686EFA" w:rsidP="00686EFA">
            <w:pPr>
              <w:spacing w:after="0" w:line="240" w:lineRule="auto"/>
              <w:rPr>
                <w:rFonts w:ascii="Times New Roman" w:hAnsi="Times New Roman"/>
                <w:b/>
              </w:rPr>
            </w:pPr>
            <w:r w:rsidRPr="00721850">
              <w:rPr>
                <w:rFonts w:ascii="Times New Roman" w:hAnsi="Times New Roman"/>
                <w:bCs/>
              </w:rPr>
              <w:t>Утренняя гимнастика (оздоровительный бег, игры, ОРУ)</w:t>
            </w:r>
            <w:r w:rsidRPr="007F279B">
              <w:rPr>
                <w:rFonts w:ascii="Times New Roman" w:hAnsi="Times New Roman"/>
              </w:rPr>
              <w:t xml:space="preserve"> - стимулировать естественный процесс развития физических качеств. Развивать элементы произвольности во время выполнения двигательных заданий</w:t>
            </w:r>
            <w:r>
              <w:rPr>
                <w:rFonts w:ascii="Times New Roman" w:hAnsi="Times New Roman"/>
              </w:rPr>
              <w:t xml:space="preserve">  </w:t>
            </w:r>
          </w:p>
        </w:tc>
      </w:tr>
      <w:tr w:rsidR="00686EFA" w:rsidRPr="007F279B" w:rsidTr="00686EFA">
        <w:trPr>
          <w:trHeight w:val="2280"/>
        </w:trPr>
        <w:tc>
          <w:tcPr>
            <w:tcW w:w="1702" w:type="dxa"/>
            <w:tcBorders>
              <w:bottom w:val="single" w:sz="4" w:space="0" w:color="auto"/>
            </w:tcBorders>
          </w:tcPr>
          <w:p w:rsidR="00686EFA" w:rsidRPr="009B5496" w:rsidRDefault="00686EFA" w:rsidP="00686EFA">
            <w:pPr>
              <w:spacing w:after="0" w:line="240" w:lineRule="auto"/>
              <w:rPr>
                <w:rFonts w:ascii="Times New Roman" w:hAnsi="Times New Roman"/>
                <w:sz w:val="18"/>
                <w:szCs w:val="18"/>
              </w:rPr>
            </w:pPr>
            <w:r>
              <w:rPr>
                <w:rFonts w:ascii="Times New Roman" w:hAnsi="Times New Roman"/>
                <w:sz w:val="18"/>
                <w:szCs w:val="18"/>
              </w:rPr>
              <w:t>Совместная деятельность педагога с детьми</w:t>
            </w:r>
          </w:p>
        </w:tc>
        <w:tc>
          <w:tcPr>
            <w:tcW w:w="8930" w:type="dxa"/>
            <w:tcBorders>
              <w:bottom w:val="single" w:sz="4" w:space="0" w:color="auto"/>
            </w:tcBorders>
          </w:tcPr>
          <w:p w:rsidR="00686EFA" w:rsidRPr="007F279B" w:rsidRDefault="00686EFA" w:rsidP="00686EFA">
            <w:pPr>
              <w:spacing w:after="0" w:line="240" w:lineRule="auto"/>
              <w:rPr>
                <w:rFonts w:ascii="Times New Roman" w:hAnsi="Times New Roman"/>
              </w:rPr>
            </w:pPr>
            <w:r>
              <w:rPr>
                <w:rFonts w:ascii="Times New Roman" w:hAnsi="Times New Roman"/>
              </w:rPr>
              <w:t xml:space="preserve">Беседа </w:t>
            </w:r>
          </w:p>
          <w:p w:rsidR="00686EFA"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________________________________________________________</w:t>
            </w:r>
            <w:r>
              <w:rPr>
                <w:rFonts w:ascii="Times New Roman" w:hAnsi="Times New Roman"/>
              </w:rPr>
              <w:t>______________________________________________________________________________________________________</w:t>
            </w:r>
          </w:p>
          <w:p w:rsidR="00686EFA" w:rsidRDefault="00686EFA" w:rsidP="00686EFA">
            <w:pPr>
              <w:pBdr>
                <w:bottom w:val="single" w:sz="12" w:space="1" w:color="auto"/>
              </w:pBdr>
              <w:spacing w:after="0" w:line="240" w:lineRule="auto"/>
              <w:rPr>
                <w:rFonts w:ascii="Times New Roman" w:hAnsi="Times New Roman"/>
              </w:rPr>
            </w:pPr>
            <w:r>
              <w:rPr>
                <w:rFonts w:ascii="Times New Roman" w:hAnsi="Times New Roman"/>
              </w:rPr>
              <w:t>Индивидуальная работа</w:t>
            </w:r>
          </w:p>
          <w:p w:rsidR="00686EFA" w:rsidRPr="007F279B" w:rsidRDefault="00686EFA" w:rsidP="00686EFA">
            <w:pPr>
              <w:pBdr>
                <w:bottom w:val="single" w:sz="12" w:space="1" w:color="auto"/>
              </w:pBd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w:t>
            </w:r>
          </w:p>
          <w:p w:rsidR="00686EFA" w:rsidRPr="000B1586" w:rsidRDefault="00686EFA" w:rsidP="00686EFA">
            <w:pPr>
              <w:spacing w:after="0" w:line="240" w:lineRule="auto"/>
              <w:rPr>
                <w:rFonts w:ascii="Times New Roman" w:hAnsi="Times New Roman"/>
              </w:rPr>
            </w:pPr>
            <w:r>
              <w:rPr>
                <w:rFonts w:ascii="Times New Roman" w:hAnsi="Times New Roman"/>
              </w:rPr>
              <w:t>Дидактическая  игра</w:t>
            </w:r>
            <w:r>
              <w:rPr>
                <w:rFonts w:ascii="Times New Roman" w:hAnsi="Times New Roman"/>
                <w:b/>
              </w:rPr>
              <w:t xml:space="preserve">– </w:t>
            </w:r>
            <w:r>
              <w:rPr>
                <w:rFonts w:ascii="Times New Roman" w:hAnsi="Times New Roman"/>
              </w:rPr>
              <w:t xml:space="preserve">   развитие любознательности и познавательной мотивации ______________________________________________________________________________________________________________________________________________________________</w:t>
            </w:r>
          </w:p>
          <w:p w:rsidR="00686EFA" w:rsidRDefault="00686EFA" w:rsidP="00686EFA">
            <w:pPr>
              <w:spacing w:after="0" w:line="240" w:lineRule="auto"/>
              <w:rPr>
                <w:rFonts w:ascii="Times New Roman" w:hAnsi="Times New Roman"/>
              </w:rPr>
            </w:pPr>
            <w:r>
              <w:rPr>
                <w:rFonts w:ascii="Times New Roman" w:hAnsi="Times New Roman"/>
              </w:rPr>
              <w:t>Ознакомление с художественной литературой (чтение)</w:t>
            </w:r>
          </w:p>
          <w:p w:rsidR="00686EFA" w:rsidRPr="007F279B"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w:t>
            </w:r>
          </w:p>
        </w:tc>
      </w:tr>
      <w:tr w:rsidR="00686EFA" w:rsidRPr="007F279B" w:rsidTr="00686EFA">
        <w:trPr>
          <w:trHeight w:val="1332"/>
        </w:trPr>
        <w:tc>
          <w:tcPr>
            <w:tcW w:w="1702" w:type="dxa"/>
            <w:tcBorders>
              <w:top w:val="single" w:sz="4" w:space="0" w:color="auto"/>
            </w:tcBorders>
          </w:tcPr>
          <w:p w:rsidR="00686EFA" w:rsidRPr="009B5496" w:rsidRDefault="00686EFA" w:rsidP="00686EFA">
            <w:pPr>
              <w:spacing w:after="0" w:line="240" w:lineRule="auto"/>
              <w:rPr>
                <w:rFonts w:ascii="Times New Roman" w:hAnsi="Times New Roman"/>
                <w:sz w:val="18"/>
                <w:szCs w:val="18"/>
              </w:rPr>
            </w:pPr>
            <w:r w:rsidRPr="009B5496">
              <w:rPr>
                <w:rFonts w:ascii="Times New Roman" w:hAnsi="Times New Roman"/>
                <w:sz w:val="18"/>
                <w:szCs w:val="18"/>
              </w:rPr>
              <w:t>Самостоятельная деятельность  детей</w:t>
            </w:r>
          </w:p>
        </w:tc>
        <w:tc>
          <w:tcPr>
            <w:tcW w:w="8930" w:type="dxa"/>
            <w:tcBorders>
              <w:top w:val="single" w:sz="4" w:space="0" w:color="auto"/>
            </w:tcBorders>
          </w:tcPr>
          <w:p w:rsidR="00686EFA" w:rsidRDefault="00686EFA" w:rsidP="00686EFA">
            <w:pPr>
              <w:rPr>
                <w:rFonts w:ascii="Times New Roman" w:hAnsi="Times New Roman"/>
              </w:rPr>
            </w:pPr>
            <w:r>
              <w:rPr>
                <w:rFonts w:ascii="Times New Roman" w:hAnsi="Times New Roman"/>
              </w:rPr>
              <w:t>Самостоятельная игровая деятельность– поддерживать детскую инициативу в игре, обеспечивать свободу игрового творчества. Поддерживать индивидуальную и совместную режиссерскую игру, в которой дети в условной форме, используя готовые фигурки, предметы – заместители, отображают события, знакомые им из самых разных источников (сказки, фильмы, бытовые события и т.д.)</w:t>
            </w:r>
          </w:p>
        </w:tc>
      </w:tr>
      <w:tr w:rsidR="00686EFA" w:rsidRPr="007F279B" w:rsidTr="00686EFA">
        <w:trPr>
          <w:trHeight w:val="554"/>
        </w:trPr>
        <w:tc>
          <w:tcPr>
            <w:tcW w:w="1702" w:type="dxa"/>
            <w:vMerge w:val="restart"/>
            <w:textDirection w:val="btLr"/>
          </w:tcPr>
          <w:p w:rsidR="00686EFA" w:rsidRPr="007F279B" w:rsidRDefault="00686EFA" w:rsidP="00686EFA">
            <w:pPr>
              <w:spacing w:after="0" w:line="240" w:lineRule="auto"/>
              <w:ind w:left="113" w:right="113"/>
              <w:rPr>
                <w:rFonts w:ascii="Times New Roman" w:hAnsi="Times New Roman"/>
                <w:sz w:val="20"/>
                <w:szCs w:val="20"/>
              </w:rPr>
            </w:pPr>
            <w:r>
              <w:rPr>
                <w:rFonts w:ascii="Times New Roman" w:hAnsi="Times New Roman"/>
                <w:sz w:val="16"/>
                <w:szCs w:val="16"/>
              </w:rPr>
              <w:t xml:space="preserve">          </w:t>
            </w:r>
            <w:r w:rsidRPr="00FC4FCC">
              <w:rPr>
                <w:rFonts w:ascii="Times New Roman" w:hAnsi="Times New Roman"/>
                <w:sz w:val="16"/>
                <w:szCs w:val="16"/>
              </w:rPr>
              <w:t>Образовательная деятельность в режимн</w:t>
            </w:r>
            <w:r w:rsidRPr="007F279B">
              <w:rPr>
                <w:rFonts w:ascii="Times New Roman" w:hAnsi="Times New Roman"/>
                <w:sz w:val="20"/>
                <w:szCs w:val="20"/>
              </w:rPr>
              <w:t xml:space="preserve">ых </w:t>
            </w:r>
            <w:r>
              <w:rPr>
                <w:rFonts w:ascii="Times New Roman" w:hAnsi="Times New Roman"/>
                <w:sz w:val="20"/>
                <w:szCs w:val="20"/>
              </w:rPr>
              <w:t xml:space="preserve">   </w:t>
            </w:r>
            <w:r w:rsidRPr="007F279B">
              <w:rPr>
                <w:rFonts w:ascii="Times New Roman" w:hAnsi="Times New Roman"/>
                <w:sz w:val="20"/>
                <w:szCs w:val="20"/>
              </w:rPr>
              <w:t>моментах</w:t>
            </w:r>
          </w:p>
        </w:tc>
        <w:tc>
          <w:tcPr>
            <w:tcW w:w="8930" w:type="dxa"/>
          </w:tcPr>
          <w:p w:rsidR="00686EFA" w:rsidRPr="00721850" w:rsidRDefault="00686EFA" w:rsidP="00686EFA">
            <w:pPr>
              <w:spacing w:after="0" w:line="240" w:lineRule="auto"/>
              <w:rPr>
                <w:rFonts w:ascii="Times New Roman" w:hAnsi="Times New Roman"/>
              </w:rPr>
            </w:pPr>
            <w:r w:rsidRPr="00721850">
              <w:rPr>
                <w:rFonts w:ascii="Times New Roman" w:hAnsi="Times New Roman"/>
                <w:bCs/>
              </w:rPr>
              <w:t>Подготовка к завтраку - м</w:t>
            </w:r>
            <w:r w:rsidRPr="00721850">
              <w:rPr>
                <w:rFonts w:ascii="Times New Roman" w:hAnsi="Times New Roman"/>
              </w:rPr>
              <w:t>ытье рук проточной водой - закреплять навыки быстрого и правильного умывания. Умение правильно сервировать стол</w:t>
            </w:r>
          </w:p>
        </w:tc>
      </w:tr>
      <w:tr w:rsidR="00686EFA" w:rsidRPr="007F279B" w:rsidTr="00686EFA">
        <w:tc>
          <w:tcPr>
            <w:tcW w:w="1702" w:type="dxa"/>
            <w:vMerge/>
          </w:tcPr>
          <w:p w:rsidR="00686EFA" w:rsidRPr="007F279B" w:rsidRDefault="00686EFA" w:rsidP="00686EFA">
            <w:pPr>
              <w:spacing w:after="0" w:line="240" w:lineRule="auto"/>
              <w:rPr>
                <w:rFonts w:ascii="Times New Roman" w:hAnsi="Times New Roman"/>
                <w:sz w:val="20"/>
                <w:szCs w:val="20"/>
              </w:rPr>
            </w:pPr>
          </w:p>
        </w:tc>
        <w:tc>
          <w:tcPr>
            <w:tcW w:w="8930" w:type="dxa"/>
          </w:tcPr>
          <w:p w:rsidR="00686EFA" w:rsidRPr="00721850" w:rsidRDefault="00686EFA" w:rsidP="00686EFA">
            <w:pPr>
              <w:spacing w:after="0" w:line="240" w:lineRule="auto"/>
              <w:rPr>
                <w:rFonts w:ascii="Times New Roman" w:hAnsi="Times New Roman"/>
              </w:rPr>
            </w:pPr>
            <w:r w:rsidRPr="00721850">
              <w:rPr>
                <w:rFonts w:ascii="Times New Roman" w:hAnsi="Times New Roman"/>
                <w:bCs/>
              </w:rPr>
              <w:t xml:space="preserve">Завтрак: </w:t>
            </w:r>
            <w:r w:rsidRPr="00721850">
              <w:rPr>
                <w:rFonts w:ascii="Times New Roman" w:hAnsi="Times New Roman"/>
              </w:rPr>
              <w:t>Культурно-гигиенические навыки во время еды</w:t>
            </w:r>
          </w:p>
        </w:tc>
      </w:tr>
      <w:tr w:rsidR="00686EFA" w:rsidRPr="007F279B" w:rsidTr="00686EFA">
        <w:tc>
          <w:tcPr>
            <w:tcW w:w="1702" w:type="dxa"/>
            <w:vMerge/>
            <w:tcBorders>
              <w:bottom w:val="single" w:sz="4" w:space="0" w:color="auto"/>
            </w:tcBorders>
          </w:tcPr>
          <w:p w:rsidR="00686EFA" w:rsidRPr="007F279B" w:rsidRDefault="00686EFA" w:rsidP="00686EFA">
            <w:pPr>
              <w:spacing w:after="0" w:line="240" w:lineRule="auto"/>
              <w:rPr>
                <w:rFonts w:ascii="Times New Roman" w:hAnsi="Times New Roman"/>
                <w:sz w:val="20"/>
                <w:szCs w:val="20"/>
              </w:rPr>
            </w:pPr>
          </w:p>
        </w:tc>
        <w:tc>
          <w:tcPr>
            <w:tcW w:w="8930" w:type="dxa"/>
          </w:tcPr>
          <w:p w:rsidR="00686EFA" w:rsidRPr="001E613D" w:rsidRDefault="00686EFA" w:rsidP="00686EFA">
            <w:pPr>
              <w:spacing w:after="0" w:line="240" w:lineRule="auto"/>
              <w:rPr>
                <w:rFonts w:ascii="Times New Roman" w:hAnsi="Times New Roman"/>
                <w:bCs/>
              </w:rPr>
            </w:pPr>
            <w:r w:rsidRPr="00C24EEB">
              <w:rPr>
                <w:rFonts w:ascii="Times New Roman" w:hAnsi="Times New Roman"/>
                <w:b/>
                <w:bCs/>
                <w:sz w:val="28"/>
                <w:szCs w:val="28"/>
              </w:rPr>
              <w:t xml:space="preserve"> </w:t>
            </w:r>
            <w:r>
              <w:rPr>
                <w:rFonts w:ascii="Times New Roman" w:hAnsi="Times New Roman"/>
                <w:b/>
                <w:bCs/>
                <w:sz w:val="28"/>
                <w:szCs w:val="28"/>
                <w:lang w:val="en-US"/>
              </w:rPr>
              <w:t>I</w:t>
            </w:r>
            <w:r w:rsidRPr="00C24EEB">
              <w:rPr>
                <w:rFonts w:ascii="Times New Roman" w:hAnsi="Times New Roman"/>
                <w:b/>
                <w:bCs/>
                <w:sz w:val="28"/>
                <w:szCs w:val="28"/>
              </w:rPr>
              <w:t xml:space="preserve"> </w:t>
            </w:r>
            <w:r>
              <w:rPr>
                <w:rFonts w:ascii="Times New Roman" w:hAnsi="Times New Roman"/>
                <w:b/>
                <w:bCs/>
                <w:sz w:val="28"/>
                <w:szCs w:val="28"/>
              </w:rPr>
              <w:t xml:space="preserve">ПОЛОВИНА ДНЯ. </w:t>
            </w:r>
            <w:r w:rsidRPr="00721850">
              <w:rPr>
                <w:rFonts w:ascii="Times New Roman" w:hAnsi="Times New Roman"/>
                <w:b/>
                <w:bCs/>
                <w:sz w:val="28"/>
                <w:szCs w:val="28"/>
              </w:rPr>
              <w:t xml:space="preserve"> </w:t>
            </w:r>
            <w:r w:rsidRPr="00721850">
              <w:rPr>
                <w:rFonts w:ascii="Times New Roman" w:hAnsi="Times New Roman"/>
                <w:bCs/>
              </w:rPr>
              <w:t>Подготовка к ОД</w:t>
            </w:r>
            <w:r w:rsidRPr="007F279B">
              <w:rPr>
                <w:rFonts w:ascii="Times New Roman" w:hAnsi="Times New Roman"/>
                <w:b/>
                <w:bCs/>
              </w:rPr>
              <w:t xml:space="preserve"> – </w:t>
            </w:r>
            <w:r w:rsidRPr="007F279B">
              <w:rPr>
                <w:rFonts w:ascii="Times New Roman" w:hAnsi="Times New Roman"/>
                <w:bCs/>
              </w:rPr>
              <w:t>формировать умение самостоятельно готовить свое рабочее место и убирать его после окончания деятельности.</w:t>
            </w:r>
          </w:p>
        </w:tc>
      </w:tr>
      <w:tr w:rsidR="00686EFA" w:rsidRPr="007F279B" w:rsidTr="00686EFA">
        <w:trPr>
          <w:trHeight w:val="1989"/>
        </w:trPr>
        <w:tc>
          <w:tcPr>
            <w:tcW w:w="1702" w:type="dxa"/>
            <w:vMerge/>
            <w:tcBorders>
              <w:bottom w:val="single" w:sz="4" w:space="0" w:color="auto"/>
            </w:tcBorders>
            <w:textDirection w:val="btLr"/>
          </w:tcPr>
          <w:p w:rsidR="00686EFA" w:rsidRPr="007F279B" w:rsidRDefault="00686EFA" w:rsidP="00686EFA">
            <w:pPr>
              <w:spacing w:after="0" w:line="240" w:lineRule="auto"/>
              <w:ind w:left="113" w:right="113"/>
              <w:rPr>
                <w:rFonts w:ascii="Times New Roman" w:hAnsi="Times New Roman"/>
                <w:b/>
                <w:i/>
                <w:sz w:val="20"/>
                <w:szCs w:val="20"/>
              </w:rPr>
            </w:pPr>
          </w:p>
        </w:tc>
        <w:tc>
          <w:tcPr>
            <w:tcW w:w="8930" w:type="dxa"/>
            <w:tcBorders>
              <w:top w:val="single" w:sz="4" w:space="0" w:color="auto"/>
              <w:bottom w:val="single" w:sz="4" w:space="0" w:color="auto"/>
            </w:tcBorders>
          </w:tcPr>
          <w:p w:rsidR="00686EFA" w:rsidRPr="002C1ACB" w:rsidRDefault="00686EFA" w:rsidP="00686EFA">
            <w:pPr>
              <w:spacing w:after="0" w:line="240" w:lineRule="auto"/>
              <w:rPr>
                <w:rFonts w:ascii="Times New Roman" w:hAnsi="Times New Roman"/>
                <w:b/>
                <w:sz w:val="32"/>
                <w:szCs w:val="32"/>
              </w:rPr>
            </w:pPr>
            <w:r>
              <w:rPr>
                <w:rFonts w:ascii="Times New Roman" w:hAnsi="Times New Roman"/>
                <w:b/>
                <w:sz w:val="32"/>
                <w:szCs w:val="32"/>
              </w:rPr>
              <w:t>Развитие речи</w:t>
            </w:r>
          </w:p>
          <w:p w:rsidR="00686EFA" w:rsidRPr="001C52AA" w:rsidRDefault="00686EFA" w:rsidP="00686EFA">
            <w:pPr>
              <w:spacing w:after="0" w:line="240" w:lineRule="auto"/>
              <w:rPr>
                <w:rFonts w:ascii="Times New Roman" w:hAnsi="Times New Roman"/>
              </w:rPr>
            </w:pPr>
            <w:r w:rsidRPr="007F279B">
              <w:rPr>
                <w:rFonts w:ascii="Times New Roman" w:hAnsi="Times New Roman"/>
                <w:b/>
              </w:rPr>
              <w:t>Тема:</w:t>
            </w:r>
            <w:r w:rsidRPr="007F279B">
              <w:rPr>
                <w:rFonts w:ascii="Times New Roman" w:hAnsi="Times New Roman"/>
              </w:rPr>
              <w:t>____________________________________________________</w:t>
            </w:r>
            <w:r>
              <w:rPr>
                <w:rFonts w:ascii="Times New Roman" w:hAnsi="Times New Roman"/>
              </w:rPr>
              <w:t>_________________________</w:t>
            </w:r>
            <w:r>
              <w:rPr>
                <w:rFonts w:ascii="Times New Roman" w:hAnsi="Times New Roman"/>
                <w:b/>
              </w:rPr>
              <w:t xml:space="preserve"> Цель - </w:t>
            </w:r>
            <w:r w:rsidRPr="004F4E35">
              <w:rPr>
                <w:rFonts w:ascii="Times New Roman" w:hAnsi="Times New Roman"/>
                <w:color w:val="000000"/>
                <w:shd w:val="clear" w:color="auto" w:fill="FFFFFF"/>
              </w:rPr>
              <w:t>формирования устной речи и навыков речевог</w:t>
            </w:r>
            <w:r>
              <w:rPr>
                <w:rFonts w:ascii="Times New Roman" w:hAnsi="Times New Roman"/>
                <w:color w:val="000000"/>
                <w:shd w:val="clear" w:color="auto" w:fill="FFFFFF"/>
              </w:rPr>
              <w:t xml:space="preserve">о общения с окружающими </w:t>
            </w:r>
            <w:r w:rsidRPr="004F4E35">
              <w:rPr>
                <w:rFonts w:ascii="Times New Roman" w:hAnsi="Times New Roman"/>
                <w:color w:val="000000"/>
                <w:shd w:val="clear" w:color="auto" w:fill="FFFFFF"/>
              </w:rPr>
              <w:t xml:space="preserve"> владения литературным языком своего народа.</w:t>
            </w:r>
            <w:r w:rsidRPr="007F279B">
              <w:rPr>
                <w:rFonts w:ascii="Times New Roman" w:hAnsi="Times New Roman"/>
              </w:rPr>
              <w:t xml:space="preserve"> </w:t>
            </w: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w:t>
            </w:r>
          </w:p>
          <w:p w:rsidR="00686EFA" w:rsidRPr="00B96E46" w:rsidRDefault="00686EFA" w:rsidP="00B96E46">
            <w:pPr>
              <w:spacing w:after="0" w:line="240" w:lineRule="auto"/>
              <w:rPr>
                <w:rFonts w:ascii="Times New Roman" w:hAnsi="Times New Roman"/>
              </w:rPr>
            </w:pPr>
            <w:r w:rsidRPr="007F279B">
              <w:rPr>
                <w:rFonts w:ascii="Times New Roman" w:hAnsi="Times New Roman"/>
              </w:rPr>
              <w:t xml:space="preserve">Источник  ______________________________________________________________________________ </w:t>
            </w:r>
          </w:p>
        </w:tc>
      </w:tr>
      <w:tr w:rsidR="00686EFA" w:rsidRPr="007F279B" w:rsidTr="00686EFA">
        <w:trPr>
          <w:trHeight w:val="907"/>
        </w:trPr>
        <w:tc>
          <w:tcPr>
            <w:tcW w:w="10632" w:type="dxa"/>
            <w:gridSpan w:val="2"/>
            <w:tcBorders>
              <w:top w:val="single" w:sz="4" w:space="0" w:color="auto"/>
              <w:bottom w:val="single" w:sz="4" w:space="0" w:color="auto"/>
            </w:tcBorders>
          </w:tcPr>
          <w:p w:rsidR="00686EFA" w:rsidRPr="00793091" w:rsidRDefault="00686EFA" w:rsidP="00686EFA">
            <w:pPr>
              <w:rPr>
                <w:rFonts w:ascii="Times New Roman" w:hAnsi="Times New Roman"/>
              </w:rPr>
            </w:pPr>
            <w:r w:rsidRPr="001E613D">
              <w:rPr>
                <w:rFonts w:ascii="Times New Roman" w:hAnsi="Times New Roman"/>
              </w:rPr>
              <w:t>Подготовка к прогулке - учить самостоятельно, одеваться, соблюдая последовательность одевания. Формировать желание оказывать посильную помощь друг другу в процессе одевания</w:t>
            </w:r>
          </w:p>
        </w:tc>
      </w:tr>
    </w:tbl>
    <w:p w:rsidR="00686EFA" w:rsidRDefault="00686EFA" w:rsidP="00686EFA">
      <w:pPr>
        <w:rPr>
          <w:rFonts w:ascii="Times New Roman" w:hAnsi="Times New Roman"/>
          <w:b/>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9214"/>
      </w:tblGrid>
      <w:tr w:rsidR="00686EFA" w:rsidRPr="007F279B" w:rsidTr="00686EFA">
        <w:trPr>
          <w:trHeight w:val="127"/>
        </w:trPr>
        <w:tc>
          <w:tcPr>
            <w:tcW w:w="10632" w:type="dxa"/>
            <w:gridSpan w:val="2"/>
            <w:tcBorders>
              <w:bottom w:val="single" w:sz="4" w:space="0" w:color="auto"/>
              <w:right w:val="single" w:sz="4" w:space="0" w:color="auto"/>
            </w:tcBorders>
          </w:tcPr>
          <w:p w:rsidR="00686EFA" w:rsidRPr="00C24EEB" w:rsidRDefault="00686EFA" w:rsidP="00686EFA">
            <w:pPr>
              <w:spacing w:after="0" w:line="240" w:lineRule="auto"/>
              <w:rPr>
                <w:rFonts w:ascii="Times New Roman" w:hAnsi="Times New Roman"/>
              </w:rPr>
            </w:pPr>
            <w:r w:rsidRPr="00C24EEB">
              <w:rPr>
                <w:rFonts w:ascii="Times New Roman" w:hAnsi="Times New Roman"/>
              </w:rPr>
              <w:t xml:space="preserve">Прогулка </w:t>
            </w:r>
          </w:p>
          <w:p w:rsidR="00686EFA" w:rsidRPr="00E22FBA" w:rsidRDefault="00686EFA" w:rsidP="00686EFA">
            <w:pPr>
              <w:spacing w:after="0" w:line="240" w:lineRule="auto"/>
              <w:rPr>
                <w:rFonts w:ascii="Times New Roman" w:hAnsi="Times New Roman"/>
              </w:rPr>
            </w:pPr>
            <w:r w:rsidRPr="00C24EEB">
              <w:rPr>
                <w:rFonts w:ascii="Times New Roman" w:hAnsi="Times New Roman"/>
              </w:rPr>
              <w:t>______________________________________________________________________________________________</w:t>
            </w:r>
          </w:p>
        </w:tc>
      </w:tr>
      <w:tr w:rsidR="00686EFA" w:rsidRPr="007F279B" w:rsidTr="00686EFA">
        <w:tc>
          <w:tcPr>
            <w:tcW w:w="1418" w:type="dxa"/>
            <w:vMerge w:val="restart"/>
            <w:tcBorders>
              <w:top w:val="nil"/>
              <w:right w:val="single" w:sz="4" w:space="0" w:color="auto"/>
            </w:tcBorders>
            <w:textDirection w:val="btLr"/>
          </w:tcPr>
          <w:p w:rsidR="00686EFA" w:rsidRPr="007F279B" w:rsidRDefault="00686EFA" w:rsidP="00686EFA">
            <w:pPr>
              <w:spacing w:after="0" w:line="240" w:lineRule="auto"/>
              <w:ind w:left="113" w:right="113"/>
              <w:rPr>
                <w:rFonts w:ascii="Times New Roman" w:hAnsi="Times New Roman"/>
              </w:rPr>
            </w:pPr>
            <w:r w:rsidRPr="007F279B">
              <w:rPr>
                <w:rFonts w:ascii="Times New Roman" w:hAnsi="Times New Roman"/>
              </w:rPr>
              <w:t>Образовательная деятельность в режимных моментах</w:t>
            </w:r>
          </w:p>
        </w:tc>
        <w:tc>
          <w:tcPr>
            <w:tcW w:w="9214" w:type="dxa"/>
            <w:tcBorders>
              <w:top w:val="nil"/>
              <w:left w:val="single" w:sz="4" w:space="0" w:color="auto"/>
            </w:tcBorders>
          </w:tcPr>
          <w:p w:rsidR="00686EFA" w:rsidRPr="00E22FBA" w:rsidRDefault="00686EFA" w:rsidP="00686EFA">
            <w:pPr>
              <w:spacing w:after="0" w:line="240" w:lineRule="auto"/>
              <w:rPr>
                <w:rFonts w:ascii="Times New Roman" w:hAnsi="Times New Roman"/>
              </w:rPr>
            </w:pPr>
            <w:r w:rsidRPr="00E22FBA">
              <w:rPr>
                <w:rFonts w:ascii="Times New Roman" w:hAnsi="Times New Roman"/>
              </w:rPr>
              <w:t>Возвращение с прогулки - самостоятельно раздеваться, соблюдая последовательность раздевания. Приучать аккуратно, складывать одежду, приводить ее в порядок</w:t>
            </w:r>
          </w:p>
        </w:tc>
      </w:tr>
      <w:tr w:rsidR="00686EFA" w:rsidRPr="007F279B" w:rsidTr="00686EFA">
        <w:tc>
          <w:tcPr>
            <w:tcW w:w="1418" w:type="dxa"/>
            <w:vMerge/>
            <w:tcBorders>
              <w:top w:val="nil"/>
              <w:right w:val="single" w:sz="4" w:space="0" w:color="auto"/>
            </w:tcBorders>
          </w:tcPr>
          <w:p w:rsidR="00686EFA" w:rsidRPr="007F279B" w:rsidRDefault="00686EFA" w:rsidP="00686EFA">
            <w:pPr>
              <w:spacing w:after="0" w:line="240" w:lineRule="auto"/>
              <w:rPr>
                <w:rFonts w:ascii="Times New Roman" w:hAnsi="Times New Roman"/>
                <w:b/>
              </w:rPr>
            </w:pPr>
          </w:p>
        </w:tc>
        <w:tc>
          <w:tcPr>
            <w:tcW w:w="9214" w:type="dxa"/>
            <w:tcBorders>
              <w:left w:val="single" w:sz="4" w:space="0" w:color="auto"/>
            </w:tcBorders>
          </w:tcPr>
          <w:p w:rsidR="00686EFA" w:rsidRPr="00E22FBA" w:rsidRDefault="00686EFA" w:rsidP="00686EFA">
            <w:pPr>
              <w:spacing w:after="0" w:line="240" w:lineRule="auto"/>
              <w:rPr>
                <w:rFonts w:ascii="Times New Roman" w:hAnsi="Times New Roman"/>
              </w:rPr>
            </w:pPr>
            <w:r w:rsidRPr="00E22FBA">
              <w:rPr>
                <w:rFonts w:ascii="Times New Roman" w:hAnsi="Times New Roman"/>
                <w:bCs/>
              </w:rPr>
              <w:t xml:space="preserve">Подготовка к обеду - </w:t>
            </w:r>
            <w:r w:rsidRPr="00E22FBA">
              <w:rPr>
                <w:rFonts w:ascii="Times New Roman" w:hAnsi="Times New Roman"/>
              </w:rPr>
              <w:t xml:space="preserve">формировать умение самостоятельно выполнять обязанности дежурных по столовой: аккуратно расставлять хлебницы, ставить </w:t>
            </w:r>
            <w:proofErr w:type="spellStart"/>
            <w:r w:rsidRPr="00E22FBA">
              <w:rPr>
                <w:rFonts w:ascii="Times New Roman" w:hAnsi="Times New Roman"/>
              </w:rPr>
              <w:t>салфетницы</w:t>
            </w:r>
            <w:proofErr w:type="spellEnd"/>
            <w:r w:rsidRPr="00E22FBA">
              <w:rPr>
                <w:rFonts w:ascii="Times New Roman" w:hAnsi="Times New Roman"/>
              </w:rPr>
              <w:t>, раскладывать столовые приборы</w:t>
            </w:r>
          </w:p>
        </w:tc>
      </w:tr>
      <w:tr w:rsidR="00686EFA" w:rsidRPr="007F279B" w:rsidTr="00686EFA">
        <w:tc>
          <w:tcPr>
            <w:tcW w:w="1418" w:type="dxa"/>
            <w:vMerge/>
            <w:tcBorders>
              <w:top w:val="nil"/>
              <w:right w:val="single" w:sz="4" w:space="0" w:color="auto"/>
            </w:tcBorders>
          </w:tcPr>
          <w:p w:rsidR="00686EFA" w:rsidRPr="007F279B" w:rsidRDefault="00686EFA" w:rsidP="00686EFA">
            <w:pPr>
              <w:spacing w:after="0" w:line="240" w:lineRule="auto"/>
              <w:rPr>
                <w:rFonts w:ascii="Times New Roman" w:hAnsi="Times New Roman"/>
                <w:b/>
              </w:rPr>
            </w:pPr>
          </w:p>
        </w:tc>
        <w:tc>
          <w:tcPr>
            <w:tcW w:w="9214" w:type="dxa"/>
            <w:tcBorders>
              <w:left w:val="single" w:sz="4" w:space="0" w:color="auto"/>
            </w:tcBorders>
          </w:tcPr>
          <w:p w:rsidR="00686EFA" w:rsidRPr="00E22FBA" w:rsidRDefault="00686EFA" w:rsidP="00686EFA">
            <w:pPr>
              <w:spacing w:after="0" w:line="240" w:lineRule="auto"/>
              <w:rPr>
                <w:rFonts w:ascii="Times New Roman" w:hAnsi="Times New Roman"/>
              </w:rPr>
            </w:pPr>
            <w:r w:rsidRPr="00E22FBA">
              <w:rPr>
                <w:rFonts w:ascii="Times New Roman" w:hAnsi="Times New Roman"/>
                <w:bCs/>
              </w:rPr>
              <w:t>Обед</w:t>
            </w:r>
            <w:r w:rsidRPr="00E22FBA">
              <w:rPr>
                <w:rFonts w:ascii="Times New Roman" w:hAnsi="Times New Roman"/>
              </w:rPr>
              <w:t xml:space="preserve"> – воспитание культуры поведения за столом, правил общения за столом. Закреплять умение пользования столовыми приборами</w:t>
            </w:r>
            <w:r w:rsidRPr="00E22FBA">
              <w:rPr>
                <w:rFonts w:ascii="Times New Roman" w:hAnsi="Times New Roman"/>
                <w:i/>
              </w:rPr>
              <w:t xml:space="preserve">  </w:t>
            </w:r>
          </w:p>
        </w:tc>
      </w:tr>
      <w:tr w:rsidR="00686EFA" w:rsidRPr="007F279B" w:rsidTr="00686EFA">
        <w:tc>
          <w:tcPr>
            <w:tcW w:w="1418" w:type="dxa"/>
            <w:vMerge/>
            <w:tcBorders>
              <w:top w:val="nil"/>
              <w:right w:val="single" w:sz="4" w:space="0" w:color="auto"/>
            </w:tcBorders>
          </w:tcPr>
          <w:p w:rsidR="00686EFA" w:rsidRPr="007F279B" w:rsidRDefault="00686EFA" w:rsidP="00686EFA">
            <w:pPr>
              <w:spacing w:after="0" w:line="240" w:lineRule="auto"/>
              <w:rPr>
                <w:rFonts w:ascii="Times New Roman" w:hAnsi="Times New Roman"/>
                <w:b/>
              </w:rPr>
            </w:pPr>
          </w:p>
        </w:tc>
        <w:tc>
          <w:tcPr>
            <w:tcW w:w="9214" w:type="dxa"/>
            <w:tcBorders>
              <w:left w:val="single" w:sz="4" w:space="0" w:color="auto"/>
            </w:tcBorders>
          </w:tcPr>
          <w:p w:rsidR="00686EFA" w:rsidRPr="00E22FBA" w:rsidRDefault="00686EFA" w:rsidP="00686EFA">
            <w:pPr>
              <w:snapToGrid w:val="0"/>
              <w:spacing w:after="0" w:line="240" w:lineRule="auto"/>
              <w:jc w:val="both"/>
              <w:rPr>
                <w:rFonts w:ascii="Times New Roman" w:hAnsi="Times New Roman"/>
                <w:bCs/>
                <w:i/>
              </w:rPr>
            </w:pPr>
            <w:r w:rsidRPr="00E22FBA">
              <w:rPr>
                <w:rFonts w:ascii="Times New Roman" w:hAnsi="Times New Roman"/>
                <w:bCs/>
              </w:rPr>
              <w:t>Подготовка ко сну. Сон</w:t>
            </w:r>
            <w:r w:rsidRPr="00E22FBA">
              <w:rPr>
                <w:rFonts w:ascii="Times New Roman" w:hAnsi="Times New Roman"/>
              </w:rPr>
              <w:t xml:space="preserve"> в проветренном помещении </w:t>
            </w:r>
          </w:p>
          <w:p w:rsidR="00686EFA" w:rsidRPr="00E22FBA" w:rsidRDefault="00686EFA" w:rsidP="00686EFA">
            <w:pPr>
              <w:spacing w:after="0" w:line="240" w:lineRule="auto"/>
              <w:rPr>
                <w:rFonts w:ascii="Times New Roman" w:hAnsi="Times New Roman"/>
              </w:rPr>
            </w:pPr>
            <w:r w:rsidRPr="00E22FBA">
              <w:rPr>
                <w:rFonts w:ascii="Times New Roman" w:hAnsi="Times New Roman"/>
                <w:bCs/>
              </w:rPr>
              <w:t>Гимнастика пробуждения</w:t>
            </w:r>
            <w:r w:rsidRPr="00E22FBA">
              <w:rPr>
                <w:rFonts w:ascii="Times New Roman" w:hAnsi="Times New Roman"/>
              </w:rPr>
              <w:t xml:space="preserve"> (дорожка здоровья, дыхательная гимнастика). Воздушное контрастное закаливание. Умывание проточной водой</w:t>
            </w:r>
          </w:p>
        </w:tc>
      </w:tr>
      <w:tr w:rsidR="00686EFA" w:rsidRPr="007F279B" w:rsidTr="00686EFA">
        <w:tc>
          <w:tcPr>
            <w:tcW w:w="1418" w:type="dxa"/>
            <w:vMerge/>
            <w:tcBorders>
              <w:top w:val="nil"/>
              <w:right w:val="single" w:sz="4" w:space="0" w:color="auto"/>
            </w:tcBorders>
          </w:tcPr>
          <w:p w:rsidR="00686EFA" w:rsidRPr="007F279B" w:rsidRDefault="00686EFA" w:rsidP="00686EFA">
            <w:pPr>
              <w:spacing w:after="0" w:line="240" w:lineRule="auto"/>
              <w:rPr>
                <w:rFonts w:ascii="Times New Roman" w:hAnsi="Times New Roman"/>
                <w:b/>
              </w:rPr>
            </w:pPr>
          </w:p>
        </w:tc>
        <w:tc>
          <w:tcPr>
            <w:tcW w:w="9214" w:type="dxa"/>
            <w:tcBorders>
              <w:left w:val="single" w:sz="4" w:space="0" w:color="auto"/>
            </w:tcBorders>
          </w:tcPr>
          <w:p w:rsidR="00686EFA" w:rsidRPr="00E22FBA" w:rsidRDefault="00686EFA" w:rsidP="00686EFA">
            <w:pPr>
              <w:spacing w:after="0" w:line="240" w:lineRule="auto"/>
              <w:rPr>
                <w:rFonts w:ascii="Times New Roman" w:hAnsi="Times New Roman"/>
              </w:rPr>
            </w:pPr>
            <w:r w:rsidRPr="00E22FBA">
              <w:rPr>
                <w:rFonts w:ascii="Times New Roman" w:hAnsi="Times New Roman"/>
                <w:bCs/>
              </w:rPr>
              <w:t>Полдник</w:t>
            </w:r>
            <w:r w:rsidRPr="00E22FBA">
              <w:rPr>
                <w:rFonts w:ascii="Times New Roman" w:hAnsi="Times New Roman"/>
              </w:rPr>
              <w:t xml:space="preserve"> – формировать культурно-гигиенические навыки во время еды</w:t>
            </w:r>
          </w:p>
        </w:tc>
      </w:tr>
      <w:tr w:rsidR="00686EFA" w:rsidRPr="007F279B" w:rsidTr="00686EFA">
        <w:trPr>
          <w:trHeight w:val="614"/>
        </w:trPr>
        <w:tc>
          <w:tcPr>
            <w:tcW w:w="10632" w:type="dxa"/>
            <w:gridSpan w:val="2"/>
            <w:tcBorders>
              <w:bottom w:val="single" w:sz="4" w:space="0" w:color="auto"/>
            </w:tcBorders>
          </w:tcPr>
          <w:p w:rsidR="00686EFA" w:rsidRPr="007F279B" w:rsidRDefault="00686EFA" w:rsidP="00686EFA">
            <w:pPr>
              <w:spacing w:after="0" w:line="240" w:lineRule="auto"/>
              <w:rPr>
                <w:rFonts w:ascii="Times New Roman" w:hAnsi="Times New Roman"/>
              </w:rPr>
            </w:pPr>
            <w:r w:rsidRPr="001E613D">
              <w:rPr>
                <w:rFonts w:ascii="Times New Roman" w:hAnsi="Times New Roman"/>
                <w:b/>
                <w:sz w:val="28"/>
                <w:szCs w:val="28"/>
                <w:lang w:val="en-US"/>
              </w:rPr>
              <w:t>II</w:t>
            </w:r>
            <w:r w:rsidRPr="001E613D">
              <w:rPr>
                <w:rFonts w:ascii="Times New Roman" w:hAnsi="Times New Roman"/>
                <w:b/>
                <w:sz w:val="28"/>
                <w:szCs w:val="28"/>
              </w:rPr>
              <w:t xml:space="preserve">   </w:t>
            </w:r>
            <w:r>
              <w:rPr>
                <w:rFonts w:ascii="Times New Roman" w:hAnsi="Times New Roman"/>
                <w:b/>
                <w:sz w:val="28"/>
                <w:szCs w:val="28"/>
              </w:rPr>
              <w:t xml:space="preserve">ПОЛОВИНА  ДНЯ </w:t>
            </w:r>
            <w:r>
              <w:rPr>
                <w:rFonts w:ascii="Times New Roman" w:hAnsi="Times New Roman"/>
                <w:sz w:val="28"/>
                <w:szCs w:val="28"/>
              </w:rPr>
              <w:t xml:space="preserve"> </w:t>
            </w:r>
            <w:r w:rsidRPr="007F279B">
              <w:rPr>
                <w:rFonts w:ascii="Times New Roman" w:hAnsi="Times New Roman"/>
              </w:rPr>
              <w:t>- создать радостное настроение, чтобы на следующий день ребенок с удовольствием шел в детский сад.</w:t>
            </w:r>
          </w:p>
        </w:tc>
      </w:tr>
      <w:tr w:rsidR="00686EFA" w:rsidRPr="007F279B" w:rsidTr="00686EFA">
        <w:trPr>
          <w:cantSplit/>
          <w:trHeight w:val="1923"/>
        </w:trPr>
        <w:tc>
          <w:tcPr>
            <w:tcW w:w="1418" w:type="dxa"/>
            <w:tcBorders>
              <w:top w:val="single" w:sz="4" w:space="0" w:color="auto"/>
              <w:right w:val="single" w:sz="4" w:space="0" w:color="auto"/>
            </w:tcBorders>
            <w:textDirection w:val="btLr"/>
          </w:tcPr>
          <w:p w:rsidR="00686EFA" w:rsidRPr="00C73788" w:rsidRDefault="00686EFA" w:rsidP="00686EFA">
            <w:pPr>
              <w:ind w:left="113" w:right="113"/>
              <w:jc w:val="center"/>
              <w:rPr>
                <w:rFonts w:ascii="Times New Roman" w:hAnsi="Times New Roman"/>
              </w:rPr>
            </w:pPr>
            <w:r>
              <w:rPr>
                <w:rFonts w:ascii="Times New Roman" w:hAnsi="Times New Roman"/>
              </w:rPr>
              <w:t xml:space="preserve"> </w:t>
            </w:r>
            <w:r w:rsidRPr="00C73788">
              <w:rPr>
                <w:rFonts w:ascii="Times New Roman" w:hAnsi="Times New Roman"/>
              </w:rPr>
              <w:t>Образова</w:t>
            </w:r>
            <w:r>
              <w:rPr>
                <w:rFonts w:ascii="Times New Roman" w:hAnsi="Times New Roman"/>
              </w:rPr>
              <w:t>тельная деятельность</w:t>
            </w:r>
          </w:p>
        </w:tc>
        <w:tc>
          <w:tcPr>
            <w:tcW w:w="9214" w:type="dxa"/>
            <w:tcBorders>
              <w:top w:val="single" w:sz="4" w:space="0" w:color="auto"/>
              <w:left w:val="single" w:sz="4" w:space="0" w:color="auto"/>
            </w:tcBorders>
          </w:tcPr>
          <w:p w:rsidR="00B96E46" w:rsidRDefault="00686EFA" w:rsidP="00B96E46">
            <w:pPr>
              <w:spacing w:after="0"/>
              <w:rPr>
                <w:rFonts w:ascii="Times New Roman" w:hAnsi="Times New Roman"/>
                <w:b/>
                <w:sz w:val="32"/>
                <w:szCs w:val="32"/>
              </w:rPr>
            </w:pPr>
            <w:r>
              <w:rPr>
                <w:rFonts w:ascii="Times New Roman" w:hAnsi="Times New Roman"/>
                <w:b/>
                <w:sz w:val="32"/>
                <w:szCs w:val="32"/>
              </w:rPr>
              <w:t xml:space="preserve">             </w:t>
            </w:r>
            <w:r w:rsidR="00B96E46">
              <w:rPr>
                <w:rFonts w:ascii="Times New Roman" w:hAnsi="Times New Roman"/>
                <w:b/>
                <w:sz w:val="32"/>
                <w:szCs w:val="32"/>
              </w:rPr>
              <w:t>Музыка</w:t>
            </w:r>
          </w:p>
          <w:p w:rsidR="00B96E46" w:rsidRPr="00B96E46" w:rsidRDefault="00B96E46" w:rsidP="00B96E46">
            <w:pPr>
              <w:spacing w:after="0"/>
              <w:rPr>
                <w:rFonts w:ascii="Times New Roman" w:hAnsi="Times New Roman"/>
                <w:sz w:val="28"/>
                <w:szCs w:val="28"/>
              </w:rPr>
            </w:pPr>
            <w:r>
              <w:rPr>
                <w:rFonts w:ascii="Times New Roman" w:hAnsi="Times New Roman"/>
                <w:sz w:val="28"/>
                <w:szCs w:val="28"/>
              </w:rPr>
              <w:t>Источник: по плану музыкального руководителя</w:t>
            </w:r>
          </w:p>
          <w:p w:rsidR="00686EFA" w:rsidRPr="00E069E0" w:rsidRDefault="00686EFA" w:rsidP="00686EFA">
            <w:pPr>
              <w:spacing w:after="0"/>
              <w:rPr>
                <w:rFonts w:ascii="Times New Roman" w:hAnsi="Times New Roman"/>
                <w:b/>
                <w:sz w:val="32"/>
                <w:szCs w:val="32"/>
              </w:rPr>
            </w:pPr>
          </w:p>
        </w:tc>
      </w:tr>
      <w:tr w:rsidR="00686EFA" w:rsidRPr="007F279B" w:rsidTr="00686EFA">
        <w:trPr>
          <w:trHeight w:val="1586"/>
        </w:trPr>
        <w:tc>
          <w:tcPr>
            <w:tcW w:w="1418" w:type="dxa"/>
            <w:vMerge w:val="restart"/>
            <w:tcBorders>
              <w:top w:val="single" w:sz="4" w:space="0" w:color="auto"/>
            </w:tcBorders>
            <w:textDirection w:val="btLr"/>
          </w:tcPr>
          <w:p w:rsidR="00686EFA" w:rsidRPr="007F279B" w:rsidRDefault="00686EFA" w:rsidP="00686EFA">
            <w:pPr>
              <w:spacing w:after="0" w:line="240" w:lineRule="auto"/>
              <w:ind w:left="113" w:right="113"/>
              <w:jc w:val="center"/>
              <w:rPr>
                <w:rFonts w:ascii="Times New Roman" w:hAnsi="Times New Roman"/>
              </w:rPr>
            </w:pPr>
            <w:r w:rsidRPr="007F279B">
              <w:rPr>
                <w:rFonts w:ascii="Times New Roman" w:hAnsi="Times New Roman"/>
                <w:sz w:val="20"/>
                <w:szCs w:val="20"/>
              </w:rPr>
              <w:t>Совместная деятельность педагога с детьми</w:t>
            </w:r>
          </w:p>
        </w:tc>
        <w:tc>
          <w:tcPr>
            <w:tcW w:w="9214" w:type="dxa"/>
            <w:tcBorders>
              <w:top w:val="single" w:sz="4" w:space="0" w:color="auto"/>
            </w:tcBorders>
          </w:tcPr>
          <w:p w:rsidR="00686EFA" w:rsidRPr="007F279B" w:rsidRDefault="00686EFA" w:rsidP="00686EFA">
            <w:pPr>
              <w:spacing w:after="0" w:line="240" w:lineRule="auto"/>
              <w:rPr>
                <w:rFonts w:ascii="Times New Roman" w:hAnsi="Times New Roman"/>
              </w:rPr>
            </w:pPr>
            <w:r>
              <w:rPr>
                <w:rFonts w:ascii="Times New Roman" w:hAnsi="Times New Roman"/>
              </w:rPr>
              <w:t xml:space="preserve">Ситуация общения- </w:t>
            </w:r>
            <w:r>
              <w:rPr>
                <w:rFonts w:ascii="Times New Roman" w:hAnsi="Times New Roman"/>
                <w:b/>
              </w:rPr>
              <w:t xml:space="preserve"> </w:t>
            </w:r>
            <w:r w:rsidRPr="00014C27">
              <w:rPr>
                <w:rFonts w:ascii="Times New Roman" w:hAnsi="Times New Roman"/>
                <w:color w:val="333333"/>
                <w:shd w:val="clear" w:color="auto" w:fill="FFFFFF"/>
              </w:rPr>
              <w:t>с помощью различных игровых мат</w:t>
            </w:r>
            <w:r>
              <w:rPr>
                <w:rFonts w:ascii="Times New Roman" w:hAnsi="Times New Roman"/>
                <w:color w:val="333333"/>
                <w:shd w:val="clear" w:color="auto" w:fill="FFFFFF"/>
              </w:rPr>
              <w:t xml:space="preserve">ериалов и дидактических пособий, </w:t>
            </w:r>
            <w:r w:rsidRPr="00014C27">
              <w:rPr>
                <w:rFonts w:ascii="Times New Roman" w:hAnsi="Times New Roman"/>
                <w:color w:val="333333"/>
                <w:shd w:val="clear" w:color="auto" w:fill="FFFFFF"/>
              </w:rPr>
              <w:t>демонстрирует детям образцы социально приемлемого поведения, а также активизирует их навыки эффективного общения.</w:t>
            </w:r>
            <w:r>
              <w:rPr>
                <w:rFonts w:ascii="Times New Roman" w:hAnsi="Times New Roman"/>
              </w:rPr>
              <w:t xml:space="preserve"> </w:t>
            </w:r>
            <w:r w:rsidRPr="007F279B">
              <w:rPr>
                <w:rFonts w:ascii="Times New Roman" w:hAnsi="Times New Roman"/>
              </w:rPr>
              <w:t>______________________________________________________________</w:t>
            </w:r>
            <w:r>
              <w:rPr>
                <w:rFonts w:ascii="Times New Roman" w:hAnsi="Times New Roman"/>
              </w:rPr>
              <w:t>___________________</w:t>
            </w:r>
            <w:r w:rsidRPr="007F279B">
              <w:rPr>
                <w:rFonts w:ascii="Times New Roman" w:hAnsi="Times New Roman"/>
              </w:rPr>
              <w:t xml:space="preserve"> </w:t>
            </w:r>
            <w:r>
              <w:rPr>
                <w:rFonts w:ascii="Times New Roman" w:hAnsi="Times New Roman"/>
              </w:rPr>
              <w:t>_________________________________________________________________________________</w:t>
            </w:r>
          </w:p>
        </w:tc>
      </w:tr>
      <w:tr w:rsidR="00686EFA" w:rsidRPr="007F279B" w:rsidTr="00686EFA">
        <w:tc>
          <w:tcPr>
            <w:tcW w:w="1418" w:type="dxa"/>
            <w:vMerge/>
          </w:tcPr>
          <w:p w:rsidR="00686EFA" w:rsidRPr="007F279B" w:rsidRDefault="00686EFA" w:rsidP="00686EFA">
            <w:pPr>
              <w:spacing w:after="0" w:line="240" w:lineRule="auto"/>
              <w:rPr>
                <w:rFonts w:ascii="Times New Roman" w:hAnsi="Times New Roman"/>
              </w:rPr>
            </w:pPr>
          </w:p>
        </w:tc>
        <w:tc>
          <w:tcPr>
            <w:tcW w:w="9214" w:type="dxa"/>
          </w:tcPr>
          <w:p w:rsidR="00686EFA" w:rsidRPr="007F279B" w:rsidRDefault="00686EFA" w:rsidP="00686EFA">
            <w:pPr>
              <w:spacing w:after="0" w:line="240" w:lineRule="auto"/>
              <w:rPr>
                <w:rFonts w:ascii="Times New Roman" w:hAnsi="Times New Roman"/>
              </w:rPr>
            </w:pPr>
            <w:r>
              <w:rPr>
                <w:rFonts w:ascii="Times New Roman" w:hAnsi="Times New Roman"/>
              </w:rPr>
              <w:t xml:space="preserve">Творческая  мастерская </w:t>
            </w:r>
            <w:r w:rsidRPr="007F279B">
              <w:rPr>
                <w:rFonts w:ascii="Times New Roman" w:hAnsi="Times New Roman"/>
              </w:rPr>
              <w:t>_____________________________________________________________________________</w:t>
            </w:r>
            <w:r>
              <w:rPr>
                <w:rFonts w:ascii="Times New Roman" w:hAnsi="Times New Roman"/>
              </w:rPr>
              <w:t>_____________________________________________________________________________________</w:t>
            </w:r>
          </w:p>
          <w:p w:rsidR="00686EFA" w:rsidRDefault="00686EFA" w:rsidP="00686EFA">
            <w:pPr>
              <w:spacing w:after="0" w:line="240" w:lineRule="auto"/>
              <w:rPr>
                <w:rFonts w:ascii="Times New Roman" w:hAnsi="Times New Roman"/>
              </w:rPr>
            </w:pPr>
            <w:r>
              <w:rPr>
                <w:rFonts w:ascii="Times New Roman" w:hAnsi="Times New Roman"/>
              </w:rPr>
              <w:t>Индивидуальная работа</w:t>
            </w:r>
          </w:p>
          <w:p w:rsidR="00686EFA"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w:t>
            </w:r>
            <w:r w:rsidR="00B96E46">
              <w:rPr>
                <w:rFonts w:ascii="Times New Roman" w:hAnsi="Times New Roman"/>
              </w:rPr>
              <w:t>__</w:t>
            </w:r>
          </w:p>
          <w:p w:rsidR="00686EFA" w:rsidRPr="001624A2" w:rsidRDefault="00686EFA" w:rsidP="00686EFA">
            <w:pPr>
              <w:spacing w:after="0" w:line="240" w:lineRule="auto"/>
              <w:rPr>
                <w:rFonts w:ascii="Times New Roman" w:hAnsi="Times New Roman"/>
              </w:rPr>
            </w:pPr>
          </w:p>
        </w:tc>
      </w:tr>
      <w:tr w:rsidR="00686EFA" w:rsidRPr="007F279B" w:rsidTr="00686EFA">
        <w:tc>
          <w:tcPr>
            <w:tcW w:w="1418" w:type="dxa"/>
            <w:vMerge/>
            <w:tcBorders>
              <w:bottom w:val="single" w:sz="4" w:space="0" w:color="auto"/>
            </w:tcBorders>
            <w:textDirection w:val="btLr"/>
          </w:tcPr>
          <w:p w:rsidR="00686EFA" w:rsidRPr="007F279B" w:rsidRDefault="00686EFA" w:rsidP="00686EFA">
            <w:pPr>
              <w:spacing w:after="0" w:line="240" w:lineRule="auto"/>
              <w:ind w:left="113" w:right="113"/>
              <w:rPr>
                <w:rFonts w:ascii="Times New Roman" w:hAnsi="Times New Roman"/>
              </w:rPr>
            </w:pPr>
          </w:p>
        </w:tc>
        <w:tc>
          <w:tcPr>
            <w:tcW w:w="9214" w:type="dxa"/>
          </w:tcPr>
          <w:p w:rsidR="00686EFA" w:rsidRDefault="00686EFA" w:rsidP="00686EFA">
            <w:pPr>
              <w:spacing w:after="0" w:line="240" w:lineRule="auto"/>
              <w:rPr>
                <w:rFonts w:ascii="Times New Roman" w:hAnsi="Times New Roman"/>
              </w:rPr>
            </w:pPr>
            <w:r w:rsidRPr="005D3E3D">
              <w:rPr>
                <w:rFonts w:ascii="Times New Roman" w:hAnsi="Times New Roman"/>
                <w:b/>
              </w:rPr>
              <w:t>Трудовые  поручения  ( совместный труд )</w:t>
            </w:r>
            <w:r>
              <w:rPr>
                <w:rFonts w:ascii="Times New Roman" w:hAnsi="Times New Roman"/>
              </w:rPr>
              <w:t xml:space="preserve"> </w:t>
            </w:r>
            <w:r>
              <w:rPr>
                <w:rFonts w:ascii="Times New Roman" w:hAnsi="Times New Roman"/>
                <w:b/>
              </w:rPr>
              <w:t xml:space="preserve">– </w:t>
            </w:r>
            <w:r w:rsidRPr="009F69E9">
              <w:rPr>
                <w:rFonts w:ascii="Times New Roman" w:hAnsi="Times New Roman"/>
              </w:rPr>
              <w:t>ознакомлении детей с трудом взрослых, в приобщении детей к доступной им трудовой деятельности</w:t>
            </w:r>
            <w:r w:rsidRPr="009F69E9">
              <w:rPr>
                <w:color w:val="000000"/>
                <w:shd w:val="clear" w:color="auto" w:fill="F5F5F5"/>
              </w:rPr>
              <w:t>.</w:t>
            </w:r>
            <w:r w:rsidRPr="009F69E9">
              <w:rPr>
                <w:rFonts w:ascii="Times New Roman" w:hAnsi="Times New Roman"/>
              </w:rPr>
              <w:t xml:space="preserve"> формировать навыки самостоятельности при выполнению несложных</w:t>
            </w:r>
            <w:r w:rsidRPr="00EF705A">
              <w:rPr>
                <w:rFonts w:ascii="Times New Roman" w:hAnsi="Times New Roman"/>
              </w:rPr>
              <w:t xml:space="preserve"> </w:t>
            </w:r>
            <w:r>
              <w:rPr>
                <w:rFonts w:ascii="Times New Roman" w:hAnsi="Times New Roman"/>
              </w:rPr>
              <w:t>заданий</w:t>
            </w:r>
          </w:p>
          <w:p w:rsidR="00686EFA" w:rsidRPr="007F279B" w:rsidRDefault="00686EFA" w:rsidP="00686EFA">
            <w:pPr>
              <w:spacing w:after="0" w:line="240" w:lineRule="auto"/>
              <w:rPr>
                <w:rFonts w:ascii="Times New Roman" w:hAnsi="Times New Roman"/>
              </w:rPr>
            </w:pPr>
          </w:p>
        </w:tc>
      </w:tr>
      <w:tr w:rsidR="00686EFA" w:rsidRPr="007F279B" w:rsidTr="00686EFA">
        <w:trPr>
          <w:cantSplit/>
          <w:trHeight w:val="1654"/>
        </w:trPr>
        <w:tc>
          <w:tcPr>
            <w:tcW w:w="1418" w:type="dxa"/>
            <w:tcBorders>
              <w:top w:val="single" w:sz="4" w:space="0" w:color="auto"/>
            </w:tcBorders>
            <w:textDirection w:val="btLr"/>
          </w:tcPr>
          <w:p w:rsidR="00686EFA" w:rsidRPr="007F279B" w:rsidRDefault="00686EFA" w:rsidP="00686EFA">
            <w:pPr>
              <w:spacing w:after="0" w:line="240" w:lineRule="auto"/>
              <w:ind w:left="113" w:right="113"/>
              <w:rPr>
                <w:rFonts w:ascii="Times New Roman" w:hAnsi="Times New Roman"/>
              </w:rPr>
            </w:pPr>
            <w:r>
              <w:rPr>
                <w:rFonts w:ascii="Times New Roman" w:hAnsi="Times New Roman"/>
              </w:rPr>
              <w:lastRenderedPageBreak/>
              <w:t>Самостоятельная деятельность детей</w:t>
            </w:r>
          </w:p>
        </w:tc>
        <w:tc>
          <w:tcPr>
            <w:tcW w:w="9214" w:type="dxa"/>
          </w:tcPr>
          <w:p w:rsidR="00686EFA" w:rsidRDefault="00686EFA" w:rsidP="00686EFA">
            <w:pPr>
              <w:spacing w:after="0" w:line="240" w:lineRule="auto"/>
              <w:rPr>
                <w:rFonts w:ascii="Times New Roman" w:hAnsi="Times New Roman"/>
              </w:rPr>
            </w:pPr>
            <w:r>
              <w:rPr>
                <w:rFonts w:ascii="Times New Roman" w:hAnsi="Times New Roman"/>
              </w:rPr>
              <w:t>Подвижная игра средней подвижности– целенаправленно развивать физические качества</w:t>
            </w:r>
          </w:p>
          <w:p w:rsidR="00686EFA" w:rsidRPr="007F279B" w:rsidRDefault="00686EFA" w:rsidP="00686EFA">
            <w:pPr>
              <w:spacing w:after="0" w:line="240" w:lineRule="auto"/>
              <w:rPr>
                <w:rFonts w:ascii="Times New Roman" w:hAnsi="Times New Roman"/>
              </w:rPr>
            </w:pPr>
          </w:p>
          <w:p w:rsidR="00686EFA" w:rsidRPr="007F279B"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__________________________________________________________________________________________</w:t>
            </w:r>
            <w:r w:rsidRPr="007F279B">
              <w:rPr>
                <w:rFonts w:ascii="Times New Roman" w:hAnsi="Times New Roman"/>
              </w:rPr>
              <w:t>________________________________________________</w:t>
            </w:r>
            <w:r>
              <w:rPr>
                <w:rFonts w:ascii="Times New Roman" w:hAnsi="Times New Roman"/>
              </w:rPr>
              <w:t>_________________________________________________________________________________________________________</w:t>
            </w:r>
            <w:r w:rsidRPr="007F279B">
              <w:rPr>
                <w:rFonts w:ascii="Times New Roman" w:hAnsi="Times New Roman"/>
              </w:rPr>
              <w:t xml:space="preserve"> </w:t>
            </w:r>
          </w:p>
          <w:p w:rsidR="00686EFA" w:rsidRDefault="00686EFA" w:rsidP="00686EFA">
            <w:pPr>
              <w:spacing w:after="0" w:line="240" w:lineRule="auto"/>
              <w:rPr>
                <w:rFonts w:ascii="Times New Roman" w:hAnsi="Times New Roman"/>
              </w:rPr>
            </w:pPr>
            <w:r>
              <w:rPr>
                <w:rFonts w:ascii="Times New Roman" w:hAnsi="Times New Roman"/>
              </w:rPr>
              <w:t>Самостоятельная игровая деятельность  детей __________________________________________________________________________________________________________________________________________________________________</w:t>
            </w:r>
          </w:p>
          <w:p w:rsidR="00686EFA" w:rsidRDefault="00686EFA" w:rsidP="00686EFA">
            <w:pPr>
              <w:spacing w:after="0" w:line="240" w:lineRule="auto"/>
              <w:rPr>
                <w:rFonts w:ascii="Times New Roman" w:hAnsi="Times New Roman"/>
              </w:rPr>
            </w:pPr>
          </w:p>
          <w:p w:rsidR="00686EFA" w:rsidRPr="007F279B" w:rsidRDefault="00686EFA" w:rsidP="00686EFA">
            <w:pPr>
              <w:spacing w:after="0" w:line="240" w:lineRule="auto"/>
              <w:rPr>
                <w:rFonts w:ascii="Times New Roman" w:hAnsi="Times New Roman"/>
              </w:rPr>
            </w:pPr>
          </w:p>
        </w:tc>
      </w:tr>
      <w:tr w:rsidR="00686EFA" w:rsidRPr="007F279B" w:rsidTr="00686EFA">
        <w:tc>
          <w:tcPr>
            <w:tcW w:w="10632" w:type="dxa"/>
            <w:gridSpan w:val="2"/>
          </w:tcPr>
          <w:p w:rsidR="00686EFA" w:rsidRPr="007F279B" w:rsidRDefault="00686EFA" w:rsidP="00686EFA">
            <w:pPr>
              <w:spacing w:after="0" w:line="240" w:lineRule="auto"/>
              <w:rPr>
                <w:rFonts w:ascii="Times New Roman" w:hAnsi="Times New Roman"/>
              </w:rPr>
            </w:pPr>
            <w:r w:rsidRPr="007F279B">
              <w:rPr>
                <w:rFonts w:ascii="Times New Roman" w:hAnsi="Times New Roman"/>
              </w:rPr>
              <w:t xml:space="preserve">                                                               </w:t>
            </w:r>
          </w:p>
          <w:p w:rsidR="00686EFA" w:rsidRPr="007F279B" w:rsidRDefault="00686EFA" w:rsidP="00686EFA">
            <w:pPr>
              <w:spacing w:after="0" w:line="240" w:lineRule="auto"/>
              <w:rPr>
                <w:rFonts w:ascii="Times New Roman" w:hAnsi="Times New Roman"/>
                <w:b/>
              </w:rPr>
            </w:pPr>
            <w:r w:rsidRPr="007F279B">
              <w:rPr>
                <w:rFonts w:ascii="Times New Roman" w:hAnsi="Times New Roman"/>
              </w:rPr>
              <w:t xml:space="preserve">                                                                      </w:t>
            </w:r>
            <w:r w:rsidRPr="007F279B">
              <w:rPr>
                <w:rFonts w:ascii="Times New Roman" w:hAnsi="Times New Roman"/>
                <w:b/>
              </w:rPr>
              <w:t>Взаимодействие с родителями</w:t>
            </w:r>
          </w:p>
        </w:tc>
      </w:tr>
      <w:tr w:rsidR="00686EFA" w:rsidRPr="007F279B" w:rsidTr="00686EFA">
        <w:tc>
          <w:tcPr>
            <w:tcW w:w="10632" w:type="dxa"/>
            <w:gridSpan w:val="2"/>
          </w:tcPr>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_____________________________________________________________________________________</w:t>
            </w:r>
            <w:r>
              <w:rPr>
                <w:rFonts w:ascii="Times New Roman" w:hAnsi="Times New Roman"/>
              </w:rPr>
              <w:t>_________+</w:t>
            </w:r>
            <w:r w:rsidRPr="007F279B">
              <w:rPr>
                <w:rFonts w:ascii="Times New Roman" w:hAnsi="Times New Roman"/>
              </w:rPr>
              <w:t xml:space="preserve"> </w:t>
            </w:r>
          </w:p>
        </w:tc>
      </w:tr>
    </w:tbl>
    <w:p w:rsidR="00686EFA" w:rsidRPr="003B43F3" w:rsidRDefault="00686EFA" w:rsidP="00686EFA">
      <w:pPr>
        <w:rPr>
          <w:rFonts w:ascii="Times New Roman" w:hAnsi="Times New Roman"/>
          <w:b/>
          <w:sz w:val="32"/>
          <w:szCs w:val="32"/>
        </w:rPr>
      </w:pPr>
      <w:r w:rsidRPr="007C79E6">
        <w:rPr>
          <w:rFonts w:ascii="Times New Roman" w:hAnsi="Times New Roman"/>
          <w:b/>
          <w:sz w:val="32"/>
          <w:szCs w:val="32"/>
        </w:rPr>
        <w:t xml:space="preserve">    </w:t>
      </w:r>
      <w:r w:rsidRPr="007C79E6">
        <w:rPr>
          <w:b/>
          <w:sz w:val="32"/>
          <w:szCs w:val="32"/>
        </w:rPr>
        <w:t xml:space="preserve"> </w:t>
      </w:r>
      <w:r>
        <w:rPr>
          <w:b/>
          <w:sz w:val="32"/>
          <w:szCs w:val="32"/>
        </w:rPr>
        <w:t xml:space="preserve">                              </w:t>
      </w:r>
      <w:r w:rsidRPr="007C79E6">
        <w:rPr>
          <w:b/>
          <w:sz w:val="32"/>
          <w:szCs w:val="32"/>
        </w:rPr>
        <w:t xml:space="preserve">                                                                                                                                                                                                       </w:t>
      </w:r>
      <w:r w:rsidRPr="007C79E6">
        <w:rPr>
          <w:rFonts w:ascii="Times New Roman" w:hAnsi="Times New Roman"/>
          <w:b/>
          <w:sz w:val="32"/>
          <w:szCs w:val="32"/>
        </w:rPr>
        <w:t xml:space="preserve">                                                                                                                                                       </w:t>
      </w:r>
      <w:r>
        <w:rPr>
          <w:rFonts w:ascii="Times New Roman" w:hAnsi="Times New Roman"/>
          <w:b/>
          <w:sz w:val="32"/>
          <w:szCs w:val="32"/>
        </w:rPr>
        <w:t xml:space="preserve">                             </w:t>
      </w:r>
      <w:r w:rsidRPr="007C79E6">
        <w:rPr>
          <w:rFonts w:ascii="Times New Roman" w:hAnsi="Times New Roman"/>
          <w:b/>
          <w:sz w:val="32"/>
          <w:szCs w:val="32"/>
        </w:rPr>
        <w:t xml:space="preserve">Среда                                                                              </w:t>
      </w:r>
      <w:r w:rsidRPr="00ED103D">
        <w:rPr>
          <w:rFonts w:ascii="Times New Roman" w:hAnsi="Times New Roman"/>
          <w:sz w:val="28"/>
          <w:szCs w:val="28"/>
        </w:rPr>
        <w:t>Дата</w:t>
      </w:r>
      <w:r>
        <w:rPr>
          <w:rFonts w:ascii="Times New Roman" w:hAnsi="Times New Roman"/>
          <w:b/>
        </w:rPr>
        <w:t xml:space="preserve">    _____________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930"/>
      </w:tblGrid>
      <w:tr w:rsidR="00686EFA" w:rsidRPr="005A665B" w:rsidTr="00686EFA">
        <w:trPr>
          <w:trHeight w:val="735"/>
        </w:trPr>
        <w:tc>
          <w:tcPr>
            <w:tcW w:w="10632" w:type="dxa"/>
            <w:gridSpan w:val="2"/>
            <w:tcBorders>
              <w:bottom w:val="single" w:sz="4" w:space="0" w:color="auto"/>
            </w:tcBorders>
          </w:tcPr>
          <w:p w:rsidR="00686EFA" w:rsidRPr="00C24EEB" w:rsidRDefault="00686EFA" w:rsidP="00686EFA">
            <w:pPr>
              <w:spacing w:after="0" w:line="240" w:lineRule="auto"/>
              <w:rPr>
                <w:rFonts w:ascii="Times New Roman" w:hAnsi="Times New Roman"/>
              </w:rPr>
            </w:pPr>
            <w:r w:rsidRPr="00C24EEB">
              <w:rPr>
                <w:rFonts w:ascii="Times New Roman" w:hAnsi="Times New Roman"/>
                <w:b/>
                <w:sz w:val="28"/>
                <w:szCs w:val="28"/>
              </w:rPr>
              <w:t>УТРО</w:t>
            </w:r>
            <w:r w:rsidRPr="00C24EEB">
              <w:rPr>
                <w:rFonts w:ascii="Times New Roman" w:hAnsi="Times New Roman"/>
                <w:b/>
                <w:bCs/>
                <w:sz w:val="28"/>
                <w:szCs w:val="28"/>
              </w:rPr>
              <w:t xml:space="preserve"> </w:t>
            </w:r>
            <w:r w:rsidRPr="00C24EEB">
              <w:rPr>
                <w:rFonts w:ascii="Times New Roman" w:hAnsi="Times New Roman"/>
                <w:bCs/>
              </w:rPr>
              <w:t xml:space="preserve"> - прием детей – поддерживать положительный эмоциональный настрой,</w:t>
            </w:r>
            <w:r w:rsidRPr="00C24EEB">
              <w:rPr>
                <w:rFonts w:ascii="Times New Roman" w:hAnsi="Times New Roman"/>
              </w:rPr>
              <w:t xml:space="preserve"> умение общаться с взрослыми и сверстниками </w:t>
            </w:r>
            <w:r>
              <w:rPr>
                <w:rFonts w:ascii="Times New Roman" w:hAnsi="Times New Roman"/>
              </w:rPr>
              <w:t>.</w:t>
            </w:r>
          </w:p>
        </w:tc>
      </w:tr>
      <w:tr w:rsidR="00686EFA" w:rsidRPr="005A665B" w:rsidTr="00686EFA">
        <w:trPr>
          <w:trHeight w:val="617"/>
        </w:trPr>
        <w:tc>
          <w:tcPr>
            <w:tcW w:w="10632" w:type="dxa"/>
            <w:gridSpan w:val="2"/>
            <w:tcBorders>
              <w:top w:val="single" w:sz="4" w:space="0" w:color="auto"/>
            </w:tcBorders>
          </w:tcPr>
          <w:p w:rsidR="00686EFA" w:rsidRPr="00C24EEB" w:rsidRDefault="00686EFA" w:rsidP="00686EFA">
            <w:pPr>
              <w:spacing w:after="0" w:line="240" w:lineRule="auto"/>
              <w:rPr>
                <w:rFonts w:ascii="Times New Roman" w:hAnsi="Times New Roman"/>
              </w:rPr>
            </w:pPr>
            <w:r w:rsidRPr="00C24EEB">
              <w:rPr>
                <w:rFonts w:ascii="Times New Roman" w:hAnsi="Times New Roman"/>
                <w:bCs/>
              </w:rPr>
              <w:t>Утренняя гимнастика (оздоровительный бег, игры, ОРУ)</w:t>
            </w:r>
            <w:r w:rsidRPr="00C24EEB">
              <w:rPr>
                <w:rFonts w:ascii="Times New Roman" w:hAnsi="Times New Roman"/>
              </w:rPr>
              <w:t xml:space="preserve"> - стимулировать естественный процесс развития физических качеств. Развивать элементы произвольности во время выполнения двигательных заданий</w:t>
            </w:r>
          </w:p>
        </w:tc>
      </w:tr>
      <w:tr w:rsidR="00686EFA" w:rsidRPr="005A665B" w:rsidTr="00686EFA">
        <w:tc>
          <w:tcPr>
            <w:tcW w:w="1702" w:type="dxa"/>
            <w:vMerge w:val="restart"/>
            <w:textDirection w:val="btLr"/>
          </w:tcPr>
          <w:p w:rsidR="00686EFA" w:rsidRPr="005A665B" w:rsidRDefault="00686EFA" w:rsidP="00686EFA">
            <w:pPr>
              <w:spacing w:after="0" w:line="240" w:lineRule="auto"/>
              <w:ind w:left="113" w:right="113"/>
              <w:rPr>
                <w:rFonts w:ascii="Times New Roman" w:hAnsi="Times New Roman"/>
                <w:sz w:val="20"/>
                <w:szCs w:val="20"/>
              </w:rPr>
            </w:pPr>
            <w:r w:rsidRPr="005A665B">
              <w:rPr>
                <w:rFonts w:ascii="Times New Roman" w:hAnsi="Times New Roman"/>
                <w:sz w:val="20"/>
                <w:szCs w:val="20"/>
              </w:rPr>
              <w:t>Совместная деятельность педагога с детьми</w:t>
            </w:r>
          </w:p>
        </w:tc>
        <w:tc>
          <w:tcPr>
            <w:tcW w:w="8930" w:type="dxa"/>
          </w:tcPr>
          <w:p w:rsidR="00686EFA" w:rsidRPr="005A665B" w:rsidRDefault="00686EFA" w:rsidP="00686EFA">
            <w:pPr>
              <w:spacing w:after="0" w:line="240" w:lineRule="auto"/>
              <w:rPr>
                <w:rFonts w:ascii="Times New Roman" w:hAnsi="Times New Roman"/>
              </w:rPr>
            </w:pPr>
            <w:r>
              <w:rPr>
                <w:rFonts w:ascii="Times New Roman" w:hAnsi="Times New Roman"/>
              </w:rPr>
              <w:t xml:space="preserve">Дидактические  игры   </w:t>
            </w:r>
            <w:r>
              <w:rPr>
                <w:rFonts w:ascii="Times New Roman" w:hAnsi="Times New Roman"/>
                <w:b/>
              </w:rPr>
              <w:t xml:space="preserve">– </w:t>
            </w:r>
            <w:r w:rsidRPr="00EB4158">
              <w:rPr>
                <w:rFonts w:ascii="Times New Roman" w:hAnsi="Times New Roman"/>
              </w:rPr>
              <w:t>формиро</w:t>
            </w:r>
            <w:r>
              <w:rPr>
                <w:rFonts w:ascii="Times New Roman" w:hAnsi="Times New Roman"/>
              </w:rPr>
              <w:t>вать умение участвовать в совме</w:t>
            </w:r>
            <w:r w:rsidRPr="00EB4158">
              <w:rPr>
                <w:rFonts w:ascii="Times New Roman" w:hAnsi="Times New Roman"/>
              </w:rPr>
              <w:t>с</w:t>
            </w:r>
            <w:r>
              <w:rPr>
                <w:rFonts w:ascii="Times New Roman" w:hAnsi="Times New Roman"/>
              </w:rPr>
              <w:t>т</w:t>
            </w:r>
            <w:r w:rsidRPr="00EB4158">
              <w:rPr>
                <w:rFonts w:ascii="Times New Roman" w:hAnsi="Times New Roman"/>
              </w:rPr>
              <w:t>ных дидактических играх на основе общих правил и правил взаимодействи</w:t>
            </w:r>
            <w:r>
              <w:rPr>
                <w:rFonts w:ascii="Times New Roman" w:hAnsi="Times New Roman"/>
              </w:rPr>
              <w:t xml:space="preserve">я                            </w:t>
            </w:r>
            <w:r w:rsidRPr="005A665B">
              <w:rPr>
                <w:rFonts w:ascii="Times New Roman" w:hAnsi="Times New Roman"/>
              </w:rPr>
              <w:t xml:space="preserve"> </w:t>
            </w:r>
            <w:r w:rsidRPr="005A665B">
              <w:rPr>
                <w:rFonts w:ascii="Times New Roman" w:hAnsi="Times New Roman"/>
                <w:i/>
              </w:rPr>
              <w:t xml:space="preserve"> </w:t>
            </w:r>
            <w:r w:rsidRPr="005A665B">
              <w:rPr>
                <w:rFonts w:ascii="Times New Roman" w:hAnsi="Times New Roman"/>
              </w:rPr>
              <w:t>_________________________________________________________</w:t>
            </w:r>
            <w:r>
              <w:rPr>
                <w:rFonts w:ascii="Times New Roman" w:hAnsi="Times New Roman"/>
              </w:rPr>
              <w:t>_____________________________</w:t>
            </w:r>
            <w:r w:rsidRPr="005A665B">
              <w:rPr>
                <w:rFonts w:ascii="Times New Roman" w:hAnsi="Times New Roman"/>
              </w:rPr>
              <w:t>______________________________________________________</w:t>
            </w:r>
            <w:r w:rsidR="00B96E46">
              <w:rPr>
                <w:rFonts w:ascii="Times New Roman" w:hAnsi="Times New Roman"/>
              </w:rPr>
              <w:t>__________________</w:t>
            </w:r>
          </w:p>
        </w:tc>
      </w:tr>
      <w:tr w:rsidR="00686EFA" w:rsidRPr="005A665B" w:rsidTr="00686EFA">
        <w:tc>
          <w:tcPr>
            <w:tcW w:w="1702" w:type="dxa"/>
            <w:vMerge/>
          </w:tcPr>
          <w:p w:rsidR="00686EFA" w:rsidRPr="005A665B" w:rsidRDefault="00686EFA" w:rsidP="00686EFA">
            <w:pPr>
              <w:spacing w:after="0" w:line="240" w:lineRule="auto"/>
              <w:rPr>
                <w:rFonts w:ascii="Times New Roman" w:hAnsi="Times New Roman"/>
              </w:rPr>
            </w:pPr>
          </w:p>
        </w:tc>
        <w:tc>
          <w:tcPr>
            <w:tcW w:w="8930" w:type="dxa"/>
          </w:tcPr>
          <w:p w:rsidR="00686EFA" w:rsidRDefault="00686EFA" w:rsidP="00686EFA">
            <w:pPr>
              <w:spacing w:after="0" w:line="240" w:lineRule="auto"/>
              <w:rPr>
                <w:rFonts w:ascii="Times New Roman" w:hAnsi="Times New Roman"/>
              </w:rPr>
            </w:pPr>
            <w:r>
              <w:rPr>
                <w:rFonts w:ascii="Times New Roman" w:hAnsi="Times New Roman"/>
              </w:rPr>
              <w:t>Беседа</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w:t>
            </w:r>
            <w:r>
              <w:rPr>
                <w:rFonts w:ascii="Times New Roman" w:hAnsi="Times New Roman"/>
              </w:rPr>
              <w:t>______________________________</w:t>
            </w:r>
            <w:r w:rsidRPr="005A665B">
              <w:rPr>
                <w:rFonts w:ascii="Times New Roman" w:hAnsi="Times New Roman"/>
              </w:rPr>
              <w:t>__________________________________________________</w:t>
            </w:r>
            <w:r>
              <w:rPr>
                <w:rFonts w:ascii="Times New Roman" w:hAnsi="Times New Roman"/>
              </w:rPr>
              <w:t>_____________________________________________________________________________________________________</w:t>
            </w:r>
          </w:p>
          <w:p w:rsidR="00686EFA" w:rsidRPr="005A665B" w:rsidRDefault="00686EFA" w:rsidP="00686EFA">
            <w:pPr>
              <w:spacing w:after="0" w:line="240" w:lineRule="auto"/>
              <w:rPr>
                <w:rFonts w:ascii="Times New Roman" w:hAnsi="Times New Roman"/>
              </w:rPr>
            </w:pPr>
            <w:r>
              <w:rPr>
                <w:rFonts w:ascii="Times New Roman" w:hAnsi="Times New Roman"/>
              </w:rPr>
              <w:t>Трудовые поручения – формировать навыки самостоятельности, развивать чувство ответственности за порученное дело ________________________________________________</w:t>
            </w:r>
            <w:r w:rsidR="00B96E46">
              <w:rPr>
                <w:rFonts w:ascii="Times New Roman" w:hAnsi="Times New Roman"/>
              </w:rPr>
              <w:t>_______________________________</w:t>
            </w:r>
          </w:p>
          <w:p w:rsidR="00686EFA" w:rsidRDefault="00686EFA" w:rsidP="00686EFA">
            <w:pPr>
              <w:spacing w:after="0" w:line="240" w:lineRule="auto"/>
              <w:rPr>
                <w:rFonts w:ascii="Times New Roman" w:hAnsi="Times New Roman"/>
              </w:rPr>
            </w:pPr>
            <w:r>
              <w:rPr>
                <w:rFonts w:ascii="Times New Roman" w:hAnsi="Times New Roman"/>
              </w:rPr>
              <w:t>Ознакомление с художественно литературой (чтение)</w:t>
            </w:r>
            <w:r>
              <w:rPr>
                <w:rFonts w:ascii="Times New Roman" w:hAnsi="Times New Roman"/>
                <w:b/>
              </w:rPr>
              <w:t xml:space="preserve"> – </w:t>
            </w:r>
            <w:r w:rsidRPr="00516125">
              <w:rPr>
                <w:rFonts w:ascii="Times New Roman" w:hAnsi="Times New Roman"/>
              </w:rPr>
              <w:t>приобщать к художественной литературе, формировать запас литературных впечатлений. Формировать представления о характерной структуре, типичных персонажах и сюжетно – тематических единицах лите</w:t>
            </w:r>
            <w:r>
              <w:rPr>
                <w:rFonts w:ascii="Times New Roman" w:hAnsi="Times New Roman"/>
              </w:rPr>
              <w:t xml:space="preserve">ратурных произведений и способах </w:t>
            </w:r>
            <w:r w:rsidRPr="00516125">
              <w:rPr>
                <w:rFonts w:ascii="Times New Roman" w:hAnsi="Times New Roman"/>
              </w:rPr>
              <w:t xml:space="preserve"> их творческого применени</w:t>
            </w:r>
            <w:r>
              <w:rPr>
                <w:rFonts w:ascii="Times New Roman" w:hAnsi="Times New Roman"/>
              </w:rPr>
              <w:t>я</w:t>
            </w:r>
          </w:p>
          <w:p w:rsidR="00686EFA" w:rsidRPr="005A665B"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w:t>
            </w:r>
            <w:r w:rsidR="00B96E46">
              <w:rPr>
                <w:rFonts w:ascii="Times New Roman" w:hAnsi="Times New Roman"/>
              </w:rPr>
              <w:t>_______________________________</w:t>
            </w:r>
          </w:p>
        </w:tc>
      </w:tr>
      <w:tr w:rsidR="00686EFA" w:rsidRPr="005A665B" w:rsidTr="00686EFA">
        <w:trPr>
          <w:cantSplit/>
          <w:trHeight w:val="1134"/>
        </w:trPr>
        <w:tc>
          <w:tcPr>
            <w:tcW w:w="1702" w:type="dxa"/>
            <w:textDirection w:val="btLr"/>
          </w:tcPr>
          <w:p w:rsidR="00686EFA" w:rsidRPr="005A665B" w:rsidRDefault="00686EFA" w:rsidP="00686EFA">
            <w:pPr>
              <w:spacing w:after="0" w:line="240" w:lineRule="auto"/>
              <w:ind w:left="113" w:right="113"/>
              <w:rPr>
                <w:rFonts w:ascii="Times New Roman" w:hAnsi="Times New Roman"/>
                <w:sz w:val="20"/>
                <w:szCs w:val="20"/>
              </w:rPr>
            </w:pPr>
            <w:r w:rsidRPr="005A665B">
              <w:rPr>
                <w:rFonts w:ascii="Times New Roman" w:hAnsi="Times New Roman"/>
                <w:sz w:val="20"/>
                <w:szCs w:val="20"/>
              </w:rPr>
              <w:t>Самостоятельная деятельность детей</w:t>
            </w:r>
          </w:p>
        </w:tc>
        <w:tc>
          <w:tcPr>
            <w:tcW w:w="8930" w:type="dxa"/>
          </w:tcPr>
          <w:p w:rsidR="00686EFA" w:rsidRDefault="00686EFA" w:rsidP="00686EFA">
            <w:pPr>
              <w:spacing w:after="0" w:line="240" w:lineRule="auto"/>
              <w:rPr>
                <w:rFonts w:ascii="Times New Roman" w:hAnsi="Times New Roman"/>
              </w:rPr>
            </w:pPr>
            <w:r>
              <w:rPr>
                <w:rFonts w:ascii="Times New Roman" w:hAnsi="Times New Roman"/>
              </w:rPr>
              <w:t>Самостоятельная игровая деятельность</w:t>
            </w:r>
          </w:p>
          <w:p w:rsidR="00686EFA"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w:t>
            </w:r>
          </w:p>
          <w:p w:rsidR="00686EFA" w:rsidRPr="005A665B" w:rsidRDefault="00686EFA" w:rsidP="00686EFA">
            <w:pPr>
              <w:spacing w:after="0" w:line="240" w:lineRule="auto"/>
              <w:rPr>
                <w:rFonts w:ascii="Times New Roman" w:hAnsi="Times New Roman"/>
              </w:rPr>
            </w:pPr>
          </w:p>
        </w:tc>
      </w:tr>
      <w:tr w:rsidR="00686EFA" w:rsidRPr="005A665B" w:rsidTr="00686EFA">
        <w:trPr>
          <w:trHeight w:val="492"/>
        </w:trPr>
        <w:tc>
          <w:tcPr>
            <w:tcW w:w="1702" w:type="dxa"/>
            <w:vMerge w:val="restart"/>
            <w:textDirection w:val="btLr"/>
          </w:tcPr>
          <w:p w:rsidR="00686EFA" w:rsidRPr="005A665B" w:rsidRDefault="00686EFA" w:rsidP="00686EFA">
            <w:pPr>
              <w:spacing w:after="0" w:line="240" w:lineRule="auto"/>
              <w:ind w:left="113" w:right="113"/>
              <w:rPr>
                <w:rFonts w:ascii="Times New Roman" w:hAnsi="Times New Roman"/>
                <w:sz w:val="20"/>
                <w:szCs w:val="20"/>
              </w:rPr>
            </w:pPr>
            <w:r w:rsidRPr="005A665B">
              <w:rPr>
                <w:rFonts w:ascii="Times New Roman" w:hAnsi="Times New Roman"/>
                <w:sz w:val="20"/>
                <w:szCs w:val="20"/>
              </w:rPr>
              <w:t>Образовательная деятельность в режимных моментах</w:t>
            </w:r>
          </w:p>
        </w:tc>
        <w:tc>
          <w:tcPr>
            <w:tcW w:w="8930" w:type="dxa"/>
          </w:tcPr>
          <w:p w:rsidR="00686EFA" w:rsidRPr="00C24EEB" w:rsidRDefault="00686EFA" w:rsidP="00686EFA">
            <w:pPr>
              <w:spacing w:after="0" w:line="240" w:lineRule="auto"/>
              <w:rPr>
                <w:rFonts w:ascii="Times New Roman" w:hAnsi="Times New Roman"/>
              </w:rPr>
            </w:pPr>
            <w:r w:rsidRPr="00C24EEB">
              <w:rPr>
                <w:rFonts w:ascii="Times New Roman" w:hAnsi="Times New Roman"/>
                <w:bCs/>
              </w:rPr>
              <w:t>Подготовка к завтраку - м</w:t>
            </w:r>
            <w:r w:rsidRPr="00C24EEB">
              <w:rPr>
                <w:rFonts w:ascii="Times New Roman" w:hAnsi="Times New Roman"/>
              </w:rPr>
              <w:t xml:space="preserve">ытье рук проточной водой - закреплять навыки быстрого и правильного умывания. Умение правильно сервировать стол </w:t>
            </w:r>
          </w:p>
        </w:tc>
      </w:tr>
      <w:tr w:rsidR="00686EFA" w:rsidRPr="005A665B" w:rsidTr="00686EFA">
        <w:tc>
          <w:tcPr>
            <w:tcW w:w="1702" w:type="dxa"/>
            <w:vMerge/>
          </w:tcPr>
          <w:p w:rsidR="00686EFA" w:rsidRPr="005A665B" w:rsidRDefault="00686EFA" w:rsidP="00686EFA">
            <w:pPr>
              <w:spacing w:after="0" w:line="240" w:lineRule="auto"/>
              <w:rPr>
                <w:rFonts w:ascii="Times New Roman" w:hAnsi="Times New Roman"/>
                <w:sz w:val="20"/>
                <w:szCs w:val="20"/>
              </w:rPr>
            </w:pPr>
          </w:p>
        </w:tc>
        <w:tc>
          <w:tcPr>
            <w:tcW w:w="8930" w:type="dxa"/>
          </w:tcPr>
          <w:p w:rsidR="00686EFA" w:rsidRPr="00C24EEB" w:rsidRDefault="00686EFA" w:rsidP="00686EFA">
            <w:pPr>
              <w:spacing w:after="0" w:line="240" w:lineRule="auto"/>
              <w:rPr>
                <w:rFonts w:ascii="Times New Roman" w:hAnsi="Times New Roman"/>
              </w:rPr>
            </w:pPr>
            <w:r w:rsidRPr="00C24EEB">
              <w:rPr>
                <w:rFonts w:ascii="Times New Roman" w:hAnsi="Times New Roman"/>
                <w:bCs/>
              </w:rPr>
              <w:t xml:space="preserve">Завтрак: </w:t>
            </w:r>
            <w:r w:rsidRPr="00C24EEB">
              <w:rPr>
                <w:rFonts w:ascii="Times New Roman" w:hAnsi="Times New Roman"/>
              </w:rPr>
              <w:t>Культурно-гигиенические навыки во время еды</w:t>
            </w:r>
          </w:p>
        </w:tc>
      </w:tr>
      <w:tr w:rsidR="00686EFA" w:rsidRPr="005A665B" w:rsidTr="00686EFA">
        <w:tc>
          <w:tcPr>
            <w:tcW w:w="1702" w:type="dxa"/>
            <w:vMerge/>
          </w:tcPr>
          <w:p w:rsidR="00686EFA" w:rsidRPr="005A665B" w:rsidRDefault="00686EFA" w:rsidP="00686EFA">
            <w:pPr>
              <w:spacing w:after="0" w:line="240" w:lineRule="auto"/>
              <w:rPr>
                <w:rFonts w:ascii="Times New Roman" w:hAnsi="Times New Roman"/>
                <w:sz w:val="20"/>
                <w:szCs w:val="20"/>
              </w:rPr>
            </w:pPr>
          </w:p>
        </w:tc>
        <w:tc>
          <w:tcPr>
            <w:tcW w:w="8930" w:type="dxa"/>
          </w:tcPr>
          <w:p w:rsidR="00686EFA" w:rsidRPr="00C24EEB" w:rsidRDefault="00686EFA" w:rsidP="00686EFA">
            <w:pPr>
              <w:spacing w:after="0" w:line="240" w:lineRule="auto"/>
              <w:rPr>
                <w:rFonts w:ascii="Times New Roman" w:hAnsi="Times New Roman"/>
                <w:bCs/>
              </w:rPr>
            </w:pPr>
            <w:r>
              <w:rPr>
                <w:rFonts w:ascii="Times New Roman" w:hAnsi="Times New Roman"/>
                <w:b/>
                <w:bCs/>
                <w:sz w:val="28"/>
                <w:szCs w:val="28"/>
                <w:lang w:val="en-US"/>
              </w:rPr>
              <w:t>I</w:t>
            </w:r>
            <w:r w:rsidRPr="00C24EEB">
              <w:rPr>
                <w:rFonts w:ascii="Times New Roman" w:hAnsi="Times New Roman"/>
                <w:b/>
                <w:bCs/>
                <w:sz w:val="28"/>
                <w:szCs w:val="28"/>
              </w:rPr>
              <w:t xml:space="preserve"> ПОЛОВИНА  ДНЯ</w:t>
            </w:r>
            <w:r>
              <w:rPr>
                <w:rFonts w:ascii="Times New Roman" w:hAnsi="Times New Roman"/>
                <w:bCs/>
              </w:rPr>
              <w:t xml:space="preserve"> </w:t>
            </w:r>
            <w:r w:rsidRPr="00C24EEB">
              <w:rPr>
                <w:rFonts w:ascii="Times New Roman" w:hAnsi="Times New Roman"/>
                <w:bCs/>
              </w:rPr>
              <w:t>Подготовка к ОД – формировать умение самостоятельно готовить свое рабочее место и убирать его после окончания деятельности.</w:t>
            </w:r>
          </w:p>
        </w:tc>
      </w:tr>
      <w:tr w:rsidR="00686EFA" w:rsidRPr="005A665B" w:rsidTr="00686EFA">
        <w:trPr>
          <w:trHeight w:val="540"/>
        </w:trPr>
        <w:tc>
          <w:tcPr>
            <w:tcW w:w="1702" w:type="dxa"/>
            <w:textDirection w:val="btLr"/>
          </w:tcPr>
          <w:p w:rsidR="00686EFA" w:rsidRPr="005A665B" w:rsidRDefault="00686EFA" w:rsidP="00686EFA">
            <w:pPr>
              <w:spacing w:after="0" w:line="240" w:lineRule="auto"/>
              <w:ind w:right="113"/>
              <w:rPr>
                <w:rFonts w:ascii="Times New Roman" w:hAnsi="Times New Roman"/>
                <w:b/>
                <w:i/>
                <w:sz w:val="20"/>
                <w:szCs w:val="20"/>
              </w:rPr>
            </w:pPr>
            <w:r>
              <w:rPr>
                <w:rFonts w:ascii="Times New Roman" w:hAnsi="Times New Roman"/>
                <w:b/>
                <w:i/>
                <w:sz w:val="20"/>
                <w:szCs w:val="20"/>
              </w:rPr>
              <w:t xml:space="preserve">                 О</w:t>
            </w:r>
            <w:r w:rsidRPr="005A665B">
              <w:rPr>
                <w:rFonts w:ascii="Times New Roman" w:hAnsi="Times New Roman"/>
                <w:b/>
                <w:i/>
                <w:sz w:val="20"/>
                <w:szCs w:val="20"/>
              </w:rPr>
              <w:t xml:space="preserve">бразовательная </w:t>
            </w:r>
            <w:r>
              <w:rPr>
                <w:rFonts w:ascii="Times New Roman" w:hAnsi="Times New Roman"/>
                <w:b/>
                <w:i/>
                <w:sz w:val="20"/>
                <w:szCs w:val="20"/>
              </w:rPr>
              <w:t xml:space="preserve">       </w:t>
            </w:r>
            <w:r w:rsidRPr="005A665B">
              <w:rPr>
                <w:rFonts w:ascii="Times New Roman" w:hAnsi="Times New Roman"/>
                <w:b/>
                <w:i/>
                <w:sz w:val="20"/>
                <w:szCs w:val="20"/>
              </w:rPr>
              <w:t>деятельность</w:t>
            </w:r>
          </w:p>
        </w:tc>
        <w:tc>
          <w:tcPr>
            <w:tcW w:w="8930" w:type="dxa"/>
            <w:tcBorders>
              <w:bottom w:val="single" w:sz="4" w:space="0" w:color="auto"/>
            </w:tcBorders>
          </w:tcPr>
          <w:p w:rsidR="00686EFA" w:rsidRPr="001A7B05" w:rsidRDefault="00686EFA" w:rsidP="00686EFA">
            <w:pPr>
              <w:spacing w:after="0" w:line="240" w:lineRule="auto"/>
              <w:rPr>
                <w:rFonts w:ascii="Times New Roman" w:hAnsi="Times New Roman"/>
                <w:b/>
                <w:sz w:val="28"/>
                <w:szCs w:val="28"/>
              </w:rPr>
            </w:pPr>
            <w:r w:rsidRPr="001A7B05">
              <w:rPr>
                <w:rFonts w:ascii="Times New Roman" w:hAnsi="Times New Roman"/>
                <w:b/>
                <w:sz w:val="28"/>
                <w:szCs w:val="28"/>
              </w:rPr>
              <w:t>Математическое  и  сенсорное  развитие.</w:t>
            </w:r>
          </w:p>
          <w:p w:rsidR="00686EFA" w:rsidRDefault="00686EFA" w:rsidP="00686EFA">
            <w:pPr>
              <w:spacing w:after="0"/>
              <w:rPr>
                <w:rFonts w:ascii="Times New Roman" w:hAnsi="Times New Roman"/>
                <w:b/>
              </w:rPr>
            </w:pPr>
            <w:r w:rsidRPr="005A665B">
              <w:rPr>
                <w:rFonts w:ascii="Times New Roman" w:hAnsi="Times New Roman"/>
                <w:b/>
              </w:rPr>
              <w:t>Тема:</w:t>
            </w:r>
          </w:p>
          <w:p w:rsidR="00686EFA" w:rsidRPr="00312763" w:rsidRDefault="00686EFA" w:rsidP="00686EFA">
            <w:pPr>
              <w:spacing w:after="0"/>
              <w:rPr>
                <w:rFonts w:ascii="Times New Roman" w:hAnsi="Times New Roman"/>
                <w:b/>
                <w:sz w:val="28"/>
                <w:szCs w:val="28"/>
              </w:rPr>
            </w:pPr>
            <w:r>
              <w:rPr>
                <w:rFonts w:ascii="Times New Roman" w:hAnsi="Times New Roman"/>
                <w:b/>
              </w:rPr>
              <w:t xml:space="preserve"> </w:t>
            </w:r>
            <w:r w:rsidRPr="001E4237">
              <w:rPr>
                <w:rFonts w:ascii="Times New Roman" w:hAnsi="Times New Roman"/>
                <w:color w:val="333333"/>
                <w:sz w:val="24"/>
                <w:szCs w:val="24"/>
                <w:shd w:val="clear" w:color="auto" w:fill="FFFFFF"/>
              </w:rPr>
              <w:t>знакомство с азами </w:t>
            </w:r>
            <w:r w:rsidRPr="001E4237">
              <w:rPr>
                <w:rFonts w:ascii="Times New Roman" w:hAnsi="Times New Roman"/>
                <w:b/>
                <w:bCs/>
                <w:color w:val="333333"/>
                <w:sz w:val="24"/>
                <w:szCs w:val="24"/>
                <w:shd w:val="clear" w:color="auto" w:fill="FFFFFF"/>
              </w:rPr>
              <w:t>математической</w:t>
            </w:r>
            <w:r w:rsidRPr="001E4237">
              <w:rPr>
                <w:rFonts w:ascii="Times New Roman" w:hAnsi="Times New Roman"/>
                <w:color w:val="333333"/>
                <w:sz w:val="24"/>
                <w:szCs w:val="24"/>
                <w:shd w:val="clear" w:color="auto" w:fill="FFFFFF"/>
              </w:rPr>
              <w:t xml:space="preserve"> культуры и привитие интереса к дальнейшему </w:t>
            </w:r>
            <w:r w:rsidRPr="001E4237">
              <w:rPr>
                <w:rFonts w:ascii="Times New Roman" w:hAnsi="Times New Roman"/>
                <w:color w:val="333333"/>
                <w:sz w:val="24"/>
                <w:szCs w:val="24"/>
                <w:shd w:val="clear" w:color="auto" w:fill="FFFFFF"/>
              </w:rPr>
              <w:lastRenderedPageBreak/>
              <w:t>познанию окружающего мира с использованием элементов этой культуры</w:t>
            </w:r>
            <w:r>
              <w:rPr>
                <w:rFonts w:ascii="Times New Roman" w:hAnsi="Times New Roman"/>
                <w:color w:val="333333"/>
                <w:sz w:val="24"/>
                <w:szCs w:val="24"/>
                <w:shd w:val="clear" w:color="auto" w:fill="FFFFFF"/>
              </w:rPr>
              <w:t xml:space="preserve"> </w:t>
            </w:r>
            <w:r>
              <w:rPr>
                <w:rFonts w:ascii="Times New Roman" w:hAnsi="Times New Roman"/>
                <w:b/>
              </w:rPr>
              <w:t>______________________________________________________________________________________________________________________________________________________________</w:t>
            </w:r>
          </w:p>
          <w:p w:rsidR="00686EFA" w:rsidRPr="009541EC" w:rsidRDefault="00686EFA" w:rsidP="00686EFA">
            <w:pPr>
              <w:spacing w:after="0"/>
              <w:rPr>
                <w:rFonts w:ascii="Times New Roman" w:hAnsi="Times New Roman"/>
              </w:rPr>
            </w:pPr>
            <w:r>
              <w:rPr>
                <w:rFonts w:ascii="Times New Roman" w:hAnsi="Times New Roman"/>
              </w:rPr>
              <w:t>Источник ______________________________________________________________________________________________________________________________________________________________</w:t>
            </w:r>
          </w:p>
        </w:tc>
      </w:tr>
      <w:tr w:rsidR="00686EFA" w:rsidRPr="005A665B" w:rsidTr="00686EFA">
        <w:trPr>
          <w:trHeight w:val="531"/>
        </w:trPr>
        <w:tc>
          <w:tcPr>
            <w:tcW w:w="10632" w:type="dxa"/>
            <w:gridSpan w:val="2"/>
            <w:tcBorders>
              <w:top w:val="single" w:sz="4" w:space="0" w:color="auto"/>
            </w:tcBorders>
          </w:tcPr>
          <w:p w:rsidR="00686EFA" w:rsidRPr="00C24EEB" w:rsidRDefault="00686EFA" w:rsidP="00686EFA">
            <w:pPr>
              <w:spacing w:after="0" w:line="240" w:lineRule="auto"/>
              <w:rPr>
                <w:rFonts w:ascii="Times New Roman" w:hAnsi="Times New Roman"/>
              </w:rPr>
            </w:pPr>
            <w:r w:rsidRPr="00C24EEB">
              <w:rPr>
                <w:rFonts w:ascii="Times New Roman" w:hAnsi="Times New Roman"/>
              </w:rPr>
              <w:lastRenderedPageBreak/>
              <w:t>Подготовка к прогулке - учить самостоятельно, одеваться, соблюдая последовательность одевания. Формировать желание оказывать посильную помощь друг другу в процессе одевания</w:t>
            </w:r>
          </w:p>
          <w:p w:rsidR="00686EFA" w:rsidRDefault="00686EFA" w:rsidP="00686EFA">
            <w:pPr>
              <w:rPr>
                <w:rFonts w:ascii="Times New Roman" w:hAnsi="Times New Roman"/>
                <w:b/>
                <w:sz w:val="28"/>
                <w:szCs w:val="28"/>
              </w:rPr>
            </w:pPr>
          </w:p>
        </w:tc>
      </w:tr>
    </w:tbl>
    <w:p w:rsidR="00686EFA" w:rsidRPr="005A665B" w:rsidRDefault="00686EFA" w:rsidP="00686EFA">
      <w:pPr>
        <w:rPr>
          <w:rFonts w:ascii="Times New Roman" w:hAnsi="Times New Roman"/>
          <w:b/>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84"/>
        <w:gridCol w:w="9356"/>
      </w:tblGrid>
      <w:tr w:rsidR="00686EFA" w:rsidRPr="005A665B" w:rsidTr="00686EFA">
        <w:tc>
          <w:tcPr>
            <w:tcW w:w="10632" w:type="dxa"/>
            <w:gridSpan w:val="3"/>
          </w:tcPr>
          <w:p w:rsidR="00686EFA" w:rsidRPr="00C24EEB" w:rsidRDefault="00686EFA" w:rsidP="00686EFA">
            <w:pPr>
              <w:spacing w:after="0" w:line="240" w:lineRule="auto"/>
              <w:rPr>
                <w:rFonts w:ascii="Times New Roman" w:hAnsi="Times New Roman"/>
              </w:rPr>
            </w:pPr>
            <w:r w:rsidRPr="00C24EEB">
              <w:rPr>
                <w:rFonts w:ascii="Times New Roman" w:hAnsi="Times New Roman"/>
              </w:rPr>
              <w:t>Прогулка</w:t>
            </w:r>
            <w:r w:rsidRPr="00E960D7">
              <w:rPr>
                <w:rFonts w:ascii="Times New Roman" w:hAnsi="Times New Roman"/>
                <w:b/>
                <w:sz w:val="24"/>
                <w:szCs w:val="24"/>
              </w:rPr>
              <w:t>-</w:t>
            </w:r>
            <w:r>
              <w:rPr>
                <w:rFonts w:ascii="Times New Roman" w:hAnsi="Times New Roman"/>
                <w:b/>
                <w:sz w:val="24"/>
                <w:szCs w:val="24"/>
              </w:rPr>
              <w:t xml:space="preserve"> </w:t>
            </w:r>
            <w:r>
              <w:rPr>
                <w:rFonts w:ascii="Times New Roman" w:hAnsi="Times New Roman"/>
              </w:rPr>
              <w:t xml:space="preserve">обеспечить высокую активную, содержательную, интересную деятельность и снять утомляемость </w:t>
            </w:r>
          </w:p>
        </w:tc>
      </w:tr>
      <w:tr w:rsidR="00686EFA" w:rsidRPr="005A665B" w:rsidTr="00686EFA">
        <w:tc>
          <w:tcPr>
            <w:tcW w:w="10632" w:type="dxa"/>
            <w:gridSpan w:val="3"/>
          </w:tcPr>
          <w:p w:rsidR="00686EFA" w:rsidRPr="00C24EEB" w:rsidRDefault="00686EFA" w:rsidP="00686EFA">
            <w:pPr>
              <w:spacing w:after="0" w:line="240" w:lineRule="auto"/>
              <w:rPr>
                <w:rFonts w:ascii="Times New Roman" w:hAnsi="Times New Roman"/>
              </w:rPr>
            </w:pPr>
          </w:p>
        </w:tc>
      </w:tr>
      <w:tr w:rsidR="00686EFA" w:rsidRPr="005A665B" w:rsidTr="00686EFA">
        <w:tc>
          <w:tcPr>
            <w:tcW w:w="10632" w:type="dxa"/>
            <w:gridSpan w:val="3"/>
          </w:tcPr>
          <w:p w:rsidR="00686EFA" w:rsidRPr="00C24EEB" w:rsidRDefault="00686EFA" w:rsidP="00686EFA">
            <w:pPr>
              <w:spacing w:after="0" w:line="240" w:lineRule="auto"/>
              <w:rPr>
                <w:rFonts w:ascii="Times New Roman" w:hAnsi="Times New Roman"/>
              </w:rPr>
            </w:pPr>
          </w:p>
        </w:tc>
      </w:tr>
      <w:tr w:rsidR="00686EFA" w:rsidRPr="005A665B" w:rsidTr="00686EFA">
        <w:tc>
          <w:tcPr>
            <w:tcW w:w="10632" w:type="dxa"/>
            <w:gridSpan w:val="3"/>
          </w:tcPr>
          <w:p w:rsidR="00686EFA" w:rsidRPr="00C24EEB" w:rsidRDefault="00686EFA" w:rsidP="00686EFA">
            <w:pPr>
              <w:spacing w:after="0" w:line="240" w:lineRule="auto"/>
              <w:rPr>
                <w:rFonts w:ascii="Times New Roman" w:hAnsi="Times New Roman"/>
              </w:rPr>
            </w:pPr>
          </w:p>
        </w:tc>
      </w:tr>
      <w:tr w:rsidR="00686EFA" w:rsidRPr="005A665B" w:rsidTr="00686EFA">
        <w:tc>
          <w:tcPr>
            <w:tcW w:w="992" w:type="dxa"/>
            <w:vMerge w:val="restart"/>
            <w:textDirection w:val="btLr"/>
          </w:tcPr>
          <w:p w:rsidR="00686EFA" w:rsidRPr="005A665B" w:rsidRDefault="00686EFA" w:rsidP="00686EFA">
            <w:pPr>
              <w:spacing w:after="0" w:line="240" w:lineRule="auto"/>
              <w:ind w:left="113" w:right="113"/>
              <w:rPr>
                <w:rFonts w:ascii="Times New Roman" w:hAnsi="Times New Roman"/>
              </w:rPr>
            </w:pPr>
            <w:r w:rsidRPr="005A665B">
              <w:rPr>
                <w:rFonts w:ascii="Times New Roman" w:hAnsi="Times New Roman"/>
              </w:rPr>
              <w:t>Образовательная деятельность в режимных моментах</w:t>
            </w:r>
          </w:p>
        </w:tc>
        <w:tc>
          <w:tcPr>
            <w:tcW w:w="9640" w:type="dxa"/>
            <w:gridSpan w:val="2"/>
          </w:tcPr>
          <w:p w:rsidR="00686EFA" w:rsidRPr="00E22FBA" w:rsidRDefault="00686EFA" w:rsidP="00686EFA">
            <w:pPr>
              <w:spacing w:after="0" w:line="240" w:lineRule="auto"/>
              <w:rPr>
                <w:rFonts w:ascii="Times New Roman" w:hAnsi="Times New Roman"/>
              </w:rPr>
            </w:pPr>
            <w:r w:rsidRPr="00E22FBA">
              <w:rPr>
                <w:rFonts w:ascii="Times New Roman" w:hAnsi="Times New Roman"/>
              </w:rPr>
              <w:t>Возвращение с прогулки - самостоятельно раздеваться, соблюдая последовательность раздевания. Приучать аккуратно, складывать одежду, приводить ее в порядок</w:t>
            </w:r>
          </w:p>
        </w:tc>
      </w:tr>
      <w:tr w:rsidR="00686EFA" w:rsidRPr="005A665B" w:rsidTr="00686EFA">
        <w:tc>
          <w:tcPr>
            <w:tcW w:w="992" w:type="dxa"/>
            <w:vMerge/>
          </w:tcPr>
          <w:p w:rsidR="00686EFA" w:rsidRPr="005A665B" w:rsidRDefault="00686EFA" w:rsidP="00686EFA">
            <w:pPr>
              <w:spacing w:after="0" w:line="240" w:lineRule="auto"/>
              <w:rPr>
                <w:rFonts w:ascii="Times New Roman" w:hAnsi="Times New Roman"/>
                <w:b/>
              </w:rPr>
            </w:pPr>
          </w:p>
        </w:tc>
        <w:tc>
          <w:tcPr>
            <w:tcW w:w="9640" w:type="dxa"/>
            <w:gridSpan w:val="2"/>
          </w:tcPr>
          <w:p w:rsidR="00686EFA" w:rsidRPr="00E22FBA" w:rsidRDefault="00686EFA" w:rsidP="00686EFA">
            <w:pPr>
              <w:spacing w:after="0" w:line="240" w:lineRule="auto"/>
              <w:rPr>
                <w:rFonts w:ascii="Times New Roman" w:hAnsi="Times New Roman"/>
              </w:rPr>
            </w:pPr>
            <w:r w:rsidRPr="00E22FBA">
              <w:rPr>
                <w:rFonts w:ascii="Times New Roman" w:hAnsi="Times New Roman"/>
                <w:bCs/>
              </w:rPr>
              <w:t xml:space="preserve">Подготовка к обеду - </w:t>
            </w:r>
            <w:r w:rsidRPr="00E22FBA">
              <w:rPr>
                <w:rFonts w:ascii="Times New Roman" w:hAnsi="Times New Roman"/>
              </w:rPr>
              <w:t xml:space="preserve">формировать умение самостоятельно выполнять обязанности дежурных по столовой: аккуратно расставлять хлебницы, ставить </w:t>
            </w:r>
            <w:proofErr w:type="spellStart"/>
            <w:r w:rsidRPr="00E22FBA">
              <w:rPr>
                <w:rFonts w:ascii="Times New Roman" w:hAnsi="Times New Roman"/>
              </w:rPr>
              <w:t>салфетницы</w:t>
            </w:r>
            <w:proofErr w:type="spellEnd"/>
            <w:r w:rsidRPr="00E22FBA">
              <w:rPr>
                <w:rFonts w:ascii="Times New Roman" w:hAnsi="Times New Roman"/>
              </w:rPr>
              <w:t>, раскладывать столовые приборы</w:t>
            </w:r>
          </w:p>
        </w:tc>
      </w:tr>
      <w:tr w:rsidR="00686EFA" w:rsidRPr="005A665B" w:rsidTr="00686EFA">
        <w:tc>
          <w:tcPr>
            <w:tcW w:w="992" w:type="dxa"/>
            <w:vMerge/>
          </w:tcPr>
          <w:p w:rsidR="00686EFA" w:rsidRPr="005A665B" w:rsidRDefault="00686EFA" w:rsidP="00686EFA">
            <w:pPr>
              <w:spacing w:after="0" w:line="240" w:lineRule="auto"/>
              <w:rPr>
                <w:rFonts w:ascii="Times New Roman" w:hAnsi="Times New Roman"/>
                <w:b/>
              </w:rPr>
            </w:pPr>
          </w:p>
        </w:tc>
        <w:tc>
          <w:tcPr>
            <w:tcW w:w="9640" w:type="dxa"/>
            <w:gridSpan w:val="2"/>
          </w:tcPr>
          <w:p w:rsidR="00686EFA" w:rsidRPr="00E22FBA" w:rsidRDefault="00686EFA" w:rsidP="00686EFA">
            <w:pPr>
              <w:spacing w:after="0" w:line="240" w:lineRule="auto"/>
              <w:rPr>
                <w:rFonts w:ascii="Times New Roman" w:hAnsi="Times New Roman"/>
              </w:rPr>
            </w:pPr>
            <w:r w:rsidRPr="00E22FBA">
              <w:rPr>
                <w:rFonts w:ascii="Times New Roman" w:hAnsi="Times New Roman"/>
                <w:bCs/>
              </w:rPr>
              <w:t>Обед</w:t>
            </w:r>
            <w:r w:rsidRPr="00E22FBA">
              <w:rPr>
                <w:rFonts w:ascii="Times New Roman" w:hAnsi="Times New Roman"/>
              </w:rPr>
              <w:t xml:space="preserve"> – воспитание культуры поведения за столом, правил общения за столом. Закреплять умение пользования столовыми приборами</w:t>
            </w:r>
            <w:r w:rsidRPr="00E22FBA">
              <w:rPr>
                <w:rFonts w:ascii="Times New Roman" w:hAnsi="Times New Roman"/>
                <w:i/>
              </w:rPr>
              <w:t xml:space="preserve">  </w:t>
            </w:r>
          </w:p>
        </w:tc>
      </w:tr>
      <w:tr w:rsidR="00686EFA" w:rsidRPr="005A665B" w:rsidTr="00686EFA">
        <w:tc>
          <w:tcPr>
            <w:tcW w:w="992" w:type="dxa"/>
            <w:vMerge/>
          </w:tcPr>
          <w:p w:rsidR="00686EFA" w:rsidRPr="005A665B" w:rsidRDefault="00686EFA" w:rsidP="00686EFA">
            <w:pPr>
              <w:spacing w:after="0" w:line="240" w:lineRule="auto"/>
              <w:rPr>
                <w:rFonts w:ascii="Times New Roman" w:hAnsi="Times New Roman"/>
                <w:b/>
              </w:rPr>
            </w:pPr>
          </w:p>
        </w:tc>
        <w:tc>
          <w:tcPr>
            <w:tcW w:w="9640" w:type="dxa"/>
            <w:gridSpan w:val="2"/>
          </w:tcPr>
          <w:p w:rsidR="00686EFA" w:rsidRPr="00E22FBA" w:rsidRDefault="00686EFA" w:rsidP="00686EFA">
            <w:pPr>
              <w:snapToGrid w:val="0"/>
              <w:spacing w:after="0" w:line="240" w:lineRule="auto"/>
              <w:jc w:val="both"/>
              <w:rPr>
                <w:rFonts w:ascii="Times New Roman" w:hAnsi="Times New Roman"/>
                <w:bCs/>
                <w:i/>
              </w:rPr>
            </w:pPr>
            <w:r w:rsidRPr="00E22FBA">
              <w:rPr>
                <w:rFonts w:ascii="Times New Roman" w:hAnsi="Times New Roman"/>
                <w:bCs/>
              </w:rPr>
              <w:t>Подготовка ко сну. Сон</w:t>
            </w:r>
            <w:r w:rsidRPr="00E22FBA">
              <w:rPr>
                <w:rFonts w:ascii="Times New Roman" w:hAnsi="Times New Roman"/>
              </w:rPr>
              <w:t xml:space="preserve"> в проветренном помещении </w:t>
            </w:r>
          </w:p>
          <w:p w:rsidR="00686EFA" w:rsidRPr="00E22FBA" w:rsidRDefault="00686EFA" w:rsidP="00686EFA">
            <w:pPr>
              <w:spacing w:after="0" w:line="240" w:lineRule="auto"/>
              <w:rPr>
                <w:rFonts w:ascii="Times New Roman" w:hAnsi="Times New Roman"/>
              </w:rPr>
            </w:pPr>
            <w:r w:rsidRPr="00E22FBA">
              <w:rPr>
                <w:rFonts w:ascii="Times New Roman" w:hAnsi="Times New Roman"/>
                <w:bCs/>
              </w:rPr>
              <w:t>Гимнастика пробуждения</w:t>
            </w:r>
            <w:r w:rsidRPr="00E22FBA">
              <w:rPr>
                <w:rFonts w:ascii="Times New Roman" w:hAnsi="Times New Roman"/>
              </w:rPr>
              <w:t xml:space="preserve"> (дорожка здоровья, дыхательная гимнастика). Воздушное контрастное закаливание. Умывание проточной водой</w:t>
            </w:r>
          </w:p>
        </w:tc>
      </w:tr>
      <w:tr w:rsidR="00686EFA" w:rsidRPr="005A665B" w:rsidTr="00686EFA">
        <w:tc>
          <w:tcPr>
            <w:tcW w:w="992" w:type="dxa"/>
            <w:vMerge/>
          </w:tcPr>
          <w:p w:rsidR="00686EFA" w:rsidRPr="005A665B" w:rsidRDefault="00686EFA" w:rsidP="00686EFA">
            <w:pPr>
              <w:spacing w:after="0" w:line="240" w:lineRule="auto"/>
              <w:rPr>
                <w:rFonts w:ascii="Times New Roman" w:hAnsi="Times New Roman"/>
                <w:b/>
              </w:rPr>
            </w:pPr>
          </w:p>
        </w:tc>
        <w:tc>
          <w:tcPr>
            <w:tcW w:w="9640" w:type="dxa"/>
            <w:gridSpan w:val="2"/>
          </w:tcPr>
          <w:p w:rsidR="00686EFA" w:rsidRPr="00E22FBA" w:rsidRDefault="00686EFA" w:rsidP="00686EFA">
            <w:pPr>
              <w:spacing w:after="0" w:line="240" w:lineRule="auto"/>
              <w:rPr>
                <w:rFonts w:ascii="Times New Roman" w:hAnsi="Times New Roman"/>
              </w:rPr>
            </w:pPr>
            <w:r w:rsidRPr="00E22FBA">
              <w:rPr>
                <w:rFonts w:ascii="Times New Roman" w:hAnsi="Times New Roman"/>
                <w:bCs/>
              </w:rPr>
              <w:t>Полдник</w:t>
            </w:r>
            <w:r w:rsidRPr="00E22FBA">
              <w:rPr>
                <w:rFonts w:ascii="Times New Roman" w:hAnsi="Times New Roman"/>
              </w:rPr>
              <w:t xml:space="preserve"> – формировать культурно-гигиенические навыки во время еды</w:t>
            </w:r>
          </w:p>
        </w:tc>
      </w:tr>
      <w:tr w:rsidR="00686EFA" w:rsidRPr="005A665B" w:rsidTr="00686EFA">
        <w:tc>
          <w:tcPr>
            <w:tcW w:w="10632" w:type="dxa"/>
            <w:gridSpan w:val="3"/>
          </w:tcPr>
          <w:p w:rsidR="00686EFA" w:rsidRPr="005A665B" w:rsidRDefault="00686EFA" w:rsidP="00686EFA">
            <w:pPr>
              <w:spacing w:after="0" w:line="240" w:lineRule="auto"/>
              <w:rPr>
                <w:rFonts w:ascii="Times New Roman" w:hAnsi="Times New Roman"/>
              </w:rPr>
            </w:pPr>
            <w:r w:rsidRPr="00C24EEB">
              <w:rPr>
                <w:rFonts w:ascii="Times New Roman" w:hAnsi="Times New Roman"/>
                <w:b/>
                <w:sz w:val="28"/>
                <w:szCs w:val="28"/>
                <w:lang w:val="en-US"/>
              </w:rPr>
              <w:t>II</w:t>
            </w:r>
            <w:r w:rsidRPr="00C24EEB">
              <w:rPr>
                <w:rFonts w:ascii="Times New Roman" w:hAnsi="Times New Roman"/>
                <w:b/>
                <w:sz w:val="28"/>
                <w:szCs w:val="28"/>
              </w:rPr>
              <w:t xml:space="preserve">   ПОЛОВИНА  ДНЯ</w:t>
            </w:r>
            <w:r>
              <w:rPr>
                <w:rFonts w:ascii="Times New Roman" w:hAnsi="Times New Roman"/>
                <w:sz w:val="28"/>
                <w:szCs w:val="28"/>
              </w:rPr>
              <w:t xml:space="preserve"> </w:t>
            </w:r>
            <w:r w:rsidRPr="005A665B">
              <w:rPr>
                <w:rFonts w:ascii="Times New Roman" w:hAnsi="Times New Roman"/>
              </w:rPr>
              <w:t>- создать радостное настроение, чтобы на следующий день ребенок с удовольствием шел в детский сад.</w:t>
            </w:r>
          </w:p>
        </w:tc>
      </w:tr>
      <w:tr w:rsidR="00686EFA" w:rsidRPr="005A665B" w:rsidTr="00686EFA">
        <w:trPr>
          <w:trHeight w:val="1871"/>
        </w:trPr>
        <w:tc>
          <w:tcPr>
            <w:tcW w:w="1276" w:type="dxa"/>
            <w:gridSpan w:val="2"/>
            <w:tcBorders>
              <w:bottom w:val="single" w:sz="4" w:space="0" w:color="auto"/>
            </w:tcBorders>
            <w:textDirection w:val="btLr"/>
          </w:tcPr>
          <w:p w:rsidR="00686EFA" w:rsidRDefault="00686EFA" w:rsidP="00686EFA">
            <w:pPr>
              <w:rPr>
                <w:rFonts w:ascii="Times New Roman" w:hAnsi="Times New Roman"/>
              </w:rPr>
            </w:pPr>
            <w:r>
              <w:rPr>
                <w:rFonts w:ascii="Times New Roman" w:hAnsi="Times New Roman"/>
              </w:rPr>
              <w:t xml:space="preserve">         </w:t>
            </w:r>
            <w:r w:rsidRPr="005A665B">
              <w:rPr>
                <w:rFonts w:ascii="Times New Roman" w:hAnsi="Times New Roman"/>
              </w:rPr>
              <w:t>Образовательная</w:t>
            </w:r>
          </w:p>
          <w:p w:rsidR="00686EFA" w:rsidRDefault="00686EFA" w:rsidP="00686EFA">
            <w:pPr>
              <w:rPr>
                <w:rFonts w:ascii="Times New Roman" w:hAnsi="Times New Roman"/>
              </w:rPr>
            </w:pPr>
            <w:r>
              <w:rPr>
                <w:rFonts w:ascii="Times New Roman" w:hAnsi="Times New Roman"/>
              </w:rPr>
              <w:t>деятельность</w:t>
            </w:r>
            <w:r w:rsidRPr="005A665B">
              <w:rPr>
                <w:rFonts w:ascii="Times New Roman" w:hAnsi="Times New Roman"/>
              </w:rPr>
              <w:t xml:space="preserve"> </w:t>
            </w:r>
          </w:p>
          <w:p w:rsidR="00686EFA" w:rsidRDefault="00686EFA" w:rsidP="00686EFA">
            <w:pPr>
              <w:rPr>
                <w:rFonts w:ascii="Times New Roman" w:hAnsi="Times New Roman"/>
              </w:rPr>
            </w:pPr>
            <w:proofErr w:type="spellStart"/>
            <w:r>
              <w:rPr>
                <w:rFonts w:ascii="Times New Roman" w:hAnsi="Times New Roman"/>
              </w:rPr>
              <w:t>деяте</w:t>
            </w:r>
            <w:proofErr w:type="spellEnd"/>
          </w:p>
          <w:p w:rsidR="00686EFA" w:rsidRPr="005A665B" w:rsidRDefault="00686EFA" w:rsidP="00686EFA">
            <w:pPr>
              <w:rPr>
                <w:rFonts w:ascii="Times New Roman" w:hAnsi="Times New Roman"/>
              </w:rPr>
            </w:pPr>
            <w:proofErr w:type="spellStart"/>
            <w:r>
              <w:rPr>
                <w:rFonts w:ascii="Times New Roman" w:hAnsi="Times New Roman"/>
              </w:rPr>
              <w:t>дд</w:t>
            </w:r>
            <w:proofErr w:type="spellEnd"/>
            <w:r>
              <w:rPr>
                <w:rFonts w:ascii="Times New Roman" w:hAnsi="Times New Roman"/>
              </w:rPr>
              <w:t xml:space="preserve">          </w:t>
            </w:r>
          </w:p>
        </w:tc>
        <w:tc>
          <w:tcPr>
            <w:tcW w:w="9356" w:type="dxa"/>
            <w:tcBorders>
              <w:bottom w:val="single" w:sz="4" w:space="0" w:color="auto"/>
            </w:tcBorders>
          </w:tcPr>
          <w:p w:rsidR="00332B28" w:rsidRDefault="00332B28" w:rsidP="00332B28">
            <w:pPr>
              <w:widowControl w:val="0"/>
              <w:spacing w:after="0"/>
              <w:rPr>
                <w:rFonts w:ascii="Times New Roman" w:hAnsi="Times New Roman"/>
                <w:b/>
                <w:sz w:val="32"/>
                <w:szCs w:val="32"/>
              </w:rPr>
            </w:pPr>
            <w:r>
              <w:rPr>
                <w:rFonts w:ascii="Times New Roman" w:hAnsi="Times New Roman"/>
                <w:b/>
                <w:sz w:val="32"/>
                <w:szCs w:val="32"/>
              </w:rPr>
              <w:t>Физическое развитие</w:t>
            </w:r>
          </w:p>
          <w:p w:rsidR="00332B28" w:rsidRDefault="00332B28" w:rsidP="00332B28">
            <w:pPr>
              <w:widowControl w:val="0"/>
              <w:spacing w:after="0"/>
              <w:rPr>
                <w:rFonts w:ascii="Times New Roman" w:hAnsi="Times New Roman"/>
                <w:sz w:val="24"/>
                <w:szCs w:val="24"/>
              </w:rPr>
            </w:pPr>
            <w:r>
              <w:rPr>
                <w:rFonts w:ascii="Times New Roman" w:hAnsi="Times New Roman"/>
                <w:sz w:val="24"/>
                <w:szCs w:val="24"/>
              </w:rPr>
              <w:t>Тема:______________________________________________________________________</w:t>
            </w:r>
          </w:p>
          <w:p w:rsidR="00332B28" w:rsidRDefault="00332B28" w:rsidP="00332B28">
            <w:pPr>
              <w:widowControl w:val="0"/>
              <w:spacing w:after="0"/>
              <w:rPr>
                <w:rFonts w:ascii="Times New Roman" w:hAnsi="Times New Roman"/>
                <w:sz w:val="24"/>
                <w:szCs w:val="24"/>
              </w:rPr>
            </w:pPr>
            <w:r>
              <w:rPr>
                <w:rFonts w:ascii="Times New Roman" w:hAnsi="Times New Roman"/>
                <w:sz w:val="24"/>
                <w:szCs w:val="24"/>
              </w:rPr>
              <w:t>Цель:_______________________________________________________________________________________________________________________________________________________________________________________________________________________________</w:t>
            </w:r>
          </w:p>
          <w:p w:rsidR="00686EFA" w:rsidRPr="005A665B" w:rsidRDefault="00332B28" w:rsidP="00332B28">
            <w:pPr>
              <w:rPr>
                <w:rFonts w:ascii="Times New Roman" w:hAnsi="Times New Roman"/>
              </w:rPr>
            </w:pPr>
            <w:r>
              <w:rPr>
                <w:rFonts w:ascii="Times New Roman" w:hAnsi="Times New Roman"/>
                <w:sz w:val="24"/>
                <w:szCs w:val="24"/>
              </w:rPr>
              <w:t>Источник:___________________________________________________________________</w:t>
            </w:r>
          </w:p>
        </w:tc>
      </w:tr>
      <w:tr w:rsidR="00686EFA" w:rsidRPr="005A665B" w:rsidTr="00686EFA">
        <w:trPr>
          <w:trHeight w:val="869"/>
        </w:trPr>
        <w:tc>
          <w:tcPr>
            <w:tcW w:w="1276" w:type="dxa"/>
            <w:gridSpan w:val="2"/>
            <w:vMerge w:val="restart"/>
            <w:tcBorders>
              <w:top w:val="single" w:sz="4" w:space="0" w:color="auto"/>
            </w:tcBorders>
            <w:textDirection w:val="btLr"/>
          </w:tcPr>
          <w:p w:rsidR="00686EFA" w:rsidRPr="005A665B" w:rsidRDefault="00686EFA" w:rsidP="00686EFA">
            <w:pPr>
              <w:ind w:left="113" w:right="113"/>
              <w:rPr>
                <w:rFonts w:ascii="Times New Roman" w:hAnsi="Times New Roman"/>
                <w:sz w:val="20"/>
                <w:szCs w:val="20"/>
              </w:rPr>
            </w:pPr>
            <w:r w:rsidRPr="005A665B">
              <w:rPr>
                <w:rFonts w:ascii="Times New Roman" w:hAnsi="Times New Roman"/>
                <w:sz w:val="20"/>
                <w:szCs w:val="20"/>
              </w:rPr>
              <w:t>Совместная деятельность педагога с детьми</w:t>
            </w:r>
          </w:p>
        </w:tc>
        <w:tc>
          <w:tcPr>
            <w:tcW w:w="9356" w:type="dxa"/>
            <w:tcBorders>
              <w:top w:val="single" w:sz="4" w:space="0" w:color="auto"/>
            </w:tcBorders>
          </w:tcPr>
          <w:p w:rsidR="00686EFA" w:rsidRPr="005A665B" w:rsidRDefault="00686EFA" w:rsidP="00686EFA">
            <w:pPr>
              <w:spacing w:after="0" w:line="240" w:lineRule="auto"/>
              <w:rPr>
                <w:rFonts w:ascii="Times New Roman" w:hAnsi="Times New Roman"/>
              </w:rPr>
            </w:pPr>
            <w:r>
              <w:rPr>
                <w:rFonts w:ascii="Times New Roman" w:hAnsi="Times New Roman"/>
              </w:rPr>
              <w:t>Индивидуальная работа</w:t>
            </w:r>
          </w:p>
          <w:p w:rsidR="00686EFA" w:rsidRPr="00ED103D"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_______________________________________________________________________________</w:t>
            </w:r>
            <w:r>
              <w:rPr>
                <w:rFonts w:ascii="Times New Roman" w:hAnsi="Times New Roman"/>
              </w:rPr>
              <w:t>_______</w:t>
            </w:r>
            <w:r w:rsidRPr="005A665B">
              <w:rPr>
                <w:rFonts w:ascii="Times New Roman" w:hAnsi="Times New Roman"/>
              </w:rPr>
              <w:t>_____________________________________________________________________________</w:t>
            </w:r>
            <w:r>
              <w:rPr>
                <w:rFonts w:ascii="Times New Roman" w:hAnsi="Times New Roman"/>
              </w:rPr>
              <w:t>___</w:t>
            </w:r>
          </w:p>
        </w:tc>
      </w:tr>
      <w:tr w:rsidR="00686EFA" w:rsidRPr="005A665B" w:rsidTr="00686EFA">
        <w:trPr>
          <w:trHeight w:val="1490"/>
        </w:trPr>
        <w:tc>
          <w:tcPr>
            <w:tcW w:w="1276" w:type="dxa"/>
            <w:gridSpan w:val="2"/>
            <w:vMerge/>
            <w:tcBorders>
              <w:bottom w:val="single" w:sz="4" w:space="0" w:color="auto"/>
            </w:tcBorders>
            <w:textDirection w:val="btLr"/>
          </w:tcPr>
          <w:p w:rsidR="00686EFA" w:rsidRPr="005A665B" w:rsidRDefault="00686EFA" w:rsidP="00686EFA">
            <w:pPr>
              <w:spacing w:after="0" w:line="240" w:lineRule="auto"/>
              <w:ind w:left="113" w:right="113"/>
              <w:rPr>
                <w:rFonts w:ascii="Times New Roman" w:hAnsi="Times New Roman"/>
              </w:rPr>
            </w:pPr>
          </w:p>
        </w:tc>
        <w:tc>
          <w:tcPr>
            <w:tcW w:w="9356" w:type="dxa"/>
          </w:tcPr>
          <w:p w:rsidR="00686EFA" w:rsidRDefault="00686EFA" w:rsidP="00686EFA">
            <w:pPr>
              <w:spacing w:after="0" w:line="240" w:lineRule="auto"/>
              <w:rPr>
                <w:rFonts w:ascii="Times New Roman" w:hAnsi="Times New Roman"/>
              </w:rPr>
            </w:pPr>
            <w:r>
              <w:rPr>
                <w:rFonts w:ascii="Times New Roman" w:hAnsi="Times New Roman"/>
              </w:rPr>
              <w:t xml:space="preserve">Ситуация общения- </w:t>
            </w:r>
            <w:r w:rsidRPr="0005174E">
              <w:rPr>
                <w:rFonts w:ascii="Times New Roman" w:hAnsi="Times New Roman"/>
                <w:color w:val="333333"/>
                <w:shd w:val="clear" w:color="auto" w:fill="FFFFFF"/>
              </w:rPr>
              <w:t>обеспечить разностороннее развитие моторной сферы детей, а также способствовать формированию их умений действовать в коллективе</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_______________________________________________________________________________</w:t>
            </w:r>
            <w:r>
              <w:rPr>
                <w:rFonts w:ascii="Times New Roman" w:hAnsi="Times New Roman"/>
              </w:rPr>
              <w:t>____</w:t>
            </w:r>
            <w:r w:rsidRPr="005A665B">
              <w:rPr>
                <w:rFonts w:ascii="Times New Roman" w:hAnsi="Times New Roman"/>
              </w:rPr>
              <w:t xml:space="preserve"> </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_______________________________________________________________________________</w:t>
            </w:r>
            <w:r>
              <w:rPr>
                <w:rFonts w:ascii="Times New Roman" w:hAnsi="Times New Roman"/>
              </w:rPr>
              <w:t>____</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_______________________________________________________________________________</w:t>
            </w:r>
            <w:r>
              <w:rPr>
                <w:rFonts w:ascii="Times New Roman" w:hAnsi="Times New Roman"/>
              </w:rPr>
              <w:t>____</w:t>
            </w:r>
          </w:p>
          <w:p w:rsidR="00686EFA" w:rsidRDefault="00686EFA" w:rsidP="00686EFA">
            <w:pPr>
              <w:spacing w:after="0" w:line="240" w:lineRule="auto"/>
              <w:rPr>
                <w:rFonts w:ascii="Times New Roman" w:hAnsi="Times New Roman"/>
              </w:rPr>
            </w:pPr>
            <w:r w:rsidRPr="005A665B">
              <w:rPr>
                <w:rFonts w:ascii="Times New Roman" w:hAnsi="Times New Roman"/>
              </w:rPr>
              <w:t xml:space="preserve"> </w:t>
            </w:r>
            <w:r>
              <w:rPr>
                <w:rFonts w:ascii="Times New Roman" w:hAnsi="Times New Roman"/>
              </w:rPr>
              <w:t>Музыкально-театрализованная гостиная</w:t>
            </w:r>
            <w:r w:rsidRPr="00807726">
              <w:rPr>
                <w:rFonts w:ascii="Times New Roman" w:hAnsi="Times New Roman"/>
              </w:rPr>
              <w:t xml:space="preserve"> формирования у детей диалоговой речи средствами театрализованной игры, развитие артистических способностей</w:t>
            </w:r>
          </w:p>
          <w:p w:rsidR="00686EFA"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w:t>
            </w:r>
            <w:r>
              <w:rPr>
                <w:rFonts w:ascii="Times New Roman" w:hAnsi="Times New Roman"/>
              </w:rPr>
              <w:t>_______________________________________________________________________________________________________________________</w:t>
            </w:r>
          </w:p>
          <w:p w:rsidR="00686EFA" w:rsidRPr="005A665B" w:rsidRDefault="00686EFA" w:rsidP="00686EFA">
            <w:pPr>
              <w:spacing w:after="0" w:line="240" w:lineRule="auto"/>
              <w:rPr>
                <w:rFonts w:ascii="Times New Roman" w:hAnsi="Times New Roman"/>
              </w:rPr>
            </w:pPr>
          </w:p>
        </w:tc>
      </w:tr>
      <w:tr w:rsidR="00686EFA" w:rsidRPr="005A665B" w:rsidTr="00686EFA">
        <w:trPr>
          <w:cantSplit/>
          <w:trHeight w:val="1134"/>
        </w:trPr>
        <w:tc>
          <w:tcPr>
            <w:tcW w:w="1276" w:type="dxa"/>
            <w:gridSpan w:val="2"/>
            <w:tcBorders>
              <w:top w:val="single" w:sz="4" w:space="0" w:color="auto"/>
            </w:tcBorders>
            <w:textDirection w:val="btLr"/>
          </w:tcPr>
          <w:p w:rsidR="00686EFA" w:rsidRPr="005A665B" w:rsidRDefault="00686EFA" w:rsidP="00686EFA">
            <w:pPr>
              <w:spacing w:after="0" w:line="240" w:lineRule="auto"/>
              <w:ind w:left="113" w:right="113"/>
              <w:rPr>
                <w:rFonts w:ascii="Times New Roman" w:hAnsi="Times New Roman"/>
              </w:rPr>
            </w:pPr>
            <w:r>
              <w:rPr>
                <w:rFonts w:ascii="Times New Roman" w:hAnsi="Times New Roman"/>
              </w:rPr>
              <w:lastRenderedPageBreak/>
              <w:t>Состоятельная деятельность детей</w:t>
            </w:r>
          </w:p>
        </w:tc>
        <w:tc>
          <w:tcPr>
            <w:tcW w:w="9356" w:type="dxa"/>
          </w:tcPr>
          <w:p w:rsidR="00686EFA" w:rsidRPr="005A665B" w:rsidRDefault="00686EFA" w:rsidP="00686EFA">
            <w:pPr>
              <w:spacing w:after="0" w:line="240" w:lineRule="auto"/>
              <w:rPr>
                <w:rFonts w:ascii="Times New Roman" w:hAnsi="Times New Roman"/>
              </w:rPr>
            </w:pPr>
            <w:r>
              <w:rPr>
                <w:rFonts w:ascii="Times New Roman" w:hAnsi="Times New Roman"/>
              </w:rPr>
              <w:t xml:space="preserve">Подвижная игра средней подвижности- </w:t>
            </w:r>
            <w:r w:rsidRPr="0005174E">
              <w:rPr>
                <w:rFonts w:ascii="Times New Roman" w:hAnsi="Times New Roman"/>
                <w:color w:val="333333"/>
                <w:shd w:val="clear" w:color="auto" w:fill="FFFFFF"/>
              </w:rPr>
              <w:t>обеспечить разностороннее развитие моторной сферы детей, а также способствовать формированию их умений действовать в коллективе</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_______________________________________________________________________________</w:t>
            </w:r>
            <w:r>
              <w:rPr>
                <w:rFonts w:ascii="Times New Roman" w:hAnsi="Times New Roman"/>
              </w:rPr>
              <w:t>____</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w:t>
            </w:r>
            <w:r>
              <w:rPr>
                <w:rFonts w:ascii="Times New Roman" w:hAnsi="Times New Roman"/>
              </w:rPr>
              <w:t>__________________________________</w:t>
            </w:r>
          </w:p>
          <w:p w:rsidR="00686EFA" w:rsidRPr="005A665B" w:rsidRDefault="00686EFA" w:rsidP="00686EFA">
            <w:pPr>
              <w:spacing w:after="0" w:line="240" w:lineRule="auto"/>
              <w:rPr>
                <w:rFonts w:ascii="Times New Roman" w:hAnsi="Times New Roman"/>
              </w:rPr>
            </w:pPr>
            <w:r w:rsidRPr="00CA6832">
              <w:rPr>
                <w:rFonts w:ascii="Times New Roman" w:hAnsi="Times New Roman"/>
                <w:b/>
              </w:rPr>
              <w:t xml:space="preserve">Игровая деятельность по интересам детей  - </w:t>
            </w:r>
            <w:r w:rsidRPr="00CA6832">
              <w:rPr>
                <w:rFonts w:ascii="Times New Roman" w:hAnsi="Times New Roman"/>
              </w:rPr>
              <w:t>создавать условия для свободной самостоятельной сюжетно – ролевой игры,</w:t>
            </w:r>
            <w:r w:rsidRPr="00CA6832">
              <w:rPr>
                <w:rFonts w:ascii="Times New Roman" w:hAnsi="Times New Roman"/>
                <w:b/>
              </w:rPr>
              <w:t xml:space="preserve"> </w:t>
            </w:r>
            <w:r>
              <w:rPr>
                <w:rFonts w:ascii="Times New Roman" w:hAnsi="Times New Roman"/>
                <w:b/>
              </w:rPr>
              <w:t xml:space="preserve"> </w:t>
            </w:r>
            <w:r w:rsidRPr="00CA6832">
              <w:rPr>
                <w:rFonts w:ascii="Times New Roman" w:hAnsi="Times New Roman"/>
              </w:rPr>
              <w:t>поддерживать детскую инициативу в игре, обеспечивать свободу игрового творчества, поддерживать стремление следовать логике разыгрываемо</w:t>
            </w:r>
            <w:r>
              <w:rPr>
                <w:rFonts w:ascii="Times New Roman" w:hAnsi="Times New Roman"/>
              </w:rPr>
              <w:t>й роли.</w:t>
            </w:r>
          </w:p>
          <w:p w:rsidR="00686EFA" w:rsidRPr="005A665B" w:rsidRDefault="00686EFA" w:rsidP="00686EFA">
            <w:pPr>
              <w:spacing w:after="0" w:line="240" w:lineRule="auto"/>
              <w:rPr>
                <w:rFonts w:ascii="Times New Roman" w:hAnsi="Times New Roman"/>
              </w:rPr>
            </w:pPr>
          </w:p>
        </w:tc>
      </w:tr>
      <w:tr w:rsidR="00686EFA" w:rsidRPr="005A665B" w:rsidTr="00686EFA">
        <w:tc>
          <w:tcPr>
            <w:tcW w:w="10632" w:type="dxa"/>
            <w:gridSpan w:val="3"/>
          </w:tcPr>
          <w:p w:rsidR="00686EFA" w:rsidRPr="005A665B" w:rsidRDefault="00686EFA" w:rsidP="00686EFA">
            <w:pPr>
              <w:spacing w:after="0" w:line="240" w:lineRule="auto"/>
              <w:rPr>
                <w:rFonts w:ascii="Times New Roman" w:hAnsi="Times New Roman"/>
              </w:rPr>
            </w:pPr>
            <w:r w:rsidRPr="005A665B">
              <w:rPr>
                <w:rFonts w:ascii="Times New Roman" w:hAnsi="Times New Roman"/>
              </w:rPr>
              <w:t xml:space="preserve">                                                               </w:t>
            </w:r>
          </w:p>
          <w:p w:rsidR="00686EFA" w:rsidRPr="005A665B" w:rsidRDefault="00686EFA" w:rsidP="00686EFA">
            <w:pPr>
              <w:spacing w:after="0" w:line="240" w:lineRule="auto"/>
              <w:rPr>
                <w:rFonts w:ascii="Times New Roman" w:hAnsi="Times New Roman"/>
                <w:b/>
              </w:rPr>
            </w:pPr>
            <w:r w:rsidRPr="005A665B">
              <w:rPr>
                <w:rFonts w:ascii="Times New Roman" w:hAnsi="Times New Roman"/>
              </w:rPr>
              <w:t xml:space="preserve">                                                                      </w:t>
            </w:r>
            <w:r w:rsidRPr="005A665B">
              <w:rPr>
                <w:rFonts w:ascii="Times New Roman" w:hAnsi="Times New Roman"/>
                <w:b/>
              </w:rPr>
              <w:t>Взаимодействие с родителями</w:t>
            </w:r>
          </w:p>
        </w:tc>
      </w:tr>
      <w:tr w:rsidR="00686EFA" w:rsidRPr="005A665B" w:rsidTr="00686EFA">
        <w:tc>
          <w:tcPr>
            <w:tcW w:w="10632" w:type="dxa"/>
            <w:gridSpan w:val="3"/>
          </w:tcPr>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________________________________________________________________________________________________________________________________________________</w:t>
            </w:r>
            <w:r>
              <w:rPr>
                <w:rFonts w:ascii="Times New Roman" w:hAnsi="Times New Roman"/>
              </w:rPr>
              <w:t>____________________________________________</w:t>
            </w:r>
          </w:p>
          <w:p w:rsidR="00686EFA" w:rsidRPr="005A665B" w:rsidRDefault="00686EFA" w:rsidP="00686EFA">
            <w:pPr>
              <w:spacing w:after="0" w:line="240" w:lineRule="auto"/>
              <w:rPr>
                <w:rFonts w:ascii="Times New Roman" w:hAnsi="Times New Roman"/>
              </w:rPr>
            </w:pPr>
          </w:p>
        </w:tc>
      </w:tr>
    </w:tbl>
    <w:p w:rsidR="00686EFA" w:rsidRPr="002210EC" w:rsidRDefault="00686EFA" w:rsidP="00686EFA">
      <w:pPr>
        <w:rPr>
          <w:b/>
        </w:rPr>
      </w:pPr>
      <w:r>
        <w:rPr>
          <w:rFonts w:ascii="Times New Roman" w:hAnsi="Times New Roman"/>
          <w:b/>
        </w:rPr>
        <w:t xml:space="preserve">                  </w:t>
      </w:r>
      <w:r w:rsidRPr="005A665B">
        <w:rPr>
          <w:b/>
        </w:rPr>
        <w:t xml:space="preserve">                            </w:t>
      </w:r>
      <w:r>
        <w:rPr>
          <w:b/>
        </w:rPr>
        <w:t xml:space="preserve">                                                                                                                                                            </w:t>
      </w:r>
      <w:r>
        <w:rPr>
          <w:rFonts w:ascii="Times New Roman" w:hAnsi="Times New Roman"/>
          <w:b/>
          <w:sz w:val="32"/>
          <w:szCs w:val="32"/>
        </w:rPr>
        <w:t xml:space="preserve">Четверг                                                             </w:t>
      </w:r>
      <w:r w:rsidRPr="00ED103D">
        <w:rPr>
          <w:rFonts w:ascii="Times New Roman" w:hAnsi="Times New Roman"/>
          <w:sz w:val="28"/>
          <w:szCs w:val="28"/>
        </w:rPr>
        <w:t>Дата</w:t>
      </w:r>
      <w:r>
        <w:rPr>
          <w:rFonts w:ascii="Times New Roman" w:hAnsi="Times New Roman"/>
          <w:b/>
        </w:rPr>
        <w:t>_____________________</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930"/>
      </w:tblGrid>
      <w:tr w:rsidR="00686EFA" w:rsidRPr="005A665B" w:rsidTr="00686EFA">
        <w:trPr>
          <w:trHeight w:val="765"/>
        </w:trPr>
        <w:tc>
          <w:tcPr>
            <w:tcW w:w="10632" w:type="dxa"/>
            <w:gridSpan w:val="2"/>
            <w:tcBorders>
              <w:bottom w:val="single" w:sz="4" w:space="0" w:color="auto"/>
            </w:tcBorders>
          </w:tcPr>
          <w:p w:rsidR="00686EFA" w:rsidRPr="005A665B" w:rsidRDefault="00686EFA" w:rsidP="00686EFA">
            <w:pPr>
              <w:spacing w:after="0" w:line="240" w:lineRule="auto"/>
              <w:rPr>
                <w:rFonts w:ascii="Times New Roman" w:hAnsi="Times New Roman"/>
                <w:b/>
              </w:rPr>
            </w:pPr>
          </w:p>
          <w:p w:rsidR="00686EFA" w:rsidRPr="005A665B" w:rsidRDefault="00686EFA" w:rsidP="00686EFA">
            <w:pPr>
              <w:spacing w:after="0" w:line="240" w:lineRule="auto"/>
              <w:rPr>
                <w:rFonts w:ascii="Times New Roman" w:hAnsi="Times New Roman"/>
              </w:rPr>
            </w:pPr>
            <w:r w:rsidRPr="003175AA">
              <w:rPr>
                <w:rFonts w:ascii="Times New Roman" w:hAnsi="Times New Roman"/>
                <w:b/>
                <w:sz w:val="28"/>
                <w:szCs w:val="28"/>
              </w:rPr>
              <w:t>УТРО</w:t>
            </w:r>
            <w:r w:rsidRPr="003175AA">
              <w:rPr>
                <w:rFonts w:ascii="Times New Roman" w:hAnsi="Times New Roman"/>
                <w:b/>
                <w:bCs/>
                <w:sz w:val="28"/>
                <w:szCs w:val="28"/>
              </w:rPr>
              <w:t xml:space="preserve"> </w:t>
            </w:r>
            <w:r w:rsidRPr="005A665B">
              <w:rPr>
                <w:rFonts w:ascii="Times New Roman" w:hAnsi="Times New Roman"/>
                <w:b/>
                <w:bCs/>
              </w:rPr>
              <w:t xml:space="preserve"> - </w:t>
            </w:r>
            <w:r w:rsidRPr="003175AA">
              <w:rPr>
                <w:rFonts w:ascii="Times New Roman" w:hAnsi="Times New Roman"/>
                <w:bCs/>
              </w:rPr>
              <w:t>прием детей – поддерживать</w:t>
            </w:r>
            <w:r w:rsidRPr="005A665B">
              <w:rPr>
                <w:rFonts w:ascii="Times New Roman" w:hAnsi="Times New Roman"/>
                <w:bCs/>
              </w:rPr>
              <w:t xml:space="preserve"> положительный эмоциональный настрой,</w:t>
            </w:r>
            <w:r w:rsidRPr="005A665B">
              <w:rPr>
                <w:rFonts w:ascii="Times New Roman" w:hAnsi="Times New Roman"/>
              </w:rPr>
              <w:t xml:space="preserve"> умение общаться с взрослыми и сверстн</w:t>
            </w:r>
            <w:r>
              <w:rPr>
                <w:rFonts w:ascii="Times New Roman" w:hAnsi="Times New Roman"/>
              </w:rPr>
              <w:t xml:space="preserve">иками </w:t>
            </w:r>
            <w:r w:rsidRPr="005A665B">
              <w:rPr>
                <w:rFonts w:ascii="Times New Roman" w:hAnsi="Times New Roman"/>
              </w:rPr>
              <w:t>.</w:t>
            </w:r>
          </w:p>
        </w:tc>
      </w:tr>
      <w:tr w:rsidR="00686EFA" w:rsidRPr="005A665B" w:rsidTr="00686EFA">
        <w:trPr>
          <w:trHeight w:val="417"/>
        </w:trPr>
        <w:tc>
          <w:tcPr>
            <w:tcW w:w="10632" w:type="dxa"/>
            <w:gridSpan w:val="2"/>
            <w:tcBorders>
              <w:top w:val="single" w:sz="4" w:space="0" w:color="auto"/>
            </w:tcBorders>
          </w:tcPr>
          <w:p w:rsidR="00686EFA" w:rsidRPr="005A665B" w:rsidRDefault="00686EFA" w:rsidP="00686EFA">
            <w:pPr>
              <w:spacing w:after="0" w:line="240" w:lineRule="auto"/>
              <w:rPr>
                <w:rFonts w:ascii="Times New Roman" w:hAnsi="Times New Roman"/>
                <w:b/>
              </w:rPr>
            </w:pPr>
            <w:r w:rsidRPr="00C24EEB">
              <w:rPr>
                <w:rFonts w:ascii="Times New Roman" w:hAnsi="Times New Roman"/>
                <w:bCs/>
              </w:rPr>
              <w:t>Утренняя гимнастика (оздоровительный бег, игры, ОРУ)</w:t>
            </w:r>
            <w:r w:rsidRPr="00C24EEB">
              <w:rPr>
                <w:rFonts w:ascii="Times New Roman" w:hAnsi="Times New Roman"/>
              </w:rPr>
              <w:t xml:space="preserve"> - стимулировать</w:t>
            </w:r>
            <w:r w:rsidRPr="005A665B">
              <w:rPr>
                <w:rFonts w:ascii="Times New Roman" w:hAnsi="Times New Roman"/>
              </w:rPr>
              <w:t xml:space="preserve"> естественный процесс развития физических качеств. Развивать элементы произвольности во время выполнения двигательных заданий</w:t>
            </w:r>
          </w:p>
        </w:tc>
      </w:tr>
      <w:tr w:rsidR="00686EFA" w:rsidRPr="005A665B" w:rsidTr="00686EFA">
        <w:tc>
          <w:tcPr>
            <w:tcW w:w="1702" w:type="dxa"/>
            <w:tcBorders>
              <w:top w:val="single" w:sz="4" w:space="0" w:color="auto"/>
            </w:tcBorders>
            <w:textDirection w:val="btLr"/>
          </w:tcPr>
          <w:p w:rsidR="00686EFA" w:rsidRPr="005A665B" w:rsidRDefault="00686EFA" w:rsidP="00686EFA">
            <w:pPr>
              <w:spacing w:after="0" w:line="240" w:lineRule="auto"/>
              <w:ind w:left="113" w:right="113"/>
              <w:jc w:val="center"/>
              <w:rPr>
                <w:rFonts w:ascii="Times New Roman" w:hAnsi="Times New Roman"/>
                <w:sz w:val="20"/>
                <w:szCs w:val="20"/>
              </w:rPr>
            </w:pPr>
            <w:r>
              <w:rPr>
                <w:rFonts w:ascii="Times New Roman" w:hAnsi="Times New Roman"/>
                <w:sz w:val="20"/>
                <w:szCs w:val="20"/>
              </w:rPr>
              <w:t xml:space="preserve">Совместная </w:t>
            </w:r>
            <w:r w:rsidRPr="005A665B">
              <w:rPr>
                <w:rFonts w:ascii="Times New Roman" w:hAnsi="Times New Roman"/>
                <w:sz w:val="20"/>
                <w:szCs w:val="20"/>
              </w:rPr>
              <w:t>деятельность педагога с детьми</w:t>
            </w:r>
          </w:p>
        </w:tc>
        <w:tc>
          <w:tcPr>
            <w:tcW w:w="8930" w:type="dxa"/>
          </w:tcPr>
          <w:p w:rsidR="00686EFA" w:rsidRPr="007E3607" w:rsidRDefault="00686EFA" w:rsidP="00686EFA">
            <w:pPr>
              <w:spacing w:after="0" w:line="240" w:lineRule="auto"/>
              <w:rPr>
                <w:rFonts w:ascii="Times New Roman" w:hAnsi="Times New Roman"/>
              </w:rPr>
            </w:pPr>
            <w:r>
              <w:rPr>
                <w:rFonts w:ascii="Times New Roman" w:hAnsi="Times New Roman"/>
              </w:rPr>
              <w:t xml:space="preserve">Беседа  </w:t>
            </w:r>
            <w:r w:rsidRPr="005A665B">
              <w:rPr>
                <w:rFonts w:ascii="Times New Roman" w:hAnsi="Times New Roman"/>
              </w:rPr>
              <w:t>_______________________________________________________</w:t>
            </w:r>
            <w:r>
              <w:rPr>
                <w:rFonts w:ascii="Times New Roman" w:hAnsi="Times New Roman"/>
              </w:rPr>
              <w:t>_______________________________</w:t>
            </w:r>
            <w:r w:rsidRPr="005A665B">
              <w:rPr>
                <w:rFonts w:ascii="Times New Roman" w:hAnsi="Times New Roman"/>
              </w:rPr>
              <w:t>_______________________________________________</w:t>
            </w:r>
            <w:r>
              <w:rPr>
                <w:rFonts w:ascii="Times New Roman" w:hAnsi="Times New Roman"/>
              </w:rPr>
              <w:t>________________________________________________________________________________________________________</w:t>
            </w:r>
          </w:p>
          <w:p w:rsidR="00686EFA" w:rsidRDefault="00686EFA" w:rsidP="00686EFA">
            <w:pPr>
              <w:spacing w:after="0" w:line="240" w:lineRule="auto"/>
              <w:rPr>
                <w:rFonts w:ascii="Times New Roman" w:hAnsi="Times New Roman"/>
              </w:rPr>
            </w:pPr>
            <w:r>
              <w:rPr>
                <w:rFonts w:ascii="Times New Roman" w:hAnsi="Times New Roman"/>
              </w:rPr>
              <w:t>Индивидуальная работа _____________________________________________________________________________________________________________________________________________________________________________________________________________________________________________</w:t>
            </w:r>
          </w:p>
          <w:p w:rsidR="00686EFA" w:rsidRDefault="00686EFA" w:rsidP="00686EFA">
            <w:pPr>
              <w:spacing w:after="0" w:line="240" w:lineRule="auto"/>
              <w:rPr>
                <w:rFonts w:ascii="Times New Roman" w:hAnsi="Times New Roman"/>
              </w:rPr>
            </w:pPr>
            <w:r>
              <w:rPr>
                <w:rFonts w:ascii="Times New Roman" w:hAnsi="Times New Roman"/>
              </w:rPr>
              <w:t>Опыты, эксперименты, наблюдения.</w:t>
            </w:r>
          </w:p>
          <w:p w:rsidR="00686EFA"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w:t>
            </w:r>
          </w:p>
          <w:p w:rsidR="00686EFA" w:rsidRDefault="00686EFA" w:rsidP="00686EFA">
            <w:pPr>
              <w:spacing w:after="0" w:line="240" w:lineRule="auto"/>
              <w:rPr>
                <w:rFonts w:ascii="Times New Roman" w:hAnsi="Times New Roman"/>
              </w:rPr>
            </w:pPr>
            <w:r>
              <w:rPr>
                <w:rFonts w:ascii="Times New Roman" w:hAnsi="Times New Roman"/>
              </w:rPr>
              <w:t>Ознакомление с художественной литературой (чтение)</w:t>
            </w:r>
            <w:r>
              <w:rPr>
                <w:rFonts w:ascii="Times New Roman" w:hAnsi="Times New Roman"/>
                <w:b/>
              </w:rPr>
              <w:t xml:space="preserve"> – </w:t>
            </w:r>
            <w:r w:rsidRPr="00516125">
              <w:rPr>
                <w:rFonts w:ascii="Times New Roman" w:hAnsi="Times New Roman"/>
              </w:rPr>
              <w:t>приобщать к художественной литературе, формировать запас литературных впечатлений. Формировать представления о характерной структуре, типичных персонажах и сюжетно – тематических единицах лите</w:t>
            </w:r>
            <w:r>
              <w:rPr>
                <w:rFonts w:ascii="Times New Roman" w:hAnsi="Times New Roman"/>
              </w:rPr>
              <w:t xml:space="preserve">ратурных произведений и способах </w:t>
            </w:r>
            <w:r w:rsidRPr="00516125">
              <w:rPr>
                <w:rFonts w:ascii="Times New Roman" w:hAnsi="Times New Roman"/>
              </w:rPr>
              <w:t xml:space="preserve"> их творческого применени</w:t>
            </w:r>
            <w:r>
              <w:rPr>
                <w:rFonts w:ascii="Times New Roman" w:hAnsi="Times New Roman"/>
              </w:rPr>
              <w:t>я</w:t>
            </w:r>
          </w:p>
          <w:p w:rsidR="00686EFA"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w:t>
            </w:r>
          </w:p>
          <w:p w:rsidR="00686EFA" w:rsidRPr="005A665B" w:rsidRDefault="00686EFA" w:rsidP="00686EFA">
            <w:pPr>
              <w:spacing w:after="0" w:line="240" w:lineRule="auto"/>
              <w:rPr>
                <w:rFonts w:ascii="Times New Roman" w:hAnsi="Times New Roman"/>
              </w:rPr>
            </w:pPr>
          </w:p>
        </w:tc>
      </w:tr>
      <w:tr w:rsidR="00686EFA" w:rsidRPr="005A665B" w:rsidTr="00686EFA">
        <w:trPr>
          <w:cantSplit/>
          <w:trHeight w:val="2659"/>
        </w:trPr>
        <w:tc>
          <w:tcPr>
            <w:tcW w:w="1702" w:type="dxa"/>
            <w:tcBorders>
              <w:top w:val="single" w:sz="4" w:space="0" w:color="auto"/>
            </w:tcBorders>
            <w:textDirection w:val="btLr"/>
          </w:tcPr>
          <w:p w:rsidR="00686EFA" w:rsidRPr="005A665B" w:rsidRDefault="00686EFA" w:rsidP="00686EFA">
            <w:pPr>
              <w:spacing w:after="0" w:line="240" w:lineRule="auto"/>
              <w:ind w:left="113" w:right="113"/>
              <w:jc w:val="center"/>
              <w:rPr>
                <w:rFonts w:ascii="Times New Roman" w:hAnsi="Times New Roman"/>
                <w:sz w:val="20"/>
                <w:szCs w:val="20"/>
              </w:rPr>
            </w:pPr>
            <w:r>
              <w:rPr>
                <w:rFonts w:ascii="Times New Roman" w:hAnsi="Times New Roman"/>
              </w:rPr>
              <w:t>Самостоятельная деятельность детей</w:t>
            </w:r>
          </w:p>
        </w:tc>
        <w:tc>
          <w:tcPr>
            <w:tcW w:w="8930" w:type="dxa"/>
          </w:tcPr>
          <w:p w:rsidR="00686EFA" w:rsidRPr="005A665B" w:rsidRDefault="00686EFA" w:rsidP="00686EFA">
            <w:pPr>
              <w:spacing w:after="0" w:line="240" w:lineRule="auto"/>
              <w:rPr>
                <w:rFonts w:ascii="Times New Roman" w:hAnsi="Times New Roman"/>
              </w:rPr>
            </w:pPr>
            <w:r>
              <w:rPr>
                <w:rFonts w:ascii="Times New Roman" w:hAnsi="Times New Roman"/>
              </w:rPr>
              <w:t xml:space="preserve"> Трудовые поручения(индивидуально) </w:t>
            </w:r>
            <w:r>
              <w:rPr>
                <w:rFonts w:ascii="Times New Roman" w:hAnsi="Times New Roman"/>
                <w:b/>
              </w:rPr>
              <w:t xml:space="preserve">– </w:t>
            </w:r>
            <w:r w:rsidRPr="009F69E9">
              <w:rPr>
                <w:rFonts w:ascii="Times New Roman" w:hAnsi="Times New Roman"/>
              </w:rPr>
              <w:t>ознакомлении детей с трудом взрослых, в приобщении детей к доступной им трудовой деятельности</w:t>
            </w:r>
            <w:r w:rsidRPr="009F69E9">
              <w:rPr>
                <w:color w:val="000000"/>
                <w:shd w:val="clear" w:color="auto" w:fill="F5F5F5"/>
              </w:rPr>
              <w:t>.</w:t>
            </w:r>
            <w:r w:rsidRPr="009F69E9">
              <w:rPr>
                <w:rFonts w:ascii="Times New Roman" w:hAnsi="Times New Roman"/>
              </w:rPr>
              <w:t xml:space="preserve"> формировать навыки самостоятельности при выполнению несложных</w:t>
            </w:r>
            <w:r w:rsidRPr="00EF705A">
              <w:rPr>
                <w:rFonts w:ascii="Times New Roman" w:hAnsi="Times New Roman"/>
              </w:rPr>
              <w:t xml:space="preserve"> </w:t>
            </w:r>
            <w:r>
              <w:rPr>
                <w:rFonts w:ascii="Times New Roman" w:hAnsi="Times New Roman"/>
              </w:rPr>
              <w:t>заданий</w:t>
            </w:r>
            <w:r w:rsidRPr="005A665B">
              <w:rPr>
                <w:rFonts w:ascii="Times New Roman" w:hAnsi="Times New Roman"/>
              </w:rPr>
              <w:t xml:space="preserve"> </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w:t>
            </w:r>
            <w:r>
              <w:rPr>
                <w:rFonts w:ascii="Times New Roman" w:hAnsi="Times New Roman"/>
              </w:rPr>
              <w:t>______________________</w:t>
            </w:r>
          </w:p>
          <w:p w:rsidR="00686EFA" w:rsidRPr="005A665B" w:rsidRDefault="00686EFA" w:rsidP="00686EFA">
            <w:pPr>
              <w:spacing w:after="0" w:line="240" w:lineRule="auto"/>
              <w:rPr>
                <w:rFonts w:ascii="Times New Roman" w:hAnsi="Times New Roman"/>
              </w:rPr>
            </w:pPr>
            <w:r>
              <w:rPr>
                <w:rFonts w:ascii="Times New Roman" w:hAnsi="Times New Roman"/>
              </w:rPr>
              <w:t>Самостоятельная игровая деятельность поддерживать детскую инициативу в игре, обеспечивать свободу игрового творчества. Поддерживать индивидуальную и совместную режиссерскую игру, в которой дети в условной форме, используя готовые фигурки, предметы – заместители, отображают события, знакомые им из самых разных источников (сказки, фильмы, бытовые события и т.д.)</w:t>
            </w:r>
          </w:p>
          <w:p w:rsidR="00686EFA" w:rsidRPr="005A665B" w:rsidRDefault="00686EFA" w:rsidP="00686EFA">
            <w:pPr>
              <w:spacing w:after="0" w:line="240" w:lineRule="auto"/>
              <w:rPr>
                <w:rFonts w:ascii="Times New Roman" w:hAnsi="Times New Roman"/>
              </w:rPr>
            </w:pPr>
          </w:p>
        </w:tc>
      </w:tr>
      <w:tr w:rsidR="00686EFA" w:rsidRPr="005A665B" w:rsidTr="00686EFA">
        <w:trPr>
          <w:trHeight w:val="590"/>
        </w:trPr>
        <w:tc>
          <w:tcPr>
            <w:tcW w:w="1702" w:type="dxa"/>
            <w:vMerge w:val="restart"/>
            <w:textDirection w:val="btLr"/>
          </w:tcPr>
          <w:p w:rsidR="00686EFA" w:rsidRDefault="00686EFA" w:rsidP="00686EFA">
            <w:pPr>
              <w:spacing w:after="0" w:line="240" w:lineRule="auto"/>
              <w:ind w:left="113" w:right="113"/>
              <w:rPr>
                <w:rFonts w:ascii="Times New Roman" w:hAnsi="Times New Roman"/>
                <w:sz w:val="20"/>
                <w:szCs w:val="20"/>
              </w:rPr>
            </w:pPr>
            <w:r>
              <w:rPr>
                <w:rFonts w:ascii="Times New Roman" w:hAnsi="Times New Roman"/>
                <w:sz w:val="20"/>
                <w:szCs w:val="20"/>
              </w:rPr>
              <w:lastRenderedPageBreak/>
              <w:t xml:space="preserve">   Образовательная     </w:t>
            </w:r>
            <w:r w:rsidRPr="005A665B">
              <w:rPr>
                <w:rFonts w:ascii="Times New Roman" w:hAnsi="Times New Roman"/>
                <w:sz w:val="20"/>
                <w:szCs w:val="20"/>
              </w:rPr>
              <w:t xml:space="preserve">деятельность в </w:t>
            </w:r>
            <w:r>
              <w:rPr>
                <w:rFonts w:ascii="Times New Roman" w:hAnsi="Times New Roman"/>
                <w:sz w:val="20"/>
                <w:szCs w:val="20"/>
              </w:rPr>
              <w:t xml:space="preserve">  </w:t>
            </w:r>
          </w:p>
          <w:p w:rsidR="00686EFA" w:rsidRPr="005A665B" w:rsidRDefault="00686EFA" w:rsidP="00686EFA">
            <w:pPr>
              <w:spacing w:after="0" w:line="240" w:lineRule="auto"/>
              <w:ind w:left="113" w:right="113"/>
              <w:rPr>
                <w:rFonts w:ascii="Times New Roman" w:hAnsi="Times New Roman"/>
                <w:sz w:val="20"/>
                <w:szCs w:val="20"/>
              </w:rPr>
            </w:pPr>
            <w:r>
              <w:rPr>
                <w:rFonts w:ascii="Times New Roman" w:hAnsi="Times New Roman"/>
                <w:sz w:val="20"/>
                <w:szCs w:val="20"/>
              </w:rPr>
              <w:t xml:space="preserve">                Режимных моментах        </w:t>
            </w:r>
          </w:p>
        </w:tc>
        <w:tc>
          <w:tcPr>
            <w:tcW w:w="8930" w:type="dxa"/>
          </w:tcPr>
          <w:p w:rsidR="00686EFA" w:rsidRPr="003175AA" w:rsidRDefault="00686EFA" w:rsidP="00686EFA">
            <w:pPr>
              <w:spacing w:after="0" w:line="240" w:lineRule="auto"/>
              <w:rPr>
                <w:rFonts w:ascii="Times New Roman" w:hAnsi="Times New Roman"/>
              </w:rPr>
            </w:pPr>
            <w:r w:rsidRPr="003175AA">
              <w:rPr>
                <w:rFonts w:ascii="Times New Roman" w:hAnsi="Times New Roman"/>
                <w:bCs/>
              </w:rPr>
              <w:t>Подготовка к завтраку - м</w:t>
            </w:r>
            <w:r w:rsidRPr="003175AA">
              <w:rPr>
                <w:rFonts w:ascii="Times New Roman" w:hAnsi="Times New Roman"/>
              </w:rPr>
              <w:t xml:space="preserve">ытье рук проточной водой - закреплять навыки быстрого и правильного умывания. Умение правильно сервировать стол </w:t>
            </w:r>
          </w:p>
        </w:tc>
      </w:tr>
      <w:tr w:rsidR="00686EFA" w:rsidRPr="005A665B" w:rsidTr="00686EFA">
        <w:tc>
          <w:tcPr>
            <w:tcW w:w="1702" w:type="dxa"/>
            <w:vMerge/>
          </w:tcPr>
          <w:p w:rsidR="00686EFA" w:rsidRPr="005A665B" w:rsidRDefault="00686EFA" w:rsidP="00686EFA">
            <w:pPr>
              <w:spacing w:after="0" w:line="240" w:lineRule="auto"/>
              <w:rPr>
                <w:rFonts w:ascii="Times New Roman" w:hAnsi="Times New Roman"/>
                <w:sz w:val="20"/>
                <w:szCs w:val="20"/>
              </w:rPr>
            </w:pPr>
          </w:p>
        </w:tc>
        <w:tc>
          <w:tcPr>
            <w:tcW w:w="8930" w:type="dxa"/>
          </w:tcPr>
          <w:p w:rsidR="00686EFA" w:rsidRPr="003175AA" w:rsidRDefault="00686EFA" w:rsidP="00686EFA">
            <w:pPr>
              <w:spacing w:after="0" w:line="240" w:lineRule="auto"/>
              <w:rPr>
                <w:rFonts w:ascii="Times New Roman" w:hAnsi="Times New Roman"/>
              </w:rPr>
            </w:pPr>
            <w:r w:rsidRPr="003175AA">
              <w:rPr>
                <w:rFonts w:ascii="Times New Roman" w:hAnsi="Times New Roman"/>
                <w:bCs/>
              </w:rPr>
              <w:t xml:space="preserve">Завтрак: </w:t>
            </w:r>
            <w:r w:rsidRPr="003175AA">
              <w:rPr>
                <w:rFonts w:ascii="Times New Roman" w:hAnsi="Times New Roman"/>
              </w:rPr>
              <w:t>Культурно-гигиенические навыки во время еды</w:t>
            </w:r>
          </w:p>
        </w:tc>
      </w:tr>
      <w:tr w:rsidR="00686EFA" w:rsidRPr="005A665B" w:rsidTr="00686EFA">
        <w:trPr>
          <w:trHeight w:val="681"/>
        </w:trPr>
        <w:tc>
          <w:tcPr>
            <w:tcW w:w="1702" w:type="dxa"/>
            <w:vMerge/>
          </w:tcPr>
          <w:p w:rsidR="00686EFA" w:rsidRPr="005A665B" w:rsidRDefault="00686EFA" w:rsidP="00686EFA">
            <w:pPr>
              <w:spacing w:after="0" w:line="240" w:lineRule="auto"/>
              <w:rPr>
                <w:rFonts w:ascii="Times New Roman" w:hAnsi="Times New Roman"/>
                <w:sz w:val="20"/>
                <w:szCs w:val="20"/>
              </w:rPr>
            </w:pPr>
          </w:p>
        </w:tc>
        <w:tc>
          <w:tcPr>
            <w:tcW w:w="8930" w:type="dxa"/>
          </w:tcPr>
          <w:p w:rsidR="00686EFA" w:rsidRPr="003A5A2F" w:rsidRDefault="00686EFA" w:rsidP="00686EFA">
            <w:pPr>
              <w:spacing w:after="0" w:line="240" w:lineRule="auto"/>
              <w:rPr>
                <w:rFonts w:ascii="Times New Roman" w:hAnsi="Times New Roman"/>
                <w:bCs/>
              </w:rPr>
            </w:pPr>
            <w:r>
              <w:rPr>
                <w:rFonts w:ascii="Times New Roman" w:hAnsi="Times New Roman"/>
                <w:bCs/>
              </w:rPr>
              <w:t xml:space="preserve"> </w:t>
            </w:r>
            <w:r w:rsidRPr="003175AA">
              <w:rPr>
                <w:rFonts w:ascii="Times New Roman" w:hAnsi="Times New Roman"/>
                <w:b/>
                <w:bCs/>
                <w:sz w:val="28"/>
                <w:szCs w:val="28"/>
                <w:lang w:val="en-US"/>
              </w:rPr>
              <w:t>I</w:t>
            </w:r>
            <w:r w:rsidRPr="003175AA">
              <w:rPr>
                <w:rFonts w:ascii="Times New Roman" w:hAnsi="Times New Roman"/>
                <w:b/>
                <w:bCs/>
                <w:sz w:val="28"/>
                <w:szCs w:val="28"/>
              </w:rPr>
              <w:t xml:space="preserve"> ПОЛОВИНА  ДНЯ</w:t>
            </w:r>
            <w:r>
              <w:rPr>
                <w:rFonts w:ascii="Times New Roman" w:hAnsi="Times New Roman"/>
                <w:bCs/>
              </w:rPr>
              <w:t xml:space="preserve">  </w:t>
            </w:r>
            <w:r w:rsidRPr="003175AA">
              <w:rPr>
                <w:rFonts w:ascii="Times New Roman" w:hAnsi="Times New Roman"/>
                <w:bCs/>
              </w:rPr>
              <w:t>Подготовка к ОД – формировать умение самостоятельно готовить свое рабочее место и убирать его после окончания деятельности.</w:t>
            </w:r>
          </w:p>
        </w:tc>
      </w:tr>
      <w:tr w:rsidR="00686EFA" w:rsidRPr="005A665B" w:rsidTr="00686EFA">
        <w:trPr>
          <w:trHeight w:val="2024"/>
        </w:trPr>
        <w:tc>
          <w:tcPr>
            <w:tcW w:w="1702" w:type="dxa"/>
            <w:vMerge/>
            <w:textDirection w:val="btLr"/>
          </w:tcPr>
          <w:p w:rsidR="00686EFA" w:rsidRPr="005A665B" w:rsidRDefault="00686EFA" w:rsidP="00686EFA">
            <w:pPr>
              <w:spacing w:after="0" w:line="240" w:lineRule="auto"/>
              <w:ind w:left="113" w:right="113"/>
              <w:rPr>
                <w:rFonts w:ascii="Times New Roman" w:hAnsi="Times New Roman"/>
                <w:b/>
                <w:i/>
                <w:sz w:val="20"/>
                <w:szCs w:val="20"/>
              </w:rPr>
            </w:pPr>
          </w:p>
        </w:tc>
        <w:tc>
          <w:tcPr>
            <w:tcW w:w="8930" w:type="dxa"/>
            <w:tcBorders>
              <w:top w:val="single" w:sz="4" w:space="0" w:color="auto"/>
            </w:tcBorders>
          </w:tcPr>
          <w:p w:rsidR="00686EFA" w:rsidRDefault="00686EFA" w:rsidP="00686EFA">
            <w:pPr>
              <w:spacing w:after="0" w:line="240" w:lineRule="auto"/>
              <w:rPr>
                <w:rFonts w:ascii="Times New Roman" w:hAnsi="Times New Roman"/>
              </w:rPr>
            </w:pPr>
            <w:r w:rsidRPr="00F170B0">
              <w:rPr>
                <w:rFonts w:ascii="Times New Roman" w:hAnsi="Times New Roman"/>
                <w:b/>
                <w:sz w:val="32"/>
                <w:szCs w:val="32"/>
              </w:rPr>
              <w:t>Изобразительная  деятельность  «Лепка»</w:t>
            </w:r>
          </w:p>
          <w:p w:rsidR="00686EFA" w:rsidRDefault="00686EFA" w:rsidP="00686EFA">
            <w:pPr>
              <w:spacing w:after="0" w:line="240" w:lineRule="auto"/>
              <w:rPr>
                <w:rFonts w:ascii="Times New Roman" w:hAnsi="Times New Roman"/>
                <w:sz w:val="28"/>
                <w:szCs w:val="28"/>
              </w:rPr>
            </w:pPr>
            <w:r w:rsidRPr="007F7834">
              <w:rPr>
                <w:rFonts w:ascii="Times New Roman" w:hAnsi="Times New Roman"/>
                <w:sz w:val="28"/>
                <w:szCs w:val="28"/>
              </w:rPr>
              <w:t>Тема</w:t>
            </w:r>
            <w:r>
              <w:rPr>
                <w:rFonts w:ascii="Times New Roman" w:hAnsi="Times New Roman"/>
                <w:sz w:val="28"/>
                <w:szCs w:val="28"/>
              </w:rPr>
              <w:t>:_______________________________________________________________________________________________________________________</w:t>
            </w:r>
          </w:p>
          <w:p w:rsidR="00686EFA" w:rsidRDefault="00686EFA" w:rsidP="00686EFA">
            <w:pPr>
              <w:spacing w:after="0" w:line="240" w:lineRule="auto"/>
              <w:rPr>
                <w:rFonts w:ascii="Times New Roman" w:hAnsi="Times New Roman"/>
                <w:sz w:val="28"/>
                <w:szCs w:val="28"/>
              </w:rPr>
            </w:pPr>
            <w:r>
              <w:rPr>
                <w:rFonts w:ascii="Times New Roman" w:hAnsi="Times New Roman"/>
                <w:sz w:val="28"/>
                <w:szCs w:val="28"/>
              </w:rPr>
              <w:t>Цель: развивать интерес к лепке</w:t>
            </w:r>
          </w:p>
          <w:p w:rsidR="00686EFA" w:rsidRDefault="00686EFA" w:rsidP="00686EFA">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w:t>
            </w:r>
          </w:p>
          <w:p w:rsidR="00686EFA" w:rsidRDefault="00686EFA" w:rsidP="00686EFA">
            <w:pPr>
              <w:spacing w:after="0" w:line="240" w:lineRule="auto"/>
              <w:rPr>
                <w:rFonts w:ascii="Times New Roman" w:hAnsi="Times New Roman"/>
                <w:sz w:val="28"/>
                <w:szCs w:val="28"/>
              </w:rPr>
            </w:pPr>
            <w:r>
              <w:rPr>
                <w:rFonts w:ascii="Times New Roman" w:hAnsi="Times New Roman"/>
                <w:sz w:val="28"/>
                <w:szCs w:val="28"/>
              </w:rPr>
              <w:t>Источник:_____________________________________________________</w:t>
            </w:r>
          </w:p>
          <w:p w:rsidR="00686EFA" w:rsidRPr="007F7834" w:rsidRDefault="00686EFA" w:rsidP="00686EFA">
            <w:pPr>
              <w:spacing w:after="0" w:line="240" w:lineRule="auto"/>
              <w:rPr>
                <w:rFonts w:ascii="Times New Roman" w:hAnsi="Times New Roman"/>
                <w:sz w:val="28"/>
                <w:szCs w:val="28"/>
              </w:rPr>
            </w:pPr>
          </w:p>
        </w:tc>
      </w:tr>
    </w:tbl>
    <w:tbl>
      <w:tblPr>
        <w:tblpPr w:leftFromText="180" w:rightFromText="180" w:vertAnchor="text" w:horzAnchor="margin" w:tblpX="-601" w:tblpY="-14127"/>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7"/>
        <w:gridCol w:w="9025"/>
      </w:tblGrid>
      <w:tr w:rsidR="00686EFA" w:rsidRPr="003175AA" w:rsidTr="00686EFA">
        <w:trPr>
          <w:trHeight w:val="149"/>
        </w:trPr>
        <w:tc>
          <w:tcPr>
            <w:tcW w:w="10632" w:type="dxa"/>
            <w:gridSpan w:val="2"/>
            <w:tcBorders>
              <w:left w:val="nil"/>
              <w:bottom w:val="single" w:sz="4" w:space="0" w:color="auto"/>
              <w:right w:val="nil"/>
            </w:tcBorders>
          </w:tcPr>
          <w:p w:rsidR="00686EFA" w:rsidRPr="003175AA" w:rsidRDefault="00686EFA" w:rsidP="00686EFA">
            <w:pPr>
              <w:spacing w:after="0" w:line="240" w:lineRule="auto"/>
              <w:rPr>
                <w:rFonts w:ascii="Times New Roman" w:hAnsi="Times New Roman"/>
              </w:rPr>
            </w:pPr>
          </w:p>
        </w:tc>
      </w:tr>
      <w:tr w:rsidR="00686EFA" w:rsidRPr="003175AA" w:rsidTr="00686EFA">
        <w:trPr>
          <w:trHeight w:val="1100"/>
        </w:trPr>
        <w:tc>
          <w:tcPr>
            <w:tcW w:w="10632" w:type="dxa"/>
            <w:gridSpan w:val="2"/>
            <w:tcBorders>
              <w:top w:val="single" w:sz="4" w:space="0" w:color="auto"/>
              <w:bottom w:val="single" w:sz="4" w:space="0" w:color="auto"/>
            </w:tcBorders>
          </w:tcPr>
          <w:p w:rsidR="00686EFA" w:rsidRDefault="00686EFA" w:rsidP="00686EFA">
            <w:pPr>
              <w:spacing w:after="0" w:line="240" w:lineRule="auto"/>
              <w:rPr>
                <w:rFonts w:ascii="Times New Roman" w:hAnsi="Times New Roman"/>
              </w:rPr>
            </w:pPr>
          </w:p>
          <w:p w:rsidR="00686EFA" w:rsidRPr="003175AA" w:rsidRDefault="00686EFA" w:rsidP="00686EFA">
            <w:pPr>
              <w:spacing w:after="0" w:line="240" w:lineRule="auto"/>
              <w:rPr>
                <w:rFonts w:ascii="Times New Roman" w:hAnsi="Times New Roman"/>
              </w:rPr>
            </w:pPr>
            <w:r w:rsidRPr="003175AA">
              <w:rPr>
                <w:rFonts w:ascii="Times New Roman" w:hAnsi="Times New Roman"/>
              </w:rPr>
              <w:t>Подготовка к прогулке - учить самостоятельно, одеваться, соблюдая последовательность одевания. Формировать желание оказывать посильную помощь друг другу в процессе одевания</w:t>
            </w:r>
          </w:p>
          <w:p w:rsidR="00686EFA" w:rsidRDefault="00686EFA" w:rsidP="00686EFA">
            <w:pPr>
              <w:spacing w:after="0" w:line="240" w:lineRule="auto"/>
              <w:rPr>
                <w:rFonts w:ascii="Times New Roman" w:hAnsi="Times New Roman"/>
              </w:rPr>
            </w:pPr>
          </w:p>
        </w:tc>
      </w:tr>
      <w:tr w:rsidR="00686EFA" w:rsidRPr="003175AA" w:rsidTr="00686EFA">
        <w:trPr>
          <w:trHeight w:val="1166"/>
        </w:trPr>
        <w:tc>
          <w:tcPr>
            <w:tcW w:w="10632" w:type="dxa"/>
            <w:gridSpan w:val="2"/>
            <w:tcBorders>
              <w:top w:val="single" w:sz="4" w:space="0" w:color="auto"/>
              <w:bottom w:val="single" w:sz="4" w:space="0" w:color="000000"/>
            </w:tcBorders>
          </w:tcPr>
          <w:p w:rsidR="00686EFA" w:rsidRDefault="00686EFA" w:rsidP="00686EFA">
            <w:pPr>
              <w:spacing w:after="0" w:line="240" w:lineRule="auto"/>
              <w:rPr>
                <w:rFonts w:ascii="Times New Roman" w:hAnsi="Times New Roman"/>
              </w:rPr>
            </w:pPr>
            <w:r>
              <w:rPr>
                <w:rFonts w:ascii="Times New Roman" w:hAnsi="Times New Roman"/>
              </w:rPr>
              <w:t>Прогулка</w:t>
            </w:r>
          </w:p>
          <w:p w:rsidR="00686EFA" w:rsidRPr="003175AA" w:rsidRDefault="00686EFA" w:rsidP="00686EFA">
            <w:pPr>
              <w:spacing w:after="0" w:line="240" w:lineRule="auto"/>
              <w:rPr>
                <w:rFonts w:ascii="Times New Roman" w:hAnsi="Times New Roman"/>
              </w:rPr>
            </w:pPr>
            <w:r w:rsidRPr="003175AA">
              <w:rPr>
                <w:rFonts w:ascii="Times New Roman" w:hAnsi="Times New Roman"/>
              </w:rPr>
              <w:t>_______________________________________________________________________</w:t>
            </w:r>
            <w:r>
              <w:rPr>
                <w:rFonts w:ascii="Times New Roman" w:hAnsi="Times New Roman"/>
              </w:rPr>
              <w:t>______________________</w:t>
            </w:r>
            <w:r w:rsidRPr="003175AA">
              <w:rPr>
                <w:rFonts w:ascii="Times New Roman" w:hAnsi="Times New Roman"/>
              </w:rPr>
              <w:t xml:space="preserve"> </w:t>
            </w:r>
          </w:p>
          <w:p w:rsidR="00686EFA" w:rsidRPr="003175AA" w:rsidRDefault="00686EFA" w:rsidP="00686EFA">
            <w:pPr>
              <w:spacing w:after="0" w:line="240" w:lineRule="auto"/>
              <w:rPr>
                <w:rFonts w:ascii="Times New Roman" w:hAnsi="Times New Roman"/>
              </w:rPr>
            </w:pPr>
          </w:p>
          <w:p w:rsidR="00686EFA" w:rsidRPr="003175AA" w:rsidRDefault="00686EFA" w:rsidP="00686EFA">
            <w:pPr>
              <w:spacing w:after="0" w:line="240" w:lineRule="auto"/>
              <w:rPr>
                <w:rFonts w:ascii="Times New Roman" w:hAnsi="Times New Roman"/>
              </w:rPr>
            </w:pPr>
          </w:p>
        </w:tc>
      </w:tr>
      <w:tr w:rsidR="00686EFA" w:rsidRPr="005A665B" w:rsidTr="00686EFA">
        <w:tc>
          <w:tcPr>
            <w:tcW w:w="1607" w:type="dxa"/>
            <w:vMerge w:val="restart"/>
            <w:textDirection w:val="btLr"/>
          </w:tcPr>
          <w:p w:rsidR="00686EFA" w:rsidRPr="005A665B" w:rsidRDefault="00686EFA" w:rsidP="00686EFA">
            <w:pPr>
              <w:spacing w:after="0" w:line="240" w:lineRule="auto"/>
              <w:ind w:left="113" w:right="113"/>
              <w:rPr>
                <w:rFonts w:ascii="Times New Roman" w:hAnsi="Times New Roman"/>
              </w:rPr>
            </w:pPr>
            <w:r w:rsidRPr="005A665B">
              <w:rPr>
                <w:rFonts w:ascii="Times New Roman" w:hAnsi="Times New Roman"/>
              </w:rPr>
              <w:t>Образовательная деятельность в режимных моментах</w:t>
            </w:r>
          </w:p>
        </w:tc>
        <w:tc>
          <w:tcPr>
            <w:tcW w:w="9025" w:type="dxa"/>
          </w:tcPr>
          <w:p w:rsidR="00686EFA" w:rsidRPr="00E22FBA" w:rsidRDefault="00686EFA" w:rsidP="00686EFA">
            <w:pPr>
              <w:spacing w:after="0" w:line="240" w:lineRule="auto"/>
              <w:rPr>
                <w:rFonts w:ascii="Times New Roman" w:hAnsi="Times New Roman"/>
              </w:rPr>
            </w:pPr>
            <w:r w:rsidRPr="00E22FBA">
              <w:rPr>
                <w:rFonts w:ascii="Times New Roman" w:hAnsi="Times New Roman"/>
              </w:rPr>
              <w:t>Возвращение с прогулки - самостоятельно раздеваться, соблюдая последовательность раздевания. Приучать аккуратно, складывать одежду, приводить ее в порядок</w:t>
            </w:r>
          </w:p>
        </w:tc>
      </w:tr>
      <w:tr w:rsidR="00686EFA" w:rsidRPr="005A665B" w:rsidTr="00686EFA">
        <w:tc>
          <w:tcPr>
            <w:tcW w:w="1607" w:type="dxa"/>
            <w:vMerge/>
          </w:tcPr>
          <w:p w:rsidR="00686EFA" w:rsidRPr="005A665B" w:rsidRDefault="00686EFA" w:rsidP="00686EFA">
            <w:pPr>
              <w:spacing w:after="0" w:line="240" w:lineRule="auto"/>
              <w:rPr>
                <w:rFonts w:ascii="Times New Roman" w:hAnsi="Times New Roman"/>
                <w:b/>
              </w:rPr>
            </w:pPr>
          </w:p>
        </w:tc>
        <w:tc>
          <w:tcPr>
            <w:tcW w:w="9025" w:type="dxa"/>
          </w:tcPr>
          <w:p w:rsidR="00686EFA" w:rsidRPr="00E22FBA" w:rsidRDefault="00686EFA" w:rsidP="00686EFA">
            <w:pPr>
              <w:spacing w:after="0" w:line="240" w:lineRule="auto"/>
              <w:rPr>
                <w:rFonts w:ascii="Times New Roman" w:hAnsi="Times New Roman"/>
              </w:rPr>
            </w:pPr>
            <w:r w:rsidRPr="00E22FBA">
              <w:rPr>
                <w:rFonts w:ascii="Times New Roman" w:hAnsi="Times New Roman"/>
                <w:bCs/>
              </w:rPr>
              <w:t xml:space="preserve">Подготовка к обеду - </w:t>
            </w:r>
            <w:r w:rsidRPr="00E22FBA">
              <w:rPr>
                <w:rFonts w:ascii="Times New Roman" w:hAnsi="Times New Roman"/>
              </w:rPr>
              <w:t xml:space="preserve">формировать умение самостоятельно выполнять обязанности дежурных по столовой: аккуратно расставлять хлебницы, ставить </w:t>
            </w:r>
            <w:proofErr w:type="spellStart"/>
            <w:r w:rsidRPr="00E22FBA">
              <w:rPr>
                <w:rFonts w:ascii="Times New Roman" w:hAnsi="Times New Roman"/>
              </w:rPr>
              <w:t>салфетницы</w:t>
            </w:r>
            <w:proofErr w:type="spellEnd"/>
            <w:r w:rsidRPr="00E22FBA">
              <w:rPr>
                <w:rFonts w:ascii="Times New Roman" w:hAnsi="Times New Roman"/>
              </w:rPr>
              <w:t>, раскладывать столовые приборы</w:t>
            </w:r>
          </w:p>
        </w:tc>
      </w:tr>
      <w:tr w:rsidR="00686EFA" w:rsidRPr="005A665B" w:rsidTr="00686EFA">
        <w:tc>
          <w:tcPr>
            <w:tcW w:w="1607" w:type="dxa"/>
            <w:vMerge/>
          </w:tcPr>
          <w:p w:rsidR="00686EFA" w:rsidRPr="005A665B" w:rsidRDefault="00686EFA" w:rsidP="00686EFA">
            <w:pPr>
              <w:spacing w:after="0" w:line="240" w:lineRule="auto"/>
              <w:rPr>
                <w:rFonts w:ascii="Times New Roman" w:hAnsi="Times New Roman"/>
                <w:b/>
              </w:rPr>
            </w:pPr>
          </w:p>
        </w:tc>
        <w:tc>
          <w:tcPr>
            <w:tcW w:w="9025" w:type="dxa"/>
          </w:tcPr>
          <w:p w:rsidR="00686EFA" w:rsidRPr="00E22FBA" w:rsidRDefault="00686EFA" w:rsidP="00686EFA">
            <w:pPr>
              <w:spacing w:after="0" w:line="240" w:lineRule="auto"/>
              <w:rPr>
                <w:rFonts w:ascii="Times New Roman" w:hAnsi="Times New Roman"/>
              </w:rPr>
            </w:pPr>
            <w:r w:rsidRPr="00E22FBA">
              <w:rPr>
                <w:rFonts w:ascii="Times New Roman" w:hAnsi="Times New Roman"/>
                <w:bCs/>
              </w:rPr>
              <w:t>Обед</w:t>
            </w:r>
            <w:r w:rsidRPr="00E22FBA">
              <w:rPr>
                <w:rFonts w:ascii="Times New Roman" w:hAnsi="Times New Roman"/>
              </w:rPr>
              <w:t xml:space="preserve"> – воспитание культуры поведения за столом, правил общения за столом. Закреплять умение пользования столовыми приборами</w:t>
            </w:r>
            <w:r w:rsidRPr="00E22FBA">
              <w:rPr>
                <w:rFonts w:ascii="Times New Roman" w:hAnsi="Times New Roman"/>
                <w:i/>
              </w:rPr>
              <w:t xml:space="preserve">  </w:t>
            </w:r>
          </w:p>
        </w:tc>
      </w:tr>
      <w:tr w:rsidR="00686EFA" w:rsidRPr="005A665B" w:rsidTr="00686EFA">
        <w:tc>
          <w:tcPr>
            <w:tcW w:w="1607" w:type="dxa"/>
            <w:vMerge/>
          </w:tcPr>
          <w:p w:rsidR="00686EFA" w:rsidRPr="005A665B" w:rsidRDefault="00686EFA" w:rsidP="00686EFA">
            <w:pPr>
              <w:spacing w:after="0" w:line="240" w:lineRule="auto"/>
              <w:rPr>
                <w:rFonts w:ascii="Times New Roman" w:hAnsi="Times New Roman"/>
                <w:b/>
              </w:rPr>
            </w:pPr>
          </w:p>
        </w:tc>
        <w:tc>
          <w:tcPr>
            <w:tcW w:w="9025" w:type="dxa"/>
          </w:tcPr>
          <w:p w:rsidR="00686EFA" w:rsidRPr="00E22FBA" w:rsidRDefault="00686EFA" w:rsidP="00686EFA">
            <w:pPr>
              <w:snapToGrid w:val="0"/>
              <w:spacing w:after="0" w:line="240" w:lineRule="auto"/>
              <w:jc w:val="both"/>
              <w:rPr>
                <w:rFonts w:ascii="Times New Roman" w:hAnsi="Times New Roman"/>
                <w:bCs/>
                <w:i/>
              </w:rPr>
            </w:pPr>
            <w:r w:rsidRPr="00E22FBA">
              <w:rPr>
                <w:rFonts w:ascii="Times New Roman" w:hAnsi="Times New Roman"/>
                <w:bCs/>
              </w:rPr>
              <w:t>Подготовка ко сну. Сон</w:t>
            </w:r>
            <w:r w:rsidRPr="00E22FBA">
              <w:rPr>
                <w:rFonts w:ascii="Times New Roman" w:hAnsi="Times New Roman"/>
              </w:rPr>
              <w:t xml:space="preserve"> в проветренном помещении </w:t>
            </w:r>
          </w:p>
          <w:p w:rsidR="00686EFA" w:rsidRPr="00E22FBA" w:rsidRDefault="00686EFA" w:rsidP="00686EFA">
            <w:pPr>
              <w:spacing w:after="0" w:line="240" w:lineRule="auto"/>
              <w:rPr>
                <w:rFonts w:ascii="Times New Roman" w:hAnsi="Times New Roman"/>
              </w:rPr>
            </w:pPr>
            <w:r w:rsidRPr="00E22FBA">
              <w:rPr>
                <w:rFonts w:ascii="Times New Roman" w:hAnsi="Times New Roman"/>
                <w:bCs/>
              </w:rPr>
              <w:t>Гимнастика пробуждения</w:t>
            </w:r>
            <w:r w:rsidRPr="00E22FBA">
              <w:rPr>
                <w:rFonts w:ascii="Times New Roman" w:hAnsi="Times New Roman"/>
              </w:rPr>
              <w:t xml:space="preserve"> (дорожка здоровья, дыхательная гимнастика). Воздушное контрастное закаливание. Умывание проточной водой</w:t>
            </w:r>
          </w:p>
        </w:tc>
      </w:tr>
      <w:tr w:rsidR="00686EFA" w:rsidRPr="005A665B" w:rsidTr="00686EFA">
        <w:tc>
          <w:tcPr>
            <w:tcW w:w="1607" w:type="dxa"/>
            <w:vMerge/>
          </w:tcPr>
          <w:p w:rsidR="00686EFA" w:rsidRPr="005A665B" w:rsidRDefault="00686EFA" w:rsidP="00686EFA">
            <w:pPr>
              <w:spacing w:after="0" w:line="240" w:lineRule="auto"/>
              <w:rPr>
                <w:rFonts w:ascii="Times New Roman" w:hAnsi="Times New Roman"/>
                <w:b/>
              </w:rPr>
            </w:pPr>
          </w:p>
        </w:tc>
        <w:tc>
          <w:tcPr>
            <w:tcW w:w="9025" w:type="dxa"/>
          </w:tcPr>
          <w:p w:rsidR="00686EFA" w:rsidRPr="005A665B" w:rsidRDefault="00686EFA" w:rsidP="00686EFA">
            <w:pPr>
              <w:spacing w:after="0" w:line="240" w:lineRule="auto"/>
              <w:rPr>
                <w:rFonts w:ascii="Times New Roman" w:hAnsi="Times New Roman"/>
                <w:b/>
              </w:rPr>
            </w:pPr>
            <w:r w:rsidRPr="00E22FBA">
              <w:rPr>
                <w:rFonts w:ascii="Times New Roman" w:hAnsi="Times New Roman"/>
                <w:bCs/>
              </w:rPr>
              <w:t>Полдник</w:t>
            </w:r>
            <w:r w:rsidRPr="00E22FBA">
              <w:rPr>
                <w:rFonts w:ascii="Times New Roman" w:hAnsi="Times New Roman"/>
              </w:rPr>
              <w:t xml:space="preserve"> –</w:t>
            </w:r>
            <w:r w:rsidRPr="005A665B">
              <w:rPr>
                <w:rFonts w:ascii="Times New Roman" w:hAnsi="Times New Roman"/>
              </w:rPr>
              <w:t xml:space="preserve"> формировать культурно-гигиенические навыки во время еды</w:t>
            </w:r>
          </w:p>
        </w:tc>
      </w:tr>
      <w:tr w:rsidR="00686EFA" w:rsidRPr="005A665B" w:rsidTr="00686EFA">
        <w:tc>
          <w:tcPr>
            <w:tcW w:w="10632" w:type="dxa"/>
            <w:gridSpan w:val="2"/>
          </w:tcPr>
          <w:p w:rsidR="00686EFA" w:rsidRPr="005A665B" w:rsidRDefault="00686EFA" w:rsidP="00686EFA">
            <w:pPr>
              <w:spacing w:after="0" w:line="240" w:lineRule="auto"/>
              <w:rPr>
                <w:rFonts w:ascii="Times New Roman" w:hAnsi="Times New Roman"/>
              </w:rPr>
            </w:pPr>
            <w:r w:rsidRPr="003175AA">
              <w:rPr>
                <w:rFonts w:ascii="Times New Roman" w:hAnsi="Times New Roman"/>
                <w:b/>
                <w:sz w:val="28"/>
                <w:szCs w:val="28"/>
                <w:lang w:val="en-US"/>
              </w:rPr>
              <w:t>II</w:t>
            </w:r>
            <w:r w:rsidRPr="003175AA">
              <w:rPr>
                <w:rFonts w:ascii="Times New Roman" w:hAnsi="Times New Roman"/>
                <w:b/>
                <w:sz w:val="28"/>
                <w:szCs w:val="28"/>
              </w:rPr>
              <w:t xml:space="preserve">   ПОЛОВИНА  ДНЯ</w:t>
            </w:r>
            <w:r>
              <w:rPr>
                <w:rFonts w:ascii="Times New Roman" w:hAnsi="Times New Roman"/>
                <w:sz w:val="28"/>
                <w:szCs w:val="28"/>
              </w:rPr>
              <w:t xml:space="preserve"> </w:t>
            </w:r>
            <w:r w:rsidRPr="005A665B">
              <w:rPr>
                <w:rFonts w:ascii="Times New Roman" w:hAnsi="Times New Roman"/>
                <w:sz w:val="28"/>
                <w:szCs w:val="28"/>
              </w:rPr>
              <w:t xml:space="preserve"> </w:t>
            </w:r>
            <w:r w:rsidRPr="005A665B">
              <w:rPr>
                <w:rFonts w:ascii="Times New Roman" w:hAnsi="Times New Roman"/>
              </w:rPr>
              <w:t>- создать радостное настроение, чтобы на следующий день ребенок с удовольствием шел в детский сад.</w:t>
            </w:r>
          </w:p>
        </w:tc>
      </w:tr>
      <w:tr w:rsidR="00686EFA" w:rsidRPr="005A665B" w:rsidTr="00686EFA">
        <w:trPr>
          <w:trHeight w:val="823"/>
        </w:trPr>
        <w:tc>
          <w:tcPr>
            <w:tcW w:w="1607" w:type="dxa"/>
            <w:tcBorders>
              <w:bottom w:val="single" w:sz="4" w:space="0" w:color="auto"/>
            </w:tcBorders>
            <w:textDirection w:val="btLr"/>
            <w:vAlign w:val="center"/>
          </w:tcPr>
          <w:p w:rsidR="00686EFA" w:rsidRPr="007619BE" w:rsidRDefault="00686EFA" w:rsidP="00686EFA">
            <w:pPr>
              <w:rPr>
                <w:rFonts w:ascii="Times New Roman" w:hAnsi="Times New Roman"/>
                <w:sz w:val="16"/>
                <w:szCs w:val="16"/>
              </w:rPr>
            </w:pPr>
            <w:r>
              <w:rPr>
                <w:rFonts w:ascii="Times New Roman" w:hAnsi="Times New Roman"/>
                <w:sz w:val="16"/>
                <w:szCs w:val="16"/>
              </w:rPr>
              <w:t xml:space="preserve">  </w:t>
            </w:r>
            <w:r w:rsidRPr="007619BE">
              <w:rPr>
                <w:rFonts w:ascii="Times New Roman" w:hAnsi="Times New Roman"/>
                <w:sz w:val="16"/>
                <w:szCs w:val="16"/>
              </w:rPr>
              <w:t xml:space="preserve">Образовательная </w:t>
            </w:r>
            <w:r>
              <w:rPr>
                <w:rFonts w:ascii="Times New Roman" w:hAnsi="Times New Roman"/>
                <w:sz w:val="16"/>
                <w:szCs w:val="16"/>
              </w:rPr>
              <w:t xml:space="preserve">  </w:t>
            </w:r>
            <w:r w:rsidRPr="007619BE">
              <w:rPr>
                <w:rFonts w:ascii="Times New Roman" w:hAnsi="Times New Roman"/>
                <w:sz w:val="16"/>
                <w:szCs w:val="16"/>
              </w:rPr>
              <w:t>деятельность</w:t>
            </w:r>
          </w:p>
        </w:tc>
        <w:tc>
          <w:tcPr>
            <w:tcW w:w="9025" w:type="dxa"/>
            <w:tcBorders>
              <w:bottom w:val="single" w:sz="4" w:space="0" w:color="auto"/>
            </w:tcBorders>
          </w:tcPr>
          <w:p w:rsidR="00187739" w:rsidRDefault="00686EFA" w:rsidP="00187739">
            <w:pPr>
              <w:spacing w:after="0" w:line="240" w:lineRule="auto"/>
              <w:rPr>
                <w:rFonts w:ascii="Times New Roman" w:hAnsi="Times New Roman"/>
                <w:b/>
                <w:sz w:val="32"/>
                <w:szCs w:val="32"/>
              </w:rPr>
            </w:pPr>
            <w:r>
              <w:rPr>
                <w:rFonts w:ascii="Times New Roman" w:hAnsi="Times New Roman"/>
                <w:b/>
                <w:sz w:val="32"/>
                <w:szCs w:val="32"/>
              </w:rPr>
              <w:t xml:space="preserve">       </w:t>
            </w:r>
            <w:r w:rsidR="00187739">
              <w:rPr>
                <w:rFonts w:ascii="Times New Roman" w:hAnsi="Times New Roman"/>
                <w:b/>
                <w:sz w:val="32"/>
                <w:szCs w:val="32"/>
              </w:rPr>
              <w:t>Музы</w:t>
            </w:r>
            <w:r w:rsidR="002127CE">
              <w:rPr>
                <w:rFonts w:ascii="Times New Roman" w:hAnsi="Times New Roman"/>
                <w:b/>
                <w:sz w:val="32"/>
                <w:szCs w:val="32"/>
              </w:rPr>
              <w:t>ка</w:t>
            </w:r>
          </w:p>
          <w:p w:rsidR="002127CE" w:rsidRPr="002127CE" w:rsidRDefault="002127CE" w:rsidP="00187739">
            <w:pPr>
              <w:spacing w:after="0" w:line="240" w:lineRule="auto"/>
              <w:rPr>
                <w:rFonts w:ascii="Times New Roman" w:hAnsi="Times New Roman"/>
                <w:sz w:val="24"/>
                <w:szCs w:val="24"/>
              </w:rPr>
            </w:pPr>
            <w:r>
              <w:rPr>
                <w:rFonts w:ascii="Times New Roman" w:hAnsi="Times New Roman"/>
                <w:sz w:val="24"/>
                <w:szCs w:val="24"/>
              </w:rPr>
              <w:t>Источник: по плану музыкального руководителя</w:t>
            </w:r>
          </w:p>
        </w:tc>
      </w:tr>
      <w:tr w:rsidR="00686EFA" w:rsidRPr="005A665B" w:rsidTr="00686EFA">
        <w:trPr>
          <w:trHeight w:val="1070"/>
        </w:trPr>
        <w:tc>
          <w:tcPr>
            <w:tcW w:w="1607" w:type="dxa"/>
            <w:vMerge w:val="restart"/>
            <w:tcBorders>
              <w:top w:val="single" w:sz="4" w:space="0" w:color="auto"/>
            </w:tcBorders>
            <w:textDirection w:val="btLr"/>
            <w:vAlign w:val="center"/>
          </w:tcPr>
          <w:p w:rsidR="00686EFA" w:rsidRPr="005A665B" w:rsidRDefault="00686EFA" w:rsidP="00686EFA">
            <w:pPr>
              <w:ind w:left="113" w:right="113"/>
              <w:rPr>
                <w:rFonts w:ascii="Times New Roman" w:hAnsi="Times New Roman"/>
                <w:sz w:val="20"/>
                <w:szCs w:val="20"/>
              </w:rPr>
            </w:pPr>
            <w:r>
              <w:rPr>
                <w:rFonts w:ascii="Times New Roman" w:hAnsi="Times New Roman"/>
                <w:sz w:val="20"/>
                <w:szCs w:val="20"/>
              </w:rPr>
              <w:t xml:space="preserve"> </w:t>
            </w:r>
            <w:r w:rsidRPr="005A665B">
              <w:rPr>
                <w:rFonts w:ascii="Times New Roman" w:hAnsi="Times New Roman"/>
                <w:sz w:val="20"/>
                <w:szCs w:val="20"/>
              </w:rPr>
              <w:t>Совместная деятельность педагога с детьми</w:t>
            </w:r>
          </w:p>
        </w:tc>
        <w:tc>
          <w:tcPr>
            <w:tcW w:w="9025" w:type="dxa"/>
            <w:tcBorders>
              <w:top w:val="single" w:sz="4" w:space="0" w:color="auto"/>
            </w:tcBorders>
          </w:tcPr>
          <w:p w:rsidR="00686EFA" w:rsidRPr="005A665B" w:rsidRDefault="00686EFA" w:rsidP="00686EFA">
            <w:pPr>
              <w:spacing w:after="0" w:line="240" w:lineRule="auto"/>
              <w:rPr>
                <w:rFonts w:ascii="Times New Roman" w:hAnsi="Times New Roman"/>
              </w:rPr>
            </w:pPr>
            <w:r>
              <w:rPr>
                <w:rFonts w:ascii="Times New Roman" w:hAnsi="Times New Roman"/>
              </w:rPr>
              <w:t>Ситуация общения</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_______________________________________________________________________________</w:t>
            </w:r>
            <w:r>
              <w:rPr>
                <w:rFonts w:ascii="Times New Roman" w:hAnsi="Times New Roman"/>
              </w:rPr>
              <w:t>_</w:t>
            </w:r>
            <w:r w:rsidRPr="005A665B">
              <w:rPr>
                <w:rFonts w:ascii="Times New Roman" w:hAnsi="Times New Roman"/>
              </w:rPr>
              <w:t xml:space="preserve"> </w:t>
            </w:r>
          </w:p>
          <w:p w:rsidR="00686EFA"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_______________________________________________________________________________</w:t>
            </w:r>
            <w:r>
              <w:rPr>
                <w:rFonts w:ascii="Times New Roman" w:hAnsi="Times New Roman"/>
              </w:rPr>
              <w:t>_</w:t>
            </w:r>
          </w:p>
        </w:tc>
      </w:tr>
      <w:tr w:rsidR="00686EFA" w:rsidRPr="005A665B" w:rsidTr="00686EFA">
        <w:tc>
          <w:tcPr>
            <w:tcW w:w="1607" w:type="dxa"/>
            <w:vMerge/>
          </w:tcPr>
          <w:p w:rsidR="00686EFA" w:rsidRPr="005A665B" w:rsidRDefault="00686EFA" w:rsidP="00686EFA">
            <w:pPr>
              <w:spacing w:after="0" w:line="240" w:lineRule="auto"/>
              <w:rPr>
                <w:rFonts w:ascii="Times New Roman" w:hAnsi="Times New Roman"/>
              </w:rPr>
            </w:pPr>
          </w:p>
        </w:tc>
        <w:tc>
          <w:tcPr>
            <w:tcW w:w="9025" w:type="dxa"/>
          </w:tcPr>
          <w:p w:rsidR="00686EFA" w:rsidRPr="005A665B" w:rsidRDefault="00686EFA" w:rsidP="00686EFA">
            <w:pPr>
              <w:spacing w:after="0" w:line="240" w:lineRule="auto"/>
              <w:rPr>
                <w:rFonts w:ascii="Times New Roman" w:hAnsi="Times New Roman"/>
              </w:rPr>
            </w:pPr>
            <w:r>
              <w:rPr>
                <w:rFonts w:ascii="Times New Roman" w:hAnsi="Times New Roman"/>
              </w:rPr>
              <w:t>Индивидуальная работа</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_______________________________________________________________________________</w:t>
            </w:r>
          </w:p>
          <w:p w:rsidR="00686EFA" w:rsidRPr="005A665B" w:rsidRDefault="00686EFA" w:rsidP="00686EFA">
            <w:pPr>
              <w:spacing w:after="0" w:line="240" w:lineRule="auto"/>
              <w:rPr>
                <w:rFonts w:ascii="Times New Roman" w:hAnsi="Times New Roman"/>
              </w:rPr>
            </w:pPr>
          </w:p>
        </w:tc>
      </w:tr>
      <w:tr w:rsidR="00686EFA" w:rsidRPr="005A665B" w:rsidTr="00686EFA">
        <w:trPr>
          <w:trHeight w:val="694"/>
        </w:trPr>
        <w:tc>
          <w:tcPr>
            <w:tcW w:w="1607" w:type="dxa"/>
            <w:vMerge/>
            <w:tcBorders>
              <w:bottom w:val="single" w:sz="4" w:space="0" w:color="auto"/>
            </w:tcBorders>
            <w:textDirection w:val="btLr"/>
          </w:tcPr>
          <w:p w:rsidR="00686EFA" w:rsidRPr="005A665B" w:rsidRDefault="00686EFA" w:rsidP="00686EFA">
            <w:pPr>
              <w:spacing w:after="0" w:line="240" w:lineRule="auto"/>
              <w:ind w:left="113" w:right="113"/>
              <w:rPr>
                <w:rFonts w:ascii="Times New Roman" w:hAnsi="Times New Roman"/>
              </w:rPr>
            </w:pPr>
          </w:p>
        </w:tc>
        <w:tc>
          <w:tcPr>
            <w:tcW w:w="9025" w:type="dxa"/>
          </w:tcPr>
          <w:p w:rsidR="00686EFA" w:rsidRDefault="00686EFA" w:rsidP="00686EFA">
            <w:pPr>
              <w:spacing w:after="0" w:line="240" w:lineRule="auto"/>
              <w:rPr>
                <w:rFonts w:ascii="Times New Roman" w:hAnsi="Times New Roman"/>
              </w:rPr>
            </w:pPr>
            <w:r>
              <w:rPr>
                <w:rFonts w:ascii="Times New Roman" w:hAnsi="Times New Roman"/>
              </w:rPr>
              <w:t>Школа мышления</w:t>
            </w:r>
          </w:p>
          <w:p w:rsidR="00686EFA" w:rsidRPr="005A665B"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w:t>
            </w:r>
          </w:p>
        </w:tc>
      </w:tr>
      <w:tr w:rsidR="00686EFA" w:rsidRPr="005A665B" w:rsidTr="00686EFA">
        <w:trPr>
          <w:cantSplit/>
          <w:trHeight w:val="2252"/>
        </w:trPr>
        <w:tc>
          <w:tcPr>
            <w:tcW w:w="1607" w:type="dxa"/>
            <w:tcBorders>
              <w:top w:val="single" w:sz="4" w:space="0" w:color="auto"/>
            </w:tcBorders>
            <w:textDirection w:val="btLr"/>
          </w:tcPr>
          <w:p w:rsidR="00686EFA" w:rsidRPr="005A665B" w:rsidRDefault="00686EFA" w:rsidP="00686EFA">
            <w:pPr>
              <w:spacing w:after="0" w:line="240" w:lineRule="auto"/>
              <w:ind w:left="113" w:right="113"/>
              <w:jc w:val="center"/>
              <w:rPr>
                <w:rFonts w:ascii="Times New Roman" w:hAnsi="Times New Roman"/>
              </w:rPr>
            </w:pPr>
            <w:r>
              <w:rPr>
                <w:rFonts w:ascii="Times New Roman" w:hAnsi="Times New Roman"/>
              </w:rPr>
              <w:t>Самостоятельная деятельность детей</w:t>
            </w:r>
          </w:p>
        </w:tc>
        <w:tc>
          <w:tcPr>
            <w:tcW w:w="9025" w:type="dxa"/>
          </w:tcPr>
          <w:p w:rsidR="00686EFA" w:rsidRDefault="00686EFA" w:rsidP="00686EFA">
            <w:pPr>
              <w:spacing w:after="0" w:line="240" w:lineRule="auto"/>
              <w:rPr>
                <w:rFonts w:ascii="Times New Roman" w:hAnsi="Times New Roman"/>
              </w:rPr>
            </w:pPr>
            <w:r>
              <w:rPr>
                <w:rFonts w:ascii="Times New Roman" w:hAnsi="Times New Roman"/>
              </w:rPr>
              <w:t>Индивидуальная работа</w:t>
            </w:r>
          </w:p>
          <w:p w:rsidR="00686EFA" w:rsidRPr="005A665B" w:rsidRDefault="00686EFA" w:rsidP="00686EFA">
            <w:pPr>
              <w:spacing w:after="0" w:line="240" w:lineRule="auto"/>
              <w:rPr>
                <w:rFonts w:ascii="Times New Roman" w:hAnsi="Times New Roman"/>
              </w:rPr>
            </w:pPr>
            <w:r w:rsidRPr="005A665B">
              <w:rPr>
                <w:rFonts w:ascii="Times New Roman" w:hAnsi="Times New Roman"/>
              </w:rPr>
              <w:t xml:space="preserve">________________________________________________________________________________ </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_______________________________________________________________________________</w:t>
            </w:r>
            <w:r>
              <w:rPr>
                <w:rFonts w:ascii="Times New Roman" w:hAnsi="Times New Roman"/>
              </w:rPr>
              <w:t>_</w:t>
            </w:r>
            <w:r w:rsidRPr="005A665B">
              <w:rPr>
                <w:rFonts w:ascii="Times New Roman" w:hAnsi="Times New Roman"/>
              </w:rPr>
              <w:t xml:space="preserve"> </w:t>
            </w:r>
          </w:p>
          <w:p w:rsidR="00686EFA" w:rsidRPr="007756B2"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______________________________________________________________________________</w:t>
            </w:r>
            <w:r>
              <w:rPr>
                <w:rFonts w:ascii="Times New Roman" w:hAnsi="Times New Roman"/>
              </w:rPr>
              <w:t>__</w:t>
            </w:r>
          </w:p>
          <w:p w:rsidR="00686EFA" w:rsidRPr="005A665B" w:rsidRDefault="00686EFA" w:rsidP="00686EFA">
            <w:pPr>
              <w:spacing w:after="0" w:line="240" w:lineRule="auto"/>
              <w:rPr>
                <w:rFonts w:ascii="Times New Roman" w:hAnsi="Times New Roman"/>
              </w:rPr>
            </w:pPr>
            <w:r>
              <w:rPr>
                <w:rFonts w:ascii="Times New Roman" w:hAnsi="Times New Roman"/>
              </w:rPr>
              <w:t>Подвижная игра – формировать интерес к физической культуре, подвижным играм</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_______________________________________________________________________________</w:t>
            </w:r>
            <w:r>
              <w:rPr>
                <w:rFonts w:ascii="Times New Roman" w:hAnsi="Times New Roman"/>
              </w:rPr>
              <w:t>_</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____________________________________________________________________________</w:t>
            </w:r>
            <w:r>
              <w:rPr>
                <w:rFonts w:ascii="Times New Roman" w:hAnsi="Times New Roman"/>
              </w:rPr>
              <w:t>____</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_______________________________________________________________________________</w:t>
            </w:r>
            <w:r>
              <w:rPr>
                <w:rFonts w:ascii="Times New Roman" w:hAnsi="Times New Roman"/>
              </w:rPr>
              <w:t>_</w:t>
            </w:r>
          </w:p>
          <w:p w:rsidR="00686EFA" w:rsidRPr="005A665B" w:rsidRDefault="00686EFA" w:rsidP="00686EFA">
            <w:pPr>
              <w:spacing w:after="0" w:line="240" w:lineRule="auto"/>
              <w:rPr>
                <w:rFonts w:ascii="Times New Roman" w:hAnsi="Times New Roman"/>
              </w:rPr>
            </w:pPr>
          </w:p>
          <w:p w:rsidR="00686EFA" w:rsidRPr="005A665B" w:rsidRDefault="00686EFA" w:rsidP="00686EFA">
            <w:pPr>
              <w:spacing w:after="0" w:line="240" w:lineRule="auto"/>
              <w:rPr>
                <w:rFonts w:ascii="Times New Roman" w:hAnsi="Times New Roman"/>
              </w:rPr>
            </w:pPr>
          </w:p>
        </w:tc>
      </w:tr>
      <w:tr w:rsidR="00686EFA" w:rsidRPr="005A665B" w:rsidTr="00686EFA">
        <w:tc>
          <w:tcPr>
            <w:tcW w:w="10632" w:type="dxa"/>
            <w:gridSpan w:val="2"/>
          </w:tcPr>
          <w:p w:rsidR="00686EFA" w:rsidRPr="005A665B" w:rsidRDefault="00686EFA" w:rsidP="00686EFA">
            <w:pPr>
              <w:spacing w:after="0" w:line="240" w:lineRule="auto"/>
              <w:rPr>
                <w:rFonts w:ascii="Times New Roman" w:hAnsi="Times New Roman"/>
              </w:rPr>
            </w:pPr>
            <w:r w:rsidRPr="005A665B">
              <w:rPr>
                <w:rFonts w:ascii="Times New Roman" w:hAnsi="Times New Roman"/>
              </w:rPr>
              <w:t xml:space="preserve">                                                               </w:t>
            </w:r>
          </w:p>
          <w:p w:rsidR="00686EFA" w:rsidRPr="005A665B" w:rsidRDefault="00686EFA" w:rsidP="00686EFA">
            <w:pPr>
              <w:spacing w:after="0" w:line="240" w:lineRule="auto"/>
              <w:rPr>
                <w:rFonts w:ascii="Times New Roman" w:hAnsi="Times New Roman"/>
                <w:b/>
              </w:rPr>
            </w:pPr>
            <w:r w:rsidRPr="005A665B">
              <w:rPr>
                <w:rFonts w:ascii="Times New Roman" w:hAnsi="Times New Roman"/>
              </w:rPr>
              <w:t xml:space="preserve">                                                                      </w:t>
            </w:r>
            <w:r w:rsidRPr="005A665B">
              <w:rPr>
                <w:rFonts w:ascii="Times New Roman" w:hAnsi="Times New Roman"/>
                <w:b/>
              </w:rPr>
              <w:t>Взаимодействие с родителями</w:t>
            </w:r>
          </w:p>
        </w:tc>
      </w:tr>
      <w:tr w:rsidR="00686EFA" w:rsidRPr="005A665B" w:rsidTr="00686EFA">
        <w:tc>
          <w:tcPr>
            <w:tcW w:w="10632" w:type="dxa"/>
            <w:gridSpan w:val="2"/>
          </w:tcPr>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________________________________________________________________________</w:t>
            </w:r>
            <w:r>
              <w:rPr>
                <w:rFonts w:ascii="Times New Roman" w:hAnsi="Times New Roman"/>
              </w:rPr>
              <w:t>_____________________</w:t>
            </w:r>
          </w:p>
          <w:p w:rsidR="00686EFA"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w:t>
            </w:r>
            <w:r>
              <w:rPr>
                <w:rFonts w:ascii="Times New Roman" w:hAnsi="Times New Roman"/>
              </w:rPr>
              <w:t>_____________________________</w:t>
            </w:r>
          </w:p>
          <w:p w:rsidR="00686EFA" w:rsidRPr="005A665B" w:rsidRDefault="00686EFA" w:rsidP="00686EFA">
            <w:pPr>
              <w:spacing w:after="0" w:line="240" w:lineRule="auto"/>
              <w:rPr>
                <w:rFonts w:ascii="Times New Roman" w:hAnsi="Times New Roman"/>
              </w:rPr>
            </w:pPr>
          </w:p>
        </w:tc>
      </w:tr>
    </w:tbl>
    <w:p w:rsidR="00686EFA" w:rsidRDefault="00686EFA" w:rsidP="00686EFA">
      <w:pPr>
        <w:rPr>
          <w:rFonts w:ascii="Times New Roman" w:hAnsi="Times New Roman"/>
        </w:rPr>
      </w:pPr>
      <w:r>
        <w:rPr>
          <w:rFonts w:ascii="Times New Roman" w:hAnsi="Times New Roman"/>
          <w:lang w:val="en-US"/>
        </w:rPr>
        <w:t xml:space="preserve">                                             </w:t>
      </w:r>
    </w:p>
    <w:p w:rsidR="00686EFA" w:rsidRPr="003B43F3" w:rsidRDefault="00686EFA" w:rsidP="00686EFA">
      <w:pPr>
        <w:rPr>
          <w:rFonts w:ascii="Times New Roman" w:hAnsi="Times New Roman"/>
        </w:rPr>
      </w:pPr>
      <w:r>
        <w:rPr>
          <w:rFonts w:ascii="Times New Roman" w:hAnsi="Times New Roman"/>
        </w:rPr>
        <w:t xml:space="preserve">  </w:t>
      </w:r>
      <w:r>
        <w:rPr>
          <w:rFonts w:ascii="Times New Roman" w:hAnsi="Times New Roman"/>
          <w:b/>
          <w:sz w:val="32"/>
          <w:szCs w:val="32"/>
        </w:rPr>
        <w:t xml:space="preserve">  Пятница                                                                  </w:t>
      </w:r>
      <w:r w:rsidRPr="007619BE">
        <w:rPr>
          <w:rFonts w:ascii="Times New Roman" w:hAnsi="Times New Roman"/>
          <w:sz w:val="28"/>
          <w:szCs w:val="28"/>
        </w:rPr>
        <w:t>Дата</w:t>
      </w:r>
      <w:r w:rsidRPr="007619BE">
        <w:rPr>
          <w:rFonts w:ascii="Times New Roman" w:hAnsi="Times New Roman"/>
          <w:b/>
          <w:sz w:val="28"/>
          <w:szCs w:val="28"/>
        </w:rPr>
        <w:t xml:space="preserve"> </w:t>
      </w:r>
      <w:r w:rsidRPr="005A665B">
        <w:rPr>
          <w:rFonts w:ascii="Times New Roman" w:hAnsi="Times New Roman"/>
          <w:b/>
        </w:rPr>
        <w:t>_________________</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930"/>
      </w:tblGrid>
      <w:tr w:rsidR="00686EFA" w:rsidRPr="005A665B" w:rsidTr="00686EFA">
        <w:trPr>
          <w:trHeight w:val="582"/>
        </w:trPr>
        <w:tc>
          <w:tcPr>
            <w:tcW w:w="10632" w:type="dxa"/>
            <w:gridSpan w:val="2"/>
            <w:tcBorders>
              <w:bottom w:val="single" w:sz="4" w:space="0" w:color="auto"/>
            </w:tcBorders>
          </w:tcPr>
          <w:p w:rsidR="00686EFA" w:rsidRPr="005A665B" w:rsidRDefault="00686EFA" w:rsidP="00686EFA">
            <w:pPr>
              <w:spacing w:after="0" w:line="240" w:lineRule="auto"/>
              <w:rPr>
                <w:rFonts w:ascii="Times New Roman" w:hAnsi="Times New Roman"/>
              </w:rPr>
            </w:pPr>
            <w:r w:rsidRPr="003175AA">
              <w:rPr>
                <w:rFonts w:ascii="Times New Roman" w:hAnsi="Times New Roman"/>
                <w:b/>
                <w:sz w:val="28"/>
                <w:szCs w:val="28"/>
              </w:rPr>
              <w:t xml:space="preserve"> УТРО</w:t>
            </w:r>
            <w:r w:rsidRPr="005A665B">
              <w:rPr>
                <w:rFonts w:ascii="Times New Roman" w:hAnsi="Times New Roman"/>
                <w:b/>
                <w:bCs/>
              </w:rPr>
              <w:t xml:space="preserve">  </w:t>
            </w:r>
            <w:r w:rsidRPr="003175AA">
              <w:rPr>
                <w:rFonts w:ascii="Times New Roman" w:hAnsi="Times New Roman"/>
                <w:bCs/>
              </w:rPr>
              <w:t>- прием детей</w:t>
            </w:r>
            <w:r w:rsidRPr="005A665B">
              <w:rPr>
                <w:rFonts w:ascii="Times New Roman" w:hAnsi="Times New Roman"/>
                <w:b/>
                <w:bCs/>
              </w:rPr>
              <w:t xml:space="preserve"> – </w:t>
            </w:r>
            <w:r w:rsidRPr="005A665B">
              <w:rPr>
                <w:rFonts w:ascii="Times New Roman" w:hAnsi="Times New Roman"/>
                <w:bCs/>
              </w:rPr>
              <w:t>поддерживать положительный эмоциональный настрой,</w:t>
            </w:r>
            <w:r>
              <w:rPr>
                <w:rFonts w:ascii="Times New Roman" w:hAnsi="Times New Roman"/>
              </w:rPr>
              <w:t xml:space="preserve"> умение общаться с взрослыми </w:t>
            </w:r>
            <w:r w:rsidRPr="005A665B">
              <w:rPr>
                <w:rFonts w:ascii="Times New Roman" w:hAnsi="Times New Roman"/>
              </w:rPr>
              <w:t>.</w:t>
            </w:r>
          </w:p>
        </w:tc>
      </w:tr>
      <w:tr w:rsidR="00686EFA" w:rsidRPr="005A665B" w:rsidTr="00686EFA">
        <w:trPr>
          <w:trHeight w:val="600"/>
        </w:trPr>
        <w:tc>
          <w:tcPr>
            <w:tcW w:w="10632" w:type="dxa"/>
            <w:gridSpan w:val="2"/>
            <w:tcBorders>
              <w:top w:val="single" w:sz="4" w:space="0" w:color="auto"/>
            </w:tcBorders>
          </w:tcPr>
          <w:p w:rsidR="00686EFA" w:rsidRPr="003175AA" w:rsidRDefault="00686EFA" w:rsidP="00686EFA">
            <w:pPr>
              <w:spacing w:after="0" w:line="240" w:lineRule="auto"/>
              <w:rPr>
                <w:rFonts w:ascii="Times New Roman" w:hAnsi="Times New Roman"/>
                <w:b/>
                <w:sz w:val="28"/>
                <w:szCs w:val="28"/>
              </w:rPr>
            </w:pPr>
            <w:r w:rsidRPr="003175AA">
              <w:rPr>
                <w:rFonts w:ascii="Times New Roman" w:hAnsi="Times New Roman"/>
                <w:bCs/>
              </w:rPr>
              <w:t>Утренняя гимнастика (оздоровительный бег, игры, ОРУ)</w:t>
            </w:r>
            <w:r w:rsidRPr="003175AA">
              <w:rPr>
                <w:rFonts w:ascii="Times New Roman" w:hAnsi="Times New Roman"/>
              </w:rPr>
              <w:t xml:space="preserve"> -</w:t>
            </w:r>
            <w:r w:rsidRPr="005A665B">
              <w:rPr>
                <w:rFonts w:ascii="Times New Roman" w:hAnsi="Times New Roman"/>
              </w:rPr>
              <w:t xml:space="preserve"> стимулировать естественный процесс развития физических качеств. Развивать элементы произвольности во время выполнения двигательных заданий</w:t>
            </w:r>
          </w:p>
        </w:tc>
      </w:tr>
      <w:tr w:rsidR="00686EFA" w:rsidRPr="005A665B" w:rsidTr="00686EFA">
        <w:trPr>
          <w:trHeight w:val="2246"/>
        </w:trPr>
        <w:tc>
          <w:tcPr>
            <w:tcW w:w="1702" w:type="dxa"/>
            <w:tcBorders>
              <w:bottom w:val="single" w:sz="4" w:space="0" w:color="auto"/>
            </w:tcBorders>
            <w:textDirection w:val="btLr"/>
          </w:tcPr>
          <w:p w:rsidR="00686EFA" w:rsidRDefault="00686EFA" w:rsidP="00686EFA">
            <w:pPr>
              <w:spacing w:after="0" w:line="240" w:lineRule="auto"/>
              <w:ind w:left="113" w:right="113"/>
              <w:jc w:val="center"/>
              <w:rPr>
                <w:rFonts w:ascii="Times New Roman" w:hAnsi="Times New Roman"/>
                <w:sz w:val="20"/>
                <w:szCs w:val="20"/>
              </w:rPr>
            </w:pPr>
            <w:r>
              <w:rPr>
                <w:rFonts w:ascii="Times New Roman" w:hAnsi="Times New Roman"/>
                <w:sz w:val="20"/>
                <w:szCs w:val="20"/>
              </w:rPr>
              <w:lastRenderedPageBreak/>
              <w:t xml:space="preserve">Совместная </w:t>
            </w:r>
            <w:r w:rsidRPr="005A665B">
              <w:rPr>
                <w:rFonts w:ascii="Times New Roman" w:hAnsi="Times New Roman"/>
                <w:sz w:val="20"/>
                <w:szCs w:val="20"/>
              </w:rPr>
              <w:t xml:space="preserve"> </w:t>
            </w:r>
            <w:r>
              <w:rPr>
                <w:rFonts w:ascii="Times New Roman" w:hAnsi="Times New Roman"/>
                <w:sz w:val="20"/>
                <w:szCs w:val="20"/>
              </w:rPr>
              <w:t xml:space="preserve">                                                        </w:t>
            </w:r>
          </w:p>
          <w:p w:rsidR="00686EFA" w:rsidRDefault="00686EFA" w:rsidP="00686EFA">
            <w:pPr>
              <w:spacing w:after="0" w:line="240" w:lineRule="auto"/>
              <w:ind w:left="690" w:right="113"/>
              <w:jc w:val="center"/>
              <w:rPr>
                <w:rFonts w:ascii="Times New Roman" w:hAnsi="Times New Roman"/>
                <w:sz w:val="20"/>
                <w:szCs w:val="20"/>
              </w:rPr>
            </w:pPr>
            <w:r>
              <w:rPr>
                <w:rFonts w:ascii="Times New Roman" w:hAnsi="Times New Roman"/>
                <w:sz w:val="20"/>
                <w:szCs w:val="20"/>
              </w:rPr>
              <w:t xml:space="preserve"> деятельность                                </w:t>
            </w:r>
          </w:p>
          <w:p w:rsidR="00686EFA" w:rsidRPr="005A665B" w:rsidRDefault="00686EFA" w:rsidP="00686EFA">
            <w:pPr>
              <w:spacing w:after="0" w:line="240" w:lineRule="auto"/>
              <w:ind w:left="416" w:right="113"/>
              <w:jc w:val="center"/>
              <w:rPr>
                <w:rFonts w:ascii="Times New Roman" w:hAnsi="Times New Roman"/>
                <w:sz w:val="20"/>
                <w:szCs w:val="20"/>
              </w:rPr>
            </w:pPr>
            <w:r>
              <w:rPr>
                <w:rFonts w:ascii="Times New Roman" w:hAnsi="Times New Roman"/>
                <w:sz w:val="20"/>
                <w:szCs w:val="20"/>
              </w:rPr>
              <w:t xml:space="preserve"> пе</w:t>
            </w:r>
            <w:r w:rsidRPr="005A665B">
              <w:rPr>
                <w:rFonts w:ascii="Times New Roman" w:hAnsi="Times New Roman"/>
                <w:sz w:val="20"/>
                <w:szCs w:val="20"/>
              </w:rPr>
              <w:t>дагога с детьми</w:t>
            </w:r>
          </w:p>
        </w:tc>
        <w:tc>
          <w:tcPr>
            <w:tcW w:w="8930" w:type="dxa"/>
            <w:tcBorders>
              <w:bottom w:val="single" w:sz="4" w:space="0" w:color="auto"/>
            </w:tcBorders>
          </w:tcPr>
          <w:p w:rsidR="00686EFA" w:rsidRDefault="00686EFA" w:rsidP="00686EFA">
            <w:pPr>
              <w:spacing w:after="0" w:line="240" w:lineRule="auto"/>
              <w:rPr>
                <w:rFonts w:ascii="Times New Roman" w:hAnsi="Times New Roman"/>
                <w:color w:val="333333"/>
                <w:shd w:val="clear" w:color="auto" w:fill="FFFFFF"/>
              </w:rPr>
            </w:pPr>
            <w:r>
              <w:rPr>
                <w:rFonts w:ascii="Times New Roman" w:hAnsi="Times New Roman"/>
              </w:rPr>
              <w:t xml:space="preserve">Беседа - </w:t>
            </w:r>
            <w:r w:rsidRPr="00A936EB">
              <w:rPr>
                <w:rFonts w:ascii="Times New Roman" w:hAnsi="Times New Roman"/>
                <w:color w:val="333333"/>
                <w:shd w:val="clear" w:color="auto" w:fill="FFFFFF"/>
              </w:rPr>
              <w:t>целенаправленный разговор воспитателя с </w:t>
            </w:r>
            <w:r w:rsidRPr="00A936EB">
              <w:rPr>
                <w:rFonts w:ascii="Times New Roman" w:hAnsi="Times New Roman"/>
                <w:b/>
                <w:bCs/>
                <w:color w:val="333333"/>
                <w:shd w:val="clear" w:color="auto" w:fill="FFFFFF"/>
              </w:rPr>
              <w:t>детьми</w:t>
            </w:r>
            <w:r w:rsidRPr="00A936EB">
              <w:rPr>
                <w:rFonts w:ascii="Times New Roman" w:hAnsi="Times New Roman"/>
                <w:color w:val="333333"/>
                <w:shd w:val="clear" w:color="auto" w:fill="FFFFFF"/>
              </w:rPr>
              <w:t xml:space="preserve"> по определенной теме, </w:t>
            </w:r>
            <w:r>
              <w:rPr>
                <w:rFonts w:ascii="Times New Roman" w:hAnsi="Times New Roman"/>
                <w:color w:val="333333"/>
                <w:shd w:val="clear" w:color="auto" w:fill="FFFFFF"/>
              </w:rPr>
              <w:t xml:space="preserve">учить отвечать на вопросы </w:t>
            </w:r>
            <w:r w:rsidRPr="00A936EB">
              <w:rPr>
                <w:rFonts w:ascii="Times New Roman" w:hAnsi="Times New Roman"/>
                <w:color w:val="333333"/>
                <w:shd w:val="clear" w:color="auto" w:fill="FFFFFF"/>
              </w:rPr>
              <w:t xml:space="preserve"> и </w:t>
            </w:r>
            <w:r>
              <w:rPr>
                <w:rFonts w:ascii="Times New Roman" w:hAnsi="Times New Roman"/>
                <w:color w:val="333333"/>
                <w:shd w:val="clear" w:color="auto" w:fill="FFFFFF"/>
              </w:rPr>
              <w:t>уметь поддерживать беседу</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w:t>
            </w:r>
            <w:r>
              <w:rPr>
                <w:rFonts w:ascii="Times New Roman" w:hAnsi="Times New Roman"/>
              </w:rPr>
              <w:t>_____________________________</w:t>
            </w:r>
          </w:p>
          <w:p w:rsidR="00686EFA" w:rsidRPr="001C3F0D"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w:t>
            </w:r>
            <w:r>
              <w:rPr>
                <w:rFonts w:ascii="Times New Roman" w:hAnsi="Times New Roman"/>
              </w:rPr>
              <w:t>______________________</w:t>
            </w:r>
            <w:r w:rsidRPr="005A665B">
              <w:rPr>
                <w:rFonts w:ascii="Times New Roman" w:hAnsi="Times New Roman"/>
                <w:i/>
              </w:rPr>
              <w:t xml:space="preserve"> </w:t>
            </w:r>
          </w:p>
          <w:p w:rsidR="00686EFA" w:rsidRDefault="00686EFA" w:rsidP="00686EFA">
            <w:pPr>
              <w:spacing w:after="0" w:line="240" w:lineRule="auto"/>
              <w:rPr>
                <w:rFonts w:ascii="Times New Roman" w:hAnsi="Times New Roman"/>
              </w:rPr>
            </w:pPr>
            <w:r>
              <w:rPr>
                <w:rFonts w:ascii="Times New Roman" w:hAnsi="Times New Roman"/>
              </w:rPr>
              <w:t>Конструирование   _____________________________________________________________________________________________________________________________________________________________________________________________________________________________________________</w:t>
            </w:r>
          </w:p>
          <w:p w:rsidR="00686EFA" w:rsidRDefault="00686EFA" w:rsidP="00686EFA">
            <w:pPr>
              <w:spacing w:after="0" w:line="240" w:lineRule="auto"/>
              <w:rPr>
                <w:rFonts w:ascii="Times New Roman" w:hAnsi="Times New Roman"/>
              </w:rPr>
            </w:pPr>
            <w:r>
              <w:rPr>
                <w:rFonts w:ascii="Times New Roman" w:hAnsi="Times New Roman"/>
              </w:rPr>
              <w:t>Индивидуальная работа</w:t>
            </w:r>
            <w:r w:rsidRPr="00A936EB">
              <w:rPr>
                <w:rFonts w:ascii="Times New Roman" w:hAnsi="Times New Roman"/>
                <w:b/>
              </w:rPr>
              <w:t xml:space="preserve">  по математике</w:t>
            </w:r>
            <w:r>
              <w:rPr>
                <w:rFonts w:ascii="Times New Roman" w:hAnsi="Times New Roman"/>
              </w:rPr>
              <w:t xml:space="preserve"> – развитие общих познавательных способностей детей  </w:t>
            </w:r>
          </w:p>
          <w:p w:rsidR="00686EFA"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w:t>
            </w:r>
          </w:p>
          <w:p w:rsidR="00686EFA" w:rsidRDefault="00686EFA" w:rsidP="00686EFA">
            <w:pPr>
              <w:spacing w:after="0" w:line="240" w:lineRule="auto"/>
              <w:rPr>
                <w:rFonts w:ascii="Times New Roman" w:hAnsi="Times New Roman"/>
              </w:rPr>
            </w:pPr>
            <w:r w:rsidRPr="00C57481">
              <w:rPr>
                <w:rFonts w:ascii="Times New Roman" w:hAnsi="Times New Roman"/>
                <w:b/>
              </w:rPr>
              <w:t>Пальчиковая гимнастика</w:t>
            </w:r>
            <w:r>
              <w:rPr>
                <w:rFonts w:ascii="Times New Roman" w:hAnsi="Times New Roman"/>
              </w:rPr>
              <w:t xml:space="preserve">  - </w:t>
            </w:r>
            <w:r>
              <w:rPr>
                <w:rFonts w:ascii="Times New Roman" w:hAnsi="Times New Roman"/>
                <w:color w:val="333333"/>
                <w:shd w:val="clear" w:color="auto" w:fill="FFFFFF"/>
              </w:rPr>
              <w:t>п</w:t>
            </w:r>
            <w:r w:rsidRPr="00983CE4">
              <w:rPr>
                <w:rFonts w:ascii="Times New Roman" w:hAnsi="Times New Roman"/>
                <w:color w:val="333333"/>
                <w:shd w:val="clear" w:color="auto" w:fill="FFFFFF"/>
              </w:rPr>
              <w:t>ереключение внимания, улучшение координации и мелкой моторики</w:t>
            </w:r>
          </w:p>
          <w:p w:rsidR="00686EFA"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w:t>
            </w:r>
          </w:p>
          <w:p w:rsidR="00686EFA" w:rsidRPr="005A665B" w:rsidRDefault="00686EFA" w:rsidP="00686EFA">
            <w:pPr>
              <w:spacing w:after="0" w:line="240" w:lineRule="auto"/>
              <w:rPr>
                <w:rFonts w:ascii="Times New Roman" w:hAnsi="Times New Roman"/>
              </w:rPr>
            </w:pPr>
          </w:p>
        </w:tc>
      </w:tr>
      <w:tr w:rsidR="00686EFA" w:rsidRPr="005A665B" w:rsidTr="00686EFA">
        <w:trPr>
          <w:trHeight w:val="1543"/>
        </w:trPr>
        <w:tc>
          <w:tcPr>
            <w:tcW w:w="1702" w:type="dxa"/>
            <w:tcBorders>
              <w:top w:val="single" w:sz="4" w:space="0" w:color="auto"/>
            </w:tcBorders>
            <w:textDirection w:val="btLr"/>
          </w:tcPr>
          <w:p w:rsidR="00686EFA" w:rsidRDefault="00686EFA" w:rsidP="00686EFA">
            <w:pPr>
              <w:spacing w:after="0" w:line="240" w:lineRule="auto"/>
              <w:ind w:left="113" w:right="113"/>
              <w:rPr>
                <w:rFonts w:ascii="Times New Roman" w:hAnsi="Times New Roman"/>
                <w:sz w:val="20"/>
                <w:szCs w:val="20"/>
              </w:rPr>
            </w:pPr>
            <w:r>
              <w:rPr>
                <w:rFonts w:ascii="Times New Roman" w:hAnsi="Times New Roman"/>
                <w:sz w:val="20"/>
                <w:szCs w:val="20"/>
              </w:rPr>
              <w:t>Самостоятельная</w:t>
            </w:r>
          </w:p>
          <w:p w:rsidR="00686EFA" w:rsidRDefault="00686EFA" w:rsidP="00686EFA">
            <w:pPr>
              <w:spacing w:after="0" w:line="240" w:lineRule="auto"/>
              <w:ind w:left="113" w:right="113"/>
              <w:rPr>
                <w:rFonts w:ascii="Times New Roman" w:hAnsi="Times New Roman"/>
                <w:sz w:val="20"/>
                <w:szCs w:val="20"/>
              </w:rPr>
            </w:pPr>
            <w:r>
              <w:rPr>
                <w:rFonts w:ascii="Times New Roman" w:hAnsi="Times New Roman"/>
                <w:sz w:val="20"/>
                <w:szCs w:val="20"/>
              </w:rPr>
              <w:t>Деятельность</w:t>
            </w:r>
          </w:p>
          <w:p w:rsidR="00686EFA" w:rsidRDefault="00686EFA" w:rsidP="00686EFA">
            <w:pPr>
              <w:spacing w:after="0" w:line="240" w:lineRule="auto"/>
              <w:ind w:left="113" w:right="113"/>
              <w:rPr>
                <w:rFonts w:ascii="Times New Roman" w:hAnsi="Times New Roman"/>
                <w:sz w:val="20"/>
                <w:szCs w:val="20"/>
              </w:rPr>
            </w:pPr>
            <w:r>
              <w:rPr>
                <w:rFonts w:ascii="Times New Roman" w:hAnsi="Times New Roman"/>
                <w:sz w:val="20"/>
                <w:szCs w:val="20"/>
              </w:rPr>
              <w:t xml:space="preserve">детей </w:t>
            </w:r>
          </w:p>
          <w:p w:rsidR="00686EFA" w:rsidRDefault="00686EFA" w:rsidP="00686EFA">
            <w:pPr>
              <w:ind w:left="536" w:right="113"/>
              <w:jc w:val="center"/>
              <w:rPr>
                <w:rFonts w:ascii="Times New Roman" w:hAnsi="Times New Roman"/>
                <w:sz w:val="20"/>
                <w:szCs w:val="20"/>
              </w:rPr>
            </w:pPr>
          </w:p>
        </w:tc>
        <w:tc>
          <w:tcPr>
            <w:tcW w:w="8930" w:type="dxa"/>
            <w:tcBorders>
              <w:top w:val="single" w:sz="4" w:space="0" w:color="auto"/>
            </w:tcBorders>
          </w:tcPr>
          <w:p w:rsidR="00686EFA" w:rsidRDefault="00686EFA" w:rsidP="00686EFA">
            <w:pPr>
              <w:spacing w:after="0" w:line="240" w:lineRule="auto"/>
              <w:rPr>
                <w:rFonts w:ascii="Times New Roman" w:hAnsi="Times New Roman"/>
              </w:rPr>
            </w:pPr>
            <w:r>
              <w:rPr>
                <w:rFonts w:ascii="Times New Roman" w:hAnsi="Times New Roman"/>
              </w:rPr>
              <w:t>Трудовые поручения (по подгруппам)</w:t>
            </w:r>
            <w:r>
              <w:rPr>
                <w:rFonts w:ascii="Times New Roman" w:hAnsi="Times New Roman"/>
                <w:b/>
              </w:rPr>
              <w:t xml:space="preserve"> – </w:t>
            </w:r>
            <w:r w:rsidRPr="009F69E9">
              <w:rPr>
                <w:rFonts w:ascii="Times New Roman" w:hAnsi="Times New Roman"/>
              </w:rPr>
              <w:t>ознакомлении детей с трудом взрослых, в приобщении детей к доступной им трудовой деятельности</w:t>
            </w:r>
            <w:r w:rsidRPr="009F69E9">
              <w:rPr>
                <w:color w:val="000000"/>
                <w:shd w:val="clear" w:color="auto" w:fill="F5F5F5"/>
              </w:rPr>
              <w:t>.</w:t>
            </w:r>
            <w:r w:rsidRPr="009F69E9">
              <w:rPr>
                <w:rFonts w:ascii="Times New Roman" w:hAnsi="Times New Roman"/>
              </w:rPr>
              <w:t xml:space="preserve"> формировать навыки самостоятельности при выполнению несложных</w:t>
            </w:r>
            <w:r w:rsidRPr="00EF705A">
              <w:rPr>
                <w:rFonts w:ascii="Times New Roman" w:hAnsi="Times New Roman"/>
              </w:rPr>
              <w:t xml:space="preserve"> </w:t>
            </w:r>
            <w:r>
              <w:rPr>
                <w:rFonts w:ascii="Times New Roman" w:hAnsi="Times New Roman"/>
              </w:rPr>
              <w:t>заданий _______________________________________________________________________________</w:t>
            </w:r>
          </w:p>
          <w:p w:rsidR="00686EFA" w:rsidRDefault="00686EFA" w:rsidP="00686EFA">
            <w:pPr>
              <w:spacing w:after="0" w:line="240" w:lineRule="auto"/>
              <w:rPr>
                <w:rFonts w:ascii="Times New Roman" w:hAnsi="Times New Roman"/>
              </w:rPr>
            </w:pPr>
            <w:r>
              <w:rPr>
                <w:rFonts w:ascii="Times New Roman" w:hAnsi="Times New Roman"/>
              </w:rPr>
              <w:t xml:space="preserve">Самостоятельная  игровая  деятельность </w:t>
            </w:r>
            <w:r w:rsidRPr="00C57481">
              <w:rPr>
                <w:rFonts w:ascii="Times New Roman" w:hAnsi="Times New Roman"/>
                <w:b/>
              </w:rPr>
              <w:t>со спортивными атрибутами</w:t>
            </w:r>
            <w:r>
              <w:rPr>
                <w:rFonts w:ascii="Times New Roman" w:hAnsi="Times New Roman"/>
              </w:rPr>
              <w:t xml:space="preserve"> – формировать интерес к физической культуре. Содействие постепенному освоению техники движений, разнообразных способов их выполнения. Развитие физических качеств: ловкость, быстрота, сила, гибкость, общая выносливость</w:t>
            </w:r>
            <w:r w:rsidRPr="005A665B">
              <w:rPr>
                <w:rFonts w:ascii="Times New Roman" w:hAnsi="Times New Roman"/>
              </w:rPr>
              <w:t xml:space="preserve"> </w:t>
            </w:r>
            <w:r>
              <w:rPr>
                <w:rFonts w:ascii="Times New Roman" w:hAnsi="Times New Roman"/>
              </w:rPr>
              <w:t xml:space="preserve"> </w:t>
            </w:r>
          </w:p>
        </w:tc>
      </w:tr>
      <w:tr w:rsidR="00686EFA" w:rsidRPr="005A665B" w:rsidTr="00686EFA">
        <w:trPr>
          <w:trHeight w:val="528"/>
        </w:trPr>
        <w:tc>
          <w:tcPr>
            <w:tcW w:w="1702" w:type="dxa"/>
            <w:vMerge w:val="restart"/>
            <w:textDirection w:val="btLr"/>
          </w:tcPr>
          <w:p w:rsidR="00686EFA" w:rsidRPr="005A665B" w:rsidRDefault="00686EFA" w:rsidP="00686EFA">
            <w:pPr>
              <w:rPr>
                <w:rFonts w:ascii="Times New Roman" w:hAnsi="Times New Roman"/>
                <w:sz w:val="20"/>
                <w:szCs w:val="20"/>
              </w:rPr>
            </w:pPr>
            <w:r>
              <w:rPr>
                <w:rFonts w:ascii="Times New Roman" w:hAnsi="Times New Roman"/>
                <w:sz w:val="20"/>
                <w:szCs w:val="20"/>
              </w:rPr>
              <w:t>Образовательная деятельность в режимных моментах</w:t>
            </w:r>
          </w:p>
        </w:tc>
        <w:tc>
          <w:tcPr>
            <w:tcW w:w="8930" w:type="dxa"/>
          </w:tcPr>
          <w:p w:rsidR="00686EFA" w:rsidRPr="003175AA" w:rsidRDefault="00686EFA" w:rsidP="00686EFA">
            <w:pPr>
              <w:spacing w:after="0" w:line="240" w:lineRule="auto"/>
              <w:rPr>
                <w:rFonts w:ascii="Times New Roman" w:hAnsi="Times New Roman"/>
              </w:rPr>
            </w:pPr>
            <w:r w:rsidRPr="003175AA">
              <w:rPr>
                <w:rFonts w:ascii="Times New Roman" w:hAnsi="Times New Roman"/>
                <w:bCs/>
              </w:rPr>
              <w:t>Подготовка к завтраку - м</w:t>
            </w:r>
            <w:r w:rsidRPr="003175AA">
              <w:rPr>
                <w:rFonts w:ascii="Times New Roman" w:hAnsi="Times New Roman"/>
              </w:rPr>
              <w:t xml:space="preserve">ытье рук проточной водой - закреплять навыки быстрого и правильного умывания. Умение правильно сервировать стол </w:t>
            </w:r>
          </w:p>
        </w:tc>
      </w:tr>
      <w:tr w:rsidR="00686EFA" w:rsidRPr="005A665B" w:rsidTr="00686EFA">
        <w:tc>
          <w:tcPr>
            <w:tcW w:w="1702" w:type="dxa"/>
            <w:vMerge/>
          </w:tcPr>
          <w:p w:rsidR="00686EFA" w:rsidRPr="005A665B" w:rsidRDefault="00686EFA" w:rsidP="00686EFA">
            <w:pPr>
              <w:spacing w:after="0" w:line="240" w:lineRule="auto"/>
              <w:rPr>
                <w:rFonts w:ascii="Times New Roman" w:hAnsi="Times New Roman"/>
                <w:sz w:val="20"/>
                <w:szCs w:val="20"/>
              </w:rPr>
            </w:pPr>
          </w:p>
        </w:tc>
        <w:tc>
          <w:tcPr>
            <w:tcW w:w="8930" w:type="dxa"/>
          </w:tcPr>
          <w:p w:rsidR="00686EFA" w:rsidRPr="003175AA" w:rsidRDefault="00686EFA" w:rsidP="00686EFA">
            <w:pPr>
              <w:spacing w:after="0" w:line="240" w:lineRule="auto"/>
              <w:rPr>
                <w:rFonts w:ascii="Times New Roman" w:hAnsi="Times New Roman"/>
              </w:rPr>
            </w:pPr>
            <w:r w:rsidRPr="003175AA">
              <w:rPr>
                <w:rFonts w:ascii="Times New Roman" w:hAnsi="Times New Roman"/>
                <w:bCs/>
              </w:rPr>
              <w:t xml:space="preserve">Завтрак: </w:t>
            </w:r>
            <w:r w:rsidRPr="003175AA">
              <w:rPr>
                <w:rFonts w:ascii="Times New Roman" w:hAnsi="Times New Roman"/>
              </w:rPr>
              <w:t>Культурно-гигиенические навыки во время еды</w:t>
            </w:r>
          </w:p>
        </w:tc>
      </w:tr>
      <w:tr w:rsidR="00686EFA" w:rsidRPr="005A665B" w:rsidTr="00686EFA">
        <w:tc>
          <w:tcPr>
            <w:tcW w:w="1702" w:type="dxa"/>
            <w:vMerge/>
            <w:tcBorders>
              <w:bottom w:val="single" w:sz="4" w:space="0" w:color="auto"/>
            </w:tcBorders>
          </w:tcPr>
          <w:p w:rsidR="00686EFA" w:rsidRPr="005A665B" w:rsidRDefault="00686EFA" w:rsidP="00686EFA">
            <w:pPr>
              <w:spacing w:after="0" w:line="240" w:lineRule="auto"/>
              <w:rPr>
                <w:rFonts w:ascii="Times New Roman" w:hAnsi="Times New Roman"/>
                <w:sz w:val="20"/>
                <w:szCs w:val="20"/>
              </w:rPr>
            </w:pPr>
          </w:p>
        </w:tc>
        <w:tc>
          <w:tcPr>
            <w:tcW w:w="8930" w:type="dxa"/>
          </w:tcPr>
          <w:p w:rsidR="00686EFA" w:rsidRPr="003175AA" w:rsidRDefault="00686EFA" w:rsidP="00686EFA">
            <w:pPr>
              <w:spacing w:after="0" w:line="240" w:lineRule="auto"/>
              <w:rPr>
                <w:rFonts w:ascii="Times New Roman" w:hAnsi="Times New Roman"/>
              </w:rPr>
            </w:pPr>
            <w:r w:rsidRPr="003175AA">
              <w:rPr>
                <w:rFonts w:ascii="Times New Roman" w:hAnsi="Times New Roman"/>
                <w:b/>
                <w:bCs/>
                <w:sz w:val="28"/>
                <w:szCs w:val="28"/>
                <w:lang w:val="en-US"/>
              </w:rPr>
              <w:t>I</w:t>
            </w:r>
            <w:r w:rsidRPr="003175AA">
              <w:rPr>
                <w:rFonts w:ascii="Times New Roman" w:hAnsi="Times New Roman"/>
                <w:b/>
                <w:bCs/>
                <w:sz w:val="28"/>
                <w:szCs w:val="28"/>
              </w:rPr>
              <w:t xml:space="preserve"> ПОЛОВИНА  ДНЯ</w:t>
            </w:r>
            <w:r>
              <w:rPr>
                <w:rFonts w:ascii="Times New Roman" w:hAnsi="Times New Roman"/>
                <w:bCs/>
              </w:rPr>
              <w:t xml:space="preserve">     </w:t>
            </w:r>
            <w:r w:rsidRPr="003175AA">
              <w:rPr>
                <w:rFonts w:ascii="Times New Roman" w:hAnsi="Times New Roman"/>
                <w:bCs/>
              </w:rPr>
              <w:t>Подготовка к ОД – формировать умение самостоятельно готовить свое рабочее место и убирать его после окончания деятельности.</w:t>
            </w:r>
          </w:p>
        </w:tc>
      </w:tr>
      <w:tr w:rsidR="00686EFA" w:rsidRPr="005A665B" w:rsidTr="00686EFA">
        <w:trPr>
          <w:trHeight w:val="1976"/>
        </w:trPr>
        <w:tc>
          <w:tcPr>
            <w:tcW w:w="1702" w:type="dxa"/>
            <w:tcBorders>
              <w:top w:val="single" w:sz="4" w:space="0" w:color="auto"/>
            </w:tcBorders>
          </w:tcPr>
          <w:p w:rsidR="00686EFA" w:rsidRPr="005A665B" w:rsidRDefault="00686EFA" w:rsidP="00686EFA">
            <w:pPr>
              <w:ind w:left="113" w:right="113"/>
              <w:rPr>
                <w:rFonts w:ascii="Times New Roman" w:hAnsi="Times New Roman"/>
              </w:rPr>
            </w:pPr>
            <w:r>
              <w:rPr>
                <w:rFonts w:ascii="Times New Roman" w:hAnsi="Times New Roman"/>
                <w:sz w:val="20"/>
                <w:szCs w:val="20"/>
              </w:rPr>
              <w:t xml:space="preserve"> Образовательная деятельность                                  </w:t>
            </w:r>
          </w:p>
        </w:tc>
        <w:tc>
          <w:tcPr>
            <w:tcW w:w="8930" w:type="dxa"/>
          </w:tcPr>
          <w:p w:rsidR="00686EFA" w:rsidRPr="002C1ACB" w:rsidRDefault="00686EFA" w:rsidP="00686EFA">
            <w:pPr>
              <w:spacing w:after="0" w:line="240" w:lineRule="auto"/>
              <w:rPr>
                <w:rFonts w:ascii="Times New Roman" w:hAnsi="Times New Roman"/>
                <w:b/>
                <w:sz w:val="32"/>
                <w:szCs w:val="32"/>
              </w:rPr>
            </w:pPr>
            <w:r>
              <w:rPr>
                <w:rFonts w:ascii="Times New Roman" w:hAnsi="Times New Roman"/>
                <w:b/>
                <w:sz w:val="32"/>
                <w:szCs w:val="32"/>
              </w:rPr>
              <w:t>Изобразительная деятельность «Рисование».</w:t>
            </w:r>
            <w:r w:rsidRPr="002C1ACB">
              <w:rPr>
                <w:rFonts w:ascii="Times New Roman" w:hAnsi="Times New Roman"/>
                <w:b/>
                <w:sz w:val="32"/>
                <w:szCs w:val="32"/>
              </w:rPr>
              <w:t xml:space="preserve"> </w:t>
            </w:r>
          </w:p>
          <w:p w:rsidR="00686EFA" w:rsidRDefault="00686EFA" w:rsidP="00686EFA">
            <w:pPr>
              <w:spacing w:after="0" w:line="240" w:lineRule="auto"/>
              <w:rPr>
                <w:rFonts w:ascii="Times New Roman" w:hAnsi="Times New Roman"/>
                <w:b/>
              </w:rPr>
            </w:pPr>
            <w:r>
              <w:rPr>
                <w:rFonts w:ascii="Times New Roman" w:hAnsi="Times New Roman"/>
                <w:b/>
              </w:rPr>
              <w:t xml:space="preserve">Тема: </w:t>
            </w:r>
          </w:p>
          <w:p w:rsidR="00686EFA" w:rsidRPr="007F279B" w:rsidRDefault="00686EFA" w:rsidP="00686EFA">
            <w:pPr>
              <w:spacing w:after="0" w:line="240" w:lineRule="auto"/>
              <w:rPr>
                <w:rFonts w:ascii="Times New Roman" w:hAnsi="Times New Roman"/>
                <w:b/>
              </w:rPr>
            </w:pPr>
            <w:r>
              <w:rPr>
                <w:rFonts w:ascii="Times New Roman" w:hAnsi="Times New Roman"/>
                <w:b/>
              </w:rPr>
              <w:t xml:space="preserve">Цель </w:t>
            </w:r>
            <w:r w:rsidRPr="0053295C">
              <w:rPr>
                <w:rFonts w:ascii="Times New Roman" w:hAnsi="Times New Roman"/>
                <w:color w:val="000000"/>
                <w:sz w:val="24"/>
                <w:szCs w:val="24"/>
                <w:shd w:val="clear" w:color="auto" w:fill="FFFFFF"/>
              </w:rPr>
              <w:t>развитие интереса к изобразительному искусству</w:t>
            </w:r>
            <w:r w:rsidRPr="007F279B">
              <w:rPr>
                <w:rFonts w:ascii="Times New Roman" w:hAnsi="Times New Roman"/>
                <w:b/>
              </w:rPr>
              <w:t xml:space="preserve"> ____________________________________________________</w:t>
            </w:r>
            <w:r>
              <w:rPr>
                <w:rFonts w:ascii="Times New Roman" w:hAnsi="Times New Roman"/>
                <w:b/>
              </w:rPr>
              <w:t>_________________________________________________________________________________________________________________________________________________________________________________________</w:t>
            </w:r>
          </w:p>
          <w:p w:rsidR="00686EFA" w:rsidRDefault="00686EFA" w:rsidP="00686EFA">
            <w:pPr>
              <w:spacing w:after="0" w:line="240" w:lineRule="auto"/>
              <w:rPr>
                <w:rFonts w:ascii="Times New Roman" w:hAnsi="Times New Roman"/>
                <w:b/>
              </w:rPr>
            </w:pPr>
            <w:r>
              <w:rPr>
                <w:rFonts w:ascii="Times New Roman" w:hAnsi="Times New Roman"/>
                <w:b/>
              </w:rPr>
              <w:t>Источник</w:t>
            </w:r>
            <w:r w:rsidRPr="007F279B">
              <w:rPr>
                <w:rFonts w:ascii="Times New Roman" w:hAnsi="Times New Roman"/>
                <w:b/>
              </w:rPr>
              <w:t>___________________________________________________________</w:t>
            </w:r>
            <w:r>
              <w:rPr>
                <w:rFonts w:ascii="Times New Roman" w:hAnsi="Times New Roman"/>
                <w:b/>
              </w:rPr>
              <w:t>__________________________________________________________________________________________</w:t>
            </w:r>
          </w:p>
          <w:p w:rsidR="00686EFA" w:rsidRPr="00167178" w:rsidRDefault="00686EFA" w:rsidP="00686EFA">
            <w:pPr>
              <w:spacing w:after="0" w:line="240" w:lineRule="auto"/>
              <w:rPr>
                <w:rFonts w:ascii="Times New Roman" w:hAnsi="Times New Roman"/>
                <w:b/>
              </w:rPr>
            </w:pPr>
          </w:p>
        </w:tc>
      </w:tr>
      <w:tr w:rsidR="00686EFA" w:rsidRPr="005A665B" w:rsidTr="00686EFA">
        <w:trPr>
          <w:trHeight w:val="532"/>
        </w:trPr>
        <w:tc>
          <w:tcPr>
            <w:tcW w:w="10632" w:type="dxa"/>
            <w:gridSpan w:val="2"/>
            <w:tcBorders>
              <w:top w:val="single" w:sz="4" w:space="0" w:color="auto"/>
              <w:bottom w:val="single" w:sz="4" w:space="0" w:color="auto"/>
            </w:tcBorders>
          </w:tcPr>
          <w:p w:rsidR="00686EFA" w:rsidRPr="003175AA" w:rsidRDefault="00686EFA" w:rsidP="00686EFA">
            <w:pPr>
              <w:spacing w:after="0" w:line="240" w:lineRule="auto"/>
              <w:rPr>
                <w:rFonts w:ascii="Times New Roman" w:hAnsi="Times New Roman"/>
              </w:rPr>
            </w:pPr>
            <w:r w:rsidRPr="003175AA">
              <w:rPr>
                <w:rFonts w:ascii="Times New Roman" w:hAnsi="Times New Roman"/>
              </w:rPr>
              <w:t>Подготовка к прогулке - учить самостоятельно, одеваться, соблюдая последовательность одевания. Формировать желание оказывать посильную помощь друг другу в процессе одевания</w:t>
            </w:r>
          </w:p>
        </w:tc>
      </w:tr>
      <w:tr w:rsidR="00686EFA" w:rsidRPr="005A665B" w:rsidTr="00686EFA">
        <w:trPr>
          <w:trHeight w:val="978"/>
        </w:trPr>
        <w:tc>
          <w:tcPr>
            <w:tcW w:w="10632" w:type="dxa"/>
            <w:gridSpan w:val="2"/>
            <w:tcBorders>
              <w:top w:val="single" w:sz="4" w:space="0" w:color="auto"/>
              <w:bottom w:val="single" w:sz="4" w:space="0" w:color="auto"/>
            </w:tcBorders>
          </w:tcPr>
          <w:p w:rsidR="00686EFA" w:rsidRPr="003175AA" w:rsidRDefault="00686EFA" w:rsidP="00686EFA">
            <w:pPr>
              <w:spacing w:after="0" w:line="240" w:lineRule="auto"/>
              <w:rPr>
                <w:rFonts w:ascii="Times New Roman" w:hAnsi="Times New Roman"/>
              </w:rPr>
            </w:pPr>
            <w:r w:rsidRPr="003175AA">
              <w:rPr>
                <w:rFonts w:ascii="Times New Roman" w:hAnsi="Times New Roman"/>
              </w:rPr>
              <w:t xml:space="preserve">Прогулка </w:t>
            </w:r>
          </w:p>
          <w:p w:rsidR="00686EFA" w:rsidRPr="003175AA" w:rsidRDefault="00686EFA" w:rsidP="00686EFA">
            <w:pPr>
              <w:spacing w:after="0" w:line="240" w:lineRule="auto"/>
              <w:rPr>
                <w:rFonts w:ascii="Times New Roman" w:hAnsi="Times New Roman"/>
              </w:rPr>
            </w:pPr>
            <w:r w:rsidRPr="003175AA">
              <w:rPr>
                <w:rFonts w:ascii="Times New Roman" w:hAnsi="Times New Roman"/>
              </w:rPr>
              <w:t>_______________________________________________________________</w:t>
            </w:r>
            <w:r>
              <w:rPr>
                <w:rFonts w:ascii="Times New Roman" w:hAnsi="Times New Roman"/>
              </w:rPr>
              <w:t>______________________________</w:t>
            </w:r>
          </w:p>
          <w:p w:rsidR="00686EFA" w:rsidRPr="003175AA" w:rsidRDefault="00686EFA" w:rsidP="00686EFA">
            <w:pPr>
              <w:spacing w:after="0" w:line="240" w:lineRule="auto"/>
              <w:rPr>
                <w:rFonts w:ascii="Times New Roman" w:hAnsi="Times New Roman"/>
              </w:rPr>
            </w:pPr>
          </w:p>
        </w:tc>
      </w:tr>
    </w:tbl>
    <w:p w:rsidR="00686EFA" w:rsidRDefault="00686EFA" w:rsidP="00686EFA">
      <w:pPr>
        <w:rPr>
          <w:rFonts w:ascii="Times New Roman" w:hAnsi="Times New Roman"/>
          <w:b/>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5"/>
        <w:gridCol w:w="7"/>
        <w:gridCol w:w="8930"/>
      </w:tblGrid>
      <w:tr w:rsidR="00686EFA" w:rsidRPr="007F279B" w:rsidTr="00686EFA">
        <w:tc>
          <w:tcPr>
            <w:tcW w:w="1702" w:type="dxa"/>
            <w:gridSpan w:val="2"/>
            <w:vMerge w:val="restart"/>
            <w:textDirection w:val="btLr"/>
          </w:tcPr>
          <w:p w:rsidR="00686EFA" w:rsidRPr="007F279B" w:rsidRDefault="00686EFA" w:rsidP="00686EFA">
            <w:pPr>
              <w:spacing w:after="0" w:line="240" w:lineRule="auto"/>
              <w:ind w:left="113" w:right="113"/>
              <w:rPr>
                <w:rFonts w:ascii="Times New Roman" w:hAnsi="Times New Roman"/>
              </w:rPr>
            </w:pPr>
            <w:r w:rsidRPr="007F279B">
              <w:rPr>
                <w:rFonts w:ascii="Times New Roman" w:hAnsi="Times New Roman"/>
              </w:rPr>
              <w:t>Образовательная деятельность в режимных моментах</w:t>
            </w:r>
          </w:p>
        </w:tc>
        <w:tc>
          <w:tcPr>
            <w:tcW w:w="8930" w:type="dxa"/>
          </w:tcPr>
          <w:p w:rsidR="00686EFA" w:rsidRPr="003175AA" w:rsidRDefault="00686EFA" w:rsidP="00686EFA">
            <w:pPr>
              <w:spacing w:after="0" w:line="240" w:lineRule="auto"/>
              <w:rPr>
                <w:rFonts w:ascii="Times New Roman" w:hAnsi="Times New Roman"/>
              </w:rPr>
            </w:pPr>
            <w:r w:rsidRPr="003175AA">
              <w:rPr>
                <w:rFonts w:ascii="Times New Roman" w:hAnsi="Times New Roman"/>
              </w:rPr>
              <w:t>Возвращение с прогулки - самостоятельно раздеваться, соблюдая последовательность раздевания. Приучать аккуратно, складывать одежду, приводить ее в порядок</w:t>
            </w:r>
          </w:p>
        </w:tc>
      </w:tr>
      <w:tr w:rsidR="00686EFA" w:rsidRPr="007F279B" w:rsidTr="00686EFA">
        <w:tc>
          <w:tcPr>
            <w:tcW w:w="1702" w:type="dxa"/>
            <w:gridSpan w:val="2"/>
            <w:vMerge/>
          </w:tcPr>
          <w:p w:rsidR="00686EFA" w:rsidRPr="007F279B" w:rsidRDefault="00686EFA" w:rsidP="00686EFA">
            <w:pPr>
              <w:spacing w:after="0" w:line="240" w:lineRule="auto"/>
              <w:rPr>
                <w:rFonts w:ascii="Times New Roman" w:hAnsi="Times New Roman"/>
                <w:b/>
              </w:rPr>
            </w:pPr>
          </w:p>
        </w:tc>
        <w:tc>
          <w:tcPr>
            <w:tcW w:w="8930" w:type="dxa"/>
          </w:tcPr>
          <w:p w:rsidR="00686EFA" w:rsidRPr="003175AA" w:rsidRDefault="00686EFA" w:rsidP="00686EFA">
            <w:pPr>
              <w:spacing w:after="0" w:line="240" w:lineRule="auto"/>
              <w:rPr>
                <w:rFonts w:ascii="Times New Roman" w:hAnsi="Times New Roman"/>
              </w:rPr>
            </w:pPr>
            <w:r w:rsidRPr="003175AA">
              <w:rPr>
                <w:rFonts w:ascii="Times New Roman" w:hAnsi="Times New Roman"/>
                <w:bCs/>
              </w:rPr>
              <w:t xml:space="preserve">Подготовка к обеду - </w:t>
            </w:r>
            <w:r w:rsidRPr="003175AA">
              <w:rPr>
                <w:rFonts w:ascii="Times New Roman" w:hAnsi="Times New Roman"/>
              </w:rPr>
              <w:t xml:space="preserve">формировать умение самостоятельно выполнять обязанности дежурных по столовой: аккуратно расставлять хлебницы, ставить </w:t>
            </w:r>
            <w:proofErr w:type="spellStart"/>
            <w:r w:rsidRPr="003175AA">
              <w:rPr>
                <w:rFonts w:ascii="Times New Roman" w:hAnsi="Times New Roman"/>
              </w:rPr>
              <w:t>салфетницы</w:t>
            </w:r>
            <w:proofErr w:type="spellEnd"/>
            <w:r w:rsidRPr="003175AA">
              <w:rPr>
                <w:rFonts w:ascii="Times New Roman" w:hAnsi="Times New Roman"/>
              </w:rPr>
              <w:t>, раскладывать столовые приборы</w:t>
            </w:r>
          </w:p>
        </w:tc>
      </w:tr>
      <w:tr w:rsidR="00686EFA" w:rsidRPr="007F279B" w:rsidTr="00686EFA">
        <w:tc>
          <w:tcPr>
            <w:tcW w:w="1702" w:type="dxa"/>
            <w:gridSpan w:val="2"/>
            <w:vMerge/>
          </w:tcPr>
          <w:p w:rsidR="00686EFA" w:rsidRPr="007F279B" w:rsidRDefault="00686EFA" w:rsidP="00686EFA">
            <w:pPr>
              <w:spacing w:after="0" w:line="240" w:lineRule="auto"/>
              <w:rPr>
                <w:rFonts w:ascii="Times New Roman" w:hAnsi="Times New Roman"/>
                <w:b/>
              </w:rPr>
            </w:pPr>
          </w:p>
        </w:tc>
        <w:tc>
          <w:tcPr>
            <w:tcW w:w="8930" w:type="dxa"/>
          </w:tcPr>
          <w:p w:rsidR="00686EFA" w:rsidRPr="003175AA" w:rsidRDefault="00686EFA" w:rsidP="00686EFA">
            <w:pPr>
              <w:spacing w:after="0" w:line="240" w:lineRule="auto"/>
              <w:rPr>
                <w:rFonts w:ascii="Times New Roman" w:hAnsi="Times New Roman"/>
              </w:rPr>
            </w:pPr>
            <w:r w:rsidRPr="003175AA">
              <w:rPr>
                <w:rFonts w:ascii="Times New Roman" w:hAnsi="Times New Roman"/>
                <w:bCs/>
              </w:rPr>
              <w:t>Обед</w:t>
            </w:r>
            <w:r w:rsidRPr="003175AA">
              <w:rPr>
                <w:rFonts w:ascii="Times New Roman" w:hAnsi="Times New Roman"/>
              </w:rPr>
              <w:t xml:space="preserve"> – воспитание культуры поведения за столом, правил общения за столом. Закреплять умение пользования столовыми приборами</w:t>
            </w:r>
            <w:r w:rsidRPr="003175AA">
              <w:rPr>
                <w:rFonts w:ascii="Times New Roman" w:hAnsi="Times New Roman"/>
                <w:i/>
              </w:rPr>
              <w:t xml:space="preserve">  </w:t>
            </w:r>
          </w:p>
        </w:tc>
      </w:tr>
      <w:tr w:rsidR="00686EFA" w:rsidRPr="007F279B" w:rsidTr="00686EFA">
        <w:tc>
          <w:tcPr>
            <w:tcW w:w="1702" w:type="dxa"/>
            <w:gridSpan w:val="2"/>
            <w:vMerge/>
          </w:tcPr>
          <w:p w:rsidR="00686EFA" w:rsidRPr="007F279B" w:rsidRDefault="00686EFA" w:rsidP="00686EFA">
            <w:pPr>
              <w:spacing w:after="0" w:line="240" w:lineRule="auto"/>
              <w:rPr>
                <w:rFonts w:ascii="Times New Roman" w:hAnsi="Times New Roman"/>
                <w:b/>
              </w:rPr>
            </w:pPr>
          </w:p>
        </w:tc>
        <w:tc>
          <w:tcPr>
            <w:tcW w:w="8930" w:type="dxa"/>
          </w:tcPr>
          <w:p w:rsidR="00686EFA" w:rsidRPr="003175AA" w:rsidRDefault="00686EFA" w:rsidP="00686EFA">
            <w:pPr>
              <w:snapToGrid w:val="0"/>
              <w:spacing w:after="0" w:line="240" w:lineRule="auto"/>
              <w:jc w:val="both"/>
              <w:rPr>
                <w:rFonts w:ascii="Times New Roman" w:hAnsi="Times New Roman"/>
                <w:bCs/>
                <w:i/>
              </w:rPr>
            </w:pPr>
            <w:r w:rsidRPr="003175AA">
              <w:rPr>
                <w:rFonts w:ascii="Times New Roman" w:hAnsi="Times New Roman"/>
                <w:bCs/>
              </w:rPr>
              <w:t>Подготовка ко сну. Сон</w:t>
            </w:r>
            <w:r w:rsidRPr="003175AA">
              <w:rPr>
                <w:rFonts w:ascii="Times New Roman" w:hAnsi="Times New Roman"/>
              </w:rPr>
              <w:t xml:space="preserve"> в проветренном помещении </w:t>
            </w:r>
          </w:p>
          <w:p w:rsidR="00686EFA" w:rsidRPr="003175AA" w:rsidRDefault="00686EFA" w:rsidP="00686EFA">
            <w:pPr>
              <w:spacing w:after="0" w:line="240" w:lineRule="auto"/>
              <w:rPr>
                <w:rFonts w:ascii="Times New Roman" w:hAnsi="Times New Roman"/>
              </w:rPr>
            </w:pPr>
            <w:r w:rsidRPr="003175AA">
              <w:rPr>
                <w:rFonts w:ascii="Times New Roman" w:hAnsi="Times New Roman"/>
                <w:bCs/>
              </w:rPr>
              <w:t>Гимнастика пробуждения</w:t>
            </w:r>
            <w:r w:rsidRPr="003175AA">
              <w:rPr>
                <w:rFonts w:ascii="Times New Roman" w:hAnsi="Times New Roman"/>
              </w:rPr>
              <w:t xml:space="preserve"> (дорожка здоровья, дыхательная гимнастика). Воздушное контрастное закаливание. Умывание проточной водой</w:t>
            </w:r>
          </w:p>
        </w:tc>
      </w:tr>
      <w:tr w:rsidR="00686EFA" w:rsidRPr="007F279B" w:rsidTr="00686EFA">
        <w:tc>
          <w:tcPr>
            <w:tcW w:w="1702" w:type="dxa"/>
            <w:gridSpan w:val="2"/>
            <w:vMerge/>
          </w:tcPr>
          <w:p w:rsidR="00686EFA" w:rsidRPr="007F279B" w:rsidRDefault="00686EFA" w:rsidP="00686EFA">
            <w:pPr>
              <w:spacing w:after="0" w:line="240" w:lineRule="auto"/>
              <w:rPr>
                <w:rFonts w:ascii="Times New Roman" w:hAnsi="Times New Roman"/>
                <w:b/>
              </w:rPr>
            </w:pPr>
          </w:p>
        </w:tc>
        <w:tc>
          <w:tcPr>
            <w:tcW w:w="8930" w:type="dxa"/>
          </w:tcPr>
          <w:p w:rsidR="00686EFA" w:rsidRPr="007F279B" w:rsidRDefault="00686EFA" w:rsidP="00686EFA">
            <w:pPr>
              <w:spacing w:after="0" w:line="240" w:lineRule="auto"/>
              <w:rPr>
                <w:rFonts w:ascii="Times New Roman" w:hAnsi="Times New Roman"/>
                <w:b/>
              </w:rPr>
            </w:pPr>
            <w:r w:rsidRPr="007F279B">
              <w:rPr>
                <w:rFonts w:ascii="Times New Roman" w:hAnsi="Times New Roman"/>
                <w:b/>
                <w:bCs/>
              </w:rPr>
              <w:t>Полдник</w:t>
            </w:r>
            <w:r w:rsidRPr="007F279B">
              <w:rPr>
                <w:rFonts w:ascii="Times New Roman" w:hAnsi="Times New Roman"/>
              </w:rPr>
              <w:t xml:space="preserve"> – формировать культурно-гигиенические навыки во время еды</w:t>
            </w:r>
          </w:p>
        </w:tc>
      </w:tr>
      <w:tr w:rsidR="00686EFA" w:rsidRPr="007F279B" w:rsidTr="00B40636">
        <w:trPr>
          <w:trHeight w:val="525"/>
        </w:trPr>
        <w:tc>
          <w:tcPr>
            <w:tcW w:w="10632" w:type="dxa"/>
            <w:gridSpan w:val="3"/>
            <w:tcBorders>
              <w:bottom w:val="single" w:sz="4" w:space="0" w:color="auto"/>
            </w:tcBorders>
          </w:tcPr>
          <w:p w:rsidR="00B40636" w:rsidRPr="007F279B" w:rsidRDefault="00686EFA" w:rsidP="00686EFA">
            <w:pPr>
              <w:spacing w:after="0" w:line="240" w:lineRule="auto"/>
              <w:rPr>
                <w:rFonts w:ascii="Times New Roman" w:hAnsi="Times New Roman"/>
              </w:rPr>
            </w:pPr>
            <w:r w:rsidRPr="003175AA">
              <w:rPr>
                <w:rFonts w:ascii="Times New Roman" w:hAnsi="Times New Roman"/>
                <w:b/>
                <w:sz w:val="28"/>
                <w:szCs w:val="28"/>
                <w:lang w:val="en-US"/>
              </w:rPr>
              <w:t>II</w:t>
            </w:r>
            <w:r w:rsidRPr="003175AA">
              <w:rPr>
                <w:rFonts w:ascii="Times New Roman" w:hAnsi="Times New Roman"/>
                <w:b/>
                <w:sz w:val="28"/>
                <w:szCs w:val="28"/>
              </w:rPr>
              <w:t xml:space="preserve">  ПОЛОВИНА  ДНЯ</w:t>
            </w:r>
            <w:r>
              <w:rPr>
                <w:rFonts w:ascii="Times New Roman" w:hAnsi="Times New Roman"/>
                <w:sz w:val="28"/>
                <w:szCs w:val="28"/>
              </w:rPr>
              <w:t xml:space="preserve"> </w:t>
            </w:r>
            <w:r w:rsidRPr="007F279B">
              <w:rPr>
                <w:rFonts w:ascii="Times New Roman" w:hAnsi="Times New Roman"/>
              </w:rPr>
              <w:t>- создать радостное настроение, чтобы на следующий день ребенок с удовольствием шел в детский сад.</w:t>
            </w:r>
          </w:p>
        </w:tc>
      </w:tr>
      <w:tr w:rsidR="00B40636" w:rsidRPr="007F279B" w:rsidTr="00B40636">
        <w:trPr>
          <w:trHeight w:val="300"/>
        </w:trPr>
        <w:tc>
          <w:tcPr>
            <w:tcW w:w="1695" w:type="dxa"/>
            <w:tcBorders>
              <w:top w:val="single" w:sz="4" w:space="0" w:color="auto"/>
              <w:right w:val="single" w:sz="4" w:space="0" w:color="auto"/>
            </w:tcBorders>
          </w:tcPr>
          <w:p w:rsidR="00B40636" w:rsidRPr="00B40636" w:rsidRDefault="00B40636" w:rsidP="00686EFA">
            <w:pPr>
              <w:spacing w:after="0" w:line="240" w:lineRule="auto"/>
              <w:rPr>
                <w:rFonts w:ascii="Times New Roman" w:hAnsi="Times New Roman"/>
                <w:sz w:val="24"/>
                <w:szCs w:val="24"/>
              </w:rPr>
            </w:pPr>
            <w:r w:rsidRPr="00B40636">
              <w:rPr>
                <w:rFonts w:ascii="Times New Roman" w:hAnsi="Times New Roman"/>
                <w:sz w:val="24"/>
                <w:szCs w:val="24"/>
              </w:rPr>
              <w:t>Образовательная деятельность</w:t>
            </w:r>
          </w:p>
        </w:tc>
        <w:tc>
          <w:tcPr>
            <w:tcW w:w="8937" w:type="dxa"/>
            <w:gridSpan w:val="2"/>
            <w:tcBorders>
              <w:top w:val="single" w:sz="4" w:space="0" w:color="auto"/>
              <w:left w:val="single" w:sz="4" w:space="0" w:color="auto"/>
            </w:tcBorders>
          </w:tcPr>
          <w:p w:rsidR="00B40636" w:rsidRDefault="00B40636" w:rsidP="00B40636">
            <w:pPr>
              <w:spacing w:after="0" w:line="240" w:lineRule="auto"/>
              <w:rPr>
                <w:rFonts w:ascii="Times New Roman" w:hAnsi="Times New Roman"/>
                <w:b/>
                <w:sz w:val="32"/>
                <w:szCs w:val="32"/>
              </w:rPr>
            </w:pPr>
            <w:r w:rsidRPr="00167178">
              <w:rPr>
                <w:rFonts w:ascii="Times New Roman" w:hAnsi="Times New Roman"/>
                <w:b/>
                <w:sz w:val="32"/>
                <w:szCs w:val="32"/>
              </w:rPr>
              <w:t>Чтение художественной литературы</w:t>
            </w:r>
          </w:p>
          <w:p w:rsidR="00B40636" w:rsidRDefault="00B40636" w:rsidP="00B40636">
            <w:pPr>
              <w:spacing w:after="0" w:line="240" w:lineRule="auto"/>
              <w:rPr>
                <w:rFonts w:ascii="Times New Roman" w:hAnsi="Times New Roman"/>
                <w:b/>
              </w:rPr>
            </w:pPr>
            <w:r>
              <w:rPr>
                <w:rFonts w:ascii="Times New Roman" w:hAnsi="Times New Roman"/>
                <w:b/>
              </w:rPr>
              <w:t>Тема:_______________________________________________________________________________________________________________________________________________________________________________________________________________________________________</w:t>
            </w:r>
          </w:p>
          <w:p w:rsidR="00B40636" w:rsidRDefault="00B40636" w:rsidP="00B40636">
            <w:pPr>
              <w:spacing w:after="0" w:line="240" w:lineRule="auto"/>
              <w:rPr>
                <w:rFonts w:ascii="Times New Roman" w:hAnsi="Times New Roman"/>
                <w:b/>
              </w:rPr>
            </w:pPr>
          </w:p>
          <w:p w:rsidR="00B40636" w:rsidRPr="00B40636" w:rsidRDefault="00B40636" w:rsidP="00B40636">
            <w:pPr>
              <w:spacing w:after="0" w:line="240" w:lineRule="auto"/>
              <w:rPr>
                <w:rFonts w:ascii="Times New Roman" w:hAnsi="Times New Roman"/>
                <w:b/>
                <w:sz w:val="28"/>
                <w:szCs w:val="28"/>
              </w:rPr>
            </w:pPr>
            <w:r>
              <w:rPr>
                <w:rFonts w:ascii="Times New Roman" w:hAnsi="Times New Roman"/>
                <w:b/>
              </w:rPr>
              <w:t>Источник:____________________________________________________________________</w:t>
            </w:r>
          </w:p>
        </w:tc>
      </w:tr>
      <w:tr w:rsidR="00686EFA" w:rsidRPr="007F279B" w:rsidTr="00686EFA">
        <w:tc>
          <w:tcPr>
            <w:tcW w:w="1702" w:type="dxa"/>
            <w:gridSpan w:val="2"/>
            <w:vMerge w:val="restart"/>
            <w:tcBorders>
              <w:top w:val="single" w:sz="4" w:space="0" w:color="auto"/>
            </w:tcBorders>
            <w:textDirection w:val="btLr"/>
          </w:tcPr>
          <w:p w:rsidR="00686EFA" w:rsidRPr="007F279B" w:rsidRDefault="00686EFA" w:rsidP="00686EFA">
            <w:pPr>
              <w:spacing w:after="0" w:line="240" w:lineRule="auto"/>
              <w:ind w:left="113" w:right="113"/>
              <w:jc w:val="center"/>
              <w:rPr>
                <w:rFonts w:ascii="Times New Roman" w:hAnsi="Times New Roman"/>
              </w:rPr>
            </w:pPr>
            <w:r w:rsidRPr="007F279B">
              <w:rPr>
                <w:rFonts w:ascii="Times New Roman" w:hAnsi="Times New Roman"/>
                <w:sz w:val="20"/>
                <w:szCs w:val="20"/>
              </w:rPr>
              <w:t>Совместная деятельность педагога с детьми</w:t>
            </w:r>
          </w:p>
        </w:tc>
        <w:tc>
          <w:tcPr>
            <w:tcW w:w="8930" w:type="dxa"/>
          </w:tcPr>
          <w:p w:rsidR="00686EFA" w:rsidRDefault="00686EFA" w:rsidP="00686EFA">
            <w:pPr>
              <w:spacing w:after="0" w:line="240" w:lineRule="auto"/>
              <w:rPr>
                <w:rFonts w:ascii="Times New Roman" w:hAnsi="Times New Roman"/>
              </w:rPr>
            </w:pPr>
            <w:r>
              <w:rPr>
                <w:rFonts w:ascii="Times New Roman" w:hAnsi="Times New Roman"/>
              </w:rPr>
              <w:t>Ситуация общения</w:t>
            </w:r>
          </w:p>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w:t>
            </w:r>
            <w:r>
              <w:rPr>
                <w:rFonts w:ascii="Times New Roman" w:hAnsi="Times New Roman"/>
              </w:rPr>
              <w:t>_____________________________</w:t>
            </w:r>
          </w:p>
          <w:p w:rsidR="00686EFA" w:rsidRPr="007F279B" w:rsidRDefault="00686EFA" w:rsidP="00686EFA">
            <w:pPr>
              <w:spacing w:after="0" w:line="240" w:lineRule="auto"/>
              <w:rPr>
                <w:rFonts w:ascii="Times New Roman" w:hAnsi="Times New Roman"/>
              </w:rPr>
            </w:pPr>
            <w:r>
              <w:rPr>
                <w:rFonts w:ascii="Times New Roman" w:hAnsi="Times New Roman"/>
              </w:rPr>
              <w:t>__</w:t>
            </w:r>
            <w:r w:rsidRPr="007F279B">
              <w:rPr>
                <w:rFonts w:ascii="Times New Roman" w:hAnsi="Times New Roman"/>
              </w:rPr>
              <w:t xml:space="preserve">_____________________________________________________________________________   </w:t>
            </w:r>
          </w:p>
          <w:p w:rsidR="00686EFA" w:rsidRPr="007F279B" w:rsidRDefault="00686EFA" w:rsidP="00686EFA">
            <w:pPr>
              <w:spacing w:after="0" w:line="240" w:lineRule="auto"/>
              <w:rPr>
                <w:rFonts w:ascii="Times New Roman" w:hAnsi="Times New Roman"/>
              </w:rPr>
            </w:pPr>
          </w:p>
        </w:tc>
      </w:tr>
      <w:tr w:rsidR="00686EFA" w:rsidRPr="007F279B" w:rsidTr="00686EFA">
        <w:tc>
          <w:tcPr>
            <w:tcW w:w="1702" w:type="dxa"/>
            <w:gridSpan w:val="2"/>
            <w:vMerge/>
            <w:textDirection w:val="btLr"/>
          </w:tcPr>
          <w:p w:rsidR="00686EFA" w:rsidRPr="007F279B" w:rsidRDefault="00686EFA" w:rsidP="00686EFA">
            <w:pPr>
              <w:spacing w:after="0" w:line="240" w:lineRule="auto"/>
              <w:ind w:left="113" w:right="113"/>
              <w:rPr>
                <w:rFonts w:ascii="Times New Roman" w:hAnsi="Times New Roman"/>
              </w:rPr>
            </w:pPr>
          </w:p>
        </w:tc>
        <w:tc>
          <w:tcPr>
            <w:tcW w:w="8930" w:type="dxa"/>
          </w:tcPr>
          <w:p w:rsidR="00686EFA" w:rsidRPr="007F279B" w:rsidRDefault="00686EFA" w:rsidP="00686EFA">
            <w:pPr>
              <w:spacing w:after="0" w:line="240" w:lineRule="auto"/>
              <w:rPr>
                <w:rFonts w:ascii="Times New Roman" w:hAnsi="Times New Roman"/>
              </w:rPr>
            </w:pPr>
            <w:r>
              <w:rPr>
                <w:rFonts w:ascii="Times New Roman" w:hAnsi="Times New Roman"/>
              </w:rPr>
              <w:t xml:space="preserve">Сюжетно-ролевая игра </w:t>
            </w:r>
            <w:r w:rsidRPr="007F279B">
              <w:rPr>
                <w:rFonts w:ascii="Times New Roman" w:hAnsi="Times New Roman"/>
              </w:rPr>
              <w:t>___________________________________________________</w:t>
            </w:r>
            <w:r>
              <w:rPr>
                <w:rFonts w:ascii="Times New Roman" w:hAnsi="Times New Roman"/>
              </w:rPr>
              <w:t>____________________________</w:t>
            </w:r>
          </w:p>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w:t>
            </w:r>
            <w:r>
              <w:rPr>
                <w:rFonts w:ascii="Times New Roman" w:hAnsi="Times New Roman"/>
              </w:rPr>
              <w:t>____________________________</w:t>
            </w:r>
            <w:r w:rsidRPr="007F279B">
              <w:rPr>
                <w:rFonts w:ascii="Times New Roman" w:hAnsi="Times New Roman"/>
              </w:rPr>
              <w:t xml:space="preserve"> </w:t>
            </w:r>
          </w:p>
          <w:p w:rsidR="00686EFA" w:rsidRPr="003175AA" w:rsidRDefault="00686EFA" w:rsidP="00686EFA">
            <w:pPr>
              <w:pBdr>
                <w:bottom w:val="single" w:sz="12" w:space="1" w:color="auto"/>
              </w:pBdr>
              <w:spacing w:after="0" w:line="240" w:lineRule="auto"/>
              <w:rPr>
                <w:rFonts w:ascii="Times New Roman" w:hAnsi="Times New Roman"/>
              </w:rPr>
            </w:pPr>
            <w:r>
              <w:rPr>
                <w:rFonts w:ascii="Times New Roman" w:hAnsi="Times New Roman"/>
              </w:rPr>
              <w:t>Подвижная игра</w:t>
            </w:r>
          </w:p>
          <w:p w:rsidR="00686EFA" w:rsidRPr="003175AA" w:rsidRDefault="00686EFA" w:rsidP="00686EFA">
            <w:pPr>
              <w:spacing w:after="0" w:line="240" w:lineRule="auto"/>
              <w:rPr>
                <w:rFonts w:ascii="Times New Roman" w:hAnsi="Times New Roman"/>
              </w:rPr>
            </w:pPr>
            <w:r w:rsidRPr="003175AA">
              <w:rPr>
                <w:rFonts w:ascii="Times New Roman" w:hAnsi="Times New Roman"/>
              </w:rPr>
              <w:t>______________________________________________________________</w:t>
            </w:r>
            <w:r>
              <w:rPr>
                <w:rFonts w:ascii="Times New Roman" w:hAnsi="Times New Roman"/>
              </w:rPr>
              <w:t>________________________________________________________________________________________________</w:t>
            </w:r>
            <w:r w:rsidRPr="003175AA">
              <w:rPr>
                <w:rFonts w:ascii="Times New Roman" w:hAnsi="Times New Roman"/>
              </w:rPr>
              <w:t xml:space="preserve"> </w:t>
            </w:r>
          </w:p>
          <w:p w:rsidR="00686EFA" w:rsidRPr="003175AA" w:rsidRDefault="00686EFA" w:rsidP="00686EFA">
            <w:pPr>
              <w:spacing w:after="0" w:line="240" w:lineRule="auto"/>
              <w:rPr>
                <w:rFonts w:ascii="Times New Roman" w:hAnsi="Times New Roman"/>
              </w:rPr>
            </w:pPr>
            <w:r w:rsidRPr="003175AA">
              <w:rPr>
                <w:rFonts w:ascii="Times New Roman" w:hAnsi="Times New Roman"/>
              </w:rPr>
              <w:t>___________________________________________________________</w:t>
            </w:r>
            <w:r>
              <w:rPr>
                <w:rFonts w:ascii="Times New Roman" w:hAnsi="Times New Roman"/>
              </w:rPr>
              <w:t>____________________</w:t>
            </w:r>
          </w:p>
          <w:p w:rsidR="00686EFA" w:rsidRPr="005A665B" w:rsidRDefault="00686EFA" w:rsidP="00686EFA">
            <w:pPr>
              <w:spacing w:after="0" w:line="240" w:lineRule="auto"/>
              <w:rPr>
                <w:rFonts w:ascii="Times New Roman" w:hAnsi="Times New Roman"/>
              </w:rPr>
            </w:pPr>
            <w:r>
              <w:rPr>
                <w:rFonts w:ascii="Times New Roman" w:hAnsi="Times New Roman"/>
                <w:b/>
              </w:rPr>
              <w:t>Дидактическая игра–</w:t>
            </w:r>
            <w:r>
              <w:rPr>
                <w:rFonts w:ascii="Times New Roman" w:hAnsi="Times New Roman"/>
              </w:rPr>
              <w:t xml:space="preserve">  формировать умение участвовать в совместных дидактических играх на основе общих правил и правил взаимодействия</w:t>
            </w:r>
          </w:p>
          <w:p w:rsidR="00686EFA" w:rsidRPr="007F279B" w:rsidRDefault="00686EFA" w:rsidP="00686EFA">
            <w:pPr>
              <w:spacing w:after="0" w:line="240" w:lineRule="auto"/>
              <w:rPr>
                <w:rFonts w:ascii="Times New Roman" w:hAnsi="Times New Roman"/>
              </w:rPr>
            </w:pPr>
            <w:r>
              <w:rPr>
                <w:rFonts w:ascii="Times New Roman" w:hAnsi="Times New Roman"/>
              </w:rPr>
              <w:t xml:space="preserve">_______________________________________________________________________________________________________________________________________________________________  </w:t>
            </w:r>
          </w:p>
        </w:tc>
      </w:tr>
      <w:tr w:rsidR="00686EFA" w:rsidRPr="007F279B" w:rsidTr="00686EFA">
        <w:trPr>
          <w:cantSplit/>
          <w:trHeight w:val="1134"/>
        </w:trPr>
        <w:tc>
          <w:tcPr>
            <w:tcW w:w="1702" w:type="dxa"/>
            <w:gridSpan w:val="2"/>
            <w:textDirection w:val="btLr"/>
          </w:tcPr>
          <w:p w:rsidR="00686EFA" w:rsidRPr="007F279B" w:rsidRDefault="00686EFA" w:rsidP="00686EFA">
            <w:pPr>
              <w:spacing w:after="0" w:line="240" w:lineRule="auto"/>
              <w:ind w:left="113" w:right="113"/>
              <w:jc w:val="center"/>
              <w:rPr>
                <w:rFonts w:ascii="Times New Roman" w:hAnsi="Times New Roman"/>
              </w:rPr>
            </w:pPr>
            <w:r w:rsidRPr="007F279B">
              <w:rPr>
                <w:rFonts w:ascii="Times New Roman" w:hAnsi="Times New Roman"/>
                <w:sz w:val="20"/>
                <w:szCs w:val="20"/>
              </w:rPr>
              <w:t>Самостоятельная деятельность детей</w:t>
            </w:r>
          </w:p>
        </w:tc>
        <w:tc>
          <w:tcPr>
            <w:tcW w:w="8930" w:type="dxa"/>
          </w:tcPr>
          <w:p w:rsidR="00686EFA" w:rsidRDefault="00686EFA" w:rsidP="00686EFA">
            <w:pPr>
              <w:spacing w:after="0" w:line="240" w:lineRule="auto"/>
              <w:rPr>
                <w:rFonts w:ascii="Times New Roman" w:hAnsi="Times New Roman"/>
              </w:rPr>
            </w:pPr>
            <w:r w:rsidRPr="00E74DC2">
              <w:rPr>
                <w:rFonts w:ascii="Times New Roman" w:hAnsi="Times New Roman"/>
                <w:b/>
              </w:rPr>
              <w:t>Игровые упражнения</w:t>
            </w:r>
            <w:r>
              <w:rPr>
                <w:rFonts w:ascii="Times New Roman" w:hAnsi="Times New Roman"/>
              </w:rPr>
              <w:t xml:space="preserve"> – целенаправленно развивать физические качества. Содействие постепенному освоению техники движений, разнообразных способов их выполнения. Развитие физических качеств: ловкость, быстрота, сила, гибкость, общая выносливость.</w:t>
            </w:r>
          </w:p>
          <w:p w:rsidR="00686EFA" w:rsidRPr="007F279B" w:rsidRDefault="00686EFA" w:rsidP="00686EFA">
            <w:pPr>
              <w:spacing w:after="0" w:line="240" w:lineRule="auto"/>
              <w:rPr>
                <w:rFonts w:ascii="Times New Roman" w:hAnsi="Times New Roman"/>
              </w:rPr>
            </w:pPr>
          </w:p>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w:t>
            </w:r>
            <w:r>
              <w:rPr>
                <w:rFonts w:ascii="Times New Roman" w:hAnsi="Times New Roman"/>
              </w:rPr>
              <w:t>____________________________</w:t>
            </w:r>
          </w:p>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___________________________________________________________________________________</w:t>
            </w:r>
            <w:r>
              <w:rPr>
                <w:rFonts w:ascii="Times New Roman" w:hAnsi="Times New Roman"/>
              </w:rPr>
              <w:t>___________________________________________________________________________</w:t>
            </w:r>
            <w:r w:rsidRPr="007F279B">
              <w:rPr>
                <w:rFonts w:ascii="Times New Roman" w:hAnsi="Times New Roman"/>
              </w:rPr>
              <w:t xml:space="preserve"> </w:t>
            </w:r>
          </w:p>
          <w:p w:rsidR="00686EFA" w:rsidRPr="007F279B" w:rsidRDefault="00686EFA" w:rsidP="00686EFA">
            <w:pPr>
              <w:spacing w:after="0" w:line="240" w:lineRule="auto"/>
              <w:rPr>
                <w:rFonts w:ascii="Times New Roman" w:hAnsi="Times New Roman"/>
              </w:rPr>
            </w:pPr>
          </w:p>
        </w:tc>
      </w:tr>
      <w:tr w:rsidR="00686EFA" w:rsidRPr="007F279B" w:rsidTr="00686EFA">
        <w:tc>
          <w:tcPr>
            <w:tcW w:w="10632" w:type="dxa"/>
            <w:gridSpan w:val="3"/>
          </w:tcPr>
          <w:p w:rsidR="00686EFA" w:rsidRPr="007F279B" w:rsidRDefault="00686EFA" w:rsidP="00686EFA">
            <w:pPr>
              <w:spacing w:after="0" w:line="240" w:lineRule="auto"/>
              <w:rPr>
                <w:rFonts w:ascii="Times New Roman" w:hAnsi="Times New Roman"/>
              </w:rPr>
            </w:pPr>
            <w:r w:rsidRPr="007F279B">
              <w:rPr>
                <w:rFonts w:ascii="Times New Roman" w:hAnsi="Times New Roman"/>
              </w:rPr>
              <w:t xml:space="preserve">                                                                </w:t>
            </w:r>
            <w:r w:rsidRPr="007F279B">
              <w:rPr>
                <w:rFonts w:ascii="Times New Roman" w:hAnsi="Times New Roman"/>
                <w:b/>
              </w:rPr>
              <w:t>Взаимодействие с родителями</w:t>
            </w:r>
          </w:p>
        </w:tc>
      </w:tr>
      <w:tr w:rsidR="00686EFA" w:rsidRPr="007F279B" w:rsidTr="00686EFA">
        <w:tc>
          <w:tcPr>
            <w:tcW w:w="10632" w:type="dxa"/>
            <w:gridSpan w:val="3"/>
          </w:tcPr>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_______________________________________________________________</w:t>
            </w:r>
            <w:r>
              <w:rPr>
                <w:rFonts w:ascii="Times New Roman" w:hAnsi="Times New Roman"/>
              </w:rPr>
              <w:t>______________________________</w:t>
            </w:r>
            <w:r w:rsidRPr="007F279B">
              <w:rPr>
                <w:rFonts w:ascii="Times New Roman" w:hAnsi="Times New Roman"/>
              </w:rPr>
              <w:t xml:space="preserve"> </w:t>
            </w:r>
          </w:p>
          <w:p w:rsidR="00686EFA" w:rsidRPr="001C3F0D"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_____________________________________________________________________________________________</w:t>
            </w:r>
          </w:p>
        </w:tc>
      </w:tr>
    </w:tbl>
    <w:p w:rsidR="00686EFA" w:rsidRDefault="00686EFA" w:rsidP="00686EFA">
      <w:pPr>
        <w:rPr>
          <w:rFonts w:ascii="Times New Roman" w:hAnsi="Times New Roman"/>
          <w:b/>
          <w:sz w:val="24"/>
          <w:szCs w:val="24"/>
        </w:rPr>
      </w:pPr>
    </w:p>
    <w:p w:rsidR="00686EFA" w:rsidRDefault="00686EFA" w:rsidP="00686EFA">
      <w:pPr>
        <w:rPr>
          <w:rFonts w:ascii="Times New Roman" w:hAnsi="Times New Roman"/>
          <w:sz w:val="24"/>
          <w:szCs w:val="24"/>
        </w:rPr>
      </w:pPr>
      <w:r>
        <w:rPr>
          <w:rFonts w:ascii="Times New Roman" w:hAnsi="Times New Roman"/>
          <w:b/>
          <w:sz w:val="24"/>
          <w:szCs w:val="24"/>
        </w:rPr>
        <w:t xml:space="preserve">Календарный </w:t>
      </w:r>
      <w:r w:rsidRPr="00C753CF">
        <w:rPr>
          <w:rFonts w:ascii="Times New Roman" w:hAnsi="Times New Roman"/>
          <w:b/>
          <w:sz w:val="24"/>
          <w:szCs w:val="24"/>
        </w:rPr>
        <w:t>план</w:t>
      </w:r>
      <w:r w:rsidRPr="00C753CF">
        <w:rPr>
          <w:rFonts w:ascii="Times New Roman" w:hAnsi="Times New Roman"/>
          <w:sz w:val="24"/>
          <w:szCs w:val="24"/>
        </w:rPr>
        <w:t>с_________</w:t>
      </w:r>
      <w:r>
        <w:rPr>
          <w:rFonts w:ascii="Times New Roman" w:hAnsi="Times New Roman"/>
          <w:sz w:val="24"/>
          <w:szCs w:val="24"/>
        </w:rPr>
        <w:t>__по_________составлен___________/</w:t>
      </w:r>
      <w:r w:rsidRPr="00C753CF">
        <w:rPr>
          <w:rFonts w:ascii="Times New Roman" w:hAnsi="Times New Roman"/>
          <w:sz w:val="24"/>
          <w:szCs w:val="24"/>
        </w:rPr>
        <w:t>_______________</w:t>
      </w:r>
      <w:r>
        <w:rPr>
          <w:rFonts w:ascii="Times New Roman" w:hAnsi="Times New Roman"/>
          <w:sz w:val="24"/>
          <w:szCs w:val="24"/>
        </w:rPr>
        <w:t>__</w:t>
      </w:r>
    </w:p>
    <w:p w:rsidR="00686EFA" w:rsidRPr="00C35967" w:rsidRDefault="00686EFA" w:rsidP="00686EFA">
      <w:pPr>
        <w:rPr>
          <w:rFonts w:ascii="Times New Roman" w:hAnsi="Times New Roman"/>
          <w:sz w:val="24"/>
          <w:szCs w:val="24"/>
        </w:rPr>
      </w:pPr>
      <w:r>
        <w:rPr>
          <w:rFonts w:ascii="Times New Roman" w:hAnsi="Times New Roman"/>
          <w:b/>
          <w:sz w:val="24"/>
          <w:szCs w:val="24"/>
        </w:rPr>
        <w:t xml:space="preserve">Календарный план </w:t>
      </w:r>
      <w:r w:rsidRPr="00C753CF">
        <w:rPr>
          <w:rFonts w:ascii="Times New Roman" w:hAnsi="Times New Roman"/>
          <w:b/>
          <w:sz w:val="24"/>
          <w:szCs w:val="24"/>
        </w:rPr>
        <w:t>проверен</w:t>
      </w:r>
      <w:r>
        <w:rPr>
          <w:rFonts w:ascii="Times New Roman" w:hAnsi="Times New Roman"/>
          <w:b/>
          <w:sz w:val="24"/>
          <w:szCs w:val="24"/>
        </w:rPr>
        <w:t xml:space="preserve"> </w:t>
      </w:r>
      <w:r w:rsidR="002127CE">
        <w:rPr>
          <w:rFonts w:ascii="Times New Roman" w:hAnsi="Times New Roman"/>
          <w:sz w:val="24"/>
          <w:szCs w:val="24"/>
        </w:rPr>
        <w:t>__________ с</w:t>
      </w:r>
      <w:r>
        <w:rPr>
          <w:rFonts w:ascii="Times New Roman" w:hAnsi="Times New Roman"/>
          <w:sz w:val="24"/>
          <w:szCs w:val="24"/>
        </w:rPr>
        <w:t>т.</w:t>
      </w:r>
      <w:r w:rsidR="002127CE">
        <w:rPr>
          <w:rFonts w:ascii="Times New Roman" w:hAnsi="Times New Roman"/>
          <w:sz w:val="24"/>
          <w:szCs w:val="24"/>
        </w:rPr>
        <w:t xml:space="preserve"> </w:t>
      </w:r>
      <w:r w:rsidRPr="00C753CF">
        <w:rPr>
          <w:rFonts w:ascii="Times New Roman" w:hAnsi="Times New Roman"/>
          <w:sz w:val="24"/>
          <w:szCs w:val="24"/>
        </w:rPr>
        <w:t>во</w:t>
      </w:r>
      <w:r>
        <w:rPr>
          <w:rFonts w:ascii="Times New Roman" w:hAnsi="Times New Roman"/>
          <w:sz w:val="24"/>
          <w:szCs w:val="24"/>
        </w:rPr>
        <w:t>спитатель</w:t>
      </w:r>
      <w:r w:rsidR="002127CE">
        <w:rPr>
          <w:rFonts w:ascii="Times New Roman" w:hAnsi="Times New Roman"/>
          <w:sz w:val="24"/>
          <w:szCs w:val="24"/>
        </w:rPr>
        <w:t xml:space="preserve"> _________ </w:t>
      </w:r>
      <w:r>
        <w:rPr>
          <w:rFonts w:ascii="Times New Roman" w:hAnsi="Times New Roman"/>
          <w:sz w:val="24"/>
          <w:szCs w:val="24"/>
        </w:rPr>
        <w:t>Михайловская</w:t>
      </w:r>
      <w:r w:rsidR="002127CE">
        <w:rPr>
          <w:rFonts w:ascii="Times New Roman" w:hAnsi="Times New Roman"/>
          <w:sz w:val="24"/>
          <w:szCs w:val="24"/>
        </w:rPr>
        <w:t xml:space="preserve"> </w:t>
      </w:r>
      <w:r w:rsidRPr="00C753CF">
        <w:rPr>
          <w:rFonts w:ascii="Times New Roman" w:hAnsi="Times New Roman"/>
          <w:sz w:val="24"/>
          <w:szCs w:val="24"/>
        </w:rPr>
        <w:t xml:space="preserve">Т.В.                                                               </w:t>
      </w:r>
    </w:p>
    <w:p w:rsidR="00686EFA" w:rsidRPr="002127CE" w:rsidRDefault="00686EFA" w:rsidP="002127CE">
      <w:pPr>
        <w:ind w:right="-398"/>
        <w:rPr>
          <w:rFonts w:ascii="Times New Roman" w:hAnsi="Times New Roman"/>
          <w:sz w:val="32"/>
          <w:szCs w:val="32"/>
        </w:rPr>
      </w:pPr>
      <w:r w:rsidRPr="00CC257A">
        <w:rPr>
          <w:rFonts w:ascii="Times New Roman" w:hAnsi="Times New Roman"/>
          <w:sz w:val="32"/>
          <w:szCs w:val="32"/>
        </w:rPr>
        <w:t xml:space="preserve">         </w:t>
      </w:r>
      <w:r w:rsidR="002127CE">
        <w:rPr>
          <w:rFonts w:ascii="Times New Roman" w:hAnsi="Times New Roman"/>
          <w:sz w:val="32"/>
          <w:szCs w:val="32"/>
        </w:rPr>
        <w:t xml:space="preserve">      </w:t>
      </w:r>
      <w:r w:rsidRPr="00CC257A">
        <w:rPr>
          <w:rFonts w:ascii="Times New Roman" w:hAnsi="Times New Roman"/>
          <w:sz w:val="32"/>
          <w:szCs w:val="32"/>
        </w:rPr>
        <w:t>Понедельник</w:t>
      </w:r>
      <w:r>
        <w:rPr>
          <w:rFonts w:ascii="Times New Roman" w:hAnsi="Times New Roman"/>
          <w:sz w:val="32"/>
          <w:szCs w:val="32"/>
        </w:rPr>
        <w:t xml:space="preserve">                                     </w:t>
      </w:r>
      <w:r w:rsidRPr="00ED103D">
        <w:rPr>
          <w:rFonts w:ascii="Times New Roman" w:hAnsi="Times New Roman"/>
          <w:sz w:val="28"/>
          <w:szCs w:val="28"/>
        </w:rPr>
        <w:t xml:space="preserve">Дата  </w:t>
      </w:r>
      <w:r w:rsidRPr="00015DB4">
        <w:rPr>
          <w:rFonts w:ascii="Times New Roman" w:hAnsi="Times New Roman"/>
        </w:rPr>
        <w:t>____</w:t>
      </w:r>
      <w:r>
        <w:rPr>
          <w:rFonts w:ascii="Times New Roman" w:hAnsi="Times New Roman"/>
        </w:rPr>
        <w:t xml:space="preserve">___________  </w:t>
      </w:r>
    </w:p>
    <w:p w:rsidR="00686EFA" w:rsidRPr="00015DB4" w:rsidRDefault="00686EFA" w:rsidP="00686EFA">
      <w:pPr>
        <w:ind w:right="-398"/>
        <w:rPr>
          <w:rFonts w:ascii="Times New Roman" w:hAnsi="Times New Roman"/>
        </w:rPr>
      </w:pPr>
      <w:r>
        <w:rPr>
          <w:rFonts w:ascii="Times New Roman" w:hAnsi="Times New Roman"/>
        </w:rPr>
        <w:t>Тема ____________________________________________________________________</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930"/>
      </w:tblGrid>
      <w:tr w:rsidR="00686EFA" w:rsidRPr="007F279B" w:rsidTr="00686EFA">
        <w:trPr>
          <w:trHeight w:val="482"/>
        </w:trPr>
        <w:tc>
          <w:tcPr>
            <w:tcW w:w="10632" w:type="dxa"/>
            <w:gridSpan w:val="2"/>
            <w:tcBorders>
              <w:bottom w:val="single" w:sz="4" w:space="0" w:color="auto"/>
            </w:tcBorders>
          </w:tcPr>
          <w:p w:rsidR="00686EFA" w:rsidRPr="00256A37" w:rsidRDefault="00686EFA" w:rsidP="00686EFA">
            <w:pPr>
              <w:spacing w:after="0" w:line="240" w:lineRule="auto"/>
              <w:rPr>
                <w:rFonts w:ascii="Times New Roman" w:hAnsi="Times New Roman"/>
              </w:rPr>
            </w:pPr>
            <w:r w:rsidRPr="005D7783">
              <w:rPr>
                <w:rFonts w:ascii="Times New Roman" w:hAnsi="Times New Roman"/>
                <w:b/>
              </w:rPr>
              <w:t xml:space="preserve"> </w:t>
            </w:r>
            <w:r w:rsidRPr="005D7783">
              <w:rPr>
                <w:rFonts w:ascii="Times New Roman" w:hAnsi="Times New Roman"/>
                <w:b/>
                <w:sz w:val="28"/>
                <w:szCs w:val="28"/>
              </w:rPr>
              <w:t>УТРО</w:t>
            </w:r>
            <w:r w:rsidRPr="005D7783">
              <w:rPr>
                <w:rFonts w:ascii="Times New Roman" w:hAnsi="Times New Roman"/>
                <w:bCs/>
                <w:sz w:val="28"/>
                <w:szCs w:val="28"/>
              </w:rPr>
              <w:t xml:space="preserve">  </w:t>
            </w:r>
            <w:r w:rsidRPr="005D7783">
              <w:rPr>
                <w:rFonts w:ascii="Times New Roman" w:hAnsi="Times New Roman"/>
                <w:bCs/>
              </w:rPr>
              <w:t>- прием детей – поддерживать положительный эмоциональный настрой,</w:t>
            </w:r>
            <w:r w:rsidRPr="005D7783">
              <w:rPr>
                <w:rFonts w:ascii="Times New Roman" w:hAnsi="Times New Roman"/>
              </w:rPr>
              <w:t xml:space="preserve"> умение общаться с взрослыми и сверстниками </w:t>
            </w:r>
            <w:r>
              <w:rPr>
                <w:rFonts w:ascii="Times New Roman" w:hAnsi="Times New Roman"/>
              </w:rPr>
              <w:t>.</w:t>
            </w:r>
          </w:p>
        </w:tc>
      </w:tr>
      <w:tr w:rsidR="00686EFA" w:rsidRPr="007F279B" w:rsidTr="00686EFA">
        <w:trPr>
          <w:trHeight w:val="829"/>
        </w:trPr>
        <w:tc>
          <w:tcPr>
            <w:tcW w:w="10632" w:type="dxa"/>
            <w:gridSpan w:val="2"/>
            <w:tcBorders>
              <w:top w:val="single" w:sz="4" w:space="0" w:color="auto"/>
            </w:tcBorders>
          </w:tcPr>
          <w:p w:rsidR="00686EFA" w:rsidRPr="005D7783" w:rsidRDefault="00686EFA" w:rsidP="00686EFA">
            <w:pPr>
              <w:spacing w:after="0"/>
              <w:rPr>
                <w:rFonts w:ascii="Times New Roman" w:hAnsi="Times New Roman"/>
              </w:rPr>
            </w:pPr>
            <w:r w:rsidRPr="005D7783">
              <w:rPr>
                <w:rFonts w:ascii="Times New Roman" w:hAnsi="Times New Roman"/>
                <w:bCs/>
              </w:rPr>
              <w:lastRenderedPageBreak/>
              <w:t>Утренняя гимнастика (оздоровительный бег, игры, ОРУ)</w:t>
            </w:r>
            <w:r w:rsidRPr="005D7783">
              <w:rPr>
                <w:rFonts w:ascii="Times New Roman" w:hAnsi="Times New Roman"/>
              </w:rPr>
              <w:t xml:space="preserve"> - стимулировать естественный процесс развития физических качеств. Развивать элементы произвольности во время выполнения двигательных заданий                   </w:t>
            </w:r>
          </w:p>
        </w:tc>
      </w:tr>
      <w:tr w:rsidR="00686EFA" w:rsidRPr="007F279B" w:rsidTr="00686EFA">
        <w:tc>
          <w:tcPr>
            <w:tcW w:w="1702" w:type="dxa"/>
            <w:vMerge w:val="restart"/>
            <w:textDirection w:val="btLr"/>
          </w:tcPr>
          <w:p w:rsidR="00686EFA" w:rsidRPr="007F279B" w:rsidRDefault="00686EFA" w:rsidP="00686EFA">
            <w:pPr>
              <w:spacing w:after="0" w:line="240" w:lineRule="auto"/>
              <w:ind w:left="113" w:right="113"/>
              <w:rPr>
                <w:rFonts w:ascii="Times New Roman" w:hAnsi="Times New Roman"/>
                <w:sz w:val="20"/>
                <w:szCs w:val="20"/>
              </w:rPr>
            </w:pPr>
            <w:r w:rsidRPr="007F279B">
              <w:rPr>
                <w:rFonts w:ascii="Times New Roman" w:hAnsi="Times New Roman"/>
                <w:sz w:val="20"/>
                <w:szCs w:val="20"/>
              </w:rPr>
              <w:t>Совместная деятельность педагога с детьми</w:t>
            </w:r>
          </w:p>
        </w:tc>
        <w:tc>
          <w:tcPr>
            <w:tcW w:w="8930" w:type="dxa"/>
          </w:tcPr>
          <w:p w:rsidR="00686EFA" w:rsidRDefault="00686EFA" w:rsidP="00686EFA">
            <w:pPr>
              <w:spacing w:after="0" w:line="240" w:lineRule="auto"/>
              <w:rPr>
                <w:rFonts w:ascii="Times New Roman" w:hAnsi="Times New Roman"/>
              </w:rPr>
            </w:pPr>
            <w:r>
              <w:rPr>
                <w:rFonts w:ascii="Times New Roman" w:hAnsi="Times New Roman"/>
              </w:rPr>
              <w:t>Беседа ________</w:t>
            </w:r>
            <w:r w:rsidRPr="007F279B">
              <w:rPr>
                <w:rFonts w:ascii="Times New Roman" w:hAnsi="Times New Roman"/>
              </w:rPr>
              <w:t>_______________________________________________</w:t>
            </w:r>
            <w:r>
              <w:rPr>
                <w:rFonts w:ascii="Times New Roman" w:hAnsi="Times New Roman"/>
              </w:rPr>
              <w:t>________________________</w:t>
            </w:r>
          </w:p>
          <w:p w:rsidR="00686EFA" w:rsidRPr="007F279B" w:rsidRDefault="00686EFA" w:rsidP="00686EFA">
            <w:pPr>
              <w:spacing w:after="0" w:line="240" w:lineRule="auto"/>
              <w:rPr>
                <w:rFonts w:ascii="Times New Roman" w:hAnsi="Times New Roman"/>
              </w:rPr>
            </w:pPr>
          </w:p>
        </w:tc>
      </w:tr>
      <w:tr w:rsidR="00686EFA" w:rsidRPr="007F279B" w:rsidTr="00686EFA">
        <w:tc>
          <w:tcPr>
            <w:tcW w:w="1702" w:type="dxa"/>
            <w:vMerge/>
          </w:tcPr>
          <w:p w:rsidR="00686EFA" w:rsidRPr="007F279B" w:rsidRDefault="00686EFA" w:rsidP="00686EFA">
            <w:pPr>
              <w:spacing w:after="0" w:line="240" w:lineRule="auto"/>
              <w:rPr>
                <w:rFonts w:ascii="Times New Roman" w:hAnsi="Times New Roman"/>
              </w:rPr>
            </w:pPr>
          </w:p>
        </w:tc>
        <w:tc>
          <w:tcPr>
            <w:tcW w:w="8930" w:type="dxa"/>
          </w:tcPr>
          <w:p w:rsidR="00686EFA" w:rsidRPr="007F279B" w:rsidRDefault="00686EFA" w:rsidP="00686EFA">
            <w:pPr>
              <w:spacing w:after="0" w:line="240" w:lineRule="auto"/>
              <w:rPr>
                <w:rFonts w:ascii="Times New Roman" w:hAnsi="Times New Roman"/>
              </w:rPr>
            </w:pPr>
            <w:r w:rsidRPr="007F279B">
              <w:rPr>
                <w:rFonts w:ascii="Times New Roman" w:hAnsi="Times New Roman"/>
              </w:rPr>
              <w:t xml:space="preserve"> </w:t>
            </w:r>
          </w:p>
        </w:tc>
      </w:tr>
      <w:tr w:rsidR="00686EFA" w:rsidRPr="007F279B" w:rsidTr="00686EFA">
        <w:tc>
          <w:tcPr>
            <w:tcW w:w="1702" w:type="dxa"/>
            <w:vMerge/>
          </w:tcPr>
          <w:p w:rsidR="00686EFA" w:rsidRPr="007F279B" w:rsidRDefault="00686EFA" w:rsidP="00686EFA">
            <w:pPr>
              <w:spacing w:after="0" w:line="240" w:lineRule="auto"/>
              <w:rPr>
                <w:rFonts w:ascii="Times New Roman" w:hAnsi="Times New Roman"/>
              </w:rPr>
            </w:pPr>
          </w:p>
        </w:tc>
        <w:tc>
          <w:tcPr>
            <w:tcW w:w="8930" w:type="dxa"/>
            <w:tcBorders>
              <w:bottom w:val="single" w:sz="4" w:space="0" w:color="000000"/>
            </w:tcBorders>
          </w:tcPr>
          <w:p w:rsidR="00686EFA" w:rsidRPr="007F279B" w:rsidRDefault="00686EFA" w:rsidP="00686EFA">
            <w:pPr>
              <w:spacing w:after="0" w:line="240" w:lineRule="auto"/>
              <w:rPr>
                <w:rFonts w:ascii="Times New Roman" w:hAnsi="Times New Roman"/>
              </w:rPr>
            </w:pPr>
            <w:r>
              <w:rPr>
                <w:rFonts w:ascii="Times New Roman" w:hAnsi="Times New Roman"/>
              </w:rPr>
              <w:t>Индивидуальная работа</w:t>
            </w:r>
          </w:p>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w:t>
            </w:r>
            <w:r>
              <w:rPr>
                <w:rFonts w:ascii="Times New Roman" w:hAnsi="Times New Roman"/>
              </w:rPr>
              <w:t>_________________________</w:t>
            </w:r>
          </w:p>
          <w:p w:rsidR="00686EFA" w:rsidRPr="007F279B" w:rsidRDefault="00686EFA" w:rsidP="00686EFA">
            <w:pPr>
              <w:spacing w:after="0" w:line="240" w:lineRule="auto"/>
              <w:rPr>
                <w:rFonts w:ascii="Times New Roman" w:hAnsi="Times New Roman"/>
              </w:rPr>
            </w:pPr>
            <w:r>
              <w:rPr>
                <w:rFonts w:ascii="Times New Roman" w:hAnsi="Times New Roman"/>
              </w:rPr>
              <w:t>__</w:t>
            </w:r>
            <w:r w:rsidRPr="007F279B">
              <w:rPr>
                <w:rFonts w:ascii="Times New Roman" w:hAnsi="Times New Roman"/>
              </w:rPr>
              <w:t>______________________________________________________________________</w:t>
            </w:r>
            <w:r>
              <w:rPr>
                <w:rFonts w:ascii="Times New Roman" w:hAnsi="Times New Roman"/>
              </w:rPr>
              <w:t>_______</w:t>
            </w:r>
          </w:p>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_______________________________________________________</w:t>
            </w:r>
            <w:r>
              <w:rPr>
                <w:rFonts w:ascii="Times New Roman" w:hAnsi="Times New Roman"/>
              </w:rPr>
              <w:t>________________________</w:t>
            </w:r>
          </w:p>
          <w:p w:rsidR="00686EFA" w:rsidRDefault="00686EFA" w:rsidP="00686EFA">
            <w:pPr>
              <w:spacing w:after="0" w:line="240" w:lineRule="auto"/>
              <w:rPr>
                <w:rFonts w:ascii="Times New Roman" w:hAnsi="Times New Roman"/>
              </w:rPr>
            </w:pPr>
            <w:r>
              <w:rPr>
                <w:rFonts w:ascii="Times New Roman" w:hAnsi="Times New Roman"/>
              </w:rPr>
              <w:t>Игры на развитие эмоций</w:t>
            </w:r>
          </w:p>
          <w:p w:rsidR="00686EFA"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w:t>
            </w:r>
          </w:p>
          <w:p w:rsidR="00686EFA" w:rsidRDefault="00686EFA" w:rsidP="00686EFA">
            <w:pPr>
              <w:spacing w:after="0" w:line="240" w:lineRule="auto"/>
              <w:rPr>
                <w:rFonts w:ascii="Times New Roman" w:hAnsi="Times New Roman"/>
              </w:rPr>
            </w:pPr>
            <w:r>
              <w:rPr>
                <w:rFonts w:ascii="Times New Roman" w:hAnsi="Times New Roman"/>
              </w:rPr>
              <w:t xml:space="preserve">Ознакомление с художественной литературой (чтение). </w:t>
            </w:r>
          </w:p>
          <w:p w:rsidR="00686EFA" w:rsidRPr="007F279B"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w:t>
            </w:r>
          </w:p>
        </w:tc>
      </w:tr>
      <w:tr w:rsidR="00686EFA" w:rsidRPr="007F279B" w:rsidTr="00686EFA">
        <w:trPr>
          <w:cantSplit/>
          <w:trHeight w:val="1350"/>
        </w:trPr>
        <w:tc>
          <w:tcPr>
            <w:tcW w:w="1702" w:type="dxa"/>
            <w:tcBorders>
              <w:bottom w:val="single" w:sz="4" w:space="0" w:color="auto"/>
            </w:tcBorders>
            <w:textDirection w:val="btLr"/>
          </w:tcPr>
          <w:p w:rsidR="00686EFA" w:rsidRPr="008E574F" w:rsidRDefault="00686EFA" w:rsidP="00686EFA">
            <w:pPr>
              <w:spacing w:after="0" w:line="240" w:lineRule="auto"/>
              <w:ind w:left="113" w:right="113"/>
              <w:rPr>
                <w:rFonts w:ascii="Times New Roman" w:hAnsi="Times New Roman"/>
                <w:sz w:val="18"/>
                <w:szCs w:val="18"/>
              </w:rPr>
            </w:pPr>
            <w:r w:rsidRPr="008E574F">
              <w:rPr>
                <w:rFonts w:ascii="Times New Roman" w:hAnsi="Times New Roman"/>
                <w:sz w:val="18"/>
                <w:szCs w:val="18"/>
              </w:rPr>
              <w:t>Самостоятельная деятельность детей</w:t>
            </w:r>
          </w:p>
        </w:tc>
        <w:tc>
          <w:tcPr>
            <w:tcW w:w="8930" w:type="dxa"/>
            <w:tcBorders>
              <w:bottom w:val="single" w:sz="4" w:space="0" w:color="auto"/>
            </w:tcBorders>
          </w:tcPr>
          <w:p w:rsidR="00686EFA" w:rsidRDefault="00686EFA" w:rsidP="00686EFA">
            <w:pPr>
              <w:spacing w:after="0" w:line="240" w:lineRule="auto"/>
              <w:rPr>
                <w:rFonts w:ascii="Times New Roman" w:hAnsi="Times New Roman"/>
              </w:rPr>
            </w:pPr>
            <w:r w:rsidRPr="00D81DD8">
              <w:rPr>
                <w:rFonts w:ascii="Times New Roman" w:hAnsi="Times New Roman"/>
                <w:b/>
              </w:rPr>
              <w:t xml:space="preserve">Трудовые поручения ( индивидуально). </w:t>
            </w:r>
            <w:r>
              <w:rPr>
                <w:rFonts w:ascii="Times New Roman" w:hAnsi="Times New Roman"/>
                <w:b/>
              </w:rPr>
              <w:t xml:space="preserve">– </w:t>
            </w:r>
            <w:r>
              <w:rPr>
                <w:rFonts w:ascii="Times New Roman" w:hAnsi="Times New Roman"/>
              </w:rPr>
              <w:t xml:space="preserve">ознакомление </w:t>
            </w:r>
            <w:r w:rsidRPr="009F69E9">
              <w:rPr>
                <w:rFonts w:ascii="Times New Roman" w:hAnsi="Times New Roman"/>
              </w:rPr>
              <w:t xml:space="preserve"> детей с трудом взрослых, в приобщении детей к доступной им трудовой деятельности</w:t>
            </w:r>
            <w:r w:rsidRPr="009F69E9">
              <w:rPr>
                <w:color w:val="000000"/>
                <w:shd w:val="clear" w:color="auto" w:fill="F5F5F5"/>
              </w:rPr>
              <w:t>.</w:t>
            </w:r>
            <w:r w:rsidRPr="009F69E9">
              <w:rPr>
                <w:rFonts w:ascii="Times New Roman" w:hAnsi="Times New Roman"/>
              </w:rPr>
              <w:t xml:space="preserve"> формировать навыки самостоятельности при вып</w:t>
            </w:r>
            <w:r>
              <w:rPr>
                <w:rFonts w:ascii="Times New Roman" w:hAnsi="Times New Roman"/>
              </w:rPr>
              <w:t>олнении не ложных заданий _______________________________________________________________________________</w:t>
            </w:r>
          </w:p>
          <w:p w:rsidR="00686EFA" w:rsidRPr="007F279B" w:rsidRDefault="00686EFA" w:rsidP="00686EFA">
            <w:pPr>
              <w:spacing w:after="0" w:line="240" w:lineRule="auto"/>
              <w:rPr>
                <w:rFonts w:ascii="Times New Roman" w:hAnsi="Times New Roman"/>
              </w:rPr>
            </w:pPr>
            <w:r>
              <w:rPr>
                <w:rFonts w:ascii="Times New Roman" w:hAnsi="Times New Roman"/>
              </w:rPr>
              <w:t>Самостоятельная игровая деятельность со спортивным  инвентарем-</w:t>
            </w:r>
            <w:r w:rsidRPr="00EF705A">
              <w:rPr>
                <w:rFonts w:ascii="Times New Roman" w:hAnsi="Times New Roman"/>
              </w:rPr>
              <w:t xml:space="preserve"> формировать интерес к физической культуре.</w:t>
            </w:r>
            <w:r>
              <w:rPr>
                <w:rFonts w:ascii="Times New Roman" w:hAnsi="Times New Roman"/>
              </w:rPr>
              <w:t xml:space="preserve"> Содействие постепенному освоению техники движений, разнообразных способов их выполнения. Развитие физических качеств: ловкость, быстрота, сила, гибкость, общая выносливость</w:t>
            </w:r>
          </w:p>
          <w:p w:rsidR="00686EFA" w:rsidRPr="007F279B" w:rsidRDefault="00686EFA" w:rsidP="00686EFA">
            <w:pPr>
              <w:spacing w:after="0" w:line="240" w:lineRule="auto"/>
              <w:rPr>
                <w:rFonts w:ascii="Times New Roman" w:hAnsi="Times New Roman"/>
              </w:rPr>
            </w:pPr>
          </w:p>
        </w:tc>
      </w:tr>
      <w:tr w:rsidR="00686EFA" w:rsidRPr="007F279B" w:rsidTr="00686EFA">
        <w:trPr>
          <w:trHeight w:val="576"/>
        </w:trPr>
        <w:tc>
          <w:tcPr>
            <w:tcW w:w="1702" w:type="dxa"/>
            <w:vMerge w:val="restart"/>
            <w:textDirection w:val="btLr"/>
          </w:tcPr>
          <w:p w:rsidR="00686EFA" w:rsidRPr="007F279B" w:rsidRDefault="00686EFA" w:rsidP="00686EFA">
            <w:pPr>
              <w:spacing w:after="0" w:line="240" w:lineRule="auto"/>
              <w:ind w:left="113" w:right="113"/>
              <w:rPr>
                <w:rFonts w:ascii="Times New Roman" w:hAnsi="Times New Roman"/>
                <w:sz w:val="20"/>
                <w:szCs w:val="20"/>
              </w:rPr>
            </w:pPr>
            <w:r w:rsidRPr="007F279B">
              <w:rPr>
                <w:rFonts w:ascii="Times New Roman" w:hAnsi="Times New Roman"/>
                <w:sz w:val="20"/>
                <w:szCs w:val="20"/>
              </w:rPr>
              <w:t>Образовательная деятельность в режимных моментах</w:t>
            </w:r>
          </w:p>
        </w:tc>
        <w:tc>
          <w:tcPr>
            <w:tcW w:w="8930" w:type="dxa"/>
            <w:tcBorders>
              <w:top w:val="nil"/>
            </w:tcBorders>
          </w:tcPr>
          <w:p w:rsidR="00686EFA" w:rsidRPr="007F279B" w:rsidRDefault="00686EFA" w:rsidP="00686EFA">
            <w:pPr>
              <w:spacing w:after="0" w:line="240" w:lineRule="auto"/>
              <w:rPr>
                <w:rFonts w:ascii="Times New Roman" w:hAnsi="Times New Roman"/>
              </w:rPr>
            </w:pPr>
            <w:r w:rsidRPr="005D7783">
              <w:rPr>
                <w:rFonts w:ascii="Times New Roman" w:hAnsi="Times New Roman"/>
                <w:bCs/>
              </w:rPr>
              <w:t>Подготовка к завтраку - м</w:t>
            </w:r>
            <w:r w:rsidRPr="005D7783">
              <w:rPr>
                <w:rFonts w:ascii="Times New Roman" w:hAnsi="Times New Roman"/>
              </w:rPr>
              <w:t>ытье рук проточной водой - закреплять навыки быстрого и правильного умывания. Умение правильно сервировать стол</w:t>
            </w:r>
          </w:p>
        </w:tc>
      </w:tr>
      <w:tr w:rsidR="00686EFA" w:rsidRPr="007F279B" w:rsidTr="00686EFA">
        <w:trPr>
          <w:trHeight w:val="376"/>
        </w:trPr>
        <w:tc>
          <w:tcPr>
            <w:tcW w:w="1702" w:type="dxa"/>
            <w:vMerge/>
          </w:tcPr>
          <w:p w:rsidR="00686EFA" w:rsidRPr="007F279B" w:rsidRDefault="00686EFA" w:rsidP="00686EFA">
            <w:pPr>
              <w:spacing w:after="0" w:line="240" w:lineRule="auto"/>
              <w:rPr>
                <w:rFonts w:ascii="Times New Roman" w:hAnsi="Times New Roman"/>
                <w:sz w:val="20"/>
                <w:szCs w:val="20"/>
              </w:rPr>
            </w:pPr>
          </w:p>
        </w:tc>
        <w:tc>
          <w:tcPr>
            <w:tcW w:w="8930" w:type="dxa"/>
          </w:tcPr>
          <w:p w:rsidR="00686EFA" w:rsidRPr="005D7783" w:rsidRDefault="00686EFA" w:rsidP="00686EFA">
            <w:pPr>
              <w:spacing w:after="0"/>
              <w:rPr>
                <w:rFonts w:ascii="Times New Roman" w:hAnsi="Times New Roman"/>
              </w:rPr>
            </w:pPr>
            <w:r w:rsidRPr="005D7783">
              <w:rPr>
                <w:rFonts w:ascii="Times New Roman" w:hAnsi="Times New Roman"/>
                <w:bCs/>
              </w:rPr>
              <w:t xml:space="preserve">Завтрак: </w:t>
            </w:r>
            <w:r w:rsidRPr="005D7783">
              <w:rPr>
                <w:rFonts w:ascii="Times New Roman" w:hAnsi="Times New Roman"/>
              </w:rPr>
              <w:t>Культурно-гигиенические навыки во время еды</w:t>
            </w:r>
          </w:p>
        </w:tc>
      </w:tr>
      <w:tr w:rsidR="00686EFA" w:rsidRPr="007F279B" w:rsidTr="00686EFA">
        <w:trPr>
          <w:trHeight w:val="673"/>
        </w:trPr>
        <w:tc>
          <w:tcPr>
            <w:tcW w:w="1702" w:type="dxa"/>
            <w:vMerge/>
          </w:tcPr>
          <w:p w:rsidR="00686EFA" w:rsidRPr="007F279B" w:rsidRDefault="00686EFA" w:rsidP="00686EFA">
            <w:pPr>
              <w:spacing w:after="0" w:line="240" w:lineRule="auto"/>
              <w:rPr>
                <w:rFonts w:ascii="Times New Roman" w:hAnsi="Times New Roman"/>
                <w:sz w:val="20"/>
                <w:szCs w:val="20"/>
              </w:rPr>
            </w:pPr>
          </w:p>
        </w:tc>
        <w:tc>
          <w:tcPr>
            <w:tcW w:w="8930" w:type="dxa"/>
          </w:tcPr>
          <w:p w:rsidR="00686EFA" w:rsidRPr="00C827C2" w:rsidRDefault="00686EFA" w:rsidP="00686EFA">
            <w:pPr>
              <w:spacing w:after="0"/>
              <w:rPr>
                <w:rFonts w:ascii="Times New Roman" w:hAnsi="Times New Roman"/>
                <w:bCs/>
              </w:rPr>
            </w:pPr>
            <w:r>
              <w:rPr>
                <w:rFonts w:ascii="Times New Roman" w:hAnsi="Times New Roman"/>
                <w:b/>
                <w:bCs/>
                <w:sz w:val="28"/>
                <w:szCs w:val="28"/>
                <w:lang w:val="en-US"/>
              </w:rPr>
              <w:t>I</w:t>
            </w:r>
            <w:r w:rsidRPr="005D7783">
              <w:rPr>
                <w:rFonts w:ascii="Times New Roman" w:hAnsi="Times New Roman"/>
                <w:b/>
                <w:bCs/>
                <w:sz w:val="28"/>
                <w:szCs w:val="28"/>
              </w:rPr>
              <w:t xml:space="preserve"> </w:t>
            </w:r>
            <w:r>
              <w:rPr>
                <w:rFonts w:ascii="Times New Roman" w:hAnsi="Times New Roman"/>
                <w:b/>
                <w:bCs/>
                <w:sz w:val="28"/>
                <w:szCs w:val="28"/>
              </w:rPr>
              <w:t>ПОЛОВИНА  ДНЯ</w:t>
            </w:r>
            <w:r>
              <w:rPr>
                <w:rFonts w:ascii="Times New Roman" w:hAnsi="Times New Roman"/>
                <w:b/>
                <w:bCs/>
              </w:rPr>
              <w:t xml:space="preserve">  </w:t>
            </w:r>
            <w:r w:rsidRPr="005D7783">
              <w:rPr>
                <w:rFonts w:ascii="Times New Roman" w:hAnsi="Times New Roman"/>
                <w:bCs/>
              </w:rPr>
              <w:t>Подготовка к ОД –</w:t>
            </w:r>
            <w:r w:rsidRPr="007F279B">
              <w:rPr>
                <w:rFonts w:ascii="Times New Roman" w:hAnsi="Times New Roman"/>
                <w:b/>
                <w:bCs/>
              </w:rPr>
              <w:t xml:space="preserve"> </w:t>
            </w:r>
            <w:r w:rsidRPr="007F279B">
              <w:rPr>
                <w:rFonts w:ascii="Times New Roman" w:hAnsi="Times New Roman"/>
                <w:bCs/>
              </w:rPr>
              <w:t>формировать умение самостоятельно готовить свое рабочее место и убирать его после окончания деятельности.</w:t>
            </w:r>
          </w:p>
        </w:tc>
      </w:tr>
      <w:tr w:rsidR="00686EFA" w:rsidRPr="007F279B" w:rsidTr="00686EFA">
        <w:trPr>
          <w:trHeight w:val="2546"/>
        </w:trPr>
        <w:tc>
          <w:tcPr>
            <w:tcW w:w="1702" w:type="dxa"/>
            <w:textDirection w:val="btLr"/>
          </w:tcPr>
          <w:p w:rsidR="00686EFA" w:rsidRDefault="00686EFA" w:rsidP="00686EFA">
            <w:pPr>
              <w:spacing w:after="0" w:line="240" w:lineRule="auto"/>
              <w:ind w:left="113" w:right="113"/>
              <w:jc w:val="center"/>
              <w:rPr>
                <w:rFonts w:ascii="Times New Roman" w:hAnsi="Times New Roman"/>
                <w:b/>
                <w:i/>
                <w:sz w:val="20"/>
                <w:szCs w:val="20"/>
              </w:rPr>
            </w:pPr>
            <w:r>
              <w:rPr>
                <w:rFonts w:ascii="Times New Roman" w:hAnsi="Times New Roman"/>
                <w:b/>
                <w:i/>
                <w:sz w:val="20"/>
                <w:szCs w:val="20"/>
              </w:rPr>
              <w:t xml:space="preserve">                                                  О</w:t>
            </w:r>
            <w:r w:rsidRPr="007F279B">
              <w:rPr>
                <w:rFonts w:ascii="Times New Roman" w:hAnsi="Times New Roman"/>
                <w:b/>
                <w:i/>
                <w:sz w:val="20"/>
                <w:szCs w:val="20"/>
              </w:rPr>
              <w:t xml:space="preserve">бразовательная </w:t>
            </w:r>
          </w:p>
          <w:p w:rsidR="00686EFA" w:rsidRPr="007F279B" w:rsidRDefault="00686EFA" w:rsidP="00686EFA">
            <w:pPr>
              <w:spacing w:after="0" w:line="240" w:lineRule="auto"/>
              <w:ind w:left="113" w:right="113"/>
              <w:jc w:val="center"/>
              <w:rPr>
                <w:rFonts w:ascii="Times New Roman" w:hAnsi="Times New Roman"/>
                <w:b/>
                <w:i/>
                <w:sz w:val="20"/>
                <w:szCs w:val="20"/>
              </w:rPr>
            </w:pPr>
            <w:r>
              <w:rPr>
                <w:rFonts w:ascii="Times New Roman" w:hAnsi="Times New Roman"/>
                <w:b/>
                <w:i/>
                <w:sz w:val="20"/>
                <w:szCs w:val="20"/>
              </w:rPr>
              <w:t xml:space="preserve">                                                       </w:t>
            </w:r>
            <w:r w:rsidRPr="007F279B">
              <w:rPr>
                <w:rFonts w:ascii="Times New Roman" w:hAnsi="Times New Roman"/>
                <w:b/>
                <w:i/>
                <w:sz w:val="20"/>
                <w:szCs w:val="20"/>
              </w:rPr>
              <w:t>деятельность</w:t>
            </w:r>
          </w:p>
        </w:tc>
        <w:tc>
          <w:tcPr>
            <w:tcW w:w="8930" w:type="dxa"/>
          </w:tcPr>
          <w:p w:rsidR="00686EFA" w:rsidRPr="002C1ACB" w:rsidRDefault="00686EFA" w:rsidP="00686EFA">
            <w:pPr>
              <w:spacing w:after="0" w:line="240" w:lineRule="auto"/>
              <w:rPr>
                <w:rFonts w:ascii="Times New Roman" w:hAnsi="Times New Roman"/>
                <w:b/>
                <w:sz w:val="32"/>
                <w:szCs w:val="32"/>
              </w:rPr>
            </w:pPr>
            <w:r>
              <w:rPr>
                <w:rFonts w:ascii="Times New Roman" w:hAnsi="Times New Roman"/>
                <w:b/>
                <w:sz w:val="32"/>
                <w:szCs w:val="32"/>
              </w:rPr>
              <w:t>Занятие  1   Исследование объектов живой и неживой природы, экспериментирование.</w:t>
            </w:r>
          </w:p>
          <w:p w:rsidR="00686EFA" w:rsidRDefault="00686EFA" w:rsidP="00686EFA">
            <w:pPr>
              <w:spacing w:after="0"/>
              <w:rPr>
                <w:rFonts w:ascii="Times New Roman" w:hAnsi="Times New Roman"/>
                <w:shd w:val="clear" w:color="auto" w:fill="FFFFFF"/>
              </w:rPr>
            </w:pPr>
            <w:r>
              <w:rPr>
                <w:rFonts w:ascii="Times New Roman" w:hAnsi="Times New Roman"/>
                <w:b/>
              </w:rPr>
              <w:t xml:space="preserve">Тема:___________________________________________________________________________ Цель - </w:t>
            </w:r>
            <w:r w:rsidRPr="00014C27">
              <w:rPr>
                <w:rFonts w:ascii="Times New Roman" w:hAnsi="Times New Roman"/>
                <w:color w:val="333333"/>
                <w:shd w:val="clear" w:color="auto" w:fill="FFFFFF"/>
              </w:rPr>
              <w:t xml:space="preserve"> </w:t>
            </w:r>
            <w:r>
              <w:rPr>
                <w:color w:val="000000"/>
                <w:sz w:val="28"/>
                <w:szCs w:val="28"/>
                <w:shd w:val="clear" w:color="auto" w:fill="FFFFFF"/>
              </w:rPr>
              <w:t xml:space="preserve"> </w:t>
            </w:r>
            <w:r w:rsidRPr="00FA6BAA">
              <w:rPr>
                <w:rFonts w:ascii="Times New Roman" w:hAnsi="Times New Roman"/>
                <w:b/>
              </w:rPr>
              <w:t xml:space="preserve"> </w:t>
            </w:r>
            <w:r w:rsidRPr="00FA6BAA">
              <w:rPr>
                <w:rFonts w:ascii="Times New Roman" w:hAnsi="Times New Roman"/>
                <w:bCs/>
                <w:shd w:val="clear" w:color="auto" w:fill="FFFFFF"/>
              </w:rPr>
              <w:t>развитие</w:t>
            </w:r>
            <w:r w:rsidRPr="00FA6BAA">
              <w:rPr>
                <w:rFonts w:ascii="Times New Roman" w:hAnsi="Times New Roman"/>
                <w:shd w:val="clear" w:color="auto" w:fill="FFFFFF"/>
              </w:rPr>
              <w:t> свободного общения с взрослыми и </w:t>
            </w:r>
            <w:r w:rsidRPr="00FA6BAA">
              <w:rPr>
                <w:rFonts w:ascii="Times New Roman" w:hAnsi="Times New Roman"/>
                <w:bCs/>
                <w:shd w:val="clear" w:color="auto" w:fill="FFFFFF"/>
              </w:rPr>
              <w:t>детьми</w:t>
            </w:r>
            <w:r w:rsidRPr="00FA6BAA">
              <w:rPr>
                <w:rFonts w:ascii="Times New Roman" w:hAnsi="Times New Roman"/>
                <w:shd w:val="clear" w:color="auto" w:fill="FFFFFF"/>
              </w:rPr>
              <w:t>, овладение конструктивными способами и средствами взаимодействия с окружающими</w:t>
            </w:r>
            <w:r>
              <w:rPr>
                <w:rFonts w:ascii="Times New Roman" w:hAnsi="Times New Roman"/>
                <w:shd w:val="clear" w:color="auto" w:fill="FFFFFF"/>
              </w:rPr>
              <w:t>.</w:t>
            </w:r>
          </w:p>
          <w:p w:rsidR="00686EFA" w:rsidRDefault="00686EFA" w:rsidP="00686EFA">
            <w:pPr>
              <w:spacing w:after="0" w:line="240" w:lineRule="auto"/>
              <w:rPr>
                <w:rFonts w:ascii="Times New Roman" w:hAnsi="Times New Roman"/>
                <w:b/>
              </w:rPr>
            </w:pPr>
            <w:r>
              <w:rPr>
                <w:rFonts w:ascii="Times New Roman" w:hAnsi="Times New Roman"/>
                <w:b/>
              </w:rPr>
              <w:t>_______________________________________________________________________________________________________________________________________________________________</w:t>
            </w:r>
          </w:p>
          <w:p w:rsidR="00686EFA" w:rsidRPr="00B40C8C" w:rsidRDefault="00686EFA" w:rsidP="00686EFA">
            <w:pPr>
              <w:spacing w:after="0" w:line="240" w:lineRule="auto"/>
              <w:rPr>
                <w:rFonts w:ascii="Times New Roman" w:hAnsi="Times New Roman"/>
              </w:rPr>
            </w:pPr>
            <w:r>
              <w:rPr>
                <w:rFonts w:ascii="Times New Roman" w:hAnsi="Times New Roman"/>
              </w:rPr>
              <w:t>Источник:________________________________________________________________________</w:t>
            </w:r>
            <w:r w:rsidRPr="00B40C8C">
              <w:rPr>
                <w:rFonts w:ascii="Times New Roman" w:hAnsi="Times New Roman"/>
              </w:rPr>
              <w:t xml:space="preserve"> </w:t>
            </w:r>
          </w:p>
        </w:tc>
      </w:tr>
    </w:tbl>
    <w:p w:rsidR="00686EFA" w:rsidRDefault="00686EFA" w:rsidP="00686EFA">
      <w:pPr>
        <w:spacing w:after="0"/>
        <w:rPr>
          <w:b/>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930"/>
      </w:tblGrid>
      <w:tr w:rsidR="00686EFA" w:rsidRPr="007F279B" w:rsidTr="00686EFA">
        <w:trPr>
          <w:trHeight w:val="541"/>
        </w:trPr>
        <w:tc>
          <w:tcPr>
            <w:tcW w:w="10632" w:type="dxa"/>
            <w:gridSpan w:val="2"/>
          </w:tcPr>
          <w:p w:rsidR="00686EFA" w:rsidRPr="00C24EEB" w:rsidRDefault="00686EFA" w:rsidP="00686EFA">
            <w:pPr>
              <w:spacing w:after="0" w:line="240" w:lineRule="auto"/>
              <w:rPr>
                <w:rFonts w:ascii="Times New Roman" w:hAnsi="Times New Roman"/>
              </w:rPr>
            </w:pPr>
            <w:r w:rsidRPr="00C24EEB">
              <w:rPr>
                <w:rFonts w:ascii="Times New Roman" w:hAnsi="Times New Roman"/>
              </w:rPr>
              <w:t>Подготовка к прогулке - учить самостоятельно, одеваться, соблюдая последовательность одевания. Формировать желание оказывать посильную помощь друг другу в процессе одевани</w:t>
            </w:r>
            <w:r>
              <w:rPr>
                <w:rFonts w:ascii="Times New Roman" w:hAnsi="Times New Roman"/>
              </w:rPr>
              <w:t>я</w:t>
            </w:r>
          </w:p>
        </w:tc>
      </w:tr>
      <w:tr w:rsidR="00686EFA" w:rsidRPr="007F279B" w:rsidTr="00686EFA">
        <w:tc>
          <w:tcPr>
            <w:tcW w:w="10632" w:type="dxa"/>
            <w:gridSpan w:val="2"/>
          </w:tcPr>
          <w:p w:rsidR="00686EFA" w:rsidRPr="00C24EEB" w:rsidRDefault="00686EFA" w:rsidP="00686EFA">
            <w:pPr>
              <w:spacing w:after="0" w:line="240" w:lineRule="auto"/>
              <w:rPr>
                <w:rFonts w:ascii="Times New Roman" w:hAnsi="Times New Roman"/>
              </w:rPr>
            </w:pPr>
            <w:r w:rsidRPr="00C24EEB">
              <w:rPr>
                <w:rFonts w:ascii="Times New Roman" w:hAnsi="Times New Roman"/>
              </w:rPr>
              <w:t xml:space="preserve">Прогулка </w:t>
            </w:r>
          </w:p>
          <w:p w:rsidR="00686EFA" w:rsidRPr="00C24EEB" w:rsidRDefault="00686EFA" w:rsidP="00686EFA">
            <w:pPr>
              <w:spacing w:after="0" w:line="240" w:lineRule="auto"/>
              <w:rPr>
                <w:rFonts w:ascii="Times New Roman" w:hAnsi="Times New Roman"/>
              </w:rPr>
            </w:pPr>
            <w:r w:rsidRPr="00C24EEB">
              <w:rPr>
                <w:rFonts w:ascii="Times New Roman" w:hAnsi="Times New Roman"/>
              </w:rPr>
              <w:t>_______________________________________________________________</w:t>
            </w:r>
            <w:r>
              <w:rPr>
                <w:rFonts w:ascii="Times New Roman" w:hAnsi="Times New Roman"/>
              </w:rPr>
              <w:t>______________________________</w:t>
            </w:r>
          </w:p>
          <w:p w:rsidR="00686EFA" w:rsidRPr="00C24EEB" w:rsidRDefault="00686EFA" w:rsidP="00686EFA">
            <w:pPr>
              <w:spacing w:after="0" w:line="240" w:lineRule="auto"/>
              <w:rPr>
                <w:rFonts w:ascii="Times New Roman" w:hAnsi="Times New Roman"/>
              </w:rPr>
            </w:pPr>
          </w:p>
        </w:tc>
      </w:tr>
      <w:tr w:rsidR="00686EFA" w:rsidRPr="007F279B" w:rsidTr="00686EFA">
        <w:tc>
          <w:tcPr>
            <w:tcW w:w="1702" w:type="dxa"/>
            <w:vMerge w:val="restart"/>
            <w:textDirection w:val="btLr"/>
          </w:tcPr>
          <w:p w:rsidR="00686EFA" w:rsidRPr="007F279B" w:rsidRDefault="00686EFA" w:rsidP="00686EFA">
            <w:pPr>
              <w:spacing w:after="0" w:line="240" w:lineRule="auto"/>
              <w:ind w:left="113" w:right="113"/>
              <w:rPr>
                <w:rFonts w:ascii="Times New Roman" w:hAnsi="Times New Roman"/>
              </w:rPr>
            </w:pPr>
            <w:r w:rsidRPr="007F279B">
              <w:rPr>
                <w:rFonts w:ascii="Times New Roman" w:hAnsi="Times New Roman"/>
              </w:rPr>
              <w:t>Образовательная деятельность в режимных моментах</w:t>
            </w:r>
          </w:p>
        </w:tc>
        <w:tc>
          <w:tcPr>
            <w:tcW w:w="8930" w:type="dxa"/>
          </w:tcPr>
          <w:p w:rsidR="00686EFA" w:rsidRPr="00E22FBA" w:rsidRDefault="00686EFA" w:rsidP="00686EFA">
            <w:pPr>
              <w:spacing w:after="0" w:line="240" w:lineRule="auto"/>
              <w:rPr>
                <w:rFonts w:ascii="Times New Roman" w:hAnsi="Times New Roman"/>
              </w:rPr>
            </w:pPr>
            <w:r w:rsidRPr="00E22FBA">
              <w:rPr>
                <w:rFonts w:ascii="Times New Roman" w:hAnsi="Times New Roman"/>
              </w:rPr>
              <w:t xml:space="preserve">Возвращение с прогулки - самостоятельно раздеваться, соблюдая последовательность </w:t>
            </w:r>
            <w:r w:rsidRPr="00E22FBA">
              <w:rPr>
                <w:rFonts w:ascii="Times New Roman" w:hAnsi="Times New Roman"/>
              </w:rPr>
              <w:lastRenderedPageBreak/>
              <w:t>раздевания. Приучать аккуратно, складывать одежду, приводить ее в порядок</w:t>
            </w:r>
          </w:p>
        </w:tc>
      </w:tr>
      <w:tr w:rsidR="00686EFA" w:rsidRPr="007F279B" w:rsidTr="00686EFA">
        <w:tc>
          <w:tcPr>
            <w:tcW w:w="1702" w:type="dxa"/>
            <w:vMerge/>
          </w:tcPr>
          <w:p w:rsidR="00686EFA" w:rsidRPr="007F279B" w:rsidRDefault="00686EFA" w:rsidP="00686EFA">
            <w:pPr>
              <w:spacing w:after="0" w:line="240" w:lineRule="auto"/>
              <w:rPr>
                <w:rFonts w:ascii="Times New Roman" w:hAnsi="Times New Roman"/>
                <w:b/>
              </w:rPr>
            </w:pPr>
          </w:p>
        </w:tc>
        <w:tc>
          <w:tcPr>
            <w:tcW w:w="8930" w:type="dxa"/>
          </w:tcPr>
          <w:p w:rsidR="00686EFA" w:rsidRPr="00E22FBA" w:rsidRDefault="00686EFA" w:rsidP="00686EFA">
            <w:pPr>
              <w:spacing w:after="0" w:line="240" w:lineRule="auto"/>
              <w:rPr>
                <w:rFonts w:ascii="Times New Roman" w:hAnsi="Times New Roman"/>
              </w:rPr>
            </w:pPr>
            <w:r w:rsidRPr="00E22FBA">
              <w:rPr>
                <w:rFonts w:ascii="Times New Roman" w:hAnsi="Times New Roman"/>
                <w:bCs/>
              </w:rPr>
              <w:t xml:space="preserve">Подготовка к обеду - </w:t>
            </w:r>
            <w:r w:rsidRPr="00E22FBA">
              <w:rPr>
                <w:rFonts w:ascii="Times New Roman" w:hAnsi="Times New Roman"/>
              </w:rPr>
              <w:t xml:space="preserve">формировать умение самостоятельно выполнять обязанности дежурных по столовой: аккуратно расставлять хлебницы, ставить </w:t>
            </w:r>
            <w:proofErr w:type="spellStart"/>
            <w:r w:rsidRPr="00E22FBA">
              <w:rPr>
                <w:rFonts w:ascii="Times New Roman" w:hAnsi="Times New Roman"/>
              </w:rPr>
              <w:t>салфетницы</w:t>
            </w:r>
            <w:proofErr w:type="spellEnd"/>
            <w:r w:rsidRPr="00E22FBA">
              <w:rPr>
                <w:rFonts w:ascii="Times New Roman" w:hAnsi="Times New Roman"/>
              </w:rPr>
              <w:t>, раскладывать столовые приборы</w:t>
            </w:r>
          </w:p>
        </w:tc>
      </w:tr>
      <w:tr w:rsidR="00686EFA" w:rsidRPr="007F279B" w:rsidTr="00686EFA">
        <w:tc>
          <w:tcPr>
            <w:tcW w:w="1702" w:type="dxa"/>
            <w:vMerge/>
          </w:tcPr>
          <w:p w:rsidR="00686EFA" w:rsidRPr="007F279B" w:rsidRDefault="00686EFA" w:rsidP="00686EFA">
            <w:pPr>
              <w:spacing w:after="0" w:line="240" w:lineRule="auto"/>
              <w:rPr>
                <w:rFonts w:ascii="Times New Roman" w:hAnsi="Times New Roman"/>
                <w:b/>
              </w:rPr>
            </w:pPr>
          </w:p>
        </w:tc>
        <w:tc>
          <w:tcPr>
            <w:tcW w:w="8930" w:type="dxa"/>
          </w:tcPr>
          <w:p w:rsidR="00686EFA" w:rsidRPr="00E22FBA" w:rsidRDefault="00686EFA" w:rsidP="00686EFA">
            <w:pPr>
              <w:spacing w:after="0" w:line="240" w:lineRule="auto"/>
              <w:rPr>
                <w:rFonts w:ascii="Times New Roman" w:hAnsi="Times New Roman"/>
              </w:rPr>
            </w:pPr>
            <w:r w:rsidRPr="00E22FBA">
              <w:rPr>
                <w:rFonts w:ascii="Times New Roman" w:hAnsi="Times New Roman"/>
                <w:bCs/>
              </w:rPr>
              <w:t>Обед</w:t>
            </w:r>
            <w:r w:rsidRPr="00E22FBA">
              <w:rPr>
                <w:rFonts w:ascii="Times New Roman" w:hAnsi="Times New Roman"/>
              </w:rPr>
              <w:t xml:space="preserve"> – воспитание культуры поведения за столом, правил общения за столом. Закреплять умение пользования столовыми приборами</w:t>
            </w:r>
            <w:r w:rsidRPr="00E22FBA">
              <w:rPr>
                <w:rFonts w:ascii="Times New Roman" w:hAnsi="Times New Roman"/>
                <w:i/>
              </w:rPr>
              <w:t xml:space="preserve">  </w:t>
            </w:r>
          </w:p>
        </w:tc>
      </w:tr>
      <w:tr w:rsidR="00686EFA" w:rsidRPr="007F279B" w:rsidTr="00686EFA">
        <w:tc>
          <w:tcPr>
            <w:tcW w:w="1702" w:type="dxa"/>
            <w:vMerge/>
          </w:tcPr>
          <w:p w:rsidR="00686EFA" w:rsidRPr="007F279B" w:rsidRDefault="00686EFA" w:rsidP="00686EFA">
            <w:pPr>
              <w:spacing w:after="0" w:line="240" w:lineRule="auto"/>
              <w:rPr>
                <w:rFonts w:ascii="Times New Roman" w:hAnsi="Times New Roman"/>
                <w:b/>
              </w:rPr>
            </w:pPr>
          </w:p>
        </w:tc>
        <w:tc>
          <w:tcPr>
            <w:tcW w:w="8930" w:type="dxa"/>
          </w:tcPr>
          <w:p w:rsidR="00686EFA" w:rsidRPr="00E22FBA" w:rsidRDefault="00686EFA" w:rsidP="00686EFA">
            <w:pPr>
              <w:snapToGrid w:val="0"/>
              <w:spacing w:after="0" w:line="240" w:lineRule="auto"/>
              <w:jc w:val="both"/>
              <w:rPr>
                <w:rFonts w:ascii="Times New Roman" w:hAnsi="Times New Roman"/>
                <w:bCs/>
                <w:i/>
              </w:rPr>
            </w:pPr>
            <w:r w:rsidRPr="00E22FBA">
              <w:rPr>
                <w:rFonts w:ascii="Times New Roman" w:hAnsi="Times New Roman"/>
                <w:bCs/>
              </w:rPr>
              <w:t>Подготовка ко сну. Сон</w:t>
            </w:r>
            <w:r w:rsidRPr="00E22FBA">
              <w:rPr>
                <w:rFonts w:ascii="Times New Roman" w:hAnsi="Times New Roman"/>
              </w:rPr>
              <w:t xml:space="preserve"> в проветренном помещении </w:t>
            </w:r>
          </w:p>
          <w:p w:rsidR="00686EFA" w:rsidRPr="00E22FBA" w:rsidRDefault="00686EFA" w:rsidP="00686EFA">
            <w:pPr>
              <w:spacing w:after="0" w:line="240" w:lineRule="auto"/>
              <w:rPr>
                <w:rFonts w:ascii="Times New Roman" w:hAnsi="Times New Roman"/>
              </w:rPr>
            </w:pPr>
            <w:r w:rsidRPr="00E22FBA">
              <w:rPr>
                <w:rFonts w:ascii="Times New Roman" w:hAnsi="Times New Roman"/>
                <w:bCs/>
              </w:rPr>
              <w:t>Гимнастика пробуждения</w:t>
            </w:r>
            <w:r w:rsidRPr="00E22FBA">
              <w:rPr>
                <w:rFonts w:ascii="Times New Roman" w:hAnsi="Times New Roman"/>
              </w:rPr>
              <w:t xml:space="preserve"> (дорожка здоровья, дыхательная гимнастика). Воздушное контрастное закаливание. Умывание проточной водой</w:t>
            </w:r>
          </w:p>
        </w:tc>
      </w:tr>
      <w:tr w:rsidR="00686EFA" w:rsidRPr="007F279B" w:rsidTr="00686EFA">
        <w:tc>
          <w:tcPr>
            <w:tcW w:w="1702" w:type="dxa"/>
            <w:vMerge/>
          </w:tcPr>
          <w:p w:rsidR="00686EFA" w:rsidRPr="007F279B" w:rsidRDefault="00686EFA" w:rsidP="00686EFA">
            <w:pPr>
              <w:spacing w:after="0" w:line="240" w:lineRule="auto"/>
              <w:rPr>
                <w:rFonts w:ascii="Times New Roman" w:hAnsi="Times New Roman"/>
                <w:b/>
              </w:rPr>
            </w:pPr>
          </w:p>
        </w:tc>
        <w:tc>
          <w:tcPr>
            <w:tcW w:w="8930" w:type="dxa"/>
          </w:tcPr>
          <w:p w:rsidR="00686EFA" w:rsidRPr="00E22FBA" w:rsidRDefault="00686EFA" w:rsidP="00686EFA">
            <w:pPr>
              <w:spacing w:after="0" w:line="240" w:lineRule="auto"/>
              <w:rPr>
                <w:rFonts w:ascii="Times New Roman" w:hAnsi="Times New Roman"/>
              </w:rPr>
            </w:pPr>
            <w:r w:rsidRPr="00E22FBA">
              <w:rPr>
                <w:rFonts w:ascii="Times New Roman" w:hAnsi="Times New Roman"/>
                <w:bCs/>
              </w:rPr>
              <w:t>Полдник</w:t>
            </w:r>
            <w:r w:rsidRPr="00E22FBA">
              <w:rPr>
                <w:rFonts w:ascii="Times New Roman" w:hAnsi="Times New Roman"/>
              </w:rPr>
              <w:t xml:space="preserve"> – формировать культурно-гигиенические навыки во время еды</w:t>
            </w:r>
          </w:p>
        </w:tc>
      </w:tr>
      <w:tr w:rsidR="00686EFA" w:rsidRPr="007F279B" w:rsidTr="00686EFA">
        <w:trPr>
          <w:trHeight w:val="771"/>
        </w:trPr>
        <w:tc>
          <w:tcPr>
            <w:tcW w:w="10632" w:type="dxa"/>
            <w:gridSpan w:val="2"/>
            <w:tcBorders>
              <w:bottom w:val="single" w:sz="4" w:space="0" w:color="auto"/>
            </w:tcBorders>
          </w:tcPr>
          <w:p w:rsidR="00686EFA" w:rsidRDefault="00686EFA" w:rsidP="00686EFA">
            <w:pPr>
              <w:spacing w:after="0" w:line="240" w:lineRule="auto"/>
              <w:rPr>
                <w:rFonts w:ascii="Times New Roman" w:hAnsi="Times New Roman"/>
              </w:rPr>
            </w:pPr>
            <w:r w:rsidRPr="001E613D">
              <w:rPr>
                <w:rFonts w:ascii="Times New Roman" w:hAnsi="Times New Roman"/>
                <w:b/>
                <w:sz w:val="28"/>
                <w:szCs w:val="28"/>
                <w:lang w:val="en-US"/>
              </w:rPr>
              <w:t>II</w:t>
            </w:r>
            <w:r w:rsidRPr="001E613D">
              <w:rPr>
                <w:rFonts w:ascii="Times New Roman" w:hAnsi="Times New Roman"/>
                <w:b/>
                <w:sz w:val="28"/>
                <w:szCs w:val="28"/>
              </w:rPr>
              <w:t xml:space="preserve">   </w:t>
            </w:r>
            <w:r>
              <w:rPr>
                <w:rFonts w:ascii="Times New Roman" w:hAnsi="Times New Roman"/>
                <w:b/>
                <w:sz w:val="28"/>
                <w:szCs w:val="28"/>
              </w:rPr>
              <w:t>ПОЛОВИНА  ДНЯ</w:t>
            </w:r>
            <w:r>
              <w:rPr>
                <w:rFonts w:ascii="Times New Roman" w:hAnsi="Times New Roman"/>
                <w:sz w:val="28"/>
                <w:szCs w:val="28"/>
              </w:rPr>
              <w:t xml:space="preserve"> </w:t>
            </w:r>
            <w:r w:rsidRPr="007F279B">
              <w:rPr>
                <w:rFonts w:ascii="Times New Roman" w:hAnsi="Times New Roman"/>
              </w:rPr>
              <w:t>- создать радостное настроение, чтобы на следующий день ребенок с удовольствием шел в детский сад.</w:t>
            </w:r>
          </w:p>
          <w:p w:rsidR="00686EFA" w:rsidRPr="00D16747" w:rsidRDefault="00686EFA" w:rsidP="00686EFA">
            <w:pPr>
              <w:rPr>
                <w:rFonts w:ascii="Times New Roman" w:hAnsi="Times New Roman"/>
              </w:rPr>
            </w:pPr>
            <w:r>
              <w:rPr>
                <w:rFonts w:ascii="Times New Roman" w:hAnsi="Times New Roman"/>
                <w:b/>
                <w:sz w:val="32"/>
                <w:szCs w:val="32"/>
              </w:rPr>
              <w:t xml:space="preserve">            </w:t>
            </w:r>
          </w:p>
        </w:tc>
      </w:tr>
      <w:tr w:rsidR="00686EFA" w:rsidRPr="007F279B" w:rsidTr="00686EFA">
        <w:trPr>
          <w:trHeight w:val="1105"/>
        </w:trPr>
        <w:tc>
          <w:tcPr>
            <w:tcW w:w="1702" w:type="dxa"/>
            <w:tcBorders>
              <w:top w:val="single" w:sz="4" w:space="0" w:color="auto"/>
              <w:right w:val="single" w:sz="4" w:space="0" w:color="auto"/>
            </w:tcBorders>
          </w:tcPr>
          <w:p w:rsidR="00686EFA" w:rsidRPr="00D16747" w:rsidRDefault="00686EFA" w:rsidP="00686EFA">
            <w:pPr>
              <w:spacing w:after="0" w:line="240" w:lineRule="auto"/>
              <w:rPr>
                <w:rFonts w:ascii="Times New Roman" w:hAnsi="Times New Roman"/>
              </w:rPr>
            </w:pPr>
            <w:r>
              <w:rPr>
                <w:rFonts w:ascii="Times New Roman" w:hAnsi="Times New Roman"/>
              </w:rPr>
              <w:t>Образовательная  деятельность</w:t>
            </w:r>
          </w:p>
          <w:p w:rsidR="00686EFA" w:rsidRPr="001E613D" w:rsidRDefault="00686EFA" w:rsidP="00686EFA">
            <w:pPr>
              <w:rPr>
                <w:rFonts w:ascii="Times New Roman" w:hAnsi="Times New Roman"/>
                <w:b/>
                <w:sz w:val="28"/>
                <w:szCs w:val="28"/>
                <w:lang w:val="en-US"/>
              </w:rPr>
            </w:pPr>
          </w:p>
        </w:tc>
        <w:tc>
          <w:tcPr>
            <w:tcW w:w="8930" w:type="dxa"/>
            <w:tcBorders>
              <w:top w:val="single" w:sz="4" w:space="0" w:color="auto"/>
              <w:left w:val="single" w:sz="4" w:space="0" w:color="auto"/>
            </w:tcBorders>
          </w:tcPr>
          <w:p w:rsidR="002127CE" w:rsidRDefault="002127CE" w:rsidP="002127CE">
            <w:pPr>
              <w:widowControl w:val="0"/>
              <w:spacing w:after="0"/>
              <w:rPr>
                <w:rFonts w:ascii="Times New Roman" w:hAnsi="Times New Roman"/>
                <w:b/>
                <w:sz w:val="32"/>
                <w:szCs w:val="32"/>
              </w:rPr>
            </w:pPr>
            <w:r>
              <w:rPr>
                <w:rFonts w:ascii="Times New Roman" w:hAnsi="Times New Roman"/>
                <w:b/>
                <w:sz w:val="32"/>
                <w:szCs w:val="32"/>
              </w:rPr>
              <w:t>Физическое развитие</w:t>
            </w:r>
          </w:p>
          <w:p w:rsidR="002127CE" w:rsidRDefault="002127CE" w:rsidP="002127CE">
            <w:pPr>
              <w:widowControl w:val="0"/>
              <w:spacing w:after="0"/>
              <w:rPr>
                <w:rFonts w:ascii="Times New Roman" w:hAnsi="Times New Roman"/>
                <w:sz w:val="24"/>
                <w:szCs w:val="24"/>
              </w:rPr>
            </w:pPr>
            <w:r>
              <w:rPr>
                <w:rFonts w:ascii="Times New Roman" w:hAnsi="Times New Roman"/>
                <w:sz w:val="24"/>
                <w:szCs w:val="24"/>
              </w:rPr>
              <w:t>Тема:___________________________________________________________________</w:t>
            </w:r>
          </w:p>
          <w:p w:rsidR="002127CE" w:rsidRDefault="002127CE" w:rsidP="002127CE">
            <w:pPr>
              <w:widowControl w:val="0"/>
              <w:spacing w:after="0"/>
              <w:rPr>
                <w:rFonts w:ascii="Times New Roman" w:hAnsi="Times New Roman"/>
                <w:sz w:val="24"/>
                <w:szCs w:val="24"/>
              </w:rPr>
            </w:pPr>
            <w:r>
              <w:rPr>
                <w:rFonts w:ascii="Times New Roman" w:hAnsi="Times New Roman"/>
                <w:sz w:val="24"/>
                <w:szCs w:val="24"/>
              </w:rPr>
              <w:t>Цель:__________________________________________________________________________________________________________________________________________________________________________________________________________________</w:t>
            </w:r>
          </w:p>
          <w:p w:rsidR="00686EFA" w:rsidRPr="007756B2" w:rsidRDefault="002127CE" w:rsidP="002127CE">
            <w:pPr>
              <w:rPr>
                <w:rFonts w:ascii="Times New Roman" w:hAnsi="Times New Roman"/>
                <w:b/>
                <w:sz w:val="28"/>
                <w:szCs w:val="28"/>
              </w:rPr>
            </w:pPr>
            <w:r>
              <w:rPr>
                <w:rFonts w:ascii="Times New Roman" w:hAnsi="Times New Roman"/>
                <w:sz w:val="24"/>
                <w:szCs w:val="24"/>
              </w:rPr>
              <w:t>Источник:_______________________________________________________________</w:t>
            </w:r>
          </w:p>
        </w:tc>
      </w:tr>
      <w:tr w:rsidR="00686EFA" w:rsidRPr="007F279B" w:rsidTr="00686EFA">
        <w:tc>
          <w:tcPr>
            <w:tcW w:w="1702" w:type="dxa"/>
            <w:vMerge w:val="restart"/>
            <w:textDirection w:val="btLr"/>
          </w:tcPr>
          <w:p w:rsidR="00686EFA" w:rsidRDefault="00686EFA" w:rsidP="00686EFA">
            <w:pPr>
              <w:spacing w:after="0" w:line="240" w:lineRule="auto"/>
              <w:ind w:left="113" w:right="113"/>
              <w:rPr>
                <w:rFonts w:ascii="Times New Roman" w:hAnsi="Times New Roman"/>
                <w:sz w:val="20"/>
                <w:szCs w:val="20"/>
              </w:rPr>
            </w:pPr>
            <w:proofErr w:type="spellStart"/>
            <w:r>
              <w:rPr>
                <w:rFonts w:ascii="Times New Roman" w:hAnsi="Times New Roman"/>
                <w:sz w:val="20"/>
                <w:szCs w:val="20"/>
              </w:rPr>
              <w:t>Совместая</w:t>
            </w:r>
            <w:proofErr w:type="spellEnd"/>
            <w:r>
              <w:rPr>
                <w:rFonts w:ascii="Times New Roman" w:hAnsi="Times New Roman"/>
                <w:sz w:val="20"/>
                <w:szCs w:val="20"/>
              </w:rPr>
              <w:t xml:space="preserve">  деятельность      педагога    и  </w:t>
            </w:r>
          </w:p>
          <w:p w:rsidR="00686EFA" w:rsidRPr="007F279B" w:rsidRDefault="00686EFA" w:rsidP="00686EFA">
            <w:pPr>
              <w:spacing w:after="0" w:line="240" w:lineRule="auto"/>
              <w:ind w:left="113" w:right="113"/>
              <w:rPr>
                <w:rFonts w:ascii="Times New Roman" w:hAnsi="Times New Roman"/>
              </w:rPr>
            </w:pPr>
            <w:r>
              <w:rPr>
                <w:rFonts w:ascii="Times New Roman" w:hAnsi="Times New Roman"/>
                <w:sz w:val="20"/>
                <w:szCs w:val="20"/>
              </w:rPr>
              <w:t xml:space="preserve">    детей</w:t>
            </w:r>
          </w:p>
        </w:tc>
        <w:tc>
          <w:tcPr>
            <w:tcW w:w="8930" w:type="dxa"/>
          </w:tcPr>
          <w:p w:rsidR="00686EFA" w:rsidRPr="007F279B" w:rsidRDefault="00686EFA" w:rsidP="00686EFA">
            <w:pPr>
              <w:spacing w:after="0" w:line="240" w:lineRule="auto"/>
              <w:rPr>
                <w:rFonts w:ascii="Times New Roman" w:hAnsi="Times New Roman"/>
              </w:rPr>
            </w:pPr>
            <w:r>
              <w:rPr>
                <w:rFonts w:ascii="Times New Roman" w:hAnsi="Times New Roman"/>
              </w:rPr>
              <w:t>Индивидуальная работа</w:t>
            </w:r>
            <w:r w:rsidRPr="007F279B">
              <w:rPr>
                <w:rFonts w:ascii="Times New Roman" w:hAnsi="Times New Roman"/>
              </w:rPr>
              <w:t xml:space="preserve"> ______________________________________________________________________________ </w:t>
            </w:r>
          </w:p>
          <w:p w:rsidR="00686EFA" w:rsidRPr="007F279B" w:rsidRDefault="00686EFA" w:rsidP="00686EFA">
            <w:pPr>
              <w:spacing w:after="0" w:line="240" w:lineRule="auto"/>
              <w:rPr>
                <w:rFonts w:ascii="Times New Roman" w:hAnsi="Times New Roman"/>
              </w:rPr>
            </w:pPr>
            <w:r>
              <w:rPr>
                <w:rFonts w:ascii="Times New Roman" w:hAnsi="Times New Roman"/>
              </w:rPr>
              <w:t>_</w:t>
            </w:r>
            <w:r w:rsidRPr="007F279B">
              <w:rPr>
                <w:rFonts w:ascii="Times New Roman" w:hAnsi="Times New Roman"/>
              </w:rPr>
              <w:t>____________________________________________________________________________</w:t>
            </w:r>
            <w:r>
              <w:rPr>
                <w:rFonts w:ascii="Times New Roman" w:hAnsi="Times New Roman"/>
              </w:rPr>
              <w:t>__</w:t>
            </w:r>
          </w:p>
          <w:p w:rsidR="00686EFA" w:rsidRPr="007F279B" w:rsidRDefault="00686EFA" w:rsidP="00686EFA">
            <w:pPr>
              <w:spacing w:after="0" w:line="240" w:lineRule="auto"/>
              <w:rPr>
                <w:rFonts w:ascii="Times New Roman" w:hAnsi="Times New Roman"/>
              </w:rPr>
            </w:pPr>
          </w:p>
        </w:tc>
      </w:tr>
      <w:tr w:rsidR="00686EFA" w:rsidRPr="007F279B" w:rsidTr="00686EFA">
        <w:tc>
          <w:tcPr>
            <w:tcW w:w="1702" w:type="dxa"/>
            <w:vMerge/>
          </w:tcPr>
          <w:p w:rsidR="00686EFA" w:rsidRPr="007F279B" w:rsidRDefault="00686EFA" w:rsidP="00686EFA">
            <w:pPr>
              <w:spacing w:after="0" w:line="240" w:lineRule="auto"/>
              <w:rPr>
                <w:rFonts w:ascii="Times New Roman" w:hAnsi="Times New Roman"/>
              </w:rPr>
            </w:pPr>
          </w:p>
        </w:tc>
        <w:tc>
          <w:tcPr>
            <w:tcW w:w="8930" w:type="dxa"/>
          </w:tcPr>
          <w:p w:rsidR="00686EFA" w:rsidRDefault="00686EFA" w:rsidP="00686EFA">
            <w:pPr>
              <w:spacing w:after="0" w:line="240" w:lineRule="auto"/>
              <w:rPr>
                <w:rFonts w:ascii="Times New Roman" w:hAnsi="Times New Roman"/>
              </w:rPr>
            </w:pPr>
            <w:r>
              <w:rPr>
                <w:rFonts w:ascii="Times New Roman" w:hAnsi="Times New Roman"/>
              </w:rPr>
              <w:t xml:space="preserve">Дидактическая игра </w:t>
            </w:r>
            <w:r>
              <w:rPr>
                <w:rFonts w:ascii="Times New Roman" w:hAnsi="Times New Roman"/>
                <w:b/>
              </w:rPr>
              <w:t xml:space="preserve">– </w:t>
            </w:r>
            <w:r w:rsidRPr="00EB4158">
              <w:rPr>
                <w:rFonts w:ascii="Times New Roman" w:hAnsi="Times New Roman"/>
              </w:rPr>
              <w:t>формиро</w:t>
            </w:r>
            <w:r>
              <w:rPr>
                <w:rFonts w:ascii="Times New Roman" w:hAnsi="Times New Roman"/>
              </w:rPr>
              <w:t>вать умение участвовать в совме</w:t>
            </w:r>
            <w:r w:rsidRPr="00EB4158">
              <w:rPr>
                <w:rFonts w:ascii="Times New Roman" w:hAnsi="Times New Roman"/>
              </w:rPr>
              <w:t>с</w:t>
            </w:r>
            <w:r>
              <w:rPr>
                <w:rFonts w:ascii="Times New Roman" w:hAnsi="Times New Roman"/>
              </w:rPr>
              <w:t>т</w:t>
            </w:r>
            <w:r w:rsidRPr="00EB4158">
              <w:rPr>
                <w:rFonts w:ascii="Times New Roman" w:hAnsi="Times New Roman"/>
              </w:rPr>
              <w:t>ных дидактических играх на основе общих правил и правил взаимодействи</w:t>
            </w:r>
            <w:r>
              <w:rPr>
                <w:rFonts w:ascii="Times New Roman" w:hAnsi="Times New Roman"/>
              </w:rPr>
              <w:t>я   ______________________________________________________________________________________________________________________________________________________________</w:t>
            </w:r>
          </w:p>
          <w:p w:rsidR="00686EFA" w:rsidRPr="007F279B" w:rsidRDefault="00686EFA" w:rsidP="00686EFA">
            <w:pPr>
              <w:spacing w:after="0" w:line="240" w:lineRule="auto"/>
              <w:rPr>
                <w:rFonts w:ascii="Times New Roman" w:hAnsi="Times New Roman"/>
              </w:rPr>
            </w:pPr>
            <w:r>
              <w:rPr>
                <w:rFonts w:ascii="Times New Roman" w:hAnsi="Times New Roman"/>
              </w:rPr>
              <w:t>Ситуация общения</w:t>
            </w:r>
            <w:r>
              <w:rPr>
                <w:rFonts w:ascii="Times New Roman" w:hAnsi="Times New Roman"/>
                <w:b/>
              </w:rPr>
              <w:t xml:space="preserve">- </w:t>
            </w:r>
            <w:r w:rsidRPr="00014C27">
              <w:rPr>
                <w:rFonts w:ascii="Times New Roman" w:hAnsi="Times New Roman"/>
                <w:color w:val="333333"/>
                <w:shd w:val="clear" w:color="auto" w:fill="FFFFFF"/>
              </w:rPr>
              <w:t>с помощью различных игровых мат</w:t>
            </w:r>
            <w:r>
              <w:rPr>
                <w:rFonts w:ascii="Times New Roman" w:hAnsi="Times New Roman"/>
                <w:color w:val="333333"/>
                <w:shd w:val="clear" w:color="auto" w:fill="FFFFFF"/>
              </w:rPr>
              <w:t xml:space="preserve">ериалов и дидактических пособий, </w:t>
            </w:r>
            <w:r w:rsidRPr="00014C27">
              <w:rPr>
                <w:rFonts w:ascii="Times New Roman" w:hAnsi="Times New Roman"/>
                <w:color w:val="333333"/>
                <w:shd w:val="clear" w:color="auto" w:fill="FFFFFF"/>
              </w:rPr>
              <w:t>демонстрирует детям образцы социально приемлемого поведения, а также активизирует их навыки эффективного общения.</w:t>
            </w:r>
          </w:p>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_______________________________________________________________________________</w:t>
            </w:r>
          </w:p>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_______________________________________________________________________________</w:t>
            </w:r>
          </w:p>
          <w:p w:rsidR="00686EFA" w:rsidRDefault="00686EFA" w:rsidP="00686EFA">
            <w:pPr>
              <w:spacing w:after="0" w:line="240" w:lineRule="auto"/>
              <w:rPr>
                <w:rFonts w:ascii="Times New Roman" w:hAnsi="Times New Roman"/>
              </w:rPr>
            </w:pPr>
            <w:r>
              <w:rPr>
                <w:rFonts w:ascii="Times New Roman" w:hAnsi="Times New Roman"/>
              </w:rPr>
              <w:t xml:space="preserve">Подвижные игры  </w:t>
            </w:r>
            <w:r>
              <w:rPr>
                <w:rFonts w:ascii="Times New Roman" w:hAnsi="Times New Roman"/>
                <w:color w:val="333333"/>
                <w:shd w:val="clear" w:color="auto" w:fill="FFFFFF"/>
              </w:rPr>
              <w:t xml:space="preserve"> </w:t>
            </w:r>
            <w:r>
              <w:rPr>
                <w:rFonts w:ascii="Times New Roman" w:hAnsi="Times New Roman"/>
              </w:rPr>
              <w:t>______________________________________________________________________________________________________________________________________________________________</w:t>
            </w:r>
          </w:p>
          <w:p w:rsidR="00686EFA" w:rsidRPr="007F279B" w:rsidRDefault="00686EFA" w:rsidP="00686EFA">
            <w:pPr>
              <w:spacing w:after="0" w:line="240" w:lineRule="auto"/>
              <w:rPr>
                <w:rFonts w:ascii="Times New Roman" w:hAnsi="Times New Roman"/>
              </w:rPr>
            </w:pPr>
          </w:p>
        </w:tc>
      </w:tr>
      <w:tr w:rsidR="00686EFA" w:rsidRPr="007F279B" w:rsidTr="00686EFA">
        <w:trPr>
          <w:cantSplit/>
          <w:trHeight w:val="1134"/>
        </w:trPr>
        <w:tc>
          <w:tcPr>
            <w:tcW w:w="1702" w:type="dxa"/>
            <w:tcBorders>
              <w:top w:val="single" w:sz="4" w:space="0" w:color="auto"/>
            </w:tcBorders>
            <w:textDirection w:val="btLr"/>
          </w:tcPr>
          <w:p w:rsidR="00686EFA" w:rsidRPr="007F279B" w:rsidRDefault="00686EFA" w:rsidP="00686EFA">
            <w:pPr>
              <w:spacing w:after="0" w:line="240" w:lineRule="auto"/>
              <w:ind w:left="113" w:right="113"/>
              <w:rPr>
                <w:rFonts w:ascii="Times New Roman" w:hAnsi="Times New Roman"/>
              </w:rPr>
            </w:pPr>
            <w:r>
              <w:rPr>
                <w:rFonts w:ascii="Times New Roman" w:hAnsi="Times New Roman"/>
              </w:rPr>
              <w:t xml:space="preserve"> Самостоятельная   </w:t>
            </w:r>
            <w:proofErr w:type="spellStart"/>
            <w:r>
              <w:rPr>
                <w:rFonts w:ascii="Times New Roman" w:hAnsi="Times New Roman"/>
              </w:rPr>
              <w:t>деятльность</w:t>
            </w:r>
            <w:proofErr w:type="spellEnd"/>
            <w:r>
              <w:rPr>
                <w:rFonts w:ascii="Times New Roman" w:hAnsi="Times New Roman"/>
              </w:rPr>
              <w:t xml:space="preserve">  детей</w:t>
            </w:r>
          </w:p>
        </w:tc>
        <w:tc>
          <w:tcPr>
            <w:tcW w:w="8930" w:type="dxa"/>
          </w:tcPr>
          <w:p w:rsidR="00686EFA" w:rsidRPr="007F279B" w:rsidRDefault="00686EFA" w:rsidP="00686EFA">
            <w:pPr>
              <w:spacing w:after="0" w:line="240" w:lineRule="auto"/>
              <w:rPr>
                <w:rFonts w:ascii="Times New Roman" w:hAnsi="Times New Roman"/>
              </w:rPr>
            </w:pPr>
            <w:r>
              <w:rPr>
                <w:rFonts w:ascii="Times New Roman" w:hAnsi="Times New Roman"/>
              </w:rPr>
              <w:t xml:space="preserve">Игры с крупным строительным материалом </w:t>
            </w:r>
            <w:r w:rsidRPr="006C0621">
              <w:rPr>
                <w:rFonts w:ascii="Times New Roman" w:hAnsi="Times New Roman"/>
                <w:color w:val="333333"/>
                <w:shd w:val="clear" w:color="auto" w:fill="FFFFFF"/>
              </w:rPr>
              <w:t>развивать умения строить домики для игрушек, ориентируясь на образец; воспитывать уважение к профессии строителя.</w:t>
            </w:r>
            <w:r>
              <w:rPr>
                <w:rFonts w:ascii="Times New Roman" w:hAnsi="Times New Roman"/>
                <w:color w:val="333333"/>
                <w:shd w:val="clear" w:color="auto" w:fill="FFFFFF"/>
              </w:rPr>
              <w:t xml:space="preserve"> </w:t>
            </w:r>
            <w:r w:rsidRPr="007F279B">
              <w:rPr>
                <w:rFonts w:ascii="Times New Roman" w:hAnsi="Times New Roman"/>
              </w:rPr>
              <w:t>________________________________________________</w:t>
            </w:r>
            <w:r>
              <w:rPr>
                <w:rFonts w:ascii="Times New Roman" w:hAnsi="Times New Roman"/>
              </w:rPr>
              <w:t>_______________________________</w:t>
            </w:r>
          </w:p>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_______________________________________________________________________________</w:t>
            </w:r>
          </w:p>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_______________________________________________________________________________</w:t>
            </w:r>
          </w:p>
          <w:p w:rsidR="00686EFA" w:rsidRPr="007F279B" w:rsidRDefault="00686EFA" w:rsidP="00686EFA">
            <w:pPr>
              <w:spacing w:after="0" w:line="240" w:lineRule="auto"/>
              <w:rPr>
                <w:rFonts w:ascii="Times New Roman" w:hAnsi="Times New Roman"/>
              </w:rPr>
            </w:pPr>
            <w:r>
              <w:rPr>
                <w:rFonts w:ascii="Times New Roman" w:hAnsi="Times New Roman"/>
              </w:rPr>
              <w:t xml:space="preserve">Самостоятельная игровая деятельность </w:t>
            </w:r>
            <w:r w:rsidRPr="00CA6832">
              <w:rPr>
                <w:rFonts w:ascii="Times New Roman" w:hAnsi="Times New Roman"/>
                <w:b/>
              </w:rPr>
              <w:t xml:space="preserve">по интересам детей  - </w:t>
            </w:r>
            <w:r w:rsidRPr="00CA6832">
              <w:rPr>
                <w:rFonts w:ascii="Times New Roman" w:hAnsi="Times New Roman"/>
              </w:rPr>
              <w:t>создавать условия для свободной самостоятельной сюжетно – ролевой игры,</w:t>
            </w:r>
            <w:r w:rsidRPr="00CA6832">
              <w:rPr>
                <w:rFonts w:ascii="Times New Roman" w:hAnsi="Times New Roman"/>
                <w:b/>
              </w:rPr>
              <w:t xml:space="preserve"> </w:t>
            </w:r>
            <w:r>
              <w:rPr>
                <w:rFonts w:ascii="Times New Roman" w:hAnsi="Times New Roman"/>
                <w:b/>
              </w:rPr>
              <w:t xml:space="preserve"> </w:t>
            </w:r>
            <w:r w:rsidRPr="00CA6832">
              <w:rPr>
                <w:rFonts w:ascii="Times New Roman" w:hAnsi="Times New Roman"/>
              </w:rPr>
              <w:t>поддерживать детскую инициативу в игре, обеспечивать свободу игрового творчества</w:t>
            </w:r>
            <w:r>
              <w:rPr>
                <w:rFonts w:ascii="Times New Roman" w:hAnsi="Times New Roman"/>
              </w:rPr>
              <w:t>.</w:t>
            </w:r>
          </w:p>
        </w:tc>
      </w:tr>
      <w:tr w:rsidR="00686EFA" w:rsidRPr="007F279B" w:rsidTr="00686EFA">
        <w:tc>
          <w:tcPr>
            <w:tcW w:w="10632" w:type="dxa"/>
            <w:gridSpan w:val="2"/>
          </w:tcPr>
          <w:p w:rsidR="00686EFA" w:rsidRPr="007F279B" w:rsidRDefault="00686EFA" w:rsidP="00686EFA">
            <w:pPr>
              <w:spacing w:after="0" w:line="240" w:lineRule="auto"/>
              <w:rPr>
                <w:rFonts w:ascii="Times New Roman" w:hAnsi="Times New Roman"/>
              </w:rPr>
            </w:pPr>
            <w:r w:rsidRPr="007F279B">
              <w:rPr>
                <w:rFonts w:ascii="Times New Roman" w:hAnsi="Times New Roman"/>
              </w:rPr>
              <w:t xml:space="preserve">                                                               </w:t>
            </w:r>
          </w:p>
          <w:p w:rsidR="00686EFA" w:rsidRPr="007F279B" w:rsidRDefault="00686EFA" w:rsidP="00686EFA">
            <w:pPr>
              <w:spacing w:after="0" w:line="240" w:lineRule="auto"/>
              <w:rPr>
                <w:rFonts w:ascii="Times New Roman" w:hAnsi="Times New Roman"/>
                <w:b/>
              </w:rPr>
            </w:pPr>
            <w:r w:rsidRPr="007F279B">
              <w:rPr>
                <w:rFonts w:ascii="Times New Roman" w:hAnsi="Times New Roman"/>
              </w:rPr>
              <w:t xml:space="preserve">                                                                           </w:t>
            </w:r>
            <w:r w:rsidRPr="007F279B">
              <w:rPr>
                <w:rFonts w:ascii="Times New Roman" w:hAnsi="Times New Roman"/>
                <w:b/>
              </w:rPr>
              <w:t>Взаимодействие с родителями</w:t>
            </w:r>
          </w:p>
        </w:tc>
      </w:tr>
      <w:tr w:rsidR="00686EFA" w:rsidRPr="007F279B" w:rsidTr="00686EFA">
        <w:tc>
          <w:tcPr>
            <w:tcW w:w="10632" w:type="dxa"/>
            <w:gridSpan w:val="2"/>
          </w:tcPr>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______________________________________________________________________________________________</w:t>
            </w:r>
            <w:r>
              <w:rPr>
                <w:rFonts w:ascii="Times New Roman" w:hAnsi="Times New Roman"/>
              </w:rPr>
              <w:t>_</w:t>
            </w:r>
          </w:p>
        </w:tc>
      </w:tr>
    </w:tbl>
    <w:p w:rsidR="00686EFA" w:rsidRDefault="00686EFA" w:rsidP="00686EFA">
      <w:pPr>
        <w:rPr>
          <w:b/>
        </w:rPr>
      </w:pPr>
      <w:r>
        <w:rPr>
          <w:b/>
        </w:rPr>
        <w:t xml:space="preserve">                                                               </w:t>
      </w:r>
    </w:p>
    <w:p w:rsidR="00686EFA" w:rsidRPr="00BC413C" w:rsidRDefault="00686EFA" w:rsidP="00686EFA">
      <w:pPr>
        <w:rPr>
          <w:rFonts w:ascii="Times New Roman" w:hAnsi="Times New Roman"/>
          <w:b/>
          <w:sz w:val="32"/>
          <w:szCs w:val="32"/>
        </w:rPr>
      </w:pPr>
      <w:r>
        <w:rPr>
          <w:b/>
        </w:rPr>
        <w:lastRenderedPageBreak/>
        <w:t xml:space="preserve">                                                                             </w:t>
      </w:r>
      <w:r w:rsidRPr="00CC257A">
        <w:rPr>
          <w:rFonts w:ascii="Times New Roman" w:hAnsi="Times New Roman"/>
          <w:b/>
          <w:sz w:val="32"/>
          <w:szCs w:val="32"/>
        </w:rPr>
        <w:t>Вторник</w:t>
      </w:r>
      <w:r>
        <w:rPr>
          <w:rFonts w:ascii="Times New Roman" w:hAnsi="Times New Roman"/>
          <w:b/>
          <w:sz w:val="32"/>
          <w:szCs w:val="32"/>
        </w:rPr>
        <w:t xml:space="preserve">                             </w:t>
      </w:r>
      <w:r>
        <w:rPr>
          <w:rFonts w:ascii="Times New Roman" w:hAnsi="Times New Roman"/>
          <w:sz w:val="28"/>
          <w:szCs w:val="28"/>
        </w:rPr>
        <w:t>Д</w:t>
      </w:r>
      <w:r w:rsidRPr="00ED103D">
        <w:rPr>
          <w:rFonts w:ascii="Times New Roman" w:hAnsi="Times New Roman"/>
          <w:sz w:val="28"/>
          <w:szCs w:val="28"/>
        </w:rPr>
        <w:t>ата</w:t>
      </w:r>
      <w:r>
        <w:rPr>
          <w:rFonts w:ascii="Times New Roman" w:hAnsi="Times New Roman"/>
          <w:b/>
        </w:rPr>
        <w:t>___________________</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930"/>
      </w:tblGrid>
      <w:tr w:rsidR="00686EFA" w:rsidRPr="007F279B" w:rsidTr="00686EFA">
        <w:trPr>
          <w:trHeight w:val="735"/>
        </w:trPr>
        <w:tc>
          <w:tcPr>
            <w:tcW w:w="10632" w:type="dxa"/>
            <w:gridSpan w:val="2"/>
            <w:tcBorders>
              <w:bottom w:val="single" w:sz="4" w:space="0" w:color="auto"/>
            </w:tcBorders>
          </w:tcPr>
          <w:p w:rsidR="00686EFA" w:rsidRPr="007F279B" w:rsidRDefault="00686EFA" w:rsidP="00686EFA">
            <w:pPr>
              <w:spacing w:after="0" w:line="240" w:lineRule="auto"/>
              <w:rPr>
                <w:rFonts w:ascii="Times New Roman" w:hAnsi="Times New Roman"/>
                <w:b/>
              </w:rPr>
            </w:pPr>
          </w:p>
          <w:p w:rsidR="00686EFA" w:rsidRPr="007F279B" w:rsidRDefault="00686EFA" w:rsidP="00686EFA">
            <w:pPr>
              <w:spacing w:after="0" w:line="240" w:lineRule="auto"/>
              <w:rPr>
                <w:rFonts w:ascii="Times New Roman" w:hAnsi="Times New Roman"/>
              </w:rPr>
            </w:pPr>
            <w:r w:rsidRPr="007F279B">
              <w:rPr>
                <w:rFonts w:ascii="Times New Roman" w:hAnsi="Times New Roman"/>
                <w:b/>
              </w:rPr>
              <w:t xml:space="preserve"> УТРО</w:t>
            </w:r>
            <w:r w:rsidRPr="007F279B">
              <w:rPr>
                <w:rFonts w:ascii="Times New Roman" w:hAnsi="Times New Roman"/>
                <w:b/>
                <w:bCs/>
              </w:rPr>
              <w:t xml:space="preserve">  </w:t>
            </w:r>
            <w:r w:rsidRPr="00721850">
              <w:rPr>
                <w:rFonts w:ascii="Times New Roman" w:hAnsi="Times New Roman"/>
                <w:bCs/>
              </w:rPr>
              <w:t>- прием детей</w:t>
            </w:r>
            <w:r w:rsidRPr="007F279B">
              <w:rPr>
                <w:rFonts w:ascii="Times New Roman" w:hAnsi="Times New Roman"/>
                <w:b/>
                <w:bCs/>
              </w:rPr>
              <w:t xml:space="preserve"> – </w:t>
            </w:r>
            <w:r w:rsidRPr="007F279B">
              <w:rPr>
                <w:rFonts w:ascii="Times New Roman" w:hAnsi="Times New Roman"/>
                <w:bCs/>
              </w:rPr>
              <w:t>поддерживать положительный эмоциональный настрой,</w:t>
            </w:r>
            <w:r w:rsidRPr="007F279B">
              <w:rPr>
                <w:rFonts w:ascii="Times New Roman" w:hAnsi="Times New Roman"/>
              </w:rPr>
              <w:t xml:space="preserve"> умение общаться с взрослыми и сверстниками </w:t>
            </w:r>
            <w:r>
              <w:rPr>
                <w:rFonts w:ascii="Times New Roman" w:hAnsi="Times New Roman"/>
              </w:rPr>
              <w:t>.</w:t>
            </w:r>
          </w:p>
        </w:tc>
      </w:tr>
      <w:tr w:rsidR="00686EFA" w:rsidRPr="007F279B" w:rsidTr="00686EFA">
        <w:trPr>
          <w:trHeight w:val="652"/>
        </w:trPr>
        <w:tc>
          <w:tcPr>
            <w:tcW w:w="10632" w:type="dxa"/>
            <w:gridSpan w:val="2"/>
            <w:tcBorders>
              <w:top w:val="single" w:sz="4" w:space="0" w:color="auto"/>
            </w:tcBorders>
          </w:tcPr>
          <w:p w:rsidR="00686EFA" w:rsidRPr="007F279B" w:rsidRDefault="00686EFA" w:rsidP="00686EFA">
            <w:pPr>
              <w:spacing w:after="0" w:line="240" w:lineRule="auto"/>
              <w:rPr>
                <w:rFonts w:ascii="Times New Roman" w:hAnsi="Times New Roman"/>
                <w:b/>
              </w:rPr>
            </w:pPr>
            <w:r w:rsidRPr="00721850">
              <w:rPr>
                <w:rFonts w:ascii="Times New Roman" w:hAnsi="Times New Roman"/>
                <w:bCs/>
              </w:rPr>
              <w:t>Утренняя гимнастика (оздоровительный бег, игры, ОРУ)</w:t>
            </w:r>
            <w:r w:rsidRPr="007F279B">
              <w:rPr>
                <w:rFonts w:ascii="Times New Roman" w:hAnsi="Times New Roman"/>
              </w:rPr>
              <w:t xml:space="preserve"> - стимулировать естественный процесс развития физических качеств. Развивать элементы произвольности во время выполнения двигательных заданий</w:t>
            </w:r>
            <w:r>
              <w:rPr>
                <w:rFonts w:ascii="Times New Roman" w:hAnsi="Times New Roman"/>
              </w:rPr>
              <w:t xml:space="preserve">  </w:t>
            </w:r>
          </w:p>
        </w:tc>
      </w:tr>
      <w:tr w:rsidR="00686EFA" w:rsidRPr="007F279B" w:rsidTr="00686EFA">
        <w:trPr>
          <w:trHeight w:val="2280"/>
        </w:trPr>
        <w:tc>
          <w:tcPr>
            <w:tcW w:w="1702" w:type="dxa"/>
            <w:tcBorders>
              <w:bottom w:val="single" w:sz="4" w:space="0" w:color="auto"/>
            </w:tcBorders>
          </w:tcPr>
          <w:p w:rsidR="00686EFA" w:rsidRPr="009B5496" w:rsidRDefault="00686EFA" w:rsidP="00686EFA">
            <w:pPr>
              <w:spacing w:after="0" w:line="240" w:lineRule="auto"/>
              <w:rPr>
                <w:rFonts w:ascii="Times New Roman" w:hAnsi="Times New Roman"/>
                <w:sz w:val="18"/>
                <w:szCs w:val="18"/>
              </w:rPr>
            </w:pPr>
            <w:r>
              <w:rPr>
                <w:rFonts w:ascii="Times New Roman" w:hAnsi="Times New Roman"/>
                <w:sz w:val="18"/>
                <w:szCs w:val="18"/>
              </w:rPr>
              <w:t>Совместная деятельность педагога с детьми</w:t>
            </w:r>
          </w:p>
        </w:tc>
        <w:tc>
          <w:tcPr>
            <w:tcW w:w="8930" w:type="dxa"/>
            <w:tcBorders>
              <w:bottom w:val="single" w:sz="4" w:space="0" w:color="auto"/>
            </w:tcBorders>
          </w:tcPr>
          <w:p w:rsidR="00686EFA" w:rsidRPr="007F279B" w:rsidRDefault="00686EFA" w:rsidP="00686EFA">
            <w:pPr>
              <w:spacing w:after="0" w:line="240" w:lineRule="auto"/>
              <w:rPr>
                <w:rFonts w:ascii="Times New Roman" w:hAnsi="Times New Roman"/>
              </w:rPr>
            </w:pPr>
            <w:r>
              <w:rPr>
                <w:rFonts w:ascii="Times New Roman" w:hAnsi="Times New Roman"/>
              </w:rPr>
              <w:t xml:space="preserve">Беседа </w:t>
            </w:r>
          </w:p>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________________________________________________________</w:t>
            </w:r>
            <w:r>
              <w:rPr>
                <w:rFonts w:ascii="Times New Roman" w:hAnsi="Times New Roman"/>
              </w:rPr>
              <w:t>_______________________</w:t>
            </w:r>
          </w:p>
          <w:p w:rsidR="00686EFA" w:rsidRDefault="00686EFA" w:rsidP="00686EFA">
            <w:pPr>
              <w:pBdr>
                <w:bottom w:val="single" w:sz="12" w:space="1" w:color="auto"/>
              </w:pBdr>
              <w:spacing w:after="0" w:line="240" w:lineRule="auto"/>
              <w:rPr>
                <w:rFonts w:ascii="Times New Roman" w:hAnsi="Times New Roman"/>
              </w:rPr>
            </w:pPr>
            <w:r w:rsidRPr="007F279B">
              <w:rPr>
                <w:rFonts w:ascii="Times New Roman" w:hAnsi="Times New Roman"/>
              </w:rPr>
              <w:t>___________________________________________________________________________</w:t>
            </w:r>
            <w:r>
              <w:rPr>
                <w:rFonts w:ascii="Times New Roman" w:hAnsi="Times New Roman"/>
              </w:rPr>
              <w:t>____</w:t>
            </w:r>
          </w:p>
          <w:p w:rsidR="00686EFA" w:rsidRDefault="00686EFA" w:rsidP="00686EFA">
            <w:pPr>
              <w:pBdr>
                <w:bottom w:val="single" w:sz="12" w:space="1" w:color="auto"/>
              </w:pBdr>
              <w:spacing w:after="0" w:line="240" w:lineRule="auto"/>
              <w:rPr>
                <w:rFonts w:ascii="Times New Roman" w:hAnsi="Times New Roman"/>
              </w:rPr>
            </w:pPr>
            <w:r>
              <w:rPr>
                <w:rFonts w:ascii="Times New Roman" w:hAnsi="Times New Roman"/>
              </w:rPr>
              <w:t>Индивидуальная работа</w:t>
            </w:r>
          </w:p>
          <w:p w:rsidR="00686EFA" w:rsidRPr="007F279B" w:rsidRDefault="00686EFA" w:rsidP="00686EFA">
            <w:pPr>
              <w:pBdr>
                <w:bottom w:val="single" w:sz="12" w:space="1" w:color="auto"/>
              </w:pBd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w:t>
            </w:r>
          </w:p>
          <w:p w:rsidR="00686EFA" w:rsidRPr="000B1586" w:rsidRDefault="00686EFA" w:rsidP="00686EFA">
            <w:pPr>
              <w:spacing w:after="0" w:line="240" w:lineRule="auto"/>
              <w:rPr>
                <w:rFonts w:ascii="Times New Roman" w:hAnsi="Times New Roman"/>
              </w:rPr>
            </w:pPr>
            <w:r>
              <w:rPr>
                <w:rFonts w:ascii="Times New Roman" w:hAnsi="Times New Roman"/>
              </w:rPr>
              <w:t>Дидактическая  игра</w:t>
            </w:r>
            <w:r>
              <w:rPr>
                <w:rFonts w:ascii="Times New Roman" w:hAnsi="Times New Roman"/>
                <w:b/>
              </w:rPr>
              <w:t xml:space="preserve">– </w:t>
            </w:r>
            <w:r>
              <w:rPr>
                <w:rFonts w:ascii="Times New Roman" w:hAnsi="Times New Roman"/>
              </w:rPr>
              <w:t xml:space="preserve">   развитие любознательности и познавательной мотивации _____________________________________________________________________________________________________________________________________________________________________________________________________________________________________________</w:t>
            </w:r>
          </w:p>
          <w:p w:rsidR="00686EFA" w:rsidRDefault="00686EFA" w:rsidP="00686EFA">
            <w:pPr>
              <w:spacing w:after="0" w:line="240" w:lineRule="auto"/>
              <w:rPr>
                <w:rFonts w:ascii="Times New Roman" w:hAnsi="Times New Roman"/>
              </w:rPr>
            </w:pPr>
            <w:r>
              <w:rPr>
                <w:rFonts w:ascii="Times New Roman" w:hAnsi="Times New Roman"/>
              </w:rPr>
              <w:t>Ознакомление с художественной литературой (чтение)</w:t>
            </w:r>
          </w:p>
          <w:p w:rsidR="00686EFA"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w:t>
            </w:r>
          </w:p>
          <w:p w:rsidR="00686EFA" w:rsidRPr="007F279B" w:rsidRDefault="00686EFA" w:rsidP="00686EFA">
            <w:pPr>
              <w:spacing w:after="0" w:line="240" w:lineRule="auto"/>
              <w:rPr>
                <w:rFonts w:ascii="Times New Roman" w:hAnsi="Times New Roman"/>
              </w:rPr>
            </w:pPr>
          </w:p>
        </w:tc>
      </w:tr>
      <w:tr w:rsidR="00686EFA" w:rsidRPr="007F279B" w:rsidTr="00686EFA">
        <w:trPr>
          <w:trHeight w:val="1286"/>
        </w:trPr>
        <w:tc>
          <w:tcPr>
            <w:tcW w:w="1702" w:type="dxa"/>
            <w:tcBorders>
              <w:top w:val="single" w:sz="4" w:space="0" w:color="auto"/>
            </w:tcBorders>
          </w:tcPr>
          <w:p w:rsidR="00686EFA" w:rsidRPr="009B5496" w:rsidRDefault="00686EFA" w:rsidP="00686EFA">
            <w:pPr>
              <w:spacing w:after="0" w:line="240" w:lineRule="auto"/>
              <w:rPr>
                <w:rFonts w:ascii="Times New Roman" w:hAnsi="Times New Roman"/>
                <w:sz w:val="18"/>
                <w:szCs w:val="18"/>
              </w:rPr>
            </w:pPr>
            <w:r w:rsidRPr="009B5496">
              <w:rPr>
                <w:rFonts w:ascii="Times New Roman" w:hAnsi="Times New Roman"/>
                <w:sz w:val="18"/>
                <w:szCs w:val="18"/>
              </w:rPr>
              <w:t>Самостоятельная деятельность  детей</w:t>
            </w:r>
          </w:p>
        </w:tc>
        <w:tc>
          <w:tcPr>
            <w:tcW w:w="8930" w:type="dxa"/>
            <w:tcBorders>
              <w:top w:val="single" w:sz="4" w:space="0" w:color="auto"/>
            </w:tcBorders>
          </w:tcPr>
          <w:p w:rsidR="00686EFA" w:rsidRDefault="00686EFA" w:rsidP="00686EFA">
            <w:pPr>
              <w:rPr>
                <w:rFonts w:ascii="Times New Roman" w:hAnsi="Times New Roman"/>
              </w:rPr>
            </w:pPr>
            <w:r>
              <w:rPr>
                <w:rFonts w:ascii="Times New Roman" w:hAnsi="Times New Roman"/>
              </w:rPr>
              <w:t>Самостоятельная игровая деятельность– поддерживать детскую инициативу в игре, обеспечивать свободу игрового творчества. Поддерживать индивидуальную и совместную режиссерскую игру, в которой дети в условной форме, используя готовые фигурки, предметы – заместители, отображают события, знакомые им из самых разных источников (сказки, фильмы, бытовые события и т.д.)</w:t>
            </w:r>
          </w:p>
        </w:tc>
      </w:tr>
      <w:tr w:rsidR="00686EFA" w:rsidRPr="007F279B" w:rsidTr="00686EFA">
        <w:trPr>
          <w:trHeight w:val="554"/>
        </w:trPr>
        <w:tc>
          <w:tcPr>
            <w:tcW w:w="1702" w:type="dxa"/>
            <w:vMerge w:val="restart"/>
            <w:textDirection w:val="btLr"/>
          </w:tcPr>
          <w:p w:rsidR="00686EFA" w:rsidRPr="007F279B" w:rsidRDefault="00686EFA" w:rsidP="00686EFA">
            <w:pPr>
              <w:spacing w:after="0" w:line="240" w:lineRule="auto"/>
              <w:ind w:left="113" w:right="113"/>
              <w:rPr>
                <w:rFonts w:ascii="Times New Roman" w:hAnsi="Times New Roman"/>
                <w:sz w:val="20"/>
                <w:szCs w:val="20"/>
              </w:rPr>
            </w:pPr>
            <w:r w:rsidRPr="00FC4FCC">
              <w:rPr>
                <w:rFonts w:ascii="Times New Roman" w:hAnsi="Times New Roman"/>
                <w:sz w:val="16"/>
                <w:szCs w:val="16"/>
              </w:rPr>
              <w:t>Образовательная деятельность в режимн</w:t>
            </w:r>
            <w:r w:rsidRPr="007F279B">
              <w:rPr>
                <w:rFonts w:ascii="Times New Roman" w:hAnsi="Times New Roman"/>
                <w:sz w:val="20"/>
                <w:szCs w:val="20"/>
              </w:rPr>
              <w:t>ых моментах</w:t>
            </w:r>
          </w:p>
        </w:tc>
        <w:tc>
          <w:tcPr>
            <w:tcW w:w="8930" w:type="dxa"/>
          </w:tcPr>
          <w:p w:rsidR="00686EFA" w:rsidRPr="00721850" w:rsidRDefault="00686EFA" w:rsidP="00686EFA">
            <w:pPr>
              <w:spacing w:after="0" w:line="240" w:lineRule="auto"/>
              <w:rPr>
                <w:rFonts w:ascii="Times New Roman" w:hAnsi="Times New Roman"/>
              </w:rPr>
            </w:pPr>
            <w:r w:rsidRPr="00721850">
              <w:rPr>
                <w:rFonts w:ascii="Times New Roman" w:hAnsi="Times New Roman"/>
                <w:bCs/>
              </w:rPr>
              <w:t>Подготовка к завтраку - м</w:t>
            </w:r>
            <w:r w:rsidRPr="00721850">
              <w:rPr>
                <w:rFonts w:ascii="Times New Roman" w:hAnsi="Times New Roman"/>
              </w:rPr>
              <w:t>ытье рук проточной водой - закреплять навыки быстрого и правильного умывания. Умение правильно сервировать стол</w:t>
            </w:r>
          </w:p>
        </w:tc>
      </w:tr>
      <w:tr w:rsidR="00686EFA" w:rsidRPr="007F279B" w:rsidTr="00686EFA">
        <w:tc>
          <w:tcPr>
            <w:tcW w:w="1702" w:type="dxa"/>
            <w:vMerge/>
          </w:tcPr>
          <w:p w:rsidR="00686EFA" w:rsidRPr="007F279B" w:rsidRDefault="00686EFA" w:rsidP="00686EFA">
            <w:pPr>
              <w:spacing w:after="0" w:line="240" w:lineRule="auto"/>
              <w:rPr>
                <w:rFonts w:ascii="Times New Roman" w:hAnsi="Times New Roman"/>
                <w:sz w:val="20"/>
                <w:szCs w:val="20"/>
              </w:rPr>
            </w:pPr>
          </w:p>
        </w:tc>
        <w:tc>
          <w:tcPr>
            <w:tcW w:w="8930" w:type="dxa"/>
          </w:tcPr>
          <w:p w:rsidR="00686EFA" w:rsidRPr="00721850" w:rsidRDefault="00686EFA" w:rsidP="00686EFA">
            <w:pPr>
              <w:spacing w:after="0" w:line="240" w:lineRule="auto"/>
              <w:rPr>
                <w:rFonts w:ascii="Times New Roman" w:hAnsi="Times New Roman"/>
              </w:rPr>
            </w:pPr>
            <w:r w:rsidRPr="00721850">
              <w:rPr>
                <w:rFonts w:ascii="Times New Roman" w:hAnsi="Times New Roman"/>
                <w:bCs/>
              </w:rPr>
              <w:t xml:space="preserve">Завтрак: </w:t>
            </w:r>
            <w:r w:rsidRPr="00721850">
              <w:rPr>
                <w:rFonts w:ascii="Times New Roman" w:hAnsi="Times New Roman"/>
              </w:rPr>
              <w:t>Культурно-гигиенические навыки во время еды</w:t>
            </w:r>
          </w:p>
        </w:tc>
      </w:tr>
      <w:tr w:rsidR="00686EFA" w:rsidRPr="007F279B" w:rsidTr="00686EFA">
        <w:tc>
          <w:tcPr>
            <w:tcW w:w="1702" w:type="dxa"/>
            <w:vMerge/>
            <w:tcBorders>
              <w:bottom w:val="single" w:sz="4" w:space="0" w:color="auto"/>
            </w:tcBorders>
          </w:tcPr>
          <w:p w:rsidR="00686EFA" w:rsidRPr="007F279B" w:rsidRDefault="00686EFA" w:rsidP="00686EFA">
            <w:pPr>
              <w:spacing w:after="0" w:line="240" w:lineRule="auto"/>
              <w:rPr>
                <w:rFonts w:ascii="Times New Roman" w:hAnsi="Times New Roman"/>
                <w:sz w:val="20"/>
                <w:szCs w:val="20"/>
              </w:rPr>
            </w:pPr>
          </w:p>
        </w:tc>
        <w:tc>
          <w:tcPr>
            <w:tcW w:w="8930" w:type="dxa"/>
          </w:tcPr>
          <w:p w:rsidR="00686EFA" w:rsidRPr="001E613D" w:rsidRDefault="00686EFA" w:rsidP="00686EFA">
            <w:pPr>
              <w:spacing w:after="0" w:line="240" w:lineRule="auto"/>
              <w:rPr>
                <w:rFonts w:ascii="Times New Roman" w:hAnsi="Times New Roman"/>
                <w:bCs/>
              </w:rPr>
            </w:pPr>
            <w:r w:rsidRPr="00C24EEB">
              <w:rPr>
                <w:rFonts w:ascii="Times New Roman" w:hAnsi="Times New Roman"/>
                <w:b/>
                <w:bCs/>
                <w:sz w:val="28"/>
                <w:szCs w:val="28"/>
              </w:rPr>
              <w:t xml:space="preserve"> </w:t>
            </w:r>
            <w:r>
              <w:rPr>
                <w:rFonts w:ascii="Times New Roman" w:hAnsi="Times New Roman"/>
                <w:b/>
                <w:bCs/>
                <w:sz w:val="28"/>
                <w:szCs w:val="28"/>
                <w:lang w:val="en-US"/>
              </w:rPr>
              <w:t>I</w:t>
            </w:r>
            <w:r w:rsidRPr="00C24EEB">
              <w:rPr>
                <w:rFonts w:ascii="Times New Roman" w:hAnsi="Times New Roman"/>
                <w:b/>
                <w:bCs/>
                <w:sz w:val="28"/>
                <w:szCs w:val="28"/>
              </w:rPr>
              <w:t xml:space="preserve"> </w:t>
            </w:r>
            <w:r>
              <w:rPr>
                <w:rFonts w:ascii="Times New Roman" w:hAnsi="Times New Roman"/>
                <w:b/>
                <w:bCs/>
                <w:sz w:val="28"/>
                <w:szCs w:val="28"/>
              </w:rPr>
              <w:t xml:space="preserve">ПОЛОВИНА ДНЯ. </w:t>
            </w:r>
            <w:r w:rsidRPr="00721850">
              <w:rPr>
                <w:rFonts w:ascii="Times New Roman" w:hAnsi="Times New Roman"/>
                <w:b/>
                <w:bCs/>
                <w:sz w:val="28"/>
                <w:szCs w:val="28"/>
              </w:rPr>
              <w:t xml:space="preserve"> </w:t>
            </w:r>
            <w:r w:rsidRPr="00721850">
              <w:rPr>
                <w:rFonts w:ascii="Times New Roman" w:hAnsi="Times New Roman"/>
                <w:bCs/>
              </w:rPr>
              <w:t>Подготовка к ОД</w:t>
            </w:r>
            <w:r w:rsidRPr="007F279B">
              <w:rPr>
                <w:rFonts w:ascii="Times New Roman" w:hAnsi="Times New Roman"/>
                <w:b/>
                <w:bCs/>
              </w:rPr>
              <w:t xml:space="preserve"> – </w:t>
            </w:r>
            <w:r w:rsidRPr="007F279B">
              <w:rPr>
                <w:rFonts w:ascii="Times New Roman" w:hAnsi="Times New Roman"/>
                <w:bCs/>
              </w:rPr>
              <w:t>формировать умение самостоятельно готовить свое рабочее место и убирать его после окончания деятельности.</w:t>
            </w:r>
          </w:p>
        </w:tc>
      </w:tr>
      <w:tr w:rsidR="00686EFA" w:rsidRPr="007F279B" w:rsidTr="00686EFA">
        <w:trPr>
          <w:trHeight w:val="1989"/>
        </w:trPr>
        <w:tc>
          <w:tcPr>
            <w:tcW w:w="1702" w:type="dxa"/>
            <w:vMerge/>
            <w:tcBorders>
              <w:bottom w:val="single" w:sz="4" w:space="0" w:color="auto"/>
            </w:tcBorders>
            <w:textDirection w:val="btLr"/>
          </w:tcPr>
          <w:p w:rsidR="00686EFA" w:rsidRPr="007F279B" w:rsidRDefault="00686EFA" w:rsidP="00686EFA">
            <w:pPr>
              <w:spacing w:after="0" w:line="240" w:lineRule="auto"/>
              <w:ind w:left="113" w:right="113"/>
              <w:rPr>
                <w:rFonts w:ascii="Times New Roman" w:hAnsi="Times New Roman"/>
                <w:b/>
                <w:i/>
                <w:sz w:val="20"/>
                <w:szCs w:val="20"/>
              </w:rPr>
            </w:pPr>
          </w:p>
        </w:tc>
        <w:tc>
          <w:tcPr>
            <w:tcW w:w="8930" w:type="dxa"/>
            <w:tcBorders>
              <w:top w:val="single" w:sz="4" w:space="0" w:color="auto"/>
              <w:bottom w:val="single" w:sz="4" w:space="0" w:color="auto"/>
            </w:tcBorders>
          </w:tcPr>
          <w:p w:rsidR="00686EFA" w:rsidRPr="002C1ACB" w:rsidRDefault="00686EFA" w:rsidP="00686EFA">
            <w:pPr>
              <w:spacing w:after="0" w:line="240" w:lineRule="auto"/>
              <w:rPr>
                <w:rFonts w:ascii="Times New Roman" w:hAnsi="Times New Roman"/>
                <w:b/>
                <w:sz w:val="32"/>
                <w:szCs w:val="32"/>
              </w:rPr>
            </w:pPr>
            <w:r>
              <w:rPr>
                <w:rFonts w:ascii="Times New Roman" w:hAnsi="Times New Roman"/>
                <w:b/>
                <w:sz w:val="32"/>
                <w:szCs w:val="32"/>
              </w:rPr>
              <w:t>Развитие речи</w:t>
            </w:r>
          </w:p>
          <w:p w:rsidR="00686EFA" w:rsidRPr="00B46B65" w:rsidRDefault="00686EFA" w:rsidP="00686EFA">
            <w:pPr>
              <w:spacing w:after="0" w:line="240" w:lineRule="auto"/>
              <w:rPr>
                <w:rFonts w:ascii="Times New Roman" w:hAnsi="Times New Roman"/>
              </w:rPr>
            </w:pPr>
            <w:r w:rsidRPr="007F279B">
              <w:rPr>
                <w:rFonts w:ascii="Times New Roman" w:hAnsi="Times New Roman"/>
                <w:b/>
              </w:rPr>
              <w:t>Тема:</w:t>
            </w:r>
            <w:r w:rsidRPr="007F279B">
              <w:rPr>
                <w:rFonts w:ascii="Times New Roman" w:hAnsi="Times New Roman"/>
              </w:rPr>
              <w:t>____________________________________________________</w:t>
            </w:r>
            <w:r>
              <w:rPr>
                <w:rFonts w:ascii="Times New Roman" w:hAnsi="Times New Roman"/>
              </w:rPr>
              <w:t>_________________________</w:t>
            </w:r>
            <w:r>
              <w:rPr>
                <w:rFonts w:ascii="Times New Roman" w:hAnsi="Times New Roman"/>
                <w:b/>
              </w:rPr>
              <w:t xml:space="preserve"> Цель - </w:t>
            </w:r>
            <w:r w:rsidRPr="004F4E35">
              <w:rPr>
                <w:rFonts w:ascii="Times New Roman" w:hAnsi="Times New Roman"/>
                <w:color w:val="000000"/>
                <w:shd w:val="clear" w:color="auto" w:fill="FFFFFF"/>
              </w:rPr>
              <w:t>формирования устной речи и навыков речевого общения с окружающими на основе владения литературным языком своего народа.</w:t>
            </w:r>
            <w:r w:rsidRPr="007F279B">
              <w:rPr>
                <w:rFonts w:ascii="Times New Roman" w:hAnsi="Times New Roman"/>
              </w:rPr>
              <w:t xml:space="preserve"> </w:t>
            </w: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w:t>
            </w:r>
          </w:p>
          <w:p w:rsidR="00686EFA" w:rsidRPr="007F279B" w:rsidRDefault="00686EFA" w:rsidP="00686EFA">
            <w:pPr>
              <w:spacing w:after="0" w:line="240" w:lineRule="auto"/>
              <w:rPr>
                <w:rFonts w:ascii="Times New Roman" w:hAnsi="Times New Roman"/>
              </w:rPr>
            </w:pPr>
            <w:r w:rsidRPr="007F279B">
              <w:rPr>
                <w:rFonts w:ascii="Times New Roman" w:hAnsi="Times New Roman"/>
              </w:rPr>
              <w:t xml:space="preserve">Источник  ______________________________________________________________________________ </w:t>
            </w:r>
          </w:p>
          <w:p w:rsidR="00686EFA" w:rsidRPr="007F279B" w:rsidRDefault="00686EFA" w:rsidP="00686EFA">
            <w:pPr>
              <w:spacing w:after="0" w:line="240" w:lineRule="auto"/>
              <w:rPr>
                <w:rFonts w:ascii="Times New Roman" w:hAnsi="Times New Roman"/>
              </w:rPr>
            </w:pPr>
          </w:p>
        </w:tc>
      </w:tr>
      <w:tr w:rsidR="00686EFA" w:rsidRPr="007F279B" w:rsidTr="00686EFA">
        <w:trPr>
          <w:trHeight w:val="907"/>
        </w:trPr>
        <w:tc>
          <w:tcPr>
            <w:tcW w:w="10632" w:type="dxa"/>
            <w:gridSpan w:val="2"/>
            <w:tcBorders>
              <w:top w:val="single" w:sz="4" w:space="0" w:color="auto"/>
              <w:bottom w:val="single" w:sz="4" w:space="0" w:color="auto"/>
            </w:tcBorders>
          </w:tcPr>
          <w:p w:rsidR="00686EFA" w:rsidRPr="00793091" w:rsidRDefault="00686EFA" w:rsidP="00686EFA">
            <w:pPr>
              <w:rPr>
                <w:rFonts w:ascii="Times New Roman" w:hAnsi="Times New Roman"/>
              </w:rPr>
            </w:pPr>
            <w:r w:rsidRPr="001E613D">
              <w:rPr>
                <w:rFonts w:ascii="Times New Roman" w:hAnsi="Times New Roman"/>
              </w:rPr>
              <w:t>Подготовка к прогулке - учить самостоятельно, одеваться, соблюдая последовательность одевания. Формировать желание оказывать посильную помощь друг другу в процессе одевания</w:t>
            </w:r>
          </w:p>
        </w:tc>
      </w:tr>
    </w:tbl>
    <w:p w:rsidR="00686EFA" w:rsidRDefault="00686EFA" w:rsidP="00686EFA">
      <w:pPr>
        <w:rPr>
          <w:rFonts w:ascii="Times New Roman" w:hAnsi="Times New Roman"/>
          <w:b/>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42"/>
        <w:gridCol w:w="9214"/>
      </w:tblGrid>
      <w:tr w:rsidR="00686EFA" w:rsidRPr="007F279B" w:rsidTr="00686EFA">
        <w:trPr>
          <w:trHeight w:val="127"/>
        </w:trPr>
        <w:tc>
          <w:tcPr>
            <w:tcW w:w="10632" w:type="dxa"/>
            <w:gridSpan w:val="3"/>
            <w:tcBorders>
              <w:bottom w:val="single" w:sz="4" w:space="0" w:color="auto"/>
              <w:right w:val="single" w:sz="4" w:space="0" w:color="auto"/>
            </w:tcBorders>
          </w:tcPr>
          <w:p w:rsidR="00686EFA" w:rsidRPr="00C24EEB" w:rsidRDefault="00686EFA" w:rsidP="00686EFA">
            <w:pPr>
              <w:tabs>
                <w:tab w:val="left" w:pos="10524"/>
              </w:tabs>
              <w:spacing w:after="0" w:line="240" w:lineRule="auto"/>
              <w:rPr>
                <w:rFonts w:ascii="Times New Roman" w:hAnsi="Times New Roman"/>
              </w:rPr>
            </w:pPr>
            <w:r w:rsidRPr="00C24EEB">
              <w:rPr>
                <w:rFonts w:ascii="Times New Roman" w:hAnsi="Times New Roman"/>
              </w:rPr>
              <w:t xml:space="preserve">Прогулка </w:t>
            </w:r>
          </w:p>
          <w:p w:rsidR="00686EFA" w:rsidRDefault="00686EFA" w:rsidP="00686EFA">
            <w:pPr>
              <w:spacing w:after="0" w:line="240" w:lineRule="auto"/>
              <w:rPr>
                <w:rFonts w:ascii="Times New Roman" w:hAnsi="Times New Roman"/>
              </w:rPr>
            </w:pPr>
            <w:r>
              <w:rPr>
                <w:rFonts w:ascii="Times New Roman" w:hAnsi="Times New Roman"/>
              </w:rPr>
              <w:lastRenderedPageBreak/>
              <w:t>Целевая прогулка</w:t>
            </w:r>
          </w:p>
          <w:p w:rsidR="00686EFA" w:rsidRPr="00C24EEB" w:rsidRDefault="00686EFA" w:rsidP="00686EFA">
            <w:pPr>
              <w:spacing w:after="0" w:line="240" w:lineRule="auto"/>
              <w:rPr>
                <w:rFonts w:ascii="Times New Roman" w:hAnsi="Times New Roman"/>
              </w:rPr>
            </w:pPr>
            <w:r w:rsidRPr="00C24EEB">
              <w:rPr>
                <w:rFonts w:ascii="Times New Roman" w:hAnsi="Times New Roman"/>
              </w:rPr>
              <w:t xml:space="preserve">_____________________________________________________________________________________________ </w:t>
            </w:r>
          </w:p>
          <w:p w:rsidR="00686EFA" w:rsidRDefault="00686EFA" w:rsidP="00686EFA">
            <w:pPr>
              <w:spacing w:after="0" w:line="240" w:lineRule="auto"/>
              <w:rPr>
                <w:rFonts w:ascii="Times New Roman" w:hAnsi="Times New Roman"/>
              </w:rPr>
            </w:pPr>
          </w:p>
          <w:p w:rsidR="00686EFA" w:rsidRPr="00E22FBA" w:rsidRDefault="00686EFA" w:rsidP="00686EFA">
            <w:pPr>
              <w:spacing w:after="0" w:line="240" w:lineRule="auto"/>
              <w:rPr>
                <w:rFonts w:ascii="Times New Roman" w:hAnsi="Times New Roman"/>
              </w:rPr>
            </w:pPr>
          </w:p>
        </w:tc>
      </w:tr>
      <w:tr w:rsidR="00686EFA" w:rsidRPr="007F279B" w:rsidTr="00686EFA">
        <w:tc>
          <w:tcPr>
            <w:tcW w:w="1418" w:type="dxa"/>
            <w:gridSpan w:val="2"/>
            <w:vMerge w:val="restart"/>
            <w:tcBorders>
              <w:top w:val="nil"/>
              <w:right w:val="single" w:sz="4" w:space="0" w:color="auto"/>
            </w:tcBorders>
            <w:textDirection w:val="btLr"/>
          </w:tcPr>
          <w:p w:rsidR="00686EFA" w:rsidRPr="007F279B" w:rsidRDefault="00686EFA" w:rsidP="00686EFA">
            <w:pPr>
              <w:spacing w:after="0" w:line="240" w:lineRule="auto"/>
              <w:ind w:left="113" w:right="113"/>
              <w:rPr>
                <w:rFonts w:ascii="Times New Roman" w:hAnsi="Times New Roman"/>
              </w:rPr>
            </w:pPr>
            <w:r w:rsidRPr="007F279B">
              <w:rPr>
                <w:rFonts w:ascii="Times New Roman" w:hAnsi="Times New Roman"/>
              </w:rPr>
              <w:lastRenderedPageBreak/>
              <w:t>Образовательная деятельность в режимных моментах</w:t>
            </w:r>
          </w:p>
        </w:tc>
        <w:tc>
          <w:tcPr>
            <w:tcW w:w="9214" w:type="dxa"/>
            <w:tcBorders>
              <w:top w:val="nil"/>
              <w:left w:val="single" w:sz="4" w:space="0" w:color="auto"/>
            </w:tcBorders>
          </w:tcPr>
          <w:p w:rsidR="00686EFA" w:rsidRPr="00E22FBA" w:rsidRDefault="00686EFA" w:rsidP="00686EFA">
            <w:pPr>
              <w:spacing w:after="0" w:line="240" w:lineRule="auto"/>
              <w:rPr>
                <w:rFonts w:ascii="Times New Roman" w:hAnsi="Times New Roman"/>
              </w:rPr>
            </w:pPr>
            <w:r w:rsidRPr="00E22FBA">
              <w:rPr>
                <w:rFonts w:ascii="Times New Roman" w:hAnsi="Times New Roman"/>
              </w:rPr>
              <w:t>Возвращение с прогулки - самостоятельно раздеваться, соблюдая последовательность раздевания. Приучать аккуратно, складывать одежду, приводить ее в порядок</w:t>
            </w:r>
          </w:p>
        </w:tc>
      </w:tr>
      <w:tr w:rsidR="00686EFA" w:rsidRPr="007F279B" w:rsidTr="00686EFA">
        <w:tc>
          <w:tcPr>
            <w:tcW w:w="1418" w:type="dxa"/>
            <w:gridSpan w:val="2"/>
            <w:vMerge/>
            <w:tcBorders>
              <w:top w:val="nil"/>
              <w:right w:val="single" w:sz="4" w:space="0" w:color="auto"/>
            </w:tcBorders>
          </w:tcPr>
          <w:p w:rsidR="00686EFA" w:rsidRPr="007F279B" w:rsidRDefault="00686EFA" w:rsidP="00686EFA">
            <w:pPr>
              <w:spacing w:after="0" w:line="240" w:lineRule="auto"/>
              <w:rPr>
                <w:rFonts w:ascii="Times New Roman" w:hAnsi="Times New Roman"/>
                <w:b/>
              </w:rPr>
            </w:pPr>
          </w:p>
        </w:tc>
        <w:tc>
          <w:tcPr>
            <w:tcW w:w="9214" w:type="dxa"/>
            <w:tcBorders>
              <w:left w:val="single" w:sz="4" w:space="0" w:color="auto"/>
            </w:tcBorders>
          </w:tcPr>
          <w:p w:rsidR="00686EFA" w:rsidRPr="00E22FBA" w:rsidRDefault="00686EFA" w:rsidP="00686EFA">
            <w:pPr>
              <w:spacing w:after="0" w:line="240" w:lineRule="auto"/>
              <w:rPr>
                <w:rFonts w:ascii="Times New Roman" w:hAnsi="Times New Roman"/>
              </w:rPr>
            </w:pPr>
            <w:r w:rsidRPr="00E22FBA">
              <w:rPr>
                <w:rFonts w:ascii="Times New Roman" w:hAnsi="Times New Roman"/>
                <w:bCs/>
              </w:rPr>
              <w:t xml:space="preserve">Подготовка к обеду - </w:t>
            </w:r>
            <w:r w:rsidRPr="00E22FBA">
              <w:rPr>
                <w:rFonts w:ascii="Times New Roman" w:hAnsi="Times New Roman"/>
              </w:rPr>
              <w:t xml:space="preserve">формировать умение самостоятельно выполнять обязанности дежурных по столовой: аккуратно расставлять хлебницы, ставить </w:t>
            </w:r>
            <w:proofErr w:type="spellStart"/>
            <w:r w:rsidRPr="00E22FBA">
              <w:rPr>
                <w:rFonts w:ascii="Times New Roman" w:hAnsi="Times New Roman"/>
              </w:rPr>
              <w:t>салфетницы</w:t>
            </w:r>
            <w:proofErr w:type="spellEnd"/>
            <w:r w:rsidRPr="00E22FBA">
              <w:rPr>
                <w:rFonts w:ascii="Times New Roman" w:hAnsi="Times New Roman"/>
              </w:rPr>
              <w:t>, раскладывать столовые приборы</w:t>
            </w:r>
          </w:p>
        </w:tc>
      </w:tr>
      <w:tr w:rsidR="00686EFA" w:rsidRPr="007F279B" w:rsidTr="00686EFA">
        <w:tc>
          <w:tcPr>
            <w:tcW w:w="1418" w:type="dxa"/>
            <w:gridSpan w:val="2"/>
            <w:vMerge/>
            <w:tcBorders>
              <w:top w:val="nil"/>
              <w:right w:val="single" w:sz="4" w:space="0" w:color="auto"/>
            </w:tcBorders>
          </w:tcPr>
          <w:p w:rsidR="00686EFA" w:rsidRPr="007F279B" w:rsidRDefault="00686EFA" w:rsidP="00686EFA">
            <w:pPr>
              <w:spacing w:after="0" w:line="240" w:lineRule="auto"/>
              <w:rPr>
                <w:rFonts w:ascii="Times New Roman" w:hAnsi="Times New Roman"/>
                <w:b/>
              </w:rPr>
            </w:pPr>
          </w:p>
        </w:tc>
        <w:tc>
          <w:tcPr>
            <w:tcW w:w="9214" w:type="dxa"/>
            <w:tcBorders>
              <w:left w:val="single" w:sz="4" w:space="0" w:color="auto"/>
            </w:tcBorders>
          </w:tcPr>
          <w:p w:rsidR="00686EFA" w:rsidRPr="00E22FBA" w:rsidRDefault="00686EFA" w:rsidP="00686EFA">
            <w:pPr>
              <w:spacing w:after="0" w:line="240" w:lineRule="auto"/>
              <w:rPr>
                <w:rFonts w:ascii="Times New Roman" w:hAnsi="Times New Roman"/>
              </w:rPr>
            </w:pPr>
            <w:r w:rsidRPr="00E22FBA">
              <w:rPr>
                <w:rFonts w:ascii="Times New Roman" w:hAnsi="Times New Roman"/>
                <w:bCs/>
              </w:rPr>
              <w:t>Обед</w:t>
            </w:r>
            <w:r w:rsidRPr="00E22FBA">
              <w:rPr>
                <w:rFonts w:ascii="Times New Roman" w:hAnsi="Times New Roman"/>
              </w:rPr>
              <w:t xml:space="preserve"> – воспитание культуры поведения за столом, правил общения за столом. Закреплять умение пользования столовыми приборами</w:t>
            </w:r>
            <w:r w:rsidRPr="00E22FBA">
              <w:rPr>
                <w:rFonts w:ascii="Times New Roman" w:hAnsi="Times New Roman"/>
                <w:i/>
              </w:rPr>
              <w:t xml:space="preserve">  </w:t>
            </w:r>
          </w:p>
        </w:tc>
      </w:tr>
      <w:tr w:rsidR="00686EFA" w:rsidRPr="007F279B" w:rsidTr="00686EFA">
        <w:tc>
          <w:tcPr>
            <w:tcW w:w="1418" w:type="dxa"/>
            <w:gridSpan w:val="2"/>
            <w:vMerge/>
            <w:tcBorders>
              <w:top w:val="nil"/>
              <w:right w:val="single" w:sz="4" w:space="0" w:color="auto"/>
            </w:tcBorders>
          </w:tcPr>
          <w:p w:rsidR="00686EFA" w:rsidRPr="007F279B" w:rsidRDefault="00686EFA" w:rsidP="00686EFA">
            <w:pPr>
              <w:spacing w:after="0" w:line="240" w:lineRule="auto"/>
              <w:rPr>
                <w:rFonts w:ascii="Times New Roman" w:hAnsi="Times New Roman"/>
                <w:b/>
              </w:rPr>
            </w:pPr>
          </w:p>
        </w:tc>
        <w:tc>
          <w:tcPr>
            <w:tcW w:w="9214" w:type="dxa"/>
            <w:tcBorders>
              <w:left w:val="single" w:sz="4" w:space="0" w:color="auto"/>
            </w:tcBorders>
          </w:tcPr>
          <w:p w:rsidR="00686EFA" w:rsidRPr="00E22FBA" w:rsidRDefault="00686EFA" w:rsidP="00686EFA">
            <w:pPr>
              <w:snapToGrid w:val="0"/>
              <w:spacing w:after="0" w:line="240" w:lineRule="auto"/>
              <w:jc w:val="both"/>
              <w:rPr>
                <w:rFonts w:ascii="Times New Roman" w:hAnsi="Times New Roman"/>
                <w:bCs/>
                <w:i/>
              </w:rPr>
            </w:pPr>
            <w:r w:rsidRPr="00E22FBA">
              <w:rPr>
                <w:rFonts w:ascii="Times New Roman" w:hAnsi="Times New Roman"/>
                <w:bCs/>
              </w:rPr>
              <w:t>Подготовка ко сну. Сон</w:t>
            </w:r>
            <w:r w:rsidRPr="00E22FBA">
              <w:rPr>
                <w:rFonts w:ascii="Times New Roman" w:hAnsi="Times New Roman"/>
              </w:rPr>
              <w:t xml:space="preserve"> в проветренном помещении </w:t>
            </w:r>
          </w:p>
          <w:p w:rsidR="00686EFA" w:rsidRPr="00E22FBA" w:rsidRDefault="00686EFA" w:rsidP="00686EFA">
            <w:pPr>
              <w:spacing w:after="0" w:line="240" w:lineRule="auto"/>
              <w:rPr>
                <w:rFonts w:ascii="Times New Roman" w:hAnsi="Times New Roman"/>
              </w:rPr>
            </w:pPr>
            <w:r w:rsidRPr="00E22FBA">
              <w:rPr>
                <w:rFonts w:ascii="Times New Roman" w:hAnsi="Times New Roman"/>
                <w:bCs/>
              </w:rPr>
              <w:t>Гимнастика пробуждения</w:t>
            </w:r>
            <w:r w:rsidRPr="00E22FBA">
              <w:rPr>
                <w:rFonts w:ascii="Times New Roman" w:hAnsi="Times New Roman"/>
              </w:rPr>
              <w:t xml:space="preserve"> (дорожка здоровья, дыхательная гимнастика). Воздушное контрастное закаливание. Умывание проточной водой</w:t>
            </w:r>
          </w:p>
        </w:tc>
      </w:tr>
      <w:tr w:rsidR="00686EFA" w:rsidRPr="007F279B" w:rsidTr="00686EFA">
        <w:tc>
          <w:tcPr>
            <w:tcW w:w="1418" w:type="dxa"/>
            <w:gridSpan w:val="2"/>
            <w:vMerge/>
            <w:tcBorders>
              <w:top w:val="nil"/>
              <w:right w:val="single" w:sz="4" w:space="0" w:color="auto"/>
            </w:tcBorders>
          </w:tcPr>
          <w:p w:rsidR="00686EFA" w:rsidRPr="007F279B" w:rsidRDefault="00686EFA" w:rsidP="00686EFA">
            <w:pPr>
              <w:spacing w:after="0" w:line="240" w:lineRule="auto"/>
              <w:rPr>
                <w:rFonts w:ascii="Times New Roman" w:hAnsi="Times New Roman"/>
                <w:b/>
              </w:rPr>
            </w:pPr>
          </w:p>
        </w:tc>
        <w:tc>
          <w:tcPr>
            <w:tcW w:w="9214" w:type="dxa"/>
            <w:tcBorders>
              <w:left w:val="single" w:sz="4" w:space="0" w:color="auto"/>
            </w:tcBorders>
          </w:tcPr>
          <w:p w:rsidR="00686EFA" w:rsidRPr="00E22FBA" w:rsidRDefault="00686EFA" w:rsidP="00686EFA">
            <w:pPr>
              <w:spacing w:after="0" w:line="240" w:lineRule="auto"/>
              <w:rPr>
                <w:rFonts w:ascii="Times New Roman" w:hAnsi="Times New Roman"/>
              </w:rPr>
            </w:pPr>
            <w:r w:rsidRPr="00E22FBA">
              <w:rPr>
                <w:rFonts w:ascii="Times New Roman" w:hAnsi="Times New Roman"/>
                <w:bCs/>
              </w:rPr>
              <w:t>Полдник</w:t>
            </w:r>
            <w:r w:rsidRPr="00E22FBA">
              <w:rPr>
                <w:rFonts w:ascii="Times New Roman" w:hAnsi="Times New Roman"/>
              </w:rPr>
              <w:t xml:space="preserve"> – формировать культурно-гигиенические навыки во время еды</w:t>
            </w:r>
          </w:p>
        </w:tc>
      </w:tr>
      <w:tr w:rsidR="00686EFA" w:rsidRPr="007F279B" w:rsidTr="00686EFA">
        <w:trPr>
          <w:trHeight w:val="614"/>
        </w:trPr>
        <w:tc>
          <w:tcPr>
            <w:tcW w:w="10632" w:type="dxa"/>
            <w:gridSpan w:val="3"/>
            <w:tcBorders>
              <w:bottom w:val="single" w:sz="4" w:space="0" w:color="auto"/>
            </w:tcBorders>
          </w:tcPr>
          <w:p w:rsidR="00686EFA" w:rsidRPr="007F279B" w:rsidRDefault="00686EFA" w:rsidP="00686EFA">
            <w:pPr>
              <w:spacing w:after="0" w:line="240" w:lineRule="auto"/>
              <w:rPr>
                <w:rFonts w:ascii="Times New Roman" w:hAnsi="Times New Roman"/>
              </w:rPr>
            </w:pPr>
            <w:r w:rsidRPr="001E613D">
              <w:rPr>
                <w:rFonts w:ascii="Times New Roman" w:hAnsi="Times New Roman"/>
                <w:b/>
                <w:sz w:val="28"/>
                <w:szCs w:val="28"/>
                <w:lang w:val="en-US"/>
              </w:rPr>
              <w:t>II</w:t>
            </w:r>
            <w:r w:rsidRPr="001E613D">
              <w:rPr>
                <w:rFonts w:ascii="Times New Roman" w:hAnsi="Times New Roman"/>
                <w:b/>
                <w:sz w:val="28"/>
                <w:szCs w:val="28"/>
              </w:rPr>
              <w:t xml:space="preserve">   </w:t>
            </w:r>
            <w:r>
              <w:rPr>
                <w:rFonts w:ascii="Times New Roman" w:hAnsi="Times New Roman"/>
                <w:b/>
                <w:sz w:val="28"/>
                <w:szCs w:val="28"/>
              </w:rPr>
              <w:t xml:space="preserve">ПОЛОВИНА  ДНЯ </w:t>
            </w:r>
            <w:r>
              <w:rPr>
                <w:rFonts w:ascii="Times New Roman" w:hAnsi="Times New Roman"/>
                <w:sz w:val="28"/>
                <w:szCs w:val="28"/>
              </w:rPr>
              <w:t xml:space="preserve"> </w:t>
            </w:r>
            <w:r w:rsidRPr="007F279B">
              <w:rPr>
                <w:rFonts w:ascii="Times New Roman" w:hAnsi="Times New Roman"/>
              </w:rPr>
              <w:t>- создать радостное настроение, чтобы на следующий день ребенок с удовольствием шел в детский сад.</w:t>
            </w:r>
          </w:p>
        </w:tc>
      </w:tr>
      <w:tr w:rsidR="00686EFA" w:rsidRPr="007F279B" w:rsidTr="00686EFA">
        <w:trPr>
          <w:cantSplit/>
          <w:trHeight w:val="2334"/>
        </w:trPr>
        <w:tc>
          <w:tcPr>
            <w:tcW w:w="1276" w:type="dxa"/>
            <w:tcBorders>
              <w:top w:val="single" w:sz="4" w:space="0" w:color="auto"/>
              <w:right w:val="single" w:sz="4" w:space="0" w:color="auto"/>
            </w:tcBorders>
            <w:textDirection w:val="btLr"/>
          </w:tcPr>
          <w:p w:rsidR="00686EFA" w:rsidRPr="00C73788" w:rsidRDefault="00686EFA" w:rsidP="00686EFA">
            <w:pPr>
              <w:ind w:left="113" w:right="113"/>
              <w:jc w:val="center"/>
              <w:rPr>
                <w:rFonts w:ascii="Times New Roman" w:hAnsi="Times New Roman"/>
              </w:rPr>
            </w:pPr>
            <w:r w:rsidRPr="00C73788">
              <w:rPr>
                <w:rFonts w:ascii="Times New Roman" w:hAnsi="Times New Roman"/>
              </w:rPr>
              <w:t>Образова</w:t>
            </w:r>
            <w:r>
              <w:rPr>
                <w:rFonts w:ascii="Times New Roman" w:hAnsi="Times New Roman"/>
              </w:rPr>
              <w:t>тельная деятельность</w:t>
            </w:r>
          </w:p>
        </w:tc>
        <w:tc>
          <w:tcPr>
            <w:tcW w:w="9356" w:type="dxa"/>
            <w:gridSpan w:val="2"/>
            <w:tcBorders>
              <w:top w:val="single" w:sz="4" w:space="0" w:color="auto"/>
              <w:left w:val="single" w:sz="4" w:space="0" w:color="auto"/>
            </w:tcBorders>
          </w:tcPr>
          <w:p w:rsidR="002127CE" w:rsidRDefault="002127CE" w:rsidP="00686EFA">
            <w:pPr>
              <w:spacing w:after="0"/>
              <w:rPr>
                <w:rFonts w:ascii="Times New Roman" w:hAnsi="Times New Roman"/>
                <w:b/>
                <w:sz w:val="32"/>
                <w:szCs w:val="32"/>
              </w:rPr>
            </w:pPr>
            <w:r>
              <w:rPr>
                <w:rFonts w:ascii="Times New Roman" w:hAnsi="Times New Roman"/>
                <w:b/>
                <w:sz w:val="32"/>
                <w:szCs w:val="32"/>
              </w:rPr>
              <w:t>Музыка</w:t>
            </w:r>
          </w:p>
          <w:p w:rsidR="00686EFA" w:rsidRPr="00E069E0" w:rsidRDefault="002127CE" w:rsidP="00686EFA">
            <w:pPr>
              <w:spacing w:after="0"/>
              <w:rPr>
                <w:rFonts w:ascii="Times New Roman" w:hAnsi="Times New Roman"/>
                <w:b/>
                <w:sz w:val="32"/>
                <w:szCs w:val="32"/>
              </w:rPr>
            </w:pPr>
            <w:r>
              <w:rPr>
                <w:rFonts w:ascii="Times New Roman" w:hAnsi="Times New Roman"/>
                <w:sz w:val="24"/>
                <w:szCs w:val="24"/>
              </w:rPr>
              <w:t>Источник: по плану музыкального руководителя</w:t>
            </w:r>
            <w:r w:rsidR="00686EFA">
              <w:rPr>
                <w:rFonts w:ascii="Times New Roman" w:hAnsi="Times New Roman"/>
              </w:rPr>
              <w:t xml:space="preserve"> </w:t>
            </w:r>
          </w:p>
        </w:tc>
      </w:tr>
      <w:tr w:rsidR="00686EFA" w:rsidRPr="007F279B" w:rsidTr="00686EFA">
        <w:tc>
          <w:tcPr>
            <w:tcW w:w="1276" w:type="dxa"/>
            <w:vMerge w:val="restart"/>
            <w:tcBorders>
              <w:top w:val="single" w:sz="4" w:space="0" w:color="auto"/>
            </w:tcBorders>
            <w:textDirection w:val="btLr"/>
          </w:tcPr>
          <w:p w:rsidR="00686EFA" w:rsidRPr="001C3F0D" w:rsidRDefault="00686EFA" w:rsidP="00686EFA">
            <w:pPr>
              <w:spacing w:after="0" w:line="240" w:lineRule="auto"/>
              <w:ind w:left="113" w:right="113"/>
              <w:rPr>
                <w:rFonts w:ascii="Times New Roman" w:hAnsi="Times New Roman"/>
              </w:rPr>
            </w:pPr>
            <w:r>
              <w:rPr>
                <w:rFonts w:ascii="Times New Roman" w:hAnsi="Times New Roman"/>
                <w:sz w:val="20"/>
                <w:szCs w:val="20"/>
              </w:rPr>
              <w:t xml:space="preserve">            Совместная деятельность</w:t>
            </w:r>
          </w:p>
        </w:tc>
        <w:tc>
          <w:tcPr>
            <w:tcW w:w="9356" w:type="dxa"/>
            <w:gridSpan w:val="2"/>
            <w:tcBorders>
              <w:top w:val="single" w:sz="4" w:space="0" w:color="auto"/>
            </w:tcBorders>
          </w:tcPr>
          <w:p w:rsidR="00686EFA" w:rsidRDefault="00686EFA" w:rsidP="00686EFA">
            <w:pPr>
              <w:spacing w:after="0" w:line="240" w:lineRule="auto"/>
              <w:rPr>
                <w:rFonts w:ascii="Times New Roman" w:hAnsi="Times New Roman"/>
              </w:rPr>
            </w:pPr>
            <w:r>
              <w:rPr>
                <w:rFonts w:ascii="Times New Roman" w:hAnsi="Times New Roman"/>
              </w:rPr>
              <w:t xml:space="preserve">Ситуация общения- </w:t>
            </w:r>
            <w:r>
              <w:rPr>
                <w:rFonts w:ascii="Times New Roman" w:hAnsi="Times New Roman"/>
                <w:b/>
              </w:rPr>
              <w:t xml:space="preserve"> </w:t>
            </w:r>
            <w:r w:rsidRPr="00014C27">
              <w:rPr>
                <w:rFonts w:ascii="Times New Roman" w:hAnsi="Times New Roman"/>
                <w:color w:val="333333"/>
                <w:shd w:val="clear" w:color="auto" w:fill="FFFFFF"/>
              </w:rPr>
              <w:t>с помощью различных игровых мат</w:t>
            </w:r>
            <w:r>
              <w:rPr>
                <w:rFonts w:ascii="Times New Roman" w:hAnsi="Times New Roman"/>
                <w:color w:val="333333"/>
                <w:shd w:val="clear" w:color="auto" w:fill="FFFFFF"/>
              </w:rPr>
              <w:t xml:space="preserve">ериалов и дидактических пособий, </w:t>
            </w:r>
            <w:r w:rsidRPr="00014C27">
              <w:rPr>
                <w:rFonts w:ascii="Times New Roman" w:hAnsi="Times New Roman"/>
                <w:color w:val="333333"/>
                <w:shd w:val="clear" w:color="auto" w:fill="FFFFFF"/>
              </w:rPr>
              <w:t>демонстрирует детям образцы социально приемлемого поведения, а также активизирует их навыки эффективного общения.</w:t>
            </w:r>
            <w:r>
              <w:rPr>
                <w:rFonts w:ascii="Times New Roman" w:hAnsi="Times New Roman"/>
              </w:rPr>
              <w:t xml:space="preserve"> </w:t>
            </w:r>
            <w:r w:rsidRPr="007F279B">
              <w:rPr>
                <w:rFonts w:ascii="Times New Roman" w:hAnsi="Times New Roman"/>
              </w:rPr>
              <w:t>______________________________________________________________</w:t>
            </w:r>
            <w:r>
              <w:rPr>
                <w:rFonts w:ascii="Times New Roman" w:hAnsi="Times New Roman"/>
              </w:rPr>
              <w:t>_____________________</w:t>
            </w:r>
            <w:r w:rsidRPr="007F279B">
              <w:rPr>
                <w:rFonts w:ascii="Times New Roman" w:hAnsi="Times New Roman"/>
              </w:rPr>
              <w:t xml:space="preserve"> </w:t>
            </w:r>
            <w:r>
              <w:rPr>
                <w:rFonts w:ascii="Times New Roman" w:hAnsi="Times New Roman"/>
              </w:rPr>
              <w:t>__________________________________________________________________________________</w:t>
            </w:r>
          </w:p>
          <w:p w:rsidR="00686EFA" w:rsidRPr="007F279B" w:rsidRDefault="00686EFA" w:rsidP="00686EFA">
            <w:pPr>
              <w:spacing w:after="0" w:line="240" w:lineRule="auto"/>
              <w:rPr>
                <w:rFonts w:ascii="Times New Roman" w:hAnsi="Times New Roman"/>
              </w:rPr>
            </w:pPr>
          </w:p>
        </w:tc>
      </w:tr>
      <w:tr w:rsidR="00686EFA" w:rsidRPr="007F279B" w:rsidTr="00686EFA">
        <w:tc>
          <w:tcPr>
            <w:tcW w:w="1276" w:type="dxa"/>
            <w:vMerge/>
          </w:tcPr>
          <w:p w:rsidR="00686EFA" w:rsidRPr="007F279B" w:rsidRDefault="00686EFA" w:rsidP="00686EFA">
            <w:pPr>
              <w:spacing w:after="0" w:line="240" w:lineRule="auto"/>
              <w:rPr>
                <w:rFonts w:ascii="Times New Roman" w:hAnsi="Times New Roman"/>
              </w:rPr>
            </w:pPr>
          </w:p>
        </w:tc>
        <w:tc>
          <w:tcPr>
            <w:tcW w:w="9356" w:type="dxa"/>
            <w:gridSpan w:val="2"/>
          </w:tcPr>
          <w:p w:rsidR="00686EFA" w:rsidRPr="007F279B" w:rsidRDefault="00686EFA" w:rsidP="00686EFA">
            <w:pPr>
              <w:spacing w:after="0" w:line="240" w:lineRule="auto"/>
              <w:rPr>
                <w:rFonts w:ascii="Times New Roman" w:hAnsi="Times New Roman"/>
              </w:rPr>
            </w:pPr>
            <w:r>
              <w:rPr>
                <w:rFonts w:ascii="Times New Roman" w:hAnsi="Times New Roman"/>
              </w:rPr>
              <w:t xml:space="preserve">Творческая  мастерская </w:t>
            </w:r>
            <w:r w:rsidRPr="007F279B">
              <w:rPr>
                <w:rFonts w:ascii="Times New Roman" w:hAnsi="Times New Roman"/>
              </w:rPr>
              <w:t>_____________________________________________________________________________</w:t>
            </w:r>
            <w:r>
              <w:rPr>
                <w:rFonts w:ascii="Times New Roman" w:hAnsi="Times New Roman"/>
              </w:rPr>
              <w:t>______</w:t>
            </w:r>
            <w:r w:rsidRPr="007F279B">
              <w:rPr>
                <w:rFonts w:ascii="Times New Roman" w:hAnsi="Times New Roman"/>
              </w:rPr>
              <w:t xml:space="preserve"> </w:t>
            </w:r>
          </w:p>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______________________________________________________________________________</w:t>
            </w:r>
            <w:r>
              <w:rPr>
                <w:rFonts w:ascii="Times New Roman" w:hAnsi="Times New Roman"/>
              </w:rPr>
              <w:t>_______</w:t>
            </w:r>
            <w:r w:rsidRPr="007F279B">
              <w:rPr>
                <w:rFonts w:ascii="Times New Roman" w:hAnsi="Times New Roman"/>
              </w:rPr>
              <w:t>_</w:t>
            </w:r>
            <w:r>
              <w:rPr>
                <w:rFonts w:ascii="Times New Roman" w:hAnsi="Times New Roman"/>
              </w:rPr>
              <w:t>________________________________________________________________________________</w:t>
            </w:r>
          </w:p>
        </w:tc>
      </w:tr>
      <w:tr w:rsidR="00686EFA" w:rsidRPr="007F279B" w:rsidTr="00686EFA">
        <w:tc>
          <w:tcPr>
            <w:tcW w:w="1276" w:type="dxa"/>
            <w:vMerge/>
            <w:tcBorders>
              <w:bottom w:val="single" w:sz="4" w:space="0" w:color="auto"/>
            </w:tcBorders>
            <w:textDirection w:val="btLr"/>
          </w:tcPr>
          <w:p w:rsidR="00686EFA" w:rsidRPr="007F279B" w:rsidRDefault="00686EFA" w:rsidP="00686EFA">
            <w:pPr>
              <w:spacing w:after="0" w:line="240" w:lineRule="auto"/>
              <w:ind w:left="113" w:right="113"/>
              <w:rPr>
                <w:rFonts w:ascii="Times New Roman" w:hAnsi="Times New Roman"/>
              </w:rPr>
            </w:pPr>
          </w:p>
        </w:tc>
        <w:tc>
          <w:tcPr>
            <w:tcW w:w="9356" w:type="dxa"/>
            <w:gridSpan w:val="2"/>
          </w:tcPr>
          <w:p w:rsidR="00686EFA" w:rsidRDefault="00686EFA" w:rsidP="00686EFA">
            <w:pPr>
              <w:spacing w:after="0" w:line="240" w:lineRule="auto"/>
              <w:rPr>
                <w:rFonts w:ascii="Times New Roman" w:hAnsi="Times New Roman"/>
              </w:rPr>
            </w:pPr>
            <w:r w:rsidRPr="005D3E3D">
              <w:rPr>
                <w:rFonts w:ascii="Times New Roman" w:hAnsi="Times New Roman"/>
                <w:b/>
              </w:rPr>
              <w:t>Трудовые  поручения  ( совместный труд )</w:t>
            </w:r>
            <w:r>
              <w:rPr>
                <w:rFonts w:ascii="Times New Roman" w:hAnsi="Times New Roman"/>
              </w:rPr>
              <w:t xml:space="preserve"> </w:t>
            </w:r>
            <w:r>
              <w:rPr>
                <w:rFonts w:ascii="Times New Roman" w:hAnsi="Times New Roman"/>
                <w:b/>
              </w:rPr>
              <w:t xml:space="preserve">– </w:t>
            </w:r>
            <w:r w:rsidRPr="009F69E9">
              <w:rPr>
                <w:rFonts w:ascii="Times New Roman" w:hAnsi="Times New Roman"/>
              </w:rPr>
              <w:t>ознакомлении детей с трудом взрослых, в приобщении детей к доступной им трудовой деятельности</w:t>
            </w:r>
            <w:r w:rsidRPr="009F69E9">
              <w:rPr>
                <w:color w:val="000000"/>
                <w:shd w:val="clear" w:color="auto" w:fill="F5F5F5"/>
              </w:rPr>
              <w:t>.</w:t>
            </w:r>
            <w:r w:rsidRPr="009F69E9">
              <w:rPr>
                <w:rFonts w:ascii="Times New Roman" w:hAnsi="Times New Roman"/>
              </w:rPr>
              <w:t xml:space="preserve"> формировать навыки самостоятельности при выполнению несложных</w:t>
            </w:r>
            <w:r w:rsidRPr="00EF705A">
              <w:rPr>
                <w:rFonts w:ascii="Times New Roman" w:hAnsi="Times New Roman"/>
              </w:rPr>
              <w:t xml:space="preserve"> </w:t>
            </w:r>
            <w:r>
              <w:rPr>
                <w:rFonts w:ascii="Times New Roman" w:hAnsi="Times New Roman"/>
              </w:rPr>
              <w:t>заданий</w:t>
            </w:r>
          </w:p>
          <w:p w:rsidR="00686EFA" w:rsidRPr="007F279B" w:rsidRDefault="00686EFA" w:rsidP="00686EFA">
            <w:pPr>
              <w:spacing w:after="0" w:line="240" w:lineRule="auto"/>
              <w:rPr>
                <w:rFonts w:ascii="Times New Roman" w:hAnsi="Times New Roman"/>
              </w:rPr>
            </w:pPr>
          </w:p>
        </w:tc>
      </w:tr>
      <w:tr w:rsidR="00686EFA" w:rsidRPr="007F279B" w:rsidTr="00686EFA">
        <w:trPr>
          <w:cantSplit/>
          <w:trHeight w:val="1654"/>
        </w:trPr>
        <w:tc>
          <w:tcPr>
            <w:tcW w:w="1276" w:type="dxa"/>
            <w:tcBorders>
              <w:top w:val="single" w:sz="4" w:space="0" w:color="auto"/>
            </w:tcBorders>
            <w:textDirection w:val="btLr"/>
          </w:tcPr>
          <w:p w:rsidR="00686EFA" w:rsidRPr="007F279B" w:rsidRDefault="00686EFA" w:rsidP="00686EFA">
            <w:pPr>
              <w:spacing w:after="0" w:line="240" w:lineRule="auto"/>
              <w:ind w:left="113" w:right="113"/>
              <w:jc w:val="center"/>
              <w:rPr>
                <w:rFonts w:ascii="Times New Roman" w:hAnsi="Times New Roman"/>
              </w:rPr>
            </w:pPr>
            <w:r>
              <w:rPr>
                <w:rFonts w:ascii="Times New Roman" w:hAnsi="Times New Roman"/>
              </w:rPr>
              <w:t>Самостоятельная деятельность детей</w:t>
            </w:r>
          </w:p>
        </w:tc>
        <w:tc>
          <w:tcPr>
            <w:tcW w:w="9356" w:type="dxa"/>
            <w:gridSpan w:val="2"/>
          </w:tcPr>
          <w:p w:rsidR="00686EFA" w:rsidRDefault="00686EFA" w:rsidP="00686EFA">
            <w:pPr>
              <w:spacing w:after="0" w:line="240" w:lineRule="auto"/>
              <w:rPr>
                <w:rFonts w:ascii="Times New Roman" w:hAnsi="Times New Roman"/>
              </w:rPr>
            </w:pPr>
            <w:r>
              <w:rPr>
                <w:rFonts w:ascii="Times New Roman" w:hAnsi="Times New Roman"/>
              </w:rPr>
              <w:t>Подвижная игра средней подвижности– целенаправленно развивать физические качества</w:t>
            </w:r>
          </w:p>
          <w:p w:rsidR="00686EFA" w:rsidRPr="007F279B"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__________________________________________________________________________________________</w:t>
            </w:r>
            <w:r w:rsidRPr="007F279B">
              <w:rPr>
                <w:rFonts w:ascii="Times New Roman" w:hAnsi="Times New Roman"/>
              </w:rPr>
              <w:t>________________________________________________</w:t>
            </w:r>
            <w:r>
              <w:rPr>
                <w:rFonts w:ascii="Times New Roman" w:hAnsi="Times New Roman"/>
              </w:rPr>
              <w:t>____________________________</w:t>
            </w:r>
          </w:p>
          <w:p w:rsidR="00686EFA" w:rsidRDefault="00686EFA" w:rsidP="00686EFA">
            <w:pPr>
              <w:spacing w:after="0" w:line="240" w:lineRule="auto"/>
              <w:rPr>
                <w:rFonts w:ascii="Times New Roman" w:hAnsi="Times New Roman"/>
              </w:rPr>
            </w:pPr>
            <w:r>
              <w:rPr>
                <w:rFonts w:ascii="Times New Roman" w:hAnsi="Times New Roman"/>
              </w:rPr>
              <w:t>Самостоятельная игровая деятельность_______________________________________________________________________</w:t>
            </w:r>
          </w:p>
          <w:p w:rsidR="00686EFA"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w:t>
            </w:r>
          </w:p>
          <w:p w:rsidR="00686EFA" w:rsidRPr="007F279B" w:rsidRDefault="00686EFA" w:rsidP="00686EFA">
            <w:pPr>
              <w:spacing w:after="0" w:line="240" w:lineRule="auto"/>
              <w:rPr>
                <w:rFonts w:ascii="Times New Roman" w:hAnsi="Times New Roman"/>
              </w:rPr>
            </w:pPr>
          </w:p>
        </w:tc>
      </w:tr>
      <w:tr w:rsidR="00686EFA" w:rsidRPr="007F279B" w:rsidTr="00686EFA">
        <w:tc>
          <w:tcPr>
            <w:tcW w:w="10632" w:type="dxa"/>
            <w:gridSpan w:val="3"/>
          </w:tcPr>
          <w:p w:rsidR="00686EFA" w:rsidRPr="007F279B" w:rsidRDefault="00686EFA" w:rsidP="00686EFA">
            <w:pPr>
              <w:spacing w:after="0" w:line="240" w:lineRule="auto"/>
              <w:rPr>
                <w:rFonts w:ascii="Times New Roman" w:hAnsi="Times New Roman"/>
              </w:rPr>
            </w:pPr>
            <w:r w:rsidRPr="007F279B">
              <w:rPr>
                <w:rFonts w:ascii="Times New Roman" w:hAnsi="Times New Roman"/>
              </w:rPr>
              <w:t xml:space="preserve">                                                               </w:t>
            </w:r>
          </w:p>
          <w:p w:rsidR="00686EFA" w:rsidRPr="007F279B" w:rsidRDefault="00686EFA" w:rsidP="00686EFA">
            <w:pPr>
              <w:spacing w:after="0" w:line="240" w:lineRule="auto"/>
              <w:rPr>
                <w:rFonts w:ascii="Times New Roman" w:hAnsi="Times New Roman"/>
                <w:b/>
              </w:rPr>
            </w:pPr>
            <w:r w:rsidRPr="007F279B">
              <w:rPr>
                <w:rFonts w:ascii="Times New Roman" w:hAnsi="Times New Roman"/>
              </w:rPr>
              <w:t xml:space="preserve">                                                                      </w:t>
            </w:r>
            <w:r w:rsidRPr="007F279B">
              <w:rPr>
                <w:rFonts w:ascii="Times New Roman" w:hAnsi="Times New Roman"/>
                <w:b/>
              </w:rPr>
              <w:t>Взаимодействие с родителями</w:t>
            </w:r>
          </w:p>
        </w:tc>
      </w:tr>
      <w:tr w:rsidR="00686EFA" w:rsidRPr="007F279B" w:rsidTr="00686EFA">
        <w:tc>
          <w:tcPr>
            <w:tcW w:w="10632" w:type="dxa"/>
            <w:gridSpan w:val="3"/>
          </w:tcPr>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_______________________________________________________________________________________________</w:t>
            </w:r>
            <w:r>
              <w:rPr>
                <w:rFonts w:ascii="Times New Roman" w:hAnsi="Times New Roman"/>
              </w:rPr>
              <w:t>___________________________________________________________________________________________</w:t>
            </w:r>
          </w:p>
          <w:p w:rsidR="00686EFA" w:rsidRPr="007F279B" w:rsidRDefault="00686EFA" w:rsidP="00686EFA">
            <w:pPr>
              <w:spacing w:after="0" w:line="240" w:lineRule="auto"/>
              <w:rPr>
                <w:rFonts w:ascii="Times New Roman" w:hAnsi="Times New Roman"/>
              </w:rPr>
            </w:pPr>
          </w:p>
        </w:tc>
      </w:tr>
    </w:tbl>
    <w:p w:rsidR="00686EFA" w:rsidRDefault="00686EFA" w:rsidP="00686EFA">
      <w:pPr>
        <w:rPr>
          <w:b/>
        </w:rPr>
      </w:pPr>
      <w:r>
        <w:rPr>
          <w:rFonts w:ascii="Times New Roman" w:hAnsi="Times New Roman"/>
          <w:b/>
        </w:rPr>
        <w:t xml:space="preserve">    </w:t>
      </w:r>
      <w:r>
        <w:rPr>
          <w:b/>
        </w:rPr>
        <w:t xml:space="preserve">                                             </w:t>
      </w:r>
      <w:r w:rsidRPr="005A665B">
        <w:rPr>
          <w:b/>
        </w:rPr>
        <w:t xml:space="preserve">      </w:t>
      </w:r>
      <w:r>
        <w:rPr>
          <w:b/>
        </w:rPr>
        <w:t xml:space="preserve">             </w:t>
      </w:r>
      <w:r w:rsidRPr="005A665B">
        <w:rPr>
          <w:b/>
        </w:rPr>
        <w:t xml:space="preserve">   </w:t>
      </w:r>
      <w:r>
        <w:rPr>
          <w:b/>
        </w:rPr>
        <w:t xml:space="preserve">                                                                                                                           </w:t>
      </w:r>
    </w:p>
    <w:p w:rsidR="00686EFA" w:rsidRDefault="00686EFA" w:rsidP="00686EFA">
      <w:pPr>
        <w:rPr>
          <w:b/>
        </w:rPr>
      </w:pPr>
      <w:r>
        <w:rPr>
          <w:b/>
        </w:rPr>
        <w:lastRenderedPageBreak/>
        <w:t xml:space="preserve">                                        </w:t>
      </w:r>
    </w:p>
    <w:p w:rsidR="00686EFA" w:rsidRPr="000B4DED" w:rsidRDefault="00686EFA" w:rsidP="00686EFA">
      <w:pPr>
        <w:rPr>
          <w:b/>
        </w:rPr>
      </w:pPr>
      <w:r>
        <w:rPr>
          <w:b/>
        </w:rPr>
        <w:t xml:space="preserve">                                        </w:t>
      </w:r>
      <w:r>
        <w:rPr>
          <w:rFonts w:ascii="Times New Roman" w:hAnsi="Times New Roman"/>
          <w:b/>
          <w:sz w:val="32"/>
          <w:szCs w:val="32"/>
        </w:rPr>
        <w:t xml:space="preserve">Среда     </w:t>
      </w:r>
      <w:r>
        <w:rPr>
          <w:rFonts w:ascii="Times New Roman" w:hAnsi="Times New Roman"/>
          <w:b/>
        </w:rPr>
        <w:t xml:space="preserve">                                                      </w:t>
      </w:r>
      <w:r w:rsidRPr="00ED103D">
        <w:rPr>
          <w:rFonts w:ascii="Times New Roman" w:hAnsi="Times New Roman"/>
          <w:sz w:val="28"/>
          <w:szCs w:val="28"/>
        </w:rPr>
        <w:t xml:space="preserve"> Дата</w:t>
      </w:r>
      <w:r>
        <w:rPr>
          <w:rFonts w:ascii="Times New Roman" w:hAnsi="Times New Roman"/>
          <w:b/>
        </w:rPr>
        <w:t xml:space="preserve">  </w:t>
      </w:r>
      <w:r w:rsidRPr="005A665B">
        <w:rPr>
          <w:rFonts w:ascii="Times New Roman" w:hAnsi="Times New Roman"/>
          <w:b/>
        </w:rPr>
        <w:t>________</w:t>
      </w:r>
      <w:r>
        <w:rPr>
          <w:rFonts w:ascii="Times New Roman" w:hAnsi="Times New Roman"/>
          <w:b/>
        </w:rPr>
        <w:t>_______</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930"/>
      </w:tblGrid>
      <w:tr w:rsidR="00686EFA" w:rsidRPr="005A665B" w:rsidTr="00686EFA">
        <w:trPr>
          <w:trHeight w:val="735"/>
        </w:trPr>
        <w:tc>
          <w:tcPr>
            <w:tcW w:w="10632" w:type="dxa"/>
            <w:gridSpan w:val="2"/>
            <w:tcBorders>
              <w:bottom w:val="single" w:sz="4" w:space="0" w:color="auto"/>
            </w:tcBorders>
          </w:tcPr>
          <w:p w:rsidR="00686EFA" w:rsidRPr="00C24EEB" w:rsidRDefault="00686EFA" w:rsidP="00686EFA">
            <w:pPr>
              <w:spacing w:after="0" w:line="240" w:lineRule="auto"/>
              <w:rPr>
                <w:rFonts w:ascii="Times New Roman" w:hAnsi="Times New Roman"/>
              </w:rPr>
            </w:pPr>
            <w:r w:rsidRPr="00C24EEB">
              <w:rPr>
                <w:rFonts w:ascii="Times New Roman" w:hAnsi="Times New Roman"/>
                <w:b/>
                <w:sz w:val="28"/>
                <w:szCs w:val="28"/>
              </w:rPr>
              <w:t>УТРО</w:t>
            </w:r>
            <w:r w:rsidRPr="00C24EEB">
              <w:rPr>
                <w:rFonts w:ascii="Times New Roman" w:hAnsi="Times New Roman"/>
                <w:b/>
                <w:bCs/>
                <w:sz w:val="28"/>
                <w:szCs w:val="28"/>
              </w:rPr>
              <w:t xml:space="preserve"> </w:t>
            </w:r>
            <w:r w:rsidRPr="00C24EEB">
              <w:rPr>
                <w:rFonts w:ascii="Times New Roman" w:hAnsi="Times New Roman"/>
                <w:bCs/>
              </w:rPr>
              <w:t xml:space="preserve"> - прием детей – поддерживать положительный эмоциональный настрой,</w:t>
            </w:r>
            <w:r w:rsidRPr="00C24EEB">
              <w:rPr>
                <w:rFonts w:ascii="Times New Roman" w:hAnsi="Times New Roman"/>
              </w:rPr>
              <w:t xml:space="preserve"> умение общаться с взрослыми и сверстниками </w:t>
            </w:r>
            <w:r>
              <w:rPr>
                <w:rFonts w:ascii="Times New Roman" w:hAnsi="Times New Roman"/>
              </w:rPr>
              <w:t>.</w:t>
            </w:r>
          </w:p>
        </w:tc>
      </w:tr>
      <w:tr w:rsidR="00686EFA" w:rsidRPr="005A665B" w:rsidTr="00686EFA">
        <w:trPr>
          <w:trHeight w:val="617"/>
        </w:trPr>
        <w:tc>
          <w:tcPr>
            <w:tcW w:w="10632" w:type="dxa"/>
            <w:gridSpan w:val="2"/>
            <w:tcBorders>
              <w:top w:val="single" w:sz="4" w:space="0" w:color="auto"/>
            </w:tcBorders>
          </w:tcPr>
          <w:p w:rsidR="00686EFA" w:rsidRPr="00C24EEB" w:rsidRDefault="00686EFA" w:rsidP="00686EFA">
            <w:pPr>
              <w:spacing w:after="0" w:line="240" w:lineRule="auto"/>
              <w:rPr>
                <w:rFonts w:ascii="Times New Roman" w:hAnsi="Times New Roman"/>
              </w:rPr>
            </w:pPr>
            <w:r w:rsidRPr="00C24EEB">
              <w:rPr>
                <w:rFonts w:ascii="Times New Roman" w:hAnsi="Times New Roman"/>
                <w:bCs/>
              </w:rPr>
              <w:t>Утренняя гимнастика (оздоровительный бег, игры, ОРУ)</w:t>
            </w:r>
            <w:r w:rsidRPr="00C24EEB">
              <w:rPr>
                <w:rFonts w:ascii="Times New Roman" w:hAnsi="Times New Roman"/>
              </w:rPr>
              <w:t xml:space="preserve"> - стимулировать естественный процесс развития физических качеств. Развивать элементы произвольности во время выполнения двигательных заданий</w:t>
            </w:r>
          </w:p>
        </w:tc>
      </w:tr>
      <w:tr w:rsidR="00686EFA" w:rsidRPr="005A665B" w:rsidTr="00686EFA">
        <w:tc>
          <w:tcPr>
            <w:tcW w:w="1702" w:type="dxa"/>
            <w:vMerge w:val="restart"/>
            <w:textDirection w:val="btLr"/>
          </w:tcPr>
          <w:p w:rsidR="00686EFA" w:rsidRPr="005A665B" w:rsidRDefault="00686EFA" w:rsidP="00686EFA">
            <w:pPr>
              <w:spacing w:after="0" w:line="240" w:lineRule="auto"/>
              <w:ind w:left="113" w:right="113"/>
              <w:rPr>
                <w:rFonts w:ascii="Times New Roman" w:hAnsi="Times New Roman"/>
                <w:sz w:val="20"/>
                <w:szCs w:val="20"/>
              </w:rPr>
            </w:pPr>
            <w:r w:rsidRPr="005A665B">
              <w:rPr>
                <w:rFonts w:ascii="Times New Roman" w:hAnsi="Times New Roman"/>
                <w:sz w:val="20"/>
                <w:szCs w:val="20"/>
              </w:rPr>
              <w:t>Совместная деятельность педагога с детьми</w:t>
            </w:r>
          </w:p>
        </w:tc>
        <w:tc>
          <w:tcPr>
            <w:tcW w:w="8930" w:type="dxa"/>
          </w:tcPr>
          <w:p w:rsidR="00686EFA" w:rsidRDefault="00686EFA" w:rsidP="00686EFA">
            <w:pPr>
              <w:spacing w:after="0" w:line="240" w:lineRule="auto"/>
              <w:rPr>
                <w:rFonts w:ascii="Times New Roman" w:hAnsi="Times New Roman"/>
              </w:rPr>
            </w:pPr>
            <w:r>
              <w:rPr>
                <w:rFonts w:ascii="Times New Roman" w:hAnsi="Times New Roman"/>
              </w:rPr>
              <w:t xml:space="preserve">Дидактические  игры   </w:t>
            </w:r>
            <w:r>
              <w:rPr>
                <w:rFonts w:ascii="Times New Roman" w:hAnsi="Times New Roman"/>
                <w:b/>
              </w:rPr>
              <w:t xml:space="preserve">– </w:t>
            </w:r>
            <w:r w:rsidRPr="00EB4158">
              <w:rPr>
                <w:rFonts w:ascii="Times New Roman" w:hAnsi="Times New Roman"/>
              </w:rPr>
              <w:t>формиро</w:t>
            </w:r>
            <w:r>
              <w:rPr>
                <w:rFonts w:ascii="Times New Roman" w:hAnsi="Times New Roman"/>
              </w:rPr>
              <w:t>вать умение участвовать в совме</w:t>
            </w:r>
            <w:r w:rsidRPr="00EB4158">
              <w:rPr>
                <w:rFonts w:ascii="Times New Roman" w:hAnsi="Times New Roman"/>
              </w:rPr>
              <w:t>с</w:t>
            </w:r>
            <w:r>
              <w:rPr>
                <w:rFonts w:ascii="Times New Roman" w:hAnsi="Times New Roman"/>
              </w:rPr>
              <w:t>т</w:t>
            </w:r>
            <w:r w:rsidRPr="00EB4158">
              <w:rPr>
                <w:rFonts w:ascii="Times New Roman" w:hAnsi="Times New Roman"/>
              </w:rPr>
              <w:t>ных дидактических играх на основе общих правил и правил взаимодействи</w:t>
            </w:r>
            <w:r>
              <w:rPr>
                <w:rFonts w:ascii="Times New Roman" w:hAnsi="Times New Roman"/>
              </w:rPr>
              <w:t xml:space="preserve">я                            </w:t>
            </w:r>
            <w:r w:rsidRPr="005A665B">
              <w:rPr>
                <w:rFonts w:ascii="Times New Roman" w:hAnsi="Times New Roman"/>
              </w:rPr>
              <w:t xml:space="preserve"> </w:t>
            </w:r>
            <w:r w:rsidRPr="005A665B">
              <w:rPr>
                <w:rFonts w:ascii="Times New Roman" w:hAnsi="Times New Roman"/>
                <w:i/>
              </w:rPr>
              <w:t xml:space="preserve"> </w:t>
            </w:r>
            <w:r w:rsidRPr="005A665B">
              <w:rPr>
                <w:rFonts w:ascii="Times New Roman" w:hAnsi="Times New Roman"/>
              </w:rPr>
              <w:t>_________________________________________________________</w:t>
            </w:r>
            <w:r>
              <w:rPr>
                <w:rFonts w:ascii="Times New Roman" w:hAnsi="Times New Roman"/>
              </w:rPr>
              <w:t>_____________________________</w:t>
            </w:r>
            <w:r w:rsidRPr="005A665B">
              <w:rPr>
                <w:rFonts w:ascii="Times New Roman" w:hAnsi="Times New Roman"/>
              </w:rPr>
              <w:t>______________________________________________________</w:t>
            </w:r>
            <w:r>
              <w:rPr>
                <w:rFonts w:ascii="Times New Roman" w:hAnsi="Times New Roman"/>
              </w:rPr>
              <w:t>__________________</w:t>
            </w:r>
          </w:p>
          <w:p w:rsidR="00686EFA" w:rsidRPr="005A665B" w:rsidRDefault="00686EFA" w:rsidP="00686EFA">
            <w:pPr>
              <w:spacing w:after="0" w:line="240" w:lineRule="auto"/>
              <w:rPr>
                <w:rFonts w:ascii="Times New Roman" w:hAnsi="Times New Roman"/>
              </w:rPr>
            </w:pPr>
          </w:p>
        </w:tc>
      </w:tr>
      <w:tr w:rsidR="00686EFA" w:rsidRPr="005A665B" w:rsidTr="00686EFA">
        <w:tc>
          <w:tcPr>
            <w:tcW w:w="1702" w:type="dxa"/>
            <w:vMerge/>
          </w:tcPr>
          <w:p w:rsidR="00686EFA" w:rsidRPr="005A665B" w:rsidRDefault="00686EFA" w:rsidP="00686EFA">
            <w:pPr>
              <w:spacing w:after="0" w:line="240" w:lineRule="auto"/>
              <w:rPr>
                <w:rFonts w:ascii="Times New Roman" w:hAnsi="Times New Roman"/>
              </w:rPr>
            </w:pPr>
          </w:p>
        </w:tc>
        <w:tc>
          <w:tcPr>
            <w:tcW w:w="8930" w:type="dxa"/>
          </w:tcPr>
          <w:p w:rsidR="00686EFA" w:rsidRDefault="00686EFA" w:rsidP="00686EFA">
            <w:pPr>
              <w:spacing w:after="0" w:line="240" w:lineRule="auto"/>
              <w:rPr>
                <w:rFonts w:ascii="Times New Roman" w:hAnsi="Times New Roman"/>
              </w:rPr>
            </w:pPr>
            <w:r>
              <w:rPr>
                <w:rFonts w:ascii="Times New Roman" w:hAnsi="Times New Roman"/>
              </w:rPr>
              <w:t>Беседа</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w:t>
            </w:r>
            <w:r>
              <w:rPr>
                <w:rFonts w:ascii="Times New Roman" w:hAnsi="Times New Roman"/>
              </w:rPr>
              <w:t>_______________________</w:t>
            </w:r>
          </w:p>
          <w:p w:rsidR="00686EFA" w:rsidRPr="005A665B" w:rsidRDefault="00686EFA" w:rsidP="00686EFA">
            <w:pPr>
              <w:spacing w:after="0" w:line="240" w:lineRule="auto"/>
              <w:rPr>
                <w:rFonts w:ascii="Times New Roman" w:hAnsi="Times New Roman"/>
              </w:rPr>
            </w:pPr>
            <w:r>
              <w:rPr>
                <w:rFonts w:ascii="Times New Roman" w:hAnsi="Times New Roman"/>
              </w:rPr>
              <w:t>__</w:t>
            </w:r>
            <w:r w:rsidRPr="005A665B">
              <w:rPr>
                <w:rFonts w:ascii="Times New Roman" w:hAnsi="Times New Roman"/>
              </w:rPr>
              <w:t>___________________________________________________</w:t>
            </w:r>
            <w:r>
              <w:rPr>
                <w:rFonts w:ascii="Times New Roman" w:hAnsi="Times New Roman"/>
              </w:rPr>
              <w:t>_________________________________</w:t>
            </w:r>
            <w:r w:rsidRPr="005A665B">
              <w:rPr>
                <w:rFonts w:ascii="Times New Roman" w:hAnsi="Times New Roman"/>
              </w:rPr>
              <w:t>_____________________________________________________</w:t>
            </w:r>
            <w:r>
              <w:rPr>
                <w:rFonts w:ascii="Times New Roman" w:hAnsi="Times New Roman"/>
              </w:rPr>
              <w:t>___________________</w:t>
            </w:r>
          </w:p>
          <w:p w:rsidR="00686EFA" w:rsidRDefault="00686EFA" w:rsidP="00686EFA">
            <w:pPr>
              <w:spacing w:after="0" w:line="240" w:lineRule="auto"/>
              <w:rPr>
                <w:rFonts w:ascii="Times New Roman" w:hAnsi="Times New Roman"/>
              </w:rPr>
            </w:pPr>
            <w:r>
              <w:rPr>
                <w:rFonts w:ascii="Times New Roman" w:hAnsi="Times New Roman"/>
                <w:b/>
              </w:rPr>
              <w:t>Тру</w:t>
            </w:r>
            <w:r w:rsidRPr="005D3E3D">
              <w:rPr>
                <w:rFonts w:ascii="Times New Roman" w:hAnsi="Times New Roman"/>
                <w:b/>
              </w:rPr>
              <w:t>довые поручен</w:t>
            </w:r>
            <w:r>
              <w:rPr>
                <w:rFonts w:ascii="Times New Roman" w:hAnsi="Times New Roman"/>
                <w:b/>
              </w:rPr>
              <w:t>ия</w:t>
            </w:r>
          </w:p>
          <w:p w:rsidR="00686EFA" w:rsidRPr="005A665B" w:rsidRDefault="00686EFA" w:rsidP="00686EFA">
            <w:pPr>
              <w:spacing w:after="0" w:line="240" w:lineRule="auto"/>
              <w:rPr>
                <w:rFonts w:ascii="Times New Roman" w:hAnsi="Times New Roman"/>
              </w:rPr>
            </w:pPr>
            <w:r>
              <w:rPr>
                <w:rFonts w:ascii="Times New Roman" w:hAnsi="Times New Roman"/>
              </w:rPr>
              <w:t>– формировать навыки самостоятельности, развивать чувство ответственности за порученное дело _______________________________________________________________________________</w:t>
            </w:r>
          </w:p>
          <w:p w:rsidR="00686EFA" w:rsidRDefault="00686EFA" w:rsidP="00686EFA">
            <w:pPr>
              <w:spacing w:after="0" w:line="240" w:lineRule="auto"/>
              <w:rPr>
                <w:rFonts w:ascii="Times New Roman" w:hAnsi="Times New Roman"/>
              </w:rPr>
            </w:pPr>
            <w:r>
              <w:rPr>
                <w:rFonts w:ascii="Times New Roman" w:hAnsi="Times New Roman"/>
              </w:rPr>
              <w:t>Ознакомление с художественно литературой (чтение)</w:t>
            </w:r>
            <w:r>
              <w:rPr>
                <w:rFonts w:ascii="Times New Roman" w:hAnsi="Times New Roman"/>
                <w:b/>
              </w:rPr>
              <w:t xml:space="preserve"> – </w:t>
            </w:r>
            <w:r w:rsidRPr="00516125">
              <w:rPr>
                <w:rFonts w:ascii="Times New Roman" w:hAnsi="Times New Roman"/>
              </w:rPr>
              <w:t>приобщать к художественной литературе, формировать запас литературных впечатлений. Формировать представления о характерной структуре, типичных персонажах и сюжетно – тематических единицах лите</w:t>
            </w:r>
            <w:r>
              <w:rPr>
                <w:rFonts w:ascii="Times New Roman" w:hAnsi="Times New Roman"/>
              </w:rPr>
              <w:t xml:space="preserve">ратурных произведений и способах </w:t>
            </w:r>
            <w:r w:rsidRPr="00516125">
              <w:rPr>
                <w:rFonts w:ascii="Times New Roman" w:hAnsi="Times New Roman"/>
              </w:rPr>
              <w:t xml:space="preserve"> их творческого применени</w:t>
            </w:r>
            <w:r>
              <w:rPr>
                <w:rFonts w:ascii="Times New Roman" w:hAnsi="Times New Roman"/>
              </w:rPr>
              <w:t>я</w:t>
            </w:r>
          </w:p>
          <w:p w:rsidR="00686EFA" w:rsidRPr="005A665B"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w:t>
            </w:r>
          </w:p>
        </w:tc>
      </w:tr>
      <w:tr w:rsidR="00686EFA" w:rsidRPr="005A665B" w:rsidTr="00686EFA">
        <w:trPr>
          <w:cantSplit/>
          <w:trHeight w:val="1134"/>
        </w:trPr>
        <w:tc>
          <w:tcPr>
            <w:tcW w:w="1702" w:type="dxa"/>
            <w:textDirection w:val="btLr"/>
          </w:tcPr>
          <w:p w:rsidR="00686EFA" w:rsidRPr="005A665B" w:rsidRDefault="00686EFA" w:rsidP="00686EFA">
            <w:pPr>
              <w:spacing w:after="0" w:line="240" w:lineRule="auto"/>
              <w:ind w:left="113" w:right="113"/>
              <w:rPr>
                <w:rFonts w:ascii="Times New Roman" w:hAnsi="Times New Roman"/>
                <w:sz w:val="20"/>
                <w:szCs w:val="20"/>
              </w:rPr>
            </w:pPr>
            <w:r w:rsidRPr="005A665B">
              <w:rPr>
                <w:rFonts w:ascii="Times New Roman" w:hAnsi="Times New Roman"/>
                <w:sz w:val="20"/>
                <w:szCs w:val="20"/>
              </w:rPr>
              <w:t>Самостоятельная деятельность детей</w:t>
            </w:r>
          </w:p>
        </w:tc>
        <w:tc>
          <w:tcPr>
            <w:tcW w:w="8930" w:type="dxa"/>
          </w:tcPr>
          <w:p w:rsidR="00686EFA" w:rsidRDefault="00686EFA" w:rsidP="00686EFA">
            <w:pPr>
              <w:spacing w:after="0" w:line="240" w:lineRule="auto"/>
              <w:rPr>
                <w:rFonts w:ascii="Times New Roman" w:hAnsi="Times New Roman"/>
              </w:rPr>
            </w:pPr>
            <w:r>
              <w:rPr>
                <w:rFonts w:ascii="Times New Roman" w:hAnsi="Times New Roman"/>
              </w:rPr>
              <w:t>Самостоятельная игровая деятельность</w:t>
            </w:r>
          </w:p>
          <w:p w:rsidR="00686EFA"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w:t>
            </w:r>
          </w:p>
          <w:p w:rsidR="00686EFA" w:rsidRPr="005A665B" w:rsidRDefault="00686EFA" w:rsidP="00686EFA">
            <w:pPr>
              <w:spacing w:after="0" w:line="240" w:lineRule="auto"/>
              <w:rPr>
                <w:rFonts w:ascii="Times New Roman" w:hAnsi="Times New Roman"/>
              </w:rPr>
            </w:pPr>
          </w:p>
        </w:tc>
      </w:tr>
      <w:tr w:rsidR="00686EFA" w:rsidRPr="005A665B" w:rsidTr="00686EFA">
        <w:trPr>
          <w:trHeight w:val="492"/>
        </w:trPr>
        <w:tc>
          <w:tcPr>
            <w:tcW w:w="1702" w:type="dxa"/>
            <w:vMerge w:val="restart"/>
            <w:textDirection w:val="btLr"/>
          </w:tcPr>
          <w:p w:rsidR="00686EFA" w:rsidRPr="005A665B" w:rsidRDefault="00686EFA" w:rsidP="00686EFA">
            <w:pPr>
              <w:spacing w:after="0" w:line="240" w:lineRule="auto"/>
              <w:ind w:left="113" w:right="113"/>
              <w:rPr>
                <w:rFonts w:ascii="Times New Roman" w:hAnsi="Times New Roman"/>
                <w:sz w:val="20"/>
                <w:szCs w:val="20"/>
              </w:rPr>
            </w:pPr>
            <w:r w:rsidRPr="005A665B">
              <w:rPr>
                <w:rFonts w:ascii="Times New Roman" w:hAnsi="Times New Roman"/>
                <w:sz w:val="20"/>
                <w:szCs w:val="20"/>
              </w:rPr>
              <w:t>Образовательная деятельность в режимных моментах</w:t>
            </w:r>
          </w:p>
        </w:tc>
        <w:tc>
          <w:tcPr>
            <w:tcW w:w="8930" w:type="dxa"/>
          </w:tcPr>
          <w:p w:rsidR="00686EFA" w:rsidRPr="00C24EEB" w:rsidRDefault="00686EFA" w:rsidP="00686EFA">
            <w:pPr>
              <w:spacing w:after="0" w:line="240" w:lineRule="auto"/>
              <w:rPr>
                <w:rFonts w:ascii="Times New Roman" w:hAnsi="Times New Roman"/>
              </w:rPr>
            </w:pPr>
            <w:r w:rsidRPr="00C24EEB">
              <w:rPr>
                <w:rFonts w:ascii="Times New Roman" w:hAnsi="Times New Roman"/>
                <w:bCs/>
              </w:rPr>
              <w:t>Подготовка к завтраку - м</w:t>
            </w:r>
            <w:r w:rsidRPr="00C24EEB">
              <w:rPr>
                <w:rFonts w:ascii="Times New Roman" w:hAnsi="Times New Roman"/>
              </w:rPr>
              <w:t xml:space="preserve">ытье рук проточной водой - закреплять навыки быстрого и правильного умывания. Умение правильно сервировать стол </w:t>
            </w:r>
          </w:p>
        </w:tc>
      </w:tr>
      <w:tr w:rsidR="00686EFA" w:rsidRPr="005A665B" w:rsidTr="00686EFA">
        <w:tc>
          <w:tcPr>
            <w:tcW w:w="1702" w:type="dxa"/>
            <w:vMerge/>
          </w:tcPr>
          <w:p w:rsidR="00686EFA" w:rsidRPr="005A665B" w:rsidRDefault="00686EFA" w:rsidP="00686EFA">
            <w:pPr>
              <w:spacing w:after="0" w:line="240" w:lineRule="auto"/>
              <w:rPr>
                <w:rFonts w:ascii="Times New Roman" w:hAnsi="Times New Roman"/>
                <w:sz w:val="20"/>
                <w:szCs w:val="20"/>
              </w:rPr>
            </w:pPr>
          </w:p>
        </w:tc>
        <w:tc>
          <w:tcPr>
            <w:tcW w:w="8930" w:type="dxa"/>
          </w:tcPr>
          <w:p w:rsidR="00686EFA" w:rsidRPr="00C24EEB" w:rsidRDefault="00686EFA" w:rsidP="00686EFA">
            <w:pPr>
              <w:spacing w:after="0" w:line="240" w:lineRule="auto"/>
              <w:rPr>
                <w:rFonts w:ascii="Times New Roman" w:hAnsi="Times New Roman"/>
              </w:rPr>
            </w:pPr>
            <w:r w:rsidRPr="00C24EEB">
              <w:rPr>
                <w:rFonts w:ascii="Times New Roman" w:hAnsi="Times New Roman"/>
                <w:bCs/>
              </w:rPr>
              <w:t xml:space="preserve">Завтрак: </w:t>
            </w:r>
            <w:r w:rsidRPr="00C24EEB">
              <w:rPr>
                <w:rFonts w:ascii="Times New Roman" w:hAnsi="Times New Roman"/>
              </w:rPr>
              <w:t>Культурно-гигиенические навыки во время еды</w:t>
            </w:r>
          </w:p>
        </w:tc>
      </w:tr>
      <w:tr w:rsidR="00686EFA" w:rsidRPr="005A665B" w:rsidTr="00686EFA">
        <w:tc>
          <w:tcPr>
            <w:tcW w:w="1702" w:type="dxa"/>
            <w:vMerge/>
          </w:tcPr>
          <w:p w:rsidR="00686EFA" w:rsidRPr="005A665B" w:rsidRDefault="00686EFA" w:rsidP="00686EFA">
            <w:pPr>
              <w:spacing w:after="0" w:line="240" w:lineRule="auto"/>
              <w:rPr>
                <w:rFonts w:ascii="Times New Roman" w:hAnsi="Times New Roman"/>
                <w:sz w:val="20"/>
                <w:szCs w:val="20"/>
              </w:rPr>
            </w:pPr>
          </w:p>
        </w:tc>
        <w:tc>
          <w:tcPr>
            <w:tcW w:w="8930" w:type="dxa"/>
          </w:tcPr>
          <w:p w:rsidR="00686EFA" w:rsidRPr="00C24EEB" w:rsidRDefault="00686EFA" w:rsidP="00686EFA">
            <w:pPr>
              <w:spacing w:after="0" w:line="240" w:lineRule="auto"/>
              <w:rPr>
                <w:rFonts w:ascii="Times New Roman" w:hAnsi="Times New Roman"/>
                <w:bCs/>
              </w:rPr>
            </w:pPr>
            <w:r>
              <w:rPr>
                <w:rFonts w:ascii="Times New Roman" w:hAnsi="Times New Roman"/>
                <w:b/>
                <w:bCs/>
                <w:sz w:val="28"/>
                <w:szCs w:val="28"/>
                <w:lang w:val="en-US"/>
              </w:rPr>
              <w:t>I</w:t>
            </w:r>
            <w:r w:rsidRPr="00C24EEB">
              <w:rPr>
                <w:rFonts w:ascii="Times New Roman" w:hAnsi="Times New Roman"/>
                <w:b/>
                <w:bCs/>
                <w:sz w:val="28"/>
                <w:szCs w:val="28"/>
              </w:rPr>
              <w:t xml:space="preserve"> ПОЛОВИНА  ДНЯ</w:t>
            </w:r>
            <w:r>
              <w:rPr>
                <w:rFonts w:ascii="Times New Roman" w:hAnsi="Times New Roman"/>
                <w:bCs/>
              </w:rPr>
              <w:t xml:space="preserve"> </w:t>
            </w:r>
            <w:r w:rsidRPr="00C24EEB">
              <w:rPr>
                <w:rFonts w:ascii="Times New Roman" w:hAnsi="Times New Roman"/>
                <w:bCs/>
              </w:rPr>
              <w:t>Подготовка к ОД – формировать умение самостоятельно готовить свое рабочее место и убирать его после окончания деятельности.</w:t>
            </w:r>
          </w:p>
        </w:tc>
      </w:tr>
      <w:tr w:rsidR="00686EFA" w:rsidRPr="005A665B" w:rsidTr="00686EFA">
        <w:trPr>
          <w:trHeight w:val="540"/>
        </w:trPr>
        <w:tc>
          <w:tcPr>
            <w:tcW w:w="1702" w:type="dxa"/>
            <w:textDirection w:val="btLr"/>
          </w:tcPr>
          <w:p w:rsidR="00686EFA" w:rsidRPr="005A665B" w:rsidRDefault="00686EFA" w:rsidP="00686EFA">
            <w:pPr>
              <w:spacing w:after="0" w:line="240" w:lineRule="auto"/>
              <w:ind w:right="113"/>
              <w:rPr>
                <w:rFonts w:ascii="Times New Roman" w:hAnsi="Times New Roman"/>
                <w:b/>
                <w:i/>
                <w:sz w:val="20"/>
                <w:szCs w:val="20"/>
              </w:rPr>
            </w:pPr>
            <w:r>
              <w:rPr>
                <w:rFonts w:ascii="Times New Roman" w:hAnsi="Times New Roman"/>
                <w:b/>
                <w:i/>
                <w:sz w:val="20"/>
                <w:szCs w:val="20"/>
              </w:rPr>
              <w:t xml:space="preserve">   О</w:t>
            </w:r>
            <w:r w:rsidRPr="005A665B">
              <w:rPr>
                <w:rFonts w:ascii="Times New Roman" w:hAnsi="Times New Roman"/>
                <w:b/>
                <w:i/>
                <w:sz w:val="20"/>
                <w:szCs w:val="20"/>
              </w:rPr>
              <w:t xml:space="preserve">бразовательная </w:t>
            </w:r>
            <w:r>
              <w:rPr>
                <w:rFonts w:ascii="Times New Roman" w:hAnsi="Times New Roman"/>
                <w:b/>
                <w:i/>
                <w:sz w:val="20"/>
                <w:szCs w:val="20"/>
              </w:rPr>
              <w:t xml:space="preserve"> </w:t>
            </w:r>
            <w:r w:rsidRPr="005A665B">
              <w:rPr>
                <w:rFonts w:ascii="Times New Roman" w:hAnsi="Times New Roman"/>
                <w:b/>
                <w:i/>
                <w:sz w:val="20"/>
                <w:szCs w:val="20"/>
              </w:rPr>
              <w:t>деятельность</w:t>
            </w:r>
          </w:p>
        </w:tc>
        <w:tc>
          <w:tcPr>
            <w:tcW w:w="8930" w:type="dxa"/>
            <w:tcBorders>
              <w:bottom w:val="single" w:sz="4" w:space="0" w:color="auto"/>
            </w:tcBorders>
          </w:tcPr>
          <w:p w:rsidR="00686EFA" w:rsidRPr="00146C63" w:rsidRDefault="00686EFA" w:rsidP="00686EFA">
            <w:pPr>
              <w:spacing w:after="0" w:line="240" w:lineRule="auto"/>
              <w:rPr>
                <w:rFonts w:ascii="Times New Roman" w:hAnsi="Times New Roman"/>
                <w:b/>
                <w:sz w:val="32"/>
                <w:szCs w:val="32"/>
              </w:rPr>
            </w:pPr>
            <w:r>
              <w:rPr>
                <w:rFonts w:ascii="Times New Roman" w:hAnsi="Times New Roman"/>
                <w:b/>
                <w:sz w:val="32"/>
                <w:szCs w:val="32"/>
              </w:rPr>
              <w:t>Математическое  и  сенсорное  развитие.</w:t>
            </w:r>
          </w:p>
          <w:p w:rsidR="00686EFA" w:rsidRDefault="00686EFA" w:rsidP="00686EFA">
            <w:pPr>
              <w:spacing w:after="0"/>
              <w:rPr>
                <w:rFonts w:ascii="Times New Roman" w:hAnsi="Times New Roman"/>
                <w:b/>
              </w:rPr>
            </w:pPr>
            <w:r w:rsidRPr="005A665B">
              <w:rPr>
                <w:rFonts w:ascii="Times New Roman" w:hAnsi="Times New Roman"/>
                <w:b/>
              </w:rPr>
              <w:t>Тема:</w:t>
            </w:r>
          </w:p>
          <w:p w:rsidR="00686EFA" w:rsidRPr="00312763" w:rsidRDefault="00686EFA" w:rsidP="00686EFA">
            <w:pPr>
              <w:spacing w:after="0"/>
              <w:rPr>
                <w:rFonts w:ascii="Times New Roman" w:hAnsi="Times New Roman"/>
                <w:b/>
                <w:sz w:val="28"/>
                <w:szCs w:val="28"/>
              </w:rPr>
            </w:pPr>
            <w:r>
              <w:rPr>
                <w:rFonts w:ascii="Times New Roman" w:hAnsi="Times New Roman"/>
                <w:b/>
              </w:rPr>
              <w:t xml:space="preserve"> </w:t>
            </w:r>
            <w:r w:rsidRPr="001E4237">
              <w:rPr>
                <w:rFonts w:ascii="Times New Roman" w:hAnsi="Times New Roman"/>
                <w:color w:val="333333"/>
                <w:sz w:val="24"/>
                <w:szCs w:val="24"/>
                <w:shd w:val="clear" w:color="auto" w:fill="FFFFFF"/>
              </w:rPr>
              <w:t>знакомство с азами </w:t>
            </w:r>
            <w:r w:rsidRPr="001E4237">
              <w:rPr>
                <w:rFonts w:ascii="Times New Roman" w:hAnsi="Times New Roman"/>
                <w:b/>
                <w:bCs/>
                <w:color w:val="333333"/>
                <w:sz w:val="24"/>
                <w:szCs w:val="24"/>
                <w:shd w:val="clear" w:color="auto" w:fill="FFFFFF"/>
              </w:rPr>
              <w:t>математической</w:t>
            </w:r>
            <w:r w:rsidRPr="001E4237">
              <w:rPr>
                <w:rFonts w:ascii="Times New Roman" w:hAnsi="Times New Roman"/>
                <w:color w:val="333333"/>
                <w:sz w:val="24"/>
                <w:szCs w:val="24"/>
                <w:shd w:val="clear" w:color="auto" w:fill="FFFFFF"/>
              </w:rPr>
              <w:t> культуры и привитие интереса к дальнейшему познанию окружающего мира с использованием элементов этой культуры</w:t>
            </w:r>
            <w:r>
              <w:rPr>
                <w:rFonts w:ascii="Times New Roman" w:hAnsi="Times New Roman"/>
                <w:color w:val="333333"/>
                <w:sz w:val="24"/>
                <w:szCs w:val="24"/>
                <w:shd w:val="clear" w:color="auto" w:fill="FFFFFF"/>
              </w:rPr>
              <w:t xml:space="preserve"> </w:t>
            </w:r>
            <w:r>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w:t>
            </w:r>
          </w:p>
          <w:p w:rsidR="00686EFA" w:rsidRDefault="00686EFA" w:rsidP="00686EFA">
            <w:pPr>
              <w:spacing w:after="0"/>
              <w:rPr>
                <w:rFonts w:ascii="Times New Roman" w:hAnsi="Times New Roman"/>
              </w:rPr>
            </w:pPr>
            <w:r>
              <w:rPr>
                <w:rFonts w:ascii="Times New Roman" w:hAnsi="Times New Roman"/>
              </w:rPr>
              <w:t>Источник ______________________________________________________________________________________________________________________________________________________________</w:t>
            </w:r>
          </w:p>
          <w:p w:rsidR="00686EFA" w:rsidRPr="005A665B" w:rsidRDefault="00686EFA" w:rsidP="00686EFA">
            <w:pPr>
              <w:spacing w:after="0" w:line="240" w:lineRule="auto"/>
              <w:rPr>
                <w:rFonts w:ascii="Times New Roman" w:hAnsi="Times New Roman"/>
                <w:b/>
              </w:rPr>
            </w:pPr>
          </w:p>
        </w:tc>
      </w:tr>
      <w:tr w:rsidR="00686EFA" w:rsidRPr="005A665B" w:rsidTr="00686EFA">
        <w:trPr>
          <w:trHeight w:val="531"/>
        </w:trPr>
        <w:tc>
          <w:tcPr>
            <w:tcW w:w="10632" w:type="dxa"/>
            <w:gridSpan w:val="2"/>
            <w:tcBorders>
              <w:top w:val="single" w:sz="4" w:space="0" w:color="auto"/>
            </w:tcBorders>
          </w:tcPr>
          <w:p w:rsidR="00686EFA" w:rsidRPr="00C24EEB" w:rsidRDefault="00686EFA" w:rsidP="00686EFA">
            <w:pPr>
              <w:spacing w:after="0" w:line="240" w:lineRule="auto"/>
              <w:rPr>
                <w:rFonts w:ascii="Times New Roman" w:hAnsi="Times New Roman"/>
              </w:rPr>
            </w:pPr>
            <w:r w:rsidRPr="00C24EEB">
              <w:rPr>
                <w:rFonts w:ascii="Times New Roman" w:hAnsi="Times New Roman"/>
              </w:rPr>
              <w:t>Подготовка к прогулке - учить самостоятельно, одеваться, соблюдая последовательность одевания. Формировать желание оказывать посильную помощь друг другу в процессе одевания</w:t>
            </w:r>
          </w:p>
          <w:p w:rsidR="00686EFA" w:rsidRDefault="00686EFA" w:rsidP="00686EFA">
            <w:pPr>
              <w:rPr>
                <w:rFonts w:ascii="Times New Roman" w:hAnsi="Times New Roman"/>
                <w:b/>
                <w:sz w:val="28"/>
                <w:szCs w:val="28"/>
              </w:rPr>
            </w:pPr>
          </w:p>
        </w:tc>
      </w:tr>
    </w:tbl>
    <w:p w:rsidR="00686EFA" w:rsidRPr="005A665B" w:rsidRDefault="00686EFA" w:rsidP="00686EFA">
      <w:pPr>
        <w:rPr>
          <w:rFonts w:ascii="Times New Roman" w:hAnsi="Times New Roman"/>
          <w:b/>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6"/>
        <w:gridCol w:w="225"/>
        <w:gridCol w:w="9781"/>
      </w:tblGrid>
      <w:tr w:rsidR="00686EFA" w:rsidRPr="005A665B" w:rsidTr="00686EFA">
        <w:tc>
          <w:tcPr>
            <w:tcW w:w="10632" w:type="dxa"/>
            <w:gridSpan w:val="3"/>
          </w:tcPr>
          <w:p w:rsidR="00686EFA" w:rsidRDefault="00686EFA" w:rsidP="00686EFA">
            <w:pPr>
              <w:spacing w:after="0" w:line="240" w:lineRule="auto"/>
              <w:rPr>
                <w:rFonts w:ascii="Times New Roman" w:hAnsi="Times New Roman"/>
              </w:rPr>
            </w:pPr>
            <w:r w:rsidRPr="00C24EEB">
              <w:rPr>
                <w:rFonts w:ascii="Times New Roman" w:hAnsi="Times New Roman"/>
              </w:rPr>
              <w:t>Прогулка</w:t>
            </w:r>
            <w:r w:rsidRPr="00E960D7">
              <w:rPr>
                <w:rFonts w:ascii="Times New Roman" w:hAnsi="Times New Roman"/>
                <w:b/>
                <w:sz w:val="24"/>
                <w:szCs w:val="24"/>
              </w:rPr>
              <w:t>-</w:t>
            </w:r>
            <w:r>
              <w:rPr>
                <w:rFonts w:ascii="Times New Roman" w:hAnsi="Times New Roman"/>
                <w:b/>
                <w:sz w:val="24"/>
                <w:szCs w:val="24"/>
              </w:rPr>
              <w:t xml:space="preserve"> </w:t>
            </w:r>
            <w:r>
              <w:rPr>
                <w:rFonts w:ascii="Times New Roman" w:hAnsi="Times New Roman"/>
              </w:rPr>
              <w:t>обеспечить высокую активную, содержательную, интересную деятельность и снять утомляемость</w:t>
            </w:r>
          </w:p>
          <w:p w:rsidR="00686EFA" w:rsidRPr="00C24EEB" w:rsidRDefault="00686EFA" w:rsidP="00686EFA">
            <w:pPr>
              <w:spacing w:after="0" w:line="240" w:lineRule="auto"/>
              <w:rPr>
                <w:rFonts w:ascii="Times New Roman" w:hAnsi="Times New Roman"/>
              </w:rPr>
            </w:pPr>
            <w:r>
              <w:rPr>
                <w:rFonts w:ascii="Times New Roman" w:hAnsi="Times New Roman"/>
              </w:rPr>
              <w:t xml:space="preserve"> _____________________________________________________________________________________________</w:t>
            </w:r>
          </w:p>
          <w:p w:rsidR="00686EFA" w:rsidRPr="00C24EEB" w:rsidRDefault="00686EFA" w:rsidP="00686EFA">
            <w:pPr>
              <w:spacing w:after="0" w:line="240" w:lineRule="auto"/>
              <w:rPr>
                <w:rFonts w:ascii="Times New Roman" w:hAnsi="Times New Roman"/>
              </w:rPr>
            </w:pPr>
          </w:p>
          <w:p w:rsidR="00686EFA" w:rsidRPr="00C24EEB" w:rsidRDefault="00686EFA" w:rsidP="00686EFA">
            <w:pPr>
              <w:spacing w:after="0" w:line="240" w:lineRule="auto"/>
              <w:rPr>
                <w:rFonts w:ascii="Times New Roman" w:hAnsi="Times New Roman"/>
              </w:rPr>
            </w:pPr>
          </w:p>
        </w:tc>
      </w:tr>
      <w:tr w:rsidR="00686EFA" w:rsidRPr="005A665B" w:rsidTr="00686EFA">
        <w:tc>
          <w:tcPr>
            <w:tcW w:w="626" w:type="dxa"/>
            <w:vMerge w:val="restart"/>
            <w:textDirection w:val="btLr"/>
          </w:tcPr>
          <w:p w:rsidR="00686EFA" w:rsidRPr="005A665B" w:rsidRDefault="00686EFA" w:rsidP="00686EFA">
            <w:pPr>
              <w:spacing w:after="0" w:line="240" w:lineRule="auto"/>
              <w:ind w:left="113" w:right="113"/>
              <w:rPr>
                <w:rFonts w:ascii="Times New Roman" w:hAnsi="Times New Roman"/>
              </w:rPr>
            </w:pPr>
            <w:r w:rsidRPr="005A665B">
              <w:rPr>
                <w:rFonts w:ascii="Times New Roman" w:hAnsi="Times New Roman"/>
              </w:rPr>
              <w:t>Образовательная деятельность в режимных моментах</w:t>
            </w:r>
          </w:p>
        </w:tc>
        <w:tc>
          <w:tcPr>
            <w:tcW w:w="10006" w:type="dxa"/>
            <w:gridSpan w:val="2"/>
          </w:tcPr>
          <w:p w:rsidR="00686EFA" w:rsidRPr="00E22FBA" w:rsidRDefault="00686EFA" w:rsidP="00686EFA">
            <w:pPr>
              <w:spacing w:after="0" w:line="240" w:lineRule="auto"/>
              <w:rPr>
                <w:rFonts w:ascii="Times New Roman" w:hAnsi="Times New Roman"/>
              </w:rPr>
            </w:pPr>
            <w:r w:rsidRPr="00E22FBA">
              <w:rPr>
                <w:rFonts w:ascii="Times New Roman" w:hAnsi="Times New Roman"/>
              </w:rPr>
              <w:t>Возвращение с прогулки - самостоятельно раздеваться, соблюдая последовательность раздевания. Приучать аккуратно, складывать одежду, приводить ее в порядок</w:t>
            </w:r>
          </w:p>
        </w:tc>
      </w:tr>
      <w:tr w:rsidR="00686EFA" w:rsidRPr="005A665B" w:rsidTr="00686EFA">
        <w:tc>
          <w:tcPr>
            <w:tcW w:w="626" w:type="dxa"/>
            <w:vMerge/>
          </w:tcPr>
          <w:p w:rsidR="00686EFA" w:rsidRPr="005A665B" w:rsidRDefault="00686EFA" w:rsidP="00686EFA">
            <w:pPr>
              <w:spacing w:after="0" w:line="240" w:lineRule="auto"/>
              <w:rPr>
                <w:rFonts w:ascii="Times New Roman" w:hAnsi="Times New Roman"/>
                <w:b/>
              </w:rPr>
            </w:pPr>
          </w:p>
        </w:tc>
        <w:tc>
          <w:tcPr>
            <w:tcW w:w="10006" w:type="dxa"/>
            <w:gridSpan w:val="2"/>
          </w:tcPr>
          <w:p w:rsidR="00686EFA" w:rsidRPr="00E22FBA" w:rsidRDefault="00686EFA" w:rsidP="00686EFA">
            <w:pPr>
              <w:spacing w:after="0" w:line="240" w:lineRule="auto"/>
              <w:rPr>
                <w:rFonts w:ascii="Times New Roman" w:hAnsi="Times New Roman"/>
              </w:rPr>
            </w:pPr>
            <w:r w:rsidRPr="00E22FBA">
              <w:rPr>
                <w:rFonts w:ascii="Times New Roman" w:hAnsi="Times New Roman"/>
                <w:bCs/>
              </w:rPr>
              <w:t xml:space="preserve">Подготовка к обеду - </w:t>
            </w:r>
            <w:r w:rsidRPr="00E22FBA">
              <w:rPr>
                <w:rFonts w:ascii="Times New Roman" w:hAnsi="Times New Roman"/>
              </w:rPr>
              <w:t xml:space="preserve">формировать умение самостоятельно выполнять обязанности дежурных по столовой: аккуратно расставлять хлебницы, ставить </w:t>
            </w:r>
            <w:proofErr w:type="spellStart"/>
            <w:r w:rsidRPr="00E22FBA">
              <w:rPr>
                <w:rFonts w:ascii="Times New Roman" w:hAnsi="Times New Roman"/>
              </w:rPr>
              <w:t>салфетницы</w:t>
            </w:r>
            <w:proofErr w:type="spellEnd"/>
            <w:r w:rsidRPr="00E22FBA">
              <w:rPr>
                <w:rFonts w:ascii="Times New Roman" w:hAnsi="Times New Roman"/>
              </w:rPr>
              <w:t>, раскладывать столовые приборы</w:t>
            </w:r>
          </w:p>
        </w:tc>
      </w:tr>
      <w:tr w:rsidR="00686EFA" w:rsidRPr="005A665B" w:rsidTr="00686EFA">
        <w:tc>
          <w:tcPr>
            <w:tcW w:w="626" w:type="dxa"/>
            <w:vMerge/>
          </w:tcPr>
          <w:p w:rsidR="00686EFA" w:rsidRPr="005A665B" w:rsidRDefault="00686EFA" w:rsidP="00686EFA">
            <w:pPr>
              <w:spacing w:after="0" w:line="240" w:lineRule="auto"/>
              <w:rPr>
                <w:rFonts w:ascii="Times New Roman" w:hAnsi="Times New Roman"/>
                <w:b/>
              </w:rPr>
            </w:pPr>
          </w:p>
        </w:tc>
        <w:tc>
          <w:tcPr>
            <w:tcW w:w="10006" w:type="dxa"/>
            <w:gridSpan w:val="2"/>
          </w:tcPr>
          <w:p w:rsidR="00686EFA" w:rsidRPr="00E22FBA" w:rsidRDefault="00686EFA" w:rsidP="00686EFA">
            <w:pPr>
              <w:spacing w:after="0" w:line="240" w:lineRule="auto"/>
              <w:rPr>
                <w:rFonts w:ascii="Times New Roman" w:hAnsi="Times New Roman"/>
              </w:rPr>
            </w:pPr>
            <w:r w:rsidRPr="00E22FBA">
              <w:rPr>
                <w:rFonts w:ascii="Times New Roman" w:hAnsi="Times New Roman"/>
                <w:bCs/>
              </w:rPr>
              <w:t>Обед</w:t>
            </w:r>
            <w:r w:rsidRPr="00E22FBA">
              <w:rPr>
                <w:rFonts w:ascii="Times New Roman" w:hAnsi="Times New Roman"/>
              </w:rPr>
              <w:t xml:space="preserve"> – воспитание культуры поведения за столом, правил общения за столом. Закреплять умение пользования столовыми приборами</w:t>
            </w:r>
            <w:r w:rsidRPr="00E22FBA">
              <w:rPr>
                <w:rFonts w:ascii="Times New Roman" w:hAnsi="Times New Roman"/>
                <w:i/>
              </w:rPr>
              <w:t xml:space="preserve">  </w:t>
            </w:r>
          </w:p>
        </w:tc>
      </w:tr>
      <w:tr w:rsidR="00686EFA" w:rsidRPr="005A665B" w:rsidTr="00686EFA">
        <w:tc>
          <w:tcPr>
            <w:tcW w:w="626" w:type="dxa"/>
            <w:vMerge/>
          </w:tcPr>
          <w:p w:rsidR="00686EFA" w:rsidRPr="005A665B" w:rsidRDefault="00686EFA" w:rsidP="00686EFA">
            <w:pPr>
              <w:spacing w:after="0" w:line="240" w:lineRule="auto"/>
              <w:rPr>
                <w:rFonts w:ascii="Times New Roman" w:hAnsi="Times New Roman"/>
                <w:b/>
              </w:rPr>
            </w:pPr>
          </w:p>
        </w:tc>
        <w:tc>
          <w:tcPr>
            <w:tcW w:w="10006" w:type="dxa"/>
            <w:gridSpan w:val="2"/>
          </w:tcPr>
          <w:p w:rsidR="00686EFA" w:rsidRPr="00E22FBA" w:rsidRDefault="00686EFA" w:rsidP="00686EFA">
            <w:pPr>
              <w:snapToGrid w:val="0"/>
              <w:spacing w:after="0" w:line="240" w:lineRule="auto"/>
              <w:jc w:val="both"/>
              <w:rPr>
                <w:rFonts w:ascii="Times New Roman" w:hAnsi="Times New Roman"/>
                <w:bCs/>
                <w:i/>
              </w:rPr>
            </w:pPr>
            <w:r w:rsidRPr="00E22FBA">
              <w:rPr>
                <w:rFonts w:ascii="Times New Roman" w:hAnsi="Times New Roman"/>
                <w:bCs/>
              </w:rPr>
              <w:t>Подготовка ко сну. Сон</w:t>
            </w:r>
            <w:r w:rsidRPr="00E22FBA">
              <w:rPr>
                <w:rFonts w:ascii="Times New Roman" w:hAnsi="Times New Roman"/>
              </w:rPr>
              <w:t xml:space="preserve"> в проветренном помещении </w:t>
            </w:r>
          </w:p>
          <w:p w:rsidR="00686EFA" w:rsidRPr="00E22FBA" w:rsidRDefault="00686EFA" w:rsidP="00686EFA">
            <w:pPr>
              <w:spacing w:after="0" w:line="240" w:lineRule="auto"/>
              <w:rPr>
                <w:rFonts w:ascii="Times New Roman" w:hAnsi="Times New Roman"/>
              </w:rPr>
            </w:pPr>
            <w:r w:rsidRPr="00E22FBA">
              <w:rPr>
                <w:rFonts w:ascii="Times New Roman" w:hAnsi="Times New Roman"/>
                <w:bCs/>
              </w:rPr>
              <w:t>Гимнастика пробуждения</w:t>
            </w:r>
            <w:r w:rsidRPr="00E22FBA">
              <w:rPr>
                <w:rFonts w:ascii="Times New Roman" w:hAnsi="Times New Roman"/>
              </w:rPr>
              <w:t xml:space="preserve"> (дорожка здоровья, дыхательная гимнастика). Воздушное контрастное закаливание. Умывание проточной водой</w:t>
            </w:r>
          </w:p>
        </w:tc>
      </w:tr>
      <w:tr w:rsidR="00686EFA" w:rsidRPr="005A665B" w:rsidTr="00686EFA">
        <w:tc>
          <w:tcPr>
            <w:tcW w:w="626" w:type="dxa"/>
            <w:vMerge/>
          </w:tcPr>
          <w:p w:rsidR="00686EFA" w:rsidRPr="005A665B" w:rsidRDefault="00686EFA" w:rsidP="00686EFA">
            <w:pPr>
              <w:spacing w:after="0" w:line="240" w:lineRule="auto"/>
              <w:rPr>
                <w:rFonts w:ascii="Times New Roman" w:hAnsi="Times New Roman"/>
                <w:b/>
              </w:rPr>
            </w:pPr>
          </w:p>
        </w:tc>
        <w:tc>
          <w:tcPr>
            <w:tcW w:w="10006" w:type="dxa"/>
            <w:gridSpan w:val="2"/>
          </w:tcPr>
          <w:p w:rsidR="00686EFA" w:rsidRPr="00E22FBA" w:rsidRDefault="00686EFA" w:rsidP="00686EFA">
            <w:pPr>
              <w:spacing w:after="0" w:line="240" w:lineRule="auto"/>
              <w:rPr>
                <w:rFonts w:ascii="Times New Roman" w:hAnsi="Times New Roman"/>
              </w:rPr>
            </w:pPr>
            <w:r w:rsidRPr="00E22FBA">
              <w:rPr>
                <w:rFonts w:ascii="Times New Roman" w:hAnsi="Times New Roman"/>
                <w:bCs/>
              </w:rPr>
              <w:t>Полдник</w:t>
            </w:r>
            <w:r w:rsidRPr="00E22FBA">
              <w:rPr>
                <w:rFonts w:ascii="Times New Roman" w:hAnsi="Times New Roman"/>
              </w:rPr>
              <w:t xml:space="preserve"> – формировать культурно-гигиенические навыки во время еды</w:t>
            </w:r>
          </w:p>
        </w:tc>
      </w:tr>
      <w:tr w:rsidR="00686EFA" w:rsidRPr="005A665B" w:rsidTr="00686EFA">
        <w:tc>
          <w:tcPr>
            <w:tcW w:w="10632" w:type="dxa"/>
            <w:gridSpan w:val="3"/>
          </w:tcPr>
          <w:p w:rsidR="00686EFA" w:rsidRPr="005A665B" w:rsidRDefault="00686EFA" w:rsidP="00686EFA">
            <w:pPr>
              <w:spacing w:after="0" w:line="240" w:lineRule="auto"/>
              <w:rPr>
                <w:rFonts w:ascii="Times New Roman" w:hAnsi="Times New Roman"/>
              </w:rPr>
            </w:pPr>
            <w:r w:rsidRPr="00C24EEB">
              <w:rPr>
                <w:rFonts w:ascii="Times New Roman" w:hAnsi="Times New Roman"/>
                <w:b/>
                <w:sz w:val="28"/>
                <w:szCs w:val="28"/>
                <w:lang w:val="en-US"/>
              </w:rPr>
              <w:t>II</w:t>
            </w:r>
            <w:r w:rsidRPr="00C24EEB">
              <w:rPr>
                <w:rFonts w:ascii="Times New Roman" w:hAnsi="Times New Roman"/>
                <w:b/>
                <w:sz w:val="28"/>
                <w:szCs w:val="28"/>
              </w:rPr>
              <w:t xml:space="preserve">   ПОЛОВИНА  ДНЯ</w:t>
            </w:r>
            <w:r>
              <w:rPr>
                <w:rFonts w:ascii="Times New Roman" w:hAnsi="Times New Roman"/>
                <w:sz w:val="28"/>
                <w:szCs w:val="28"/>
              </w:rPr>
              <w:t xml:space="preserve"> </w:t>
            </w:r>
            <w:r w:rsidRPr="005A665B">
              <w:rPr>
                <w:rFonts w:ascii="Times New Roman" w:hAnsi="Times New Roman"/>
              </w:rPr>
              <w:t>- создать радостное настроение, чтобы на следующий день ребенок с удовольствием шел в детский сад.</w:t>
            </w:r>
          </w:p>
        </w:tc>
      </w:tr>
      <w:tr w:rsidR="00686EFA" w:rsidRPr="005A665B" w:rsidTr="00686EFA">
        <w:trPr>
          <w:trHeight w:val="2263"/>
        </w:trPr>
        <w:tc>
          <w:tcPr>
            <w:tcW w:w="851" w:type="dxa"/>
            <w:gridSpan w:val="2"/>
            <w:tcBorders>
              <w:bottom w:val="single" w:sz="4" w:space="0" w:color="auto"/>
            </w:tcBorders>
            <w:textDirection w:val="btLr"/>
          </w:tcPr>
          <w:p w:rsidR="00686EFA" w:rsidRPr="005A665B" w:rsidRDefault="00686EFA" w:rsidP="00686EFA">
            <w:pPr>
              <w:rPr>
                <w:rFonts w:ascii="Times New Roman" w:hAnsi="Times New Roman"/>
              </w:rPr>
            </w:pPr>
            <w:r w:rsidRPr="005A665B">
              <w:rPr>
                <w:rFonts w:ascii="Times New Roman" w:hAnsi="Times New Roman"/>
              </w:rPr>
              <w:t>Образовательная деятельность</w:t>
            </w:r>
          </w:p>
        </w:tc>
        <w:tc>
          <w:tcPr>
            <w:tcW w:w="9781" w:type="dxa"/>
            <w:tcBorders>
              <w:bottom w:val="single" w:sz="4" w:space="0" w:color="auto"/>
            </w:tcBorders>
          </w:tcPr>
          <w:p w:rsidR="002127CE" w:rsidRDefault="002127CE" w:rsidP="002127CE">
            <w:pPr>
              <w:widowControl w:val="0"/>
              <w:spacing w:after="0"/>
              <w:rPr>
                <w:rFonts w:ascii="Times New Roman" w:hAnsi="Times New Roman"/>
                <w:b/>
                <w:sz w:val="32"/>
                <w:szCs w:val="32"/>
              </w:rPr>
            </w:pPr>
            <w:r>
              <w:rPr>
                <w:rFonts w:ascii="Times New Roman" w:hAnsi="Times New Roman"/>
                <w:b/>
                <w:sz w:val="32"/>
                <w:szCs w:val="32"/>
              </w:rPr>
              <w:t>Физическое развитие</w:t>
            </w:r>
          </w:p>
          <w:p w:rsidR="002127CE" w:rsidRDefault="002127CE" w:rsidP="002127CE">
            <w:pPr>
              <w:widowControl w:val="0"/>
              <w:spacing w:after="0"/>
              <w:rPr>
                <w:rFonts w:ascii="Times New Roman" w:hAnsi="Times New Roman"/>
                <w:sz w:val="24"/>
                <w:szCs w:val="24"/>
              </w:rPr>
            </w:pPr>
            <w:r>
              <w:rPr>
                <w:rFonts w:ascii="Times New Roman" w:hAnsi="Times New Roman"/>
                <w:sz w:val="24"/>
                <w:szCs w:val="24"/>
              </w:rPr>
              <w:t>Тема:______________________________________________________________________</w:t>
            </w:r>
          </w:p>
          <w:p w:rsidR="002127CE" w:rsidRDefault="002127CE" w:rsidP="002127CE">
            <w:pPr>
              <w:widowControl w:val="0"/>
              <w:spacing w:after="0"/>
              <w:rPr>
                <w:rFonts w:ascii="Times New Roman" w:hAnsi="Times New Roman"/>
                <w:sz w:val="24"/>
                <w:szCs w:val="24"/>
              </w:rPr>
            </w:pPr>
            <w:r>
              <w:rPr>
                <w:rFonts w:ascii="Times New Roman" w:hAnsi="Times New Roman"/>
                <w:sz w:val="24"/>
                <w:szCs w:val="24"/>
              </w:rPr>
              <w:t>Цель:_______________________________________________________________________________________________________________________________________________________________________________________________________________________________</w:t>
            </w:r>
          </w:p>
          <w:p w:rsidR="00686EFA" w:rsidRPr="005A665B" w:rsidRDefault="002127CE" w:rsidP="002127CE">
            <w:pPr>
              <w:rPr>
                <w:rFonts w:ascii="Times New Roman" w:hAnsi="Times New Roman"/>
              </w:rPr>
            </w:pPr>
            <w:r>
              <w:rPr>
                <w:rFonts w:ascii="Times New Roman" w:hAnsi="Times New Roman"/>
                <w:sz w:val="24"/>
                <w:szCs w:val="24"/>
              </w:rPr>
              <w:t>Источник:___________________________________________________________________</w:t>
            </w:r>
          </w:p>
        </w:tc>
      </w:tr>
      <w:tr w:rsidR="00686EFA" w:rsidRPr="005A665B" w:rsidTr="00686EFA">
        <w:trPr>
          <w:trHeight w:val="1013"/>
        </w:trPr>
        <w:tc>
          <w:tcPr>
            <w:tcW w:w="851" w:type="dxa"/>
            <w:gridSpan w:val="2"/>
            <w:vMerge w:val="restart"/>
            <w:tcBorders>
              <w:top w:val="single" w:sz="4" w:space="0" w:color="auto"/>
            </w:tcBorders>
            <w:textDirection w:val="btLr"/>
          </w:tcPr>
          <w:p w:rsidR="00686EFA" w:rsidRPr="005A665B" w:rsidRDefault="00686EFA" w:rsidP="00686EFA">
            <w:pPr>
              <w:ind w:left="113" w:right="113"/>
              <w:rPr>
                <w:rFonts w:ascii="Times New Roman" w:hAnsi="Times New Roman"/>
                <w:sz w:val="20"/>
                <w:szCs w:val="20"/>
              </w:rPr>
            </w:pPr>
            <w:r w:rsidRPr="005A665B">
              <w:rPr>
                <w:rFonts w:ascii="Times New Roman" w:hAnsi="Times New Roman"/>
                <w:sz w:val="20"/>
                <w:szCs w:val="20"/>
              </w:rPr>
              <w:t>Совместная деятельность педагога с детьми</w:t>
            </w:r>
          </w:p>
        </w:tc>
        <w:tc>
          <w:tcPr>
            <w:tcW w:w="9781" w:type="dxa"/>
            <w:tcBorders>
              <w:top w:val="single" w:sz="4" w:space="0" w:color="auto"/>
            </w:tcBorders>
          </w:tcPr>
          <w:p w:rsidR="00686EFA" w:rsidRPr="005A665B" w:rsidRDefault="00686EFA" w:rsidP="00686EFA">
            <w:pPr>
              <w:spacing w:after="0" w:line="240" w:lineRule="auto"/>
              <w:rPr>
                <w:rFonts w:ascii="Times New Roman" w:hAnsi="Times New Roman"/>
              </w:rPr>
            </w:pPr>
            <w:r>
              <w:rPr>
                <w:rFonts w:ascii="Times New Roman" w:hAnsi="Times New Roman"/>
              </w:rPr>
              <w:t>Индивидуальная работа</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_______________________________________________________________________________</w:t>
            </w:r>
            <w:r>
              <w:rPr>
                <w:rFonts w:ascii="Times New Roman" w:hAnsi="Times New Roman"/>
              </w:rPr>
              <w:t>_______</w:t>
            </w:r>
          </w:p>
          <w:p w:rsidR="00686EFA" w:rsidRPr="00ED103D"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_______________________________________________________________________________</w:t>
            </w:r>
            <w:r>
              <w:rPr>
                <w:rFonts w:ascii="Times New Roman" w:hAnsi="Times New Roman"/>
              </w:rPr>
              <w:t>_______</w:t>
            </w:r>
            <w:r w:rsidRPr="005A665B">
              <w:rPr>
                <w:rFonts w:ascii="Times New Roman" w:hAnsi="Times New Roman"/>
              </w:rPr>
              <w:t xml:space="preserve"> </w:t>
            </w:r>
          </w:p>
        </w:tc>
      </w:tr>
      <w:tr w:rsidR="00686EFA" w:rsidRPr="005A665B" w:rsidTr="00686EFA">
        <w:trPr>
          <w:trHeight w:val="1490"/>
        </w:trPr>
        <w:tc>
          <w:tcPr>
            <w:tcW w:w="851" w:type="dxa"/>
            <w:gridSpan w:val="2"/>
            <w:vMerge/>
            <w:tcBorders>
              <w:bottom w:val="single" w:sz="4" w:space="0" w:color="auto"/>
            </w:tcBorders>
            <w:textDirection w:val="btLr"/>
          </w:tcPr>
          <w:p w:rsidR="00686EFA" w:rsidRPr="005A665B" w:rsidRDefault="00686EFA" w:rsidP="00686EFA">
            <w:pPr>
              <w:spacing w:after="0" w:line="240" w:lineRule="auto"/>
              <w:ind w:left="113" w:right="113"/>
              <w:rPr>
                <w:rFonts w:ascii="Times New Roman" w:hAnsi="Times New Roman"/>
              </w:rPr>
            </w:pPr>
          </w:p>
        </w:tc>
        <w:tc>
          <w:tcPr>
            <w:tcW w:w="9781" w:type="dxa"/>
          </w:tcPr>
          <w:p w:rsidR="00686EFA" w:rsidRDefault="00686EFA" w:rsidP="00686EFA">
            <w:pPr>
              <w:spacing w:after="0" w:line="240" w:lineRule="auto"/>
              <w:rPr>
                <w:rFonts w:ascii="Times New Roman" w:hAnsi="Times New Roman"/>
              </w:rPr>
            </w:pPr>
            <w:r>
              <w:rPr>
                <w:rFonts w:ascii="Times New Roman" w:hAnsi="Times New Roman"/>
              </w:rPr>
              <w:t xml:space="preserve">Ситуация общения- </w:t>
            </w:r>
            <w:r w:rsidRPr="0005174E">
              <w:rPr>
                <w:rFonts w:ascii="Times New Roman" w:hAnsi="Times New Roman"/>
                <w:color w:val="333333"/>
                <w:shd w:val="clear" w:color="auto" w:fill="FFFFFF"/>
              </w:rPr>
              <w:t>обеспечить разностороннее развитие моторной сферы детей, а также способствовать формированию их умений действовать в коллективе</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_______________________________________________________________________________</w:t>
            </w:r>
            <w:r>
              <w:rPr>
                <w:rFonts w:ascii="Times New Roman" w:hAnsi="Times New Roman"/>
              </w:rPr>
              <w:t>_______</w:t>
            </w:r>
            <w:r w:rsidRPr="005A665B">
              <w:rPr>
                <w:rFonts w:ascii="Times New Roman" w:hAnsi="Times New Roman"/>
              </w:rPr>
              <w:t xml:space="preserve"> </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_______________________________________________________________________________</w:t>
            </w:r>
            <w:r>
              <w:rPr>
                <w:rFonts w:ascii="Times New Roman" w:hAnsi="Times New Roman"/>
              </w:rPr>
              <w:t>_______</w:t>
            </w:r>
            <w:r w:rsidRPr="005A665B">
              <w:rPr>
                <w:rFonts w:ascii="Times New Roman" w:hAnsi="Times New Roman"/>
              </w:rPr>
              <w:t>____________________________________________________________________________</w:t>
            </w:r>
            <w:r>
              <w:rPr>
                <w:rFonts w:ascii="Times New Roman" w:hAnsi="Times New Roman"/>
              </w:rPr>
              <w:t>__________</w:t>
            </w:r>
          </w:p>
          <w:p w:rsidR="00686EFA" w:rsidRDefault="00686EFA" w:rsidP="00686EFA">
            <w:pPr>
              <w:spacing w:after="0" w:line="240" w:lineRule="auto"/>
              <w:rPr>
                <w:rFonts w:ascii="Times New Roman" w:hAnsi="Times New Roman"/>
              </w:rPr>
            </w:pPr>
            <w:r w:rsidRPr="005A665B">
              <w:rPr>
                <w:rFonts w:ascii="Times New Roman" w:hAnsi="Times New Roman"/>
              </w:rPr>
              <w:t xml:space="preserve"> </w:t>
            </w:r>
            <w:r>
              <w:rPr>
                <w:rFonts w:ascii="Times New Roman" w:hAnsi="Times New Roman"/>
              </w:rPr>
              <w:t xml:space="preserve">Театрализованные игры - </w:t>
            </w:r>
            <w:r w:rsidRPr="00807726">
              <w:rPr>
                <w:rFonts w:ascii="Times New Roman" w:hAnsi="Times New Roman"/>
              </w:rPr>
              <w:t xml:space="preserve"> формирования у детей диалоговой речи средствами театрализованной игры, развитие артистических способностей</w:t>
            </w:r>
          </w:p>
          <w:p w:rsidR="00686EFA"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w:t>
            </w:r>
            <w:r>
              <w:rPr>
                <w:rFonts w:ascii="Times New Roman" w:hAnsi="Times New Roman"/>
              </w:rPr>
              <w:t>______________________________________</w:t>
            </w:r>
          </w:p>
          <w:p w:rsidR="00686EFA" w:rsidRPr="005A665B"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_____________________________________________________________________________________</w:t>
            </w:r>
          </w:p>
          <w:p w:rsidR="00686EFA" w:rsidRPr="005A665B" w:rsidRDefault="00686EFA" w:rsidP="00686EFA">
            <w:pPr>
              <w:spacing w:after="0" w:line="240" w:lineRule="auto"/>
              <w:rPr>
                <w:rFonts w:ascii="Times New Roman" w:hAnsi="Times New Roman"/>
              </w:rPr>
            </w:pPr>
          </w:p>
        </w:tc>
      </w:tr>
      <w:tr w:rsidR="00686EFA" w:rsidRPr="005A665B" w:rsidTr="00686EFA">
        <w:trPr>
          <w:cantSplit/>
          <w:trHeight w:val="1134"/>
        </w:trPr>
        <w:tc>
          <w:tcPr>
            <w:tcW w:w="851" w:type="dxa"/>
            <w:gridSpan w:val="2"/>
            <w:tcBorders>
              <w:top w:val="single" w:sz="4" w:space="0" w:color="auto"/>
            </w:tcBorders>
            <w:textDirection w:val="btLr"/>
          </w:tcPr>
          <w:p w:rsidR="00686EFA" w:rsidRPr="005A665B" w:rsidRDefault="00686EFA" w:rsidP="00686EFA">
            <w:pPr>
              <w:spacing w:after="0" w:line="240" w:lineRule="auto"/>
              <w:ind w:left="113" w:right="113"/>
              <w:rPr>
                <w:rFonts w:ascii="Times New Roman" w:hAnsi="Times New Roman"/>
              </w:rPr>
            </w:pPr>
            <w:r>
              <w:rPr>
                <w:rFonts w:ascii="Times New Roman" w:hAnsi="Times New Roman"/>
              </w:rPr>
              <w:t>Состоятельная деятельность детей</w:t>
            </w:r>
          </w:p>
        </w:tc>
        <w:tc>
          <w:tcPr>
            <w:tcW w:w="9781" w:type="dxa"/>
          </w:tcPr>
          <w:p w:rsidR="00686EFA" w:rsidRPr="005A665B" w:rsidRDefault="00686EFA" w:rsidP="00686EFA">
            <w:pPr>
              <w:spacing w:after="0" w:line="240" w:lineRule="auto"/>
              <w:rPr>
                <w:rFonts w:ascii="Times New Roman" w:hAnsi="Times New Roman"/>
              </w:rPr>
            </w:pPr>
            <w:r>
              <w:rPr>
                <w:rFonts w:ascii="Times New Roman" w:hAnsi="Times New Roman"/>
              </w:rPr>
              <w:t xml:space="preserve">Подвижная игра средней подвижности- </w:t>
            </w:r>
            <w:r w:rsidRPr="0005174E">
              <w:rPr>
                <w:rFonts w:ascii="Times New Roman" w:hAnsi="Times New Roman"/>
                <w:color w:val="333333"/>
                <w:shd w:val="clear" w:color="auto" w:fill="FFFFFF"/>
              </w:rPr>
              <w:t>обеспечить разностороннее развитие моторной сферы детей, а также способствовать формированию их умений действовать в коллективе</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_______________________________________________________________________________</w:t>
            </w:r>
            <w:r>
              <w:rPr>
                <w:rFonts w:ascii="Times New Roman" w:hAnsi="Times New Roman"/>
              </w:rPr>
              <w:t>_______</w:t>
            </w:r>
            <w:r w:rsidRPr="005A665B">
              <w:rPr>
                <w:rFonts w:ascii="Times New Roman" w:hAnsi="Times New Roman"/>
              </w:rPr>
              <w:t xml:space="preserve"> </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w:t>
            </w:r>
            <w:r>
              <w:rPr>
                <w:rFonts w:ascii="Times New Roman" w:hAnsi="Times New Roman"/>
              </w:rPr>
              <w:t>_____________________________________ ______________________________________________________________________________________</w:t>
            </w:r>
          </w:p>
          <w:p w:rsidR="00686EFA" w:rsidRPr="005A665B" w:rsidRDefault="00686EFA" w:rsidP="00686EFA">
            <w:pPr>
              <w:spacing w:after="0" w:line="240" w:lineRule="auto"/>
              <w:rPr>
                <w:rFonts w:ascii="Times New Roman" w:hAnsi="Times New Roman"/>
              </w:rPr>
            </w:pPr>
            <w:r w:rsidRPr="00CA6832">
              <w:rPr>
                <w:rFonts w:ascii="Times New Roman" w:hAnsi="Times New Roman"/>
                <w:b/>
              </w:rPr>
              <w:t xml:space="preserve">Игровая деятельность по интересам детей  - </w:t>
            </w:r>
            <w:r w:rsidRPr="00CA6832">
              <w:rPr>
                <w:rFonts w:ascii="Times New Roman" w:hAnsi="Times New Roman"/>
              </w:rPr>
              <w:t>создавать условия для свободной самостоятельной сюжетно – ролевой игры,</w:t>
            </w:r>
            <w:r w:rsidRPr="00CA6832">
              <w:rPr>
                <w:rFonts w:ascii="Times New Roman" w:hAnsi="Times New Roman"/>
                <w:b/>
              </w:rPr>
              <w:t xml:space="preserve"> </w:t>
            </w:r>
            <w:r>
              <w:rPr>
                <w:rFonts w:ascii="Times New Roman" w:hAnsi="Times New Roman"/>
                <w:b/>
              </w:rPr>
              <w:t xml:space="preserve"> </w:t>
            </w:r>
            <w:r w:rsidRPr="00CA6832">
              <w:rPr>
                <w:rFonts w:ascii="Times New Roman" w:hAnsi="Times New Roman"/>
              </w:rPr>
              <w:t>поддерживать детскую инициативу в игре, обеспечивать свободу игрового творчества, поддерживать стремление следовать логике разыгрываемо</w:t>
            </w:r>
            <w:r>
              <w:rPr>
                <w:rFonts w:ascii="Times New Roman" w:hAnsi="Times New Roman"/>
              </w:rPr>
              <w:t>й роли.</w:t>
            </w:r>
          </w:p>
          <w:p w:rsidR="00686EFA" w:rsidRPr="005A665B" w:rsidRDefault="00686EFA" w:rsidP="00686EFA">
            <w:pPr>
              <w:spacing w:after="0" w:line="240" w:lineRule="auto"/>
              <w:rPr>
                <w:rFonts w:ascii="Times New Roman" w:hAnsi="Times New Roman"/>
              </w:rPr>
            </w:pPr>
          </w:p>
        </w:tc>
      </w:tr>
      <w:tr w:rsidR="00686EFA" w:rsidRPr="005A665B" w:rsidTr="00686EFA">
        <w:tc>
          <w:tcPr>
            <w:tcW w:w="10632" w:type="dxa"/>
            <w:gridSpan w:val="3"/>
          </w:tcPr>
          <w:p w:rsidR="00686EFA" w:rsidRPr="005A665B" w:rsidRDefault="00686EFA" w:rsidP="00686EFA">
            <w:pPr>
              <w:spacing w:after="0" w:line="240" w:lineRule="auto"/>
              <w:rPr>
                <w:rFonts w:ascii="Times New Roman" w:hAnsi="Times New Roman"/>
              </w:rPr>
            </w:pPr>
            <w:r w:rsidRPr="005A665B">
              <w:rPr>
                <w:rFonts w:ascii="Times New Roman" w:hAnsi="Times New Roman"/>
              </w:rPr>
              <w:t xml:space="preserve">                                                               </w:t>
            </w:r>
          </w:p>
          <w:p w:rsidR="00686EFA" w:rsidRPr="005A665B" w:rsidRDefault="00686EFA" w:rsidP="00686EFA">
            <w:pPr>
              <w:spacing w:after="0" w:line="240" w:lineRule="auto"/>
              <w:rPr>
                <w:rFonts w:ascii="Times New Roman" w:hAnsi="Times New Roman"/>
                <w:b/>
              </w:rPr>
            </w:pPr>
            <w:r w:rsidRPr="005A665B">
              <w:rPr>
                <w:rFonts w:ascii="Times New Roman" w:hAnsi="Times New Roman"/>
              </w:rPr>
              <w:t xml:space="preserve">                                                                      </w:t>
            </w:r>
            <w:r w:rsidRPr="005A665B">
              <w:rPr>
                <w:rFonts w:ascii="Times New Roman" w:hAnsi="Times New Roman"/>
                <w:b/>
              </w:rPr>
              <w:t>Взаимодействие с родителями</w:t>
            </w:r>
          </w:p>
        </w:tc>
      </w:tr>
      <w:tr w:rsidR="00686EFA" w:rsidRPr="005A665B" w:rsidTr="00686EFA">
        <w:tc>
          <w:tcPr>
            <w:tcW w:w="10632" w:type="dxa"/>
            <w:gridSpan w:val="3"/>
          </w:tcPr>
          <w:p w:rsidR="00686EFA" w:rsidRPr="005A665B" w:rsidRDefault="00686EFA" w:rsidP="00686EFA">
            <w:pPr>
              <w:spacing w:after="0" w:line="240" w:lineRule="auto"/>
              <w:rPr>
                <w:rFonts w:ascii="Times New Roman" w:hAnsi="Times New Roman"/>
              </w:rPr>
            </w:pPr>
          </w:p>
        </w:tc>
      </w:tr>
    </w:tbl>
    <w:p w:rsidR="00686EFA" w:rsidRPr="002210EC" w:rsidRDefault="00686EFA" w:rsidP="00686EFA">
      <w:pPr>
        <w:rPr>
          <w:b/>
        </w:rPr>
      </w:pPr>
      <w:r>
        <w:rPr>
          <w:rFonts w:ascii="Times New Roman" w:hAnsi="Times New Roman"/>
          <w:b/>
        </w:rPr>
        <w:t xml:space="preserve">                  </w:t>
      </w:r>
      <w:r w:rsidRPr="005A665B">
        <w:rPr>
          <w:b/>
        </w:rPr>
        <w:t xml:space="preserve">                            </w:t>
      </w:r>
      <w:r>
        <w:rPr>
          <w:b/>
        </w:rPr>
        <w:t xml:space="preserve">                      </w:t>
      </w:r>
      <w:r>
        <w:rPr>
          <w:rFonts w:ascii="Times New Roman" w:hAnsi="Times New Roman"/>
          <w:b/>
          <w:sz w:val="32"/>
          <w:szCs w:val="32"/>
        </w:rPr>
        <w:t xml:space="preserve">Четверг                                          </w:t>
      </w:r>
      <w:r w:rsidRPr="00ED103D">
        <w:rPr>
          <w:rFonts w:ascii="Times New Roman" w:hAnsi="Times New Roman"/>
          <w:sz w:val="28"/>
          <w:szCs w:val="28"/>
        </w:rPr>
        <w:t>Дата</w:t>
      </w:r>
      <w:r>
        <w:rPr>
          <w:rFonts w:ascii="Times New Roman" w:hAnsi="Times New Roman"/>
          <w:b/>
        </w:rPr>
        <w:t>_____________________</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930"/>
      </w:tblGrid>
      <w:tr w:rsidR="00686EFA" w:rsidRPr="005A665B" w:rsidTr="00686EFA">
        <w:trPr>
          <w:trHeight w:val="765"/>
        </w:trPr>
        <w:tc>
          <w:tcPr>
            <w:tcW w:w="10632" w:type="dxa"/>
            <w:gridSpan w:val="2"/>
            <w:tcBorders>
              <w:bottom w:val="single" w:sz="4" w:space="0" w:color="auto"/>
            </w:tcBorders>
          </w:tcPr>
          <w:p w:rsidR="00686EFA" w:rsidRPr="005A665B" w:rsidRDefault="00686EFA" w:rsidP="00686EFA">
            <w:pPr>
              <w:spacing w:after="0" w:line="240" w:lineRule="auto"/>
              <w:rPr>
                <w:rFonts w:ascii="Times New Roman" w:hAnsi="Times New Roman"/>
                <w:b/>
              </w:rPr>
            </w:pPr>
          </w:p>
          <w:p w:rsidR="00686EFA" w:rsidRPr="005A665B" w:rsidRDefault="00686EFA" w:rsidP="00686EFA">
            <w:pPr>
              <w:spacing w:after="0" w:line="240" w:lineRule="auto"/>
              <w:rPr>
                <w:rFonts w:ascii="Times New Roman" w:hAnsi="Times New Roman"/>
              </w:rPr>
            </w:pPr>
            <w:r w:rsidRPr="003175AA">
              <w:rPr>
                <w:rFonts w:ascii="Times New Roman" w:hAnsi="Times New Roman"/>
                <w:b/>
                <w:sz w:val="28"/>
                <w:szCs w:val="28"/>
              </w:rPr>
              <w:t>УТРО</w:t>
            </w:r>
            <w:r w:rsidRPr="003175AA">
              <w:rPr>
                <w:rFonts w:ascii="Times New Roman" w:hAnsi="Times New Roman"/>
                <w:b/>
                <w:bCs/>
                <w:sz w:val="28"/>
                <w:szCs w:val="28"/>
              </w:rPr>
              <w:t xml:space="preserve"> </w:t>
            </w:r>
            <w:r w:rsidRPr="005A665B">
              <w:rPr>
                <w:rFonts w:ascii="Times New Roman" w:hAnsi="Times New Roman"/>
                <w:b/>
                <w:bCs/>
              </w:rPr>
              <w:t xml:space="preserve"> - </w:t>
            </w:r>
            <w:r w:rsidRPr="003175AA">
              <w:rPr>
                <w:rFonts w:ascii="Times New Roman" w:hAnsi="Times New Roman"/>
                <w:bCs/>
              </w:rPr>
              <w:t>прием детей – поддерживать</w:t>
            </w:r>
            <w:r w:rsidRPr="005A665B">
              <w:rPr>
                <w:rFonts w:ascii="Times New Roman" w:hAnsi="Times New Roman"/>
                <w:bCs/>
              </w:rPr>
              <w:t xml:space="preserve"> положительный эмоциональный настрой,</w:t>
            </w:r>
            <w:r w:rsidRPr="005A665B">
              <w:rPr>
                <w:rFonts w:ascii="Times New Roman" w:hAnsi="Times New Roman"/>
              </w:rPr>
              <w:t xml:space="preserve"> умение общаться с взрослыми и сверстн</w:t>
            </w:r>
            <w:r>
              <w:rPr>
                <w:rFonts w:ascii="Times New Roman" w:hAnsi="Times New Roman"/>
              </w:rPr>
              <w:t xml:space="preserve">иками </w:t>
            </w:r>
            <w:r w:rsidRPr="005A665B">
              <w:rPr>
                <w:rFonts w:ascii="Times New Roman" w:hAnsi="Times New Roman"/>
              </w:rPr>
              <w:t>.</w:t>
            </w:r>
          </w:p>
        </w:tc>
      </w:tr>
      <w:tr w:rsidR="00686EFA" w:rsidRPr="005A665B" w:rsidTr="00686EFA">
        <w:trPr>
          <w:trHeight w:val="417"/>
        </w:trPr>
        <w:tc>
          <w:tcPr>
            <w:tcW w:w="10632" w:type="dxa"/>
            <w:gridSpan w:val="2"/>
            <w:tcBorders>
              <w:top w:val="single" w:sz="4" w:space="0" w:color="auto"/>
            </w:tcBorders>
          </w:tcPr>
          <w:p w:rsidR="00686EFA" w:rsidRPr="005A665B" w:rsidRDefault="00686EFA" w:rsidP="00686EFA">
            <w:pPr>
              <w:spacing w:after="0" w:line="240" w:lineRule="auto"/>
              <w:rPr>
                <w:rFonts w:ascii="Times New Roman" w:hAnsi="Times New Roman"/>
                <w:b/>
              </w:rPr>
            </w:pPr>
            <w:r w:rsidRPr="00C24EEB">
              <w:rPr>
                <w:rFonts w:ascii="Times New Roman" w:hAnsi="Times New Roman"/>
                <w:bCs/>
              </w:rPr>
              <w:t>Утренняя гимнастика (оздоровительный бег, игры, ОРУ)</w:t>
            </w:r>
            <w:r w:rsidRPr="00C24EEB">
              <w:rPr>
                <w:rFonts w:ascii="Times New Roman" w:hAnsi="Times New Roman"/>
              </w:rPr>
              <w:t xml:space="preserve"> - стимулировать</w:t>
            </w:r>
            <w:r w:rsidRPr="005A665B">
              <w:rPr>
                <w:rFonts w:ascii="Times New Roman" w:hAnsi="Times New Roman"/>
              </w:rPr>
              <w:t xml:space="preserve"> естественный процесс развития физических качеств. Развивать элементы произвольности во время выполнения двигательных заданий</w:t>
            </w:r>
          </w:p>
        </w:tc>
      </w:tr>
      <w:tr w:rsidR="00686EFA" w:rsidRPr="005A665B" w:rsidTr="00686EFA">
        <w:tc>
          <w:tcPr>
            <w:tcW w:w="1702" w:type="dxa"/>
            <w:tcBorders>
              <w:top w:val="single" w:sz="4" w:space="0" w:color="auto"/>
            </w:tcBorders>
            <w:textDirection w:val="btLr"/>
          </w:tcPr>
          <w:p w:rsidR="00686EFA" w:rsidRPr="005A665B" w:rsidRDefault="00686EFA" w:rsidP="00686EFA">
            <w:pPr>
              <w:spacing w:after="0" w:line="240" w:lineRule="auto"/>
              <w:ind w:left="113" w:right="113"/>
              <w:jc w:val="center"/>
              <w:rPr>
                <w:rFonts w:ascii="Times New Roman" w:hAnsi="Times New Roman"/>
                <w:sz w:val="20"/>
                <w:szCs w:val="20"/>
              </w:rPr>
            </w:pPr>
            <w:r>
              <w:rPr>
                <w:rFonts w:ascii="Times New Roman" w:hAnsi="Times New Roman"/>
                <w:sz w:val="20"/>
                <w:szCs w:val="20"/>
              </w:rPr>
              <w:t xml:space="preserve">Совместная </w:t>
            </w:r>
            <w:r w:rsidRPr="005A665B">
              <w:rPr>
                <w:rFonts w:ascii="Times New Roman" w:hAnsi="Times New Roman"/>
                <w:sz w:val="20"/>
                <w:szCs w:val="20"/>
              </w:rPr>
              <w:t>деятельность педагога с детьми</w:t>
            </w:r>
          </w:p>
        </w:tc>
        <w:tc>
          <w:tcPr>
            <w:tcW w:w="8930" w:type="dxa"/>
          </w:tcPr>
          <w:p w:rsidR="00686EFA" w:rsidRPr="005A665B" w:rsidRDefault="00686EFA" w:rsidP="00686EFA">
            <w:pPr>
              <w:spacing w:after="0" w:line="240" w:lineRule="auto"/>
              <w:rPr>
                <w:rFonts w:ascii="Times New Roman" w:hAnsi="Times New Roman"/>
              </w:rPr>
            </w:pPr>
            <w:r>
              <w:rPr>
                <w:rFonts w:ascii="Times New Roman" w:hAnsi="Times New Roman"/>
              </w:rPr>
              <w:t xml:space="preserve">Беседа  </w:t>
            </w:r>
            <w:r w:rsidRPr="005A665B">
              <w:rPr>
                <w:rFonts w:ascii="Times New Roman" w:hAnsi="Times New Roman"/>
              </w:rPr>
              <w:t>_______________________________________________________</w:t>
            </w:r>
            <w:r>
              <w:rPr>
                <w:rFonts w:ascii="Times New Roman" w:hAnsi="Times New Roman"/>
              </w:rPr>
              <w:t>________________________</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w:t>
            </w:r>
            <w:r>
              <w:rPr>
                <w:rFonts w:ascii="Times New Roman" w:hAnsi="Times New Roman"/>
              </w:rPr>
              <w:t>______________________</w:t>
            </w:r>
          </w:p>
          <w:p w:rsidR="00686EFA" w:rsidRDefault="00686EFA" w:rsidP="00686EFA">
            <w:pPr>
              <w:spacing w:after="0" w:line="240" w:lineRule="auto"/>
              <w:rPr>
                <w:rFonts w:ascii="Times New Roman" w:hAnsi="Times New Roman"/>
              </w:rPr>
            </w:pPr>
            <w:r>
              <w:rPr>
                <w:rFonts w:ascii="Times New Roman" w:hAnsi="Times New Roman"/>
              </w:rPr>
              <w:t>Индивидуальная работа</w:t>
            </w:r>
          </w:p>
          <w:p w:rsidR="00686EFA"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w:t>
            </w:r>
          </w:p>
          <w:p w:rsidR="00686EFA" w:rsidRDefault="00686EFA" w:rsidP="00686EFA">
            <w:pPr>
              <w:spacing w:after="0" w:line="240" w:lineRule="auto"/>
              <w:rPr>
                <w:rFonts w:ascii="Times New Roman" w:hAnsi="Times New Roman"/>
              </w:rPr>
            </w:pPr>
            <w:r>
              <w:rPr>
                <w:rFonts w:ascii="Times New Roman" w:hAnsi="Times New Roman"/>
              </w:rPr>
              <w:t>Опыты, эксперименты, наблюдения</w:t>
            </w:r>
          </w:p>
          <w:p w:rsidR="00686EFA"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w:t>
            </w:r>
          </w:p>
          <w:p w:rsidR="00686EFA" w:rsidRDefault="00686EFA" w:rsidP="00686EFA">
            <w:pPr>
              <w:spacing w:after="0" w:line="240" w:lineRule="auto"/>
              <w:rPr>
                <w:rFonts w:ascii="Times New Roman" w:hAnsi="Times New Roman"/>
              </w:rPr>
            </w:pPr>
            <w:r>
              <w:rPr>
                <w:rFonts w:ascii="Times New Roman" w:hAnsi="Times New Roman"/>
              </w:rPr>
              <w:t>Ознакомление с художественной литературой (чтение)</w:t>
            </w:r>
            <w:r>
              <w:rPr>
                <w:rFonts w:ascii="Times New Roman" w:hAnsi="Times New Roman"/>
                <w:b/>
              </w:rPr>
              <w:t xml:space="preserve"> – </w:t>
            </w:r>
            <w:r w:rsidRPr="00516125">
              <w:rPr>
                <w:rFonts w:ascii="Times New Roman" w:hAnsi="Times New Roman"/>
              </w:rPr>
              <w:t>приобщать к художественной литературе, формировать запас литературных впечатлений. Формировать представления о характерной структуре, типичных персонажах и сюжетно – тематических единицах лите</w:t>
            </w:r>
            <w:r>
              <w:rPr>
                <w:rFonts w:ascii="Times New Roman" w:hAnsi="Times New Roman"/>
              </w:rPr>
              <w:t xml:space="preserve">ратурных произведений и способах </w:t>
            </w:r>
            <w:r w:rsidRPr="00516125">
              <w:rPr>
                <w:rFonts w:ascii="Times New Roman" w:hAnsi="Times New Roman"/>
              </w:rPr>
              <w:t xml:space="preserve"> их творческого применени</w:t>
            </w:r>
            <w:r>
              <w:rPr>
                <w:rFonts w:ascii="Times New Roman" w:hAnsi="Times New Roman"/>
              </w:rPr>
              <w:t>я</w:t>
            </w:r>
          </w:p>
          <w:p w:rsidR="00686EFA"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w:t>
            </w:r>
          </w:p>
          <w:p w:rsidR="00686EFA" w:rsidRPr="005A665B" w:rsidRDefault="00686EFA" w:rsidP="00686EFA">
            <w:pPr>
              <w:spacing w:after="0" w:line="240" w:lineRule="auto"/>
              <w:rPr>
                <w:rFonts w:ascii="Times New Roman" w:hAnsi="Times New Roman"/>
              </w:rPr>
            </w:pPr>
          </w:p>
        </w:tc>
      </w:tr>
      <w:tr w:rsidR="00686EFA" w:rsidRPr="005A665B" w:rsidTr="00686EFA">
        <w:trPr>
          <w:cantSplit/>
          <w:trHeight w:val="1134"/>
        </w:trPr>
        <w:tc>
          <w:tcPr>
            <w:tcW w:w="1702" w:type="dxa"/>
            <w:tcBorders>
              <w:top w:val="single" w:sz="4" w:space="0" w:color="auto"/>
            </w:tcBorders>
            <w:textDirection w:val="btLr"/>
          </w:tcPr>
          <w:p w:rsidR="00686EFA" w:rsidRPr="005A665B" w:rsidRDefault="00686EFA" w:rsidP="00686EFA">
            <w:pPr>
              <w:spacing w:after="0" w:line="240" w:lineRule="auto"/>
              <w:ind w:left="113" w:right="113"/>
              <w:jc w:val="center"/>
              <w:rPr>
                <w:rFonts w:ascii="Times New Roman" w:hAnsi="Times New Roman"/>
                <w:sz w:val="20"/>
                <w:szCs w:val="20"/>
              </w:rPr>
            </w:pPr>
            <w:r>
              <w:rPr>
                <w:rFonts w:ascii="Times New Roman" w:hAnsi="Times New Roman"/>
              </w:rPr>
              <w:t>Самостоятельная деятельность детей</w:t>
            </w:r>
          </w:p>
        </w:tc>
        <w:tc>
          <w:tcPr>
            <w:tcW w:w="8930" w:type="dxa"/>
          </w:tcPr>
          <w:p w:rsidR="00686EFA" w:rsidRPr="005A665B" w:rsidRDefault="00686EFA" w:rsidP="00686EFA">
            <w:pPr>
              <w:spacing w:after="0" w:line="240" w:lineRule="auto"/>
              <w:rPr>
                <w:rFonts w:ascii="Times New Roman" w:hAnsi="Times New Roman"/>
              </w:rPr>
            </w:pPr>
            <w:r>
              <w:rPr>
                <w:rFonts w:ascii="Times New Roman" w:hAnsi="Times New Roman"/>
              </w:rPr>
              <w:t xml:space="preserve"> Трудовые поручения(индивидуально) </w:t>
            </w:r>
            <w:r>
              <w:rPr>
                <w:rFonts w:ascii="Times New Roman" w:hAnsi="Times New Roman"/>
                <w:b/>
              </w:rPr>
              <w:t xml:space="preserve">– </w:t>
            </w:r>
            <w:r w:rsidRPr="009F69E9">
              <w:rPr>
                <w:rFonts w:ascii="Times New Roman" w:hAnsi="Times New Roman"/>
              </w:rPr>
              <w:t>ознакомлении детей с трудом взрослых, в приобщении детей к доступной им трудовой деятельности</w:t>
            </w:r>
            <w:r w:rsidRPr="009F69E9">
              <w:rPr>
                <w:color w:val="000000"/>
                <w:shd w:val="clear" w:color="auto" w:fill="F5F5F5"/>
              </w:rPr>
              <w:t>.</w:t>
            </w:r>
            <w:r w:rsidRPr="009F69E9">
              <w:rPr>
                <w:rFonts w:ascii="Times New Roman" w:hAnsi="Times New Roman"/>
              </w:rPr>
              <w:t xml:space="preserve"> формировать навыки самостоятельности при выполнению несложных</w:t>
            </w:r>
            <w:r w:rsidRPr="00EF705A">
              <w:rPr>
                <w:rFonts w:ascii="Times New Roman" w:hAnsi="Times New Roman"/>
              </w:rPr>
              <w:t xml:space="preserve"> </w:t>
            </w:r>
            <w:r>
              <w:rPr>
                <w:rFonts w:ascii="Times New Roman" w:hAnsi="Times New Roman"/>
              </w:rPr>
              <w:t>заданий</w:t>
            </w:r>
            <w:r w:rsidRPr="005A665B">
              <w:rPr>
                <w:rFonts w:ascii="Times New Roman" w:hAnsi="Times New Roman"/>
              </w:rPr>
              <w:t xml:space="preserve"> </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w:t>
            </w:r>
            <w:r>
              <w:rPr>
                <w:rFonts w:ascii="Times New Roman" w:hAnsi="Times New Roman"/>
              </w:rPr>
              <w:t>__________________________</w:t>
            </w:r>
          </w:p>
          <w:p w:rsidR="00686EFA" w:rsidRPr="005A665B" w:rsidRDefault="00686EFA" w:rsidP="00686EFA">
            <w:pPr>
              <w:spacing w:after="0" w:line="240" w:lineRule="auto"/>
              <w:rPr>
                <w:rFonts w:ascii="Times New Roman" w:hAnsi="Times New Roman"/>
              </w:rPr>
            </w:pPr>
            <w:r>
              <w:rPr>
                <w:rFonts w:ascii="Times New Roman" w:hAnsi="Times New Roman"/>
              </w:rPr>
              <w:t>Самостоятельная игровая деятельность поддерживать детскую инициативу в игре, обеспечивать свободу игрового творчества. Поддерживать индивидуальную и совместную режиссерскую игру, в которой дети в условной форме, используя готовые фигурки, предметы – заместители, отображают события, знакомые им из самых разных источников (сказки, фильмы, бытовые события и т.д.)</w:t>
            </w:r>
          </w:p>
          <w:p w:rsidR="00686EFA" w:rsidRPr="005A665B" w:rsidRDefault="00686EFA" w:rsidP="00686EFA">
            <w:pPr>
              <w:spacing w:after="0" w:line="240" w:lineRule="auto"/>
              <w:rPr>
                <w:rFonts w:ascii="Times New Roman" w:hAnsi="Times New Roman"/>
              </w:rPr>
            </w:pPr>
          </w:p>
        </w:tc>
      </w:tr>
      <w:tr w:rsidR="00686EFA" w:rsidRPr="005A665B" w:rsidTr="00686EFA">
        <w:trPr>
          <w:trHeight w:val="590"/>
        </w:trPr>
        <w:tc>
          <w:tcPr>
            <w:tcW w:w="1702" w:type="dxa"/>
            <w:vMerge w:val="restart"/>
            <w:textDirection w:val="btLr"/>
          </w:tcPr>
          <w:p w:rsidR="00686EFA" w:rsidRDefault="00686EFA" w:rsidP="00686EFA">
            <w:pPr>
              <w:spacing w:after="0" w:line="240" w:lineRule="auto"/>
              <w:ind w:left="113" w:right="113"/>
              <w:rPr>
                <w:rFonts w:ascii="Times New Roman" w:hAnsi="Times New Roman"/>
                <w:sz w:val="20"/>
                <w:szCs w:val="20"/>
              </w:rPr>
            </w:pPr>
            <w:r>
              <w:rPr>
                <w:rFonts w:ascii="Times New Roman" w:hAnsi="Times New Roman"/>
                <w:sz w:val="20"/>
                <w:szCs w:val="20"/>
              </w:rPr>
              <w:t xml:space="preserve"> </w:t>
            </w:r>
            <w:r w:rsidRPr="005A665B">
              <w:rPr>
                <w:rFonts w:ascii="Times New Roman" w:hAnsi="Times New Roman"/>
                <w:sz w:val="20"/>
                <w:szCs w:val="20"/>
              </w:rPr>
              <w:t xml:space="preserve">Образовательная </w:t>
            </w:r>
            <w:r>
              <w:rPr>
                <w:rFonts w:ascii="Times New Roman" w:hAnsi="Times New Roman"/>
                <w:sz w:val="20"/>
                <w:szCs w:val="20"/>
              </w:rPr>
              <w:t xml:space="preserve">        </w:t>
            </w:r>
            <w:r w:rsidRPr="005A665B">
              <w:rPr>
                <w:rFonts w:ascii="Times New Roman" w:hAnsi="Times New Roman"/>
                <w:sz w:val="20"/>
                <w:szCs w:val="20"/>
              </w:rPr>
              <w:t xml:space="preserve">деятельность в </w:t>
            </w:r>
            <w:r>
              <w:rPr>
                <w:rFonts w:ascii="Times New Roman" w:hAnsi="Times New Roman"/>
                <w:sz w:val="20"/>
                <w:szCs w:val="20"/>
              </w:rPr>
              <w:t xml:space="preserve">  </w:t>
            </w:r>
          </w:p>
          <w:p w:rsidR="00686EFA" w:rsidRPr="005A665B" w:rsidRDefault="00686EFA" w:rsidP="00686EFA">
            <w:pPr>
              <w:spacing w:after="0" w:line="240" w:lineRule="auto"/>
              <w:ind w:left="113" w:right="113"/>
              <w:rPr>
                <w:rFonts w:ascii="Times New Roman" w:hAnsi="Times New Roman"/>
                <w:sz w:val="20"/>
                <w:szCs w:val="20"/>
              </w:rPr>
            </w:pPr>
            <w:r>
              <w:rPr>
                <w:rFonts w:ascii="Times New Roman" w:hAnsi="Times New Roman"/>
                <w:sz w:val="20"/>
                <w:szCs w:val="20"/>
              </w:rPr>
              <w:t xml:space="preserve">             Режимных моментах        </w:t>
            </w:r>
          </w:p>
        </w:tc>
        <w:tc>
          <w:tcPr>
            <w:tcW w:w="8930" w:type="dxa"/>
          </w:tcPr>
          <w:p w:rsidR="00686EFA" w:rsidRPr="003175AA" w:rsidRDefault="00686EFA" w:rsidP="00686EFA">
            <w:pPr>
              <w:spacing w:after="0" w:line="240" w:lineRule="auto"/>
              <w:rPr>
                <w:rFonts w:ascii="Times New Roman" w:hAnsi="Times New Roman"/>
              </w:rPr>
            </w:pPr>
            <w:r w:rsidRPr="003175AA">
              <w:rPr>
                <w:rFonts w:ascii="Times New Roman" w:hAnsi="Times New Roman"/>
                <w:bCs/>
              </w:rPr>
              <w:t>Подготовка к завтраку - м</w:t>
            </w:r>
            <w:r w:rsidRPr="003175AA">
              <w:rPr>
                <w:rFonts w:ascii="Times New Roman" w:hAnsi="Times New Roman"/>
              </w:rPr>
              <w:t xml:space="preserve">ытье рук проточной водой - закреплять навыки быстрого и правильного умывания. Умение правильно сервировать стол </w:t>
            </w:r>
          </w:p>
        </w:tc>
      </w:tr>
      <w:tr w:rsidR="00686EFA" w:rsidRPr="005A665B" w:rsidTr="00686EFA">
        <w:tc>
          <w:tcPr>
            <w:tcW w:w="1702" w:type="dxa"/>
            <w:vMerge/>
          </w:tcPr>
          <w:p w:rsidR="00686EFA" w:rsidRPr="005A665B" w:rsidRDefault="00686EFA" w:rsidP="00686EFA">
            <w:pPr>
              <w:spacing w:after="0" w:line="240" w:lineRule="auto"/>
              <w:rPr>
                <w:rFonts w:ascii="Times New Roman" w:hAnsi="Times New Roman"/>
                <w:sz w:val="20"/>
                <w:szCs w:val="20"/>
              </w:rPr>
            </w:pPr>
          </w:p>
        </w:tc>
        <w:tc>
          <w:tcPr>
            <w:tcW w:w="8930" w:type="dxa"/>
          </w:tcPr>
          <w:p w:rsidR="00686EFA" w:rsidRPr="003175AA" w:rsidRDefault="00686EFA" w:rsidP="00686EFA">
            <w:pPr>
              <w:spacing w:after="0" w:line="240" w:lineRule="auto"/>
              <w:rPr>
                <w:rFonts w:ascii="Times New Roman" w:hAnsi="Times New Roman"/>
              </w:rPr>
            </w:pPr>
            <w:r w:rsidRPr="003175AA">
              <w:rPr>
                <w:rFonts w:ascii="Times New Roman" w:hAnsi="Times New Roman"/>
                <w:bCs/>
              </w:rPr>
              <w:t xml:space="preserve">Завтрак: </w:t>
            </w:r>
            <w:r w:rsidRPr="003175AA">
              <w:rPr>
                <w:rFonts w:ascii="Times New Roman" w:hAnsi="Times New Roman"/>
              </w:rPr>
              <w:t>Культурно-гигиенические навыки во время еды</w:t>
            </w:r>
          </w:p>
        </w:tc>
      </w:tr>
      <w:tr w:rsidR="00686EFA" w:rsidRPr="005A665B" w:rsidTr="00686EFA">
        <w:trPr>
          <w:trHeight w:val="681"/>
        </w:trPr>
        <w:tc>
          <w:tcPr>
            <w:tcW w:w="1702" w:type="dxa"/>
            <w:vMerge/>
          </w:tcPr>
          <w:p w:rsidR="00686EFA" w:rsidRPr="005A665B" w:rsidRDefault="00686EFA" w:rsidP="00686EFA">
            <w:pPr>
              <w:spacing w:after="0" w:line="240" w:lineRule="auto"/>
              <w:rPr>
                <w:rFonts w:ascii="Times New Roman" w:hAnsi="Times New Roman"/>
                <w:sz w:val="20"/>
                <w:szCs w:val="20"/>
              </w:rPr>
            </w:pPr>
          </w:p>
        </w:tc>
        <w:tc>
          <w:tcPr>
            <w:tcW w:w="8930" w:type="dxa"/>
          </w:tcPr>
          <w:p w:rsidR="00686EFA" w:rsidRPr="003A5A2F" w:rsidRDefault="00686EFA" w:rsidP="00686EFA">
            <w:pPr>
              <w:spacing w:after="0" w:line="240" w:lineRule="auto"/>
              <w:rPr>
                <w:rFonts w:ascii="Times New Roman" w:hAnsi="Times New Roman"/>
                <w:bCs/>
              </w:rPr>
            </w:pPr>
            <w:r>
              <w:rPr>
                <w:rFonts w:ascii="Times New Roman" w:hAnsi="Times New Roman"/>
                <w:bCs/>
              </w:rPr>
              <w:t xml:space="preserve"> </w:t>
            </w:r>
            <w:r w:rsidRPr="003175AA">
              <w:rPr>
                <w:rFonts w:ascii="Times New Roman" w:hAnsi="Times New Roman"/>
                <w:b/>
                <w:bCs/>
                <w:sz w:val="28"/>
                <w:szCs w:val="28"/>
                <w:lang w:val="en-US"/>
              </w:rPr>
              <w:t>I</w:t>
            </w:r>
            <w:r w:rsidRPr="003175AA">
              <w:rPr>
                <w:rFonts w:ascii="Times New Roman" w:hAnsi="Times New Roman"/>
                <w:b/>
                <w:bCs/>
                <w:sz w:val="28"/>
                <w:szCs w:val="28"/>
              </w:rPr>
              <w:t xml:space="preserve"> ПОЛОВИНА  ДНЯ</w:t>
            </w:r>
            <w:r>
              <w:rPr>
                <w:rFonts w:ascii="Times New Roman" w:hAnsi="Times New Roman"/>
                <w:bCs/>
              </w:rPr>
              <w:t xml:space="preserve">  </w:t>
            </w:r>
            <w:r w:rsidRPr="003175AA">
              <w:rPr>
                <w:rFonts w:ascii="Times New Roman" w:hAnsi="Times New Roman"/>
                <w:bCs/>
              </w:rPr>
              <w:t>Подготовка к ОД – формировать умение самостоятельно готовить свое рабочее место и убирать его после окончания деятельности.</w:t>
            </w:r>
          </w:p>
        </w:tc>
      </w:tr>
      <w:tr w:rsidR="00686EFA" w:rsidRPr="005A665B" w:rsidTr="00686EFA">
        <w:trPr>
          <w:trHeight w:val="2024"/>
        </w:trPr>
        <w:tc>
          <w:tcPr>
            <w:tcW w:w="1702" w:type="dxa"/>
            <w:vMerge/>
            <w:textDirection w:val="btLr"/>
          </w:tcPr>
          <w:p w:rsidR="00686EFA" w:rsidRPr="005A665B" w:rsidRDefault="00686EFA" w:rsidP="00686EFA">
            <w:pPr>
              <w:spacing w:after="0" w:line="240" w:lineRule="auto"/>
              <w:ind w:left="113" w:right="113"/>
              <w:rPr>
                <w:rFonts w:ascii="Times New Roman" w:hAnsi="Times New Roman"/>
                <w:b/>
                <w:i/>
                <w:sz w:val="20"/>
                <w:szCs w:val="20"/>
              </w:rPr>
            </w:pPr>
          </w:p>
        </w:tc>
        <w:tc>
          <w:tcPr>
            <w:tcW w:w="8930" w:type="dxa"/>
            <w:tcBorders>
              <w:top w:val="single" w:sz="4" w:space="0" w:color="auto"/>
            </w:tcBorders>
          </w:tcPr>
          <w:p w:rsidR="00686EFA" w:rsidRDefault="00686EFA" w:rsidP="00686EFA">
            <w:pPr>
              <w:spacing w:after="0" w:line="240" w:lineRule="auto"/>
              <w:rPr>
                <w:rFonts w:ascii="Times New Roman" w:hAnsi="Times New Roman"/>
              </w:rPr>
            </w:pPr>
            <w:r w:rsidRPr="00F170B0">
              <w:rPr>
                <w:rFonts w:ascii="Times New Roman" w:hAnsi="Times New Roman"/>
                <w:b/>
                <w:sz w:val="32"/>
                <w:szCs w:val="32"/>
              </w:rPr>
              <w:t>Изобразительная  деятельность  «Лепка»</w:t>
            </w:r>
          </w:p>
          <w:p w:rsidR="00686EFA" w:rsidRDefault="00686EFA" w:rsidP="00686EFA">
            <w:pPr>
              <w:spacing w:after="0" w:line="240" w:lineRule="auto"/>
              <w:rPr>
                <w:rFonts w:ascii="Times New Roman" w:hAnsi="Times New Roman"/>
                <w:sz w:val="28"/>
                <w:szCs w:val="28"/>
              </w:rPr>
            </w:pPr>
            <w:r w:rsidRPr="007F7834">
              <w:rPr>
                <w:rFonts w:ascii="Times New Roman" w:hAnsi="Times New Roman"/>
                <w:sz w:val="28"/>
                <w:szCs w:val="28"/>
              </w:rPr>
              <w:t>Тема</w:t>
            </w:r>
            <w:r>
              <w:rPr>
                <w:rFonts w:ascii="Times New Roman" w:hAnsi="Times New Roman"/>
                <w:sz w:val="28"/>
                <w:szCs w:val="28"/>
              </w:rPr>
              <w:t>:_________________________________________________________</w:t>
            </w:r>
          </w:p>
          <w:p w:rsidR="00686EFA" w:rsidRDefault="00686EFA" w:rsidP="00686EFA">
            <w:pPr>
              <w:spacing w:after="0" w:line="240" w:lineRule="auto"/>
              <w:rPr>
                <w:rFonts w:ascii="Times New Roman" w:hAnsi="Times New Roman"/>
                <w:sz w:val="28"/>
                <w:szCs w:val="28"/>
              </w:rPr>
            </w:pPr>
            <w:r>
              <w:rPr>
                <w:rFonts w:ascii="Times New Roman" w:hAnsi="Times New Roman"/>
                <w:sz w:val="28"/>
                <w:szCs w:val="28"/>
              </w:rPr>
              <w:t>Цель: развивать интерес к лепке</w:t>
            </w:r>
          </w:p>
          <w:p w:rsidR="00686EFA" w:rsidRDefault="00686EFA" w:rsidP="00686EFA">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w:t>
            </w:r>
          </w:p>
          <w:p w:rsidR="00686EFA" w:rsidRPr="007F7834" w:rsidRDefault="00686EFA" w:rsidP="00686EFA">
            <w:pPr>
              <w:spacing w:after="0" w:line="240" w:lineRule="auto"/>
              <w:rPr>
                <w:rFonts w:ascii="Times New Roman" w:hAnsi="Times New Roman"/>
                <w:sz w:val="28"/>
                <w:szCs w:val="28"/>
              </w:rPr>
            </w:pPr>
            <w:r>
              <w:rPr>
                <w:rFonts w:ascii="Times New Roman" w:hAnsi="Times New Roman"/>
                <w:sz w:val="28"/>
                <w:szCs w:val="28"/>
              </w:rPr>
              <w:t>Источник:___________________________________________________________</w:t>
            </w:r>
          </w:p>
        </w:tc>
      </w:tr>
    </w:tbl>
    <w:tbl>
      <w:tblPr>
        <w:tblpPr w:leftFromText="180" w:rightFromText="180" w:vertAnchor="text" w:horzAnchor="margin" w:tblpX="-601" w:tblpY="-13"/>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7"/>
        <w:gridCol w:w="8991"/>
      </w:tblGrid>
      <w:tr w:rsidR="00686EFA" w:rsidRPr="003175AA" w:rsidTr="00686EFA">
        <w:trPr>
          <w:trHeight w:val="588"/>
        </w:trPr>
        <w:tc>
          <w:tcPr>
            <w:tcW w:w="10598" w:type="dxa"/>
            <w:gridSpan w:val="2"/>
            <w:tcBorders>
              <w:bottom w:val="single" w:sz="4" w:space="0" w:color="auto"/>
            </w:tcBorders>
          </w:tcPr>
          <w:p w:rsidR="00686EFA" w:rsidRPr="003175AA" w:rsidRDefault="00686EFA" w:rsidP="00686EFA">
            <w:pPr>
              <w:spacing w:after="0" w:line="240" w:lineRule="auto"/>
              <w:rPr>
                <w:rFonts w:ascii="Times New Roman" w:hAnsi="Times New Roman"/>
              </w:rPr>
            </w:pPr>
            <w:r w:rsidRPr="003175AA">
              <w:rPr>
                <w:rFonts w:ascii="Times New Roman" w:hAnsi="Times New Roman"/>
              </w:rPr>
              <w:lastRenderedPageBreak/>
              <w:t>Подготовка к прогулке - учить самостоятельно, одеваться, соблюдая последовательность одевания. Формировать желание оказывать посильную помощь друг другу в процессе одевания</w:t>
            </w:r>
          </w:p>
          <w:p w:rsidR="00686EFA" w:rsidRPr="003175AA" w:rsidRDefault="00686EFA" w:rsidP="00686EFA">
            <w:pPr>
              <w:spacing w:after="0" w:line="240" w:lineRule="auto"/>
              <w:rPr>
                <w:rFonts w:ascii="Times New Roman" w:hAnsi="Times New Roman"/>
              </w:rPr>
            </w:pPr>
          </w:p>
        </w:tc>
      </w:tr>
      <w:tr w:rsidR="00686EFA" w:rsidRPr="003175AA" w:rsidTr="00686EFA">
        <w:trPr>
          <w:trHeight w:val="1166"/>
        </w:trPr>
        <w:tc>
          <w:tcPr>
            <w:tcW w:w="10598" w:type="dxa"/>
            <w:gridSpan w:val="2"/>
            <w:tcBorders>
              <w:top w:val="single" w:sz="4" w:space="0" w:color="auto"/>
              <w:bottom w:val="single" w:sz="4" w:space="0" w:color="000000"/>
            </w:tcBorders>
          </w:tcPr>
          <w:p w:rsidR="00686EFA" w:rsidRDefault="00686EFA" w:rsidP="00686EFA">
            <w:pPr>
              <w:spacing w:after="0" w:line="240" w:lineRule="auto"/>
              <w:rPr>
                <w:rFonts w:ascii="Times New Roman" w:hAnsi="Times New Roman"/>
              </w:rPr>
            </w:pPr>
            <w:r>
              <w:rPr>
                <w:rFonts w:ascii="Times New Roman" w:hAnsi="Times New Roman"/>
              </w:rPr>
              <w:t>Прогулка</w:t>
            </w:r>
          </w:p>
          <w:p w:rsidR="00686EFA" w:rsidRPr="003175AA" w:rsidRDefault="00686EFA" w:rsidP="00686EFA">
            <w:pPr>
              <w:spacing w:after="0" w:line="240" w:lineRule="auto"/>
              <w:rPr>
                <w:rFonts w:ascii="Times New Roman" w:hAnsi="Times New Roman"/>
              </w:rPr>
            </w:pPr>
            <w:r w:rsidRPr="003175AA">
              <w:rPr>
                <w:rFonts w:ascii="Times New Roman" w:hAnsi="Times New Roman"/>
              </w:rPr>
              <w:t>_______________________________________________________________________</w:t>
            </w:r>
            <w:r>
              <w:rPr>
                <w:rFonts w:ascii="Times New Roman" w:hAnsi="Times New Roman"/>
              </w:rPr>
              <w:t>______________________</w:t>
            </w:r>
            <w:r w:rsidRPr="003175AA">
              <w:rPr>
                <w:rFonts w:ascii="Times New Roman" w:hAnsi="Times New Roman"/>
              </w:rPr>
              <w:t xml:space="preserve"> </w:t>
            </w:r>
          </w:p>
          <w:p w:rsidR="00686EFA" w:rsidRPr="003175AA" w:rsidRDefault="00686EFA" w:rsidP="00686EFA">
            <w:pPr>
              <w:spacing w:after="0" w:line="240" w:lineRule="auto"/>
              <w:rPr>
                <w:rFonts w:ascii="Times New Roman" w:hAnsi="Times New Roman"/>
              </w:rPr>
            </w:pPr>
          </w:p>
          <w:p w:rsidR="00686EFA" w:rsidRPr="003175AA" w:rsidRDefault="00686EFA" w:rsidP="00686EFA">
            <w:pPr>
              <w:rPr>
                <w:rFonts w:ascii="Times New Roman" w:hAnsi="Times New Roman"/>
              </w:rPr>
            </w:pPr>
          </w:p>
        </w:tc>
      </w:tr>
      <w:tr w:rsidR="00686EFA" w:rsidRPr="005A665B" w:rsidTr="00686EFA">
        <w:tc>
          <w:tcPr>
            <w:tcW w:w="1607" w:type="dxa"/>
            <w:vMerge w:val="restart"/>
            <w:textDirection w:val="btLr"/>
          </w:tcPr>
          <w:p w:rsidR="00686EFA" w:rsidRPr="005A665B" w:rsidRDefault="00686EFA" w:rsidP="00686EFA">
            <w:pPr>
              <w:spacing w:after="0" w:line="240" w:lineRule="auto"/>
              <w:ind w:left="113" w:right="113"/>
              <w:rPr>
                <w:rFonts w:ascii="Times New Roman" w:hAnsi="Times New Roman"/>
              </w:rPr>
            </w:pPr>
            <w:r w:rsidRPr="005A665B">
              <w:rPr>
                <w:rFonts w:ascii="Times New Roman" w:hAnsi="Times New Roman"/>
              </w:rPr>
              <w:t>Образовательная деятельность в режимных моментах</w:t>
            </w:r>
          </w:p>
        </w:tc>
        <w:tc>
          <w:tcPr>
            <w:tcW w:w="8991" w:type="dxa"/>
          </w:tcPr>
          <w:p w:rsidR="00686EFA" w:rsidRPr="00E22FBA" w:rsidRDefault="00686EFA" w:rsidP="00686EFA">
            <w:pPr>
              <w:spacing w:after="0" w:line="240" w:lineRule="auto"/>
              <w:rPr>
                <w:rFonts w:ascii="Times New Roman" w:hAnsi="Times New Roman"/>
              </w:rPr>
            </w:pPr>
            <w:r w:rsidRPr="00E22FBA">
              <w:rPr>
                <w:rFonts w:ascii="Times New Roman" w:hAnsi="Times New Roman"/>
              </w:rPr>
              <w:t>Возвращение с прогулки - самостоятельно раздеваться, соблюдая последовательность раздевания. Приучать аккуратно, складывать одежду, приводить ее в порядок</w:t>
            </w:r>
          </w:p>
        </w:tc>
      </w:tr>
      <w:tr w:rsidR="00686EFA" w:rsidRPr="005A665B" w:rsidTr="00686EFA">
        <w:tc>
          <w:tcPr>
            <w:tcW w:w="1607" w:type="dxa"/>
            <w:vMerge/>
          </w:tcPr>
          <w:p w:rsidR="00686EFA" w:rsidRPr="005A665B" w:rsidRDefault="00686EFA" w:rsidP="00686EFA">
            <w:pPr>
              <w:spacing w:after="0" w:line="240" w:lineRule="auto"/>
              <w:rPr>
                <w:rFonts w:ascii="Times New Roman" w:hAnsi="Times New Roman"/>
                <w:b/>
              </w:rPr>
            </w:pPr>
          </w:p>
        </w:tc>
        <w:tc>
          <w:tcPr>
            <w:tcW w:w="8991" w:type="dxa"/>
          </w:tcPr>
          <w:p w:rsidR="00686EFA" w:rsidRPr="00E22FBA" w:rsidRDefault="00686EFA" w:rsidP="00686EFA">
            <w:pPr>
              <w:spacing w:after="0" w:line="240" w:lineRule="auto"/>
              <w:rPr>
                <w:rFonts w:ascii="Times New Roman" w:hAnsi="Times New Roman"/>
              </w:rPr>
            </w:pPr>
            <w:r w:rsidRPr="00E22FBA">
              <w:rPr>
                <w:rFonts w:ascii="Times New Roman" w:hAnsi="Times New Roman"/>
                <w:bCs/>
              </w:rPr>
              <w:t xml:space="preserve">Подготовка к обеду - </w:t>
            </w:r>
            <w:r w:rsidRPr="00E22FBA">
              <w:rPr>
                <w:rFonts w:ascii="Times New Roman" w:hAnsi="Times New Roman"/>
              </w:rPr>
              <w:t xml:space="preserve">формировать умение самостоятельно выполнять обязанности дежурных по столовой: аккуратно расставлять хлебницы, ставить </w:t>
            </w:r>
            <w:proofErr w:type="spellStart"/>
            <w:r w:rsidRPr="00E22FBA">
              <w:rPr>
                <w:rFonts w:ascii="Times New Roman" w:hAnsi="Times New Roman"/>
              </w:rPr>
              <w:t>салфетницы</w:t>
            </w:r>
            <w:proofErr w:type="spellEnd"/>
            <w:r w:rsidRPr="00E22FBA">
              <w:rPr>
                <w:rFonts w:ascii="Times New Roman" w:hAnsi="Times New Roman"/>
              </w:rPr>
              <w:t>, раскладывать столовые приборы</w:t>
            </w:r>
          </w:p>
        </w:tc>
      </w:tr>
      <w:tr w:rsidR="00686EFA" w:rsidRPr="005A665B" w:rsidTr="00686EFA">
        <w:tc>
          <w:tcPr>
            <w:tcW w:w="1607" w:type="dxa"/>
            <w:vMerge/>
          </w:tcPr>
          <w:p w:rsidR="00686EFA" w:rsidRPr="005A665B" w:rsidRDefault="00686EFA" w:rsidP="00686EFA">
            <w:pPr>
              <w:spacing w:after="0" w:line="240" w:lineRule="auto"/>
              <w:rPr>
                <w:rFonts w:ascii="Times New Roman" w:hAnsi="Times New Roman"/>
                <w:b/>
              </w:rPr>
            </w:pPr>
          </w:p>
        </w:tc>
        <w:tc>
          <w:tcPr>
            <w:tcW w:w="8991" w:type="dxa"/>
          </w:tcPr>
          <w:p w:rsidR="00686EFA" w:rsidRPr="00E22FBA" w:rsidRDefault="00686EFA" w:rsidP="00686EFA">
            <w:pPr>
              <w:spacing w:after="0" w:line="240" w:lineRule="auto"/>
              <w:rPr>
                <w:rFonts w:ascii="Times New Roman" w:hAnsi="Times New Roman"/>
              </w:rPr>
            </w:pPr>
            <w:r w:rsidRPr="00E22FBA">
              <w:rPr>
                <w:rFonts w:ascii="Times New Roman" w:hAnsi="Times New Roman"/>
                <w:bCs/>
              </w:rPr>
              <w:t>Обед</w:t>
            </w:r>
            <w:r w:rsidRPr="00E22FBA">
              <w:rPr>
                <w:rFonts w:ascii="Times New Roman" w:hAnsi="Times New Roman"/>
              </w:rPr>
              <w:t xml:space="preserve"> – воспитание культуры поведения за столом, правил общения за столом. Закреплять умение пользования столовыми приборами</w:t>
            </w:r>
            <w:r w:rsidRPr="00E22FBA">
              <w:rPr>
                <w:rFonts w:ascii="Times New Roman" w:hAnsi="Times New Roman"/>
                <w:i/>
              </w:rPr>
              <w:t xml:space="preserve">  </w:t>
            </w:r>
          </w:p>
        </w:tc>
      </w:tr>
      <w:tr w:rsidR="00686EFA" w:rsidRPr="005A665B" w:rsidTr="00686EFA">
        <w:tc>
          <w:tcPr>
            <w:tcW w:w="1607" w:type="dxa"/>
            <w:vMerge/>
          </w:tcPr>
          <w:p w:rsidR="00686EFA" w:rsidRPr="005A665B" w:rsidRDefault="00686EFA" w:rsidP="00686EFA">
            <w:pPr>
              <w:spacing w:after="0" w:line="240" w:lineRule="auto"/>
              <w:rPr>
                <w:rFonts w:ascii="Times New Roman" w:hAnsi="Times New Roman"/>
                <w:b/>
              </w:rPr>
            </w:pPr>
          </w:p>
        </w:tc>
        <w:tc>
          <w:tcPr>
            <w:tcW w:w="8991" w:type="dxa"/>
          </w:tcPr>
          <w:p w:rsidR="00686EFA" w:rsidRPr="00E22FBA" w:rsidRDefault="00686EFA" w:rsidP="00686EFA">
            <w:pPr>
              <w:snapToGrid w:val="0"/>
              <w:spacing w:after="0" w:line="240" w:lineRule="auto"/>
              <w:jc w:val="both"/>
              <w:rPr>
                <w:rFonts w:ascii="Times New Roman" w:hAnsi="Times New Roman"/>
                <w:bCs/>
                <w:i/>
              </w:rPr>
            </w:pPr>
            <w:r w:rsidRPr="00E22FBA">
              <w:rPr>
                <w:rFonts w:ascii="Times New Roman" w:hAnsi="Times New Roman"/>
                <w:bCs/>
              </w:rPr>
              <w:t>Подготовка ко сну. Сон</w:t>
            </w:r>
            <w:r w:rsidRPr="00E22FBA">
              <w:rPr>
                <w:rFonts w:ascii="Times New Roman" w:hAnsi="Times New Roman"/>
              </w:rPr>
              <w:t xml:space="preserve"> в проветренном помещении </w:t>
            </w:r>
          </w:p>
          <w:p w:rsidR="00686EFA" w:rsidRPr="00E22FBA" w:rsidRDefault="00686EFA" w:rsidP="00686EFA">
            <w:pPr>
              <w:spacing w:after="0" w:line="240" w:lineRule="auto"/>
              <w:rPr>
                <w:rFonts w:ascii="Times New Roman" w:hAnsi="Times New Roman"/>
              </w:rPr>
            </w:pPr>
            <w:r w:rsidRPr="00E22FBA">
              <w:rPr>
                <w:rFonts w:ascii="Times New Roman" w:hAnsi="Times New Roman"/>
                <w:bCs/>
              </w:rPr>
              <w:t>Гимнастика пробуждения</w:t>
            </w:r>
            <w:r w:rsidRPr="00E22FBA">
              <w:rPr>
                <w:rFonts w:ascii="Times New Roman" w:hAnsi="Times New Roman"/>
              </w:rPr>
              <w:t xml:space="preserve"> (дорожка здоровья, дыхательная гимнастика). Воздушное контрастное закаливание. Умывание проточной водой</w:t>
            </w:r>
          </w:p>
        </w:tc>
      </w:tr>
      <w:tr w:rsidR="00686EFA" w:rsidRPr="005A665B" w:rsidTr="00686EFA">
        <w:tc>
          <w:tcPr>
            <w:tcW w:w="1607" w:type="dxa"/>
            <w:vMerge/>
          </w:tcPr>
          <w:p w:rsidR="00686EFA" w:rsidRPr="005A665B" w:rsidRDefault="00686EFA" w:rsidP="00686EFA">
            <w:pPr>
              <w:spacing w:after="0" w:line="240" w:lineRule="auto"/>
              <w:rPr>
                <w:rFonts w:ascii="Times New Roman" w:hAnsi="Times New Roman"/>
                <w:b/>
              </w:rPr>
            </w:pPr>
          </w:p>
        </w:tc>
        <w:tc>
          <w:tcPr>
            <w:tcW w:w="8991" w:type="dxa"/>
          </w:tcPr>
          <w:p w:rsidR="00686EFA" w:rsidRPr="005A665B" w:rsidRDefault="00686EFA" w:rsidP="00686EFA">
            <w:pPr>
              <w:spacing w:after="0" w:line="240" w:lineRule="auto"/>
              <w:rPr>
                <w:rFonts w:ascii="Times New Roman" w:hAnsi="Times New Roman"/>
                <w:b/>
              </w:rPr>
            </w:pPr>
            <w:r w:rsidRPr="00E22FBA">
              <w:rPr>
                <w:rFonts w:ascii="Times New Roman" w:hAnsi="Times New Roman"/>
                <w:bCs/>
              </w:rPr>
              <w:t>Полдник</w:t>
            </w:r>
            <w:r w:rsidRPr="00E22FBA">
              <w:rPr>
                <w:rFonts w:ascii="Times New Roman" w:hAnsi="Times New Roman"/>
              </w:rPr>
              <w:t xml:space="preserve"> –</w:t>
            </w:r>
            <w:r w:rsidRPr="005A665B">
              <w:rPr>
                <w:rFonts w:ascii="Times New Roman" w:hAnsi="Times New Roman"/>
              </w:rPr>
              <w:t xml:space="preserve"> формировать культурно-гигиенические навыки во время еды</w:t>
            </w:r>
          </w:p>
        </w:tc>
      </w:tr>
      <w:tr w:rsidR="00686EFA" w:rsidRPr="005A665B" w:rsidTr="00686EFA">
        <w:tc>
          <w:tcPr>
            <w:tcW w:w="10598" w:type="dxa"/>
            <w:gridSpan w:val="2"/>
          </w:tcPr>
          <w:p w:rsidR="00686EFA" w:rsidRPr="005A665B" w:rsidRDefault="00686EFA" w:rsidP="00686EFA">
            <w:pPr>
              <w:spacing w:after="0" w:line="240" w:lineRule="auto"/>
              <w:rPr>
                <w:rFonts w:ascii="Times New Roman" w:hAnsi="Times New Roman"/>
              </w:rPr>
            </w:pPr>
            <w:r w:rsidRPr="003175AA">
              <w:rPr>
                <w:rFonts w:ascii="Times New Roman" w:hAnsi="Times New Roman"/>
                <w:b/>
                <w:sz w:val="28"/>
                <w:szCs w:val="28"/>
                <w:lang w:val="en-US"/>
              </w:rPr>
              <w:t>II</w:t>
            </w:r>
            <w:r w:rsidRPr="003175AA">
              <w:rPr>
                <w:rFonts w:ascii="Times New Roman" w:hAnsi="Times New Roman"/>
                <w:b/>
                <w:sz w:val="28"/>
                <w:szCs w:val="28"/>
              </w:rPr>
              <w:t xml:space="preserve">   ПОЛОВИНА  ДНЯ</w:t>
            </w:r>
            <w:r>
              <w:rPr>
                <w:rFonts w:ascii="Times New Roman" w:hAnsi="Times New Roman"/>
                <w:sz w:val="28"/>
                <w:szCs w:val="28"/>
              </w:rPr>
              <w:t xml:space="preserve"> </w:t>
            </w:r>
            <w:r w:rsidRPr="005A665B">
              <w:rPr>
                <w:rFonts w:ascii="Times New Roman" w:hAnsi="Times New Roman"/>
                <w:sz w:val="28"/>
                <w:szCs w:val="28"/>
              </w:rPr>
              <w:t xml:space="preserve"> </w:t>
            </w:r>
            <w:r w:rsidRPr="005A665B">
              <w:rPr>
                <w:rFonts w:ascii="Times New Roman" w:hAnsi="Times New Roman"/>
              </w:rPr>
              <w:t>- создать радостное настроение, чтобы на следующий день ребенок с удовольствием шел в детский сад.</w:t>
            </w:r>
          </w:p>
        </w:tc>
      </w:tr>
      <w:tr w:rsidR="00686EFA" w:rsidRPr="005A665B" w:rsidTr="00686EFA">
        <w:trPr>
          <w:trHeight w:val="823"/>
        </w:trPr>
        <w:tc>
          <w:tcPr>
            <w:tcW w:w="1607" w:type="dxa"/>
            <w:tcBorders>
              <w:bottom w:val="single" w:sz="4" w:space="0" w:color="auto"/>
            </w:tcBorders>
            <w:textDirection w:val="btLr"/>
            <w:vAlign w:val="center"/>
          </w:tcPr>
          <w:p w:rsidR="00686EFA" w:rsidRPr="007619BE" w:rsidRDefault="00686EFA" w:rsidP="00686EFA">
            <w:pPr>
              <w:rPr>
                <w:rFonts w:ascii="Times New Roman" w:hAnsi="Times New Roman"/>
                <w:sz w:val="16"/>
                <w:szCs w:val="16"/>
              </w:rPr>
            </w:pPr>
            <w:r w:rsidRPr="007619BE">
              <w:rPr>
                <w:rFonts w:ascii="Times New Roman" w:hAnsi="Times New Roman"/>
                <w:sz w:val="16"/>
                <w:szCs w:val="16"/>
              </w:rPr>
              <w:t>Образовательная деятельность</w:t>
            </w:r>
          </w:p>
        </w:tc>
        <w:tc>
          <w:tcPr>
            <w:tcW w:w="8991" w:type="dxa"/>
            <w:tcBorders>
              <w:bottom w:val="single" w:sz="4" w:space="0" w:color="auto"/>
            </w:tcBorders>
          </w:tcPr>
          <w:p w:rsidR="00686EFA" w:rsidRDefault="002127CE" w:rsidP="00686EFA">
            <w:pPr>
              <w:spacing w:after="0" w:line="240" w:lineRule="auto"/>
              <w:rPr>
                <w:rFonts w:ascii="Times New Roman" w:hAnsi="Times New Roman"/>
                <w:b/>
                <w:sz w:val="32"/>
                <w:szCs w:val="32"/>
              </w:rPr>
            </w:pPr>
            <w:r>
              <w:rPr>
                <w:rFonts w:ascii="Times New Roman" w:hAnsi="Times New Roman"/>
                <w:b/>
                <w:sz w:val="32"/>
                <w:szCs w:val="32"/>
              </w:rPr>
              <w:t>Музыка</w:t>
            </w:r>
          </w:p>
          <w:p w:rsidR="002127CE" w:rsidRPr="002127CE" w:rsidRDefault="002127CE" w:rsidP="00686EFA">
            <w:pPr>
              <w:spacing w:after="0" w:line="240" w:lineRule="auto"/>
              <w:rPr>
                <w:rFonts w:ascii="Times New Roman" w:hAnsi="Times New Roman"/>
                <w:sz w:val="24"/>
                <w:szCs w:val="24"/>
              </w:rPr>
            </w:pPr>
            <w:r>
              <w:rPr>
                <w:rFonts w:ascii="Times New Roman" w:hAnsi="Times New Roman"/>
                <w:sz w:val="24"/>
                <w:szCs w:val="24"/>
              </w:rPr>
              <w:t>Источник: по плану музыкального руководителя</w:t>
            </w:r>
          </w:p>
          <w:p w:rsidR="00686EFA" w:rsidRPr="007619BE" w:rsidRDefault="00686EFA" w:rsidP="00686EFA">
            <w:pPr>
              <w:spacing w:after="0" w:line="240" w:lineRule="auto"/>
              <w:rPr>
                <w:rFonts w:ascii="Times New Roman" w:hAnsi="Times New Roman"/>
                <w:sz w:val="28"/>
                <w:szCs w:val="28"/>
              </w:rPr>
            </w:pPr>
          </w:p>
        </w:tc>
      </w:tr>
      <w:tr w:rsidR="00686EFA" w:rsidRPr="005A665B" w:rsidTr="00686EFA">
        <w:trPr>
          <w:trHeight w:val="1018"/>
        </w:trPr>
        <w:tc>
          <w:tcPr>
            <w:tcW w:w="1607" w:type="dxa"/>
            <w:vMerge w:val="restart"/>
            <w:tcBorders>
              <w:top w:val="single" w:sz="4" w:space="0" w:color="auto"/>
            </w:tcBorders>
            <w:textDirection w:val="btLr"/>
            <w:vAlign w:val="center"/>
          </w:tcPr>
          <w:p w:rsidR="00686EFA" w:rsidRPr="005A665B" w:rsidRDefault="00686EFA" w:rsidP="00686EFA">
            <w:pPr>
              <w:ind w:left="113" w:right="113"/>
              <w:rPr>
                <w:rFonts w:ascii="Times New Roman" w:hAnsi="Times New Roman"/>
                <w:sz w:val="20"/>
                <w:szCs w:val="20"/>
              </w:rPr>
            </w:pPr>
            <w:r w:rsidRPr="005A665B">
              <w:rPr>
                <w:rFonts w:ascii="Times New Roman" w:hAnsi="Times New Roman"/>
                <w:sz w:val="20"/>
                <w:szCs w:val="20"/>
              </w:rPr>
              <w:t>Совместная деятельность педагога с детьми</w:t>
            </w:r>
          </w:p>
        </w:tc>
        <w:tc>
          <w:tcPr>
            <w:tcW w:w="8991" w:type="dxa"/>
            <w:tcBorders>
              <w:top w:val="single" w:sz="4" w:space="0" w:color="auto"/>
            </w:tcBorders>
          </w:tcPr>
          <w:p w:rsidR="00686EFA" w:rsidRPr="005A665B" w:rsidRDefault="00686EFA" w:rsidP="00686EFA">
            <w:pPr>
              <w:spacing w:after="0" w:line="240" w:lineRule="auto"/>
              <w:rPr>
                <w:rFonts w:ascii="Times New Roman" w:hAnsi="Times New Roman"/>
              </w:rPr>
            </w:pPr>
            <w:r>
              <w:rPr>
                <w:rFonts w:ascii="Times New Roman" w:hAnsi="Times New Roman"/>
              </w:rPr>
              <w:t>Ситуация общения</w:t>
            </w:r>
          </w:p>
          <w:p w:rsidR="00686EFA" w:rsidRPr="005A665B" w:rsidRDefault="00686EFA" w:rsidP="00686EFA">
            <w:pPr>
              <w:spacing w:after="0" w:line="240" w:lineRule="auto"/>
              <w:rPr>
                <w:rFonts w:ascii="Times New Roman" w:hAnsi="Times New Roman"/>
              </w:rPr>
            </w:pPr>
            <w:r w:rsidRPr="005A665B">
              <w:rPr>
                <w:rFonts w:ascii="Times New Roman" w:hAnsi="Times New Roman"/>
              </w:rPr>
              <w:t xml:space="preserve">_______________________________________________________________________________ </w:t>
            </w:r>
          </w:p>
          <w:p w:rsidR="00686EFA" w:rsidRDefault="00686EFA" w:rsidP="00686EFA">
            <w:pPr>
              <w:spacing w:after="0" w:line="240" w:lineRule="auto"/>
              <w:rPr>
                <w:rFonts w:ascii="Times New Roman" w:hAnsi="Times New Roman"/>
              </w:rPr>
            </w:pPr>
            <w:r w:rsidRPr="005A665B">
              <w:rPr>
                <w:rFonts w:ascii="Times New Roman" w:hAnsi="Times New Roman"/>
              </w:rPr>
              <w:t xml:space="preserve">_______________________________________________________________________________ </w:t>
            </w:r>
          </w:p>
        </w:tc>
      </w:tr>
      <w:tr w:rsidR="00686EFA" w:rsidRPr="005A665B" w:rsidTr="00686EFA">
        <w:tc>
          <w:tcPr>
            <w:tcW w:w="1607" w:type="dxa"/>
            <w:vMerge/>
          </w:tcPr>
          <w:p w:rsidR="00686EFA" w:rsidRPr="005A665B" w:rsidRDefault="00686EFA" w:rsidP="00686EFA">
            <w:pPr>
              <w:spacing w:after="0" w:line="240" w:lineRule="auto"/>
              <w:rPr>
                <w:rFonts w:ascii="Times New Roman" w:hAnsi="Times New Roman"/>
              </w:rPr>
            </w:pPr>
          </w:p>
        </w:tc>
        <w:tc>
          <w:tcPr>
            <w:tcW w:w="8991" w:type="dxa"/>
          </w:tcPr>
          <w:p w:rsidR="00686EFA" w:rsidRPr="005A665B" w:rsidRDefault="00686EFA" w:rsidP="00686EFA">
            <w:pPr>
              <w:spacing w:after="0" w:line="240" w:lineRule="auto"/>
              <w:rPr>
                <w:rFonts w:ascii="Times New Roman" w:hAnsi="Times New Roman"/>
              </w:rPr>
            </w:pPr>
            <w:r>
              <w:rPr>
                <w:rFonts w:ascii="Times New Roman" w:hAnsi="Times New Roman"/>
              </w:rPr>
              <w:t>Индивидуальная работа</w:t>
            </w:r>
          </w:p>
          <w:p w:rsidR="00686EFA" w:rsidRPr="005A665B" w:rsidRDefault="00686EFA" w:rsidP="00686EFA">
            <w:pPr>
              <w:spacing w:after="0" w:line="240" w:lineRule="auto"/>
              <w:rPr>
                <w:rFonts w:ascii="Times New Roman" w:hAnsi="Times New Roman"/>
              </w:rPr>
            </w:pPr>
            <w:r w:rsidRPr="005A665B">
              <w:rPr>
                <w:rFonts w:ascii="Times New Roman" w:hAnsi="Times New Roman"/>
              </w:rPr>
              <w:t xml:space="preserve">_______________________________________________________________________________ </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______________________________________________________________________________</w:t>
            </w:r>
            <w:r>
              <w:rPr>
                <w:rFonts w:ascii="Times New Roman" w:hAnsi="Times New Roman"/>
              </w:rPr>
              <w:t>________________________________________________________________________________</w:t>
            </w:r>
            <w:r w:rsidRPr="005A665B">
              <w:rPr>
                <w:rFonts w:ascii="Times New Roman" w:hAnsi="Times New Roman"/>
              </w:rPr>
              <w:t xml:space="preserve"> </w:t>
            </w:r>
          </w:p>
          <w:p w:rsidR="00686EFA" w:rsidRPr="005A665B" w:rsidRDefault="00686EFA" w:rsidP="00686EFA">
            <w:pPr>
              <w:spacing w:after="0" w:line="240" w:lineRule="auto"/>
              <w:rPr>
                <w:rFonts w:ascii="Times New Roman" w:hAnsi="Times New Roman"/>
              </w:rPr>
            </w:pPr>
          </w:p>
        </w:tc>
      </w:tr>
      <w:tr w:rsidR="00686EFA" w:rsidRPr="005A665B" w:rsidTr="00686EFA">
        <w:trPr>
          <w:trHeight w:val="1235"/>
        </w:trPr>
        <w:tc>
          <w:tcPr>
            <w:tcW w:w="1607" w:type="dxa"/>
            <w:vMerge/>
            <w:tcBorders>
              <w:bottom w:val="single" w:sz="4" w:space="0" w:color="auto"/>
            </w:tcBorders>
            <w:textDirection w:val="btLr"/>
          </w:tcPr>
          <w:p w:rsidR="00686EFA" w:rsidRPr="005A665B" w:rsidRDefault="00686EFA" w:rsidP="00686EFA">
            <w:pPr>
              <w:spacing w:after="0" w:line="240" w:lineRule="auto"/>
              <w:ind w:left="113" w:right="113"/>
              <w:rPr>
                <w:rFonts w:ascii="Times New Roman" w:hAnsi="Times New Roman"/>
              </w:rPr>
            </w:pPr>
          </w:p>
        </w:tc>
        <w:tc>
          <w:tcPr>
            <w:tcW w:w="8991" w:type="dxa"/>
          </w:tcPr>
          <w:p w:rsidR="00686EFA" w:rsidRDefault="00686EFA" w:rsidP="00686EFA">
            <w:pPr>
              <w:spacing w:after="0" w:line="240" w:lineRule="auto"/>
              <w:rPr>
                <w:rFonts w:ascii="Times New Roman" w:hAnsi="Times New Roman"/>
              </w:rPr>
            </w:pPr>
            <w:r>
              <w:rPr>
                <w:rFonts w:ascii="Times New Roman" w:hAnsi="Times New Roman"/>
              </w:rPr>
              <w:t>Дидактическая игра</w:t>
            </w:r>
          </w:p>
          <w:p w:rsidR="00686EFA"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w:t>
            </w:r>
          </w:p>
          <w:p w:rsidR="00686EFA" w:rsidRPr="005A665B"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w:t>
            </w:r>
          </w:p>
          <w:p w:rsidR="00686EFA" w:rsidRPr="005A665B" w:rsidRDefault="00686EFA" w:rsidP="00686EFA">
            <w:pPr>
              <w:spacing w:after="0" w:line="240" w:lineRule="auto"/>
              <w:rPr>
                <w:rFonts w:ascii="Times New Roman" w:hAnsi="Times New Roman"/>
              </w:rPr>
            </w:pPr>
          </w:p>
        </w:tc>
      </w:tr>
      <w:tr w:rsidR="00686EFA" w:rsidRPr="005A665B" w:rsidTr="00686EFA">
        <w:trPr>
          <w:cantSplit/>
          <w:trHeight w:val="1719"/>
        </w:trPr>
        <w:tc>
          <w:tcPr>
            <w:tcW w:w="1607" w:type="dxa"/>
            <w:tcBorders>
              <w:top w:val="single" w:sz="4" w:space="0" w:color="auto"/>
            </w:tcBorders>
            <w:textDirection w:val="btLr"/>
          </w:tcPr>
          <w:p w:rsidR="00686EFA" w:rsidRPr="005A665B" w:rsidRDefault="00686EFA" w:rsidP="00686EFA">
            <w:pPr>
              <w:spacing w:after="0" w:line="240" w:lineRule="auto"/>
              <w:ind w:left="113" w:right="113"/>
              <w:rPr>
                <w:rFonts w:ascii="Times New Roman" w:hAnsi="Times New Roman"/>
              </w:rPr>
            </w:pPr>
            <w:r>
              <w:rPr>
                <w:rFonts w:ascii="Times New Roman" w:hAnsi="Times New Roman"/>
              </w:rPr>
              <w:t>Самостоятельная деятельность детей</w:t>
            </w:r>
          </w:p>
        </w:tc>
        <w:tc>
          <w:tcPr>
            <w:tcW w:w="8991" w:type="dxa"/>
          </w:tcPr>
          <w:p w:rsidR="00686EFA" w:rsidRPr="005A665B" w:rsidRDefault="00686EFA" w:rsidP="00686EFA">
            <w:pPr>
              <w:spacing w:after="0" w:line="240" w:lineRule="auto"/>
              <w:rPr>
                <w:rFonts w:ascii="Times New Roman" w:hAnsi="Times New Roman"/>
              </w:rPr>
            </w:pPr>
            <w:r w:rsidRPr="005A665B">
              <w:rPr>
                <w:rFonts w:ascii="Times New Roman" w:hAnsi="Times New Roman"/>
              </w:rPr>
              <w:t xml:space="preserve"> </w:t>
            </w:r>
            <w:r>
              <w:rPr>
                <w:rFonts w:ascii="Times New Roman" w:hAnsi="Times New Roman"/>
              </w:rPr>
              <w:t>Подвижная игра – формировать интерес к физической культуре, подвижным играм</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_______________________________________________________________________________</w:t>
            </w:r>
          </w:p>
          <w:p w:rsidR="00686EFA" w:rsidRPr="005A665B" w:rsidRDefault="00686EFA" w:rsidP="00686EFA">
            <w:pPr>
              <w:spacing w:after="0" w:line="240" w:lineRule="auto"/>
              <w:rPr>
                <w:rFonts w:ascii="Times New Roman" w:hAnsi="Times New Roman"/>
              </w:rPr>
            </w:pPr>
            <w:r w:rsidRPr="005A665B">
              <w:rPr>
                <w:rFonts w:ascii="Times New Roman" w:hAnsi="Times New Roman"/>
              </w:rPr>
              <w:t xml:space="preserve">_______________________________________________________________________________ </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_______________________________________________________________________________</w:t>
            </w:r>
          </w:p>
          <w:p w:rsidR="00686EFA" w:rsidRPr="005A665B" w:rsidRDefault="00686EFA" w:rsidP="00686EFA">
            <w:pPr>
              <w:spacing w:after="0" w:line="240" w:lineRule="auto"/>
              <w:rPr>
                <w:rFonts w:ascii="Times New Roman" w:hAnsi="Times New Roman"/>
              </w:rPr>
            </w:pPr>
          </w:p>
          <w:p w:rsidR="00686EFA" w:rsidRPr="005A665B" w:rsidRDefault="00686EFA" w:rsidP="00686EFA">
            <w:pPr>
              <w:spacing w:after="0" w:line="240" w:lineRule="auto"/>
              <w:rPr>
                <w:rFonts w:ascii="Times New Roman" w:hAnsi="Times New Roman"/>
              </w:rPr>
            </w:pPr>
          </w:p>
        </w:tc>
      </w:tr>
      <w:tr w:rsidR="00686EFA" w:rsidRPr="005A665B" w:rsidTr="00686EFA">
        <w:tc>
          <w:tcPr>
            <w:tcW w:w="10598" w:type="dxa"/>
            <w:gridSpan w:val="2"/>
          </w:tcPr>
          <w:p w:rsidR="00686EFA" w:rsidRPr="005A665B" w:rsidRDefault="00686EFA" w:rsidP="00686EFA">
            <w:pPr>
              <w:spacing w:after="0" w:line="240" w:lineRule="auto"/>
              <w:rPr>
                <w:rFonts w:ascii="Times New Roman" w:hAnsi="Times New Roman"/>
              </w:rPr>
            </w:pPr>
            <w:r w:rsidRPr="005A665B">
              <w:rPr>
                <w:rFonts w:ascii="Times New Roman" w:hAnsi="Times New Roman"/>
              </w:rPr>
              <w:t xml:space="preserve">                                                               </w:t>
            </w:r>
          </w:p>
          <w:p w:rsidR="00686EFA" w:rsidRPr="005A665B" w:rsidRDefault="00686EFA" w:rsidP="00686EFA">
            <w:pPr>
              <w:spacing w:after="0" w:line="240" w:lineRule="auto"/>
              <w:rPr>
                <w:rFonts w:ascii="Times New Roman" w:hAnsi="Times New Roman"/>
                <w:b/>
              </w:rPr>
            </w:pPr>
            <w:r w:rsidRPr="005A665B">
              <w:rPr>
                <w:rFonts w:ascii="Times New Roman" w:hAnsi="Times New Roman"/>
              </w:rPr>
              <w:t xml:space="preserve">                                                                      </w:t>
            </w:r>
            <w:r w:rsidRPr="005A665B">
              <w:rPr>
                <w:rFonts w:ascii="Times New Roman" w:hAnsi="Times New Roman"/>
                <w:b/>
              </w:rPr>
              <w:t>Взаимодействие с родителями</w:t>
            </w:r>
          </w:p>
        </w:tc>
      </w:tr>
      <w:tr w:rsidR="00686EFA" w:rsidRPr="005A665B" w:rsidTr="00686EFA">
        <w:tc>
          <w:tcPr>
            <w:tcW w:w="10598" w:type="dxa"/>
            <w:gridSpan w:val="2"/>
          </w:tcPr>
          <w:p w:rsidR="00686EFA"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_______________________________________________________________</w:t>
            </w:r>
            <w:r>
              <w:rPr>
                <w:rFonts w:ascii="Times New Roman" w:hAnsi="Times New Roman"/>
              </w:rPr>
              <w:t>______________________________</w:t>
            </w:r>
            <w:r w:rsidRPr="005A665B">
              <w:rPr>
                <w:rFonts w:ascii="Times New Roman" w:hAnsi="Times New Roman"/>
              </w:rPr>
              <w:t xml:space="preserve"> _____________________________________________________________________________________________ </w:t>
            </w:r>
          </w:p>
          <w:p w:rsidR="00686EFA" w:rsidRPr="005A665B" w:rsidRDefault="00686EFA" w:rsidP="00686EFA">
            <w:pPr>
              <w:spacing w:after="0" w:line="240" w:lineRule="auto"/>
              <w:rPr>
                <w:rFonts w:ascii="Times New Roman" w:hAnsi="Times New Roman"/>
              </w:rPr>
            </w:pPr>
          </w:p>
        </w:tc>
      </w:tr>
    </w:tbl>
    <w:p w:rsidR="00686EFA" w:rsidRPr="005A665B" w:rsidRDefault="00686EFA" w:rsidP="00686EFA">
      <w:pPr>
        <w:rPr>
          <w:rFonts w:ascii="Times New Roman" w:hAnsi="Times New Roman"/>
          <w:b/>
          <w:sz w:val="32"/>
          <w:szCs w:val="32"/>
        </w:rPr>
      </w:pPr>
      <w:r>
        <w:rPr>
          <w:rFonts w:ascii="Times New Roman" w:hAnsi="Times New Roman"/>
          <w:lang w:val="en-US"/>
        </w:rPr>
        <w:t xml:space="preserve">                                              </w:t>
      </w:r>
      <w:r>
        <w:rPr>
          <w:rFonts w:ascii="Times New Roman" w:hAnsi="Times New Roman"/>
        </w:rPr>
        <w:t xml:space="preserve">                          </w:t>
      </w:r>
      <w:r>
        <w:rPr>
          <w:rFonts w:ascii="Times New Roman" w:hAnsi="Times New Roman"/>
          <w:b/>
          <w:sz w:val="32"/>
          <w:szCs w:val="32"/>
        </w:rPr>
        <w:t xml:space="preserve"> Пятница                                              </w:t>
      </w:r>
      <w:r w:rsidRPr="007619BE">
        <w:rPr>
          <w:rFonts w:ascii="Times New Roman" w:hAnsi="Times New Roman"/>
          <w:sz w:val="28"/>
          <w:szCs w:val="28"/>
        </w:rPr>
        <w:t>Дата</w:t>
      </w:r>
      <w:r w:rsidRPr="007619BE">
        <w:rPr>
          <w:rFonts w:ascii="Times New Roman" w:hAnsi="Times New Roman"/>
          <w:b/>
          <w:sz w:val="28"/>
          <w:szCs w:val="28"/>
        </w:rPr>
        <w:t xml:space="preserve"> </w:t>
      </w:r>
      <w:r w:rsidRPr="005A665B">
        <w:rPr>
          <w:rFonts w:ascii="Times New Roman" w:hAnsi="Times New Roman"/>
          <w:b/>
        </w:rPr>
        <w:t>_________________</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930"/>
      </w:tblGrid>
      <w:tr w:rsidR="00686EFA" w:rsidRPr="005A665B" w:rsidTr="00686EFA">
        <w:trPr>
          <w:trHeight w:val="582"/>
        </w:trPr>
        <w:tc>
          <w:tcPr>
            <w:tcW w:w="10632" w:type="dxa"/>
            <w:gridSpan w:val="2"/>
            <w:tcBorders>
              <w:bottom w:val="single" w:sz="4" w:space="0" w:color="auto"/>
            </w:tcBorders>
          </w:tcPr>
          <w:p w:rsidR="00686EFA" w:rsidRPr="005A665B" w:rsidRDefault="00686EFA" w:rsidP="00686EFA">
            <w:pPr>
              <w:spacing w:after="0" w:line="240" w:lineRule="auto"/>
              <w:rPr>
                <w:rFonts w:ascii="Times New Roman" w:hAnsi="Times New Roman"/>
              </w:rPr>
            </w:pPr>
            <w:r w:rsidRPr="003175AA">
              <w:rPr>
                <w:rFonts w:ascii="Times New Roman" w:hAnsi="Times New Roman"/>
                <w:b/>
                <w:sz w:val="28"/>
                <w:szCs w:val="28"/>
              </w:rPr>
              <w:lastRenderedPageBreak/>
              <w:t xml:space="preserve"> УТРО</w:t>
            </w:r>
            <w:r w:rsidRPr="005A665B">
              <w:rPr>
                <w:rFonts w:ascii="Times New Roman" w:hAnsi="Times New Roman"/>
                <w:b/>
                <w:bCs/>
              </w:rPr>
              <w:t xml:space="preserve">  </w:t>
            </w:r>
            <w:r w:rsidRPr="003175AA">
              <w:rPr>
                <w:rFonts w:ascii="Times New Roman" w:hAnsi="Times New Roman"/>
                <w:bCs/>
              </w:rPr>
              <w:t>- прием детей</w:t>
            </w:r>
            <w:r w:rsidRPr="005A665B">
              <w:rPr>
                <w:rFonts w:ascii="Times New Roman" w:hAnsi="Times New Roman"/>
                <w:b/>
                <w:bCs/>
              </w:rPr>
              <w:t xml:space="preserve"> – </w:t>
            </w:r>
            <w:r w:rsidRPr="005A665B">
              <w:rPr>
                <w:rFonts w:ascii="Times New Roman" w:hAnsi="Times New Roman"/>
                <w:bCs/>
              </w:rPr>
              <w:t>поддерживать положительный эмоциональный настрой,</w:t>
            </w:r>
            <w:r>
              <w:rPr>
                <w:rFonts w:ascii="Times New Roman" w:hAnsi="Times New Roman"/>
              </w:rPr>
              <w:t xml:space="preserve"> умение общаться с взрослыми </w:t>
            </w:r>
            <w:r w:rsidRPr="005A665B">
              <w:rPr>
                <w:rFonts w:ascii="Times New Roman" w:hAnsi="Times New Roman"/>
              </w:rPr>
              <w:t>.</w:t>
            </w:r>
          </w:p>
        </w:tc>
      </w:tr>
      <w:tr w:rsidR="00686EFA" w:rsidRPr="005A665B" w:rsidTr="00686EFA">
        <w:trPr>
          <w:trHeight w:val="600"/>
        </w:trPr>
        <w:tc>
          <w:tcPr>
            <w:tcW w:w="10632" w:type="dxa"/>
            <w:gridSpan w:val="2"/>
            <w:tcBorders>
              <w:top w:val="single" w:sz="4" w:space="0" w:color="auto"/>
            </w:tcBorders>
          </w:tcPr>
          <w:p w:rsidR="00686EFA" w:rsidRPr="003175AA" w:rsidRDefault="00686EFA" w:rsidP="00686EFA">
            <w:pPr>
              <w:spacing w:after="0" w:line="240" w:lineRule="auto"/>
              <w:rPr>
                <w:rFonts w:ascii="Times New Roman" w:hAnsi="Times New Roman"/>
                <w:b/>
                <w:sz w:val="28"/>
                <w:szCs w:val="28"/>
              </w:rPr>
            </w:pPr>
            <w:r w:rsidRPr="003175AA">
              <w:rPr>
                <w:rFonts w:ascii="Times New Roman" w:hAnsi="Times New Roman"/>
                <w:bCs/>
              </w:rPr>
              <w:t>Утренняя гимнастика (оздоровительный бег, игры, ОРУ)</w:t>
            </w:r>
            <w:r w:rsidRPr="003175AA">
              <w:rPr>
                <w:rFonts w:ascii="Times New Roman" w:hAnsi="Times New Roman"/>
              </w:rPr>
              <w:t xml:space="preserve"> -</w:t>
            </w:r>
            <w:r w:rsidRPr="005A665B">
              <w:rPr>
                <w:rFonts w:ascii="Times New Roman" w:hAnsi="Times New Roman"/>
              </w:rPr>
              <w:t xml:space="preserve"> стимулировать естественный процесс развития физических качеств. Развивать элементы произвольности во время выполнения двигательных заданий</w:t>
            </w:r>
          </w:p>
        </w:tc>
      </w:tr>
      <w:tr w:rsidR="00686EFA" w:rsidRPr="005A665B" w:rsidTr="00686EFA">
        <w:trPr>
          <w:trHeight w:val="2246"/>
        </w:trPr>
        <w:tc>
          <w:tcPr>
            <w:tcW w:w="1702" w:type="dxa"/>
            <w:tcBorders>
              <w:bottom w:val="single" w:sz="4" w:space="0" w:color="auto"/>
            </w:tcBorders>
            <w:textDirection w:val="btLr"/>
          </w:tcPr>
          <w:p w:rsidR="00686EFA" w:rsidRDefault="00686EFA" w:rsidP="00686EFA">
            <w:pPr>
              <w:spacing w:after="0" w:line="240" w:lineRule="auto"/>
              <w:ind w:left="113" w:right="113"/>
              <w:jc w:val="center"/>
              <w:rPr>
                <w:rFonts w:ascii="Times New Roman" w:hAnsi="Times New Roman"/>
                <w:sz w:val="20"/>
                <w:szCs w:val="20"/>
              </w:rPr>
            </w:pPr>
            <w:r>
              <w:rPr>
                <w:rFonts w:ascii="Times New Roman" w:hAnsi="Times New Roman"/>
                <w:sz w:val="20"/>
                <w:szCs w:val="20"/>
              </w:rPr>
              <w:t xml:space="preserve">Совместная </w:t>
            </w:r>
            <w:r w:rsidRPr="005A665B">
              <w:rPr>
                <w:rFonts w:ascii="Times New Roman" w:hAnsi="Times New Roman"/>
                <w:sz w:val="20"/>
                <w:szCs w:val="20"/>
              </w:rPr>
              <w:t xml:space="preserve"> </w:t>
            </w:r>
            <w:r>
              <w:rPr>
                <w:rFonts w:ascii="Times New Roman" w:hAnsi="Times New Roman"/>
                <w:sz w:val="20"/>
                <w:szCs w:val="20"/>
              </w:rPr>
              <w:t xml:space="preserve">                                                        </w:t>
            </w:r>
          </w:p>
          <w:p w:rsidR="00686EFA" w:rsidRDefault="00686EFA" w:rsidP="00686EFA">
            <w:pPr>
              <w:spacing w:after="0" w:line="240" w:lineRule="auto"/>
              <w:ind w:left="690" w:right="113"/>
              <w:jc w:val="center"/>
              <w:rPr>
                <w:rFonts w:ascii="Times New Roman" w:hAnsi="Times New Roman"/>
                <w:sz w:val="20"/>
                <w:szCs w:val="20"/>
              </w:rPr>
            </w:pPr>
            <w:r>
              <w:rPr>
                <w:rFonts w:ascii="Times New Roman" w:hAnsi="Times New Roman"/>
                <w:sz w:val="20"/>
                <w:szCs w:val="20"/>
              </w:rPr>
              <w:t xml:space="preserve"> деятельность                                </w:t>
            </w:r>
          </w:p>
          <w:p w:rsidR="00686EFA" w:rsidRPr="005A665B" w:rsidRDefault="00686EFA" w:rsidP="00686EFA">
            <w:pPr>
              <w:spacing w:after="0" w:line="240" w:lineRule="auto"/>
              <w:ind w:left="416" w:right="113"/>
              <w:jc w:val="center"/>
              <w:rPr>
                <w:rFonts w:ascii="Times New Roman" w:hAnsi="Times New Roman"/>
                <w:sz w:val="20"/>
                <w:szCs w:val="20"/>
              </w:rPr>
            </w:pPr>
            <w:r>
              <w:rPr>
                <w:rFonts w:ascii="Times New Roman" w:hAnsi="Times New Roman"/>
                <w:sz w:val="20"/>
                <w:szCs w:val="20"/>
              </w:rPr>
              <w:t xml:space="preserve"> пе</w:t>
            </w:r>
            <w:r w:rsidRPr="005A665B">
              <w:rPr>
                <w:rFonts w:ascii="Times New Roman" w:hAnsi="Times New Roman"/>
                <w:sz w:val="20"/>
                <w:szCs w:val="20"/>
              </w:rPr>
              <w:t>дагога с детьми</w:t>
            </w:r>
          </w:p>
        </w:tc>
        <w:tc>
          <w:tcPr>
            <w:tcW w:w="8930" w:type="dxa"/>
            <w:tcBorders>
              <w:bottom w:val="single" w:sz="4" w:space="0" w:color="auto"/>
            </w:tcBorders>
          </w:tcPr>
          <w:p w:rsidR="00686EFA" w:rsidRDefault="00686EFA" w:rsidP="00686EFA">
            <w:pPr>
              <w:spacing w:after="0" w:line="240" w:lineRule="auto"/>
              <w:rPr>
                <w:rFonts w:ascii="Times New Roman" w:hAnsi="Times New Roman"/>
                <w:color w:val="333333"/>
                <w:shd w:val="clear" w:color="auto" w:fill="FFFFFF"/>
              </w:rPr>
            </w:pPr>
            <w:r>
              <w:rPr>
                <w:rFonts w:ascii="Times New Roman" w:hAnsi="Times New Roman"/>
              </w:rPr>
              <w:t xml:space="preserve">Беседа - </w:t>
            </w:r>
            <w:r w:rsidRPr="00A936EB">
              <w:rPr>
                <w:rFonts w:ascii="Times New Roman" w:hAnsi="Times New Roman"/>
                <w:color w:val="333333"/>
                <w:shd w:val="clear" w:color="auto" w:fill="FFFFFF"/>
              </w:rPr>
              <w:t>целенаправленный разговор воспитателя с </w:t>
            </w:r>
            <w:r w:rsidRPr="00A936EB">
              <w:rPr>
                <w:rFonts w:ascii="Times New Roman" w:hAnsi="Times New Roman"/>
                <w:b/>
                <w:bCs/>
                <w:color w:val="333333"/>
                <w:shd w:val="clear" w:color="auto" w:fill="FFFFFF"/>
              </w:rPr>
              <w:t>детьми</w:t>
            </w:r>
            <w:r w:rsidRPr="00A936EB">
              <w:rPr>
                <w:rFonts w:ascii="Times New Roman" w:hAnsi="Times New Roman"/>
                <w:color w:val="333333"/>
                <w:shd w:val="clear" w:color="auto" w:fill="FFFFFF"/>
              </w:rPr>
              <w:t xml:space="preserve"> по определенной теме, </w:t>
            </w:r>
            <w:r>
              <w:rPr>
                <w:rFonts w:ascii="Times New Roman" w:hAnsi="Times New Roman"/>
                <w:color w:val="333333"/>
                <w:shd w:val="clear" w:color="auto" w:fill="FFFFFF"/>
              </w:rPr>
              <w:t xml:space="preserve">учить отвечать на вопросы </w:t>
            </w:r>
            <w:r w:rsidRPr="00A936EB">
              <w:rPr>
                <w:rFonts w:ascii="Times New Roman" w:hAnsi="Times New Roman"/>
                <w:color w:val="333333"/>
                <w:shd w:val="clear" w:color="auto" w:fill="FFFFFF"/>
              </w:rPr>
              <w:t xml:space="preserve"> и </w:t>
            </w:r>
            <w:r>
              <w:rPr>
                <w:rFonts w:ascii="Times New Roman" w:hAnsi="Times New Roman"/>
                <w:color w:val="333333"/>
                <w:shd w:val="clear" w:color="auto" w:fill="FFFFFF"/>
              </w:rPr>
              <w:t>уметь поддерживать беседу</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w:t>
            </w:r>
            <w:r>
              <w:rPr>
                <w:rFonts w:ascii="Times New Roman" w:hAnsi="Times New Roman"/>
              </w:rPr>
              <w:t>_____________________________</w:t>
            </w:r>
          </w:p>
          <w:p w:rsidR="00686EFA" w:rsidRPr="005A665B" w:rsidRDefault="00686EFA" w:rsidP="00686EFA">
            <w:pPr>
              <w:spacing w:after="0" w:line="240" w:lineRule="auto"/>
              <w:rPr>
                <w:rFonts w:ascii="Times New Roman" w:hAnsi="Times New Roman"/>
              </w:rPr>
            </w:pPr>
            <w:r w:rsidRPr="005A665B">
              <w:rPr>
                <w:rFonts w:ascii="Times New Roman" w:hAnsi="Times New Roman"/>
              </w:rPr>
              <w:t>_________________________________________________________</w:t>
            </w:r>
            <w:r>
              <w:rPr>
                <w:rFonts w:ascii="Times New Roman" w:hAnsi="Times New Roman"/>
              </w:rPr>
              <w:t>_____________________________________________________________________________________________________</w:t>
            </w:r>
          </w:p>
          <w:p w:rsidR="00686EFA" w:rsidRPr="0039600A" w:rsidRDefault="00686EFA" w:rsidP="00686EFA">
            <w:pPr>
              <w:spacing w:after="0" w:line="240" w:lineRule="auto"/>
              <w:rPr>
                <w:rFonts w:ascii="Times New Roman" w:hAnsi="Times New Roman"/>
                <w:i/>
              </w:rPr>
            </w:pPr>
            <w:r w:rsidRPr="005A665B">
              <w:rPr>
                <w:rFonts w:ascii="Times New Roman" w:hAnsi="Times New Roman"/>
                <w:i/>
              </w:rPr>
              <w:t xml:space="preserve"> </w:t>
            </w:r>
            <w:r>
              <w:rPr>
                <w:rFonts w:ascii="Times New Roman" w:hAnsi="Times New Roman"/>
              </w:rPr>
              <w:t>Конструирование   _____________________________________________________________________________________________________________________________________________________________________________________________________________________________________________</w:t>
            </w:r>
          </w:p>
          <w:p w:rsidR="00686EFA" w:rsidRDefault="00686EFA" w:rsidP="00686EFA">
            <w:pPr>
              <w:spacing w:after="0" w:line="240" w:lineRule="auto"/>
              <w:rPr>
                <w:rFonts w:ascii="Times New Roman" w:hAnsi="Times New Roman"/>
              </w:rPr>
            </w:pPr>
            <w:r>
              <w:rPr>
                <w:rFonts w:ascii="Times New Roman" w:hAnsi="Times New Roman"/>
              </w:rPr>
              <w:t>Индивидуальная работа</w:t>
            </w:r>
            <w:r w:rsidRPr="00A936EB">
              <w:rPr>
                <w:rFonts w:ascii="Times New Roman" w:hAnsi="Times New Roman"/>
                <w:b/>
              </w:rPr>
              <w:t xml:space="preserve">  по математике</w:t>
            </w:r>
            <w:r>
              <w:rPr>
                <w:rFonts w:ascii="Times New Roman" w:hAnsi="Times New Roman"/>
              </w:rPr>
              <w:t xml:space="preserve"> – развитие общих познавательных способностей детей  </w:t>
            </w:r>
          </w:p>
          <w:p w:rsidR="00686EFA"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w:t>
            </w:r>
          </w:p>
          <w:p w:rsidR="00686EFA" w:rsidRDefault="00686EFA" w:rsidP="00686EFA">
            <w:pPr>
              <w:spacing w:after="0" w:line="240" w:lineRule="auto"/>
              <w:rPr>
                <w:rFonts w:ascii="Times New Roman" w:hAnsi="Times New Roman"/>
              </w:rPr>
            </w:pPr>
            <w:r w:rsidRPr="00C57481">
              <w:rPr>
                <w:rFonts w:ascii="Times New Roman" w:hAnsi="Times New Roman"/>
                <w:b/>
              </w:rPr>
              <w:t>Пальчиковая гимнастика</w:t>
            </w:r>
            <w:r>
              <w:rPr>
                <w:rFonts w:ascii="Times New Roman" w:hAnsi="Times New Roman"/>
              </w:rPr>
              <w:t xml:space="preserve">  - </w:t>
            </w:r>
            <w:r>
              <w:rPr>
                <w:rFonts w:ascii="Times New Roman" w:hAnsi="Times New Roman"/>
                <w:color w:val="333333"/>
                <w:shd w:val="clear" w:color="auto" w:fill="FFFFFF"/>
              </w:rPr>
              <w:t>п</w:t>
            </w:r>
            <w:r w:rsidRPr="00983CE4">
              <w:rPr>
                <w:rFonts w:ascii="Times New Roman" w:hAnsi="Times New Roman"/>
                <w:color w:val="333333"/>
                <w:shd w:val="clear" w:color="auto" w:fill="FFFFFF"/>
              </w:rPr>
              <w:t>ереключение внимания, улучшение координации и мелкой моторики</w:t>
            </w:r>
          </w:p>
          <w:p w:rsidR="00686EFA" w:rsidRDefault="00686EFA" w:rsidP="00686EFA">
            <w:pP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w:t>
            </w:r>
          </w:p>
          <w:p w:rsidR="00686EFA" w:rsidRPr="005A665B" w:rsidRDefault="00686EFA" w:rsidP="00686EFA">
            <w:pPr>
              <w:spacing w:after="0" w:line="240" w:lineRule="auto"/>
              <w:rPr>
                <w:rFonts w:ascii="Times New Roman" w:hAnsi="Times New Roman"/>
              </w:rPr>
            </w:pPr>
          </w:p>
        </w:tc>
      </w:tr>
      <w:tr w:rsidR="00686EFA" w:rsidRPr="005A665B" w:rsidTr="00686EFA">
        <w:trPr>
          <w:trHeight w:val="1543"/>
        </w:trPr>
        <w:tc>
          <w:tcPr>
            <w:tcW w:w="1702" w:type="dxa"/>
            <w:tcBorders>
              <w:top w:val="single" w:sz="4" w:space="0" w:color="auto"/>
            </w:tcBorders>
            <w:textDirection w:val="btLr"/>
          </w:tcPr>
          <w:p w:rsidR="00686EFA" w:rsidRDefault="00686EFA" w:rsidP="00686EFA">
            <w:pPr>
              <w:spacing w:after="0" w:line="240" w:lineRule="auto"/>
              <w:ind w:left="113" w:right="113"/>
              <w:rPr>
                <w:rFonts w:ascii="Times New Roman" w:hAnsi="Times New Roman"/>
                <w:sz w:val="20"/>
                <w:szCs w:val="20"/>
              </w:rPr>
            </w:pPr>
            <w:proofErr w:type="spellStart"/>
            <w:r>
              <w:rPr>
                <w:rFonts w:ascii="Times New Roman" w:hAnsi="Times New Roman"/>
                <w:sz w:val="20"/>
                <w:szCs w:val="20"/>
              </w:rPr>
              <w:t>Самостотельная</w:t>
            </w:r>
            <w:proofErr w:type="spellEnd"/>
          </w:p>
          <w:p w:rsidR="00686EFA" w:rsidRDefault="00686EFA" w:rsidP="00686EFA">
            <w:pPr>
              <w:spacing w:after="0" w:line="240" w:lineRule="auto"/>
              <w:ind w:left="113" w:right="113"/>
              <w:rPr>
                <w:rFonts w:ascii="Times New Roman" w:hAnsi="Times New Roman"/>
                <w:sz w:val="20"/>
                <w:szCs w:val="20"/>
              </w:rPr>
            </w:pPr>
            <w:r>
              <w:rPr>
                <w:rFonts w:ascii="Times New Roman" w:hAnsi="Times New Roman"/>
                <w:sz w:val="20"/>
                <w:szCs w:val="20"/>
              </w:rPr>
              <w:t>Деятельность</w:t>
            </w:r>
          </w:p>
          <w:p w:rsidR="00686EFA" w:rsidRDefault="00686EFA" w:rsidP="00686EFA">
            <w:pPr>
              <w:spacing w:after="0" w:line="240" w:lineRule="auto"/>
              <w:ind w:left="113" w:right="113"/>
              <w:rPr>
                <w:rFonts w:ascii="Times New Roman" w:hAnsi="Times New Roman"/>
                <w:sz w:val="20"/>
                <w:szCs w:val="20"/>
              </w:rPr>
            </w:pPr>
            <w:r>
              <w:rPr>
                <w:rFonts w:ascii="Times New Roman" w:hAnsi="Times New Roman"/>
                <w:sz w:val="20"/>
                <w:szCs w:val="20"/>
              </w:rPr>
              <w:t xml:space="preserve">детей </w:t>
            </w:r>
          </w:p>
          <w:p w:rsidR="00686EFA" w:rsidRDefault="00686EFA" w:rsidP="00686EFA">
            <w:pPr>
              <w:ind w:left="536" w:right="113"/>
              <w:jc w:val="center"/>
              <w:rPr>
                <w:rFonts w:ascii="Times New Roman" w:hAnsi="Times New Roman"/>
                <w:sz w:val="20"/>
                <w:szCs w:val="20"/>
              </w:rPr>
            </w:pPr>
          </w:p>
        </w:tc>
        <w:tc>
          <w:tcPr>
            <w:tcW w:w="8930" w:type="dxa"/>
            <w:tcBorders>
              <w:top w:val="single" w:sz="4" w:space="0" w:color="auto"/>
            </w:tcBorders>
          </w:tcPr>
          <w:p w:rsidR="00686EFA" w:rsidRDefault="00686EFA" w:rsidP="00686EFA">
            <w:pPr>
              <w:spacing w:after="0" w:line="240" w:lineRule="auto"/>
              <w:rPr>
                <w:rFonts w:ascii="Times New Roman" w:hAnsi="Times New Roman"/>
              </w:rPr>
            </w:pPr>
            <w:r>
              <w:rPr>
                <w:rFonts w:ascii="Times New Roman" w:hAnsi="Times New Roman"/>
              </w:rPr>
              <w:t>Трудовые поручения (по подгруппам)</w:t>
            </w:r>
            <w:r>
              <w:rPr>
                <w:rFonts w:ascii="Times New Roman" w:hAnsi="Times New Roman"/>
                <w:b/>
              </w:rPr>
              <w:t xml:space="preserve"> – </w:t>
            </w:r>
            <w:r w:rsidRPr="009F69E9">
              <w:rPr>
                <w:rFonts w:ascii="Times New Roman" w:hAnsi="Times New Roman"/>
              </w:rPr>
              <w:t>ознакомлении детей с трудом взрослых, в приобщении детей к доступной им трудовой деятельности</w:t>
            </w:r>
            <w:r w:rsidRPr="009F69E9">
              <w:rPr>
                <w:color w:val="000000"/>
                <w:shd w:val="clear" w:color="auto" w:fill="F5F5F5"/>
              </w:rPr>
              <w:t>.</w:t>
            </w:r>
            <w:r w:rsidRPr="009F69E9">
              <w:rPr>
                <w:rFonts w:ascii="Times New Roman" w:hAnsi="Times New Roman"/>
              </w:rPr>
              <w:t xml:space="preserve"> формировать навыки самостоятельности при выполнению несложных</w:t>
            </w:r>
            <w:r w:rsidRPr="00EF705A">
              <w:rPr>
                <w:rFonts w:ascii="Times New Roman" w:hAnsi="Times New Roman"/>
              </w:rPr>
              <w:t xml:space="preserve"> </w:t>
            </w:r>
            <w:r>
              <w:rPr>
                <w:rFonts w:ascii="Times New Roman" w:hAnsi="Times New Roman"/>
              </w:rPr>
              <w:t>заданий _______________________________________________________________________________</w:t>
            </w:r>
          </w:p>
          <w:p w:rsidR="00686EFA" w:rsidRDefault="00686EFA" w:rsidP="00686EFA">
            <w:pPr>
              <w:spacing w:after="0" w:line="240" w:lineRule="auto"/>
              <w:rPr>
                <w:rFonts w:ascii="Times New Roman" w:hAnsi="Times New Roman"/>
              </w:rPr>
            </w:pPr>
            <w:r>
              <w:rPr>
                <w:rFonts w:ascii="Times New Roman" w:hAnsi="Times New Roman"/>
              </w:rPr>
              <w:t xml:space="preserve">Самостоятельная  игровая  деятельность </w:t>
            </w:r>
            <w:r w:rsidRPr="00C57481">
              <w:rPr>
                <w:rFonts w:ascii="Times New Roman" w:hAnsi="Times New Roman"/>
                <w:b/>
              </w:rPr>
              <w:t>со спортивными атрибутами</w:t>
            </w:r>
            <w:r>
              <w:rPr>
                <w:rFonts w:ascii="Times New Roman" w:hAnsi="Times New Roman"/>
              </w:rPr>
              <w:t xml:space="preserve"> – формировать интерес к физической культуре. Содействие постепенному освоению техники движений, разнообразных способов их выполнения. Развитие физических качеств: ловкость, быстрота, сила, гибкость, общая выносливость</w:t>
            </w:r>
            <w:r w:rsidRPr="005A665B">
              <w:rPr>
                <w:rFonts w:ascii="Times New Roman" w:hAnsi="Times New Roman"/>
              </w:rPr>
              <w:t xml:space="preserve"> </w:t>
            </w:r>
            <w:r>
              <w:rPr>
                <w:rFonts w:ascii="Times New Roman" w:hAnsi="Times New Roman"/>
              </w:rPr>
              <w:t xml:space="preserve"> </w:t>
            </w:r>
          </w:p>
        </w:tc>
      </w:tr>
      <w:tr w:rsidR="00686EFA" w:rsidRPr="005A665B" w:rsidTr="00686EFA">
        <w:trPr>
          <w:trHeight w:val="528"/>
        </w:trPr>
        <w:tc>
          <w:tcPr>
            <w:tcW w:w="1702" w:type="dxa"/>
            <w:vMerge w:val="restart"/>
            <w:textDirection w:val="btLr"/>
          </w:tcPr>
          <w:p w:rsidR="00686EFA" w:rsidRPr="005A665B" w:rsidRDefault="00686EFA" w:rsidP="00686EFA">
            <w:pPr>
              <w:rPr>
                <w:rFonts w:ascii="Times New Roman" w:hAnsi="Times New Roman"/>
                <w:sz w:val="20"/>
                <w:szCs w:val="20"/>
              </w:rPr>
            </w:pPr>
            <w:r>
              <w:rPr>
                <w:rFonts w:ascii="Times New Roman" w:hAnsi="Times New Roman"/>
                <w:sz w:val="20"/>
                <w:szCs w:val="20"/>
              </w:rPr>
              <w:t>Образовательная деятельность в режимных моментах</w:t>
            </w:r>
          </w:p>
        </w:tc>
        <w:tc>
          <w:tcPr>
            <w:tcW w:w="8930" w:type="dxa"/>
          </w:tcPr>
          <w:p w:rsidR="00686EFA" w:rsidRPr="003175AA" w:rsidRDefault="00686EFA" w:rsidP="00686EFA">
            <w:pPr>
              <w:spacing w:after="0" w:line="240" w:lineRule="auto"/>
              <w:rPr>
                <w:rFonts w:ascii="Times New Roman" w:hAnsi="Times New Roman"/>
              </w:rPr>
            </w:pPr>
            <w:r w:rsidRPr="003175AA">
              <w:rPr>
                <w:rFonts w:ascii="Times New Roman" w:hAnsi="Times New Roman"/>
                <w:bCs/>
              </w:rPr>
              <w:t>Подготовка к завтраку - м</w:t>
            </w:r>
            <w:r w:rsidRPr="003175AA">
              <w:rPr>
                <w:rFonts w:ascii="Times New Roman" w:hAnsi="Times New Roman"/>
              </w:rPr>
              <w:t xml:space="preserve">ытье рук проточной водой - закреплять навыки быстрого и правильного умывания. Умение правильно сервировать стол </w:t>
            </w:r>
          </w:p>
        </w:tc>
      </w:tr>
      <w:tr w:rsidR="00686EFA" w:rsidRPr="005A665B" w:rsidTr="00686EFA">
        <w:tc>
          <w:tcPr>
            <w:tcW w:w="1702" w:type="dxa"/>
            <w:vMerge/>
          </w:tcPr>
          <w:p w:rsidR="00686EFA" w:rsidRPr="005A665B" w:rsidRDefault="00686EFA" w:rsidP="00686EFA">
            <w:pPr>
              <w:spacing w:after="0" w:line="240" w:lineRule="auto"/>
              <w:rPr>
                <w:rFonts w:ascii="Times New Roman" w:hAnsi="Times New Roman"/>
                <w:sz w:val="20"/>
                <w:szCs w:val="20"/>
              </w:rPr>
            </w:pPr>
          </w:p>
        </w:tc>
        <w:tc>
          <w:tcPr>
            <w:tcW w:w="8930" w:type="dxa"/>
          </w:tcPr>
          <w:p w:rsidR="00686EFA" w:rsidRPr="003175AA" w:rsidRDefault="00686EFA" w:rsidP="00686EFA">
            <w:pPr>
              <w:spacing w:after="0" w:line="240" w:lineRule="auto"/>
              <w:rPr>
                <w:rFonts w:ascii="Times New Roman" w:hAnsi="Times New Roman"/>
              </w:rPr>
            </w:pPr>
            <w:r w:rsidRPr="003175AA">
              <w:rPr>
                <w:rFonts w:ascii="Times New Roman" w:hAnsi="Times New Roman"/>
                <w:bCs/>
              </w:rPr>
              <w:t xml:space="preserve">Завтрак: </w:t>
            </w:r>
            <w:r w:rsidRPr="003175AA">
              <w:rPr>
                <w:rFonts w:ascii="Times New Roman" w:hAnsi="Times New Roman"/>
              </w:rPr>
              <w:t>Культурно-гигиенические навыки во время еды</w:t>
            </w:r>
          </w:p>
        </w:tc>
      </w:tr>
      <w:tr w:rsidR="00686EFA" w:rsidRPr="005A665B" w:rsidTr="00686EFA">
        <w:tc>
          <w:tcPr>
            <w:tcW w:w="1702" w:type="dxa"/>
            <w:vMerge/>
            <w:tcBorders>
              <w:bottom w:val="single" w:sz="4" w:space="0" w:color="auto"/>
            </w:tcBorders>
          </w:tcPr>
          <w:p w:rsidR="00686EFA" w:rsidRPr="005A665B" w:rsidRDefault="00686EFA" w:rsidP="00686EFA">
            <w:pPr>
              <w:spacing w:after="0" w:line="240" w:lineRule="auto"/>
              <w:rPr>
                <w:rFonts w:ascii="Times New Roman" w:hAnsi="Times New Roman"/>
                <w:sz w:val="20"/>
                <w:szCs w:val="20"/>
              </w:rPr>
            </w:pPr>
          </w:p>
        </w:tc>
        <w:tc>
          <w:tcPr>
            <w:tcW w:w="8930" w:type="dxa"/>
          </w:tcPr>
          <w:p w:rsidR="00686EFA" w:rsidRPr="003175AA" w:rsidRDefault="00686EFA" w:rsidP="00686EFA">
            <w:pPr>
              <w:spacing w:after="0" w:line="240" w:lineRule="auto"/>
              <w:rPr>
                <w:rFonts w:ascii="Times New Roman" w:hAnsi="Times New Roman"/>
              </w:rPr>
            </w:pPr>
            <w:r w:rsidRPr="003175AA">
              <w:rPr>
                <w:rFonts w:ascii="Times New Roman" w:hAnsi="Times New Roman"/>
                <w:b/>
                <w:bCs/>
                <w:sz w:val="28"/>
                <w:szCs w:val="28"/>
                <w:lang w:val="en-US"/>
              </w:rPr>
              <w:t>I</w:t>
            </w:r>
            <w:r w:rsidRPr="003175AA">
              <w:rPr>
                <w:rFonts w:ascii="Times New Roman" w:hAnsi="Times New Roman"/>
                <w:b/>
                <w:bCs/>
                <w:sz w:val="28"/>
                <w:szCs w:val="28"/>
              </w:rPr>
              <w:t xml:space="preserve"> ПОЛОВИНА  ДНЯ</w:t>
            </w:r>
            <w:r>
              <w:rPr>
                <w:rFonts w:ascii="Times New Roman" w:hAnsi="Times New Roman"/>
                <w:bCs/>
              </w:rPr>
              <w:t xml:space="preserve">     </w:t>
            </w:r>
            <w:r w:rsidRPr="003175AA">
              <w:rPr>
                <w:rFonts w:ascii="Times New Roman" w:hAnsi="Times New Roman"/>
                <w:bCs/>
              </w:rPr>
              <w:t>Подготовка к ОД – формировать умение самостоятельно готовить свое рабочее место и убирать его после окончания деятельности.</w:t>
            </w:r>
          </w:p>
        </w:tc>
      </w:tr>
      <w:tr w:rsidR="00686EFA" w:rsidRPr="005A665B" w:rsidTr="00686EFA">
        <w:trPr>
          <w:trHeight w:val="1976"/>
        </w:trPr>
        <w:tc>
          <w:tcPr>
            <w:tcW w:w="1702" w:type="dxa"/>
            <w:tcBorders>
              <w:top w:val="single" w:sz="4" w:space="0" w:color="auto"/>
            </w:tcBorders>
          </w:tcPr>
          <w:p w:rsidR="00686EFA" w:rsidRPr="005A665B" w:rsidRDefault="00686EFA" w:rsidP="00686EFA">
            <w:pPr>
              <w:ind w:left="113" w:right="113"/>
              <w:rPr>
                <w:rFonts w:ascii="Times New Roman" w:hAnsi="Times New Roman"/>
              </w:rPr>
            </w:pPr>
            <w:r>
              <w:rPr>
                <w:rFonts w:ascii="Times New Roman" w:hAnsi="Times New Roman"/>
                <w:sz w:val="20"/>
                <w:szCs w:val="20"/>
              </w:rPr>
              <w:t xml:space="preserve"> Образовательная деятельность                                  </w:t>
            </w:r>
          </w:p>
        </w:tc>
        <w:tc>
          <w:tcPr>
            <w:tcW w:w="8930" w:type="dxa"/>
          </w:tcPr>
          <w:p w:rsidR="00686EFA" w:rsidRPr="002C1ACB" w:rsidRDefault="00686EFA" w:rsidP="00686EFA">
            <w:pPr>
              <w:spacing w:after="0" w:line="240" w:lineRule="auto"/>
              <w:rPr>
                <w:rFonts w:ascii="Times New Roman" w:hAnsi="Times New Roman"/>
                <w:b/>
                <w:sz w:val="32"/>
                <w:szCs w:val="32"/>
              </w:rPr>
            </w:pPr>
            <w:r>
              <w:rPr>
                <w:rFonts w:ascii="Times New Roman" w:hAnsi="Times New Roman"/>
                <w:b/>
                <w:sz w:val="32"/>
                <w:szCs w:val="32"/>
              </w:rPr>
              <w:t>Изобразительная деятельность «Рисование».</w:t>
            </w:r>
            <w:r w:rsidRPr="002C1ACB">
              <w:rPr>
                <w:rFonts w:ascii="Times New Roman" w:hAnsi="Times New Roman"/>
                <w:b/>
                <w:sz w:val="32"/>
                <w:szCs w:val="32"/>
              </w:rPr>
              <w:t xml:space="preserve"> </w:t>
            </w:r>
          </w:p>
          <w:p w:rsidR="00686EFA" w:rsidRDefault="00686EFA" w:rsidP="00686EFA">
            <w:pPr>
              <w:spacing w:after="0" w:line="240" w:lineRule="auto"/>
              <w:rPr>
                <w:rFonts w:ascii="Times New Roman" w:hAnsi="Times New Roman"/>
                <w:b/>
              </w:rPr>
            </w:pPr>
            <w:r>
              <w:rPr>
                <w:rFonts w:ascii="Times New Roman" w:hAnsi="Times New Roman"/>
                <w:b/>
              </w:rPr>
              <w:t xml:space="preserve">Тема: </w:t>
            </w:r>
          </w:p>
          <w:p w:rsidR="00686EFA" w:rsidRDefault="00686EFA" w:rsidP="00686EFA">
            <w:pPr>
              <w:spacing w:after="0" w:line="240" w:lineRule="auto"/>
              <w:rPr>
                <w:rFonts w:ascii="Times New Roman" w:hAnsi="Times New Roman"/>
                <w:b/>
              </w:rPr>
            </w:pPr>
            <w:r>
              <w:rPr>
                <w:rFonts w:ascii="Times New Roman" w:hAnsi="Times New Roman"/>
                <w:b/>
              </w:rPr>
              <w:t xml:space="preserve">Цель </w:t>
            </w:r>
            <w:r w:rsidRPr="0053295C">
              <w:rPr>
                <w:rFonts w:ascii="Times New Roman" w:hAnsi="Times New Roman"/>
                <w:color w:val="000000"/>
                <w:sz w:val="24"/>
                <w:szCs w:val="24"/>
                <w:shd w:val="clear" w:color="auto" w:fill="FFFFFF"/>
              </w:rPr>
              <w:t>развитие интереса к изобразительному искусству</w:t>
            </w:r>
            <w:r w:rsidRPr="007F279B">
              <w:rPr>
                <w:rFonts w:ascii="Times New Roman" w:hAnsi="Times New Roman"/>
                <w:b/>
              </w:rPr>
              <w:t xml:space="preserve"> ____________________________________________________</w:t>
            </w:r>
            <w:r>
              <w:rPr>
                <w:rFonts w:ascii="Times New Roman" w:hAnsi="Times New Roman"/>
                <w:b/>
              </w:rPr>
              <w:t>______________________________________________________________________________________________________</w:t>
            </w:r>
          </w:p>
          <w:p w:rsidR="00686EFA" w:rsidRPr="0039600A" w:rsidRDefault="00686EFA" w:rsidP="00686EFA">
            <w:pPr>
              <w:spacing w:after="0" w:line="240" w:lineRule="auto"/>
              <w:rPr>
                <w:rFonts w:ascii="Times New Roman" w:hAnsi="Times New Roman"/>
                <w:b/>
              </w:rPr>
            </w:pPr>
            <w:r>
              <w:rPr>
                <w:rFonts w:ascii="Times New Roman" w:hAnsi="Times New Roman"/>
                <w:b/>
              </w:rPr>
              <w:t>Источник:_____________________________________________________________________</w:t>
            </w:r>
          </w:p>
          <w:p w:rsidR="00686EFA" w:rsidRPr="00167178" w:rsidRDefault="00686EFA" w:rsidP="00686EFA">
            <w:pPr>
              <w:spacing w:after="0" w:line="240" w:lineRule="auto"/>
              <w:rPr>
                <w:rFonts w:ascii="Times New Roman" w:hAnsi="Times New Roman"/>
                <w:b/>
              </w:rPr>
            </w:pPr>
          </w:p>
        </w:tc>
      </w:tr>
      <w:tr w:rsidR="00686EFA" w:rsidRPr="005A665B" w:rsidTr="00686EFA">
        <w:trPr>
          <w:trHeight w:val="532"/>
        </w:trPr>
        <w:tc>
          <w:tcPr>
            <w:tcW w:w="10632" w:type="dxa"/>
            <w:gridSpan w:val="2"/>
            <w:tcBorders>
              <w:top w:val="single" w:sz="4" w:space="0" w:color="auto"/>
              <w:bottom w:val="single" w:sz="4" w:space="0" w:color="auto"/>
            </w:tcBorders>
          </w:tcPr>
          <w:p w:rsidR="00686EFA" w:rsidRPr="003175AA" w:rsidRDefault="00686EFA" w:rsidP="00686EFA">
            <w:pPr>
              <w:spacing w:after="0" w:line="240" w:lineRule="auto"/>
              <w:rPr>
                <w:rFonts w:ascii="Times New Roman" w:hAnsi="Times New Roman"/>
              </w:rPr>
            </w:pPr>
            <w:r w:rsidRPr="003175AA">
              <w:rPr>
                <w:rFonts w:ascii="Times New Roman" w:hAnsi="Times New Roman"/>
              </w:rPr>
              <w:t>Подготовка к прогулке - учить самостоятельно, одеваться, соблюдая последовательность одевания. Формировать желание оказывать посильную помощь друг другу в процессе одевания</w:t>
            </w:r>
          </w:p>
        </w:tc>
      </w:tr>
      <w:tr w:rsidR="00686EFA" w:rsidRPr="005A665B" w:rsidTr="00686EFA">
        <w:trPr>
          <w:trHeight w:val="730"/>
        </w:trPr>
        <w:tc>
          <w:tcPr>
            <w:tcW w:w="10632" w:type="dxa"/>
            <w:gridSpan w:val="2"/>
            <w:tcBorders>
              <w:top w:val="single" w:sz="4" w:space="0" w:color="auto"/>
              <w:bottom w:val="single" w:sz="4" w:space="0" w:color="auto"/>
            </w:tcBorders>
          </w:tcPr>
          <w:p w:rsidR="00686EFA" w:rsidRPr="003175AA" w:rsidRDefault="00686EFA" w:rsidP="00686EFA">
            <w:pPr>
              <w:spacing w:after="0" w:line="240" w:lineRule="auto"/>
              <w:rPr>
                <w:rFonts w:ascii="Times New Roman" w:hAnsi="Times New Roman"/>
              </w:rPr>
            </w:pPr>
            <w:r w:rsidRPr="003175AA">
              <w:rPr>
                <w:rFonts w:ascii="Times New Roman" w:hAnsi="Times New Roman"/>
              </w:rPr>
              <w:t xml:space="preserve">Прогулка </w:t>
            </w:r>
          </w:p>
          <w:p w:rsidR="00686EFA" w:rsidRPr="003175AA" w:rsidRDefault="00686EFA" w:rsidP="00686EFA">
            <w:pPr>
              <w:spacing w:after="0" w:line="240" w:lineRule="auto"/>
              <w:rPr>
                <w:rFonts w:ascii="Times New Roman" w:hAnsi="Times New Roman"/>
              </w:rPr>
            </w:pPr>
            <w:r w:rsidRPr="003175AA">
              <w:rPr>
                <w:rFonts w:ascii="Times New Roman" w:hAnsi="Times New Roman"/>
              </w:rPr>
              <w:t>_______________________________________________________________</w:t>
            </w:r>
            <w:r>
              <w:rPr>
                <w:rFonts w:ascii="Times New Roman" w:hAnsi="Times New Roman"/>
              </w:rPr>
              <w:t>______________________________</w:t>
            </w:r>
          </w:p>
          <w:p w:rsidR="00686EFA" w:rsidRPr="003175AA" w:rsidRDefault="00686EFA" w:rsidP="00686EFA">
            <w:pPr>
              <w:spacing w:after="0" w:line="240" w:lineRule="auto"/>
              <w:rPr>
                <w:rFonts w:ascii="Times New Roman" w:hAnsi="Times New Roman"/>
              </w:rPr>
            </w:pPr>
            <w:r w:rsidRPr="003175AA">
              <w:rPr>
                <w:rFonts w:ascii="Times New Roman" w:hAnsi="Times New Roman"/>
              </w:rPr>
              <w:t>______________________________________________________________</w:t>
            </w:r>
            <w:r>
              <w:rPr>
                <w:rFonts w:ascii="Times New Roman" w:hAnsi="Times New Roman"/>
              </w:rPr>
              <w:t>_______________________________</w:t>
            </w:r>
            <w:r w:rsidRPr="003175AA">
              <w:rPr>
                <w:rFonts w:ascii="Times New Roman" w:hAnsi="Times New Roman"/>
              </w:rPr>
              <w:t xml:space="preserve">  </w:t>
            </w:r>
          </w:p>
        </w:tc>
      </w:tr>
    </w:tbl>
    <w:p w:rsidR="00686EFA" w:rsidRDefault="00686EFA" w:rsidP="00686EFA">
      <w:pPr>
        <w:rPr>
          <w:rFonts w:ascii="Times New Roman" w:hAnsi="Times New Roman"/>
          <w:b/>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5"/>
        <w:gridCol w:w="7"/>
        <w:gridCol w:w="8930"/>
      </w:tblGrid>
      <w:tr w:rsidR="00686EFA" w:rsidRPr="007F279B" w:rsidTr="00686EFA">
        <w:tc>
          <w:tcPr>
            <w:tcW w:w="1702" w:type="dxa"/>
            <w:gridSpan w:val="2"/>
            <w:vMerge w:val="restart"/>
            <w:textDirection w:val="btLr"/>
          </w:tcPr>
          <w:p w:rsidR="00686EFA" w:rsidRPr="007F279B" w:rsidRDefault="00686EFA" w:rsidP="00686EFA">
            <w:pPr>
              <w:spacing w:after="0" w:line="240" w:lineRule="auto"/>
              <w:ind w:left="113" w:right="113"/>
              <w:rPr>
                <w:rFonts w:ascii="Times New Roman" w:hAnsi="Times New Roman"/>
              </w:rPr>
            </w:pPr>
            <w:r w:rsidRPr="007F279B">
              <w:rPr>
                <w:rFonts w:ascii="Times New Roman" w:hAnsi="Times New Roman"/>
              </w:rPr>
              <w:t>Образовательная деятельность в режимных моментах</w:t>
            </w:r>
          </w:p>
        </w:tc>
        <w:tc>
          <w:tcPr>
            <w:tcW w:w="8930" w:type="dxa"/>
          </w:tcPr>
          <w:p w:rsidR="00686EFA" w:rsidRPr="003175AA" w:rsidRDefault="00686EFA" w:rsidP="00686EFA">
            <w:pPr>
              <w:spacing w:after="0" w:line="240" w:lineRule="auto"/>
              <w:rPr>
                <w:rFonts w:ascii="Times New Roman" w:hAnsi="Times New Roman"/>
              </w:rPr>
            </w:pPr>
            <w:r w:rsidRPr="003175AA">
              <w:rPr>
                <w:rFonts w:ascii="Times New Roman" w:hAnsi="Times New Roman"/>
              </w:rPr>
              <w:t>Возвращение с прогулки - самостоятельно раздеваться, соблюдая последовательность раздевания. Приучать аккуратно, складывать одежду, приводить ее в порядок</w:t>
            </w:r>
          </w:p>
        </w:tc>
      </w:tr>
      <w:tr w:rsidR="00686EFA" w:rsidRPr="007F279B" w:rsidTr="00686EFA">
        <w:tc>
          <w:tcPr>
            <w:tcW w:w="1702" w:type="dxa"/>
            <w:gridSpan w:val="2"/>
            <w:vMerge/>
          </w:tcPr>
          <w:p w:rsidR="00686EFA" w:rsidRPr="007F279B" w:rsidRDefault="00686EFA" w:rsidP="00686EFA">
            <w:pPr>
              <w:spacing w:after="0" w:line="240" w:lineRule="auto"/>
              <w:rPr>
                <w:rFonts w:ascii="Times New Roman" w:hAnsi="Times New Roman"/>
                <w:b/>
              </w:rPr>
            </w:pPr>
          </w:p>
        </w:tc>
        <w:tc>
          <w:tcPr>
            <w:tcW w:w="8930" w:type="dxa"/>
          </w:tcPr>
          <w:p w:rsidR="00686EFA" w:rsidRPr="003175AA" w:rsidRDefault="00686EFA" w:rsidP="00686EFA">
            <w:pPr>
              <w:spacing w:after="0" w:line="240" w:lineRule="auto"/>
              <w:rPr>
                <w:rFonts w:ascii="Times New Roman" w:hAnsi="Times New Roman"/>
              </w:rPr>
            </w:pPr>
            <w:r w:rsidRPr="003175AA">
              <w:rPr>
                <w:rFonts w:ascii="Times New Roman" w:hAnsi="Times New Roman"/>
                <w:bCs/>
              </w:rPr>
              <w:t xml:space="preserve">Подготовка к обеду - </w:t>
            </w:r>
            <w:r w:rsidRPr="003175AA">
              <w:rPr>
                <w:rFonts w:ascii="Times New Roman" w:hAnsi="Times New Roman"/>
              </w:rPr>
              <w:t xml:space="preserve">формировать умение самостоятельно выполнять обязанности дежурных по столовой: аккуратно расставлять хлебницы, ставить </w:t>
            </w:r>
            <w:proofErr w:type="spellStart"/>
            <w:r w:rsidRPr="003175AA">
              <w:rPr>
                <w:rFonts w:ascii="Times New Roman" w:hAnsi="Times New Roman"/>
              </w:rPr>
              <w:t>салфетницы</w:t>
            </w:r>
            <w:proofErr w:type="spellEnd"/>
            <w:r w:rsidRPr="003175AA">
              <w:rPr>
                <w:rFonts w:ascii="Times New Roman" w:hAnsi="Times New Roman"/>
              </w:rPr>
              <w:t>, раскладывать столовые приборы</w:t>
            </w:r>
          </w:p>
        </w:tc>
      </w:tr>
      <w:tr w:rsidR="00686EFA" w:rsidRPr="007F279B" w:rsidTr="00686EFA">
        <w:tc>
          <w:tcPr>
            <w:tcW w:w="1702" w:type="dxa"/>
            <w:gridSpan w:val="2"/>
            <w:vMerge/>
          </w:tcPr>
          <w:p w:rsidR="00686EFA" w:rsidRPr="007F279B" w:rsidRDefault="00686EFA" w:rsidP="00686EFA">
            <w:pPr>
              <w:spacing w:after="0" w:line="240" w:lineRule="auto"/>
              <w:rPr>
                <w:rFonts w:ascii="Times New Roman" w:hAnsi="Times New Roman"/>
                <w:b/>
              </w:rPr>
            </w:pPr>
          </w:p>
        </w:tc>
        <w:tc>
          <w:tcPr>
            <w:tcW w:w="8930" w:type="dxa"/>
          </w:tcPr>
          <w:p w:rsidR="00686EFA" w:rsidRPr="00852C43" w:rsidRDefault="00686EFA" w:rsidP="00686EFA">
            <w:pPr>
              <w:spacing w:after="0" w:line="240" w:lineRule="auto"/>
              <w:rPr>
                <w:rFonts w:ascii="Times New Roman" w:hAnsi="Times New Roman"/>
              </w:rPr>
            </w:pPr>
            <w:r w:rsidRPr="003175AA">
              <w:rPr>
                <w:rFonts w:ascii="Times New Roman" w:hAnsi="Times New Roman"/>
                <w:bCs/>
              </w:rPr>
              <w:t>Обед</w:t>
            </w:r>
            <w:r w:rsidRPr="003175AA">
              <w:rPr>
                <w:rFonts w:ascii="Times New Roman" w:hAnsi="Times New Roman"/>
              </w:rPr>
              <w:t xml:space="preserve"> – воспитание культуры поведения за столом, правил общения за столом. Закреплять умение пользования столовыми приборами</w:t>
            </w:r>
            <w:r w:rsidRPr="003175AA">
              <w:rPr>
                <w:rFonts w:ascii="Times New Roman" w:hAnsi="Times New Roman"/>
                <w:i/>
              </w:rPr>
              <w:t xml:space="preserve">  </w:t>
            </w:r>
          </w:p>
        </w:tc>
      </w:tr>
      <w:tr w:rsidR="00686EFA" w:rsidRPr="007F279B" w:rsidTr="00686EFA">
        <w:tc>
          <w:tcPr>
            <w:tcW w:w="1702" w:type="dxa"/>
            <w:gridSpan w:val="2"/>
            <w:vMerge/>
          </w:tcPr>
          <w:p w:rsidR="00686EFA" w:rsidRPr="007F279B" w:rsidRDefault="00686EFA" w:rsidP="00686EFA">
            <w:pPr>
              <w:spacing w:after="0" w:line="240" w:lineRule="auto"/>
              <w:rPr>
                <w:rFonts w:ascii="Times New Roman" w:hAnsi="Times New Roman"/>
                <w:b/>
              </w:rPr>
            </w:pPr>
          </w:p>
        </w:tc>
        <w:tc>
          <w:tcPr>
            <w:tcW w:w="8930" w:type="dxa"/>
          </w:tcPr>
          <w:p w:rsidR="00686EFA" w:rsidRPr="003175AA" w:rsidRDefault="00686EFA" w:rsidP="00686EFA">
            <w:pPr>
              <w:snapToGrid w:val="0"/>
              <w:spacing w:after="0" w:line="240" w:lineRule="auto"/>
              <w:jc w:val="both"/>
              <w:rPr>
                <w:rFonts w:ascii="Times New Roman" w:hAnsi="Times New Roman"/>
                <w:bCs/>
                <w:i/>
              </w:rPr>
            </w:pPr>
            <w:r w:rsidRPr="003175AA">
              <w:rPr>
                <w:rFonts w:ascii="Times New Roman" w:hAnsi="Times New Roman"/>
                <w:bCs/>
              </w:rPr>
              <w:t>Подготовка ко сну. Сон</w:t>
            </w:r>
            <w:r w:rsidRPr="003175AA">
              <w:rPr>
                <w:rFonts w:ascii="Times New Roman" w:hAnsi="Times New Roman"/>
              </w:rPr>
              <w:t xml:space="preserve"> в проветренном помещении </w:t>
            </w:r>
          </w:p>
          <w:p w:rsidR="00686EFA" w:rsidRPr="003175AA" w:rsidRDefault="00686EFA" w:rsidP="00686EFA">
            <w:pPr>
              <w:spacing w:after="0" w:line="240" w:lineRule="auto"/>
              <w:rPr>
                <w:rFonts w:ascii="Times New Roman" w:hAnsi="Times New Roman"/>
              </w:rPr>
            </w:pPr>
            <w:r w:rsidRPr="003175AA">
              <w:rPr>
                <w:rFonts w:ascii="Times New Roman" w:hAnsi="Times New Roman"/>
                <w:bCs/>
              </w:rPr>
              <w:t>Гимнастика пробуждения</w:t>
            </w:r>
            <w:r w:rsidRPr="003175AA">
              <w:rPr>
                <w:rFonts w:ascii="Times New Roman" w:hAnsi="Times New Roman"/>
              </w:rPr>
              <w:t xml:space="preserve"> (дорожка здоровья, дыхательная гимнастика). Воздушное контрастное закаливание. Умывание проточной водой</w:t>
            </w:r>
          </w:p>
        </w:tc>
      </w:tr>
      <w:tr w:rsidR="00686EFA" w:rsidRPr="007F279B" w:rsidTr="00686EFA">
        <w:tc>
          <w:tcPr>
            <w:tcW w:w="1702" w:type="dxa"/>
            <w:gridSpan w:val="2"/>
            <w:vMerge/>
          </w:tcPr>
          <w:p w:rsidR="00686EFA" w:rsidRPr="007F279B" w:rsidRDefault="00686EFA" w:rsidP="00686EFA">
            <w:pPr>
              <w:spacing w:after="0" w:line="240" w:lineRule="auto"/>
              <w:rPr>
                <w:rFonts w:ascii="Times New Roman" w:hAnsi="Times New Roman"/>
                <w:b/>
              </w:rPr>
            </w:pPr>
          </w:p>
        </w:tc>
        <w:tc>
          <w:tcPr>
            <w:tcW w:w="8930" w:type="dxa"/>
          </w:tcPr>
          <w:p w:rsidR="00686EFA" w:rsidRPr="007F279B" w:rsidRDefault="00686EFA" w:rsidP="00686EFA">
            <w:pPr>
              <w:spacing w:after="0" w:line="240" w:lineRule="auto"/>
              <w:rPr>
                <w:rFonts w:ascii="Times New Roman" w:hAnsi="Times New Roman"/>
                <w:b/>
              </w:rPr>
            </w:pPr>
            <w:r w:rsidRPr="007F279B">
              <w:rPr>
                <w:rFonts w:ascii="Times New Roman" w:hAnsi="Times New Roman"/>
                <w:b/>
                <w:bCs/>
              </w:rPr>
              <w:t>Полдник</w:t>
            </w:r>
            <w:r w:rsidRPr="007F279B">
              <w:rPr>
                <w:rFonts w:ascii="Times New Roman" w:hAnsi="Times New Roman"/>
              </w:rPr>
              <w:t xml:space="preserve"> – формировать культурно-гигиенические навыки во время еды</w:t>
            </w:r>
          </w:p>
        </w:tc>
      </w:tr>
      <w:tr w:rsidR="00686EFA" w:rsidRPr="007F279B" w:rsidTr="00B40636">
        <w:trPr>
          <w:trHeight w:val="495"/>
        </w:trPr>
        <w:tc>
          <w:tcPr>
            <w:tcW w:w="10632" w:type="dxa"/>
            <w:gridSpan w:val="3"/>
            <w:tcBorders>
              <w:bottom w:val="single" w:sz="4" w:space="0" w:color="auto"/>
            </w:tcBorders>
          </w:tcPr>
          <w:p w:rsidR="00B40636" w:rsidRPr="007F279B" w:rsidRDefault="00686EFA" w:rsidP="00686EFA">
            <w:pPr>
              <w:spacing w:after="0" w:line="240" w:lineRule="auto"/>
              <w:rPr>
                <w:rFonts w:ascii="Times New Roman" w:hAnsi="Times New Roman"/>
              </w:rPr>
            </w:pPr>
            <w:r w:rsidRPr="003175AA">
              <w:rPr>
                <w:rFonts w:ascii="Times New Roman" w:hAnsi="Times New Roman"/>
                <w:b/>
                <w:sz w:val="28"/>
                <w:szCs w:val="28"/>
                <w:lang w:val="en-US"/>
              </w:rPr>
              <w:t>II</w:t>
            </w:r>
            <w:r w:rsidRPr="003175AA">
              <w:rPr>
                <w:rFonts w:ascii="Times New Roman" w:hAnsi="Times New Roman"/>
                <w:b/>
                <w:sz w:val="28"/>
                <w:szCs w:val="28"/>
              </w:rPr>
              <w:t xml:space="preserve">  ПОЛОВИНА  ДНЯ</w:t>
            </w:r>
            <w:r>
              <w:rPr>
                <w:rFonts w:ascii="Times New Roman" w:hAnsi="Times New Roman"/>
                <w:sz w:val="28"/>
                <w:szCs w:val="28"/>
              </w:rPr>
              <w:t xml:space="preserve"> </w:t>
            </w:r>
            <w:r w:rsidRPr="007F279B">
              <w:rPr>
                <w:rFonts w:ascii="Times New Roman" w:hAnsi="Times New Roman"/>
              </w:rPr>
              <w:t>- создать радостное настроение, чтобы на следующий день ребенок с удовольствием шел в детский сад.</w:t>
            </w:r>
          </w:p>
        </w:tc>
      </w:tr>
      <w:tr w:rsidR="00B40636" w:rsidRPr="007F279B" w:rsidTr="00B40636">
        <w:trPr>
          <w:trHeight w:val="330"/>
        </w:trPr>
        <w:tc>
          <w:tcPr>
            <w:tcW w:w="1695" w:type="dxa"/>
            <w:tcBorders>
              <w:top w:val="single" w:sz="4" w:space="0" w:color="auto"/>
              <w:right w:val="single" w:sz="4" w:space="0" w:color="auto"/>
            </w:tcBorders>
          </w:tcPr>
          <w:p w:rsidR="00B40636" w:rsidRPr="00B40636" w:rsidRDefault="00B40636" w:rsidP="00686EFA">
            <w:pPr>
              <w:spacing w:after="0" w:line="240" w:lineRule="auto"/>
              <w:rPr>
                <w:rFonts w:ascii="Times New Roman" w:hAnsi="Times New Roman"/>
                <w:sz w:val="24"/>
                <w:szCs w:val="24"/>
              </w:rPr>
            </w:pPr>
            <w:r>
              <w:rPr>
                <w:rFonts w:ascii="Times New Roman" w:hAnsi="Times New Roman"/>
                <w:sz w:val="24"/>
                <w:szCs w:val="24"/>
              </w:rPr>
              <w:t>Образовательная деятельность</w:t>
            </w:r>
          </w:p>
        </w:tc>
        <w:tc>
          <w:tcPr>
            <w:tcW w:w="8937" w:type="dxa"/>
            <w:gridSpan w:val="2"/>
            <w:tcBorders>
              <w:top w:val="single" w:sz="4" w:space="0" w:color="auto"/>
              <w:left w:val="single" w:sz="4" w:space="0" w:color="auto"/>
            </w:tcBorders>
          </w:tcPr>
          <w:p w:rsidR="00B40636" w:rsidRDefault="00B40636" w:rsidP="00B40636">
            <w:pPr>
              <w:spacing w:after="0" w:line="240" w:lineRule="auto"/>
              <w:rPr>
                <w:rFonts w:ascii="Times New Roman" w:hAnsi="Times New Roman"/>
                <w:b/>
                <w:sz w:val="32"/>
                <w:szCs w:val="32"/>
              </w:rPr>
            </w:pPr>
            <w:r w:rsidRPr="00167178">
              <w:rPr>
                <w:rFonts w:ascii="Times New Roman" w:hAnsi="Times New Roman"/>
                <w:b/>
                <w:sz w:val="32"/>
                <w:szCs w:val="32"/>
              </w:rPr>
              <w:t>Чтение художественной литературы</w:t>
            </w:r>
          </w:p>
          <w:p w:rsidR="00B40636" w:rsidRDefault="00B40636" w:rsidP="00B40636">
            <w:pPr>
              <w:spacing w:after="0" w:line="240" w:lineRule="auto"/>
              <w:rPr>
                <w:rFonts w:ascii="Times New Roman" w:hAnsi="Times New Roman"/>
                <w:b/>
              </w:rPr>
            </w:pPr>
            <w:r>
              <w:rPr>
                <w:rFonts w:ascii="Times New Roman" w:hAnsi="Times New Roman"/>
                <w:b/>
              </w:rPr>
              <w:t>Тема:_______________________________________________________________________________________________________________________________________________________________________________________________________________________________________</w:t>
            </w:r>
          </w:p>
          <w:p w:rsidR="00B40636" w:rsidRDefault="00B40636" w:rsidP="00B40636">
            <w:pPr>
              <w:spacing w:after="0" w:line="240" w:lineRule="auto"/>
              <w:rPr>
                <w:rFonts w:ascii="Times New Roman" w:hAnsi="Times New Roman"/>
                <w:b/>
              </w:rPr>
            </w:pPr>
          </w:p>
          <w:p w:rsidR="00B40636" w:rsidRPr="00B40636" w:rsidRDefault="00B40636" w:rsidP="00B40636">
            <w:pPr>
              <w:spacing w:after="0" w:line="240" w:lineRule="auto"/>
              <w:rPr>
                <w:rFonts w:ascii="Times New Roman" w:hAnsi="Times New Roman"/>
                <w:b/>
                <w:sz w:val="28"/>
                <w:szCs w:val="28"/>
              </w:rPr>
            </w:pPr>
            <w:r>
              <w:rPr>
                <w:rFonts w:ascii="Times New Roman" w:hAnsi="Times New Roman"/>
                <w:b/>
              </w:rPr>
              <w:t>Источник:____________________________________________________________________</w:t>
            </w:r>
          </w:p>
        </w:tc>
      </w:tr>
      <w:tr w:rsidR="00686EFA" w:rsidRPr="007F279B" w:rsidTr="00B40636">
        <w:trPr>
          <w:trHeight w:val="857"/>
        </w:trPr>
        <w:tc>
          <w:tcPr>
            <w:tcW w:w="1702" w:type="dxa"/>
            <w:gridSpan w:val="2"/>
            <w:vMerge w:val="restart"/>
            <w:tcBorders>
              <w:top w:val="single" w:sz="4" w:space="0" w:color="auto"/>
              <w:right w:val="single" w:sz="4" w:space="0" w:color="auto"/>
            </w:tcBorders>
            <w:textDirection w:val="btLr"/>
          </w:tcPr>
          <w:p w:rsidR="00686EFA" w:rsidRPr="007F279B" w:rsidRDefault="00686EFA" w:rsidP="00686EFA">
            <w:pPr>
              <w:spacing w:after="0" w:line="240" w:lineRule="auto"/>
              <w:ind w:left="113" w:right="113"/>
              <w:jc w:val="center"/>
              <w:rPr>
                <w:rFonts w:ascii="Times New Roman" w:hAnsi="Times New Roman"/>
              </w:rPr>
            </w:pPr>
            <w:r w:rsidRPr="007F279B">
              <w:rPr>
                <w:rFonts w:ascii="Times New Roman" w:hAnsi="Times New Roman"/>
                <w:sz w:val="20"/>
                <w:szCs w:val="20"/>
              </w:rPr>
              <w:t>Совместная деятельность педагога с детьми</w:t>
            </w:r>
          </w:p>
        </w:tc>
        <w:tc>
          <w:tcPr>
            <w:tcW w:w="8930" w:type="dxa"/>
            <w:tcBorders>
              <w:left w:val="single" w:sz="4" w:space="0" w:color="auto"/>
            </w:tcBorders>
          </w:tcPr>
          <w:p w:rsidR="00686EFA" w:rsidRDefault="00686EFA" w:rsidP="00686EFA">
            <w:pPr>
              <w:spacing w:after="0" w:line="240" w:lineRule="auto"/>
              <w:rPr>
                <w:rFonts w:ascii="Times New Roman" w:hAnsi="Times New Roman"/>
              </w:rPr>
            </w:pPr>
            <w:r>
              <w:rPr>
                <w:rFonts w:ascii="Times New Roman" w:hAnsi="Times New Roman"/>
              </w:rPr>
              <w:t>Ситуация общения</w:t>
            </w:r>
          </w:p>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w:t>
            </w:r>
            <w:r>
              <w:rPr>
                <w:rFonts w:ascii="Times New Roman" w:hAnsi="Times New Roman"/>
              </w:rPr>
              <w:t>_____________________________</w:t>
            </w:r>
          </w:p>
          <w:p w:rsidR="00686EFA" w:rsidRPr="007F279B" w:rsidRDefault="00686EFA" w:rsidP="00686EFA">
            <w:pPr>
              <w:spacing w:after="0" w:line="240" w:lineRule="auto"/>
              <w:rPr>
                <w:rFonts w:ascii="Times New Roman" w:hAnsi="Times New Roman"/>
              </w:rPr>
            </w:pPr>
            <w:r>
              <w:rPr>
                <w:rFonts w:ascii="Times New Roman" w:hAnsi="Times New Roman"/>
              </w:rPr>
              <w:t>__</w:t>
            </w:r>
            <w:r w:rsidRPr="007F279B">
              <w:rPr>
                <w:rFonts w:ascii="Times New Roman" w:hAnsi="Times New Roman"/>
              </w:rPr>
              <w:t>_____________________________________________________________________________</w:t>
            </w:r>
          </w:p>
          <w:p w:rsidR="00686EFA" w:rsidRPr="007F279B" w:rsidRDefault="00686EFA" w:rsidP="00686EFA">
            <w:pPr>
              <w:spacing w:after="0" w:line="240" w:lineRule="auto"/>
              <w:rPr>
                <w:rFonts w:ascii="Times New Roman" w:hAnsi="Times New Roman"/>
              </w:rPr>
            </w:pPr>
            <w:r w:rsidRPr="007F279B">
              <w:rPr>
                <w:rFonts w:ascii="Times New Roman" w:hAnsi="Times New Roman"/>
              </w:rPr>
              <w:t xml:space="preserve"> </w:t>
            </w:r>
          </w:p>
          <w:p w:rsidR="00686EFA" w:rsidRPr="007F279B" w:rsidRDefault="00686EFA" w:rsidP="00686EFA">
            <w:pPr>
              <w:spacing w:after="0" w:line="240" w:lineRule="auto"/>
              <w:rPr>
                <w:rFonts w:ascii="Times New Roman" w:hAnsi="Times New Roman"/>
              </w:rPr>
            </w:pPr>
          </w:p>
        </w:tc>
      </w:tr>
      <w:tr w:rsidR="00686EFA" w:rsidRPr="007F279B" w:rsidTr="00B40636">
        <w:tc>
          <w:tcPr>
            <w:tcW w:w="1702" w:type="dxa"/>
            <w:gridSpan w:val="2"/>
            <w:vMerge/>
            <w:tcBorders>
              <w:right w:val="single" w:sz="4" w:space="0" w:color="auto"/>
            </w:tcBorders>
            <w:textDirection w:val="btLr"/>
          </w:tcPr>
          <w:p w:rsidR="00686EFA" w:rsidRPr="007F279B" w:rsidRDefault="00686EFA" w:rsidP="00686EFA">
            <w:pPr>
              <w:spacing w:after="0" w:line="240" w:lineRule="auto"/>
              <w:ind w:left="113" w:right="113"/>
              <w:rPr>
                <w:rFonts w:ascii="Times New Roman" w:hAnsi="Times New Roman"/>
              </w:rPr>
            </w:pPr>
          </w:p>
        </w:tc>
        <w:tc>
          <w:tcPr>
            <w:tcW w:w="8930" w:type="dxa"/>
            <w:tcBorders>
              <w:left w:val="single" w:sz="4" w:space="0" w:color="auto"/>
            </w:tcBorders>
          </w:tcPr>
          <w:p w:rsidR="00686EFA" w:rsidRDefault="00686EFA" w:rsidP="00686EFA">
            <w:pPr>
              <w:spacing w:after="0" w:line="240" w:lineRule="auto"/>
              <w:rPr>
                <w:rFonts w:ascii="Times New Roman" w:hAnsi="Times New Roman"/>
              </w:rPr>
            </w:pPr>
            <w:r>
              <w:rPr>
                <w:rFonts w:ascii="Times New Roman" w:hAnsi="Times New Roman"/>
              </w:rPr>
              <w:t>Досуг здоровья и подвижных игр</w:t>
            </w:r>
          </w:p>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w:t>
            </w:r>
            <w:r>
              <w:rPr>
                <w:rFonts w:ascii="Times New Roman" w:hAnsi="Times New Roman"/>
              </w:rPr>
              <w:t>____________________________</w:t>
            </w:r>
          </w:p>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w:t>
            </w:r>
            <w:r>
              <w:rPr>
                <w:rFonts w:ascii="Times New Roman" w:hAnsi="Times New Roman"/>
              </w:rPr>
              <w:t>___________________________</w:t>
            </w:r>
          </w:p>
          <w:p w:rsidR="00686EFA" w:rsidRPr="003175AA" w:rsidRDefault="00686EFA" w:rsidP="00686EFA">
            <w:pPr>
              <w:spacing w:after="0" w:line="240" w:lineRule="auto"/>
              <w:rPr>
                <w:rFonts w:ascii="Times New Roman" w:hAnsi="Times New Roman"/>
              </w:rPr>
            </w:pPr>
            <w:r>
              <w:rPr>
                <w:rFonts w:ascii="Times New Roman" w:hAnsi="Times New Roman"/>
              </w:rPr>
              <w:t xml:space="preserve"> Индивидуальная работа</w:t>
            </w:r>
          </w:p>
          <w:p w:rsidR="00686EFA" w:rsidRPr="003175AA" w:rsidRDefault="00686EFA" w:rsidP="00686EFA">
            <w:pPr>
              <w:spacing w:after="0" w:line="240" w:lineRule="auto"/>
              <w:rPr>
                <w:rFonts w:ascii="Times New Roman" w:hAnsi="Times New Roman"/>
              </w:rPr>
            </w:pPr>
            <w:r w:rsidRPr="003175AA">
              <w:rPr>
                <w:rFonts w:ascii="Times New Roman" w:hAnsi="Times New Roman"/>
              </w:rPr>
              <w:t>______________________________________________________________</w:t>
            </w:r>
            <w:r>
              <w:rPr>
                <w:rFonts w:ascii="Times New Roman" w:hAnsi="Times New Roman"/>
              </w:rPr>
              <w:t>_________________</w:t>
            </w:r>
          </w:p>
          <w:p w:rsidR="00686EFA" w:rsidRPr="003175AA" w:rsidRDefault="00686EFA" w:rsidP="00686EFA">
            <w:pPr>
              <w:spacing w:after="0" w:line="240" w:lineRule="auto"/>
              <w:rPr>
                <w:rFonts w:ascii="Times New Roman" w:hAnsi="Times New Roman"/>
              </w:rPr>
            </w:pPr>
            <w:r w:rsidRPr="003175AA">
              <w:rPr>
                <w:rFonts w:ascii="Times New Roman" w:hAnsi="Times New Roman"/>
              </w:rPr>
              <w:t>_______________________________________________________________</w:t>
            </w:r>
            <w:r>
              <w:rPr>
                <w:rFonts w:ascii="Times New Roman" w:hAnsi="Times New Roman"/>
              </w:rPr>
              <w:t>_______________________________________________________________________________________________</w:t>
            </w:r>
          </w:p>
          <w:p w:rsidR="00686EFA" w:rsidRPr="005A665B" w:rsidRDefault="00686EFA" w:rsidP="00686EFA">
            <w:pPr>
              <w:spacing w:after="0" w:line="240" w:lineRule="auto"/>
              <w:rPr>
                <w:rFonts w:ascii="Times New Roman" w:hAnsi="Times New Roman"/>
              </w:rPr>
            </w:pPr>
            <w:r>
              <w:rPr>
                <w:rFonts w:ascii="Times New Roman" w:hAnsi="Times New Roman"/>
                <w:b/>
              </w:rPr>
              <w:t>Дидактическая игра–</w:t>
            </w:r>
            <w:r>
              <w:rPr>
                <w:rFonts w:ascii="Times New Roman" w:hAnsi="Times New Roman"/>
              </w:rPr>
              <w:t xml:space="preserve">  формировать умение участвовать в совместных дидактических играх на основе общих правил и правил взаимодействия</w:t>
            </w:r>
          </w:p>
          <w:p w:rsidR="00686EFA" w:rsidRPr="007F279B" w:rsidRDefault="00686EFA" w:rsidP="00686EFA">
            <w:pPr>
              <w:spacing w:after="0" w:line="240" w:lineRule="auto"/>
              <w:rPr>
                <w:rFonts w:ascii="Times New Roman" w:hAnsi="Times New Roman"/>
              </w:rPr>
            </w:pPr>
            <w:r>
              <w:rPr>
                <w:rFonts w:ascii="Times New Roman" w:hAnsi="Times New Roman"/>
              </w:rPr>
              <w:t xml:space="preserve">______________________________________________________________________________________________________________________________________________________________________ </w:t>
            </w:r>
          </w:p>
        </w:tc>
      </w:tr>
      <w:tr w:rsidR="00686EFA" w:rsidRPr="007F279B" w:rsidTr="00686EFA">
        <w:trPr>
          <w:cantSplit/>
          <w:trHeight w:val="1134"/>
        </w:trPr>
        <w:tc>
          <w:tcPr>
            <w:tcW w:w="1702" w:type="dxa"/>
            <w:gridSpan w:val="2"/>
            <w:textDirection w:val="btLr"/>
          </w:tcPr>
          <w:p w:rsidR="00686EFA" w:rsidRPr="007F279B" w:rsidRDefault="00686EFA" w:rsidP="00686EFA">
            <w:pPr>
              <w:spacing w:after="0" w:line="240" w:lineRule="auto"/>
              <w:ind w:left="113" w:right="113"/>
              <w:jc w:val="center"/>
              <w:rPr>
                <w:rFonts w:ascii="Times New Roman" w:hAnsi="Times New Roman"/>
              </w:rPr>
            </w:pPr>
            <w:r w:rsidRPr="007F279B">
              <w:rPr>
                <w:rFonts w:ascii="Times New Roman" w:hAnsi="Times New Roman"/>
                <w:sz w:val="20"/>
                <w:szCs w:val="20"/>
              </w:rPr>
              <w:t>Самостоятельная деятельность детей</w:t>
            </w:r>
          </w:p>
        </w:tc>
        <w:tc>
          <w:tcPr>
            <w:tcW w:w="8930" w:type="dxa"/>
          </w:tcPr>
          <w:p w:rsidR="00686EFA" w:rsidRDefault="00686EFA" w:rsidP="00686EFA">
            <w:pPr>
              <w:spacing w:after="0" w:line="240" w:lineRule="auto"/>
              <w:rPr>
                <w:rFonts w:ascii="Times New Roman" w:hAnsi="Times New Roman"/>
              </w:rPr>
            </w:pPr>
            <w:r w:rsidRPr="00E74DC2">
              <w:rPr>
                <w:rFonts w:ascii="Times New Roman" w:hAnsi="Times New Roman"/>
                <w:b/>
              </w:rPr>
              <w:t>Игровые упражнения</w:t>
            </w:r>
            <w:r>
              <w:rPr>
                <w:rFonts w:ascii="Times New Roman" w:hAnsi="Times New Roman"/>
              </w:rPr>
              <w:t xml:space="preserve"> – целенаправленно развивать физические качества. Содействие постепенному освоению техники движений, разнообразных способов их выполнения. Развитие физических качеств: ловкость, быстрота, сила, гибкость, общая выносливость.</w:t>
            </w:r>
          </w:p>
          <w:p w:rsidR="00686EFA" w:rsidRPr="007F279B" w:rsidRDefault="00686EFA" w:rsidP="00686EFA">
            <w:pPr>
              <w:spacing w:after="0" w:line="240" w:lineRule="auto"/>
              <w:rPr>
                <w:rFonts w:ascii="Times New Roman" w:hAnsi="Times New Roman"/>
              </w:rPr>
            </w:pPr>
          </w:p>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______________________________________________________________________</w:t>
            </w:r>
            <w:r>
              <w:rPr>
                <w:rFonts w:ascii="Times New Roman" w:hAnsi="Times New Roman"/>
              </w:rPr>
              <w:t>_________</w:t>
            </w:r>
          </w:p>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___________________________________________________________________________________</w:t>
            </w:r>
            <w:r>
              <w:rPr>
                <w:rFonts w:ascii="Times New Roman" w:hAnsi="Times New Roman"/>
              </w:rPr>
              <w:t>___________________________________________________________________________</w:t>
            </w:r>
            <w:r w:rsidRPr="007F279B">
              <w:rPr>
                <w:rFonts w:ascii="Times New Roman" w:hAnsi="Times New Roman"/>
              </w:rPr>
              <w:t xml:space="preserve"> </w:t>
            </w:r>
          </w:p>
          <w:p w:rsidR="00686EFA" w:rsidRPr="007F279B" w:rsidRDefault="00686EFA" w:rsidP="00686EFA">
            <w:pPr>
              <w:spacing w:after="0" w:line="240" w:lineRule="auto"/>
              <w:rPr>
                <w:rFonts w:ascii="Times New Roman" w:hAnsi="Times New Roman"/>
              </w:rPr>
            </w:pPr>
          </w:p>
        </w:tc>
      </w:tr>
      <w:tr w:rsidR="00686EFA" w:rsidRPr="007F279B" w:rsidTr="00686EFA">
        <w:tc>
          <w:tcPr>
            <w:tcW w:w="10632" w:type="dxa"/>
            <w:gridSpan w:val="3"/>
          </w:tcPr>
          <w:p w:rsidR="00686EFA" w:rsidRPr="007F279B" w:rsidRDefault="00686EFA" w:rsidP="00686EFA">
            <w:pPr>
              <w:spacing w:after="0" w:line="240" w:lineRule="auto"/>
              <w:rPr>
                <w:rFonts w:ascii="Times New Roman" w:hAnsi="Times New Roman"/>
              </w:rPr>
            </w:pPr>
            <w:r w:rsidRPr="007F279B">
              <w:rPr>
                <w:rFonts w:ascii="Times New Roman" w:hAnsi="Times New Roman"/>
              </w:rPr>
              <w:t xml:space="preserve">                                                                </w:t>
            </w:r>
            <w:r w:rsidRPr="007F279B">
              <w:rPr>
                <w:rFonts w:ascii="Times New Roman" w:hAnsi="Times New Roman"/>
                <w:b/>
              </w:rPr>
              <w:t>Взаимодействие с родителями</w:t>
            </w:r>
          </w:p>
        </w:tc>
      </w:tr>
      <w:tr w:rsidR="00686EFA" w:rsidRPr="007F279B" w:rsidTr="00686EFA">
        <w:tc>
          <w:tcPr>
            <w:tcW w:w="10632" w:type="dxa"/>
            <w:gridSpan w:val="3"/>
          </w:tcPr>
          <w:p w:rsidR="00686EFA" w:rsidRPr="007F279B" w:rsidRDefault="00686EFA" w:rsidP="00686EFA">
            <w:pPr>
              <w:spacing w:after="0" w:line="240" w:lineRule="auto"/>
              <w:rPr>
                <w:rFonts w:ascii="Times New Roman" w:hAnsi="Times New Roman"/>
              </w:rPr>
            </w:pPr>
            <w:r w:rsidRPr="007F279B">
              <w:rPr>
                <w:rFonts w:ascii="Times New Roman" w:hAnsi="Times New Roman"/>
              </w:rPr>
              <w:t>_______________________________________________________________</w:t>
            </w:r>
            <w:r>
              <w:rPr>
                <w:rFonts w:ascii="Times New Roman" w:hAnsi="Times New Roman"/>
              </w:rPr>
              <w:t>______________________________</w:t>
            </w:r>
            <w:r w:rsidRPr="007F279B">
              <w:rPr>
                <w:rFonts w:ascii="Times New Roman" w:hAnsi="Times New Roman"/>
              </w:rPr>
              <w:t xml:space="preserve"> </w:t>
            </w:r>
          </w:p>
          <w:p w:rsidR="00686EFA" w:rsidRPr="007F279B" w:rsidRDefault="00686EFA" w:rsidP="00686EFA">
            <w:pPr>
              <w:spacing w:after="0" w:line="240" w:lineRule="auto"/>
              <w:rPr>
                <w:rFonts w:ascii="Times New Roman" w:hAnsi="Times New Roman"/>
              </w:rPr>
            </w:pPr>
          </w:p>
        </w:tc>
      </w:tr>
    </w:tbl>
    <w:p w:rsidR="00686EFA" w:rsidRDefault="00686EFA" w:rsidP="00686EFA">
      <w:pPr>
        <w:rPr>
          <w:rFonts w:ascii="Times New Roman" w:hAnsi="Times New Roman"/>
          <w:b/>
          <w:sz w:val="24"/>
          <w:szCs w:val="24"/>
        </w:rPr>
      </w:pPr>
    </w:p>
    <w:p w:rsidR="00686EFA" w:rsidRPr="00C753CF" w:rsidRDefault="00686EFA" w:rsidP="00686EFA">
      <w:pPr>
        <w:rPr>
          <w:rFonts w:ascii="Times New Roman" w:hAnsi="Times New Roman"/>
          <w:sz w:val="24"/>
          <w:szCs w:val="24"/>
        </w:rPr>
      </w:pPr>
      <w:r>
        <w:rPr>
          <w:rFonts w:ascii="Times New Roman" w:hAnsi="Times New Roman"/>
          <w:b/>
          <w:sz w:val="24"/>
          <w:szCs w:val="24"/>
        </w:rPr>
        <w:t xml:space="preserve">Календарный </w:t>
      </w:r>
      <w:r w:rsidRPr="00C753CF">
        <w:rPr>
          <w:rFonts w:ascii="Times New Roman" w:hAnsi="Times New Roman"/>
          <w:b/>
          <w:sz w:val="24"/>
          <w:szCs w:val="24"/>
        </w:rPr>
        <w:t>план</w:t>
      </w:r>
      <w:r>
        <w:rPr>
          <w:rFonts w:ascii="Times New Roman" w:hAnsi="Times New Roman"/>
          <w:b/>
          <w:sz w:val="24"/>
          <w:szCs w:val="24"/>
        </w:rPr>
        <w:t xml:space="preserve"> </w:t>
      </w:r>
      <w:r w:rsidRPr="00C753CF">
        <w:rPr>
          <w:rFonts w:ascii="Times New Roman" w:hAnsi="Times New Roman"/>
          <w:sz w:val="24"/>
          <w:szCs w:val="24"/>
        </w:rPr>
        <w:t>с</w:t>
      </w:r>
      <w:r w:rsidR="002127CE">
        <w:rPr>
          <w:rFonts w:ascii="Times New Roman" w:hAnsi="Times New Roman"/>
          <w:sz w:val="24"/>
          <w:szCs w:val="24"/>
        </w:rPr>
        <w:t xml:space="preserve"> </w:t>
      </w:r>
      <w:r w:rsidRPr="00C753CF">
        <w:rPr>
          <w:rFonts w:ascii="Times New Roman" w:hAnsi="Times New Roman"/>
          <w:sz w:val="24"/>
          <w:szCs w:val="24"/>
        </w:rPr>
        <w:t>_________</w:t>
      </w:r>
      <w:r>
        <w:rPr>
          <w:rFonts w:ascii="Times New Roman" w:hAnsi="Times New Roman"/>
          <w:sz w:val="24"/>
          <w:szCs w:val="24"/>
        </w:rPr>
        <w:t>__</w:t>
      </w:r>
      <w:r w:rsidR="002127CE">
        <w:rPr>
          <w:rFonts w:ascii="Times New Roman" w:hAnsi="Times New Roman"/>
          <w:sz w:val="24"/>
          <w:szCs w:val="24"/>
        </w:rPr>
        <w:t xml:space="preserve"> </w:t>
      </w:r>
      <w:r w:rsidRPr="00C753CF">
        <w:rPr>
          <w:rFonts w:ascii="Times New Roman" w:hAnsi="Times New Roman"/>
          <w:sz w:val="24"/>
          <w:szCs w:val="24"/>
        </w:rPr>
        <w:t>по</w:t>
      </w:r>
      <w:r w:rsidR="002127CE">
        <w:rPr>
          <w:rFonts w:ascii="Times New Roman" w:hAnsi="Times New Roman"/>
          <w:sz w:val="24"/>
          <w:szCs w:val="24"/>
        </w:rPr>
        <w:t xml:space="preserve"> </w:t>
      </w:r>
      <w:r w:rsidRPr="00C753CF">
        <w:rPr>
          <w:rFonts w:ascii="Times New Roman" w:hAnsi="Times New Roman"/>
          <w:sz w:val="24"/>
          <w:szCs w:val="24"/>
        </w:rPr>
        <w:t>_________</w:t>
      </w:r>
      <w:r>
        <w:rPr>
          <w:rFonts w:ascii="Times New Roman" w:hAnsi="Times New Roman"/>
          <w:sz w:val="24"/>
          <w:szCs w:val="24"/>
        </w:rPr>
        <w:t>_</w:t>
      </w:r>
      <w:r w:rsidR="002127CE">
        <w:rPr>
          <w:rFonts w:ascii="Times New Roman" w:hAnsi="Times New Roman"/>
          <w:sz w:val="24"/>
          <w:szCs w:val="24"/>
        </w:rPr>
        <w:t xml:space="preserve"> </w:t>
      </w:r>
      <w:r w:rsidRPr="00C753CF">
        <w:rPr>
          <w:rFonts w:ascii="Times New Roman" w:hAnsi="Times New Roman"/>
          <w:sz w:val="24"/>
          <w:szCs w:val="24"/>
        </w:rPr>
        <w:t>составлен</w:t>
      </w:r>
      <w:r w:rsidR="002127CE">
        <w:rPr>
          <w:rFonts w:ascii="Times New Roman" w:hAnsi="Times New Roman"/>
          <w:sz w:val="24"/>
          <w:szCs w:val="24"/>
        </w:rPr>
        <w:t xml:space="preserve"> </w:t>
      </w:r>
      <w:r w:rsidR="00B40636">
        <w:rPr>
          <w:rFonts w:ascii="Times New Roman" w:hAnsi="Times New Roman"/>
          <w:sz w:val="24"/>
          <w:szCs w:val="24"/>
        </w:rPr>
        <w:t>_________</w:t>
      </w:r>
      <w:r w:rsidR="002127CE">
        <w:rPr>
          <w:rFonts w:ascii="Times New Roman" w:hAnsi="Times New Roman"/>
          <w:sz w:val="24"/>
          <w:szCs w:val="24"/>
        </w:rPr>
        <w:t xml:space="preserve"> </w:t>
      </w:r>
      <w:r>
        <w:rPr>
          <w:rFonts w:ascii="Times New Roman" w:hAnsi="Times New Roman"/>
          <w:sz w:val="24"/>
          <w:szCs w:val="24"/>
        </w:rPr>
        <w:t>/</w:t>
      </w:r>
      <w:r w:rsidR="002127CE">
        <w:rPr>
          <w:rFonts w:ascii="Times New Roman" w:hAnsi="Times New Roman"/>
          <w:sz w:val="24"/>
          <w:szCs w:val="24"/>
        </w:rPr>
        <w:t xml:space="preserve"> ____________</w:t>
      </w:r>
      <w:r w:rsidR="00B40636">
        <w:rPr>
          <w:rFonts w:ascii="Times New Roman" w:hAnsi="Times New Roman"/>
          <w:sz w:val="24"/>
          <w:szCs w:val="24"/>
        </w:rPr>
        <w:t>__</w:t>
      </w:r>
    </w:p>
    <w:p w:rsidR="00686EFA" w:rsidRDefault="00686EFA" w:rsidP="00686EFA">
      <w:pPr>
        <w:pStyle w:val="aa"/>
        <w:tabs>
          <w:tab w:val="left" w:pos="1028"/>
          <w:tab w:val="left" w:pos="9356"/>
        </w:tabs>
        <w:kinsoku w:val="0"/>
        <w:overflowPunct w:val="0"/>
        <w:spacing w:before="89" w:after="6"/>
        <w:ind w:right="-1"/>
        <w:rPr>
          <w:b/>
          <w:bCs/>
        </w:rPr>
      </w:pPr>
      <w:r w:rsidRPr="00C753CF">
        <w:rPr>
          <w:b/>
          <w:sz w:val="24"/>
          <w:szCs w:val="24"/>
        </w:rPr>
        <w:t>Календарный план проверен</w:t>
      </w:r>
      <w:r w:rsidRPr="00C753CF">
        <w:rPr>
          <w:sz w:val="24"/>
          <w:szCs w:val="24"/>
        </w:rPr>
        <w:t xml:space="preserve"> </w:t>
      </w:r>
      <w:r>
        <w:rPr>
          <w:sz w:val="24"/>
          <w:szCs w:val="24"/>
        </w:rPr>
        <w:t>_________</w:t>
      </w:r>
      <w:r w:rsidR="002127CE">
        <w:rPr>
          <w:sz w:val="24"/>
          <w:szCs w:val="24"/>
        </w:rPr>
        <w:t xml:space="preserve"> с</w:t>
      </w:r>
      <w:r w:rsidRPr="00C753CF">
        <w:rPr>
          <w:sz w:val="24"/>
          <w:szCs w:val="24"/>
        </w:rPr>
        <w:t>т. воспитатель</w:t>
      </w:r>
      <w:r>
        <w:rPr>
          <w:sz w:val="24"/>
          <w:szCs w:val="24"/>
        </w:rPr>
        <w:t xml:space="preserve"> </w:t>
      </w:r>
      <w:r w:rsidRPr="00C753CF">
        <w:rPr>
          <w:sz w:val="24"/>
          <w:szCs w:val="24"/>
        </w:rPr>
        <w:t>__________</w:t>
      </w:r>
      <w:r>
        <w:rPr>
          <w:sz w:val="24"/>
          <w:szCs w:val="24"/>
        </w:rPr>
        <w:t xml:space="preserve"> </w:t>
      </w:r>
      <w:r w:rsidRPr="00C753CF">
        <w:rPr>
          <w:sz w:val="24"/>
          <w:szCs w:val="24"/>
        </w:rPr>
        <w:t xml:space="preserve">Михайловская Т.В.                                                               </w:t>
      </w:r>
    </w:p>
    <w:p w:rsidR="00686EFA" w:rsidRDefault="00686EFA" w:rsidP="00CA5C30">
      <w:pPr>
        <w:spacing w:after="0" w:line="240" w:lineRule="atLeast"/>
        <w:rPr>
          <w:rFonts w:ascii="Times New Roman" w:hAnsi="Times New Roman"/>
        </w:rPr>
      </w:pPr>
    </w:p>
    <w:p w:rsidR="007A678E" w:rsidRPr="00015DB4" w:rsidRDefault="007A678E" w:rsidP="00CA5C30">
      <w:pPr>
        <w:spacing w:after="0" w:line="240" w:lineRule="atLeast"/>
        <w:rPr>
          <w:rFonts w:ascii="Times New Roman" w:hAnsi="Times New Roman"/>
        </w:rPr>
      </w:pPr>
    </w:p>
    <w:sectPr w:rsidR="007A678E" w:rsidRPr="00015DB4" w:rsidSect="006C7C7E">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F13" w:rsidRDefault="00303F13" w:rsidP="00F76BE0">
      <w:pPr>
        <w:spacing w:after="0" w:line="240" w:lineRule="auto"/>
      </w:pPr>
      <w:r>
        <w:separator/>
      </w:r>
    </w:p>
  </w:endnote>
  <w:endnote w:type="continuationSeparator" w:id="0">
    <w:p w:rsidR="00303F13" w:rsidRDefault="00303F13" w:rsidP="00F7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ewtonCSanPin">
    <w:altName w:val="Times New Roman"/>
    <w:charset w:val="CC"/>
    <w:family w:val="roman"/>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charset w:val="CC"/>
    <w:family w:val="modern"/>
    <w:pitch w:val="fixed"/>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3672"/>
    </w:sdtPr>
    <w:sdtEndPr/>
    <w:sdtContent>
      <w:p w:rsidR="00686EFA" w:rsidRDefault="00303F13">
        <w:pPr>
          <w:pStyle w:val="a8"/>
          <w:jc w:val="right"/>
        </w:pPr>
        <w:r>
          <w:fldChar w:fldCharType="begin"/>
        </w:r>
        <w:r>
          <w:instrText xml:space="preserve"> PAGE   \* MERGEFORMAT </w:instrText>
        </w:r>
        <w:r>
          <w:fldChar w:fldCharType="separate"/>
        </w:r>
        <w:r w:rsidR="00637B2A">
          <w:rPr>
            <w:noProof/>
          </w:rPr>
          <w:t>7</w:t>
        </w:r>
        <w:r>
          <w:rPr>
            <w:noProof/>
          </w:rPr>
          <w:fldChar w:fldCharType="end"/>
        </w:r>
      </w:p>
    </w:sdtContent>
  </w:sdt>
  <w:p w:rsidR="00686EFA" w:rsidRDefault="00686E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F13" w:rsidRDefault="00303F13" w:rsidP="00F76BE0">
      <w:pPr>
        <w:spacing w:after="0" w:line="240" w:lineRule="auto"/>
      </w:pPr>
      <w:r>
        <w:separator/>
      </w:r>
    </w:p>
  </w:footnote>
  <w:footnote w:type="continuationSeparator" w:id="0">
    <w:p w:rsidR="00303F13" w:rsidRDefault="00303F13" w:rsidP="00F76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EFA" w:rsidRDefault="00686EFA" w:rsidP="00F76BE0">
    <w:pPr>
      <w:pStyle w:val="a6"/>
      <w:jc w:val="center"/>
      <w:rPr>
        <w:rFonts w:ascii="Times New Roman" w:hAnsi="Times New Roman" w:cs="Times New Roman"/>
        <w:color w:val="666666"/>
        <w:shd w:val="clear" w:color="auto" w:fill="FFFFFF"/>
      </w:rPr>
    </w:pPr>
    <w:r w:rsidRPr="00F76BE0">
      <w:rPr>
        <w:rFonts w:ascii="Times New Roman" w:hAnsi="Times New Roman" w:cs="Times New Roman"/>
        <w:color w:val="666666"/>
        <w:shd w:val="clear" w:color="auto" w:fill="FFFFFF"/>
      </w:rPr>
      <w:t>Муниципальное автономное дошкольное образовательное учреждение центр развития ребенка — детский сад № 2 города Кропоткин муниципального образования Кавказский район</w:t>
    </w:r>
  </w:p>
  <w:p w:rsidR="00686EFA" w:rsidRPr="00F76BE0" w:rsidRDefault="00686EFA" w:rsidP="00F76BE0">
    <w:pPr>
      <w:pStyle w:val="a6"/>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58"/>
    <w:multiLevelType w:val="multilevel"/>
    <w:tmpl w:val="000008DB"/>
    <w:lvl w:ilvl="0">
      <w:numFmt w:val="bullet"/>
      <w:lvlText w:val="-"/>
      <w:lvlJc w:val="left"/>
      <w:pPr>
        <w:ind w:left="241" w:hanging="132"/>
      </w:pPr>
      <w:rPr>
        <w:rFonts w:ascii="Times New Roman" w:hAnsi="Times New Roman"/>
        <w:b w:val="0"/>
        <w:i w:val="0"/>
        <w:w w:val="103"/>
        <w:sz w:val="23"/>
      </w:rPr>
    </w:lvl>
    <w:lvl w:ilvl="1">
      <w:numFmt w:val="bullet"/>
      <w:lvlText w:val="•"/>
      <w:lvlJc w:val="left"/>
      <w:pPr>
        <w:ind w:left="837" w:hanging="132"/>
      </w:pPr>
    </w:lvl>
    <w:lvl w:ilvl="2">
      <w:numFmt w:val="bullet"/>
      <w:lvlText w:val="•"/>
      <w:lvlJc w:val="left"/>
      <w:pPr>
        <w:ind w:left="1435" w:hanging="132"/>
      </w:pPr>
    </w:lvl>
    <w:lvl w:ilvl="3">
      <w:numFmt w:val="bullet"/>
      <w:lvlText w:val="•"/>
      <w:lvlJc w:val="left"/>
      <w:pPr>
        <w:ind w:left="2033" w:hanging="132"/>
      </w:pPr>
    </w:lvl>
    <w:lvl w:ilvl="4">
      <w:numFmt w:val="bullet"/>
      <w:lvlText w:val="•"/>
      <w:lvlJc w:val="left"/>
      <w:pPr>
        <w:ind w:left="2631" w:hanging="132"/>
      </w:pPr>
    </w:lvl>
    <w:lvl w:ilvl="5">
      <w:numFmt w:val="bullet"/>
      <w:lvlText w:val="•"/>
      <w:lvlJc w:val="left"/>
      <w:pPr>
        <w:ind w:left="3229" w:hanging="132"/>
      </w:pPr>
    </w:lvl>
    <w:lvl w:ilvl="6">
      <w:numFmt w:val="bullet"/>
      <w:lvlText w:val="•"/>
      <w:lvlJc w:val="left"/>
      <w:pPr>
        <w:ind w:left="3826" w:hanging="132"/>
      </w:pPr>
    </w:lvl>
    <w:lvl w:ilvl="7">
      <w:numFmt w:val="bullet"/>
      <w:lvlText w:val="•"/>
      <w:lvlJc w:val="left"/>
      <w:pPr>
        <w:ind w:left="4424" w:hanging="132"/>
      </w:pPr>
    </w:lvl>
    <w:lvl w:ilvl="8">
      <w:numFmt w:val="bullet"/>
      <w:lvlText w:val="•"/>
      <w:lvlJc w:val="left"/>
      <w:pPr>
        <w:ind w:left="5022" w:hanging="132"/>
      </w:pPr>
    </w:lvl>
  </w:abstractNum>
  <w:abstractNum w:abstractNumId="1" w15:restartNumberingAfterBreak="0">
    <w:nsid w:val="00000459"/>
    <w:multiLevelType w:val="multilevel"/>
    <w:tmpl w:val="000008DC"/>
    <w:lvl w:ilvl="0">
      <w:numFmt w:val="bullet"/>
      <w:lvlText w:val=""/>
      <w:lvlJc w:val="left"/>
      <w:pPr>
        <w:ind w:left="109" w:hanging="164"/>
      </w:pPr>
      <w:rPr>
        <w:rFonts w:ascii="Symbol" w:hAnsi="Symbol"/>
        <w:b w:val="0"/>
        <w:i w:val="0"/>
        <w:w w:val="101"/>
        <w:sz w:val="22"/>
      </w:rPr>
    </w:lvl>
    <w:lvl w:ilvl="1">
      <w:numFmt w:val="bullet"/>
      <w:lvlText w:val="•"/>
      <w:lvlJc w:val="left"/>
      <w:pPr>
        <w:ind w:left="470" w:hanging="164"/>
      </w:pPr>
    </w:lvl>
    <w:lvl w:ilvl="2">
      <w:numFmt w:val="bullet"/>
      <w:lvlText w:val="•"/>
      <w:lvlJc w:val="left"/>
      <w:pPr>
        <w:ind w:left="841" w:hanging="164"/>
      </w:pPr>
    </w:lvl>
    <w:lvl w:ilvl="3">
      <w:numFmt w:val="bullet"/>
      <w:lvlText w:val="•"/>
      <w:lvlJc w:val="left"/>
      <w:pPr>
        <w:ind w:left="1212" w:hanging="164"/>
      </w:pPr>
    </w:lvl>
    <w:lvl w:ilvl="4">
      <w:numFmt w:val="bullet"/>
      <w:lvlText w:val="•"/>
      <w:lvlJc w:val="left"/>
      <w:pPr>
        <w:ind w:left="1583" w:hanging="164"/>
      </w:pPr>
    </w:lvl>
    <w:lvl w:ilvl="5">
      <w:numFmt w:val="bullet"/>
      <w:lvlText w:val="•"/>
      <w:lvlJc w:val="left"/>
      <w:pPr>
        <w:ind w:left="1954" w:hanging="164"/>
      </w:pPr>
    </w:lvl>
    <w:lvl w:ilvl="6">
      <w:numFmt w:val="bullet"/>
      <w:lvlText w:val="•"/>
      <w:lvlJc w:val="left"/>
      <w:pPr>
        <w:ind w:left="2325" w:hanging="164"/>
      </w:pPr>
    </w:lvl>
    <w:lvl w:ilvl="7">
      <w:numFmt w:val="bullet"/>
      <w:lvlText w:val="•"/>
      <w:lvlJc w:val="left"/>
      <w:pPr>
        <w:ind w:left="2696" w:hanging="164"/>
      </w:pPr>
    </w:lvl>
    <w:lvl w:ilvl="8">
      <w:numFmt w:val="bullet"/>
      <w:lvlText w:val="•"/>
      <w:lvlJc w:val="left"/>
      <w:pPr>
        <w:ind w:left="3067" w:hanging="164"/>
      </w:pPr>
    </w:lvl>
  </w:abstractNum>
  <w:abstractNum w:abstractNumId="2" w15:restartNumberingAfterBreak="0">
    <w:nsid w:val="0000045A"/>
    <w:multiLevelType w:val="multilevel"/>
    <w:tmpl w:val="000008DD"/>
    <w:lvl w:ilvl="0">
      <w:numFmt w:val="bullet"/>
      <w:lvlText w:val=""/>
      <w:lvlJc w:val="left"/>
      <w:pPr>
        <w:ind w:left="109" w:hanging="164"/>
      </w:pPr>
      <w:rPr>
        <w:rFonts w:ascii="Symbol" w:hAnsi="Symbol"/>
        <w:b w:val="0"/>
        <w:i w:val="0"/>
        <w:w w:val="101"/>
        <w:sz w:val="22"/>
      </w:rPr>
    </w:lvl>
    <w:lvl w:ilvl="1">
      <w:numFmt w:val="bullet"/>
      <w:lvlText w:val="•"/>
      <w:lvlJc w:val="left"/>
      <w:pPr>
        <w:ind w:left="485" w:hanging="164"/>
      </w:pPr>
    </w:lvl>
    <w:lvl w:ilvl="2">
      <w:numFmt w:val="bullet"/>
      <w:lvlText w:val="•"/>
      <w:lvlJc w:val="left"/>
      <w:pPr>
        <w:ind w:left="870" w:hanging="164"/>
      </w:pPr>
    </w:lvl>
    <w:lvl w:ilvl="3">
      <w:numFmt w:val="bullet"/>
      <w:lvlText w:val="•"/>
      <w:lvlJc w:val="left"/>
      <w:pPr>
        <w:ind w:left="1255" w:hanging="164"/>
      </w:pPr>
    </w:lvl>
    <w:lvl w:ilvl="4">
      <w:numFmt w:val="bullet"/>
      <w:lvlText w:val="•"/>
      <w:lvlJc w:val="left"/>
      <w:pPr>
        <w:ind w:left="1641" w:hanging="164"/>
      </w:pPr>
    </w:lvl>
    <w:lvl w:ilvl="5">
      <w:numFmt w:val="bullet"/>
      <w:lvlText w:val="•"/>
      <w:lvlJc w:val="left"/>
      <w:pPr>
        <w:ind w:left="2026" w:hanging="164"/>
      </w:pPr>
    </w:lvl>
    <w:lvl w:ilvl="6">
      <w:numFmt w:val="bullet"/>
      <w:lvlText w:val="•"/>
      <w:lvlJc w:val="left"/>
      <w:pPr>
        <w:ind w:left="2411" w:hanging="164"/>
      </w:pPr>
    </w:lvl>
    <w:lvl w:ilvl="7">
      <w:numFmt w:val="bullet"/>
      <w:lvlText w:val="•"/>
      <w:lvlJc w:val="left"/>
      <w:pPr>
        <w:ind w:left="2797" w:hanging="164"/>
      </w:pPr>
    </w:lvl>
    <w:lvl w:ilvl="8">
      <w:numFmt w:val="bullet"/>
      <w:lvlText w:val="•"/>
      <w:lvlJc w:val="left"/>
      <w:pPr>
        <w:ind w:left="3182" w:hanging="164"/>
      </w:pPr>
    </w:lvl>
  </w:abstractNum>
  <w:abstractNum w:abstractNumId="3" w15:restartNumberingAfterBreak="0">
    <w:nsid w:val="0000045B"/>
    <w:multiLevelType w:val="multilevel"/>
    <w:tmpl w:val="000008DE"/>
    <w:lvl w:ilvl="0">
      <w:numFmt w:val="bullet"/>
      <w:lvlText w:val=""/>
      <w:lvlJc w:val="left"/>
      <w:pPr>
        <w:ind w:left="273" w:hanging="164"/>
      </w:pPr>
      <w:rPr>
        <w:rFonts w:ascii="Symbol" w:hAnsi="Symbol"/>
        <w:b w:val="0"/>
        <w:i w:val="0"/>
        <w:w w:val="101"/>
        <w:sz w:val="22"/>
      </w:rPr>
    </w:lvl>
    <w:lvl w:ilvl="1">
      <w:numFmt w:val="bullet"/>
      <w:lvlText w:val="•"/>
      <w:lvlJc w:val="left"/>
      <w:pPr>
        <w:ind w:left="647" w:hanging="164"/>
      </w:pPr>
    </w:lvl>
    <w:lvl w:ilvl="2">
      <w:numFmt w:val="bullet"/>
      <w:lvlText w:val="•"/>
      <w:lvlJc w:val="left"/>
      <w:pPr>
        <w:ind w:left="1014" w:hanging="164"/>
      </w:pPr>
    </w:lvl>
    <w:lvl w:ilvl="3">
      <w:numFmt w:val="bullet"/>
      <w:lvlText w:val="•"/>
      <w:lvlJc w:val="left"/>
      <w:pPr>
        <w:ind w:left="1381" w:hanging="164"/>
      </w:pPr>
    </w:lvl>
    <w:lvl w:ilvl="4">
      <w:numFmt w:val="bullet"/>
      <w:lvlText w:val="•"/>
      <w:lvlJc w:val="left"/>
      <w:pPr>
        <w:ind w:left="1749" w:hanging="164"/>
      </w:pPr>
    </w:lvl>
    <w:lvl w:ilvl="5">
      <w:numFmt w:val="bullet"/>
      <w:lvlText w:val="•"/>
      <w:lvlJc w:val="left"/>
      <w:pPr>
        <w:ind w:left="2116" w:hanging="164"/>
      </w:pPr>
    </w:lvl>
    <w:lvl w:ilvl="6">
      <w:numFmt w:val="bullet"/>
      <w:lvlText w:val="•"/>
      <w:lvlJc w:val="left"/>
      <w:pPr>
        <w:ind w:left="2483" w:hanging="164"/>
      </w:pPr>
    </w:lvl>
    <w:lvl w:ilvl="7">
      <w:numFmt w:val="bullet"/>
      <w:lvlText w:val="•"/>
      <w:lvlJc w:val="left"/>
      <w:pPr>
        <w:ind w:left="2851" w:hanging="164"/>
      </w:pPr>
    </w:lvl>
    <w:lvl w:ilvl="8">
      <w:numFmt w:val="bullet"/>
      <w:lvlText w:val="•"/>
      <w:lvlJc w:val="left"/>
      <w:pPr>
        <w:ind w:left="3218" w:hanging="164"/>
      </w:pPr>
    </w:lvl>
  </w:abstractNum>
  <w:abstractNum w:abstractNumId="4" w15:restartNumberingAfterBreak="0">
    <w:nsid w:val="0000045C"/>
    <w:multiLevelType w:val="multilevel"/>
    <w:tmpl w:val="000008DF"/>
    <w:lvl w:ilvl="0">
      <w:numFmt w:val="bullet"/>
      <w:lvlText w:val=""/>
      <w:lvlJc w:val="left"/>
      <w:pPr>
        <w:ind w:left="109" w:hanging="164"/>
      </w:pPr>
      <w:rPr>
        <w:rFonts w:ascii="Symbol" w:hAnsi="Symbol"/>
        <w:b w:val="0"/>
        <w:i w:val="0"/>
        <w:w w:val="101"/>
        <w:sz w:val="22"/>
      </w:rPr>
    </w:lvl>
    <w:lvl w:ilvl="1">
      <w:numFmt w:val="bullet"/>
      <w:lvlText w:val="•"/>
      <w:lvlJc w:val="left"/>
      <w:pPr>
        <w:ind w:left="470" w:hanging="164"/>
      </w:pPr>
    </w:lvl>
    <w:lvl w:ilvl="2">
      <w:numFmt w:val="bullet"/>
      <w:lvlText w:val="•"/>
      <w:lvlJc w:val="left"/>
      <w:pPr>
        <w:ind w:left="841" w:hanging="164"/>
      </w:pPr>
    </w:lvl>
    <w:lvl w:ilvl="3">
      <w:numFmt w:val="bullet"/>
      <w:lvlText w:val="•"/>
      <w:lvlJc w:val="left"/>
      <w:pPr>
        <w:ind w:left="1212" w:hanging="164"/>
      </w:pPr>
    </w:lvl>
    <w:lvl w:ilvl="4">
      <w:numFmt w:val="bullet"/>
      <w:lvlText w:val="•"/>
      <w:lvlJc w:val="left"/>
      <w:pPr>
        <w:ind w:left="1583" w:hanging="164"/>
      </w:pPr>
    </w:lvl>
    <w:lvl w:ilvl="5">
      <w:numFmt w:val="bullet"/>
      <w:lvlText w:val="•"/>
      <w:lvlJc w:val="left"/>
      <w:pPr>
        <w:ind w:left="1954" w:hanging="164"/>
      </w:pPr>
    </w:lvl>
    <w:lvl w:ilvl="6">
      <w:numFmt w:val="bullet"/>
      <w:lvlText w:val="•"/>
      <w:lvlJc w:val="left"/>
      <w:pPr>
        <w:ind w:left="2325" w:hanging="164"/>
      </w:pPr>
    </w:lvl>
    <w:lvl w:ilvl="7">
      <w:numFmt w:val="bullet"/>
      <w:lvlText w:val="•"/>
      <w:lvlJc w:val="left"/>
      <w:pPr>
        <w:ind w:left="2696" w:hanging="164"/>
      </w:pPr>
    </w:lvl>
    <w:lvl w:ilvl="8">
      <w:numFmt w:val="bullet"/>
      <w:lvlText w:val="•"/>
      <w:lvlJc w:val="left"/>
      <w:pPr>
        <w:ind w:left="3067" w:hanging="164"/>
      </w:pPr>
    </w:lvl>
  </w:abstractNum>
  <w:abstractNum w:abstractNumId="5" w15:restartNumberingAfterBreak="0">
    <w:nsid w:val="0000045D"/>
    <w:multiLevelType w:val="multilevel"/>
    <w:tmpl w:val="000008E0"/>
    <w:lvl w:ilvl="0">
      <w:numFmt w:val="bullet"/>
      <w:lvlText w:val=""/>
      <w:lvlJc w:val="left"/>
      <w:pPr>
        <w:ind w:left="109" w:hanging="164"/>
      </w:pPr>
      <w:rPr>
        <w:rFonts w:ascii="Symbol" w:hAnsi="Symbol"/>
        <w:b w:val="0"/>
        <w:i w:val="0"/>
        <w:w w:val="101"/>
        <w:sz w:val="22"/>
      </w:rPr>
    </w:lvl>
    <w:lvl w:ilvl="1">
      <w:numFmt w:val="bullet"/>
      <w:lvlText w:val="•"/>
      <w:lvlJc w:val="left"/>
      <w:pPr>
        <w:ind w:left="485" w:hanging="164"/>
      </w:pPr>
    </w:lvl>
    <w:lvl w:ilvl="2">
      <w:numFmt w:val="bullet"/>
      <w:lvlText w:val="•"/>
      <w:lvlJc w:val="left"/>
      <w:pPr>
        <w:ind w:left="870" w:hanging="164"/>
      </w:pPr>
    </w:lvl>
    <w:lvl w:ilvl="3">
      <w:numFmt w:val="bullet"/>
      <w:lvlText w:val="•"/>
      <w:lvlJc w:val="left"/>
      <w:pPr>
        <w:ind w:left="1255" w:hanging="164"/>
      </w:pPr>
    </w:lvl>
    <w:lvl w:ilvl="4">
      <w:numFmt w:val="bullet"/>
      <w:lvlText w:val="•"/>
      <w:lvlJc w:val="left"/>
      <w:pPr>
        <w:ind w:left="1641" w:hanging="164"/>
      </w:pPr>
    </w:lvl>
    <w:lvl w:ilvl="5">
      <w:numFmt w:val="bullet"/>
      <w:lvlText w:val="•"/>
      <w:lvlJc w:val="left"/>
      <w:pPr>
        <w:ind w:left="2026" w:hanging="164"/>
      </w:pPr>
    </w:lvl>
    <w:lvl w:ilvl="6">
      <w:numFmt w:val="bullet"/>
      <w:lvlText w:val="•"/>
      <w:lvlJc w:val="left"/>
      <w:pPr>
        <w:ind w:left="2411" w:hanging="164"/>
      </w:pPr>
    </w:lvl>
    <w:lvl w:ilvl="7">
      <w:numFmt w:val="bullet"/>
      <w:lvlText w:val="•"/>
      <w:lvlJc w:val="left"/>
      <w:pPr>
        <w:ind w:left="2797" w:hanging="164"/>
      </w:pPr>
    </w:lvl>
    <w:lvl w:ilvl="8">
      <w:numFmt w:val="bullet"/>
      <w:lvlText w:val="•"/>
      <w:lvlJc w:val="left"/>
      <w:pPr>
        <w:ind w:left="3182" w:hanging="164"/>
      </w:pPr>
    </w:lvl>
  </w:abstractNum>
  <w:abstractNum w:abstractNumId="6" w15:restartNumberingAfterBreak="0">
    <w:nsid w:val="0000045E"/>
    <w:multiLevelType w:val="multilevel"/>
    <w:tmpl w:val="000008E1"/>
    <w:lvl w:ilvl="0">
      <w:numFmt w:val="bullet"/>
      <w:lvlText w:val=""/>
      <w:lvlJc w:val="left"/>
      <w:pPr>
        <w:ind w:left="289" w:hanging="164"/>
      </w:pPr>
      <w:rPr>
        <w:rFonts w:ascii="Symbol" w:hAnsi="Symbol"/>
        <w:b w:val="0"/>
        <w:i w:val="0"/>
        <w:w w:val="101"/>
        <w:sz w:val="22"/>
      </w:rPr>
    </w:lvl>
    <w:lvl w:ilvl="1">
      <w:numFmt w:val="bullet"/>
      <w:lvlText w:val="•"/>
      <w:lvlJc w:val="left"/>
      <w:pPr>
        <w:ind w:left="632" w:hanging="164"/>
      </w:pPr>
    </w:lvl>
    <w:lvl w:ilvl="2">
      <w:numFmt w:val="bullet"/>
      <w:lvlText w:val="•"/>
      <w:lvlJc w:val="left"/>
      <w:pPr>
        <w:ind w:left="985" w:hanging="164"/>
      </w:pPr>
    </w:lvl>
    <w:lvl w:ilvl="3">
      <w:numFmt w:val="bullet"/>
      <w:lvlText w:val="•"/>
      <w:lvlJc w:val="left"/>
      <w:pPr>
        <w:ind w:left="1338" w:hanging="164"/>
      </w:pPr>
    </w:lvl>
    <w:lvl w:ilvl="4">
      <w:numFmt w:val="bullet"/>
      <w:lvlText w:val="•"/>
      <w:lvlJc w:val="left"/>
      <w:pPr>
        <w:ind w:left="1691" w:hanging="164"/>
      </w:pPr>
    </w:lvl>
    <w:lvl w:ilvl="5">
      <w:numFmt w:val="bullet"/>
      <w:lvlText w:val="•"/>
      <w:lvlJc w:val="left"/>
      <w:pPr>
        <w:ind w:left="2044" w:hanging="164"/>
      </w:pPr>
    </w:lvl>
    <w:lvl w:ilvl="6">
      <w:numFmt w:val="bullet"/>
      <w:lvlText w:val="•"/>
      <w:lvlJc w:val="left"/>
      <w:pPr>
        <w:ind w:left="2397" w:hanging="164"/>
      </w:pPr>
    </w:lvl>
    <w:lvl w:ilvl="7">
      <w:numFmt w:val="bullet"/>
      <w:lvlText w:val="•"/>
      <w:lvlJc w:val="left"/>
      <w:pPr>
        <w:ind w:left="2750" w:hanging="164"/>
      </w:pPr>
    </w:lvl>
    <w:lvl w:ilvl="8">
      <w:numFmt w:val="bullet"/>
      <w:lvlText w:val="•"/>
      <w:lvlJc w:val="left"/>
      <w:pPr>
        <w:ind w:left="3103" w:hanging="164"/>
      </w:pPr>
    </w:lvl>
  </w:abstractNum>
  <w:abstractNum w:abstractNumId="7" w15:restartNumberingAfterBreak="0">
    <w:nsid w:val="0000045F"/>
    <w:multiLevelType w:val="multilevel"/>
    <w:tmpl w:val="000008E2"/>
    <w:lvl w:ilvl="0">
      <w:numFmt w:val="bullet"/>
      <w:lvlText w:val=""/>
      <w:lvlJc w:val="left"/>
      <w:pPr>
        <w:ind w:left="109" w:hanging="164"/>
      </w:pPr>
      <w:rPr>
        <w:rFonts w:ascii="Symbol" w:hAnsi="Symbol"/>
        <w:b w:val="0"/>
        <w:i w:val="0"/>
        <w:w w:val="101"/>
        <w:sz w:val="22"/>
      </w:rPr>
    </w:lvl>
    <w:lvl w:ilvl="1">
      <w:numFmt w:val="bullet"/>
      <w:lvlText w:val="•"/>
      <w:lvlJc w:val="left"/>
      <w:pPr>
        <w:ind w:left="470" w:hanging="164"/>
      </w:pPr>
    </w:lvl>
    <w:lvl w:ilvl="2">
      <w:numFmt w:val="bullet"/>
      <w:lvlText w:val="•"/>
      <w:lvlJc w:val="left"/>
      <w:pPr>
        <w:ind w:left="841" w:hanging="164"/>
      </w:pPr>
    </w:lvl>
    <w:lvl w:ilvl="3">
      <w:numFmt w:val="bullet"/>
      <w:lvlText w:val="•"/>
      <w:lvlJc w:val="left"/>
      <w:pPr>
        <w:ind w:left="1212" w:hanging="164"/>
      </w:pPr>
    </w:lvl>
    <w:lvl w:ilvl="4">
      <w:numFmt w:val="bullet"/>
      <w:lvlText w:val="•"/>
      <w:lvlJc w:val="left"/>
      <w:pPr>
        <w:ind w:left="1583" w:hanging="164"/>
      </w:pPr>
    </w:lvl>
    <w:lvl w:ilvl="5">
      <w:numFmt w:val="bullet"/>
      <w:lvlText w:val="•"/>
      <w:lvlJc w:val="left"/>
      <w:pPr>
        <w:ind w:left="1954" w:hanging="164"/>
      </w:pPr>
    </w:lvl>
    <w:lvl w:ilvl="6">
      <w:numFmt w:val="bullet"/>
      <w:lvlText w:val="•"/>
      <w:lvlJc w:val="left"/>
      <w:pPr>
        <w:ind w:left="2325" w:hanging="164"/>
      </w:pPr>
    </w:lvl>
    <w:lvl w:ilvl="7">
      <w:numFmt w:val="bullet"/>
      <w:lvlText w:val="•"/>
      <w:lvlJc w:val="left"/>
      <w:pPr>
        <w:ind w:left="2696" w:hanging="164"/>
      </w:pPr>
    </w:lvl>
    <w:lvl w:ilvl="8">
      <w:numFmt w:val="bullet"/>
      <w:lvlText w:val="•"/>
      <w:lvlJc w:val="left"/>
      <w:pPr>
        <w:ind w:left="3067" w:hanging="164"/>
      </w:pPr>
    </w:lvl>
  </w:abstractNum>
  <w:abstractNum w:abstractNumId="8" w15:restartNumberingAfterBreak="0">
    <w:nsid w:val="00000460"/>
    <w:multiLevelType w:val="multilevel"/>
    <w:tmpl w:val="000008E3"/>
    <w:lvl w:ilvl="0">
      <w:numFmt w:val="bullet"/>
      <w:lvlText w:val=""/>
      <w:lvlJc w:val="left"/>
      <w:pPr>
        <w:ind w:left="109" w:hanging="164"/>
      </w:pPr>
      <w:rPr>
        <w:rFonts w:ascii="Symbol" w:hAnsi="Symbol"/>
        <w:b w:val="0"/>
        <w:i w:val="0"/>
        <w:w w:val="101"/>
        <w:sz w:val="22"/>
      </w:rPr>
    </w:lvl>
    <w:lvl w:ilvl="1">
      <w:numFmt w:val="bullet"/>
      <w:lvlText w:val="•"/>
      <w:lvlJc w:val="left"/>
      <w:pPr>
        <w:ind w:left="485" w:hanging="164"/>
      </w:pPr>
    </w:lvl>
    <w:lvl w:ilvl="2">
      <w:numFmt w:val="bullet"/>
      <w:lvlText w:val="•"/>
      <w:lvlJc w:val="left"/>
      <w:pPr>
        <w:ind w:left="870" w:hanging="164"/>
      </w:pPr>
    </w:lvl>
    <w:lvl w:ilvl="3">
      <w:numFmt w:val="bullet"/>
      <w:lvlText w:val="•"/>
      <w:lvlJc w:val="left"/>
      <w:pPr>
        <w:ind w:left="1255" w:hanging="164"/>
      </w:pPr>
    </w:lvl>
    <w:lvl w:ilvl="4">
      <w:numFmt w:val="bullet"/>
      <w:lvlText w:val="•"/>
      <w:lvlJc w:val="left"/>
      <w:pPr>
        <w:ind w:left="1641" w:hanging="164"/>
      </w:pPr>
    </w:lvl>
    <w:lvl w:ilvl="5">
      <w:numFmt w:val="bullet"/>
      <w:lvlText w:val="•"/>
      <w:lvlJc w:val="left"/>
      <w:pPr>
        <w:ind w:left="2026" w:hanging="164"/>
      </w:pPr>
    </w:lvl>
    <w:lvl w:ilvl="6">
      <w:numFmt w:val="bullet"/>
      <w:lvlText w:val="•"/>
      <w:lvlJc w:val="left"/>
      <w:pPr>
        <w:ind w:left="2411" w:hanging="164"/>
      </w:pPr>
    </w:lvl>
    <w:lvl w:ilvl="7">
      <w:numFmt w:val="bullet"/>
      <w:lvlText w:val="•"/>
      <w:lvlJc w:val="left"/>
      <w:pPr>
        <w:ind w:left="2797" w:hanging="164"/>
      </w:pPr>
    </w:lvl>
    <w:lvl w:ilvl="8">
      <w:numFmt w:val="bullet"/>
      <w:lvlText w:val="•"/>
      <w:lvlJc w:val="left"/>
      <w:pPr>
        <w:ind w:left="3182" w:hanging="164"/>
      </w:pPr>
    </w:lvl>
  </w:abstractNum>
  <w:abstractNum w:abstractNumId="9" w15:restartNumberingAfterBreak="0">
    <w:nsid w:val="00000461"/>
    <w:multiLevelType w:val="multilevel"/>
    <w:tmpl w:val="000008E4"/>
    <w:lvl w:ilvl="0">
      <w:numFmt w:val="bullet"/>
      <w:lvlText w:val=""/>
      <w:lvlJc w:val="left"/>
      <w:pPr>
        <w:ind w:left="289" w:hanging="164"/>
      </w:pPr>
      <w:rPr>
        <w:rFonts w:ascii="Symbol" w:hAnsi="Symbol"/>
        <w:b w:val="0"/>
        <w:i w:val="0"/>
        <w:w w:val="101"/>
        <w:sz w:val="22"/>
      </w:rPr>
    </w:lvl>
    <w:lvl w:ilvl="1">
      <w:numFmt w:val="bullet"/>
      <w:lvlText w:val="•"/>
      <w:lvlJc w:val="left"/>
      <w:pPr>
        <w:ind w:left="632" w:hanging="164"/>
      </w:pPr>
    </w:lvl>
    <w:lvl w:ilvl="2">
      <w:numFmt w:val="bullet"/>
      <w:lvlText w:val="•"/>
      <w:lvlJc w:val="left"/>
      <w:pPr>
        <w:ind w:left="985" w:hanging="164"/>
      </w:pPr>
    </w:lvl>
    <w:lvl w:ilvl="3">
      <w:numFmt w:val="bullet"/>
      <w:lvlText w:val="•"/>
      <w:lvlJc w:val="left"/>
      <w:pPr>
        <w:ind w:left="1338" w:hanging="164"/>
      </w:pPr>
    </w:lvl>
    <w:lvl w:ilvl="4">
      <w:numFmt w:val="bullet"/>
      <w:lvlText w:val="•"/>
      <w:lvlJc w:val="left"/>
      <w:pPr>
        <w:ind w:left="1691" w:hanging="164"/>
      </w:pPr>
    </w:lvl>
    <w:lvl w:ilvl="5">
      <w:numFmt w:val="bullet"/>
      <w:lvlText w:val="•"/>
      <w:lvlJc w:val="left"/>
      <w:pPr>
        <w:ind w:left="2044" w:hanging="164"/>
      </w:pPr>
    </w:lvl>
    <w:lvl w:ilvl="6">
      <w:numFmt w:val="bullet"/>
      <w:lvlText w:val="•"/>
      <w:lvlJc w:val="left"/>
      <w:pPr>
        <w:ind w:left="2397" w:hanging="164"/>
      </w:pPr>
    </w:lvl>
    <w:lvl w:ilvl="7">
      <w:numFmt w:val="bullet"/>
      <w:lvlText w:val="•"/>
      <w:lvlJc w:val="left"/>
      <w:pPr>
        <w:ind w:left="2750" w:hanging="164"/>
      </w:pPr>
    </w:lvl>
    <w:lvl w:ilvl="8">
      <w:numFmt w:val="bullet"/>
      <w:lvlText w:val="•"/>
      <w:lvlJc w:val="left"/>
      <w:pPr>
        <w:ind w:left="3103" w:hanging="164"/>
      </w:pPr>
    </w:lvl>
  </w:abstractNum>
  <w:abstractNum w:abstractNumId="10" w15:restartNumberingAfterBreak="0">
    <w:nsid w:val="00000462"/>
    <w:multiLevelType w:val="multilevel"/>
    <w:tmpl w:val="000008E5"/>
    <w:lvl w:ilvl="0">
      <w:numFmt w:val="bullet"/>
      <w:lvlText w:val=""/>
      <w:lvlJc w:val="left"/>
      <w:pPr>
        <w:ind w:left="426" w:hanging="164"/>
      </w:pPr>
      <w:rPr>
        <w:rFonts w:ascii="Symbol" w:hAnsi="Symbol"/>
        <w:b w:val="0"/>
        <w:i w:val="0"/>
        <w:w w:val="101"/>
        <w:sz w:val="22"/>
      </w:rPr>
    </w:lvl>
    <w:lvl w:ilvl="1">
      <w:numFmt w:val="bullet"/>
      <w:lvlText w:val="•"/>
      <w:lvlJc w:val="left"/>
      <w:pPr>
        <w:ind w:left="773" w:hanging="164"/>
      </w:pPr>
    </w:lvl>
    <w:lvl w:ilvl="2">
      <w:numFmt w:val="bullet"/>
      <w:lvlText w:val="•"/>
      <w:lvlJc w:val="left"/>
      <w:pPr>
        <w:ind w:left="1126" w:hanging="164"/>
      </w:pPr>
    </w:lvl>
    <w:lvl w:ilvl="3">
      <w:numFmt w:val="bullet"/>
      <w:lvlText w:val="•"/>
      <w:lvlJc w:val="left"/>
      <w:pPr>
        <w:ind w:left="1479" w:hanging="164"/>
      </w:pPr>
    </w:lvl>
    <w:lvl w:ilvl="4">
      <w:numFmt w:val="bullet"/>
      <w:lvlText w:val="•"/>
      <w:lvlJc w:val="left"/>
      <w:pPr>
        <w:ind w:left="1833" w:hanging="164"/>
      </w:pPr>
    </w:lvl>
    <w:lvl w:ilvl="5">
      <w:numFmt w:val="bullet"/>
      <w:lvlText w:val="•"/>
      <w:lvlJc w:val="left"/>
      <w:pPr>
        <w:ind w:left="2186" w:hanging="164"/>
      </w:pPr>
    </w:lvl>
    <w:lvl w:ilvl="6">
      <w:numFmt w:val="bullet"/>
      <w:lvlText w:val="•"/>
      <w:lvlJc w:val="left"/>
      <w:pPr>
        <w:ind w:left="2539" w:hanging="164"/>
      </w:pPr>
    </w:lvl>
    <w:lvl w:ilvl="7">
      <w:numFmt w:val="bullet"/>
      <w:lvlText w:val="•"/>
      <w:lvlJc w:val="left"/>
      <w:pPr>
        <w:ind w:left="2893" w:hanging="164"/>
      </w:pPr>
    </w:lvl>
    <w:lvl w:ilvl="8">
      <w:numFmt w:val="bullet"/>
      <w:lvlText w:val="•"/>
      <w:lvlJc w:val="left"/>
      <w:pPr>
        <w:ind w:left="3246" w:hanging="164"/>
      </w:pPr>
    </w:lvl>
  </w:abstractNum>
  <w:abstractNum w:abstractNumId="11" w15:restartNumberingAfterBreak="0">
    <w:nsid w:val="00000463"/>
    <w:multiLevelType w:val="multilevel"/>
    <w:tmpl w:val="000008E6"/>
    <w:lvl w:ilvl="0">
      <w:numFmt w:val="bullet"/>
      <w:lvlText w:val=""/>
      <w:lvlJc w:val="left"/>
      <w:pPr>
        <w:ind w:left="426" w:hanging="164"/>
      </w:pPr>
      <w:rPr>
        <w:rFonts w:ascii="Symbol" w:hAnsi="Symbol"/>
        <w:b w:val="0"/>
        <w:i w:val="0"/>
        <w:w w:val="101"/>
        <w:sz w:val="22"/>
      </w:rPr>
    </w:lvl>
    <w:lvl w:ilvl="1">
      <w:numFmt w:val="bullet"/>
      <w:lvlText w:val="•"/>
      <w:lvlJc w:val="left"/>
      <w:pPr>
        <w:ind w:left="758" w:hanging="164"/>
      </w:pPr>
    </w:lvl>
    <w:lvl w:ilvl="2">
      <w:numFmt w:val="bullet"/>
      <w:lvlText w:val="•"/>
      <w:lvlJc w:val="left"/>
      <w:pPr>
        <w:ind w:left="1097" w:hanging="164"/>
      </w:pPr>
    </w:lvl>
    <w:lvl w:ilvl="3">
      <w:numFmt w:val="bullet"/>
      <w:lvlText w:val="•"/>
      <w:lvlJc w:val="left"/>
      <w:pPr>
        <w:ind w:left="1436" w:hanging="164"/>
      </w:pPr>
    </w:lvl>
    <w:lvl w:ilvl="4">
      <w:numFmt w:val="bullet"/>
      <w:lvlText w:val="•"/>
      <w:lvlJc w:val="left"/>
      <w:pPr>
        <w:ind w:left="1775" w:hanging="164"/>
      </w:pPr>
    </w:lvl>
    <w:lvl w:ilvl="5">
      <w:numFmt w:val="bullet"/>
      <w:lvlText w:val="•"/>
      <w:lvlJc w:val="left"/>
      <w:pPr>
        <w:ind w:left="2114" w:hanging="164"/>
      </w:pPr>
    </w:lvl>
    <w:lvl w:ilvl="6">
      <w:numFmt w:val="bullet"/>
      <w:lvlText w:val="•"/>
      <w:lvlJc w:val="left"/>
      <w:pPr>
        <w:ind w:left="2453" w:hanging="164"/>
      </w:pPr>
    </w:lvl>
    <w:lvl w:ilvl="7">
      <w:numFmt w:val="bullet"/>
      <w:lvlText w:val="•"/>
      <w:lvlJc w:val="left"/>
      <w:pPr>
        <w:ind w:left="2792" w:hanging="164"/>
      </w:pPr>
    </w:lvl>
    <w:lvl w:ilvl="8">
      <w:numFmt w:val="bullet"/>
      <w:lvlText w:val="•"/>
      <w:lvlJc w:val="left"/>
      <w:pPr>
        <w:ind w:left="3131" w:hanging="164"/>
      </w:pPr>
    </w:lvl>
  </w:abstractNum>
  <w:abstractNum w:abstractNumId="12" w15:restartNumberingAfterBreak="0">
    <w:nsid w:val="00000464"/>
    <w:multiLevelType w:val="multilevel"/>
    <w:tmpl w:val="000008E7"/>
    <w:lvl w:ilvl="0">
      <w:numFmt w:val="bullet"/>
      <w:lvlText w:val=""/>
      <w:lvlJc w:val="left"/>
      <w:pPr>
        <w:ind w:left="426" w:hanging="164"/>
      </w:pPr>
      <w:rPr>
        <w:rFonts w:ascii="Symbol" w:hAnsi="Symbol"/>
        <w:b w:val="0"/>
        <w:i w:val="0"/>
        <w:w w:val="101"/>
        <w:sz w:val="22"/>
      </w:rPr>
    </w:lvl>
    <w:lvl w:ilvl="1">
      <w:numFmt w:val="bullet"/>
      <w:lvlText w:val="•"/>
      <w:lvlJc w:val="left"/>
      <w:pPr>
        <w:ind w:left="773" w:hanging="164"/>
      </w:pPr>
    </w:lvl>
    <w:lvl w:ilvl="2">
      <w:numFmt w:val="bullet"/>
      <w:lvlText w:val="•"/>
      <w:lvlJc w:val="left"/>
      <w:pPr>
        <w:ind w:left="1126" w:hanging="164"/>
      </w:pPr>
    </w:lvl>
    <w:lvl w:ilvl="3">
      <w:numFmt w:val="bullet"/>
      <w:lvlText w:val="•"/>
      <w:lvlJc w:val="left"/>
      <w:pPr>
        <w:ind w:left="1479" w:hanging="164"/>
      </w:pPr>
    </w:lvl>
    <w:lvl w:ilvl="4">
      <w:numFmt w:val="bullet"/>
      <w:lvlText w:val="•"/>
      <w:lvlJc w:val="left"/>
      <w:pPr>
        <w:ind w:left="1833" w:hanging="164"/>
      </w:pPr>
    </w:lvl>
    <w:lvl w:ilvl="5">
      <w:numFmt w:val="bullet"/>
      <w:lvlText w:val="•"/>
      <w:lvlJc w:val="left"/>
      <w:pPr>
        <w:ind w:left="2186" w:hanging="164"/>
      </w:pPr>
    </w:lvl>
    <w:lvl w:ilvl="6">
      <w:numFmt w:val="bullet"/>
      <w:lvlText w:val="•"/>
      <w:lvlJc w:val="left"/>
      <w:pPr>
        <w:ind w:left="2539" w:hanging="164"/>
      </w:pPr>
    </w:lvl>
    <w:lvl w:ilvl="7">
      <w:numFmt w:val="bullet"/>
      <w:lvlText w:val="•"/>
      <w:lvlJc w:val="left"/>
      <w:pPr>
        <w:ind w:left="2893" w:hanging="164"/>
      </w:pPr>
    </w:lvl>
    <w:lvl w:ilvl="8">
      <w:numFmt w:val="bullet"/>
      <w:lvlText w:val="•"/>
      <w:lvlJc w:val="left"/>
      <w:pPr>
        <w:ind w:left="3246" w:hanging="164"/>
      </w:pPr>
    </w:lvl>
  </w:abstractNum>
  <w:abstractNum w:abstractNumId="13" w15:restartNumberingAfterBreak="0">
    <w:nsid w:val="00000465"/>
    <w:multiLevelType w:val="multilevel"/>
    <w:tmpl w:val="000008E8"/>
    <w:lvl w:ilvl="0">
      <w:numFmt w:val="bullet"/>
      <w:lvlText w:val=""/>
      <w:lvlJc w:val="left"/>
      <w:pPr>
        <w:ind w:left="309" w:hanging="164"/>
      </w:pPr>
      <w:rPr>
        <w:rFonts w:ascii="Symbol" w:hAnsi="Symbol"/>
        <w:b w:val="0"/>
        <w:i w:val="0"/>
        <w:w w:val="101"/>
        <w:sz w:val="22"/>
      </w:rPr>
    </w:lvl>
    <w:lvl w:ilvl="1">
      <w:numFmt w:val="bullet"/>
      <w:lvlText w:val="•"/>
      <w:lvlJc w:val="left"/>
      <w:pPr>
        <w:ind w:left="650" w:hanging="164"/>
      </w:pPr>
    </w:lvl>
    <w:lvl w:ilvl="2">
      <w:numFmt w:val="bullet"/>
      <w:lvlText w:val="•"/>
      <w:lvlJc w:val="left"/>
      <w:pPr>
        <w:ind w:left="1001" w:hanging="164"/>
      </w:pPr>
    </w:lvl>
    <w:lvl w:ilvl="3">
      <w:numFmt w:val="bullet"/>
      <w:lvlText w:val="•"/>
      <w:lvlJc w:val="left"/>
      <w:pPr>
        <w:ind w:left="1352" w:hanging="164"/>
      </w:pPr>
    </w:lvl>
    <w:lvl w:ilvl="4">
      <w:numFmt w:val="bullet"/>
      <w:lvlText w:val="•"/>
      <w:lvlJc w:val="left"/>
      <w:pPr>
        <w:ind w:left="1703" w:hanging="164"/>
      </w:pPr>
    </w:lvl>
    <w:lvl w:ilvl="5">
      <w:numFmt w:val="bullet"/>
      <w:lvlText w:val="•"/>
      <w:lvlJc w:val="left"/>
      <w:pPr>
        <w:ind w:left="2054" w:hanging="164"/>
      </w:pPr>
    </w:lvl>
    <w:lvl w:ilvl="6">
      <w:numFmt w:val="bullet"/>
      <w:lvlText w:val="•"/>
      <w:lvlJc w:val="left"/>
      <w:pPr>
        <w:ind w:left="2405" w:hanging="164"/>
      </w:pPr>
    </w:lvl>
    <w:lvl w:ilvl="7">
      <w:numFmt w:val="bullet"/>
      <w:lvlText w:val="•"/>
      <w:lvlJc w:val="left"/>
      <w:pPr>
        <w:ind w:left="2756" w:hanging="164"/>
      </w:pPr>
    </w:lvl>
    <w:lvl w:ilvl="8">
      <w:numFmt w:val="bullet"/>
      <w:lvlText w:val="•"/>
      <w:lvlJc w:val="left"/>
      <w:pPr>
        <w:ind w:left="3107" w:hanging="164"/>
      </w:pPr>
    </w:lvl>
  </w:abstractNum>
  <w:abstractNum w:abstractNumId="14" w15:restartNumberingAfterBreak="0">
    <w:nsid w:val="00000466"/>
    <w:multiLevelType w:val="multilevel"/>
    <w:tmpl w:val="000008E9"/>
    <w:lvl w:ilvl="0">
      <w:numFmt w:val="bullet"/>
      <w:lvlText w:val=""/>
      <w:lvlJc w:val="left"/>
      <w:pPr>
        <w:ind w:left="109" w:hanging="164"/>
      </w:pPr>
      <w:rPr>
        <w:rFonts w:ascii="Symbol" w:hAnsi="Symbol"/>
        <w:b w:val="0"/>
        <w:i w:val="0"/>
        <w:w w:val="101"/>
        <w:sz w:val="22"/>
      </w:rPr>
    </w:lvl>
    <w:lvl w:ilvl="1">
      <w:numFmt w:val="bullet"/>
      <w:lvlText w:val="•"/>
      <w:lvlJc w:val="left"/>
      <w:pPr>
        <w:ind w:left="485" w:hanging="164"/>
      </w:pPr>
    </w:lvl>
    <w:lvl w:ilvl="2">
      <w:numFmt w:val="bullet"/>
      <w:lvlText w:val="•"/>
      <w:lvlJc w:val="left"/>
      <w:pPr>
        <w:ind w:left="870" w:hanging="164"/>
      </w:pPr>
    </w:lvl>
    <w:lvl w:ilvl="3">
      <w:numFmt w:val="bullet"/>
      <w:lvlText w:val="•"/>
      <w:lvlJc w:val="left"/>
      <w:pPr>
        <w:ind w:left="1255" w:hanging="164"/>
      </w:pPr>
    </w:lvl>
    <w:lvl w:ilvl="4">
      <w:numFmt w:val="bullet"/>
      <w:lvlText w:val="•"/>
      <w:lvlJc w:val="left"/>
      <w:pPr>
        <w:ind w:left="1641" w:hanging="164"/>
      </w:pPr>
    </w:lvl>
    <w:lvl w:ilvl="5">
      <w:numFmt w:val="bullet"/>
      <w:lvlText w:val="•"/>
      <w:lvlJc w:val="left"/>
      <w:pPr>
        <w:ind w:left="2026" w:hanging="164"/>
      </w:pPr>
    </w:lvl>
    <w:lvl w:ilvl="6">
      <w:numFmt w:val="bullet"/>
      <w:lvlText w:val="•"/>
      <w:lvlJc w:val="left"/>
      <w:pPr>
        <w:ind w:left="2411" w:hanging="164"/>
      </w:pPr>
    </w:lvl>
    <w:lvl w:ilvl="7">
      <w:numFmt w:val="bullet"/>
      <w:lvlText w:val="•"/>
      <w:lvlJc w:val="left"/>
      <w:pPr>
        <w:ind w:left="2797" w:hanging="164"/>
      </w:pPr>
    </w:lvl>
    <w:lvl w:ilvl="8">
      <w:numFmt w:val="bullet"/>
      <w:lvlText w:val="•"/>
      <w:lvlJc w:val="left"/>
      <w:pPr>
        <w:ind w:left="3182" w:hanging="164"/>
      </w:pPr>
    </w:lvl>
  </w:abstractNum>
  <w:abstractNum w:abstractNumId="15" w15:restartNumberingAfterBreak="0">
    <w:nsid w:val="00000467"/>
    <w:multiLevelType w:val="multilevel"/>
    <w:tmpl w:val="000008EA"/>
    <w:lvl w:ilvl="0">
      <w:numFmt w:val="bullet"/>
      <w:lvlText w:val=""/>
      <w:lvlJc w:val="left"/>
      <w:pPr>
        <w:ind w:left="309" w:hanging="164"/>
      </w:pPr>
      <w:rPr>
        <w:rFonts w:ascii="Symbol" w:hAnsi="Symbol"/>
        <w:b w:val="0"/>
        <w:i w:val="0"/>
        <w:w w:val="101"/>
        <w:sz w:val="22"/>
      </w:rPr>
    </w:lvl>
    <w:lvl w:ilvl="1">
      <w:numFmt w:val="bullet"/>
      <w:lvlText w:val="•"/>
      <w:lvlJc w:val="left"/>
      <w:pPr>
        <w:ind w:left="650" w:hanging="164"/>
      </w:pPr>
    </w:lvl>
    <w:lvl w:ilvl="2">
      <w:numFmt w:val="bullet"/>
      <w:lvlText w:val="•"/>
      <w:lvlJc w:val="left"/>
      <w:pPr>
        <w:ind w:left="1001" w:hanging="164"/>
      </w:pPr>
    </w:lvl>
    <w:lvl w:ilvl="3">
      <w:numFmt w:val="bullet"/>
      <w:lvlText w:val="•"/>
      <w:lvlJc w:val="left"/>
      <w:pPr>
        <w:ind w:left="1352" w:hanging="164"/>
      </w:pPr>
    </w:lvl>
    <w:lvl w:ilvl="4">
      <w:numFmt w:val="bullet"/>
      <w:lvlText w:val="•"/>
      <w:lvlJc w:val="left"/>
      <w:pPr>
        <w:ind w:left="1703" w:hanging="164"/>
      </w:pPr>
    </w:lvl>
    <w:lvl w:ilvl="5">
      <w:numFmt w:val="bullet"/>
      <w:lvlText w:val="•"/>
      <w:lvlJc w:val="left"/>
      <w:pPr>
        <w:ind w:left="2054" w:hanging="164"/>
      </w:pPr>
    </w:lvl>
    <w:lvl w:ilvl="6">
      <w:numFmt w:val="bullet"/>
      <w:lvlText w:val="•"/>
      <w:lvlJc w:val="left"/>
      <w:pPr>
        <w:ind w:left="2405" w:hanging="164"/>
      </w:pPr>
    </w:lvl>
    <w:lvl w:ilvl="7">
      <w:numFmt w:val="bullet"/>
      <w:lvlText w:val="•"/>
      <w:lvlJc w:val="left"/>
      <w:pPr>
        <w:ind w:left="2756" w:hanging="164"/>
      </w:pPr>
    </w:lvl>
    <w:lvl w:ilvl="8">
      <w:numFmt w:val="bullet"/>
      <w:lvlText w:val="•"/>
      <w:lvlJc w:val="left"/>
      <w:pPr>
        <w:ind w:left="3107" w:hanging="164"/>
      </w:pPr>
    </w:lvl>
  </w:abstractNum>
  <w:abstractNum w:abstractNumId="16" w15:restartNumberingAfterBreak="0">
    <w:nsid w:val="00000468"/>
    <w:multiLevelType w:val="multilevel"/>
    <w:tmpl w:val="000008EB"/>
    <w:lvl w:ilvl="0">
      <w:numFmt w:val="bullet"/>
      <w:lvlText w:val=""/>
      <w:lvlJc w:val="left"/>
      <w:pPr>
        <w:ind w:left="109" w:hanging="164"/>
      </w:pPr>
      <w:rPr>
        <w:rFonts w:ascii="Symbol" w:hAnsi="Symbol"/>
        <w:b w:val="0"/>
        <w:i w:val="0"/>
        <w:w w:val="101"/>
        <w:sz w:val="22"/>
      </w:rPr>
    </w:lvl>
    <w:lvl w:ilvl="1">
      <w:numFmt w:val="bullet"/>
      <w:lvlText w:val="•"/>
      <w:lvlJc w:val="left"/>
      <w:pPr>
        <w:ind w:left="485" w:hanging="164"/>
      </w:pPr>
    </w:lvl>
    <w:lvl w:ilvl="2">
      <w:numFmt w:val="bullet"/>
      <w:lvlText w:val="•"/>
      <w:lvlJc w:val="left"/>
      <w:pPr>
        <w:ind w:left="870" w:hanging="164"/>
      </w:pPr>
    </w:lvl>
    <w:lvl w:ilvl="3">
      <w:numFmt w:val="bullet"/>
      <w:lvlText w:val="•"/>
      <w:lvlJc w:val="left"/>
      <w:pPr>
        <w:ind w:left="1255" w:hanging="164"/>
      </w:pPr>
    </w:lvl>
    <w:lvl w:ilvl="4">
      <w:numFmt w:val="bullet"/>
      <w:lvlText w:val="•"/>
      <w:lvlJc w:val="left"/>
      <w:pPr>
        <w:ind w:left="1641" w:hanging="164"/>
      </w:pPr>
    </w:lvl>
    <w:lvl w:ilvl="5">
      <w:numFmt w:val="bullet"/>
      <w:lvlText w:val="•"/>
      <w:lvlJc w:val="left"/>
      <w:pPr>
        <w:ind w:left="2026" w:hanging="164"/>
      </w:pPr>
    </w:lvl>
    <w:lvl w:ilvl="6">
      <w:numFmt w:val="bullet"/>
      <w:lvlText w:val="•"/>
      <w:lvlJc w:val="left"/>
      <w:pPr>
        <w:ind w:left="2411" w:hanging="164"/>
      </w:pPr>
    </w:lvl>
    <w:lvl w:ilvl="7">
      <w:numFmt w:val="bullet"/>
      <w:lvlText w:val="•"/>
      <w:lvlJc w:val="left"/>
      <w:pPr>
        <w:ind w:left="2797" w:hanging="164"/>
      </w:pPr>
    </w:lvl>
    <w:lvl w:ilvl="8">
      <w:numFmt w:val="bullet"/>
      <w:lvlText w:val="•"/>
      <w:lvlJc w:val="left"/>
      <w:pPr>
        <w:ind w:left="3182" w:hanging="164"/>
      </w:pPr>
    </w:lvl>
  </w:abstractNum>
  <w:abstractNum w:abstractNumId="17" w15:restartNumberingAfterBreak="0">
    <w:nsid w:val="00000469"/>
    <w:multiLevelType w:val="multilevel"/>
    <w:tmpl w:val="000008EC"/>
    <w:lvl w:ilvl="0">
      <w:numFmt w:val="bullet"/>
      <w:lvlText w:val=""/>
      <w:lvlJc w:val="left"/>
      <w:pPr>
        <w:ind w:left="289" w:hanging="164"/>
      </w:pPr>
      <w:rPr>
        <w:rFonts w:ascii="Symbol" w:hAnsi="Symbol"/>
        <w:b w:val="0"/>
        <w:i w:val="0"/>
        <w:w w:val="101"/>
        <w:sz w:val="22"/>
      </w:rPr>
    </w:lvl>
    <w:lvl w:ilvl="1">
      <w:numFmt w:val="bullet"/>
      <w:lvlText w:val="•"/>
      <w:lvlJc w:val="left"/>
      <w:pPr>
        <w:ind w:left="632" w:hanging="164"/>
      </w:pPr>
    </w:lvl>
    <w:lvl w:ilvl="2">
      <w:numFmt w:val="bullet"/>
      <w:lvlText w:val="•"/>
      <w:lvlJc w:val="left"/>
      <w:pPr>
        <w:ind w:left="985" w:hanging="164"/>
      </w:pPr>
    </w:lvl>
    <w:lvl w:ilvl="3">
      <w:numFmt w:val="bullet"/>
      <w:lvlText w:val="•"/>
      <w:lvlJc w:val="left"/>
      <w:pPr>
        <w:ind w:left="1338" w:hanging="164"/>
      </w:pPr>
    </w:lvl>
    <w:lvl w:ilvl="4">
      <w:numFmt w:val="bullet"/>
      <w:lvlText w:val="•"/>
      <w:lvlJc w:val="left"/>
      <w:pPr>
        <w:ind w:left="1691" w:hanging="164"/>
      </w:pPr>
    </w:lvl>
    <w:lvl w:ilvl="5">
      <w:numFmt w:val="bullet"/>
      <w:lvlText w:val="•"/>
      <w:lvlJc w:val="left"/>
      <w:pPr>
        <w:ind w:left="2044" w:hanging="164"/>
      </w:pPr>
    </w:lvl>
    <w:lvl w:ilvl="6">
      <w:numFmt w:val="bullet"/>
      <w:lvlText w:val="•"/>
      <w:lvlJc w:val="left"/>
      <w:pPr>
        <w:ind w:left="2397" w:hanging="164"/>
      </w:pPr>
    </w:lvl>
    <w:lvl w:ilvl="7">
      <w:numFmt w:val="bullet"/>
      <w:lvlText w:val="•"/>
      <w:lvlJc w:val="left"/>
      <w:pPr>
        <w:ind w:left="2750" w:hanging="164"/>
      </w:pPr>
    </w:lvl>
    <w:lvl w:ilvl="8">
      <w:numFmt w:val="bullet"/>
      <w:lvlText w:val="•"/>
      <w:lvlJc w:val="left"/>
      <w:pPr>
        <w:ind w:left="3103" w:hanging="164"/>
      </w:pPr>
    </w:lvl>
  </w:abstractNum>
  <w:abstractNum w:abstractNumId="18" w15:restartNumberingAfterBreak="0">
    <w:nsid w:val="0000046A"/>
    <w:multiLevelType w:val="multilevel"/>
    <w:tmpl w:val="000008ED"/>
    <w:lvl w:ilvl="0">
      <w:numFmt w:val="bullet"/>
      <w:lvlText w:val=""/>
      <w:lvlJc w:val="left"/>
      <w:pPr>
        <w:ind w:left="145" w:hanging="164"/>
      </w:pPr>
      <w:rPr>
        <w:rFonts w:ascii="Symbol" w:hAnsi="Symbol"/>
        <w:b w:val="0"/>
        <w:i w:val="0"/>
        <w:w w:val="101"/>
        <w:sz w:val="22"/>
      </w:rPr>
    </w:lvl>
    <w:lvl w:ilvl="1">
      <w:numFmt w:val="bullet"/>
      <w:lvlText w:val="•"/>
      <w:lvlJc w:val="left"/>
      <w:pPr>
        <w:ind w:left="521" w:hanging="164"/>
      </w:pPr>
    </w:lvl>
    <w:lvl w:ilvl="2">
      <w:numFmt w:val="bullet"/>
      <w:lvlText w:val="•"/>
      <w:lvlJc w:val="left"/>
      <w:pPr>
        <w:ind w:left="902" w:hanging="164"/>
      </w:pPr>
    </w:lvl>
    <w:lvl w:ilvl="3">
      <w:numFmt w:val="bullet"/>
      <w:lvlText w:val="•"/>
      <w:lvlJc w:val="left"/>
      <w:pPr>
        <w:ind w:left="1283" w:hanging="164"/>
      </w:pPr>
    </w:lvl>
    <w:lvl w:ilvl="4">
      <w:numFmt w:val="bullet"/>
      <w:lvlText w:val="•"/>
      <w:lvlJc w:val="left"/>
      <w:pPr>
        <w:ind w:left="1665" w:hanging="164"/>
      </w:pPr>
    </w:lvl>
    <w:lvl w:ilvl="5">
      <w:numFmt w:val="bullet"/>
      <w:lvlText w:val="•"/>
      <w:lvlJc w:val="left"/>
      <w:pPr>
        <w:ind w:left="2046" w:hanging="164"/>
      </w:pPr>
    </w:lvl>
    <w:lvl w:ilvl="6">
      <w:numFmt w:val="bullet"/>
      <w:lvlText w:val="•"/>
      <w:lvlJc w:val="left"/>
      <w:pPr>
        <w:ind w:left="2427" w:hanging="164"/>
      </w:pPr>
    </w:lvl>
    <w:lvl w:ilvl="7">
      <w:numFmt w:val="bullet"/>
      <w:lvlText w:val="•"/>
      <w:lvlJc w:val="left"/>
      <w:pPr>
        <w:ind w:left="2809" w:hanging="164"/>
      </w:pPr>
    </w:lvl>
    <w:lvl w:ilvl="8">
      <w:numFmt w:val="bullet"/>
      <w:lvlText w:val="•"/>
      <w:lvlJc w:val="left"/>
      <w:pPr>
        <w:ind w:left="3190" w:hanging="164"/>
      </w:pPr>
    </w:lvl>
  </w:abstractNum>
  <w:abstractNum w:abstractNumId="19" w15:restartNumberingAfterBreak="0">
    <w:nsid w:val="0000046B"/>
    <w:multiLevelType w:val="multilevel"/>
    <w:tmpl w:val="000008EE"/>
    <w:lvl w:ilvl="0">
      <w:numFmt w:val="bullet"/>
      <w:lvlText w:val="•"/>
      <w:lvlJc w:val="left"/>
      <w:pPr>
        <w:ind w:left="426" w:hanging="163"/>
      </w:pPr>
      <w:rPr>
        <w:rFonts w:ascii="Verdana" w:hAnsi="Verdana"/>
        <w:b w:val="0"/>
        <w:i/>
        <w:w w:val="81"/>
        <w:sz w:val="23"/>
      </w:rPr>
    </w:lvl>
    <w:lvl w:ilvl="1">
      <w:numFmt w:val="bullet"/>
      <w:lvlText w:val="•"/>
      <w:lvlJc w:val="left"/>
      <w:pPr>
        <w:ind w:left="758" w:hanging="163"/>
      </w:pPr>
    </w:lvl>
    <w:lvl w:ilvl="2">
      <w:numFmt w:val="bullet"/>
      <w:lvlText w:val="•"/>
      <w:lvlJc w:val="left"/>
      <w:pPr>
        <w:ind w:left="1097" w:hanging="163"/>
      </w:pPr>
    </w:lvl>
    <w:lvl w:ilvl="3">
      <w:numFmt w:val="bullet"/>
      <w:lvlText w:val="•"/>
      <w:lvlJc w:val="left"/>
      <w:pPr>
        <w:ind w:left="1436" w:hanging="163"/>
      </w:pPr>
    </w:lvl>
    <w:lvl w:ilvl="4">
      <w:numFmt w:val="bullet"/>
      <w:lvlText w:val="•"/>
      <w:lvlJc w:val="left"/>
      <w:pPr>
        <w:ind w:left="1775" w:hanging="163"/>
      </w:pPr>
    </w:lvl>
    <w:lvl w:ilvl="5">
      <w:numFmt w:val="bullet"/>
      <w:lvlText w:val="•"/>
      <w:lvlJc w:val="left"/>
      <w:pPr>
        <w:ind w:left="2114" w:hanging="163"/>
      </w:pPr>
    </w:lvl>
    <w:lvl w:ilvl="6">
      <w:numFmt w:val="bullet"/>
      <w:lvlText w:val="•"/>
      <w:lvlJc w:val="left"/>
      <w:pPr>
        <w:ind w:left="2453" w:hanging="163"/>
      </w:pPr>
    </w:lvl>
    <w:lvl w:ilvl="7">
      <w:numFmt w:val="bullet"/>
      <w:lvlText w:val="•"/>
      <w:lvlJc w:val="left"/>
      <w:pPr>
        <w:ind w:left="2792" w:hanging="163"/>
      </w:pPr>
    </w:lvl>
    <w:lvl w:ilvl="8">
      <w:numFmt w:val="bullet"/>
      <w:lvlText w:val="•"/>
      <w:lvlJc w:val="left"/>
      <w:pPr>
        <w:ind w:left="3131" w:hanging="163"/>
      </w:pPr>
    </w:lvl>
  </w:abstractNum>
  <w:abstractNum w:abstractNumId="20" w15:restartNumberingAfterBreak="0">
    <w:nsid w:val="0000046C"/>
    <w:multiLevelType w:val="multilevel"/>
    <w:tmpl w:val="000008EF"/>
    <w:lvl w:ilvl="0">
      <w:numFmt w:val="bullet"/>
      <w:lvlText w:val=""/>
      <w:lvlJc w:val="left"/>
      <w:pPr>
        <w:ind w:left="282" w:hanging="164"/>
      </w:pPr>
      <w:rPr>
        <w:rFonts w:ascii="Symbol" w:hAnsi="Symbol"/>
        <w:b w:val="0"/>
        <w:i w:val="0"/>
        <w:w w:val="101"/>
        <w:sz w:val="22"/>
      </w:rPr>
    </w:lvl>
    <w:lvl w:ilvl="1">
      <w:numFmt w:val="bullet"/>
      <w:lvlText w:val="•"/>
      <w:lvlJc w:val="left"/>
      <w:pPr>
        <w:ind w:left="647" w:hanging="164"/>
      </w:pPr>
    </w:lvl>
    <w:lvl w:ilvl="2">
      <w:numFmt w:val="bullet"/>
      <w:lvlText w:val="•"/>
      <w:lvlJc w:val="left"/>
      <w:pPr>
        <w:ind w:left="1014" w:hanging="164"/>
      </w:pPr>
    </w:lvl>
    <w:lvl w:ilvl="3">
      <w:numFmt w:val="bullet"/>
      <w:lvlText w:val="•"/>
      <w:lvlJc w:val="left"/>
      <w:pPr>
        <w:ind w:left="1381" w:hanging="164"/>
      </w:pPr>
    </w:lvl>
    <w:lvl w:ilvl="4">
      <w:numFmt w:val="bullet"/>
      <w:lvlText w:val="•"/>
      <w:lvlJc w:val="left"/>
      <w:pPr>
        <w:ind w:left="1749" w:hanging="164"/>
      </w:pPr>
    </w:lvl>
    <w:lvl w:ilvl="5">
      <w:numFmt w:val="bullet"/>
      <w:lvlText w:val="•"/>
      <w:lvlJc w:val="left"/>
      <w:pPr>
        <w:ind w:left="2116" w:hanging="164"/>
      </w:pPr>
    </w:lvl>
    <w:lvl w:ilvl="6">
      <w:numFmt w:val="bullet"/>
      <w:lvlText w:val="•"/>
      <w:lvlJc w:val="left"/>
      <w:pPr>
        <w:ind w:left="2483" w:hanging="164"/>
      </w:pPr>
    </w:lvl>
    <w:lvl w:ilvl="7">
      <w:numFmt w:val="bullet"/>
      <w:lvlText w:val="•"/>
      <w:lvlJc w:val="left"/>
      <w:pPr>
        <w:ind w:left="2851" w:hanging="164"/>
      </w:pPr>
    </w:lvl>
    <w:lvl w:ilvl="8">
      <w:numFmt w:val="bullet"/>
      <w:lvlText w:val="•"/>
      <w:lvlJc w:val="left"/>
      <w:pPr>
        <w:ind w:left="3218" w:hanging="164"/>
      </w:pPr>
    </w:lvl>
  </w:abstractNum>
  <w:abstractNum w:abstractNumId="21" w15:restartNumberingAfterBreak="0">
    <w:nsid w:val="0000046D"/>
    <w:multiLevelType w:val="multilevel"/>
    <w:tmpl w:val="000008F0"/>
    <w:lvl w:ilvl="0">
      <w:numFmt w:val="bullet"/>
      <w:lvlText w:val="•"/>
      <w:lvlJc w:val="left"/>
      <w:pPr>
        <w:ind w:left="289" w:hanging="163"/>
      </w:pPr>
      <w:rPr>
        <w:rFonts w:ascii="Verdana" w:hAnsi="Verdana"/>
        <w:b w:val="0"/>
        <w:i/>
        <w:w w:val="81"/>
        <w:sz w:val="23"/>
      </w:rPr>
    </w:lvl>
    <w:lvl w:ilvl="1">
      <w:numFmt w:val="bullet"/>
      <w:lvlText w:val="•"/>
      <w:lvlJc w:val="left"/>
      <w:pPr>
        <w:ind w:left="632" w:hanging="163"/>
      </w:pPr>
    </w:lvl>
    <w:lvl w:ilvl="2">
      <w:numFmt w:val="bullet"/>
      <w:lvlText w:val="•"/>
      <w:lvlJc w:val="left"/>
      <w:pPr>
        <w:ind w:left="985" w:hanging="163"/>
      </w:pPr>
    </w:lvl>
    <w:lvl w:ilvl="3">
      <w:numFmt w:val="bullet"/>
      <w:lvlText w:val="•"/>
      <w:lvlJc w:val="left"/>
      <w:pPr>
        <w:ind w:left="1338" w:hanging="163"/>
      </w:pPr>
    </w:lvl>
    <w:lvl w:ilvl="4">
      <w:numFmt w:val="bullet"/>
      <w:lvlText w:val="•"/>
      <w:lvlJc w:val="left"/>
      <w:pPr>
        <w:ind w:left="1691" w:hanging="163"/>
      </w:pPr>
    </w:lvl>
    <w:lvl w:ilvl="5">
      <w:numFmt w:val="bullet"/>
      <w:lvlText w:val="•"/>
      <w:lvlJc w:val="left"/>
      <w:pPr>
        <w:ind w:left="2044" w:hanging="163"/>
      </w:pPr>
    </w:lvl>
    <w:lvl w:ilvl="6">
      <w:numFmt w:val="bullet"/>
      <w:lvlText w:val="•"/>
      <w:lvlJc w:val="left"/>
      <w:pPr>
        <w:ind w:left="2397" w:hanging="163"/>
      </w:pPr>
    </w:lvl>
    <w:lvl w:ilvl="7">
      <w:numFmt w:val="bullet"/>
      <w:lvlText w:val="•"/>
      <w:lvlJc w:val="left"/>
      <w:pPr>
        <w:ind w:left="2750" w:hanging="163"/>
      </w:pPr>
    </w:lvl>
    <w:lvl w:ilvl="8">
      <w:numFmt w:val="bullet"/>
      <w:lvlText w:val="•"/>
      <w:lvlJc w:val="left"/>
      <w:pPr>
        <w:ind w:left="3103" w:hanging="163"/>
      </w:pPr>
    </w:lvl>
  </w:abstractNum>
  <w:abstractNum w:abstractNumId="22" w15:restartNumberingAfterBreak="0">
    <w:nsid w:val="0000046E"/>
    <w:multiLevelType w:val="multilevel"/>
    <w:tmpl w:val="000008F1"/>
    <w:lvl w:ilvl="0">
      <w:numFmt w:val="bullet"/>
      <w:lvlText w:val=""/>
      <w:lvlJc w:val="left"/>
      <w:pPr>
        <w:ind w:left="109" w:hanging="164"/>
      </w:pPr>
      <w:rPr>
        <w:rFonts w:ascii="Symbol" w:hAnsi="Symbol"/>
        <w:b w:val="0"/>
        <w:i w:val="0"/>
        <w:w w:val="101"/>
        <w:sz w:val="22"/>
      </w:rPr>
    </w:lvl>
    <w:lvl w:ilvl="1">
      <w:numFmt w:val="bullet"/>
      <w:lvlText w:val="•"/>
      <w:lvlJc w:val="left"/>
      <w:pPr>
        <w:ind w:left="485" w:hanging="164"/>
      </w:pPr>
    </w:lvl>
    <w:lvl w:ilvl="2">
      <w:numFmt w:val="bullet"/>
      <w:lvlText w:val="•"/>
      <w:lvlJc w:val="left"/>
      <w:pPr>
        <w:ind w:left="870" w:hanging="164"/>
      </w:pPr>
    </w:lvl>
    <w:lvl w:ilvl="3">
      <w:numFmt w:val="bullet"/>
      <w:lvlText w:val="•"/>
      <w:lvlJc w:val="left"/>
      <w:pPr>
        <w:ind w:left="1255" w:hanging="164"/>
      </w:pPr>
    </w:lvl>
    <w:lvl w:ilvl="4">
      <w:numFmt w:val="bullet"/>
      <w:lvlText w:val="•"/>
      <w:lvlJc w:val="left"/>
      <w:pPr>
        <w:ind w:left="1641" w:hanging="164"/>
      </w:pPr>
    </w:lvl>
    <w:lvl w:ilvl="5">
      <w:numFmt w:val="bullet"/>
      <w:lvlText w:val="•"/>
      <w:lvlJc w:val="left"/>
      <w:pPr>
        <w:ind w:left="2026" w:hanging="164"/>
      </w:pPr>
    </w:lvl>
    <w:lvl w:ilvl="6">
      <w:numFmt w:val="bullet"/>
      <w:lvlText w:val="•"/>
      <w:lvlJc w:val="left"/>
      <w:pPr>
        <w:ind w:left="2411" w:hanging="164"/>
      </w:pPr>
    </w:lvl>
    <w:lvl w:ilvl="7">
      <w:numFmt w:val="bullet"/>
      <w:lvlText w:val="•"/>
      <w:lvlJc w:val="left"/>
      <w:pPr>
        <w:ind w:left="2797" w:hanging="164"/>
      </w:pPr>
    </w:lvl>
    <w:lvl w:ilvl="8">
      <w:numFmt w:val="bullet"/>
      <w:lvlText w:val="•"/>
      <w:lvlJc w:val="left"/>
      <w:pPr>
        <w:ind w:left="3182" w:hanging="164"/>
      </w:pPr>
    </w:lvl>
  </w:abstractNum>
  <w:abstractNum w:abstractNumId="23" w15:restartNumberingAfterBreak="0">
    <w:nsid w:val="0000046F"/>
    <w:multiLevelType w:val="multilevel"/>
    <w:tmpl w:val="000008F2"/>
    <w:lvl w:ilvl="0">
      <w:numFmt w:val="bullet"/>
      <w:lvlText w:val=""/>
      <w:lvlJc w:val="left"/>
      <w:pPr>
        <w:ind w:left="109" w:hanging="164"/>
      </w:pPr>
      <w:rPr>
        <w:rFonts w:ascii="Symbol" w:hAnsi="Symbol"/>
        <w:b w:val="0"/>
        <w:i w:val="0"/>
        <w:w w:val="101"/>
        <w:sz w:val="22"/>
      </w:rPr>
    </w:lvl>
    <w:lvl w:ilvl="1">
      <w:numFmt w:val="bullet"/>
      <w:lvlText w:val=""/>
      <w:lvlJc w:val="left"/>
      <w:pPr>
        <w:ind w:left="453" w:hanging="164"/>
      </w:pPr>
      <w:rPr>
        <w:rFonts w:ascii="Symbol" w:hAnsi="Symbol"/>
        <w:b w:val="0"/>
        <w:i w:val="0"/>
        <w:w w:val="101"/>
        <w:sz w:val="22"/>
      </w:rPr>
    </w:lvl>
    <w:lvl w:ilvl="2">
      <w:numFmt w:val="bullet"/>
      <w:lvlText w:val="•"/>
      <w:lvlJc w:val="left"/>
      <w:pPr>
        <w:ind w:left="832" w:hanging="164"/>
      </w:pPr>
    </w:lvl>
    <w:lvl w:ilvl="3">
      <w:numFmt w:val="bullet"/>
      <w:lvlText w:val="•"/>
      <w:lvlJc w:val="left"/>
      <w:pPr>
        <w:ind w:left="1204" w:hanging="164"/>
      </w:pPr>
    </w:lvl>
    <w:lvl w:ilvl="4">
      <w:numFmt w:val="bullet"/>
      <w:lvlText w:val="•"/>
      <w:lvlJc w:val="left"/>
      <w:pPr>
        <w:ind w:left="1576" w:hanging="164"/>
      </w:pPr>
    </w:lvl>
    <w:lvl w:ilvl="5">
      <w:numFmt w:val="bullet"/>
      <w:lvlText w:val="•"/>
      <w:lvlJc w:val="left"/>
      <w:pPr>
        <w:ind w:left="1948" w:hanging="164"/>
      </w:pPr>
    </w:lvl>
    <w:lvl w:ilvl="6">
      <w:numFmt w:val="bullet"/>
      <w:lvlText w:val="•"/>
      <w:lvlJc w:val="left"/>
      <w:pPr>
        <w:ind w:left="2320" w:hanging="164"/>
      </w:pPr>
    </w:lvl>
    <w:lvl w:ilvl="7">
      <w:numFmt w:val="bullet"/>
      <w:lvlText w:val="•"/>
      <w:lvlJc w:val="left"/>
      <w:pPr>
        <w:ind w:left="2692" w:hanging="164"/>
      </w:pPr>
    </w:lvl>
    <w:lvl w:ilvl="8">
      <w:numFmt w:val="bullet"/>
      <w:lvlText w:val="•"/>
      <w:lvlJc w:val="left"/>
      <w:pPr>
        <w:ind w:left="3064" w:hanging="164"/>
      </w:pPr>
    </w:lvl>
  </w:abstractNum>
  <w:abstractNum w:abstractNumId="24" w15:restartNumberingAfterBreak="0">
    <w:nsid w:val="00000470"/>
    <w:multiLevelType w:val="multilevel"/>
    <w:tmpl w:val="000008F3"/>
    <w:lvl w:ilvl="0">
      <w:numFmt w:val="bullet"/>
      <w:lvlText w:val=""/>
      <w:lvlJc w:val="left"/>
      <w:pPr>
        <w:ind w:left="109" w:hanging="164"/>
      </w:pPr>
      <w:rPr>
        <w:rFonts w:ascii="Symbol" w:hAnsi="Symbol"/>
        <w:b w:val="0"/>
        <w:i w:val="0"/>
        <w:w w:val="101"/>
        <w:sz w:val="22"/>
      </w:rPr>
    </w:lvl>
    <w:lvl w:ilvl="1">
      <w:numFmt w:val="bullet"/>
      <w:lvlText w:val="•"/>
      <w:lvlJc w:val="left"/>
      <w:pPr>
        <w:ind w:left="485" w:hanging="164"/>
      </w:pPr>
    </w:lvl>
    <w:lvl w:ilvl="2">
      <w:numFmt w:val="bullet"/>
      <w:lvlText w:val="•"/>
      <w:lvlJc w:val="left"/>
      <w:pPr>
        <w:ind w:left="870" w:hanging="164"/>
      </w:pPr>
    </w:lvl>
    <w:lvl w:ilvl="3">
      <w:numFmt w:val="bullet"/>
      <w:lvlText w:val="•"/>
      <w:lvlJc w:val="left"/>
      <w:pPr>
        <w:ind w:left="1255" w:hanging="164"/>
      </w:pPr>
    </w:lvl>
    <w:lvl w:ilvl="4">
      <w:numFmt w:val="bullet"/>
      <w:lvlText w:val="•"/>
      <w:lvlJc w:val="left"/>
      <w:pPr>
        <w:ind w:left="1641" w:hanging="164"/>
      </w:pPr>
    </w:lvl>
    <w:lvl w:ilvl="5">
      <w:numFmt w:val="bullet"/>
      <w:lvlText w:val="•"/>
      <w:lvlJc w:val="left"/>
      <w:pPr>
        <w:ind w:left="2026" w:hanging="164"/>
      </w:pPr>
    </w:lvl>
    <w:lvl w:ilvl="6">
      <w:numFmt w:val="bullet"/>
      <w:lvlText w:val="•"/>
      <w:lvlJc w:val="left"/>
      <w:pPr>
        <w:ind w:left="2411" w:hanging="164"/>
      </w:pPr>
    </w:lvl>
    <w:lvl w:ilvl="7">
      <w:numFmt w:val="bullet"/>
      <w:lvlText w:val="•"/>
      <w:lvlJc w:val="left"/>
      <w:pPr>
        <w:ind w:left="2797" w:hanging="164"/>
      </w:pPr>
    </w:lvl>
    <w:lvl w:ilvl="8">
      <w:numFmt w:val="bullet"/>
      <w:lvlText w:val="•"/>
      <w:lvlJc w:val="left"/>
      <w:pPr>
        <w:ind w:left="3182" w:hanging="164"/>
      </w:pPr>
    </w:lvl>
  </w:abstractNum>
  <w:abstractNum w:abstractNumId="25" w15:restartNumberingAfterBreak="0">
    <w:nsid w:val="00000471"/>
    <w:multiLevelType w:val="multilevel"/>
    <w:tmpl w:val="000008F4"/>
    <w:lvl w:ilvl="0">
      <w:numFmt w:val="bullet"/>
      <w:lvlText w:val=""/>
      <w:lvlJc w:val="left"/>
      <w:pPr>
        <w:ind w:left="343" w:hanging="234"/>
      </w:pPr>
      <w:rPr>
        <w:rFonts w:ascii="Symbol" w:hAnsi="Symbol"/>
        <w:b w:val="0"/>
        <w:i w:val="0"/>
        <w:w w:val="103"/>
        <w:sz w:val="23"/>
      </w:rPr>
    </w:lvl>
    <w:lvl w:ilvl="1">
      <w:numFmt w:val="bullet"/>
      <w:lvlText w:val="•"/>
      <w:lvlJc w:val="left"/>
      <w:pPr>
        <w:ind w:left="729" w:hanging="234"/>
      </w:pPr>
    </w:lvl>
    <w:lvl w:ilvl="2">
      <w:numFmt w:val="bullet"/>
      <w:lvlText w:val="•"/>
      <w:lvlJc w:val="left"/>
      <w:pPr>
        <w:ind w:left="1118" w:hanging="234"/>
      </w:pPr>
    </w:lvl>
    <w:lvl w:ilvl="3">
      <w:numFmt w:val="bullet"/>
      <w:lvlText w:val="•"/>
      <w:lvlJc w:val="left"/>
      <w:pPr>
        <w:ind w:left="1508" w:hanging="234"/>
      </w:pPr>
    </w:lvl>
    <w:lvl w:ilvl="4">
      <w:numFmt w:val="bullet"/>
      <w:lvlText w:val="•"/>
      <w:lvlJc w:val="left"/>
      <w:pPr>
        <w:ind w:left="1897" w:hanging="234"/>
      </w:pPr>
    </w:lvl>
    <w:lvl w:ilvl="5">
      <w:numFmt w:val="bullet"/>
      <w:lvlText w:val="•"/>
      <w:lvlJc w:val="left"/>
      <w:pPr>
        <w:ind w:left="2287" w:hanging="234"/>
      </w:pPr>
    </w:lvl>
    <w:lvl w:ilvl="6">
      <w:numFmt w:val="bullet"/>
      <w:lvlText w:val="•"/>
      <w:lvlJc w:val="left"/>
      <w:pPr>
        <w:ind w:left="2676" w:hanging="234"/>
      </w:pPr>
    </w:lvl>
    <w:lvl w:ilvl="7">
      <w:numFmt w:val="bullet"/>
      <w:lvlText w:val="•"/>
      <w:lvlJc w:val="left"/>
      <w:pPr>
        <w:ind w:left="3065" w:hanging="234"/>
      </w:pPr>
    </w:lvl>
    <w:lvl w:ilvl="8">
      <w:numFmt w:val="bullet"/>
      <w:lvlText w:val="•"/>
      <w:lvlJc w:val="left"/>
      <w:pPr>
        <w:ind w:left="3455" w:hanging="234"/>
      </w:pPr>
    </w:lvl>
  </w:abstractNum>
  <w:abstractNum w:abstractNumId="26" w15:restartNumberingAfterBreak="0">
    <w:nsid w:val="00000472"/>
    <w:multiLevelType w:val="multilevel"/>
    <w:tmpl w:val="000008F5"/>
    <w:lvl w:ilvl="0">
      <w:numFmt w:val="bullet"/>
      <w:lvlText w:val=""/>
      <w:lvlJc w:val="left"/>
      <w:pPr>
        <w:ind w:left="425" w:hanging="175"/>
      </w:pPr>
      <w:rPr>
        <w:rFonts w:ascii="Symbol" w:hAnsi="Symbol"/>
        <w:b w:val="0"/>
        <w:i w:val="0"/>
        <w:w w:val="103"/>
        <w:sz w:val="23"/>
      </w:rPr>
    </w:lvl>
    <w:lvl w:ilvl="1">
      <w:numFmt w:val="bullet"/>
      <w:lvlText w:val="•"/>
      <w:lvlJc w:val="left"/>
      <w:pPr>
        <w:ind w:left="731" w:hanging="175"/>
      </w:pPr>
    </w:lvl>
    <w:lvl w:ilvl="2">
      <w:numFmt w:val="bullet"/>
      <w:lvlText w:val="•"/>
      <w:lvlJc w:val="left"/>
      <w:pPr>
        <w:ind w:left="1042" w:hanging="175"/>
      </w:pPr>
    </w:lvl>
    <w:lvl w:ilvl="3">
      <w:numFmt w:val="bullet"/>
      <w:lvlText w:val="•"/>
      <w:lvlJc w:val="left"/>
      <w:pPr>
        <w:ind w:left="1353" w:hanging="175"/>
      </w:pPr>
    </w:lvl>
    <w:lvl w:ilvl="4">
      <w:numFmt w:val="bullet"/>
      <w:lvlText w:val="•"/>
      <w:lvlJc w:val="left"/>
      <w:pPr>
        <w:ind w:left="1664" w:hanging="175"/>
      </w:pPr>
    </w:lvl>
    <w:lvl w:ilvl="5">
      <w:numFmt w:val="bullet"/>
      <w:lvlText w:val="•"/>
      <w:lvlJc w:val="left"/>
      <w:pPr>
        <w:ind w:left="1975" w:hanging="175"/>
      </w:pPr>
    </w:lvl>
    <w:lvl w:ilvl="6">
      <w:numFmt w:val="bullet"/>
      <w:lvlText w:val="•"/>
      <w:lvlJc w:val="left"/>
      <w:pPr>
        <w:ind w:left="2286" w:hanging="175"/>
      </w:pPr>
    </w:lvl>
    <w:lvl w:ilvl="7">
      <w:numFmt w:val="bullet"/>
      <w:lvlText w:val="•"/>
      <w:lvlJc w:val="left"/>
      <w:pPr>
        <w:ind w:left="2597" w:hanging="175"/>
      </w:pPr>
    </w:lvl>
    <w:lvl w:ilvl="8">
      <w:numFmt w:val="bullet"/>
      <w:lvlText w:val="•"/>
      <w:lvlJc w:val="left"/>
      <w:pPr>
        <w:ind w:left="2908" w:hanging="175"/>
      </w:pPr>
    </w:lvl>
  </w:abstractNum>
  <w:abstractNum w:abstractNumId="27" w15:restartNumberingAfterBreak="0">
    <w:nsid w:val="03835613"/>
    <w:multiLevelType w:val="hybridMultilevel"/>
    <w:tmpl w:val="EE90B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9D0813"/>
    <w:multiLevelType w:val="hybridMultilevel"/>
    <w:tmpl w:val="43428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7A33EC"/>
    <w:multiLevelType w:val="multilevel"/>
    <w:tmpl w:val="58624264"/>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pStyle w:val="6"/>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D1B0653"/>
    <w:multiLevelType w:val="hybridMultilevel"/>
    <w:tmpl w:val="06D0BE3E"/>
    <w:lvl w:ilvl="0" w:tplc="3794A310">
      <w:start w:val="1"/>
      <w:numFmt w:val="decimal"/>
      <w:lvlText w:val="%1."/>
      <w:lvlJc w:val="left"/>
      <w:pPr>
        <w:ind w:left="3810" w:hanging="360"/>
      </w:pPr>
      <w:rPr>
        <w:rFonts w:hint="default"/>
      </w:rPr>
    </w:lvl>
    <w:lvl w:ilvl="1" w:tplc="04190019" w:tentative="1">
      <w:start w:val="1"/>
      <w:numFmt w:val="lowerLetter"/>
      <w:lvlText w:val="%2."/>
      <w:lvlJc w:val="left"/>
      <w:pPr>
        <w:ind w:left="4530" w:hanging="360"/>
      </w:pPr>
    </w:lvl>
    <w:lvl w:ilvl="2" w:tplc="0419001B" w:tentative="1">
      <w:start w:val="1"/>
      <w:numFmt w:val="lowerRoman"/>
      <w:lvlText w:val="%3."/>
      <w:lvlJc w:val="right"/>
      <w:pPr>
        <w:ind w:left="5250" w:hanging="180"/>
      </w:pPr>
    </w:lvl>
    <w:lvl w:ilvl="3" w:tplc="0419000F" w:tentative="1">
      <w:start w:val="1"/>
      <w:numFmt w:val="decimal"/>
      <w:lvlText w:val="%4."/>
      <w:lvlJc w:val="left"/>
      <w:pPr>
        <w:ind w:left="5970" w:hanging="360"/>
      </w:pPr>
    </w:lvl>
    <w:lvl w:ilvl="4" w:tplc="04190019" w:tentative="1">
      <w:start w:val="1"/>
      <w:numFmt w:val="lowerLetter"/>
      <w:lvlText w:val="%5."/>
      <w:lvlJc w:val="left"/>
      <w:pPr>
        <w:ind w:left="6690" w:hanging="360"/>
      </w:pPr>
    </w:lvl>
    <w:lvl w:ilvl="5" w:tplc="0419001B" w:tentative="1">
      <w:start w:val="1"/>
      <w:numFmt w:val="lowerRoman"/>
      <w:lvlText w:val="%6."/>
      <w:lvlJc w:val="right"/>
      <w:pPr>
        <w:ind w:left="7410" w:hanging="180"/>
      </w:pPr>
    </w:lvl>
    <w:lvl w:ilvl="6" w:tplc="0419000F" w:tentative="1">
      <w:start w:val="1"/>
      <w:numFmt w:val="decimal"/>
      <w:lvlText w:val="%7."/>
      <w:lvlJc w:val="left"/>
      <w:pPr>
        <w:ind w:left="8130" w:hanging="360"/>
      </w:pPr>
    </w:lvl>
    <w:lvl w:ilvl="7" w:tplc="04190019" w:tentative="1">
      <w:start w:val="1"/>
      <w:numFmt w:val="lowerLetter"/>
      <w:lvlText w:val="%8."/>
      <w:lvlJc w:val="left"/>
      <w:pPr>
        <w:ind w:left="8850" w:hanging="360"/>
      </w:pPr>
    </w:lvl>
    <w:lvl w:ilvl="8" w:tplc="0419001B" w:tentative="1">
      <w:start w:val="1"/>
      <w:numFmt w:val="lowerRoman"/>
      <w:lvlText w:val="%9."/>
      <w:lvlJc w:val="right"/>
      <w:pPr>
        <w:ind w:left="9570" w:hanging="180"/>
      </w:pPr>
    </w:lvl>
  </w:abstractNum>
  <w:num w:numId="1">
    <w:abstractNumId w:val="27"/>
  </w:num>
  <w:num w:numId="2">
    <w:abstractNumId w:val="0"/>
  </w:num>
  <w:num w:numId="3">
    <w:abstractNumId w:val="2"/>
  </w:num>
  <w:num w:numId="4">
    <w:abstractNumId w:val="1"/>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4"/>
  </w:num>
  <w:num w:numId="18">
    <w:abstractNumId w:val="23"/>
  </w:num>
  <w:num w:numId="19">
    <w:abstractNumId w:val="22"/>
  </w:num>
  <w:num w:numId="20">
    <w:abstractNumId w:val="21"/>
  </w:num>
  <w:num w:numId="21">
    <w:abstractNumId w:val="20"/>
  </w:num>
  <w:num w:numId="22">
    <w:abstractNumId w:val="19"/>
  </w:num>
  <w:num w:numId="23">
    <w:abstractNumId w:val="18"/>
  </w:num>
  <w:num w:numId="24">
    <w:abstractNumId w:val="17"/>
  </w:num>
  <w:num w:numId="25">
    <w:abstractNumId w:val="16"/>
  </w:num>
  <w:num w:numId="26">
    <w:abstractNumId w:val="15"/>
  </w:num>
  <w:num w:numId="27">
    <w:abstractNumId w:val="26"/>
  </w:num>
  <w:num w:numId="28">
    <w:abstractNumId w:val="25"/>
  </w:num>
  <w:num w:numId="29">
    <w:abstractNumId w:val="30"/>
  </w:num>
  <w:num w:numId="30">
    <w:abstractNumId w:val="29"/>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0CCD"/>
    <w:rsid w:val="00002687"/>
    <w:rsid w:val="000065BD"/>
    <w:rsid w:val="00021BE9"/>
    <w:rsid w:val="00044B24"/>
    <w:rsid w:val="00054C62"/>
    <w:rsid w:val="00055B79"/>
    <w:rsid w:val="000603A2"/>
    <w:rsid w:val="00060DE3"/>
    <w:rsid w:val="00072472"/>
    <w:rsid w:val="000856FD"/>
    <w:rsid w:val="00087191"/>
    <w:rsid w:val="000A0F62"/>
    <w:rsid w:val="000A400A"/>
    <w:rsid w:val="000B3848"/>
    <w:rsid w:val="000B69BD"/>
    <w:rsid w:val="000C109D"/>
    <w:rsid w:val="000D3AE0"/>
    <w:rsid w:val="000D796F"/>
    <w:rsid w:val="000E28DB"/>
    <w:rsid w:val="000F0BCF"/>
    <w:rsid w:val="0011191B"/>
    <w:rsid w:val="0014139D"/>
    <w:rsid w:val="0014571C"/>
    <w:rsid w:val="001505D2"/>
    <w:rsid w:val="001513B8"/>
    <w:rsid w:val="00165BA6"/>
    <w:rsid w:val="00177D9B"/>
    <w:rsid w:val="0018033F"/>
    <w:rsid w:val="00180741"/>
    <w:rsid w:val="00182D2F"/>
    <w:rsid w:val="00187739"/>
    <w:rsid w:val="001964A2"/>
    <w:rsid w:val="001A0717"/>
    <w:rsid w:val="001A1556"/>
    <w:rsid w:val="001A46DA"/>
    <w:rsid w:val="001B7D3E"/>
    <w:rsid w:val="001C03B4"/>
    <w:rsid w:val="001C18F9"/>
    <w:rsid w:val="001C24A8"/>
    <w:rsid w:val="001C3199"/>
    <w:rsid w:val="001C7798"/>
    <w:rsid w:val="001D0472"/>
    <w:rsid w:val="001D5397"/>
    <w:rsid w:val="001E28B9"/>
    <w:rsid w:val="001E4099"/>
    <w:rsid w:val="001E64E4"/>
    <w:rsid w:val="001E6B17"/>
    <w:rsid w:val="001F44A2"/>
    <w:rsid w:val="002127CE"/>
    <w:rsid w:val="00222117"/>
    <w:rsid w:val="00227EE2"/>
    <w:rsid w:val="002300C8"/>
    <w:rsid w:val="0024026A"/>
    <w:rsid w:val="002421DE"/>
    <w:rsid w:val="002423EA"/>
    <w:rsid w:val="002533BD"/>
    <w:rsid w:val="00254331"/>
    <w:rsid w:val="002560A8"/>
    <w:rsid w:val="00257BBB"/>
    <w:rsid w:val="00262662"/>
    <w:rsid w:val="00274587"/>
    <w:rsid w:val="00274ACD"/>
    <w:rsid w:val="00276C11"/>
    <w:rsid w:val="002879EE"/>
    <w:rsid w:val="00292BE5"/>
    <w:rsid w:val="002A6240"/>
    <w:rsid w:val="002B43B5"/>
    <w:rsid w:val="002E4BD6"/>
    <w:rsid w:val="002F63DC"/>
    <w:rsid w:val="00303F13"/>
    <w:rsid w:val="00320979"/>
    <w:rsid w:val="00327FCB"/>
    <w:rsid w:val="00332B28"/>
    <w:rsid w:val="00333BAD"/>
    <w:rsid w:val="0034575F"/>
    <w:rsid w:val="00390E81"/>
    <w:rsid w:val="00395E79"/>
    <w:rsid w:val="003A642B"/>
    <w:rsid w:val="003D1DE7"/>
    <w:rsid w:val="003E3BA6"/>
    <w:rsid w:val="003F716D"/>
    <w:rsid w:val="004067BC"/>
    <w:rsid w:val="004124FD"/>
    <w:rsid w:val="004306D6"/>
    <w:rsid w:val="00443DBF"/>
    <w:rsid w:val="00451A9D"/>
    <w:rsid w:val="00457635"/>
    <w:rsid w:val="00474C10"/>
    <w:rsid w:val="004971FA"/>
    <w:rsid w:val="004A18D6"/>
    <w:rsid w:val="004A5446"/>
    <w:rsid w:val="004A60EF"/>
    <w:rsid w:val="004B18C2"/>
    <w:rsid w:val="004C1130"/>
    <w:rsid w:val="004E0C1C"/>
    <w:rsid w:val="004E0E05"/>
    <w:rsid w:val="004E30E3"/>
    <w:rsid w:val="004E6193"/>
    <w:rsid w:val="00510269"/>
    <w:rsid w:val="00521249"/>
    <w:rsid w:val="0052153A"/>
    <w:rsid w:val="00537AA1"/>
    <w:rsid w:val="005427F0"/>
    <w:rsid w:val="00545846"/>
    <w:rsid w:val="005477D6"/>
    <w:rsid w:val="005579D4"/>
    <w:rsid w:val="00564163"/>
    <w:rsid w:val="00564B37"/>
    <w:rsid w:val="00564E55"/>
    <w:rsid w:val="0057740E"/>
    <w:rsid w:val="00581F59"/>
    <w:rsid w:val="00590E8E"/>
    <w:rsid w:val="005975B8"/>
    <w:rsid w:val="005B1C71"/>
    <w:rsid w:val="005D0B90"/>
    <w:rsid w:val="005D1A18"/>
    <w:rsid w:val="005D1E8B"/>
    <w:rsid w:val="005D43D7"/>
    <w:rsid w:val="005D6002"/>
    <w:rsid w:val="005D7014"/>
    <w:rsid w:val="005F3E79"/>
    <w:rsid w:val="005F6C5D"/>
    <w:rsid w:val="006017DD"/>
    <w:rsid w:val="0060486B"/>
    <w:rsid w:val="00605DD4"/>
    <w:rsid w:val="00622E1E"/>
    <w:rsid w:val="00627009"/>
    <w:rsid w:val="00627B0E"/>
    <w:rsid w:val="00630505"/>
    <w:rsid w:val="00635BF3"/>
    <w:rsid w:val="00637B2A"/>
    <w:rsid w:val="006614B2"/>
    <w:rsid w:val="00661D59"/>
    <w:rsid w:val="00665FD5"/>
    <w:rsid w:val="0067265B"/>
    <w:rsid w:val="00682040"/>
    <w:rsid w:val="00684EE9"/>
    <w:rsid w:val="00686EFA"/>
    <w:rsid w:val="00693145"/>
    <w:rsid w:val="006B1B17"/>
    <w:rsid w:val="006B2521"/>
    <w:rsid w:val="006B6230"/>
    <w:rsid w:val="006C6DAB"/>
    <w:rsid w:val="006C7C7E"/>
    <w:rsid w:val="006D1CF1"/>
    <w:rsid w:val="006E392B"/>
    <w:rsid w:val="006E4227"/>
    <w:rsid w:val="006F6DA6"/>
    <w:rsid w:val="0070102D"/>
    <w:rsid w:val="00716E87"/>
    <w:rsid w:val="00717A74"/>
    <w:rsid w:val="0074353E"/>
    <w:rsid w:val="00746639"/>
    <w:rsid w:val="007475F0"/>
    <w:rsid w:val="007675C1"/>
    <w:rsid w:val="00776126"/>
    <w:rsid w:val="00784263"/>
    <w:rsid w:val="007932AA"/>
    <w:rsid w:val="007A678E"/>
    <w:rsid w:val="007B3A81"/>
    <w:rsid w:val="007C5816"/>
    <w:rsid w:val="007C6D8F"/>
    <w:rsid w:val="007D7CE4"/>
    <w:rsid w:val="007E0727"/>
    <w:rsid w:val="00803FA5"/>
    <w:rsid w:val="00805DB8"/>
    <w:rsid w:val="00810A5E"/>
    <w:rsid w:val="00812405"/>
    <w:rsid w:val="00837D0B"/>
    <w:rsid w:val="00841FF0"/>
    <w:rsid w:val="00853C23"/>
    <w:rsid w:val="0086293A"/>
    <w:rsid w:val="0087275D"/>
    <w:rsid w:val="00880F15"/>
    <w:rsid w:val="008812E7"/>
    <w:rsid w:val="00883487"/>
    <w:rsid w:val="008838C3"/>
    <w:rsid w:val="008950ED"/>
    <w:rsid w:val="00896EF3"/>
    <w:rsid w:val="008A1DDB"/>
    <w:rsid w:val="008B1908"/>
    <w:rsid w:val="008B1EF9"/>
    <w:rsid w:val="008C41CA"/>
    <w:rsid w:val="008D1F58"/>
    <w:rsid w:val="008F427D"/>
    <w:rsid w:val="008F6B01"/>
    <w:rsid w:val="009011E5"/>
    <w:rsid w:val="00901BDF"/>
    <w:rsid w:val="009038F8"/>
    <w:rsid w:val="0090393B"/>
    <w:rsid w:val="00913A28"/>
    <w:rsid w:val="0093272D"/>
    <w:rsid w:val="00937944"/>
    <w:rsid w:val="00946BED"/>
    <w:rsid w:val="00947370"/>
    <w:rsid w:val="009572F1"/>
    <w:rsid w:val="00964312"/>
    <w:rsid w:val="009944E1"/>
    <w:rsid w:val="009A29FD"/>
    <w:rsid w:val="009C4E18"/>
    <w:rsid w:val="009E34DF"/>
    <w:rsid w:val="009F4291"/>
    <w:rsid w:val="009F7213"/>
    <w:rsid w:val="00A149E6"/>
    <w:rsid w:val="00A14E3D"/>
    <w:rsid w:val="00A206AF"/>
    <w:rsid w:val="00A338BF"/>
    <w:rsid w:val="00A46764"/>
    <w:rsid w:val="00A51B48"/>
    <w:rsid w:val="00A54CB0"/>
    <w:rsid w:val="00A560FC"/>
    <w:rsid w:val="00A67335"/>
    <w:rsid w:val="00A71902"/>
    <w:rsid w:val="00A76820"/>
    <w:rsid w:val="00A773FB"/>
    <w:rsid w:val="00A907DA"/>
    <w:rsid w:val="00A92C2D"/>
    <w:rsid w:val="00A95B39"/>
    <w:rsid w:val="00AB7028"/>
    <w:rsid w:val="00AC04E4"/>
    <w:rsid w:val="00AC14D0"/>
    <w:rsid w:val="00AC5B29"/>
    <w:rsid w:val="00AD497E"/>
    <w:rsid w:val="00AD624A"/>
    <w:rsid w:val="00AE1587"/>
    <w:rsid w:val="00AE1D36"/>
    <w:rsid w:val="00AE3CC7"/>
    <w:rsid w:val="00AF09F0"/>
    <w:rsid w:val="00B00A98"/>
    <w:rsid w:val="00B01D19"/>
    <w:rsid w:val="00B0446C"/>
    <w:rsid w:val="00B07DAB"/>
    <w:rsid w:val="00B25AB1"/>
    <w:rsid w:val="00B302EC"/>
    <w:rsid w:val="00B35B3D"/>
    <w:rsid w:val="00B36A06"/>
    <w:rsid w:val="00B40636"/>
    <w:rsid w:val="00B4294D"/>
    <w:rsid w:val="00B44DC2"/>
    <w:rsid w:val="00B44E1D"/>
    <w:rsid w:val="00B506D5"/>
    <w:rsid w:val="00B53481"/>
    <w:rsid w:val="00B64E90"/>
    <w:rsid w:val="00B8071A"/>
    <w:rsid w:val="00B96083"/>
    <w:rsid w:val="00B96E46"/>
    <w:rsid w:val="00BB6EE5"/>
    <w:rsid w:val="00BC7D29"/>
    <w:rsid w:val="00BD520F"/>
    <w:rsid w:val="00BF2396"/>
    <w:rsid w:val="00BF28EF"/>
    <w:rsid w:val="00C1661E"/>
    <w:rsid w:val="00C261DB"/>
    <w:rsid w:val="00C30C95"/>
    <w:rsid w:val="00C33495"/>
    <w:rsid w:val="00C42C39"/>
    <w:rsid w:val="00C646BE"/>
    <w:rsid w:val="00C6794A"/>
    <w:rsid w:val="00C75E9C"/>
    <w:rsid w:val="00C91F3B"/>
    <w:rsid w:val="00C9408F"/>
    <w:rsid w:val="00CA5C30"/>
    <w:rsid w:val="00CB0C5D"/>
    <w:rsid w:val="00CB1098"/>
    <w:rsid w:val="00CB2624"/>
    <w:rsid w:val="00CC5BE0"/>
    <w:rsid w:val="00CC7361"/>
    <w:rsid w:val="00CD0125"/>
    <w:rsid w:val="00CE019B"/>
    <w:rsid w:val="00CE3A53"/>
    <w:rsid w:val="00D00CCD"/>
    <w:rsid w:val="00D01C9A"/>
    <w:rsid w:val="00D37382"/>
    <w:rsid w:val="00D63FF4"/>
    <w:rsid w:val="00D70FB6"/>
    <w:rsid w:val="00D76E52"/>
    <w:rsid w:val="00D86491"/>
    <w:rsid w:val="00D90423"/>
    <w:rsid w:val="00DA0201"/>
    <w:rsid w:val="00DB5095"/>
    <w:rsid w:val="00DC29BE"/>
    <w:rsid w:val="00DC36B9"/>
    <w:rsid w:val="00DD1A73"/>
    <w:rsid w:val="00DE69CE"/>
    <w:rsid w:val="00E04BF0"/>
    <w:rsid w:val="00E07EA7"/>
    <w:rsid w:val="00E137E1"/>
    <w:rsid w:val="00E2732E"/>
    <w:rsid w:val="00E575FE"/>
    <w:rsid w:val="00E76D6D"/>
    <w:rsid w:val="00E80078"/>
    <w:rsid w:val="00EB4861"/>
    <w:rsid w:val="00ED0D3F"/>
    <w:rsid w:val="00ED42D7"/>
    <w:rsid w:val="00EE3175"/>
    <w:rsid w:val="00EF0ED3"/>
    <w:rsid w:val="00F00C84"/>
    <w:rsid w:val="00F01A57"/>
    <w:rsid w:val="00F16192"/>
    <w:rsid w:val="00F24CCE"/>
    <w:rsid w:val="00F24DD9"/>
    <w:rsid w:val="00F26DF7"/>
    <w:rsid w:val="00F3124D"/>
    <w:rsid w:val="00F34EE3"/>
    <w:rsid w:val="00F4422E"/>
    <w:rsid w:val="00F44B18"/>
    <w:rsid w:val="00F460D4"/>
    <w:rsid w:val="00F64B5E"/>
    <w:rsid w:val="00F67318"/>
    <w:rsid w:val="00F73831"/>
    <w:rsid w:val="00F76BE0"/>
    <w:rsid w:val="00F94A2D"/>
    <w:rsid w:val="00F9697A"/>
    <w:rsid w:val="00FD3049"/>
    <w:rsid w:val="00FF074B"/>
    <w:rsid w:val="00FF3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75E323"/>
  <w15:docId w15:val="{73F9CD3C-98A9-45F7-87DC-254F4B9C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C7E"/>
  </w:style>
  <w:style w:type="paragraph" w:styleId="1">
    <w:name w:val="heading 1"/>
    <w:basedOn w:val="a"/>
    <w:link w:val="10"/>
    <w:qFormat/>
    <w:rsid w:val="00D76E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1513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qFormat/>
    <w:rsid w:val="009011E5"/>
    <w:pPr>
      <w:keepNext/>
      <w:pBdr>
        <w:bottom w:val="none" w:sz="0" w:space="0" w:color="auto"/>
      </w:pBdr>
      <w:spacing w:before="240" w:after="120" w:line="276" w:lineRule="auto"/>
      <w:contextualSpacing w:val="0"/>
      <w:outlineLvl w:val="2"/>
    </w:pPr>
    <w:rPr>
      <w:rFonts w:ascii="Liberation Sans" w:eastAsia="Microsoft YaHei" w:hAnsi="Liberation Sans" w:cs="Times New Roman"/>
      <w:color w:val="00000A"/>
      <w:spacing w:val="0"/>
      <w:kern w:val="0"/>
      <w:sz w:val="28"/>
      <w:szCs w:val="28"/>
    </w:rPr>
  </w:style>
  <w:style w:type="paragraph" w:styleId="4">
    <w:name w:val="heading 4"/>
    <w:basedOn w:val="a"/>
    <w:next w:val="a"/>
    <w:link w:val="40"/>
    <w:uiPriority w:val="9"/>
    <w:semiHidden/>
    <w:unhideWhenUsed/>
    <w:qFormat/>
    <w:rsid w:val="00182D2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qFormat/>
    <w:rsid w:val="009011E5"/>
    <w:pPr>
      <w:keepNext/>
      <w:keepLines/>
      <w:numPr>
        <w:ilvl w:val="5"/>
        <w:numId w:val="30"/>
      </w:numPr>
      <w:spacing w:before="200" w:after="0"/>
      <w:outlineLvl w:val="5"/>
    </w:pPr>
    <w:rPr>
      <w:rFonts w:ascii="Cambria" w:eastAsia="Times New Roman" w:hAnsi="Cambria" w:cs="Times New Roman"/>
      <w:i/>
      <w:iCs/>
      <w:color w:val="243F6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6E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1513B8"/>
    <w:rPr>
      <w:rFonts w:asciiTheme="majorHAnsi" w:eastAsiaTheme="majorEastAsia" w:hAnsiTheme="majorHAnsi" w:cstheme="majorBidi"/>
      <w:b/>
      <w:bCs/>
      <w:color w:val="4F81BD" w:themeColor="accent1"/>
      <w:sz w:val="26"/>
      <w:szCs w:val="26"/>
    </w:rPr>
  </w:style>
  <w:style w:type="paragraph" w:styleId="a0">
    <w:name w:val="Title"/>
    <w:basedOn w:val="a"/>
    <w:next w:val="a"/>
    <w:link w:val="11"/>
    <w:uiPriority w:val="10"/>
    <w:qFormat/>
    <w:rsid w:val="009011E5"/>
    <w:pPr>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11">
    <w:name w:val="Заголовок Знак1"/>
    <w:basedOn w:val="a1"/>
    <w:link w:val="a0"/>
    <w:uiPriority w:val="10"/>
    <w:rsid w:val="009011E5"/>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30">
    <w:name w:val="Заголовок 3 Знак"/>
    <w:basedOn w:val="a1"/>
    <w:link w:val="3"/>
    <w:rsid w:val="009011E5"/>
    <w:rPr>
      <w:rFonts w:ascii="Liberation Sans" w:eastAsia="Microsoft YaHei" w:hAnsi="Liberation Sans" w:cs="Times New Roman"/>
      <w:color w:val="00000A"/>
      <w:sz w:val="28"/>
      <w:szCs w:val="28"/>
      <w:lang w:eastAsia="zh-CN"/>
    </w:rPr>
  </w:style>
  <w:style w:type="character" w:customStyle="1" w:styleId="40">
    <w:name w:val="Заголовок 4 Знак"/>
    <w:basedOn w:val="a1"/>
    <w:link w:val="4"/>
    <w:uiPriority w:val="9"/>
    <w:semiHidden/>
    <w:rsid w:val="00182D2F"/>
    <w:rPr>
      <w:rFonts w:asciiTheme="majorHAnsi" w:eastAsiaTheme="majorEastAsia" w:hAnsiTheme="majorHAnsi" w:cstheme="majorBidi"/>
      <w:i/>
      <w:iCs/>
      <w:color w:val="365F91" w:themeColor="accent1" w:themeShade="BF"/>
    </w:rPr>
  </w:style>
  <w:style w:type="character" w:customStyle="1" w:styleId="60">
    <w:name w:val="Заголовок 6 Знак"/>
    <w:basedOn w:val="a1"/>
    <w:link w:val="6"/>
    <w:rsid w:val="009011E5"/>
    <w:rPr>
      <w:rFonts w:ascii="Cambria" w:eastAsia="Times New Roman" w:hAnsi="Cambria" w:cs="Times New Roman"/>
      <w:i/>
      <w:iCs/>
      <w:color w:val="243F60"/>
      <w:lang w:eastAsia="zh-CN"/>
    </w:rPr>
  </w:style>
  <w:style w:type="table" w:styleId="a4">
    <w:name w:val="Table Grid"/>
    <w:basedOn w:val="a2"/>
    <w:uiPriority w:val="59"/>
    <w:rsid w:val="00D0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C5BE0"/>
    <w:pPr>
      <w:widowControl w:val="0"/>
      <w:autoSpaceDE w:val="0"/>
      <w:autoSpaceDN w:val="0"/>
      <w:adjustRightInd w:val="0"/>
      <w:spacing w:after="0" w:line="240" w:lineRule="auto"/>
      <w:ind w:left="1841"/>
    </w:pPr>
    <w:rPr>
      <w:rFonts w:ascii="Times New Roman" w:eastAsia="Times New Roman" w:hAnsi="Times New Roman" w:cs="Times New Roman"/>
      <w:sz w:val="24"/>
      <w:szCs w:val="24"/>
      <w:lang w:eastAsia="ru-RU"/>
    </w:rPr>
  </w:style>
  <w:style w:type="paragraph" w:styleId="a6">
    <w:name w:val="header"/>
    <w:basedOn w:val="a"/>
    <w:link w:val="a7"/>
    <w:unhideWhenUsed/>
    <w:rsid w:val="00F76BE0"/>
    <w:pPr>
      <w:tabs>
        <w:tab w:val="center" w:pos="4677"/>
        <w:tab w:val="right" w:pos="9355"/>
      </w:tabs>
      <w:spacing w:after="0" w:line="240" w:lineRule="auto"/>
    </w:pPr>
  </w:style>
  <w:style w:type="character" w:customStyle="1" w:styleId="a7">
    <w:name w:val="Верхний колонтитул Знак"/>
    <w:basedOn w:val="a1"/>
    <w:link w:val="a6"/>
    <w:rsid w:val="00F76BE0"/>
  </w:style>
  <w:style w:type="paragraph" w:styleId="a8">
    <w:name w:val="footer"/>
    <w:basedOn w:val="a"/>
    <w:link w:val="a9"/>
    <w:unhideWhenUsed/>
    <w:rsid w:val="00F76BE0"/>
    <w:pPr>
      <w:tabs>
        <w:tab w:val="center" w:pos="4677"/>
        <w:tab w:val="right" w:pos="9355"/>
      </w:tabs>
      <w:spacing w:after="0" w:line="240" w:lineRule="auto"/>
    </w:pPr>
  </w:style>
  <w:style w:type="character" w:customStyle="1" w:styleId="a9">
    <w:name w:val="Нижний колонтитул Знак"/>
    <w:basedOn w:val="a1"/>
    <w:link w:val="a8"/>
    <w:rsid w:val="00F76BE0"/>
  </w:style>
  <w:style w:type="paragraph" w:styleId="aa">
    <w:name w:val="Body Text"/>
    <w:basedOn w:val="a"/>
    <w:link w:val="ab"/>
    <w:qFormat/>
    <w:rsid w:val="005D1A1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basedOn w:val="a1"/>
    <w:link w:val="aa"/>
    <w:rsid w:val="005D1A18"/>
    <w:rPr>
      <w:rFonts w:ascii="Times New Roman" w:eastAsia="Times New Roman" w:hAnsi="Times New Roman" w:cs="Times New Roman"/>
      <w:sz w:val="28"/>
      <w:szCs w:val="28"/>
      <w:lang w:eastAsia="ru-RU"/>
    </w:rPr>
  </w:style>
  <w:style w:type="paragraph" w:customStyle="1" w:styleId="110">
    <w:name w:val="Заголовок 11"/>
    <w:basedOn w:val="a"/>
    <w:uiPriority w:val="1"/>
    <w:qFormat/>
    <w:rsid w:val="004306D6"/>
    <w:pPr>
      <w:widowControl w:val="0"/>
      <w:autoSpaceDE w:val="0"/>
      <w:autoSpaceDN w:val="0"/>
      <w:adjustRightInd w:val="0"/>
      <w:spacing w:after="0" w:line="240" w:lineRule="auto"/>
      <w:ind w:left="1841"/>
      <w:outlineLvl w:val="0"/>
    </w:pPr>
    <w:rPr>
      <w:rFonts w:ascii="Times New Roman" w:eastAsia="Times New Roman" w:hAnsi="Times New Roman" w:cs="Times New Roman"/>
      <w:b/>
      <w:bCs/>
      <w:sz w:val="28"/>
      <w:szCs w:val="28"/>
      <w:lang w:eastAsia="ru-RU"/>
    </w:rPr>
  </w:style>
  <w:style w:type="character" w:styleId="ac">
    <w:name w:val="Hyperlink"/>
    <w:basedOn w:val="a1"/>
    <w:unhideWhenUsed/>
    <w:rsid w:val="004306D6"/>
    <w:rPr>
      <w:rFonts w:cs="Times New Roman"/>
      <w:color w:val="0000FF"/>
      <w:u w:val="single"/>
    </w:rPr>
  </w:style>
  <w:style w:type="paragraph" w:customStyle="1" w:styleId="21">
    <w:name w:val="Заголовок 21"/>
    <w:basedOn w:val="a"/>
    <w:uiPriority w:val="1"/>
    <w:qFormat/>
    <w:rsid w:val="00180741"/>
    <w:pPr>
      <w:widowControl w:val="0"/>
      <w:autoSpaceDE w:val="0"/>
      <w:autoSpaceDN w:val="0"/>
      <w:adjustRightInd w:val="0"/>
      <w:spacing w:after="0" w:line="240" w:lineRule="auto"/>
      <w:ind w:left="1697"/>
      <w:outlineLvl w:val="1"/>
    </w:pPr>
    <w:rPr>
      <w:rFonts w:ascii="Times New Roman" w:eastAsia="Times New Roman" w:hAnsi="Times New Roman" w:cs="Times New Roman"/>
      <w:b/>
      <w:bCs/>
      <w:i/>
      <w:iCs/>
      <w:sz w:val="28"/>
      <w:szCs w:val="28"/>
      <w:lang w:eastAsia="ru-RU"/>
    </w:rPr>
  </w:style>
  <w:style w:type="paragraph" w:customStyle="1" w:styleId="TableParagraph">
    <w:name w:val="Table Paragraph"/>
    <w:basedOn w:val="a"/>
    <w:uiPriority w:val="1"/>
    <w:qFormat/>
    <w:rsid w:val="009F72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5">
    <w:name w:val="c5"/>
    <w:basedOn w:val="a"/>
    <w:rsid w:val="00903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9038F8"/>
    <w:rPr>
      <w:rFonts w:cs="Times New Roman"/>
    </w:rPr>
  </w:style>
  <w:style w:type="character" w:customStyle="1" w:styleId="c8">
    <w:name w:val="c8"/>
    <w:basedOn w:val="a1"/>
    <w:rsid w:val="006E4227"/>
  </w:style>
  <w:style w:type="character" w:customStyle="1" w:styleId="c12">
    <w:name w:val="c12"/>
    <w:basedOn w:val="a1"/>
    <w:rsid w:val="006E4227"/>
  </w:style>
  <w:style w:type="character" w:customStyle="1" w:styleId="c11">
    <w:name w:val="c11"/>
    <w:basedOn w:val="a1"/>
    <w:rsid w:val="006E4227"/>
  </w:style>
  <w:style w:type="character" w:styleId="ad">
    <w:name w:val="Strong"/>
    <w:basedOn w:val="a1"/>
    <w:uiPriority w:val="22"/>
    <w:qFormat/>
    <w:rsid w:val="002300C8"/>
    <w:rPr>
      <w:b/>
      <w:bCs/>
    </w:rPr>
  </w:style>
  <w:style w:type="paragraph" w:customStyle="1" w:styleId="c7">
    <w:name w:val="c7"/>
    <w:basedOn w:val="a"/>
    <w:rsid w:val="00805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1"/>
    <w:rsid w:val="00805DB8"/>
  </w:style>
  <w:style w:type="character" w:customStyle="1" w:styleId="ae">
    <w:name w:val="Без интервала Знак"/>
    <w:link w:val="af"/>
    <w:locked/>
    <w:rsid w:val="008C41CA"/>
    <w:rPr>
      <w:lang w:val="en-US"/>
    </w:rPr>
  </w:style>
  <w:style w:type="paragraph" w:styleId="af">
    <w:name w:val="No Spacing"/>
    <w:link w:val="ae"/>
    <w:qFormat/>
    <w:rsid w:val="008C41CA"/>
    <w:pPr>
      <w:spacing w:before="100" w:beforeAutospacing="1" w:after="100" w:afterAutospacing="1" w:line="240" w:lineRule="auto"/>
    </w:pPr>
    <w:rPr>
      <w:lang w:val="en-US"/>
    </w:rPr>
  </w:style>
  <w:style w:type="character" w:customStyle="1" w:styleId="c3">
    <w:name w:val="c3"/>
    <w:basedOn w:val="a1"/>
    <w:rsid w:val="008C41CA"/>
  </w:style>
  <w:style w:type="character" w:customStyle="1" w:styleId="c2">
    <w:name w:val="c2"/>
    <w:basedOn w:val="a1"/>
    <w:rsid w:val="00F24DD9"/>
  </w:style>
  <w:style w:type="character" w:customStyle="1" w:styleId="c39">
    <w:name w:val="c39"/>
    <w:basedOn w:val="a1"/>
    <w:rsid w:val="00B07DAB"/>
  </w:style>
  <w:style w:type="character" w:customStyle="1" w:styleId="c60">
    <w:name w:val="c60"/>
    <w:basedOn w:val="a1"/>
    <w:rsid w:val="00B07DAB"/>
  </w:style>
  <w:style w:type="paragraph" w:styleId="af0">
    <w:name w:val="Balloon Text"/>
    <w:basedOn w:val="a"/>
    <w:link w:val="af1"/>
    <w:uiPriority w:val="99"/>
    <w:unhideWhenUsed/>
    <w:rsid w:val="00072472"/>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rsid w:val="00072472"/>
    <w:rPr>
      <w:rFonts w:ascii="Segoe UI" w:hAnsi="Segoe UI" w:cs="Segoe UI"/>
      <w:sz w:val="18"/>
      <w:szCs w:val="18"/>
    </w:rPr>
  </w:style>
  <w:style w:type="character" w:customStyle="1" w:styleId="c17">
    <w:name w:val="c17"/>
    <w:basedOn w:val="a1"/>
    <w:rsid w:val="00F01A57"/>
  </w:style>
  <w:style w:type="paragraph" w:customStyle="1" w:styleId="Standard">
    <w:name w:val="Standard"/>
    <w:uiPriority w:val="99"/>
    <w:rsid w:val="009011E5"/>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WW8Num1z0">
    <w:name w:val="WW8Num1z0"/>
    <w:rsid w:val="009011E5"/>
    <w:rPr>
      <w:rFonts w:ascii="Times New Roman" w:hAnsi="Times New Roman" w:cs="Times New Roman"/>
      <w:sz w:val="28"/>
      <w:szCs w:val="28"/>
      <w:lang w:val="de-DE"/>
    </w:rPr>
  </w:style>
  <w:style w:type="character" w:customStyle="1" w:styleId="WW8Num1z1">
    <w:name w:val="WW8Num1z1"/>
    <w:rsid w:val="009011E5"/>
  </w:style>
  <w:style w:type="character" w:customStyle="1" w:styleId="WW8Num1z2">
    <w:name w:val="WW8Num1z2"/>
    <w:rsid w:val="009011E5"/>
  </w:style>
  <w:style w:type="character" w:customStyle="1" w:styleId="WW8Num1z3">
    <w:name w:val="WW8Num1z3"/>
    <w:rsid w:val="009011E5"/>
  </w:style>
  <w:style w:type="character" w:customStyle="1" w:styleId="WW8Num1z4">
    <w:name w:val="WW8Num1z4"/>
    <w:rsid w:val="009011E5"/>
  </w:style>
  <w:style w:type="character" w:customStyle="1" w:styleId="WW8Num1z5">
    <w:name w:val="WW8Num1z5"/>
    <w:rsid w:val="009011E5"/>
  </w:style>
  <w:style w:type="character" w:customStyle="1" w:styleId="WW8Num1z6">
    <w:name w:val="WW8Num1z6"/>
    <w:rsid w:val="009011E5"/>
  </w:style>
  <w:style w:type="character" w:customStyle="1" w:styleId="WW8Num1z7">
    <w:name w:val="WW8Num1z7"/>
    <w:rsid w:val="009011E5"/>
  </w:style>
  <w:style w:type="character" w:customStyle="1" w:styleId="WW8Num1z8">
    <w:name w:val="WW8Num1z8"/>
    <w:rsid w:val="009011E5"/>
  </w:style>
  <w:style w:type="character" w:customStyle="1" w:styleId="WW8Num2z0">
    <w:name w:val="WW8Num2z0"/>
    <w:rsid w:val="009011E5"/>
    <w:rPr>
      <w:rFonts w:ascii="Symbol" w:hAnsi="Symbol" w:cs="Symbol" w:hint="default"/>
      <w:sz w:val="20"/>
      <w:szCs w:val="28"/>
      <w:lang w:val="de-DE"/>
    </w:rPr>
  </w:style>
  <w:style w:type="character" w:customStyle="1" w:styleId="WW8Num2z1">
    <w:name w:val="WW8Num2z1"/>
    <w:rsid w:val="009011E5"/>
    <w:rPr>
      <w:rFonts w:ascii="Courier New" w:hAnsi="Courier New" w:cs="Courier New" w:hint="default"/>
      <w:sz w:val="20"/>
    </w:rPr>
  </w:style>
  <w:style w:type="character" w:customStyle="1" w:styleId="WW8Num2z2">
    <w:name w:val="WW8Num2z2"/>
    <w:rsid w:val="009011E5"/>
    <w:rPr>
      <w:rFonts w:ascii="Wingdings" w:hAnsi="Wingdings" w:cs="Wingdings" w:hint="default"/>
      <w:sz w:val="20"/>
    </w:rPr>
  </w:style>
  <w:style w:type="character" w:customStyle="1" w:styleId="WW8Num3z0">
    <w:name w:val="WW8Num3z0"/>
    <w:rsid w:val="009011E5"/>
    <w:rPr>
      <w:rFonts w:ascii="Symbol" w:hAnsi="Symbol" w:cs="Symbol" w:hint="default"/>
      <w:sz w:val="20"/>
      <w:szCs w:val="28"/>
      <w:lang w:val="de-DE"/>
    </w:rPr>
  </w:style>
  <w:style w:type="character" w:customStyle="1" w:styleId="WW8Num3z1">
    <w:name w:val="WW8Num3z1"/>
    <w:rsid w:val="009011E5"/>
    <w:rPr>
      <w:rFonts w:ascii="Courier New" w:hAnsi="Courier New" w:cs="Courier New" w:hint="default"/>
      <w:sz w:val="20"/>
    </w:rPr>
  </w:style>
  <w:style w:type="character" w:customStyle="1" w:styleId="WW8Num3z2">
    <w:name w:val="WW8Num3z2"/>
    <w:rsid w:val="009011E5"/>
    <w:rPr>
      <w:rFonts w:ascii="Wingdings" w:hAnsi="Wingdings" w:cs="Wingdings" w:hint="default"/>
      <w:sz w:val="20"/>
    </w:rPr>
  </w:style>
  <w:style w:type="character" w:customStyle="1" w:styleId="WW8Num4z0">
    <w:name w:val="WW8Num4z0"/>
    <w:rsid w:val="009011E5"/>
  </w:style>
  <w:style w:type="character" w:customStyle="1" w:styleId="WW8Num4z1">
    <w:name w:val="WW8Num4z1"/>
    <w:rsid w:val="009011E5"/>
  </w:style>
  <w:style w:type="character" w:customStyle="1" w:styleId="WW8Num4z2">
    <w:name w:val="WW8Num4z2"/>
    <w:rsid w:val="009011E5"/>
  </w:style>
  <w:style w:type="character" w:customStyle="1" w:styleId="WW8Num4z3">
    <w:name w:val="WW8Num4z3"/>
    <w:rsid w:val="009011E5"/>
  </w:style>
  <w:style w:type="character" w:customStyle="1" w:styleId="WW8Num4z4">
    <w:name w:val="WW8Num4z4"/>
    <w:rsid w:val="009011E5"/>
  </w:style>
  <w:style w:type="character" w:customStyle="1" w:styleId="WW8Num4z5">
    <w:name w:val="WW8Num4z5"/>
    <w:rsid w:val="009011E5"/>
  </w:style>
  <w:style w:type="character" w:customStyle="1" w:styleId="WW8Num4z6">
    <w:name w:val="WW8Num4z6"/>
    <w:rsid w:val="009011E5"/>
  </w:style>
  <w:style w:type="character" w:customStyle="1" w:styleId="WW8Num4z7">
    <w:name w:val="WW8Num4z7"/>
    <w:rsid w:val="009011E5"/>
  </w:style>
  <w:style w:type="character" w:customStyle="1" w:styleId="WW8Num4z8">
    <w:name w:val="WW8Num4z8"/>
    <w:rsid w:val="009011E5"/>
  </w:style>
  <w:style w:type="character" w:customStyle="1" w:styleId="WW8Num5z0">
    <w:name w:val="WW8Num5z0"/>
    <w:rsid w:val="009011E5"/>
    <w:rPr>
      <w:rFonts w:ascii="Symbol" w:hAnsi="Symbol" w:cs="Symbol" w:hint="default"/>
      <w:sz w:val="20"/>
      <w:szCs w:val="28"/>
      <w:lang w:val="de-DE"/>
    </w:rPr>
  </w:style>
  <w:style w:type="character" w:customStyle="1" w:styleId="WW8Num5z1">
    <w:name w:val="WW8Num5z1"/>
    <w:rsid w:val="009011E5"/>
    <w:rPr>
      <w:rFonts w:ascii="Courier New" w:hAnsi="Courier New" w:cs="Courier New" w:hint="default"/>
      <w:sz w:val="20"/>
    </w:rPr>
  </w:style>
  <w:style w:type="character" w:customStyle="1" w:styleId="WW8Num5z2">
    <w:name w:val="WW8Num5z2"/>
    <w:rsid w:val="009011E5"/>
    <w:rPr>
      <w:rFonts w:ascii="Wingdings" w:hAnsi="Wingdings" w:cs="Wingdings" w:hint="default"/>
      <w:sz w:val="20"/>
    </w:rPr>
  </w:style>
  <w:style w:type="character" w:customStyle="1" w:styleId="WW8Num6z0">
    <w:name w:val="WW8Num6z0"/>
    <w:rsid w:val="009011E5"/>
  </w:style>
  <w:style w:type="character" w:customStyle="1" w:styleId="WW8Num6z1">
    <w:name w:val="WW8Num6z1"/>
    <w:rsid w:val="009011E5"/>
  </w:style>
  <w:style w:type="character" w:customStyle="1" w:styleId="WW8Num6z2">
    <w:name w:val="WW8Num6z2"/>
    <w:rsid w:val="009011E5"/>
  </w:style>
  <w:style w:type="character" w:customStyle="1" w:styleId="WW8Num6z3">
    <w:name w:val="WW8Num6z3"/>
    <w:rsid w:val="009011E5"/>
  </w:style>
  <w:style w:type="character" w:customStyle="1" w:styleId="WW8Num6z4">
    <w:name w:val="WW8Num6z4"/>
    <w:rsid w:val="009011E5"/>
  </w:style>
  <w:style w:type="character" w:customStyle="1" w:styleId="WW8Num6z5">
    <w:name w:val="WW8Num6z5"/>
    <w:rsid w:val="009011E5"/>
  </w:style>
  <w:style w:type="character" w:customStyle="1" w:styleId="WW8Num6z6">
    <w:name w:val="WW8Num6z6"/>
    <w:rsid w:val="009011E5"/>
  </w:style>
  <w:style w:type="character" w:customStyle="1" w:styleId="WW8Num6z7">
    <w:name w:val="WW8Num6z7"/>
    <w:rsid w:val="009011E5"/>
  </w:style>
  <w:style w:type="character" w:customStyle="1" w:styleId="WW8Num6z8">
    <w:name w:val="WW8Num6z8"/>
    <w:rsid w:val="009011E5"/>
  </w:style>
  <w:style w:type="character" w:customStyle="1" w:styleId="WW8Num7z0">
    <w:name w:val="WW8Num7z0"/>
    <w:rsid w:val="009011E5"/>
  </w:style>
  <w:style w:type="character" w:customStyle="1" w:styleId="WW8Num7z1">
    <w:name w:val="WW8Num7z1"/>
    <w:rsid w:val="009011E5"/>
  </w:style>
  <w:style w:type="character" w:customStyle="1" w:styleId="WW8Num7z2">
    <w:name w:val="WW8Num7z2"/>
    <w:rsid w:val="009011E5"/>
  </w:style>
  <w:style w:type="character" w:customStyle="1" w:styleId="WW8Num7z3">
    <w:name w:val="WW8Num7z3"/>
    <w:rsid w:val="009011E5"/>
  </w:style>
  <w:style w:type="character" w:customStyle="1" w:styleId="WW8Num7z4">
    <w:name w:val="WW8Num7z4"/>
    <w:rsid w:val="009011E5"/>
  </w:style>
  <w:style w:type="character" w:customStyle="1" w:styleId="WW8Num7z5">
    <w:name w:val="WW8Num7z5"/>
    <w:rsid w:val="009011E5"/>
  </w:style>
  <w:style w:type="character" w:customStyle="1" w:styleId="WW8Num7z6">
    <w:name w:val="WW8Num7z6"/>
    <w:rsid w:val="009011E5"/>
  </w:style>
  <w:style w:type="character" w:customStyle="1" w:styleId="WW8Num7z7">
    <w:name w:val="WW8Num7z7"/>
    <w:rsid w:val="009011E5"/>
  </w:style>
  <w:style w:type="character" w:customStyle="1" w:styleId="WW8Num7z8">
    <w:name w:val="WW8Num7z8"/>
    <w:rsid w:val="009011E5"/>
  </w:style>
  <w:style w:type="character" w:customStyle="1" w:styleId="WW8Num3z3">
    <w:name w:val="WW8Num3z3"/>
    <w:rsid w:val="009011E5"/>
  </w:style>
  <w:style w:type="character" w:customStyle="1" w:styleId="WW8Num3z4">
    <w:name w:val="WW8Num3z4"/>
    <w:rsid w:val="009011E5"/>
  </w:style>
  <w:style w:type="character" w:customStyle="1" w:styleId="WW8Num3z5">
    <w:name w:val="WW8Num3z5"/>
    <w:rsid w:val="009011E5"/>
  </w:style>
  <w:style w:type="character" w:customStyle="1" w:styleId="WW8Num3z6">
    <w:name w:val="WW8Num3z6"/>
    <w:rsid w:val="009011E5"/>
  </w:style>
  <w:style w:type="character" w:customStyle="1" w:styleId="WW8Num3z7">
    <w:name w:val="WW8Num3z7"/>
    <w:rsid w:val="009011E5"/>
  </w:style>
  <w:style w:type="character" w:customStyle="1" w:styleId="WW8Num3z8">
    <w:name w:val="WW8Num3z8"/>
    <w:rsid w:val="009011E5"/>
  </w:style>
  <w:style w:type="character" w:customStyle="1" w:styleId="WW8Num8z0">
    <w:name w:val="WW8Num8z0"/>
    <w:rsid w:val="009011E5"/>
    <w:rPr>
      <w:rFonts w:ascii="Symbol" w:hAnsi="Symbol" w:cs="Symbol" w:hint="default"/>
      <w:sz w:val="20"/>
    </w:rPr>
  </w:style>
  <w:style w:type="character" w:customStyle="1" w:styleId="WW8Num8z1">
    <w:name w:val="WW8Num8z1"/>
    <w:rsid w:val="009011E5"/>
    <w:rPr>
      <w:rFonts w:ascii="Courier New" w:hAnsi="Courier New" w:cs="Courier New" w:hint="default"/>
      <w:sz w:val="20"/>
    </w:rPr>
  </w:style>
  <w:style w:type="character" w:customStyle="1" w:styleId="WW8Num8z2">
    <w:name w:val="WW8Num8z2"/>
    <w:rsid w:val="009011E5"/>
    <w:rPr>
      <w:rFonts w:ascii="Wingdings" w:hAnsi="Wingdings" w:cs="Wingdings" w:hint="default"/>
      <w:sz w:val="20"/>
    </w:rPr>
  </w:style>
  <w:style w:type="character" w:customStyle="1" w:styleId="WW8Num9z0">
    <w:name w:val="WW8Num9z0"/>
    <w:rsid w:val="009011E5"/>
    <w:rPr>
      <w:rFonts w:ascii="Symbol" w:hAnsi="Symbol" w:cs="Symbol" w:hint="default"/>
      <w:sz w:val="20"/>
    </w:rPr>
  </w:style>
  <w:style w:type="character" w:customStyle="1" w:styleId="WW8Num9z1">
    <w:name w:val="WW8Num9z1"/>
    <w:rsid w:val="009011E5"/>
    <w:rPr>
      <w:rFonts w:ascii="Courier New" w:hAnsi="Courier New" w:cs="Courier New" w:hint="default"/>
      <w:sz w:val="20"/>
    </w:rPr>
  </w:style>
  <w:style w:type="character" w:customStyle="1" w:styleId="WW8Num9z2">
    <w:name w:val="WW8Num9z2"/>
    <w:rsid w:val="009011E5"/>
    <w:rPr>
      <w:rFonts w:ascii="Wingdings" w:hAnsi="Wingdings" w:cs="Wingdings" w:hint="default"/>
      <w:sz w:val="20"/>
    </w:rPr>
  </w:style>
  <w:style w:type="character" w:customStyle="1" w:styleId="WW8Num10z0">
    <w:name w:val="WW8Num10z0"/>
    <w:rsid w:val="009011E5"/>
    <w:rPr>
      <w:rFonts w:ascii="Times New Roman" w:eastAsia="Times New Roman" w:hAnsi="Times New Roman" w:cs="Times New Roman"/>
      <w:b w:val="0"/>
      <w:bCs w:val="0"/>
      <w:i w:val="0"/>
      <w:iCs w:val="0"/>
      <w:caps w:val="0"/>
      <w:smallCaps w:val="0"/>
      <w:strike w:val="0"/>
      <w:dstrike w:val="0"/>
      <w:color w:val="000000"/>
      <w:spacing w:val="1"/>
      <w:w w:val="100"/>
      <w:position w:val="0"/>
      <w:sz w:val="25"/>
      <w:szCs w:val="25"/>
      <w:u w:val="none"/>
      <w:vertAlign w:val="baseline"/>
      <w:lang w:val="ru-RU"/>
    </w:rPr>
  </w:style>
  <w:style w:type="character" w:customStyle="1" w:styleId="WW8Num10z1">
    <w:name w:val="WW8Num10z1"/>
    <w:rsid w:val="009011E5"/>
  </w:style>
  <w:style w:type="character" w:customStyle="1" w:styleId="WW8Num10z2">
    <w:name w:val="WW8Num10z2"/>
    <w:rsid w:val="009011E5"/>
  </w:style>
  <w:style w:type="character" w:customStyle="1" w:styleId="WW8Num10z3">
    <w:name w:val="WW8Num10z3"/>
    <w:rsid w:val="009011E5"/>
  </w:style>
  <w:style w:type="character" w:customStyle="1" w:styleId="WW8Num10z4">
    <w:name w:val="WW8Num10z4"/>
    <w:rsid w:val="009011E5"/>
  </w:style>
  <w:style w:type="character" w:customStyle="1" w:styleId="WW8Num10z5">
    <w:name w:val="WW8Num10z5"/>
    <w:rsid w:val="009011E5"/>
  </w:style>
  <w:style w:type="character" w:customStyle="1" w:styleId="WW8Num10z6">
    <w:name w:val="WW8Num10z6"/>
    <w:rsid w:val="009011E5"/>
  </w:style>
  <w:style w:type="character" w:customStyle="1" w:styleId="WW8Num10z7">
    <w:name w:val="WW8Num10z7"/>
    <w:rsid w:val="009011E5"/>
  </w:style>
  <w:style w:type="character" w:customStyle="1" w:styleId="WW8Num10z8">
    <w:name w:val="WW8Num10z8"/>
    <w:rsid w:val="009011E5"/>
  </w:style>
  <w:style w:type="character" w:customStyle="1" w:styleId="WW8Num11z0">
    <w:name w:val="WW8Num11z0"/>
    <w:rsid w:val="009011E5"/>
    <w:rPr>
      <w:rFonts w:ascii="Symbol" w:hAnsi="Symbol" w:cs="Symbol" w:hint="default"/>
      <w:sz w:val="20"/>
    </w:rPr>
  </w:style>
  <w:style w:type="character" w:customStyle="1" w:styleId="WW8Num11z1">
    <w:name w:val="WW8Num11z1"/>
    <w:rsid w:val="009011E5"/>
    <w:rPr>
      <w:rFonts w:ascii="Courier New" w:hAnsi="Courier New" w:cs="Courier New" w:hint="default"/>
      <w:sz w:val="20"/>
    </w:rPr>
  </w:style>
  <w:style w:type="character" w:customStyle="1" w:styleId="WW8Num11z2">
    <w:name w:val="WW8Num11z2"/>
    <w:rsid w:val="009011E5"/>
    <w:rPr>
      <w:rFonts w:ascii="Wingdings" w:hAnsi="Wingdings" w:cs="Wingdings" w:hint="default"/>
      <w:sz w:val="20"/>
    </w:rPr>
  </w:style>
  <w:style w:type="character" w:customStyle="1" w:styleId="WW8Num12z0">
    <w:name w:val="WW8Num12z0"/>
    <w:rsid w:val="009011E5"/>
    <w:rPr>
      <w:rFonts w:ascii="Symbol" w:hAnsi="Symbol" w:cs="Symbol" w:hint="default"/>
      <w:sz w:val="20"/>
    </w:rPr>
  </w:style>
  <w:style w:type="character" w:customStyle="1" w:styleId="WW8Num12z1">
    <w:name w:val="WW8Num12z1"/>
    <w:rsid w:val="009011E5"/>
    <w:rPr>
      <w:rFonts w:ascii="Courier New" w:hAnsi="Courier New" w:cs="Courier New" w:hint="default"/>
      <w:sz w:val="20"/>
    </w:rPr>
  </w:style>
  <w:style w:type="character" w:customStyle="1" w:styleId="WW8Num12z2">
    <w:name w:val="WW8Num12z2"/>
    <w:rsid w:val="009011E5"/>
    <w:rPr>
      <w:rFonts w:ascii="Wingdings" w:hAnsi="Wingdings" w:cs="Wingdings" w:hint="default"/>
      <w:sz w:val="20"/>
    </w:rPr>
  </w:style>
  <w:style w:type="character" w:customStyle="1" w:styleId="WW8Num13z0">
    <w:name w:val="WW8Num13z0"/>
    <w:rsid w:val="009011E5"/>
    <w:rPr>
      <w:rFonts w:hint="default"/>
      <w:color w:val="auto"/>
    </w:rPr>
  </w:style>
  <w:style w:type="character" w:customStyle="1" w:styleId="WW8Num13z1">
    <w:name w:val="WW8Num13z1"/>
    <w:rsid w:val="009011E5"/>
  </w:style>
  <w:style w:type="character" w:customStyle="1" w:styleId="WW8Num13z2">
    <w:name w:val="WW8Num13z2"/>
    <w:rsid w:val="009011E5"/>
  </w:style>
  <w:style w:type="character" w:customStyle="1" w:styleId="WW8Num13z3">
    <w:name w:val="WW8Num13z3"/>
    <w:rsid w:val="009011E5"/>
  </w:style>
  <w:style w:type="character" w:customStyle="1" w:styleId="WW8Num13z4">
    <w:name w:val="WW8Num13z4"/>
    <w:rsid w:val="009011E5"/>
  </w:style>
  <w:style w:type="character" w:customStyle="1" w:styleId="WW8Num13z5">
    <w:name w:val="WW8Num13z5"/>
    <w:rsid w:val="009011E5"/>
  </w:style>
  <w:style w:type="character" w:customStyle="1" w:styleId="WW8Num13z6">
    <w:name w:val="WW8Num13z6"/>
    <w:rsid w:val="009011E5"/>
  </w:style>
  <w:style w:type="character" w:customStyle="1" w:styleId="WW8Num13z7">
    <w:name w:val="WW8Num13z7"/>
    <w:rsid w:val="009011E5"/>
  </w:style>
  <w:style w:type="character" w:customStyle="1" w:styleId="WW8Num13z8">
    <w:name w:val="WW8Num13z8"/>
    <w:rsid w:val="009011E5"/>
  </w:style>
  <w:style w:type="character" w:customStyle="1" w:styleId="WW8Num14z0">
    <w:name w:val="WW8Num14z0"/>
    <w:rsid w:val="009011E5"/>
    <w:rPr>
      <w:rFonts w:ascii="Symbol" w:hAnsi="Symbol" w:cs="Symbol" w:hint="default"/>
      <w:sz w:val="20"/>
      <w:szCs w:val="28"/>
      <w:lang w:val="de-DE"/>
    </w:rPr>
  </w:style>
  <w:style w:type="character" w:customStyle="1" w:styleId="WW8Num14z1">
    <w:name w:val="WW8Num14z1"/>
    <w:rsid w:val="009011E5"/>
    <w:rPr>
      <w:rFonts w:ascii="Courier New" w:hAnsi="Courier New" w:cs="Courier New" w:hint="default"/>
      <w:sz w:val="20"/>
    </w:rPr>
  </w:style>
  <w:style w:type="character" w:customStyle="1" w:styleId="WW8Num14z2">
    <w:name w:val="WW8Num14z2"/>
    <w:rsid w:val="009011E5"/>
    <w:rPr>
      <w:rFonts w:ascii="Wingdings" w:hAnsi="Wingdings" w:cs="Wingdings" w:hint="default"/>
      <w:sz w:val="20"/>
    </w:rPr>
  </w:style>
  <w:style w:type="character" w:customStyle="1" w:styleId="WW8Num15z0">
    <w:name w:val="WW8Num15z0"/>
    <w:rsid w:val="009011E5"/>
    <w:rPr>
      <w:rFonts w:ascii="Symbol" w:hAnsi="Symbol" w:cs="Symbol" w:hint="default"/>
      <w:sz w:val="20"/>
    </w:rPr>
  </w:style>
  <w:style w:type="character" w:customStyle="1" w:styleId="WW8Num15z1">
    <w:name w:val="WW8Num15z1"/>
    <w:rsid w:val="009011E5"/>
    <w:rPr>
      <w:rFonts w:ascii="Courier New" w:hAnsi="Courier New" w:cs="Courier New" w:hint="default"/>
      <w:sz w:val="20"/>
    </w:rPr>
  </w:style>
  <w:style w:type="character" w:customStyle="1" w:styleId="WW8Num15z2">
    <w:name w:val="WW8Num15z2"/>
    <w:rsid w:val="009011E5"/>
    <w:rPr>
      <w:rFonts w:ascii="Wingdings" w:hAnsi="Wingdings" w:cs="Wingdings" w:hint="default"/>
      <w:sz w:val="20"/>
    </w:rPr>
  </w:style>
  <w:style w:type="character" w:customStyle="1" w:styleId="WW8Num16z0">
    <w:name w:val="WW8Num16z0"/>
    <w:rsid w:val="009011E5"/>
    <w:rPr>
      <w:rFonts w:ascii="Symbol" w:hAnsi="Symbol" w:cs="Symbol" w:hint="default"/>
      <w:sz w:val="20"/>
    </w:rPr>
  </w:style>
  <w:style w:type="character" w:customStyle="1" w:styleId="WW8Num16z1">
    <w:name w:val="WW8Num16z1"/>
    <w:rsid w:val="009011E5"/>
    <w:rPr>
      <w:rFonts w:ascii="Courier New" w:hAnsi="Courier New" w:cs="Courier New" w:hint="default"/>
      <w:sz w:val="20"/>
    </w:rPr>
  </w:style>
  <w:style w:type="character" w:customStyle="1" w:styleId="WW8Num16z2">
    <w:name w:val="WW8Num16z2"/>
    <w:rsid w:val="009011E5"/>
    <w:rPr>
      <w:rFonts w:ascii="Wingdings" w:hAnsi="Wingdings" w:cs="Wingdings" w:hint="default"/>
      <w:sz w:val="20"/>
    </w:rPr>
  </w:style>
  <w:style w:type="character" w:customStyle="1" w:styleId="WW8Num17z0">
    <w:name w:val="WW8Num17z0"/>
    <w:rsid w:val="009011E5"/>
    <w:rPr>
      <w:rFonts w:ascii="Symbol" w:hAnsi="Symbol" w:cs="Symbol" w:hint="default"/>
      <w:sz w:val="20"/>
    </w:rPr>
  </w:style>
  <w:style w:type="character" w:customStyle="1" w:styleId="WW8Num17z1">
    <w:name w:val="WW8Num17z1"/>
    <w:rsid w:val="009011E5"/>
    <w:rPr>
      <w:rFonts w:ascii="Courier New" w:hAnsi="Courier New" w:cs="Courier New" w:hint="default"/>
      <w:sz w:val="20"/>
    </w:rPr>
  </w:style>
  <w:style w:type="character" w:customStyle="1" w:styleId="WW8Num17z2">
    <w:name w:val="WW8Num17z2"/>
    <w:rsid w:val="009011E5"/>
    <w:rPr>
      <w:rFonts w:ascii="Wingdings" w:hAnsi="Wingdings" w:cs="Wingdings" w:hint="default"/>
      <w:sz w:val="20"/>
    </w:rPr>
  </w:style>
  <w:style w:type="character" w:customStyle="1" w:styleId="WW8Num18z0">
    <w:name w:val="WW8Num18z0"/>
    <w:rsid w:val="009011E5"/>
    <w:rPr>
      <w:rFonts w:ascii="Symbol" w:hAnsi="Symbol" w:cs="Symbol" w:hint="default"/>
      <w:sz w:val="20"/>
    </w:rPr>
  </w:style>
  <w:style w:type="character" w:customStyle="1" w:styleId="WW8Num18z1">
    <w:name w:val="WW8Num18z1"/>
    <w:rsid w:val="009011E5"/>
    <w:rPr>
      <w:rFonts w:ascii="Courier New" w:hAnsi="Courier New" w:cs="Courier New" w:hint="default"/>
      <w:sz w:val="20"/>
    </w:rPr>
  </w:style>
  <w:style w:type="character" w:customStyle="1" w:styleId="WW8Num18z2">
    <w:name w:val="WW8Num18z2"/>
    <w:rsid w:val="009011E5"/>
    <w:rPr>
      <w:rFonts w:ascii="Wingdings" w:hAnsi="Wingdings" w:cs="Wingdings" w:hint="default"/>
      <w:sz w:val="20"/>
    </w:rPr>
  </w:style>
  <w:style w:type="character" w:customStyle="1" w:styleId="WW8Num19z0">
    <w:name w:val="WW8Num19z0"/>
    <w:rsid w:val="009011E5"/>
    <w:rPr>
      <w:rFonts w:ascii="Symbol" w:hAnsi="Symbol" w:cs="Symbol" w:hint="default"/>
      <w:sz w:val="20"/>
    </w:rPr>
  </w:style>
  <w:style w:type="character" w:customStyle="1" w:styleId="WW8Num19z1">
    <w:name w:val="WW8Num19z1"/>
    <w:rsid w:val="009011E5"/>
    <w:rPr>
      <w:rFonts w:ascii="Courier New" w:hAnsi="Courier New" w:cs="Courier New" w:hint="default"/>
      <w:sz w:val="20"/>
    </w:rPr>
  </w:style>
  <w:style w:type="character" w:customStyle="1" w:styleId="WW8Num19z2">
    <w:name w:val="WW8Num19z2"/>
    <w:rsid w:val="009011E5"/>
    <w:rPr>
      <w:rFonts w:ascii="Wingdings" w:hAnsi="Wingdings" w:cs="Wingdings" w:hint="default"/>
      <w:sz w:val="20"/>
    </w:rPr>
  </w:style>
  <w:style w:type="character" w:customStyle="1" w:styleId="WW8Num20z0">
    <w:name w:val="WW8Num20z0"/>
    <w:rsid w:val="009011E5"/>
    <w:rPr>
      <w:rFonts w:ascii="Symbol" w:hAnsi="Symbol" w:cs="Symbol" w:hint="default"/>
      <w:sz w:val="20"/>
    </w:rPr>
  </w:style>
  <w:style w:type="character" w:customStyle="1" w:styleId="WW8Num20z1">
    <w:name w:val="WW8Num20z1"/>
    <w:rsid w:val="009011E5"/>
    <w:rPr>
      <w:rFonts w:ascii="Courier New" w:hAnsi="Courier New" w:cs="Courier New" w:hint="default"/>
      <w:sz w:val="20"/>
    </w:rPr>
  </w:style>
  <w:style w:type="character" w:customStyle="1" w:styleId="WW8Num20z2">
    <w:name w:val="WW8Num20z2"/>
    <w:rsid w:val="009011E5"/>
    <w:rPr>
      <w:rFonts w:ascii="Wingdings" w:hAnsi="Wingdings" w:cs="Wingdings" w:hint="default"/>
      <w:sz w:val="20"/>
    </w:rPr>
  </w:style>
  <w:style w:type="character" w:customStyle="1" w:styleId="WW8Num21z0">
    <w:name w:val="WW8Num21z0"/>
    <w:rsid w:val="009011E5"/>
  </w:style>
  <w:style w:type="character" w:customStyle="1" w:styleId="WW8Num21z1">
    <w:name w:val="WW8Num21z1"/>
    <w:rsid w:val="009011E5"/>
  </w:style>
  <w:style w:type="character" w:customStyle="1" w:styleId="WW8Num21z2">
    <w:name w:val="WW8Num21z2"/>
    <w:rsid w:val="009011E5"/>
  </w:style>
  <w:style w:type="character" w:customStyle="1" w:styleId="WW8Num21z3">
    <w:name w:val="WW8Num21z3"/>
    <w:rsid w:val="009011E5"/>
  </w:style>
  <w:style w:type="character" w:customStyle="1" w:styleId="WW8Num21z4">
    <w:name w:val="WW8Num21z4"/>
    <w:rsid w:val="009011E5"/>
  </w:style>
  <w:style w:type="character" w:customStyle="1" w:styleId="WW8Num21z5">
    <w:name w:val="WW8Num21z5"/>
    <w:rsid w:val="009011E5"/>
  </w:style>
  <w:style w:type="character" w:customStyle="1" w:styleId="WW8Num21z6">
    <w:name w:val="WW8Num21z6"/>
    <w:rsid w:val="009011E5"/>
  </w:style>
  <w:style w:type="character" w:customStyle="1" w:styleId="WW8Num21z7">
    <w:name w:val="WW8Num21z7"/>
    <w:rsid w:val="009011E5"/>
  </w:style>
  <w:style w:type="character" w:customStyle="1" w:styleId="WW8Num21z8">
    <w:name w:val="WW8Num21z8"/>
    <w:rsid w:val="009011E5"/>
  </w:style>
  <w:style w:type="character" w:customStyle="1" w:styleId="WW8Num22z0">
    <w:name w:val="WW8Num22z0"/>
    <w:rsid w:val="009011E5"/>
    <w:rPr>
      <w:rFonts w:ascii="Symbol" w:hAnsi="Symbol" w:cs="Symbol" w:hint="default"/>
      <w:sz w:val="20"/>
    </w:rPr>
  </w:style>
  <w:style w:type="character" w:customStyle="1" w:styleId="WW8Num22z1">
    <w:name w:val="WW8Num22z1"/>
    <w:rsid w:val="009011E5"/>
    <w:rPr>
      <w:rFonts w:ascii="Courier New" w:hAnsi="Courier New" w:cs="Courier New" w:hint="default"/>
      <w:sz w:val="20"/>
    </w:rPr>
  </w:style>
  <w:style w:type="character" w:customStyle="1" w:styleId="WW8Num22z2">
    <w:name w:val="WW8Num22z2"/>
    <w:rsid w:val="009011E5"/>
    <w:rPr>
      <w:rFonts w:ascii="Wingdings" w:hAnsi="Wingdings" w:cs="Wingdings" w:hint="default"/>
      <w:sz w:val="20"/>
    </w:rPr>
  </w:style>
  <w:style w:type="character" w:customStyle="1" w:styleId="WW8Num23z0">
    <w:name w:val="WW8Num23z0"/>
    <w:rsid w:val="009011E5"/>
  </w:style>
  <w:style w:type="character" w:customStyle="1" w:styleId="WW8Num23z1">
    <w:name w:val="WW8Num23z1"/>
    <w:rsid w:val="009011E5"/>
  </w:style>
  <w:style w:type="character" w:customStyle="1" w:styleId="WW8Num23z2">
    <w:name w:val="WW8Num23z2"/>
    <w:rsid w:val="009011E5"/>
  </w:style>
  <w:style w:type="character" w:customStyle="1" w:styleId="WW8Num23z3">
    <w:name w:val="WW8Num23z3"/>
    <w:rsid w:val="009011E5"/>
  </w:style>
  <w:style w:type="character" w:customStyle="1" w:styleId="WW8Num23z4">
    <w:name w:val="WW8Num23z4"/>
    <w:rsid w:val="009011E5"/>
  </w:style>
  <w:style w:type="character" w:customStyle="1" w:styleId="WW8Num23z5">
    <w:name w:val="WW8Num23z5"/>
    <w:rsid w:val="009011E5"/>
  </w:style>
  <w:style w:type="character" w:customStyle="1" w:styleId="WW8Num23z6">
    <w:name w:val="WW8Num23z6"/>
    <w:rsid w:val="009011E5"/>
  </w:style>
  <w:style w:type="character" w:customStyle="1" w:styleId="WW8Num23z7">
    <w:name w:val="WW8Num23z7"/>
    <w:rsid w:val="009011E5"/>
  </w:style>
  <w:style w:type="character" w:customStyle="1" w:styleId="WW8Num23z8">
    <w:name w:val="WW8Num23z8"/>
    <w:rsid w:val="009011E5"/>
  </w:style>
  <w:style w:type="character" w:customStyle="1" w:styleId="WW8Num24z0">
    <w:name w:val="WW8Num24z0"/>
    <w:rsid w:val="009011E5"/>
    <w:rPr>
      <w:rFonts w:ascii="Symbol" w:hAnsi="Symbol" w:cs="Symbol" w:hint="default"/>
      <w:sz w:val="20"/>
    </w:rPr>
  </w:style>
  <w:style w:type="character" w:customStyle="1" w:styleId="WW8Num24z1">
    <w:name w:val="WW8Num24z1"/>
    <w:rsid w:val="009011E5"/>
    <w:rPr>
      <w:rFonts w:ascii="Courier New" w:hAnsi="Courier New" w:cs="Courier New" w:hint="default"/>
      <w:sz w:val="20"/>
    </w:rPr>
  </w:style>
  <w:style w:type="character" w:customStyle="1" w:styleId="WW8Num24z2">
    <w:name w:val="WW8Num24z2"/>
    <w:rsid w:val="009011E5"/>
    <w:rPr>
      <w:rFonts w:ascii="Wingdings" w:hAnsi="Wingdings" w:cs="Wingdings" w:hint="default"/>
      <w:sz w:val="20"/>
    </w:rPr>
  </w:style>
  <w:style w:type="character" w:customStyle="1" w:styleId="WW8Num25z0">
    <w:name w:val="WW8Num25z0"/>
    <w:rsid w:val="009011E5"/>
    <w:rPr>
      <w:rFonts w:ascii="Symbol" w:hAnsi="Symbol" w:cs="Symbol" w:hint="default"/>
      <w:sz w:val="20"/>
    </w:rPr>
  </w:style>
  <w:style w:type="character" w:customStyle="1" w:styleId="WW8Num25z1">
    <w:name w:val="WW8Num25z1"/>
    <w:rsid w:val="009011E5"/>
    <w:rPr>
      <w:rFonts w:ascii="Courier New" w:hAnsi="Courier New" w:cs="Courier New" w:hint="default"/>
      <w:sz w:val="20"/>
    </w:rPr>
  </w:style>
  <w:style w:type="character" w:customStyle="1" w:styleId="WW8Num25z2">
    <w:name w:val="WW8Num25z2"/>
    <w:rsid w:val="009011E5"/>
    <w:rPr>
      <w:rFonts w:ascii="Wingdings" w:hAnsi="Wingdings" w:cs="Wingdings" w:hint="default"/>
      <w:sz w:val="20"/>
    </w:rPr>
  </w:style>
  <w:style w:type="character" w:customStyle="1" w:styleId="WW8Num26z0">
    <w:name w:val="WW8Num26z0"/>
    <w:rsid w:val="009011E5"/>
    <w:rPr>
      <w:rFonts w:hint="default"/>
      <w:b/>
    </w:rPr>
  </w:style>
  <w:style w:type="character" w:customStyle="1" w:styleId="12">
    <w:name w:val="Основной шрифт абзаца1"/>
    <w:rsid w:val="009011E5"/>
  </w:style>
  <w:style w:type="character" w:customStyle="1" w:styleId="af2">
    <w:name w:val="Основной текст с отступом Знак"/>
    <w:rsid w:val="009011E5"/>
    <w:rPr>
      <w:rFonts w:ascii="Times New Roman" w:eastAsia="Times New Roman" w:hAnsi="Times New Roman" w:cs="Times New Roman"/>
      <w:spacing w:val="-6"/>
      <w:sz w:val="29"/>
      <w:szCs w:val="29"/>
      <w:shd w:val="clear" w:color="auto" w:fill="FFFFFF"/>
    </w:rPr>
  </w:style>
  <w:style w:type="character" w:customStyle="1" w:styleId="af3">
    <w:name w:val="Основной текст_"/>
    <w:rsid w:val="009011E5"/>
    <w:rPr>
      <w:rFonts w:ascii="Times New Roman" w:eastAsia="Times New Roman" w:hAnsi="Times New Roman" w:cs="Times New Roman"/>
      <w:spacing w:val="1"/>
      <w:sz w:val="25"/>
      <w:szCs w:val="25"/>
      <w:shd w:val="clear" w:color="auto" w:fill="FFFFFF"/>
    </w:rPr>
  </w:style>
  <w:style w:type="character" w:customStyle="1" w:styleId="105pt0pt">
    <w:name w:val="Основной текст + 10;5 pt;Полужирный;Интервал 0 pt"/>
    <w:rsid w:val="009011E5"/>
    <w:rPr>
      <w:rFonts w:ascii="Times New Roman" w:eastAsia="Times New Roman" w:hAnsi="Times New Roman" w:cs="Times New Roman"/>
      <w:b/>
      <w:bCs/>
      <w:i w:val="0"/>
      <w:iCs w:val="0"/>
      <w:caps w:val="0"/>
      <w:smallCaps w:val="0"/>
      <w:strike w:val="0"/>
      <w:dstrike w:val="0"/>
      <w:color w:val="000000"/>
      <w:spacing w:val="2"/>
      <w:w w:val="100"/>
      <w:position w:val="0"/>
      <w:sz w:val="21"/>
      <w:szCs w:val="21"/>
      <w:u w:val="none"/>
      <w:shd w:val="clear" w:color="auto" w:fill="FFFFFF"/>
      <w:vertAlign w:val="baseline"/>
      <w:lang w:val="ru-RU"/>
    </w:rPr>
  </w:style>
  <w:style w:type="character" w:customStyle="1" w:styleId="22">
    <w:name w:val="Основной текст2"/>
    <w:rsid w:val="009011E5"/>
    <w:rPr>
      <w:rFonts w:ascii="Times New Roman" w:eastAsia="Times New Roman" w:hAnsi="Times New Roman" w:cs="Times New Roman"/>
      <w:b w:val="0"/>
      <w:bCs w:val="0"/>
      <w:i w:val="0"/>
      <w:iCs w:val="0"/>
      <w:caps w:val="0"/>
      <w:smallCaps w:val="0"/>
      <w:strike w:val="0"/>
      <w:dstrike w:val="0"/>
      <w:color w:val="000000"/>
      <w:spacing w:val="1"/>
      <w:w w:val="100"/>
      <w:position w:val="0"/>
      <w:sz w:val="25"/>
      <w:szCs w:val="25"/>
      <w:u w:val="none"/>
      <w:shd w:val="clear" w:color="auto" w:fill="FFFFFF"/>
      <w:vertAlign w:val="baseline"/>
      <w:lang w:val="ru-RU"/>
    </w:rPr>
  </w:style>
  <w:style w:type="character" w:customStyle="1" w:styleId="105pt">
    <w:name w:val="Основной текст + 10;5 pt;Полужирный;Курсив"/>
    <w:rsid w:val="009011E5"/>
    <w:rPr>
      <w:rFonts w:ascii="Times New Roman" w:eastAsia="Times New Roman" w:hAnsi="Times New Roman" w:cs="Times New Roman"/>
      <w:b/>
      <w:bCs/>
      <w:i/>
      <w:iCs/>
      <w:caps w:val="0"/>
      <w:smallCaps w:val="0"/>
      <w:strike w:val="0"/>
      <w:dstrike w:val="0"/>
      <w:color w:val="000000"/>
      <w:spacing w:val="1"/>
      <w:w w:val="100"/>
      <w:position w:val="0"/>
      <w:sz w:val="21"/>
      <w:szCs w:val="21"/>
      <w:u w:val="none"/>
      <w:shd w:val="clear" w:color="auto" w:fill="FFFFFF"/>
      <w:vertAlign w:val="baseline"/>
      <w:lang w:val="ru-RU"/>
    </w:rPr>
  </w:style>
  <w:style w:type="character" w:customStyle="1" w:styleId="0pt">
    <w:name w:val="Основной текст + Курсив;Интервал 0 pt"/>
    <w:rsid w:val="009011E5"/>
    <w:rPr>
      <w:rFonts w:ascii="Times New Roman" w:eastAsia="Times New Roman" w:hAnsi="Times New Roman" w:cs="Times New Roman"/>
      <w:b w:val="0"/>
      <w:bCs w:val="0"/>
      <w:i/>
      <w:iCs/>
      <w:caps w:val="0"/>
      <w:smallCaps w:val="0"/>
      <w:strike w:val="0"/>
      <w:dstrike w:val="0"/>
      <w:color w:val="000000"/>
      <w:spacing w:val="-2"/>
      <w:w w:val="100"/>
      <w:position w:val="0"/>
      <w:sz w:val="25"/>
      <w:szCs w:val="25"/>
      <w:u w:val="none"/>
      <w:shd w:val="clear" w:color="auto" w:fill="FFFFFF"/>
      <w:vertAlign w:val="baseline"/>
      <w:lang w:val="ru-RU"/>
    </w:rPr>
  </w:style>
  <w:style w:type="character" w:customStyle="1" w:styleId="af4">
    <w:name w:val="Оглавление"/>
    <w:rsid w:val="009011E5"/>
    <w:rPr>
      <w:rFonts w:ascii="Times New Roman" w:eastAsia="Times New Roman" w:hAnsi="Times New Roman" w:cs="Times New Roman"/>
      <w:b w:val="0"/>
      <w:bCs w:val="0"/>
      <w:i w:val="0"/>
      <w:iCs w:val="0"/>
      <w:caps w:val="0"/>
      <w:smallCaps w:val="0"/>
      <w:strike w:val="0"/>
      <w:dstrike w:val="0"/>
      <w:color w:val="000000"/>
      <w:spacing w:val="1"/>
      <w:w w:val="100"/>
      <w:position w:val="0"/>
      <w:sz w:val="25"/>
      <w:szCs w:val="25"/>
      <w:u w:val="single"/>
      <w:vertAlign w:val="baseline"/>
      <w:lang w:val="ru-RU"/>
    </w:rPr>
  </w:style>
  <w:style w:type="character" w:customStyle="1" w:styleId="af5">
    <w:name w:val="Колонтитул_"/>
    <w:rsid w:val="009011E5"/>
    <w:rPr>
      <w:rFonts w:ascii="Arial" w:eastAsia="Arial" w:hAnsi="Arial" w:cs="Arial"/>
      <w:spacing w:val="1"/>
      <w:sz w:val="22"/>
      <w:szCs w:val="22"/>
      <w:shd w:val="clear" w:color="auto" w:fill="FFFFFF"/>
    </w:rPr>
  </w:style>
  <w:style w:type="character" w:customStyle="1" w:styleId="31">
    <w:name w:val="Основной текст (3)_"/>
    <w:rsid w:val="009011E5"/>
    <w:rPr>
      <w:rFonts w:ascii="Times New Roman" w:eastAsia="Times New Roman" w:hAnsi="Times New Roman" w:cs="Times New Roman"/>
      <w:i/>
      <w:iCs/>
      <w:spacing w:val="-2"/>
      <w:sz w:val="25"/>
      <w:szCs w:val="25"/>
      <w:shd w:val="clear" w:color="auto" w:fill="FFFFFF"/>
    </w:rPr>
  </w:style>
  <w:style w:type="character" w:customStyle="1" w:styleId="ListLabel1">
    <w:name w:val="ListLabel 1"/>
    <w:rsid w:val="009011E5"/>
    <w:rPr>
      <w:rFonts w:cs="Courier New"/>
    </w:rPr>
  </w:style>
  <w:style w:type="paragraph" w:styleId="af6">
    <w:name w:val="List"/>
    <w:basedOn w:val="aa"/>
    <w:rsid w:val="009011E5"/>
    <w:pPr>
      <w:suppressAutoHyphens/>
      <w:autoSpaceDN/>
      <w:adjustRightInd/>
    </w:pPr>
    <w:rPr>
      <w:rFonts w:cs="Mangal"/>
      <w:szCs w:val="20"/>
      <w:lang w:eastAsia="zh-CN"/>
    </w:rPr>
  </w:style>
  <w:style w:type="paragraph" w:styleId="af7">
    <w:name w:val="caption"/>
    <w:basedOn w:val="a"/>
    <w:qFormat/>
    <w:rsid w:val="009011E5"/>
    <w:pPr>
      <w:suppressLineNumbers/>
      <w:suppressAutoHyphens/>
      <w:spacing w:before="120" w:after="120"/>
    </w:pPr>
    <w:rPr>
      <w:rFonts w:ascii="Calibri" w:eastAsia="Times New Roman" w:hAnsi="Calibri" w:cs="Mangal"/>
      <w:i/>
      <w:iCs/>
      <w:sz w:val="24"/>
      <w:szCs w:val="24"/>
      <w:lang w:eastAsia="zh-CN"/>
    </w:rPr>
  </w:style>
  <w:style w:type="paragraph" w:customStyle="1" w:styleId="13">
    <w:name w:val="Указатель1"/>
    <w:basedOn w:val="a"/>
    <w:rsid w:val="009011E5"/>
    <w:pPr>
      <w:suppressLineNumbers/>
      <w:suppressAutoHyphens/>
    </w:pPr>
    <w:rPr>
      <w:rFonts w:ascii="Calibri" w:eastAsia="Times New Roman" w:hAnsi="Calibri" w:cs="Mangal"/>
      <w:lang w:eastAsia="zh-CN"/>
    </w:rPr>
  </w:style>
  <w:style w:type="paragraph" w:styleId="af8">
    <w:name w:val="Body Text Indent"/>
    <w:basedOn w:val="a"/>
    <w:link w:val="14"/>
    <w:rsid w:val="009011E5"/>
    <w:pPr>
      <w:widowControl w:val="0"/>
      <w:shd w:val="clear" w:color="auto" w:fill="FFFFFF"/>
      <w:suppressAutoHyphens/>
      <w:autoSpaceDE w:val="0"/>
      <w:spacing w:after="0" w:line="312" w:lineRule="exact"/>
      <w:ind w:left="34"/>
      <w:jc w:val="both"/>
    </w:pPr>
    <w:rPr>
      <w:rFonts w:ascii="Times New Roman" w:eastAsia="Times New Roman" w:hAnsi="Times New Roman" w:cs="Times New Roman"/>
      <w:spacing w:val="-6"/>
      <w:sz w:val="29"/>
      <w:szCs w:val="29"/>
      <w:lang w:eastAsia="zh-CN"/>
    </w:rPr>
  </w:style>
  <w:style w:type="character" w:customStyle="1" w:styleId="14">
    <w:name w:val="Основной текст с отступом Знак1"/>
    <w:basedOn w:val="a1"/>
    <w:link w:val="af8"/>
    <w:rsid w:val="009011E5"/>
    <w:rPr>
      <w:rFonts w:ascii="Times New Roman" w:eastAsia="Times New Roman" w:hAnsi="Times New Roman" w:cs="Times New Roman"/>
      <w:spacing w:val="-6"/>
      <w:sz w:val="29"/>
      <w:szCs w:val="29"/>
      <w:shd w:val="clear" w:color="auto" w:fill="FFFFFF"/>
      <w:lang w:eastAsia="zh-CN"/>
    </w:rPr>
  </w:style>
  <w:style w:type="paragraph" w:customStyle="1" w:styleId="15">
    <w:name w:val="Цитата1"/>
    <w:basedOn w:val="a"/>
    <w:rsid w:val="009011E5"/>
    <w:pPr>
      <w:widowControl w:val="0"/>
      <w:shd w:val="clear" w:color="auto" w:fill="FFFFFF"/>
      <w:suppressAutoHyphens/>
      <w:autoSpaceDE w:val="0"/>
      <w:spacing w:before="10" w:after="0" w:line="312" w:lineRule="exact"/>
      <w:ind w:left="82" w:right="24"/>
      <w:jc w:val="both"/>
    </w:pPr>
    <w:rPr>
      <w:rFonts w:ascii="Times New Roman" w:eastAsia="Times New Roman" w:hAnsi="Times New Roman" w:cs="Times New Roman"/>
      <w:sz w:val="28"/>
      <w:szCs w:val="28"/>
      <w:lang w:eastAsia="zh-CN"/>
    </w:rPr>
  </w:style>
  <w:style w:type="paragraph" w:customStyle="1" w:styleId="af9">
    <w:name w:val="Содержимое таблицы"/>
    <w:basedOn w:val="a"/>
    <w:rsid w:val="009011E5"/>
    <w:pPr>
      <w:widowControl w:val="0"/>
      <w:suppressLineNumbers/>
      <w:suppressAutoHyphens/>
      <w:spacing w:after="0" w:line="240" w:lineRule="auto"/>
    </w:pPr>
    <w:rPr>
      <w:rFonts w:ascii="Liberation Serif" w:eastAsia="Times New Roman" w:hAnsi="Liberation Serif" w:cs="Liberation Serif"/>
      <w:kern w:val="1"/>
      <w:sz w:val="24"/>
      <w:szCs w:val="24"/>
      <w:lang w:eastAsia="zh-CN"/>
    </w:rPr>
  </w:style>
  <w:style w:type="paragraph" w:customStyle="1" w:styleId="9">
    <w:name w:val="Основной текст9"/>
    <w:basedOn w:val="a"/>
    <w:rsid w:val="009011E5"/>
    <w:pPr>
      <w:widowControl w:val="0"/>
      <w:shd w:val="clear" w:color="auto" w:fill="FFFFFF"/>
      <w:suppressAutoHyphens/>
      <w:spacing w:after="0" w:line="322" w:lineRule="exact"/>
      <w:ind w:hanging="720"/>
      <w:jc w:val="center"/>
    </w:pPr>
    <w:rPr>
      <w:rFonts w:ascii="Times New Roman" w:eastAsia="Times New Roman" w:hAnsi="Times New Roman" w:cs="Times New Roman"/>
      <w:spacing w:val="1"/>
      <w:sz w:val="25"/>
      <w:szCs w:val="25"/>
      <w:lang w:eastAsia="zh-CN"/>
    </w:rPr>
  </w:style>
  <w:style w:type="paragraph" w:customStyle="1" w:styleId="afa">
    <w:name w:val="Колонтитул"/>
    <w:basedOn w:val="a"/>
    <w:rsid w:val="009011E5"/>
    <w:pPr>
      <w:widowControl w:val="0"/>
      <w:shd w:val="clear" w:color="auto" w:fill="FFFFFF"/>
      <w:suppressAutoHyphens/>
      <w:spacing w:after="0" w:line="288" w:lineRule="exact"/>
    </w:pPr>
    <w:rPr>
      <w:rFonts w:ascii="Arial" w:eastAsia="Arial" w:hAnsi="Arial" w:cs="Arial"/>
      <w:spacing w:val="1"/>
      <w:lang w:eastAsia="zh-CN"/>
    </w:rPr>
  </w:style>
  <w:style w:type="paragraph" w:customStyle="1" w:styleId="32">
    <w:name w:val="Основной текст (3)"/>
    <w:basedOn w:val="a"/>
    <w:rsid w:val="009011E5"/>
    <w:pPr>
      <w:widowControl w:val="0"/>
      <w:shd w:val="clear" w:color="auto" w:fill="FFFFFF"/>
      <w:suppressAutoHyphens/>
      <w:spacing w:after="0" w:line="322" w:lineRule="exact"/>
      <w:ind w:hanging="560"/>
      <w:jc w:val="center"/>
    </w:pPr>
    <w:rPr>
      <w:rFonts w:ascii="Times New Roman" w:eastAsia="Times New Roman" w:hAnsi="Times New Roman" w:cs="Times New Roman"/>
      <w:i/>
      <w:iCs/>
      <w:spacing w:val="-2"/>
      <w:sz w:val="25"/>
      <w:szCs w:val="25"/>
      <w:lang w:eastAsia="zh-CN"/>
    </w:rPr>
  </w:style>
  <w:style w:type="character" w:customStyle="1" w:styleId="16">
    <w:name w:val="Текст выноски Знак1"/>
    <w:basedOn w:val="a1"/>
    <w:uiPriority w:val="99"/>
    <w:rsid w:val="009011E5"/>
    <w:rPr>
      <w:rFonts w:ascii="Tahoma" w:eastAsia="Times New Roman" w:hAnsi="Tahoma" w:cs="Tahoma"/>
      <w:sz w:val="16"/>
      <w:szCs w:val="16"/>
      <w:lang w:eastAsia="zh-CN"/>
    </w:rPr>
  </w:style>
  <w:style w:type="paragraph" w:customStyle="1" w:styleId="afb">
    <w:name w:val="Заголовок таблицы"/>
    <w:basedOn w:val="af9"/>
    <w:rsid w:val="009011E5"/>
    <w:pPr>
      <w:jc w:val="center"/>
    </w:pPr>
    <w:rPr>
      <w:b/>
      <w:bCs/>
    </w:rPr>
  </w:style>
  <w:style w:type="paragraph" w:customStyle="1" w:styleId="210">
    <w:name w:val="Основной текст с отступом 21"/>
    <w:basedOn w:val="a"/>
    <w:rsid w:val="009011E5"/>
    <w:pPr>
      <w:tabs>
        <w:tab w:val="left" w:pos="4851"/>
      </w:tabs>
      <w:suppressAutoHyphens/>
      <w:spacing w:after="0" w:line="240" w:lineRule="auto"/>
      <w:ind w:left="180"/>
    </w:pPr>
    <w:rPr>
      <w:rFonts w:ascii="Times New Roman" w:eastAsia="Times New Roman" w:hAnsi="Times New Roman" w:cs="Times New Roman"/>
      <w:sz w:val="28"/>
      <w:szCs w:val="24"/>
      <w:lang w:eastAsia="ar-SA"/>
    </w:rPr>
  </w:style>
  <w:style w:type="paragraph" w:customStyle="1" w:styleId="17">
    <w:name w:val="Абзац списка1"/>
    <w:basedOn w:val="a"/>
    <w:rsid w:val="009011E5"/>
    <w:pPr>
      <w:suppressAutoHyphens/>
      <w:ind w:left="720"/>
      <w:contextualSpacing/>
    </w:pPr>
    <w:rPr>
      <w:rFonts w:ascii="Calibri" w:eastAsia="Times New Roman" w:hAnsi="Calibri" w:cs="Times New Roman"/>
      <w:lang w:eastAsia="zh-CN"/>
    </w:rPr>
  </w:style>
  <w:style w:type="paragraph" w:customStyle="1" w:styleId="Default">
    <w:name w:val="Default"/>
    <w:rsid w:val="009011E5"/>
    <w:pPr>
      <w:suppressAutoHyphens/>
      <w:spacing w:after="0" w:line="240" w:lineRule="auto"/>
    </w:pPr>
    <w:rPr>
      <w:rFonts w:ascii="Times New Roman" w:eastAsia="Calibri" w:hAnsi="Times New Roman" w:cs="Times New Roman"/>
      <w:color w:val="000000"/>
      <w:sz w:val="24"/>
      <w:szCs w:val="24"/>
    </w:rPr>
  </w:style>
  <w:style w:type="paragraph" w:customStyle="1" w:styleId="18">
    <w:name w:val="Без интервала1"/>
    <w:rsid w:val="009011E5"/>
    <w:pPr>
      <w:suppressAutoHyphens/>
      <w:spacing w:after="0"/>
    </w:pPr>
    <w:rPr>
      <w:rFonts w:ascii="Calibri" w:eastAsia="Times New Roman" w:hAnsi="Calibri" w:cs="Calibri"/>
      <w:color w:val="00000A"/>
      <w:lang w:eastAsia="zh-CN"/>
    </w:rPr>
  </w:style>
  <w:style w:type="character" w:customStyle="1" w:styleId="apple-converted-space">
    <w:name w:val="apple-converted-space"/>
    <w:basedOn w:val="a1"/>
    <w:rsid w:val="009011E5"/>
  </w:style>
  <w:style w:type="character" w:styleId="afc">
    <w:name w:val="Emphasis"/>
    <w:qFormat/>
    <w:rsid w:val="009011E5"/>
    <w:rPr>
      <w:i/>
      <w:iCs/>
    </w:rPr>
  </w:style>
  <w:style w:type="character" w:customStyle="1" w:styleId="41">
    <w:name w:val="Основной текст (4)"/>
    <w:link w:val="410"/>
    <w:locked/>
    <w:rsid w:val="009011E5"/>
    <w:rPr>
      <w:i/>
      <w:iCs/>
      <w:sz w:val="24"/>
      <w:szCs w:val="24"/>
      <w:shd w:val="clear" w:color="auto" w:fill="FFFFFF"/>
    </w:rPr>
  </w:style>
  <w:style w:type="paragraph" w:customStyle="1" w:styleId="410">
    <w:name w:val="Основной текст (4)1"/>
    <w:basedOn w:val="a"/>
    <w:link w:val="41"/>
    <w:rsid w:val="009011E5"/>
    <w:pPr>
      <w:shd w:val="clear" w:color="auto" w:fill="FFFFFF"/>
      <w:suppressAutoHyphens/>
      <w:spacing w:after="0" w:line="288" w:lineRule="exact"/>
    </w:pPr>
    <w:rPr>
      <w:i/>
      <w:iCs/>
      <w:sz w:val="24"/>
      <w:szCs w:val="24"/>
    </w:rPr>
  </w:style>
  <w:style w:type="character" w:customStyle="1" w:styleId="FontStyle11">
    <w:name w:val="Font Style11"/>
    <w:rsid w:val="009011E5"/>
    <w:rPr>
      <w:rFonts w:ascii="Times New Roman" w:hAnsi="Times New Roman" w:cs="Times New Roman"/>
      <w:sz w:val="26"/>
      <w:szCs w:val="26"/>
    </w:rPr>
  </w:style>
  <w:style w:type="character" w:customStyle="1" w:styleId="FontStyle14">
    <w:name w:val="Font Style14"/>
    <w:rsid w:val="009011E5"/>
    <w:rPr>
      <w:rFonts w:ascii="Times New Roman" w:hAnsi="Times New Roman" w:cs="Times New Roman"/>
      <w:sz w:val="26"/>
      <w:szCs w:val="26"/>
    </w:rPr>
  </w:style>
  <w:style w:type="character" w:customStyle="1" w:styleId="FontStyle12">
    <w:name w:val="Font Style12"/>
    <w:rsid w:val="009011E5"/>
    <w:rPr>
      <w:rFonts w:ascii="Times New Roman" w:hAnsi="Times New Roman" w:cs="Times New Roman"/>
      <w:sz w:val="26"/>
      <w:szCs w:val="26"/>
    </w:rPr>
  </w:style>
  <w:style w:type="character" w:customStyle="1" w:styleId="-">
    <w:name w:val="Интернет-ссылка"/>
    <w:uiPriority w:val="99"/>
    <w:unhideWhenUsed/>
    <w:rsid w:val="009011E5"/>
    <w:rPr>
      <w:color w:val="0000FF"/>
      <w:u w:val="single"/>
    </w:rPr>
  </w:style>
  <w:style w:type="character" w:customStyle="1" w:styleId="ListLabel2">
    <w:name w:val="ListLabel 2"/>
    <w:rsid w:val="009011E5"/>
    <w:rPr>
      <w:rFonts w:eastAsia="Calibri"/>
    </w:rPr>
  </w:style>
  <w:style w:type="character" w:customStyle="1" w:styleId="ListLabel3">
    <w:name w:val="ListLabel 3"/>
    <w:rsid w:val="009011E5"/>
    <w:rPr>
      <w:sz w:val="32"/>
    </w:rPr>
  </w:style>
  <w:style w:type="character" w:customStyle="1" w:styleId="ListLabel4">
    <w:name w:val="ListLabel 4"/>
    <w:rsid w:val="009011E5"/>
    <w:rPr>
      <w:rFonts w:eastAsia="Calibri" w:cs="Times New Roman"/>
      <w:color w:val="000000"/>
    </w:rPr>
  </w:style>
  <w:style w:type="character" w:customStyle="1" w:styleId="ListLabel5">
    <w:name w:val="ListLabel 5"/>
    <w:rsid w:val="009011E5"/>
    <w:rPr>
      <w:b/>
    </w:rPr>
  </w:style>
  <w:style w:type="character" w:customStyle="1" w:styleId="ListLabel6">
    <w:name w:val="ListLabel 6"/>
    <w:rsid w:val="009011E5"/>
    <w:rPr>
      <w:rFonts w:cs="Symbol"/>
    </w:rPr>
  </w:style>
  <w:style w:type="character" w:customStyle="1" w:styleId="ListLabel7">
    <w:name w:val="ListLabel 7"/>
    <w:rsid w:val="009011E5"/>
    <w:rPr>
      <w:rFonts w:cs="Courier New"/>
    </w:rPr>
  </w:style>
  <w:style w:type="character" w:customStyle="1" w:styleId="ListLabel8">
    <w:name w:val="ListLabel 8"/>
    <w:rsid w:val="009011E5"/>
    <w:rPr>
      <w:rFonts w:cs="Wingdings"/>
    </w:rPr>
  </w:style>
  <w:style w:type="character" w:customStyle="1" w:styleId="ListLabel9">
    <w:name w:val="ListLabel 9"/>
    <w:rsid w:val="009011E5"/>
    <w:rPr>
      <w:b/>
    </w:rPr>
  </w:style>
  <w:style w:type="character" w:customStyle="1" w:styleId="ListLabel10">
    <w:name w:val="ListLabel 10"/>
    <w:rsid w:val="009011E5"/>
    <w:rPr>
      <w:rFonts w:cs="Symbol"/>
    </w:rPr>
  </w:style>
  <w:style w:type="character" w:customStyle="1" w:styleId="ListLabel11">
    <w:name w:val="ListLabel 11"/>
    <w:rsid w:val="009011E5"/>
    <w:rPr>
      <w:rFonts w:cs="Courier New"/>
    </w:rPr>
  </w:style>
  <w:style w:type="character" w:customStyle="1" w:styleId="ListLabel12">
    <w:name w:val="ListLabel 12"/>
    <w:rsid w:val="009011E5"/>
    <w:rPr>
      <w:rFonts w:cs="Wingdings"/>
    </w:rPr>
  </w:style>
  <w:style w:type="character" w:customStyle="1" w:styleId="ListLabel13">
    <w:name w:val="ListLabel 13"/>
    <w:rsid w:val="009011E5"/>
    <w:rPr>
      <w:b/>
    </w:rPr>
  </w:style>
  <w:style w:type="character" w:customStyle="1" w:styleId="ListLabel14">
    <w:name w:val="ListLabel 14"/>
    <w:rsid w:val="009011E5"/>
    <w:rPr>
      <w:rFonts w:cs="Symbol"/>
    </w:rPr>
  </w:style>
  <w:style w:type="character" w:customStyle="1" w:styleId="ListLabel15">
    <w:name w:val="ListLabel 15"/>
    <w:rsid w:val="009011E5"/>
    <w:rPr>
      <w:rFonts w:cs="Courier New"/>
    </w:rPr>
  </w:style>
  <w:style w:type="character" w:customStyle="1" w:styleId="ListLabel16">
    <w:name w:val="ListLabel 16"/>
    <w:rsid w:val="009011E5"/>
    <w:rPr>
      <w:rFonts w:cs="Wingdings"/>
    </w:rPr>
  </w:style>
  <w:style w:type="character" w:customStyle="1" w:styleId="ListLabel17">
    <w:name w:val="ListLabel 17"/>
    <w:rsid w:val="009011E5"/>
    <w:rPr>
      <w:b/>
    </w:rPr>
  </w:style>
  <w:style w:type="character" w:customStyle="1" w:styleId="ListLabel18">
    <w:name w:val="ListLabel 18"/>
    <w:rsid w:val="009011E5"/>
    <w:rPr>
      <w:rFonts w:cs="Wingdings"/>
    </w:rPr>
  </w:style>
  <w:style w:type="character" w:customStyle="1" w:styleId="ListLabel19">
    <w:name w:val="ListLabel 19"/>
    <w:rsid w:val="009011E5"/>
    <w:rPr>
      <w:rFonts w:cs="Wingdings"/>
    </w:rPr>
  </w:style>
  <w:style w:type="character" w:customStyle="1" w:styleId="ListLabel20">
    <w:name w:val="ListLabel 20"/>
    <w:rsid w:val="009011E5"/>
    <w:rPr>
      <w:rFonts w:cs="Wingdings"/>
    </w:rPr>
  </w:style>
  <w:style w:type="character" w:customStyle="1" w:styleId="ListLabel21">
    <w:name w:val="ListLabel 21"/>
    <w:rsid w:val="009011E5"/>
    <w:rPr>
      <w:rFonts w:cs="Wingdings"/>
    </w:rPr>
  </w:style>
  <w:style w:type="character" w:customStyle="1" w:styleId="ListLabel22">
    <w:name w:val="ListLabel 22"/>
    <w:rsid w:val="009011E5"/>
    <w:rPr>
      <w:rFonts w:cs="Wingdings"/>
    </w:rPr>
  </w:style>
  <w:style w:type="character" w:customStyle="1" w:styleId="ListLabel23">
    <w:name w:val="ListLabel 23"/>
    <w:rsid w:val="009011E5"/>
    <w:rPr>
      <w:rFonts w:cs="Wingdings"/>
    </w:rPr>
  </w:style>
  <w:style w:type="character" w:customStyle="1" w:styleId="ListLabel24">
    <w:name w:val="ListLabel 24"/>
    <w:rsid w:val="009011E5"/>
    <w:rPr>
      <w:rFonts w:cs="Wingdings"/>
    </w:rPr>
  </w:style>
  <w:style w:type="character" w:customStyle="1" w:styleId="ListLabel25">
    <w:name w:val="ListLabel 25"/>
    <w:rsid w:val="009011E5"/>
    <w:rPr>
      <w:rFonts w:cs="Wingdings"/>
    </w:rPr>
  </w:style>
  <w:style w:type="character" w:customStyle="1" w:styleId="ListLabel26">
    <w:name w:val="ListLabel 26"/>
    <w:rsid w:val="009011E5"/>
    <w:rPr>
      <w:rFonts w:cs="Wingdings"/>
    </w:rPr>
  </w:style>
  <w:style w:type="character" w:customStyle="1" w:styleId="ListLabel27">
    <w:name w:val="ListLabel 27"/>
    <w:rsid w:val="009011E5"/>
    <w:rPr>
      <w:rFonts w:cs="Wingdings"/>
    </w:rPr>
  </w:style>
  <w:style w:type="character" w:customStyle="1" w:styleId="ListLabel28">
    <w:name w:val="ListLabel 28"/>
    <w:rsid w:val="009011E5"/>
    <w:rPr>
      <w:rFonts w:cs="Wingdings"/>
    </w:rPr>
  </w:style>
  <w:style w:type="character" w:customStyle="1" w:styleId="ListLabel29">
    <w:name w:val="ListLabel 29"/>
    <w:rsid w:val="009011E5"/>
    <w:rPr>
      <w:rFonts w:cs="Wingdings"/>
    </w:rPr>
  </w:style>
  <w:style w:type="character" w:customStyle="1" w:styleId="ListLabel30">
    <w:name w:val="ListLabel 30"/>
    <w:rsid w:val="009011E5"/>
    <w:rPr>
      <w:rFonts w:cs="Wingdings"/>
    </w:rPr>
  </w:style>
  <w:style w:type="character" w:customStyle="1" w:styleId="ListLabel31">
    <w:name w:val="ListLabel 31"/>
    <w:rsid w:val="009011E5"/>
    <w:rPr>
      <w:rFonts w:cs="Wingdings"/>
    </w:rPr>
  </w:style>
  <w:style w:type="character" w:customStyle="1" w:styleId="ListLabel32">
    <w:name w:val="ListLabel 32"/>
    <w:rsid w:val="009011E5"/>
    <w:rPr>
      <w:rFonts w:cs="Wingdings"/>
    </w:rPr>
  </w:style>
  <w:style w:type="character" w:customStyle="1" w:styleId="ListLabel33">
    <w:name w:val="ListLabel 33"/>
    <w:rsid w:val="009011E5"/>
    <w:rPr>
      <w:rFonts w:cs="Wingdings"/>
    </w:rPr>
  </w:style>
  <w:style w:type="character" w:customStyle="1" w:styleId="ListLabel34">
    <w:name w:val="ListLabel 34"/>
    <w:rsid w:val="009011E5"/>
    <w:rPr>
      <w:rFonts w:cs="Courier New"/>
      <w:sz w:val="32"/>
    </w:rPr>
  </w:style>
  <w:style w:type="character" w:customStyle="1" w:styleId="ListLabel35">
    <w:name w:val="ListLabel 35"/>
    <w:rsid w:val="009011E5"/>
    <w:rPr>
      <w:rFonts w:cs="Symbol"/>
    </w:rPr>
  </w:style>
  <w:style w:type="character" w:customStyle="1" w:styleId="ListLabel36">
    <w:name w:val="ListLabel 36"/>
    <w:rsid w:val="009011E5"/>
    <w:rPr>
      <w:rFonts w:cs="Wingdings"/>
    </w:rPr>
  </w:style>
  <w:style w:type="character" w:customStyle="1" w:styleId="ListLabel37">
    <w:name w:val="ListLabel 37"/>
    <w:rsid w:val="009011E5"/>
    <w:rPr>
      <w:rFonts w:cs="Wingdings"/>
    </w:rPr>
  </w:style>
  <w:style w:type="character" w:customStyle="1" w:styleId="ListLabel38">
    <w:name w:val="ListLabel 38"/>
    <w:rsid w:val="009011E5"/>
    <w:rPr>
      <w:rFonts w:cs="Wingdings"/>
    </w:rPr>
  </w:style>
  <w:style w:type="character" w:customStyle="1" w:styleId="ListLabel39">
    <w:name w:val="ListLabel 39"/>
    <w:rsid w:val="009011E5"/>
    <w:rPr>
      <w:rFonts w:cs="Wingdings"/>
    </w:rPr>
  </w:style>
  <w:style w:type="character" w:customStyle="1" w:styleId="afd">
    <w:name w:val="Заголовок Знак"/>
    <w:rsid w:val="009011E5"/>
    <w:rPr>
      <w:rFonts w:ascii="Calibri" w:hAnsi="Calibri" w:cs="Mangal"/>
      <w:i/>
      <w:iCs/>
      <w:color w:val="00000A"/>
      <w:sz w:val="24"/>
      <w:szCs w:val="24"/>
    </w:rPr>
  </w:style>
  <w:style w:type="paragraph" w:styleId="19">
    <w:name w:val="index 1"/>
    <w:basedOn w:val="a"/>
    <w:next w:val="a"/>
    <w:autoRedefine/>
    <w:unhideWhenUsed/>
    <w:rsid w:val="009011E5"/>
    <w:pPr>
      <w:suppressAutoHyphens/>
      <w:ind w:left="220" w:hanging="220"/>
    </w:pPr>
    <w:rPr>
      <w:rFonts w:ascii="Calibri" w:eastAsia="Times New Roman" w:hAnsi="Calibri" w:cs="Times New Roman"/>
      <w:lang w:eastAsia="zh-CN"/>
    </w:rPr>
  </w:style>
  <w:style w:type="paragraph" w:styleId="afe">
    <w:name w:val="index heading"/>
    <w:basedOn w:val="a"/>
    <w:rsid w:val="009011E5"/>
    <w:pPr>
      <w:suppressLineNumbers/>
      <w:suppressAutoHyphens/>
    </w:pPr>
    <w:rPr>
      <w:rFonts w:ascii="Calibri" w:eastAsia="Times New Roman" w:hAnsi="Calibri" w:cs="Mangal"/>
      <w:color w:val="00000A"/>
      <w:lang w:eastAsia="ru-RU"/>
    </w:rPr>
  </w:style>
  <w:style w:type="paragraph" w:customStyle="1" w:styleId="ConsPlusNonformat">
    <w:name w:val="ConsPlusNonformat"/>
    <w:rsid w:val="009011E5"/>
    <w:pPr>
      <w:widowControl w:val="0"/>
      <w:suppressAutoHyphens/>
      <w:spacing w:after="0" w:line="240" w:lineRule="auto"/>
    </w:pPr>
    <w:rPr>
      <w:rFonts w:ascii="Courier New" w:eastAsia="Arial" w:hAnsi="Courier New" w:cs="Courier New"/>
      <w:color w:val="00000A"/>
      <w:sz w:val="20"/>
      <w:szCs w:val="20"/>
      <w:lang w:eastAsia="ar-SA"/>
    </w:rPr>
  </w:style>
  <w:style w:type="paragraph" w:customStyle="1" w:styleId="aff">
    <w:name w:val="Основной"/>
    <w:basedOn w:val="a"/>
    <w:rsid w:val="009011E5"/>
    <w:pPr>
      <w:suppressAutoHyphens/>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10">
    <w:name w:val="a1"/>
    <w:basedOn w:val="a"/>
    <w:rsid w:val="009011E5"/>
    <w:pPr>
      <w:suppressAutoHyphens/>
      <w:spacing w:before="280" w:after="280" w:line="240" w:lineRule="auto"/>
    </w:pPr>
    <w:rPr>
      <w:rFonts w:ascii="Times New Roman" w:eastAsia="Times New Roman" w:hAnsi="Times New Roman" w:cs="Times New Roman"/>
      <w:color w:val="00000A"/>
      <w:sz w:val="24"/>
      <w:szCs w:val="24"/>
      <w:lang w:eastAsia="ru-RU"/>
    </w:rPr>
  </w:style>
  <w:style w:type="paragraph" w:customStyle="1" w:styleId="Style5">
    <w:name w:val="Style5"/>
    <w:basedOn w:val="a"/>
    <w:rsid w:val="009011E5"/>
    <w:pPr>
      <w:widowControl w:val="0"/>
      <w:suppressAutoHyphens/>
      <w:spacing w:after="0" w:line="437" w:lineRule="exact"/>
      <w:ind w:firstLine="667"/>
      <w:jc w:val="both"/>
    </w:pPr>
    <w:rPr>
      <w:rFonts w:ascii="Times New Roman" w:eastAsia="Times New Roman" w:hAnsi="Times New Roman" w:cs="Times New Roman"/>
      <w:color w:val="00000A"/>
      <w:sz w:val="24"/>
      <w:szCs w:val="24"/>
      <w:lang w:eastAsia="ru-RU"/>
    </w:rPr>
  </w:style>
  <w:style w:type="paragraph" w:customStyle="1" w:styleId="Style8">
    <w:name w:val="Style8"/>
    <w:basedOn w:val="a"/>
    <w:rsid w:val="009011E5"/>
    <w:pPr>
      <w:widowControl w:val="0"/>
      <w:suppressAutoHyphens/>
      <w:spacing w:after="0" w:line="432" w:lineRule="exact"/>
      <w:jc w:val="both"/>
    </w:pPr>
    <w:rPr>
      <w:rFonts w:ascii="Century Gothic" w:eastAsia="Times New Roman" w:hAnsi="Century Gothic" w:cs="Times New Roman"/>
      <w:color w:val="00000A"/>
      <w:sz w:val="24"/>
      <w:szCs w:val="24"/>
      <w:lang w:eastAsia="ru-RU"/>
    </w:rPr>
  </w:style>
  <w:style w:type="paragraph" w:customStyle="1" w:styleId="Style4">
    <w:name w:val="Style4"/>
    <w:basedOn w:val="a"/>
    <w:rsid w:val="009011E5"/>
    <w:pPr>
      <w:widowControl w:val="0"/>
      <w:suppressAutoHyphens/>
      <w:spacing w:after="0" w:line="420" w:lineRule="exact"/>
      <w:jc w:val="both"/>
    </w:pPr>
    <w:rPr>
      <w:rFonts w:ascii="Times New Roman" w:eastAsia="Times New Roman" w:hAnsi="Times New Roman" w:cs="Times New Roman"/>
      <w:color w:val="00000A"/>
      <w:sz w:val="24"/>
      <w:szCs w:val="24"/>
      <w:lang w:eastAsia="ru-RU"/>
    </w:rPr>
  </w:style>
  <w:style w:type="paragraph" w:customStyle="1" w:styleId="Style2">
    <w:name w:val="Style2"/>
    <w:basedOn w:val="a"/>
    <w:rsid w:val="009011E5"/>
    <w:pPr>
      <w:widowControl w:val="0"/>
      <w:suppressAutoHyphens/>
      <w:spacing w:after="0" w:line="437" w:lineRule="exact"/>
      <w:ind w:firstLine="667"/>
      <w:jc w:val="both"/>
    </w:pPr>
    <w:rPr>
      <w:rFonts w:ascii="Century Gothic" w:eastAsia="Times New Roman" w:hAnsi="Century Gothic" w:cs="Times New Roman"/>
      <w:color w:val="00000A"/>
      <w:sz w:val="24"/>
      <w:szCs w:val="24"/>
      <w:lang w:eastAsia="ru-RU"/>
    </w:rPr>
  </w:style>
  <w:style w:type="paragraph" w:customStyle="1" w:styleId="Style3">
    <w:name w:val="Style3"/>
    <w:basedOn w:val="a"/>
    <w:rsid w:val="009011E5"/>
    <w:pPr>
      <w:widowControl w:val="0"/>
      <w:suppressAutoHyphens/>
      <w:spacing w:after="0" w:line="326" w:lineRule="exact"/>
    </w:pPr>
    <w:rPr>
      <w:rFonts w:ascii="Times New Roman" w:eastAsia="Times New Roman" w:hAnsi="Times New Roman" w:cs="Times New Roman"/>
      <w:color w:val="00000A"/>
      <w:sz w:val="24"/>
      <w:szCs w:val="24"/>
      <w:lang w:eastAsia="ru-RU"/>
    </w:rPr>
  </w:style>
  <w:style w:type="paragraph" w:styleId="aff0">
    <w:name w:val="endnote text"/>
    <w:basedOn w:val="a"/>
    <w:link w:val="aff1"/>
    <w:unhideWhenUsed/>
    <w:rsid w:val="009011E5"/>
    <w:pPr>
      <w:suppressAutoHyphens/>
      <w:spacing w:after="0" w:line="240" w:lineRule="auto"/>
    </w:pPr>
    <w:rPr>
      <w:rFonts w:ascii="Calibri" w:eastAsia="Times New Roman" w:hAnsi="Calibri" w:cs="Times New Roman"/>
      <w:color w:val="00000A"/>
      <w:sz w:val="20"/>
      <w:szCs w:val="20"/>
      <w:lang w:eastAsia="zh-CN"/>
    </w:rPr>
  </w:style>
  <w:style w:type="character" w:customStyle="1" w:styleId="aff1">
    <w:name w:val="Текст концевой сноски Знак"/>
    <w:basedOn w:val="a1"/>
    <w:link w:val="aff0"/>
    <w:rsid w:val="009011E5"/>
    <w:rPr>
      <w:rFonts w:ascii="Calibri" w:eastAsia="Times New Roman" w:hAnsi="Calibri" w:cs="Times New Roman"/>
      <w:color w:val="00000A"/>
      <w:sz w:val="20"/>
      <w:szCs w:val="20"/>
      <w:lang w:eastAsia="zh-CN"/>
    </w:rPr>
  </w:style>
  <w:style w:type="paragraph" w:customStyle="1" w:styleId="normacttext">
    <w:name w:val="norm_act_text"/>
    <w:basedOn w:val="a"/>
    <w:rsid w:val="009011E5"/>
    <w:pPr>
      <w:suppressAutoHyphens/>
      <w:spacing w:before="280" w:after="280" w:line="240" w:lineRule="auto"/>
    </w:pPr>
    <w:rPr>
      <w:rFonts w:ascii="Times New Roman" w:eastAsia="Times New Roman" w:hAnsi="Times New Roman" w:cs="Times New Roman"/>
      <w:color w:val="00000A"/>
      <w:sz w:val="24"/>
      <w:szCs w:val="24"/>
      <w:lang w:eastAsia="ru-RU"/>
    </w:rPr>
  </w:style>
  <w:style w:type="paragraph" w:customStyle="1" w:styleId="aff2">
    <w:name w:val="Содержимое врезки"/>
    <w:basedOn w:val="a"/>
    <w:rsid w:val="009011E5"/>
    <w:pPr>
      <w:suppressAutoHyphens/>
    </w:pPr>
    <w:rPr>
      <w:rFonts w:ascii="Calibri" w:eastAsia="Times New Roman" w:hAnsi="Calibri" w:cs="Times New Roman"/>
      <w:color w:val="00000A"/>
      <w:lang w:eastAsia="ru-RU"/>
    </w:rPr>
  </w:style>
  <w:style w:type="paragraph" w:customStyle="1" w:styleId="aff3">
    <w:name w:val="Блочная цитата"/>
    <w:basedOn w:val="a"/>
    <w:rsid w:val="009011E5"/>
    <w:pPr>
      <w:suppressAutoHyphens/>
    </w:pPr>
    <w:rPr>
      <w:rFonts w:ascii="Calibri" w:eastAsia="Times New Roman" w:hAnsi="Calibri" w:cs="Times New Roman"/>
      <w:color w:val="00000A"/>
      <w:lang w:eastAsia="ru-RU"/>
    </w:rPr>
  </w:style>
  <w:style w:type="paragraph" w:customStyle="1" w:styleId="aff4">
    <w:name w:val="Заглавие"/>
    <w:basedOn w:val="a0"/>
    <w:rsid w:val="009011E5"/>
    <w:pPr>
      <w:keepNext/>
      <w:pBdr>
        <w:bottom w:val="none" w:sz="0" w:space="0" w:color="auto"/>
      </w:pBdr>
      <w:spacing w:before="240" w:after="120" w:line="276" w:lineRule="auto"/>
      <w:contextualSpacing w:val="0"/>
    </w:pPr>
    <w:rPr>
      <w:rFonts w:ascii="Liberation Sans" w:eastAsia="Microsoft YaHei" w:hAnsi="Liberation Sans" w:cs="Mangal"/>
      <w:color w:val="auto"/>
      <w:spacing w:val="0"/>
      <w:kern w:val="0"/>
      <w:sz w:val="28"/>
      <w:szCs w:val="28"/>
    </w:rPr>
  </w:style>
  <w:style w:type="paragraph" w:styleId="aff5">
    <w:name w:val="Subtitle"/>
    <w:basedOn w:val="a0"/>
    <w:link w:val="aff6"/>
    <w:qFormat/>
    <w:rsid w:val="009011E5"/>
    <w:pPr>
      <w:keepNext/>
      <w:pBdr>
        <w:bottom w:val="none" w:sz="0" w:space="0" w:color="auto"/>
      </w:pBdr>
      <w:spacing w:before="240" w:after="120" w:line="276" w:lineRule="auto"/>
      <w:contextualSpacing w:val="0"/>
    </w:pPr>
    <w:rPr>
      <w:rFonts w:ascii="Liberation Sans" w:eastAsia="Microsoft YaHei" w:hAnsi="Liberation Sans" w:cs="Times New Roman"/>
      <w:color w:val="00000A"/>
      <w:spacing w:val="0"/>
      <w:kern w:val="0"/>
      <w:sz w:val="28"/>
      <w:szCs w:val="28"/>
    </w:rPr>
  </w:style>
  <w:style w:type="character" w:customStyle="1" w:styleId="aff6">
    <w:name w:val="Подзаголовок Знак"/>
    <w:basedOn w:val="a1"/>
    <w:link w:val="aff5"/>
    <w:rsid w:val="009011E5"/>
    <w:rPr>
      <w:rFonts w:ascii="Liberation Sans" w:eastAsia="Microsoft YaHei" w:hAnsi="Liberation Sans" w:cs="Times New Roman"/>
      <w:color w:val="00000A"/>
      <w:sz w:val="28"/>
      <w:szCs w:val="28"/>
      <w:lang w:eastAsia="zh-CN"/>
    </w:rPr>
  </w:style>
  <w:style w:type="character" w:customStyle="1" w:styleId="WW8Num2z3">
    <w:name w:val="WW8Num2z3"/>
    <w:rsid w:val="009011E5"/>
  </w:style>
  <w:style w:type="character" w:customStyle="1" w:styleId="WW8Num2z4">
    <w:name w:val="WW8Num2z4"/>
    <w:rsid w:val="009011E5"/>
  </w:style>
  <w:style w:type="character" w:customStyle="1" w:styleId="WW8Num2z5">
    <w:name w:val="WW8Num2z5"/>
    <w:rsid w:val="009011E5"/>
  </w:style>
  <w:style w:type="character" w:customStyle="1" w:styleId="WW8Num2z6">
    <w:name w:val="WW8Num2z6"/>
    <w:rsid w:val="009011E5"/>
  </w:style>
  <w:style w:type="character" w:customStyle="1" w:styleId="WW8Num2z7">
    <w:name w:val="WW8Num2z7"/>
    <w:rsid w:val="009011E5"/>
  </w:style>
  <w:style w:type="character" w:customStyle="1" w:styleId="WW8Num2z8">
    <w:name w:val="WW8Num2z8"/>
    <w:rsid w:val="009011E5"/>
  </w:style>
  <w:style w:type="character" w:customStyle="1" w:styleId="WW8Num8z3">
    <w:name w:val="WW8Num8z3"/>
    <w:rsid w:val="009011E5"/>
  </w:style>
  <w:style w:type="character" w:customStyle="1" w:styleId="WW8Num8z4">
    <w:name w:val="WW8Num8z4"/>
    <w:rsid w:val="009011E5"/>
  </w:style>
  <w:style w:type="character" w:customStyle="1" w:styleId="WW8Num8z5">
    <w:name w:val="WW8Num8z5"/>
    <w:rsid w:val="009011E5"/>
  </w:style>
  <w:style w:type="character" w:customStyle="1" w:styleId="WW8Num8z6">
    <w:name w:val="WW8Num8z6"/>
    <w:rsid w:val="009011E5"/>
  </w:style>
  <w:style w:type="character" w:customStyle="1" w:styleId="WW8Num8z7">
    <w:name w:val="WW8Num8z7"/>
    <w:rsid w:val="009011E5"/>
  </w:style>
  <w:style w:type="character" w:customStyle="1" w:styleId="WW8Num8z8">
    <w:name w:val="WW8Num8z8"/>
    <w:rsid w:val="009011E5"/>
  </w:style>
  <w:style w:type="character" w:customStyle="1" w:styleId="WW8Num11z3">
    <w:name w:val="WW8Num11z3"/>
    <w:rsid w:val="009011E5"/>
  </w:style>
  <w:style w:type="character" w:customStyle="1" w:styleId="WW8Num11z4">
    <w:name w:val="WW8Num11z4"/>
    <w:rsid w:val="009011E5"/>
  </w:style>
  <w:style w:type="character" w:customStyle="1" w:styleId="WW8Num11z5">
    <w:name w:val="WW8Num11z5"/>
    <w:rsid w:val="009011E5"/>
  </w:style>
  <w:style w:type="character" w:customStyle="1" w:styleId="WW8Num11z6">
    <w:name w:val="WW8Num11z6"/>
    <w:rsid w:val="009011E5"/>
  </w:style>
  <w:style w:type="character" w:customStyle="1" w:styleId="WW8Num11z7">
    <w:name w:val="WW8Num11z7"/>
    <w:rsid w:val="009011E5"/>
  </w:style>
  <w:style w:type="character" w:customStyle="1" w:styleId="WW8Num11z8">
    <w:name w:val="WW8Num11z8"/>
    <w:rsid w:val="009011E5"/>
  </w:style>
  <w:style w:type="character" w:customStyle="1" w:styleId="WW8Num12z3">
    <w:name w:val="WW8Num12z3"/>
    <w:rsid w:val="009011E5"/>
  </w:style>
  <w:style w:type="character" w:customStyle="1" w:styleId="WW8Num12z4">
    <w:name w:val="WW8Num12z4"/>
    <w:rsid w:val="009011E5"/>
  </w:style>
  <w:style w:type="character" w:customStyle="1" w:styleId="WW8Num12z5">
    <w:name w:val="WW8Num12z5"/>
    <w:rsid w:val="009011E5"/>
  </w:style>
  <w:style w:type="character" w:customStyle="1" w:styleId="WW8Num12z6">
    <w:name w:val="WW8Num12z6"/>
    <w:rsid w:val="009011E5"/>
  </w:style>
  <w:style w:type="character" w:customStyle="1" w:styleId="WW8Num12z7">
    <w:name w:val="WW8Num12z7"/>
    <w:rsid w:val="009011E5"/>
  </w:style>
  <w:style w:type="character" w:customStyle="1" w:styleId="WW8Num12z8">
    <w:name w:val="WW8Num12z8"/>
    <w:rsid w:val="009011E5"/>
  </w:style>
  <w:style w:type="character" w:customStyle="1" w:styleId="WW8Num9z3">
    <w:name w:val="WW8Num9z3"/>
    <w:rsid w:val="009011E5"/>
  </w:style>
  <w:style w:type="character" w:customStyle="1" w:styleId="WW8Num9z4">
    <w:name w:val="WW8Num9z4"/>
    <w:rsid w:val="009011E5"/>
  </w:style>
  <w:style w:type="character" w:customStyle="1" w:styleId="WW8Num9z5">
    <w:name w:val="WW8Num9z5"/>
    <w:rsid w:val="009011E5"/>
  </w:style>
  <w:style w:type="character" w:customStyle="1" w:styleId="WW8Num9z6">
    <w:name w:val="WW8Num9z6"/>
    <w:rsid w:val="009011E5"/>
  </w:style>
  <w:style w:type="character" w:customStyle="1" w:styleId="WW8Num9z7">
    <w:name w:val="WW8Num9z7"/>
    <w:rsid w:val="009011E5"/>
  </w:style>
  <w:style w:type="character" w:customStyle="1" w:styleId="WW8Num9z8">
    <w:name w:val="WW8Num9z8"/>
    <w:rsid w:val="009011E5"/>
  </w:style>
  <w:style w:type="character" w:customStyle="1" w:styleId="WW8Num26z1">
    <w:name w:val="WW8Num26z1"/>
    <w:rsid w:val="009011E5"/>
    <w:rPr>
      <w:rFonts w:ascii="Courier New" w:hAnsi="Courier New" w:cs="Courier New" w:hint="default"/>
    </w:rPr>
  </w:style>
  <w:style w:type="character" w:customStyle="1" w:styleId="WW8Num26z2">
    <w:name w:val="WW8Num26z2"/>
    <w:rsid w:val="009011E5"/>
    <w:rPr>
      <w:rFonts w:ascii="Wingdings" w:hAnsi="Wingdings" w:cs="Wingdings" w:hint="default"/>
    </w:rPr>
  </w:style>
  <w:style w:type="character" w:customStyle="1" w:styleId="WW8Num27z0">
    <w:name w:val="WW8Num27z0"/>
    <w:rsid w:val="009011E5"/>
    <w:rPr>
      <w:rFonts w:ascii="Symbol" w:hAnsi="Symbol" w:cs="Symbol" w:hint="default"/>
    </w:rPr>
  </w:style>
  <w:style w:type="character" w:customStyle="1" w:styleId="WW8Num28z0">
    <w:name w:val="WW8Num28z0"/>
    <w:rsid w:val="009011E5"/>
    <w:rPr>
      <w:rFonts w:ascii="Symbol" w:hAnsi="Symbol" w:cs="Symbol" w:hint="default"/>
    </w:rPr>
  </w:style>
  <w:style w:type="character" w:customStyle="1" w:styleId="WW8Num29z0">
    <w:name w:val="WW8Num29z0"/>
    <w:rsid w:val="009011E5"/>
    <w:rPr>
      <w:rFonts w:ascii="Symbol" w:hAnsi="Symbol" w:cs="Symbol" w:hint="default"/>
    </w:rPr>
  </w:style>
  <w:style w:type="character" w:customStyle="1" w:styleId="WW8Num30z0">
    <w:name w:val="WW8Num30z0"/>
    <w:rsid w:val="009011E5"/>
    <w:rPr>
      <w:rFonts w:ascii="Symbol" w:hAnsi="Symbol" w:cs="Symbol" w:hint="default"/>
    </w:rPr>
  </w:style>
  <w:style w:type="character" w:customStyle="1" w:styleId="WW8Num31z0">
    <w:name w:val="WW8Num31z0"/>
    <w:rsid w:val="009011E5"/>
    <w:rPr>
      <w:rFonts w:ascii="Symbol" w:hAnsi="Symbol" w:cs="Symbol" w:hint="default"/>
      <w:spacing w:val="-6"/>
    </w:rPr>
  </w:style>
  <w:style w:type="character" w:customStyle="1" w:styleId="WW8Num32z0">
    <w:name w:val="WW8Num32z0"/>
    <w:rsid w:val="009011E5"/>
    <w:rPr>
      <w:rFonts w:ascii="Symbol" w:hAnsi="Symbol" w:cs="Symbol" w:hint="default"/>
      <w:sz w:val="20"/>
    </w:rPr>
  </w:style>
  <w:style w:type="character" w:customStyle="1" w:styleId="WW8Num33z0">
    <w:name w:val="WW8Num33z0"/>
    <w:rsid w:val="009011E5"/>
    <w:rPr>
      <w:rFonts w:ascii="Symbol" w:hAnsi="Symbol" w:cs="Symbol" w:hint="default"/>
    </w:rPr>
  </w:style>
  <w:style w:type="character" w:customStyle="1" w:styleId="WW8Num34z0">
    <w:name w:val="WW8Num34z0"/>
    <w:rsid w:val="009011E5"/>
    <w:rPr>
      <w:rFonts w:ascii="Symbol" w:hAnsi="Symbol" w:cs="Symbol" w:hint="default"/>
      <w:sz w:val="24"/>
      <w:szCs w:val="24"/>
    </w:rPr>
  </w:style>
  <w:style w:type="character" w:customStyle="1" w:styleId="WW8Num35z0">
    <w:name w:val="WW8Num35z0"/>
    <w:rsid w:val="009011E5"/>
    <w:rPr>
      <w:rFonts w:ascii="Wingdings" w:hAnsi="Wingdings" w:cs="Wingdings" w:hint="default"/>
    </w:rPr>
  </w:style>
  <w:style w:type="character" w:customStyle="1" w:styleId="WW8Num36z0">
    <w:name w:val="WW8Num36z0"/>
    <w:rsid w:val="009011E5"/>
    <w:rPr>
      <w:rFonts w:hint="default"/>
    </w:rPr>
  </w:style>
  <w:style w:type="character" w:customStyle="1" w:styleId="WW8Num37z0">
    <w:name w:val="WW8Num37z0"/>
    <w:rsid w:val="009011E5"/>
    <w:rPr>
      <w:rFonts w:ascii="Symbol" w:hAnsi="Symbol" w:cs="Symbol" w:hint="default"/>
    </w:rPr>
  </w:style>
  <w:style w:type="character" w:customStyle="1" w:styleId="WW8Num38z0">
    <w:name w:val="WW8Num38z0"/>
    <w:rsid w:val="009011E5"/>
    <w:rPr>
      <w:rFonts w:ascii="Symbol" w:hAnsi="Symbol" w:cs="Symbol" w:hint="default"/>
      <w:sz w:val="20"/>
    </w:rPr>
  </w:style>
  <w:style w:type="character" w:customStyle="1" w:styleId="WW8Num39z0">
    <w:name w:val="WW8Num39z0"/>
    <w:rsid w:val="009011E5"/>
    <w:rPr>
      <w:rFonts w:ascii="Symbol" w:hAnsi="Symbol" w:cs="Symbol" w:hint="default"/>
    </w:rPr>
  </w:style>
  <w:style w:type="character" w:customStyle="1" w:styleId="WW8Num40z0">
    <w:name w:val="WW8Num40z0"/>
    <w:rsid w:val="009011E5"/>
    <w:rPr>
      <w:rFonts w:ascii="Symbol" w:hAnsi="Symbol" w:cs="Symbol" w:hint="default"/>
      <w:sz w:val="20"/>
    </w:rPr>
  </w:style>
  <w:style w:type="character" w:customStyle="1" w:styleId="WW8Num41z0">
    <w:name w:val="WW8Num41z0"/>
    <w:rsid w:val="009011E5"/>
    <w:rPr>
      <w:rFonts w:ascii="Symbol" w:hAnsi="Symbol" w:cs="Symbol" w:hint="default"/>
      <w:sz w:val="20"/>
    </w:rPr>
  </w:style>
  <w:style w:type="character" w:customStyle="1" w:styleId="WW8Num42z0">
    <w:name w:val="WW8Num42z0"/>
    <w:rsid w:val="009011E5"/>
    <w:rPr>
      <w:rFonts w:ascii="Symbol" w:hAnsi="Symbol" w:cs="Symbol" w:hint="default"/>
    </w:rPr>
  </w:style>
  <w:style w:type="character" w:customStyle="1" w:styleId="WW8Num43z0">
    <w:name w:val="WW8Num43z0"/>
    <w:rsid w:val="009011E5"/>
    <w:rPr>
      <w:rFonts w:ascii="Symbol" w:hAnsi="Symbol" w:cs="Symbol" w:hint="default"/>
    </w:rPr>
  </w:style>
  <w:style w:type="character" w:customStyle="1" w:styleId="WW8Num44z0">
    <w:name w:val="WW8Num44z0"/>
    <w:rsid w:val="009011E5"/>
    <w:rPr>
      <w:rFonts w:ascii="Symbol" w:hAnsi="Symbol" w:cs="Symbol" w:hint="default"/>
    </w:rPr>
  </w:style>
  <w:style w:type="character" w:customStyle="1" w:styleId="WW8Num45z0">
    <w:name w:val="WW8Num45z0"/>
    <w:rsid w:val="009011E5"/>
    <w:rPr>
      <w:rFonts w:ascii="Symbol" w:hAnsi="Symbol" w:cs="Symbol" w:hint="default"/>
    </w:rPr>
  </w:style>
  <w:style w:type="character" w:customStyle="1" w:styleId="WW8Num46z0">
    <w:name w:val="WW8Num46z0"/>
    <w:rsid w:val="009011E5"/>
    <w:rPr>
      <w:rFonts w:ascii="Symbol" w:hAnsi="Symbol" w:cs="Symbol" w:hint="default"/>
      <w:spacing w:val="-6"/>
    </w:rPr>
  </w:style>
  <w:style w:type="character" w:customStyle="1" w:styleId="WW8Num47z0">
    <w:name w:val="WW8Num47z0"/>
    <w:rsid w:val="009011E5"/>
    <w:rPr>
      <w:rFonts w:ascii="Symbol" w:eastAsia="Calibri" w:hAnsi="Symbol" w:cs="Symbol" w:hint="default"/>
      <w:sz w:val="20"/>
    </w:rPr>
  </w:style>
  <w:style w:type="character" w:customStyle="1" w:styleId="WW8Num48z0">
    <w:name w:val="WW8Num48z0"/>
    <w:rsid w:val="009011E5"/>
    <w:rPr>
      <w:rFonts w:ascii="Symbol" w:hAnsi="Symbol" w:cs="Symbol" w:hint="default"/>
    </w:rPr>
  </w:style>
  <w:style w:type="character" w:customStyle="1" w:styleId="WW8Num49z0">
    <w:name w:val="WW8Num49z0"/>
    <w:rsid w:val="009011E5"/>
    <w:rPr>
      <w:rFonts w:ascii="Symbol" w:hAnsi="Symbol" w:cs="Symbol" w:hint="default"/>
    </w:rPr>
  </w:style>
  <w:style w:type="character" w:customStyle="1" w:styleId="WW8Num22z3">
    <w:name w:val="WW8Num22z3"/>
    <w:rsid w:val="009011E5"/>
  </w:style>
  <w:style w:type="character" w:customStyle="1" w:styleId="WW8Num22z4">
    <w:name w:val="WW8Num22z4"/>
    <w:rsid w:val="009011E5"/>
  </w:style>
  <w:style w:type="character" w:customStyle="1" w:styleId="WW8Num22z5">
    <w:name w:val="WW8Num22z5"/>
    <w:rsid w:val="009011E5"/>
  </w:style>
  <w:style w:type="character" w:customStyle="1" w:styleId="WW8Num22z6">
    <w:name w:val="WW8Num22z6"/>
    <w:rsid w:val="009011E5"/>
  </w:style>
  <w:style w:type="character" w:customStyle="1" w:styleId="WW8Num22z7">
    <w:name w:val="WW8Num22z7"/>
    <w:rsid w:val="009011E5"/>
  </w:style>
  <w:style w:type="character" w:customStyle="1" w:styleId="WW8Num22z8">
    <w:name w:val="WW8Num22z8"/>
    <w:rsid w:val="009011E5"/>
  </w:style>
  <w:style w:type="character" w:customStyle="1" w:styleId="WW8Num27z1">
    <w:name w:val="WW8Num27z1"/>
    <w:rsid w:val="009011E5"/>
    <w:rPr>
      <w:rFonts w:ascii="Courier New" w:hAnsi="Courier New" w:cs="Courier New" w:hint="default"/>
    </w:rPr>
  </w:style>
  <w:style w:type="character" w:customStyle="1" w:styleId="WW8Num27z2">
    <w:name w:val="WW8Num27z2"/>
    <w:rsid w:val="009011E5"/>
    <w:rPr>
      <w:rFonts w:ascii="Wingdings" w:hAnsi="Wingdings" w:cs="Wingdings" w:hint="default"/>
    </w:rPr>
  </w:style>
  <w:style w:type="character" w:customStyle="1" w:styleId="WW8Num28z1">
    <w:name w:val="WW8Num28z1"/>
    <w:rsid w:val="009011E5"/>
    <w:rPr>
      <w:rFonts w:ascii="Courier New" w:hAnsi="Courier New" w:cs="Courier New" w:hint="default"/>
    </w:rPr>
  </w:style>
  <w:style w:type="character" w:customStyle="1" w:styleId="WW8Num28z2">
    <w:name w:val="WW8Num28z2"/>
    <w:rsid w:val="009011E5"/>
    <w:rPr>
      <w:rFonts w:ascii="Wingdings" w:hAnsi="Wingdings" w:cs="Wingdings" w:hint="default"/>
    </w:rPr>
  </w:style>
  <w:style w:type="character" w:customStyle="1" w:styleId="WW8Num29z1">
    <w:name w:val="WW8Num29z1"/>
    <w:rsid w:val="009011E5"/>
    <w:rPr>
      <w:rFonts w:ascii="Courier New" w:hAnsi="Courier New" w:cs="Courier New" w:hint="default"/>
    </w:rPr>
  </w:style>
  <w:style w:type="character" w:customStyle="1" w:styleId="WW8Num29z2">
    <w:name w:val="WW8Num29z2"/>
    <w:rsid w:val="009011E5"/>
    <w:rPr>
      <w:rFonts w:ascii="Wingdings" w:hAnsi="Wingdings" w:cs="Wingdings" w:hint="default"/>
    </w:rPr>
  </w:style>
  <w:style w:type="character" w:customStyle="1" w:styleId="WW8Num30z1">
    <w:name w:val="WW8Num30z1"/>
    <w:rsid w:val="009011E5"/>
    <w:rPr>
      <w:rFonts w:ascii="Courier New" w:hAnsi="Courier New" w:cs="Courier New" w:hint="default"/>
    </w:rPr>
  </w:style>
  <w:style w:type="character" w:customStyle="1" w:styleId="WW8Num30z2">
    <w:name w:val="WW8Num30z2"/>
    <w:rsid w:val="009011E5"/>
    <w:rPr>
      <w:rFonts w:ascii="Wingdings" w:hAnsi="Wingdings" w:cs="Wingdings" w:hint="default"/>
    </w:rPr>
  </w:style>
  <w:style w:type="character" w:customStyle="1" w:styleId="WW8Num32z1">
    <w:name w:val="WW8Num32z1"/>
    <w:rsid w:val="009011E5"/>
    <w:rPr>
      <w:rFonts w:ascii="Courier New" w:hAnsi="Courier New" w:cs="Courier New" w:hint="default"/>
    </w:rPr>
  </w:style>
  <w:style w:type="character" w:customStyle="1" w:styleId="WW8Num32z2">
    <w:name w:val="WW8Num32z2"/>
    <w:rsid w:val="009011E5"/>
    <w:rPr>
      <w:rFonts w:ascii="Wingdings" w:hAnsi="Wingdings" w:cs="Wingdings" w:hint="default"/>
    </w:rPr>
  </w:style>
  <w:style w:type="character" w:customStyle="1" w:styleId="WW8Num33z1">
    <w:name w:val="WW8Num33z1"/>
    <w:rsid w:val="009011E5"/>
    <w:rPr>
      <w:rFonts w:ascii="Courier New" w:hAnsi="Courier New" w:cs="Courier New" w:hint="default"/>
    </w:rPr>
  </w:style>
  <w:style w:type="character" w:customStyle="1" w:styleId="WW8Num33z2">
    <w:name w:val="WW8Num33z2"/>
    <w:rsid w:val="009011E5"/>
    <w:rPr>
      <w:rFonts w:ascii="Wingdings" w:hAnsi="Wingdings" w:cs="Wingdings" w:hint="default"/>
    </w:rPr>
  </w:style>
  <w:style w:type="character" w:customStyle="1" w:styleId="WW8Num34z1">
    <w:name w:val="WW8Num34z1"/>
    <w:rsid w:val="009011E5"/>
    <w:rPr>
      <w:rFonts w:ascii="Courier New" w:hAnsi="Courier New" w:cs="Courier New" w:hint="default"/>
    </w:rPr>
  </w:style>
  <w:style w:type="character" w:customStyle="1" w:styleId="WW8Num34z3">
    <w:name w:val="WW8Num34z3"/>
    <w:rsid w:val="009011E5"/>
    <w:rPr>
      <w:rFonts w:ascii="Symbol" w:hAnsi="Symbol" w:cs="Symbol" w:hint="default"/>
    </w:rPr>
  </w:style>
  <w:style w:type="character" w:customStyle="1" w:styleId="WW8Num35z1">
    <w:name w:val="WW8Num35z1"/>
    <w:rsid w:val="009011E5"/>
  </w:style>
  <w:style w:type="character" w:customStyle="1" w:styleId="WW8Num35z2">
    <w:name w:val="WW8Num35z2"/>
    <w:rsid w:val="009011E5"/>
  </w:style>
  <w:style w:type="character" w:customStyle="1" w:styleId="WW8Num35z3">
    <w:name w:val="WW8Num35z3"/>
    <w:rsid w:val="009011E5"/>
  </w:style>
  <w:style w:type="character" w:customStyle="1" w:styleId="WW8Num35z4">
    <w:name w:val="WW8Num35z4"/>
    <w:rsid w:val="009011E5"/>
  </w:style>
  <w:style w:type="character" w:customStyle="1" w:styleId="WW8Num35z5">
    <w:name w:val="WW8Num35z5"/>
    <w:rsid w:val="009011E5"/>
  </w:style>
  <w:style w:type="character" w:customStyle="1" w:styleId="WW8Num35z6">
    <w:name w:val="WW8Num35z6"/>
    <w:rsid w:val="009011E5"/>
  </w:style>
  <w:style w:type="character" w:customStyle="1" w:styleId="WW8Num35z7">
    <w:name w:val="WW8Num35z7"/>
    <w:rsid w:val="009011E5"/>
  </w:style>
  <w:style w:type="character" w:customStyle="1" w:styleId="WW8Num35z8">
    <w:name w:val="WW8Num35z8"/>
    <w:rsid w:val="009011E5"/>
  </w:style>
  <w:style w:type="character" w:customStyle="1" w:styleId="WW8Num36z1">
    <w:name w:val="WW8Num36z1"/>
    <w:rsid w:val="009011E5"/>
    <w:rPr>
      <w:rFonts w:ascii="Courier New" w:hAnsi="Courier New" w:cs="Courier New" w:hint="default"/>
    </w:rPr>
  </w:style>
  <w:style w:type="character" w:customStyle="1" w:styleId="WW8Num36z2">
    <w:name w:val="WW8Num36z2"/>
    <w:rsid w:val="009011E5"/>
    <w:rPr>
      <w:rFonts w:ascii="Wingdings" w:hAnsi="Wingdings" w:cs="Wingdings" w:hint="default"/>
    </w:rPr>
  </w:style>
  <w:style w:type="character" w:customStyle="1" w:styleId="WW8Num38z1">
    <w:name w:val="WW8Num38z1"/>
    <w:rsid w:val="009011E5"/>
    <w:rPr>
      <w:rFonts w:ascii="Courier New" w:hAnsi="Courier New" w:cs="Courier New" w:hint="default"/>
    </w:rPr>
  </w:style>
  <w:style w:type="character" w:customStyle="1" w:styleId="WW8Num38z2">
    <w:name w:val="WW8Num38z2"/>
    <w:rsid w:val="009011E5"/>
    <w:rPr>
      <w:rFonts w:ascii="Wingdings" w:hAnsi="Wingdings" w:cs="Wingdings" w:hint="default"/>
    </w:rPr>
  </w:style>
  <w:style w:type="character" w:customStyle="1" w:styleId="WW8Num41z1">
    <w:name w:val="WW8Num41z1"/>
    <w:rsid w:val="009011E5"/>
    <w:rPr>
      <w:rFonts w:ascii="Courier New" w:hAnsi="Courier New" w:cs="Courier New" w:hint="default"/>
    </w:rPr>
  </w:style>
  <w:style w:type="character" w:customStyle="1" w:styleId="WW8Num41z2">
    <w:name w:val="WW8Num41z2"/>
    <w:rsid w:val="009011E5"/>
    <w:rPr>
      <w:rFonts w:ascii="Wingdings" w:hAnsi="Wingdings" w:cs="Wingdings" w:hint="default"/>
    </w:rPr>
  </w:style>
  <w:style w:type="character" w:customStyle="1" w:styleId="WW8Num42z1">
    <w:name w:val="WW8Num42z1"/>
    <w:rsid w:val="009011E5"/>
    <w:rPr>
      <w:rFonts w:ascii="Courier New" w:hAnsi="Courier New" w:cs="Courier New" w:hint="default"/>
    </w:rPr>
  </w:style>
  <w:style w:type="character" w:customStyle="1" w:styleId="WW8Num42z2">
    <w:name w:val="WW8Num42z2"/>
    <w:rsid w:val="009011E5"/>
    <w:rPr>
      <w:rFonts w:ascii="Wingdings" w:hAnsi="Wingdings" w:cs="Wingdings" w:hint="default"/>
    </w:rPr>
  </w:style>
  <w:style w:type="character" w:customStyle="1" w:styleId="WW8Num43z1">
    <w:name w:val="WW8Num43z1"/>
    <w:rsid w:val="009011E5"/>
    <w:rPr>
      <w:rFonts w:ascii="Courier New" w:hAnsi="Courier New" w:cs="Courier New" w:hint="default"/>
    </w:rPr>
  </w:style>
  <w:style w:type="character" w:customStyle="1" w:styleId="WW8Num43z2">
    <w:name w:val="WW8Num43z2"/>
    <w:rsid w:val="009011E5"/>
    <w:rPr>
      <w:rFonts w:ascii="Wingdings" w:hAnsi="Wingdings" w:cs="Wingdings" w:hint="default"/>
    </w:rPr>
  </w:style>
  <w:style w:type="character" w:customStyle="1" w:styleId="WW8Num44z1">
    <w:name w:val="WW8Num44z1"/>
    <w:rsid w:val="009011E5"/>
    <w:rPr>
      <w:rFonts w:ascii="Courier New" w:hAnsi="Courier New" w:cs="Courier New" w:hint="default"/>
    </w:rPr>
  </w:style>
  <w:style w:type="character" w:customStyle="1" w:styleId="WW8Num44z2">
    <w:name w:val="WW8Num44z2"/>
    <w:rsid w:val="009011E5"/>
    <w:rPr>
      <w:rFonts w:ascii="Wingdings" w:hAnsi="Wingdings" w:cs="Wingdings" w:hint="default"/>
    </w:rPr>
  </w:style>
  <w:style w:type="character" w:customStyle="1" w:styleId="WW8Num45z1">
    <w:name w:val="WW8Num45z1"/>
    <w:rsid w:val="009011E5"/>
    <w:rPr>
      <w:rFonts w:ascii="Courier New" w:hAnsi="Courier New" w:cs="Courier New" w:hint="default"/>
    </w:rPr>
  </w:style>
  <w:style w:type="character" w:customStyle="1" w:styleId="WW8Num45z2">
    <w:name w:val="WW8Num45z2"/>
    <w:rsid w:val="009011E5"/>
    <w:rPr>
      <w:rFonts w:ascii="Wingdings" w:hAnsi="Wingdings" w:cs="Wingdings" w:hint="default"/>
    </w:rPr>
  </w:style>
  <w:style w:type="character" w:customStyle="1" w:styleId="WW8Num47z1">
    <w:name w:val="WW8Num47z1"/>
    <w:rsid w:val="009011E5"/>
    <w:rPr>
      <w:rFonts w:ascii="Courier New" w:hAnsi="Courier New" w:cs="Courier New" w:hint="default"/>
    </w:rPr>
  </w:style>
  <w:style w:type="character" w:customStyle="1" w:styleId="WW8Num47z2">
    <w:name w:val="WW8Num47z2"/>
    <w:rsid w:val="009011E5"/>
    <w:rPr>
      <w:rFonts w:ascii="Wingdings" w:hAnsi="Wingdings" w:cs="Wingdings" w:hint="default"/>
    </w:rPr>
  </w:style>
  <w:style w:type="character" w:customStyle="1" w:styleId="WW8Num48z1">
    <w:name w:val="WW8Num48z1"/>
    <w:rsid w:val="009011E5"/>
    <w:rPr>
      <w:rFonts w:ascii="Courier New" w:hAnsi="Courier New" w:cs="Courier New" w:hint="default"/>
    </w:rPr>
  </w:style>
  <w:style w:type="character" w:customStyle="1" w:styleId="WW8Num48z2">
    <w:name w:val="WW8Num48z2"/>
    <w:rsid w:val="009011E5"/>
    <w:rPr>
      <w:rFonts w:ascii="Wingdings" w:hAnsi="Wingdings" w:cs="Wingdings" w:hint="default"/>
    </w:rPr>
  </w:style>
  <w:style w:type="character" w:customStyle="1" w:styleId="23">
    <w:name w:val="Основной шрифт абзаца2"/>
    <w:rsid w:val="009011E5"/>
  </w:style>
  <w:style w:type="character" w:customStyle="1" w:styleId="WW--">
    <w:name w:val="WW-Интернет-ссылка"/>
    <w:rsid w:val="009011E5"/>
    <w:rPr>
      <w:color w:val="0000FF"/>
      <w:u w:val="single"/>
    </w:rPr>
  </w:style>
  <w:style w:type="character" w:customStyle="1" w:styleId="24">
    <w:name w:val="Основной текст 2 Знак"/>
    <w:rsid w:val="009011E5"/>
    <w:rPr>
      <w:rFonts w:ascii="Calibri" w:hAnsi="Calibri" w:cs="Calibri"/>
      <w:sz w:val="22"/>
      <w:szCs w:val="22"/>
      <w:lang w:eastAsia="zh-CN"/>
    </w:rPr>
  </w:style>
  <w:style w:type="character" w:customStyle="1" w:styleId="211">
    <w:name w:val="Основной текст 2 Знак1"/>
    <w:rsid w:val="009011E5"/>
    <w:rPr>
      <w:rFonts w:ascii="Times New Roman" w:eastAsia="Times New Roman" w:hAnsi="Times New Roman" w:cs="Times New Roman"/>
      <w:b w:val="0"/>
      <w:bCs w:val="0"/>
      <w:i w:val="0"/>
      <w:iCs w:val="0"/>
      <w:caps w:val="0"/>
      <w:smallCaps w:val="0"/>
      <w:strike w:val="0"/>
      <w:dstrike w:val="0"/>
      <w:color w:val="000000"/>
      <w:spacing w:val="1"/>
      <w:w w:val="100"/>
      <w:sz w:val="25"/>
      <w:szCs w:val="25"/>
      <w:u w:val="none"/>
      <w:shd w:val="clear" w:color="auto" w:fill="FFFFFF"/>
      <w:lang w:val="ru-RU"/>
    </w:rPr>
  </w:style>
  <w:style w:type="character" w:customStyle="1" w:styleId="25">
    <w:name w:val="Основной текст с отступом 2 Знак"/>
    <w:rsid w:val="009011E5"/>
    <w:rPr>
      <w:rFonts w:ascii="Calibri" w:eastAsia="Calibri" w:hAnsi="Calibri" w:cs="Times New Roman"/>
      <w:sz w:val="22"/>
      <w:szCs w:val="22"/>
    </w:rPr>
  </w:style>
  <w:style w:type="paragraph" w:customStyle="1" w:styleId="26">
    <w:name w:val="Указатель2"/>
    <w:basedOn w:val="a"/>
    <w:rsid w:val="009011E5"/>
    <w:pPr>
      <w:suppressLineNumbers/>
      <w:suppressAutoHyphens/>
    </w:pPr>
    <w:rPr>
      <w:rFonts w:ascii="Calibri" w:eastAsia="Times New Roman" w:hAnsi="Calibri" w:cs="Mangal"/>
      <w:lang w:eastAsia="zh-CN"/>
    </w:rPr>
  </w:style>
  <w:style w:type="paragraph" w:customStyle="1" w:styleId="1a">
    <w:name w:val="Название объекта1"/>
    <w:basedOn w:val="a"/>
    <w:rsid w:val="009011E5"/>
    <w:pPr>
      <w:suppressLineNumbers/>
      <w:suppressAutoHyphens/>
      <w:spacing w:before="120" w:after="120"/>
    </w:pPr>
    <w:rPr>
      <w:rFonts w:ascii="Calibri" w:eastAsia="Times New Roman" w:hAnsi="Calibri" w:cs="Mangal"/>
      <w:i/>
      <w:iCs/>
      <w:sz w:val="24"/>
      <w:szCs w:val="24"/>
      <w:lang w:eastAsia="zh-CN"/>
    </w:rPr>
  </w:style>
  <w:style w:type="paragraph" w:customStyle="1" w:styleId="212">
    <w:name w:val="Основной текст 21"/>
    <w:basedOn w:val="a"/>
    <w:rsid w:val="009011E5"/>
    <w:pPr>
      <w:suppressAutoHyphens/>
      <w:spacing w:after="120" w:line="480" w:lineRule="auto"/>
    </w:pPr>
    <w:rPr>
      <w:rFonts w:ascii="Calibri" w:eastAsia="Times New Roman" w:hAnsi="Calibri" w:cs="Calibri"/>
      <w:lang w:eastAsia="zh-CN"/>
    </w:rPr>
  </w:style>
  <w:style w:type="paragraph" w:customStyle="1" w:styleId="1b">
    <w:name w:val="Обычный1"/>
    <w:rsid w:val="009011E5"/>
    <w:pPr>
      <w:widowControl w:val="0"/>
      <w:suppressAutoHyphens/>
      <w:spacing w:after="0" w:line="240" w:lineRule="auto"/>
      <w:textAlignment w:val="baseline"/>
    </w:pPr>
    <w:rPr>
      <w:rFonts w:ascii="Times New Roman" w:eastAsia="SimSun" w:hAnsi="Times New Roman" w:cs="Mangal"/>
      <w:color w:val="00000A"/>
      <w:sz w:val="24"/>
      <w:szCs w:val="24"/>
      <w:lang w:eastAsia="zh-CN" w:bidi="hi-IN"/>
    </w:rPr>
  </w:style>
  <w:style w:type="paragraph" w:customStyle="1" w:styleId="27">
    <w:name w:val="Цитата2"/>
    <w:basedOn w:val="a"/>
    <w:rsid w:val="009011E5"/>
    <w:pPr>
      <w:shd w:val="clear" w:color="auto" w:fill="FFFFFF"/>
      <w:spacing w:after="0" w:line="240" w:lineRule="auto"/>
      <w:ind w:left="142" w:right="6"/>
      <w:jc w:val="center"/>
    </w:pPr>
    <w:rPr>
      <w:rFonts w:ascii="Times New Roman" w:eastAsia="Times New Roman" w:hAnsi="Times New Roman" w:cs="Times New Roman"/>
      <w:b/>
      <w:sz w:val="28"/>
      <w:szCs w:val="24"/>
      <w:lang w:eastAsia="zh-CN"/>
    </w:rPr>
  </w:style>
  <w:style w:type="paragraph" w:customStyle="1" w:styleId="Textbody">
    <w:name w:val="Text body"/>
    <w:basedOn w:val="a"/>
    <w:rsid w:val="009011E5"/>
    <w:pPr>
      <w:widowControl w:val="0"/>
      <w:suppressAutoHyphens/>
      <w:spacing w:after="12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ConsNormal">
    <w:name w:val="ConsNormal"/>
    <w:rsid w:val="009011E5"/>
    <w:pPr>
      <w:widowControl w:val="0"/>
      <w:suppressAutoHyphens/>
      <w:autoSpaceDE w:val="0"/>
      <w:spacing w:after="0" w:line="240" w:lineRule="auto"/>
      <w:ind w:firstLine="720"/>
    </w:pPr>
    <w:rPr>
      <w:rFonts w:ascii="Arial" w:eastAsia="Arial" w:hAnsi="Arial" w:cs="Arial"/>
      <w:sz w:val="16"/>
      <w:szCs w:val="16"/>
      <w:lang w:eastAsia="zh-CN"/>
    </w:rPr>
  </w:style>
  <w:style w:type="paragraph" w:customStyle="1" w:styleId="220">
    <w:name w:val="Основной текст с отступом 22"/>
    <w:basedOn w:val="a"/>
    <w:rsid w:val="009011E5"/>
    <w:pPr>
      <w:spacing w:after="120" w:line="480" w:lineRule="auto"/>
      <w:ind w:left="283" w:firstLine="567"/>
      <w:jc w:val="both"/>
    </w:pPr>
    <w:rPr>
      <w:rFonts w:ascii="Calibri" w:eastAsia="Calibri" w:hAnsi="Calibri" w:cs="Times New Roman"/>
      <w:lang w:eastAsia="zh-CN"/>
    </w:rPr>
  </w:style>
  <w:style w:type="paragraph" w:customStyle="1" w:styleId="1c">
    <w:name w:val="Стиль1"/>
    <w:basedOn w:val="a"/>
    <w:link w:val="1d"/>
    <w:rsid w:val="009011E5"/>
    <w:pPr>
      <w:widowControl w:val="0"/>
      <w:autoSpaceDE w:val="0"/>
      <w:autoSpaceDN w:val="0"/>
      <w:adjustRightInd w:val="0"/>
      <w:spacing w:after="0" w:line="240" w:lineRule="auto"/>
      <w:ind w:firstLine="709"/>
      <w:jc w:val="both"/>
    </w:pPr>
    <w:rPr>
      <w:rFonts w:ascii="Times New Roman" w:eastAsia="Calibri" w:hAnsi="Times New Roman" w:cs="Times New Roman"/>
      <w:sz w:val="24"/>
      <w:szCs w:val="24"/>
      <w:lang w:eastAsia="ru-RU"/>
    </w:rPr>
  </w:style>
  <w:style w:type="character" w:customStyle="1" w:styleId="1d">
    <w:name w:val="Стиль1 Знак"/>
    <w:link w:val="1c"/>
    <w:locked/>
    <w:rsid w:val="009011E5"/>
    <w:rPr>
      <w:rFonts w:ascii="Times New Roman" w:eastAsia="Calibri" w:hAnsi="Times New Roman" w:cs="Times New Roman"/>
      <w:sz w:val="24"/>
      <w:szCs w:val="24"/>
      <w:lang w:eastAsia="ru-RU"/>
    </w:rPr>
  </w:style>
  <w:style w:type="character" w:customStyle="1" w:styleId="28">
    <w:name w:val="Колонтитул (2)"/>
    <w:rsid w:val="009011E5"/>
    <w:rPr>
      <w:rFonts w:ascii="Times New Roman" w:eastAsia="Times New Roman" w:hAnsi="Times New Roman" w:cs="Times New Roman"/>
      <w:b/>
      <w:bCs/>
      <w:i/>
      <w:iCs/>
      <w:smallCaps w:val="0"/>
      <w:strike w:val="0"/>
      <w:color w:val="000000"/>
      <w:spacing w:val="-1"/>
      <w:w w:val="100"/>
      <w:position w:val="0"/>
      <w:sz w:val="52"/>
      <w:szCs w:val="52"/>
      <w:u w:val="none"/>
      <w:lang w:val="ru-RU"/>
    </w:rPr>
  </w:style>
  <w:style w:type="character" w:customStyle="1" w:styleId="5">
    <w:name w:val="Основной текст (5)_"/>
    <w:link w:val="50"/>
    <w:rsid w:val="009011E5"/>
    <w:rPr>
      <w:spacing w:val="-1"/>
      <w:sz w:val="30"/>
      <w:szCs w:val="30"/>
      <w:shd w:val="clear" w:color="auto" w:fill="FFFFFF"/>
    </w:rPr>
  </w:style>
  <w:style w:type="paragraph" w:customStyle="1" w:styleId="50">
    <w:name w:val="Основной текст (5)"/>
    <w:basedOn w:val="a"/>
    <w:link w:val="5"/>
    <w:rsid w:val="009011E5"/>
    <w:pPr>
      <w:widowControl w:val="0"/>
      <w:shd w:val="clear" w:color="auto" w:fill="FFFFFF"/>
      <w:spacing w:after="0" w:line="384" w:lineRule="exact"/>
      <w:ind w:hanging="520"/>
    </w:pPr>
    <w:rPr>
      <w:spacing w:val="-1"/>
      <w:sz w:val="30"/>
      <w:szCs w:val="30"/>
      <w:shd w:val="clear" w:color="auto" w:fill="FFFFFF"/>
    </w:rPr>
  </w:style>
  <w:style w:type="character" w:styleId="aff7">
    <w:name w:val="page number"/>
    <w:basedOn w:val="a1"/>
    <w:rsid w:val="009011E5"/>
  </w:style>
  <w:style w:type="paragraph" w:customStyle="1" w:styleId="29">
    <w:name w:val="Без интервала2"/>
    <w:link w:val="NoSpacingChar"/>
    <w:rsid w:val="009011E5"/>
    <w:pPr>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NoSpacingChar">
    <w:name w:val="No Spacing Char"/>
    <w:link w:val="29"/>
    <w:locked/>
    <w:rsid w:val="009011E5"/>
    <w:rPr>
      <w:rFonts w:ascii="Times New Roman" w:eastAsia="Times New Roman" w:hAnsi="Times New Roman" w:cs="Tahoma"/>
      <w:kern w:val="3"/>
      <w:sz w:val="24"/>
      <w:szCs w:val="24"/>
      <w:lang w:val="de-DE" w:eastAsia="ja-JP" w:bidi="fa-IR"/>
    </w:rPr>
  </w:style>
  <w:style w:type="paragraph" w:customStyle="1" w:styleId="Style15">
    <w:name w:val="Style15"/>
    <w:basedOn w:val="a"/>
    <w:uiPriority w:val="99"/>
    <w:rsid w:val="009011E5"/>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9011E5"/>
    <w:rPr>
      <w:rFonts w:ascii="Times New Roman" w:hAnsi="Times New Roman" w:cs="Times New Roman"/>
      <w:sz w:val="26"/>
      <w:szCs w:val="26"/>
    </w:rPr>
  </w:style>
  <w:style w:type="paragraph" w:customStyle="1" w:styleId="aff8">
    <w:name w:val="Текст в заданном формате"/>
    <w:basedOn w:val="a"/>
    <w:rsid w:val="009011E5"/>
    <w:pPr>
      <w:widowControl w:val="0"/>
      <w:suppressAutoHyphens/>
      <w:spacing w:after="0" w:line="240" w:lineRule="auto"/>
    </w:pPr>
    <w:rPr>
      <w:rFonts w:ascii="Liberation Mono" w:eastAsia="NSimSun" w:hAnsi="Liberation Mono" w:cs="Liberation Mono"/>
      <w:sz w:val="20"/>
      <w:szCs w:val="20"/>
      <w:lang w:eastAsia="zh-CN" w:bidi="hi-IN"/>
    </w:rPr>
  </w:style>
  <w:style w:type="paragraph" w:customStyle="1" w:styleId="Normal1">
    <w:name w:val="Normal1"/>
    <w:rsid w:val="009011E5"/>
    <w:pPr>
      <w:widowControl w:val="0"/>
      <w:suppressAutoHyphens/>
      <w:spacing w:after="0" w:line="240" w:lineRule="auto"/>
    </w:pPr>
    <w:rPr>
      <w:rFonts w:ascii="Times New Roman" w:eastAsia="Arial Unicode MS" w:hAnsi="Times New Roman" w:cs="Tahoma"/>
      <w:color w:val="00000A"/>
      <w:sz w:val="24"/>
      <w:szCs w:val="24"/>
      <w:lang w:eastAsia="ru-RU"/>
    </w:rPr>
  </w:style>
  <w:style w:type="paragraph" w:styleId="1e">
    <w:name w:val="toc 1"/>
    <w:basedOn w:val="a"/>
    <w:uiPriority w:val="1"/>
    <w:qFormat/>
    <w:rsid w:val="009011E5"/>
    <w:pPr>
      <w:widowControl w:val="0"/>
      <w:autoSpaceDE w:val="0"/>
      <w:autoSpaceDN w:val="0"/>
      <w:spacing w:before="53" w:after="0" w:line="240" w:lineRule="auto"/>
      <w:ind w:left="620" w:hanging="471"/>
    </w:pPr>
    <w:rPr>
      <w:rFonts w:ascii="Times New Roman" w:eastAsia="Times New Roman" w:hAnsi="Times New Roman" w:cs="Times New Roman"/>
      <w:b/>
      <w:bCs/>
      <w:sz w:val="28"/>
      <w:szCs w:val="28"/>
    </w:rPr>
  </w:style>
  <w:style w:type="paragraph" w:styleId="2a">
    <w:name w:val="toc 2"/>
    <w:basedOn w:val="a"/>
    <w:uiPriority w:val="1"/>
    <w:qFormat/>
    <w:rsid w:val="009011E5"/>
    <w:pPr>
      <w:widowControl w:val="0"/>
      <w:autoSpaceDE w:val="0"/>
      <w:autoSpaceDN w:val="0"/>
      <w:spacing w:before="48" w:after="0" w:line="240" w:lineRule="auto"/>
      <w:ind w:left="266" w:hanging="10"/>
    </w:pPr>
    <w:rPr>
      <w:rFonts w:ascii="Times New Roman" w:eastAsia="Times New Roman" w:hAnsi="Times New Roman" w:cs="Times New Roman"/>
      <w:sz w:val="28"/>
      <w:szCs w:val="28"/>
    </w:rPr>
  </w:style>
  <w:style w:type="character" w:customStyle="1" w:styleId="20pt">
    <w:name w:val="Основной текст (2) + Не курсив;Интервал 0 pt"/>
    <w:basedOn w:val="a1"/>
    <w:rsid w:val="009011E5"/>
    <w:rPr>
      <w:rFonts w:ascii="Times New Roman" w:eastAsia="Times New Roman" w:hAnsi="Times New Roman" w:cs="Times New Roman"/>
      <w:i/>
      <w:iCs/>
      <w:color w:val="000000"/>
      <w:spacing w:val="3"/>
      <w:w w:val="100"/>
      <w:position w:val="0"/>
      <w:sz w:val="21"/>
      <w:szCs w:val="21"/>
      <w:shd w:val="clear" w:color="auto" w:fill="FFFFFF"/>
      <w:lang w:val="ru-RU"/>
    </w:rPr>
  </w:style>
  <w:style w:type="character" w:customStyle="1" w:styleId="0pt0">
    <w:name w:val="Основной текст + Полужирный;Курсив;Интервал 0 pt"/>
    <w:basedOn w:val="af3"/>
    <w:rsid w:val="009011E5"/>
    <w:rPr>
      <w:rFonts w:ascii="Times New Roman" w:eastAsia="Times New Roman" w:hAnsi="Times New Roman" w:cs="Times New Roman"/>
      <w:b/>
      <w:bCs/>
      <w:i/>
      <w:iCs/>
      <w:color w:val="000000"/>
      <w:spacing w:val="0"/>
      <w:w w:val="100"/>
      <w:position w:val="0"/>
      <w:sz w:val="21"/>
      <w:szCs w:val="21"/>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2683">
      <w:bodyDiv w:val="1"/>
      <w:marLeft w:val="0"/>
      <w:marRight w:val="0"/>
      <w:marTop w:val="0"/>
      <w:marBottom w:val="0"/>
      <w:divBdr>
        <w:top w:val="none" w:sz="0" w:space="0" w:color="auto"/>
        <w:left w:val="none" w:sz="0" w:space="0" w:color="auto"/>
        <w:bottom w:val="none" w:sz="0" w:space="0" w:color="auto"/>
        <w:right w:val="none" w:sz="0" w:space="0" w:color="auto"/>
      </w:divBdr>
    </w:div>
    <w:div w:id="163286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kijsad2.d@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tskijsad2.d@yandex.r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wA1/9AUi2WWKsmMI/DpbhUywfYo=</DigestValue>
    </Reference>
    <Reference Type="http://www.w3.org/2000/09/xmldsig#Object" URI="#idOfficeObject">
      <DigestMethod Algorithm="http://www.w3.org/2000/09/xmldsig#sha1"/>
      <DigestValue>rmwzO1AjNKJ6eMwCKGthdT1Vpao=</DigestValue>
    </Reference>
    <Reference Type="http://uri.etsi.org/01903#SignedProperties" URI="#idSignedProperties">
      <Transforms>
        <Transform Algorithm="http://www.w3.org/TR/2001/REC-xml-c14n-20010315"/>
      </Transforms>
      <DigestMethod Algorithm="http://www.w3.org/2000/09/xmldsig#sha1"/>
      <DigestValue>O/JzLFdXpc+dgO8jSjzW7EGiMF0=</DigestValue>
    </Reference>
    <Reference Type="http://www.w3.org/2000/09/xmldsig#Object" URI="#idValidSigLnImg">
      <DigestMethod Algorithm="http://www.w3.org/2000/09/xmldsig#sha1"/>
      <DigestValue>DzF4GYH3vnh72SbUfQiZlRSPS48=</DigestValue>
    </Reference>
    <Reference Type="http://www.w3.org/2000/09/xmldsig#Object" URI="#idInvalidSigLnImg">
      <DigestMethod Algorithm="http://www.w3.org/2000/09/xmldsig#sha1"/>
      <DigestValue>AhpOC1h76kBDFrxjvBKFx9U7yC0=</DigestValue>
    </Reference>
  </SignedInfo>
  <SignatureValue>sf1ml2yZBnuJSCGLN6N5e28RL0FPK7dUsUF8hhqSmOunD+q5vFChDFuXUDpXJpQq5ep+4TthG6aF
2aLItlr1f7RgdJ+bTKe6apMZt31w4tVow6xvg2O6u0Sso1ip9d5iBr7GpMHphT7qwDFQvm6BKj3V
yBCfTq2WrvbGs6/jYqg=</SignatureValue>
  <KeyInfo>
    <X509Data>
      <X509Certificate>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ck1lZIhM8SCo+L2fnZzHUUGR28w=</DigestValue>
      </Reference>
      <Reference URI="/word/document.xml?ContentType=application/vnd.openxmlformats-officedocument.wordprocessingml.document.main+xml">
        <DigestMethod Algorithm="http://www.w3.org/2000/09/xmldsig#sha1"/>
        <DigestValue>oya6y0Ssiu4Q0n5E8QIUTWFdQMg=</DigestValue>
      </Reference>
      <Reference URI="/word/endnotes.xml?ContentType=application/vnd.openxmlformats-officedocument.wordprocessingml.endnotes+xml">
        <DigestMethod Algorithm="http://www.w3.org/2000/09/xmldsig#sha1"/>
        <DigestValue>KYBIl7Jb78Jb4cNfTlF/ibhHOeU=</DigestValue>
      </Reference>
      <Reference URI="/word/fontTable.xml?ContentType=application/vnd.openxmlformats-officedocument.wordprocessingml.fontTable+xml">
        <DigestMethod Algorithm="http://www.w3.org/2000/09/xmldsig#sha1"/>
        <DigestValue>XO0jPoQpkRQ8W25a0VlxaU3WkQ4=</DigestValue>
      </Reference>
      <Reference URI="/word/footer1.xml?ContentType=application/vnd.openxmlformats-officedocument.wordprocessingml.footer+xml">
        <DigestMethod Algorithm="http://www.w3.org/2000/09/xmldsig#sha1"/>
        <DigestValue>o5wilx1FK5TtH6QAARmPU7rDCfM=</DigestValue>
      </Reference>
      <Reference URI="/word/footnotes.xml?ContentType=application/vnd.openxmlformats-officedocument.wordprocessingml.footnotes+xml">
        <DigestMethod Algorithm="http://www.w3.org/2000/09/xmldsig#sha1"/>
        <DigestValue>lIibcuTF9vNpx8TlUYNnoztwVdE=</DigestValue>
      </Reference>
      <Reference URI="/word/header1.xml?ContentType=application/vnd.openxmlformats-officedocument.wordprocessingml.header+xml">
        <DigestMethod Algorithm="http://www.w3.org/2000/09/xmldsig#sha1"/>
        <DigestValue>lpnnJxySVLQt4O29Cf+Yydsqs14=</DigestValue>
      </Reference>
      <Reference URI="/word/media/image1.emf?ContentType=image/x-emf">
        <DigestMethod Algorithm="http://www.w3.org/2000/09/xmldsig#sha1"/>
        <DigestValue>M+G+oJc8/VZKJqA44S4wc0mEq8w=</DigestValue>
      </Reference>
      <Reference URI="/word/numbering.xml?ContentType=application/vnd.openxmlformats-officedocument.wordprocessingml.numbering+xml">
        <DigestMethod Algorithm="http://www.w3.org/2000/09/xmldsig#sha1"/>
        <DigestValue>ocTfDO/JGOuGuN69cCrZ1CjDjgw=</DigestValue>
      </Reference>
      <Reference URI="/word/settings.xml?ContentType=application/vnd.openxmlformats-officedocument.wordprocessingml.settings+xml">
        <DigestMethod Algorithm="http://www.w3.org/2000/09/xmldsig#sha1"/>
        <DigestValue>oeI6PGGxt1ABkvpjPhqj+EqAw6I=</DigestValue>
      </Reference>
      <Reference URI="/word/styles.xml?ContentType=application/vnd.openxmlformats-officedocument.wordprocessingml.styles+xml">
        <DigestMethod Algorithm="http://www.w3.org/2000/09/xmldsig#sha1"/>
        <DigestValue>6oF9KTPJ2XZEayy7uwk8REMKsDo=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OqgS8LQP/NkAhAog7csrJxVZjPE=</DigestValue>
      </Reference>
    </Manifest>
    <SignatureProperties>
      <SignatureProperty Id="idSignatureTime" Target="#idPackageSignature">
        <mdssi:SignatureTime xmlns:mdssi="http://schemas.openxmlformats.org/package/2006/digital-signature">
          <mdssi:Format>YYYY-MM-DDThh:mm:ssTZD</mdssi:Format>
          <mdssi:Value>2022-09-16T08:45:34Z</mdssi:Value>
        </mdssi:SignatureTime>
      </SignatureProperty>
    </SignatureProperties>
  </Object>
  <Object Id="idOfficeObject">
    <SignatureProperties>
      <SignatureProperty Id="idOfficeV1Details" Target="#idPackageSignature">
        <SignatureInfoV1 xmlns="http://schemas.microsoft.com/office/2006/digsig">
          <SetupID>{A78DC93A-0780-471B-9AE2-280ADC4CB5BD}</SetupID>
          <SignatureText>Л. В. Бурсакова</SignatureText>
          <SignatureImage/>
          <SignatureComments/>
          <WindowsVersion>6.1</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2022-09-16T08:45:34Z</xd:SigningTime>
          <xd:SigningCertificate>
            <xd:Cert>
              <xd:CertDigest>
                <DigestMethod Algorithm="http://www.w3.org/2000/09/xmldsig#sha1"/>
                <DigestValue>xkHJd/0Rh2BIDNrgCvZnKXtoxzk=</DigestValue>
              </xd:CertDigest>
              <xd:IssuerSerial>
                <X509IssuerName>CN=Бурсакова Лариса Владимировна</X509IssuerName>
                <X509SerialNumber>43512854516010377428366271792357034955</X509SerialNumber>
              </xd:IssuerSerial>
            </xd:Cert>
          </xd:SigningCertificate>
          <xd:SignaturePolicyIdentifier>
            <xd:SignaturePolicyImplied/>
          </xd:SignaturePolicyIdentifier>
        </xd:SignedSignatureProperties>
      </xd:SignedProperties>
    </xd:QualifyingProperties>
  </Object>
  <Object Id="idValidSigLnImg">AQAAAGwAAAAAAAAAAAAAAAcBAAB/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YACKowWP/Ya9m4BZBYPq0wWFBPmwC4SQAAELA2DAAAAABwuUYAuAWQWPhaQBEUAAAA8LvqA5C9RgDEqDJY0NPlA2cOBHAAAAAAVLlGAIABS3YNXEZ231tGdlS5RgBkAQAAAAAAAAAAAAAEZRB2BGUQduD///8ACAAAAAIAAAAAAAB8uUYAl2wQdgAAAAAAAAAArLpGAAYAAACgukYABgAAAAAAAAAAAAAAoLpGALS5RgCa7A92AAAAAAACAAAAAEYABgAAAKC6RgAGAAAATBIRdgAAAAAAAAAAoLpGAAYAAAAAAAAA4LlGAEAwD3YAAAAAAAIAAKC6RgAGAAAAZHYACAAAAAAlAAAADAAAAAMAAAAYAAAADAAAAAAAAAA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W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YAAAADcEMAQyBDUENARDBE4ESQQ4BDkEBQAAAAYAAAAGAAAABgAAAAYAAAAFAAAACQAAAAkAAAAHAAAABwAAAEsAAABAAAAAMAAAAAUAAAAgAAAAAQAAAAEAAAAQAAAAAAAAAAAAAAAIAQAAgAAAAAAAAAAAAAAACAEAAIAAAAAlAAAADAAAAAIAAAAnAAAAGAAAAAUAAAAAAAAA////AAAAAAAlAAAADAAAAAUAAABMAAAAZAAAAAkAAABwAAAA/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BDoAIAARBEMEQARBBDAEOgQ+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Object>
  <Object Id="idInvalidSigLnImg">AQAAAGwAAAAAAAAAAAAAAAcBAAB/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HMVPSGy5uFiE4GypVJ0KnHjN9AAABJ9kAAACcz+7S6ffb7fnC0t1haH0hMm8aLXIuT8ggOIwoRKslP58cK08AAAEAAAAAAMHg9P///////////+bm5k9SXjw/SzBRzTFU0y1NwSAyVzFGXwEBAifZCA8mnM/u69/SvI9jt4tgjIR9FBosDBEjMVTUMlXWMVPRKUSeDxk4AAAAAAAAAADT6ff///////+Tk5MjK0krSbkvUcsuT8YVJFoTIFIrSbgtTcEQHEc0FAAAAJzP7vT6/bTa8kRleixHhy1Nwi5PxiQtTnBwcJKSki81SRwtZAgOIwAAAAAAweD02+35gsLqZ5q6Jz1jNEJyOUZ4qamp+/v7////wdPeVnCJAQEC+HY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vAzCrRgACBPp2MuL5dtgD+nZF7/d3buZHWQAAAAD//wAAAADEdH5aAACAq0YAYPm7BgAAAACIQ2cA1KpGAGDzxXQAAAAAAABDaGFyVXBwZXJXAFxGdt9bRnYUq0YAZAEAAAAAAAAAAAAABGUQdgRlEHb1////AAgAAAACAAAAAAAAPKtGAJdsEHYAAAAAAAAAAHKsRgAJAAAAYKxGAAkAAAAAAAAAAAAAAGCsRgB0q0YAmuwPdgAAAAAAAgAAAABGAAkAAABgrEYACQAAAEwSEXYAAAAAAAAAAGCsRgAJAAAAAAAAAKCrRgBAMA92AAAAAAACAABgrEYACQAAAGR2AAgAAAAAJQAAAAwAAAABAAAAGAAAAAwAAAD/AAAA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PrYCgPj//wRmLQBg+f//DAQAgP////8DAAAAAAAAAEA9tgKA+P//PcYAAAAAAAAMBwALQIKLAgEAAABIAkZ2zA1GdvgYRnbs70YA+QH6dk7wRgDLAgAAAABFdswNRnY7Avp2mav3d0zwRgAAAAAATPBGAMmr93cU8EYA5PBGAAAARXYAAEV2AQAAAOgAAADoAEV2AAAAAARlEHYEZRB2mPBGAAAIAAAAAgAAAAAAAOjvRgCXbBB2AAAAAAAAAAAa8UYABwAAAAzxRgAHAAAAAAAAAAAAAAAM8UYAIPBGAJrsD3YAAAAAAAIAAAAARgAHAAAADPFGAAcAAABMEhF2AAAAAAAAAAAM8UYABwAAAAAAAABM8EYAQDAPdgAAAAAAAgAADPFG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GAAiqMFj/2GvZuAWQWD6tMFhQT5sAuEkAABCwNgwAAAAAcLlGALgFkFj4WkARFAAAAPC76gOQvUYAxKgyWNDT5QNnDgRwAAAAAFS5RgCAAUt2DVxGdt9bRnZUuUYAZAEAAAAAAAAAAAAABGUQdgRlEHbg////AAgAAAACAAAAAAAAfLlGAJdsEHYAAAAAAAAAAKy6RgAGAAAAoLpGAAYAAAAAAAAAAAAAAKC6RgC0uUYAmuwPdgAAAAAAAgAAAABGAAYAAACgukYABgAAAEwSEXYAAAAAAAAAAKC6RgAGAAAAAAAAAOC5RgBAMA92AAAAAAACAACgukYABgAAAGR2AAgAAAAAJQAAAAwAAAADAAAAGAAAAAwAAAAAAAAA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AAAAfQAAAJwAAAAfBD4ENAQ/BDgEQQQwBD0EPgQ6ACAAEQRDBEAEQQQwBDoEPgQyBDAEIAAbBDAEQAQ4BEEEMAQgABIEOwQwBDQEOAQ8BDgEQAQ+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DA0E-9F46-4B69-B248-3A99E80A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2522</TotalTime>
  <Pages>112</Pages>
  <Words>33191</Words>
  <Characters>189195</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Детский сад № 2</cp:lastModifiedBy>
  <cp:revision>78</cp:revision>
  <cp:lastPrinted>2022-07-21T06:04:00Z</cp:lastPrinted>
  <dcterms:created xsi:type="dcterms:W3CDTF">2021-07-27T18:32:00Z</dcterms:created>
  <dcterms:modified xsi:type="dcterms:W3CDTF">2022-09-16T08:45:00Z</dcterms:modified>
</cp:coreProperties>
</file>